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841C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841C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bookmarkStart w:id="0" w:name="_GoBack"/>
            <w:bookmarkEnd w:id="0"/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4207" w:rsidRDefault="005B4207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0C1003" w:rsidRPr="000C1003" w:rsidRDefault="000C1003" w:rsidP="000C1003">
      <w:pPr>
        <w:suppressAutoHyphens w:val="0"/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0C1003" w:rsidRPr="00E4562A" w:rsidTr="000C1003">
        <w:trPr>
          <w:trHeight w:val="654"/>
        </w:trPr>
        <w:tc>
          <w:tcPr>
            <w:tcW w:w="4786" w:type="dxa"/>
          </w:tcPr>
          <w:p w:rsidR="000C1003" w:rsidRPr="001238BB" w:rsidRDefault="000C1003" w:rsidP="00BE0C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1A1397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Положение </w:t>
            </w:r>
            <w:r w:rsidRPr="00584D2B">
              <w:rPr>
                <w:kern w:val="0"/>
                <w:sz w:val="28"/>
                <w:szCs w:val="28"/>
                <w:lang w:eastAsia="ru-RU"/>
              </w:rPr>
              <w:t>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</w:t>
            </w:r>
          </w:p>
        </w:tc>
      </w:tr>
    </w:tbl>
    <w:p w:rsidR="000C1003" w:rsidRPr="00E4562A" w:rsidRDefault="000C1003" w:rsidP="000C10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0C1003" w:rsidRDefault="000C1003" w:rsidP="000C10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0C1003" w:rsidRPr="008E1604" w:rsidRDefault="000C1003" w:rsidP="000C1003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kern w:val="0"/>
          <w:sz w:val="28"/>
          <w:szCs w:val="28"/>
          <w:lang w:eastAsia="ru-RU"/>
        </w:rPr>
      </w:pPr>
      <w:proofErr w:type="gramStart"/>
      <w:r w:rsidRPr="008E1604">
        <w:rPr>
          <w:bCs/>
          <w:kern w:val="0"/>
          <w:sz w:val="28"/>
          <w:szCs w:val="28"/>
          <w:lang w:eastAsia="ru-RU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и от 25 декабря 2008 г. № 273-ФЗ «О противодействии коррупции», Указами Президента Российской Федерации от 1 июля 2010 г. </w:t>
      </w:r>
      <w:r>
        <w:rPr>
          <w:bCs/>
          <w:kern w:val="0"/>
          <w:sz w:val="28"/>
          <w:szCs w:val="28"/>
          <w:lang w:eastAsia="ru-RU"/>
        </w:rPr>
        <w:br/>
      </w:r>
      <w:r w:rsidRPr="008E1604">
        <w:rPr>
          <w:bCs/>
          <w:kern w:val="0"/>
          <w:sz w:val="28"/>
          <w:szCs w:val="28"/>
          <w:lang w:eastAsia="ru-RU"/>
        </w:rPr>
        <w:t>№ 821 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8E1604">
        <w:rPr>
          <w:bCs/>
          <w:kern w:val="0"/>
          <w:sz w:val="28"/>
          <w:szCs w:val="28"/>
          <w:lang w:eastAsia="ru-RU"/>
        </w:rPr>
        <w:t xml:space="preserve"> интересов» 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Янтиковского муниципального округа </w:t>
      </w:r>
      <w:proofErr w:type="gramStart"/>
      <w:r w:rsidRPr="008E1604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8E1604">
        <w:rPr>
          <w:b/>
          <w:bCs/>
          <w:kern w:val="0"/>
          <w:sz w:val="28"/>
          <w:szCs w:val="28"/>
          <w:lang w:eastAsia="ru-RU"/>
        </w:rPr>
        <w:t xml:space="preserve"> о с т а н </w:t>
      </w:r>
      <w:proofErr w:type="gramStart"/>
      <w:r w:rsidRPr="008E1604">
        <w:rPr>
          <w:b/>
          <w:bCs/>
          <w:kern w:val="0"/>
          <w:sz w:val="28"/>
          <w:szCs w:val="28"/>
          <w:lang w:eastAsia="ru-RU"/>
        </w:rPr>
        <w:t>о</w:t>
      </w:r>
      <w:proofErr w:type="gramEnd"/>
      <w:r w:rsidRPr="008E1604">
        <w:rPr>
          <w:b/>
          <w:bCs/>
          <w:kern w:val="0"/>
          <w:sz w:val="28"/>
          <w:szCs w:val="28"/>
          <w:lang w:eastAsia="ru-RU"/>
        </w:rPr>
        <w:t xml:space="preserve"> в л я е т:</w:t>
      </w:r>
    </w:p>
    <w:p w:rsidR="000C1003" w:rsidRDefault="000C1003" w:rsidP="000C1003">
      <w:pPr>
        <w:pStyle w:val="affd"/>
        <w:numPr>
          <w:ilvl w:val="0"/>
          <w:numId w:val="14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proofErr w:type="gramStart"/>
      <w:r>
        <w:rPr>
          <w:kern w:val="0"/>
          <w:sz w:val="28"/>
          <w:szCs w:val="28"/>
          <w:lang w:eastAsia="ru-RU"/>
        </w:rPr>
        <w:lastRenderedPageBreak/>
        <w:t>В</w:t>
      </w:r>
      <w:r w:rsidRPr="00A71326">
        <w:rPr>
          <w:kern w:val="0"/>
          <w:sz w:val="28"/>
          <w:szCs w:val="28"/>
          <w:lang w:eastAsia="ru-RU"/>
        </w:rPr>
        <w:t xml:space="preserve">нести в </w:t>
      </w:r>
      <w:r>
        <w:rPr>
          <w:kern w:val="0"/>
          <w:sz w:val="28"/>
          <w:szCs w:val="28"/>
          <w:lang w:eastAsia="ru-RU"/>
        </w:rPr>
        <w:t xml:space="preserve">Положение </w:t>
      </w:r>
      <w:r w:rsidRPr="00584D2B">
        <w:rPr>
          <w:kern w:val="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</w:t>
      </w:r>
      <w:r w:rsidRPr="00A71326">
        <w:rPr>
          <w:kern w:val="0"/>
          <w:sz w:val="28"/>
          <w:szCs w:val="28"/>
          <w:lang w:eastAsia="ru-RU"/>
        </w:rPr>
        <w:t>, утвержденн</w:t>
      </w:r>
      <w:r>
        <w:rPr>
          <w:kern w:val="0"/>
          <w:sz w:val="28"/>
          <w:szCs w:val="28"/>
          <w:lang w:eastAsia="ru-RU"/>
        </w:rPr>
        <w:t>ое</w:t>
      </w:r>
      <w:r w:rsidRPr="00A71326">
        <w:rPr>
          <w:kern w:val="0"/>
          <w:sz w:val="28"/>
          <w:szCs w:val="28"/>
          <w:lang w:eastAsia="ru-RU"/>
        </w:rPr>
        <w:t xml:space="preserve"> постановление</w:t>
      </w:r>
      <w:r>
        <w:rPr>
          <w:kern w:val="0"/>
          <w:sz w:val="28"/>
          <w:szCs w:val="28"/>
          <w:lang w:eastAsia="ru-RU"/>
        </w:rPr>
        <w:t>м</w:t>
      </w:r>
      <w:r w:rsidRPr="00A71326">
        <w:rPr>
          <w:kern w:val="0"/>
          <w:sz w:val="28"/>
          <w:szCs w:val="28"/>
          <w:lang w:eastAsia="ru-RU"/>
        </w:rPr>
        <w:t xml:space="preserve"> администрации Янтиков</w:t>
      </w:r>
      <w:r>
        <w:rPr>
          <w:kern w:val="0"/>
          <w:sz w:val="28"/>
          <w:szCs w:val="28"/>
          <w:lang w:eastAsia="ru-RU"/>
        </w:rPr>
        <w:t>ского муниципального округа от 30.01.2023 № 71</w:t>
      </w:r>
      <w:r w:rsidRPr="00A71326">
        <w:rPr>
          <w:kern w:val="0"/>
          <w:sz w:val="28"/>
          <w:szCs w:val="28"/>
          <w:lang w:eastAsia="ru-RU"/>
        </w:rPr>
        <w:t xml:space="preserve"> «</w:t>
      </w:r>
      <w:r w:rsidRPr="00584D2B">
        <w:rPr>
          <w:kern w:val="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</w:t>
      </w:r>
      <w:r>
        <w:rPr>
          <w:sz w:val="28"/>
          <w:szCs w:val="28"/>
        </w:rPr>
        <w:t>», следующие изменения:</w:t>
      </w:r>
      <w:proofErr w:type="gramEnd"/>
    </w:p>
    <w:p w:rsidR="000C1003" w:rsidRDefault="000C1003" w:rsidP="000C1003">
      <w:pPr>
        <w:pStyle w:val="affd"/>
        <w:spacing w:line="360" w:lineRule="auto"/>
        <w:ind w:left="0" w:right="-143" w:firstLine="709"/>
        <w:jc w:val="both"/>
        <w:rPr>
          <w:sz w:val="28"/>
          <w:szCs w:val="28"/>
        </w:rPr>
      </w:pPr>
      <w:r w:rsidRPr="00972484">
        <w:rPr>
          <w:sz w:val="28"/>
          <w:szCs w:val="28"/>
        </w:rPr>
        <w:t>в пункте 8 после слов «и иных правонарушений</w:t>
      </w:r>
      <w:proofErr w:type="gramStart"/>
      <w:r w:rsidRPr="00972484">
        <w:rPr>
          <w:sz w:val="28"/>
          <w:szCs w:val="28"/>
        </w:rPr>
        <w:t>,»</w:t>
      </w:r>
      <w:proofErr w:type="gramEnd"/>
      <w:r w:rsidRPr="00972484">
        <w:rPr>
          <w:sz w:val="28"/>
          <w:szCs w:val="28"/>
        </w:rPr>
        <w:t xml:space="preserve"> добавить слова «</w:t>
      </w:r>
      <w:r>
        <w:rPr>
          <w:sz w:val="28"/>
          <w:szCs w:val="28"/>
        </w:rPr>
        <w:t xml:space="preserve">с </w:t>
      </w:r>
      <w:r>
        <w:rPr>
          <w:kern w:val="0"/>
          <w:sz w:val="28"/>
          <w:szCs w:val="28"/>
          <w:lang w:eastAsia="ru-RU"/>
        </w:rPr>
        <w:t>представителем (представителями</w:t>
      </w:r>
      <w:r w:rsidRPr="00972484">
        <w:rPr>
          <w:kern w:val="0"/>
          <w:sz w:val="28"/>
          <w:szCs w:val="28"/>
          <w:lang w:eastAsia="ru-RU"/>
        </w:rPr>
        <w:t>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службой,</w:t>
      </w:r>
      <w:r w:rsidRPr="009724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1003" w:rsidRDefault="000C1003" w:rsidP="000C1003">
      <w:pPr>
        <w:pStyle w:val="affd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17 исключить;</w:t>
      </w:r>
    </w:p>
    <w:p w:rsidR="000C1003" w:rsidRDefault="000C1003" w:rsidP="000C1003">
      <w:pPr>
        <w:pStyle w:val="affd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 слова «предусмотренные пунктами 16, 17, 18» заменить словами «предусмотренные пунктами 16.1, 17, 18»;</w:t>
      </w:r>
    </w:p>
    <w:p w:rsidR="000C1003" w:rsidRDefault="000C1003" w:rsidP="000C1003">
      <w:pPr>
        <w:pStyle w:val="affd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33-34 изложить после пункта 31;</w:t>
      </w:r>
    </w:p>
    <w:p w:rsidR="000C1003" w:rsidRDefault="000C1003" w:rsidP="000C1003">
      <w:pPr>
        <w:pStyle w:val="affd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42 после слова «печатью» добавить слова «администрации Янтиковского муниципального округа».</w:t>
      </w:r>
    </w:p>
    <w:p w:rsidR="000C1003" w:rsidRDefault="000C1003" w:rsidP="000C1003">
      <w:pPr>
        <w:pStyle w:val="aff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0C1003" w:rsidRDefault="000C1003" w:rsidP="000C1003">
      <w:pPr>
        <w:spacing w:line="240" w:lineRule="auto"/>
        <w:rPr>
          <w:sz w:val="28"/>
          <w:szCs w:val="28"/>
        </w:rPr>
      </w:pPr>
    </w:p>
    <w:p w:rsidR="000C1003" w:rsidRPr="003935BA" w:rsidRDefault="000C1003" w:rsidP="000C1003">
      <w:pPr>
        <w:spacing w:line="240" w:lineRule="auto"/>
        <w:rPr>
          <w:sz w:val="28"/>
          <w:szCs w:val="28"/>
        </w:rPr>
      </w:pPr>
    </w:p>
    <w:p w:rsidR="000C1003" w:rsidRPr="003935BA" w:rsidRDefault="000C1003" w:rsidP="000C1003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0C1003" w:rsidRPr="003935BA" w:rsidRDefault="000C1003" w:rsidP="000C1003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sectPr w:rsidR="000C1003" w:rsidRPr="003935BA" w:rsidSect="000C10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1003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41CF"/>
    <w:rsid w:val="00587519"/>
    <w:rsid w:val="005911A3"/>
    <w:rsid w:val="005A5624"/>
    <w:rsid w:val="005A6454"/>
    <w:rsid w:val="005B3749"/>
    <w:rsid w:val="005B4207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E2B2-F8FC-4849-ADD5-FC03CE5E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117</cp:revision>
  <cp:lastPrinted>2023-02-22T12:20:00Z</cp:lastPrinted>
  <dcterms:created xsi:type="dcterms:W3CDTF">2023-01-09T05:07:00Z</dcterms:created>
  <dcterms:modified xsi:type="dcterms:W3CDTF">2023-06-30T12:13:00Z</dcterms:modified>
</cp:coreProperties>
</file>