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BB2016">
      <w:pPr>
        <w:rPr>
          <w:color w:val="000000" w:themeColor="text1"/>
        </w:rPr>
      </w:pPr>
      <w:r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30ED9961" wp14:editId="2621E9D8">
                <wp:simplePos x="0" y="0"/>
                <wp:positionH relativeFrom="column">
                  <wp:posOffset>3520440</wp:posOffset>
                </wp:positionH>
                <wp:positionV relativeFrom="paragraph">
                  <wp:posOffset>3810</wp:posOffset>
                </wp:positionV>
                <wp:extent cx="2374265" cy="184975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49755"/>
                        </a:xfrm>
                        <a:prstGeom prst="rect">
                          <a:avLst/>
                        </a:prstGeom>
                        <a:noFill/>
                        <a:ln w="9525">
                          <a:noFill/>
                          <a:miter lim="800000"/>
                          <a:headEnd/>
                          <a:tailEnd/>
                        </a:ln>
                      </wps:spPr>
                      <wps:txbx>
                        <w:txbxContent>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958F0" w:rsidRPr="00EE4895" w:rsidRDefault="00D958F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958F0" w:rsidRPr="00EE4895" w:rsidRDefault="00D958F0" w:rsidP="00EE4895">
                            <w:pPr>
                              <w:spacing w:after="0" w:line="240" w:lineRule="auto"/>
                              <w:jc w:val="center"/>
                              <w:rPr>
                                <w:rFonts w:ascii="Times New Roman" w:eastAsia="Times New Roman" w:hAnsi="Times New Roman" w:cs="Times New Roman"/>
                                <w:b/>
                                <w:lang w:val="x-none"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p>
                          <w:p w:rsidR="00D958F0"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r w:rsidRPr="00EE4895">
                              <w:rPr>
                                <w:rFonts w:ascii="Times New Roman" w:eastAsia="Times New Roman" w:hAnsi="Times New Roman" w:cs="Times New Roman"/>
                                <w:b/>
                                <w:sz w:val="28"/>
                                <w:szCs w:val="28"/>
                                <w:lang w:val="x-none" w:eastAsia="x-none"/>
                              </w:rPr>
                              <w:t>ЙЫШÃНУ</w:t>
                            </w:r>
                          </w:p>
                          <w:p w:rsidR="00BB2016" w:rsidRDefault="00BB2016" w:rsidP="00BB2016">
                            <w:pPr>
                              <w:spacing w:after="0" w:line="240" w:lineRule="auto"/>
                              <w:jc w:val="center"/>
                              <w:rPr>
                                <w:rFonts w:ascii="Times New Roman" w:eastAsia="Times New Roman" w:hAnsi="Times New Roman" w:cs="Times New Roman"/>
                                <w:sz w:val="24"/>
                                <w:szCs w:val="24"/>
                                <w:u w:val="single"/>
                                <w:lang w:eastAsia="ru-RU"/>
                              </w:rPr>
                            </w:pPr>
                          </w:p>
                          <w:p w:rsidR="00BB2016" w:rsidRPr="00EE4895" w:rsidRDefault="00BB2016" w:rsidP="00BB2016">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11.07.2023   </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858 </w:t>
                            </w:r>
                            <w:r w:rsidRPr="00EE4895">
                              <w:rPr>
                                <w:rFonts w:ascii="Times New Roman" w:eastAsia="Times New Roman" w:hAnsi="Times New Roman" w:cs="Times New Roman"/>
                                <w:sz w:val="24"/>
                                <w:szCs w:val="24"/>
                                <w:u w:val="single"/>
                                <w:lang w:eastAsia="ru-RU"/>
                              </w:rPr>
                              <w:t xml:space="preserve">№           </w:t>
                            </w:r>
                          </w:p>
                          <w:p w:rsidR="00BB2016" w:rsidRPr="003161E9" w:rsidRDefault="00BB2016" w:rsidP="00BB2016">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p w:rsidR="00BB2016" w:rsidRPr="00BB2016" w:rsidRDefault="00BB2016" w:rsidP="00EE4895">
                            <w:pPr>
                              <w:keepNext/>
                              <w:spacing w:after="0" w:line="240" w:lineRule="auto"/>
                              <w:jc w:val="center"/>
                              <w:outlineLvl w:val="1"/>
                              <w:rPr>
                                <w:rFonts w:ascii="Times New Roman" w:eastAsia="Times New Roman" w:hAnsi="Times New Roman" w:cs="Times New Roman"/>
                                <w:b/>
                                <w:sz w:val="28"/>
                                <w:szCs w:val="28"/>
                                <w:lang w:eastAsia="x-no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7.2pt;margin-top:.3pt;width:186.95pt;height:145.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" filled="f" stroked="f">
                <v:textbox>
                  <w:txbxContent>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D958F0" w:rsidRPr="00EE4895" w:rsidRDefault="00D958F0"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D958F0"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D958F0" w:rsidRPr="00EE4895" w:rsidRDefault="00D958F0" w:rsidP="00EE4895">
                      <w:pPr>
                        <w:spacing w:after="0" w:line="240" w:lineRule="auto"/>
                        <w:jc w:val="center"/>
                        <w:rPr>
                          <w:rFonts w:ascii="Times New Roman" w:eastAsia="Times New Roman" w:hAnsi="Times New Roman" w:cs="Times New Roman"/>
                          <w:b/>
                          <w:lang w:val="x-none"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p>
                    <w:p w:rsidR="00D958F0" w:rsidRDefault="00D958F0" w:rsidP="00EE4895">
                      <w:pPr>
                        <w:keepNext/>
                        <w:spacing w:after="0" w:line="240" w:lineRule="auto"/>
                        <w:jc w:val="center"/>
                        <w:outlineLvl w:val="1"/>
                        <w:rPr>
                          <w:rFonts w:ascii="Times New Roman" w:eastAsia="Times New Roman" w:hAnsi="Times New Roman" w:cs="Times New Roman"/>
                          <w:b/>
                          <w:sz w:val="28"/>
                          <w:szCs w:val="28"/>
                          <w:lang w:eastAsia="x-none"/>
                        </w:rPr>
                      </w:pPr>
                      <w:r w:rsidRPr="00EE4895">
                        <w:rPr>
                          <w:rFonts w:ascii="Times New Roman" w:eastAsia="Times New Roman" w:hAnsi="Times New Roman" w:cs="Times New Roman"/>
                          <w:b/>
                          <w:sz w:val="28"/>
                          <w:szCs w:val="28"/>
                          <w:lang w:val="x-none" w:eastAsia="x-none"/>
                        </w:rPr>
                        <w:t>ЙЫШÃНУ</w:t>
                      </w:r>
                    </w:p>
                    <w:p w:rsidR="00BB2016" w:rsidRDefault="00BB2016" w:rsidP="00BB2016">
                      <w:pPr>
                        <w:spacing w:after="0" w:line="240" w:lineRule="auto"/>
                        <w:jc w:val="center"/>
                        <w:rPr>
                          <w:rFonts w:ascii="Times New Roman" w:eastAsia="Times New Roman" w:hAnsi="Times New Roman" w:cs="Times New Roman"/>
                          <w:sz w:val="24"/>
                          <w:szCs w:val="24"/>
                          <w:u w:val="single"/>
                          <w:lang w:eastAsia="ru-RU"/>
                        </w:rPr>
                      </w:pPr>
                    </w:p>
                    <w:p w:rsidR="00BB2016" w:rsidRPr="00EE4895" w:rsidRDefault="00BB2016" w:rsidP="00BB2016">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11.07.2023   </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858 </w:t>
                      </w:r>
                      <w:r w:rsidRPr="00EE4895">
                        <w:rPr>
                          <w:rFonts w:ascii="Times New Roman" w:eastAsia="Times New Roman" w:hAnsi="Times New Roman" w:cs="Times New Roman"/>
                          <w:sz w:val="24"/>
                          <w:szCs w:val="24"/>
                          <w:u w:val="single"/>
                          <w:lang w:eastAsia="ru-RU"/>
                        </w:rPr>
                        <w:t xml:space="preserve">№           </w:t>
                      </w:r>
                    </w:p>
                    <w:p w:rsidR="00BB2016" w:rsidRPr="003161E9" w:rsidRDefault="00BB2016" w:rsidP="00BB2016">
                      <w:pPr>
                        <w:jc w:val="center"/>
                        <w:rPr>
                          <w:sz w:val="20"/>
                          <w:szCs w:val="20"/>
                        </w:rPr>
                      </w:pPr>
                      <w:proofErr w:type="spellStart"/>
                      <w:r w:rsidRPr="003161E9">
                        <w:rPr>
                          <w:rFonts w:ascii="Times New Roman" w:eastAsia="Times New Roman" w:hAnsi="Times New Roman" w:cs="Times New Roman"/>
                          <w:sz w:val="20"/>
                          <w:szCs w:val="20"/>
                          <w:lang w:eastAsia="ru-RU"/>
                        </w:rPr>
                        <w:t>Вâрмар</w:t>
                      </w:r>
                      <w:proofErr w:type="spellEnd"/>
                      <w:r w:rsidRPr="003161E9">
                        <w:rPr>
                          <w:rFonts w:ascii="Times New Roman" w:eastAsia="Times New Roman" w:hAnsi="Times New Roman" w:cs="Times New Roman"/>
                          <w:sz w:val="20"/>
                          <w:szCs w:val="20"/>
                          <w:lang w:eastAsia="ru-RU"/>
                        </w:rPr>
                        <w:t xml:space="preserve">  </w:t>
                      </w:r>
                      <w:proofErr w:type="spellStart"/>
                      <w:r w:rsidRPr="003161E9">
                        <w:rPr>
                          <w:rFonts w:ascii="Times New Roman" w:eastAsia="Times New Roman" w:hAnsi="Times New Roman" w:cs="Times New Roman"/>
                          <w:sz w:val="20"/>
                          <w:szCs w:val="20"/>
                          <w:lang w:eastAsia="ru-RU"/>
                        </w:rPr>
                        <w:t>поселокê</w:t>
                      </w:r>
                      <w:proofErr w:type="spellEnd"/>
                    </w:p>
                    <w:p w:rsidR="00BB2016" w:rsidRPr="00BB2016" w:rsidRDefault="00BB2016" w:rsidP="00EE4895">
                      <w:pPr>
                        <w:keepNext/>
                        <w:spacing w:after="0" w:line="240" w:lineRule="auto"/>
                        <w:jc w:val="center"/>
                        <w:outlineLvl w:val="1"/>
                        <w:rPr>
                          <w:rFonts w:ascii="Times New Roman" w:eastAsia="Times New Roman" w:hAnsi="Times New Roman" w:cs="Times New Roman"/>
                          <w:b/>
                          <w:sz w:val="28"/>
                          <w:szCs w:val="28"/>
                          <w:lang w:eastAsia="x-none"/>
                        </w:rPr>
                      </w:pPr>
                    </w:p>
                  </w:txbxContent>
                </v:textbox>
              </v:shape>
            </w:pict>
          </mc:Fallback>
        </mc:AlternateContent>
      </w:r>
      <w:r w:rsidR="004E04A2"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1D7FD103" wp14:editId="4B823296">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958F0"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958F0" w:rsidRPr="00EE4895"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958F0" w:rsidRPr="00EE4895" w:rsidRDefault="00D958F0" w:rsidP="00EE4895">
                            <w:pPr>
                              <w:spacing w:after="0" w:line="240" w:lineRule="auto"/>
                              <w:jc w:val="center"/>
                              <w:rPr>
                                <w:rFonts w:ascii="Arial Cyr Chuv" w:eastAsia="Times New Roman" w:hAnsi="Arial Cyr Chuv" w:cs="Times New Roman"/>
                                <w:lang w:eastAsia="ru-RU"/>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0"/>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958F0" w:rsidRPr="00EE4895" w:rsidRDefault="00D958F0" w:rsidP="00EE4895">
                            <w:pPr>
                              <w:spacing w:after="0" w:line="240" w:lineRule="auto"/>
                              <w:jc w:val="center"/>
                              <w:rPr>
                                <w:rFonts w:ascii="Times New Roman" w:eastAsia="Times New Roman" w:hAnsi="Times New Roman" w:cs="Times New Roman"/>
                                <w:sz w:val="24"/>
                                <w:szCs w:val="20"/>
                                <w:u w:val="single"/>
                                <w:lang w:eastAsia="ru-RU"/>
                              </w:rPr>
                            </w:pPr>
                          </w:p>
                          <w:p w:rsidR="00BB2016" w:rsidRPr="00EE4895" w:rsidRDefault="00BB2016" w:rsidP="00BB20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11.07.2023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858</w:t>
                            </w:r>
                          </w:p>
                          <w:p w:rsidR="00BB2016" w:rsidRPr="003161E9" w:rsidRDefault="00BB2016" w:rsidP="00BB2016">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p w:rsidR="00D958F0" w:rsidRDefault="00D958F0" w:rsidP="00EE4895">
                            <w:pPr>
                              <w:spacing w:after="0" w:line="240" w:lineRule="auto"/>
                              <w:rPr>
                                <w:rFonts w:ascii="Times New Roman" w:eastAsia="Times New Roman" w:hAnsi="Times New Roman" w:cs="Times New Roman"/>
                                <w:sz w:val="24"/>
                                <w:szCs w:val="24"/>
                                <w:lang w:eastAsia="ru-RU"/>
                              </w:rPr>
                            </w:pPr>
                          </w:p>
                          <w:p w:rsidR="00D958F0" w:rsidRPr="00EE4895" w:rsidRDefault="00D958F0" w:rsidP="00EE4895">
                            <w:pPr>
                              <w:spacing w:after="0" w:line="240" w:lineRule="auto"/>
                              <w:rPr>
                                <w:rFonts w:ascii="Times New Roman" w:eastAsia="Times New Roman" w:hAnsi="Times New Roman" w:cs="Times New Roman"/>
                                <w:sz w:val="24"/>
                                <w:szCs w:val="24"/>
                                <w:lang w:eastAsia="ru-RU"/>
                              </w:rPr>
                            </w:pPr>
                          </w:p>
                          <w:p w:rsidR="00D958F0" w:rsidRDefault="00D95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D958F0" w:rsidRPr="00EE4895"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D958F0" w:rsidRDefault="00D958F0"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D958F0" w:rsidRPr="00EE4895" w:rsidRDefault="00D958F0"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D958F0" w:rsidRPr="00EE4895" w:rsidRDefault="00D958F0" w:rsidP="00EE4895">
                      <w:pPr>
                        <w:spacing w:after="0" w:line="240" w:lineRule="auto"/>
                        <w:jc w:val="center"/>
                        <w:rPr>
                          <w:rFonts w:ascii="Arial Cyr Chuv" w:eastAsia="Times New Roman" w:hAnsi="Arial Cyr Chuv" w:cs="Times New Roman"/>
                          <w:lang w:eastAsia="ru-RU"/>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0"/>
                          <w:lang w:eastAsia="x-none"/>
                        </w:rPr>
                      </w:pPr>
                    </w:p>
                    <w:p w:rsidR="00D958F0" w:rsidRPr="00EE4895" w:rsidRDefault="00D958F0"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D958F0" w:rsidRPr="00EE4895" w:rsidRDefault="00D958F0" w:rsidP="00EE4895">
                      <w:pPr>
                        <w:spacing w:after="0" w:line="240" w:lineRule="auto"/>
                        <w:jc w:val="center"/>
                        <w:rPr>
                          <w:rFonts w:ascii="Times New Roman" w:eastAsia="Times New Roman" w:hAnsi="Times New Roman" w:cs="Times New Roman"/>
                          <w:sz w:val="24"/>
                          <w:szCs w:val="20"/>
                          <w:u w:val="single"/>
                          <w:lang w:eastAsia="ru-RU"/>
                        </w:rPr>
                      </w:pPr>
                    </w:p>
                    <w:p w:rsidR="00BB2016" w:rsidRPr="00EE4895" w:rsidRDefault="00BB2016" w:rsidP="00BB20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u w:val="single"/>
                          <w:lang w:eastAsia="ru-RU"/>
                        </w:rPr>
                        <w:t>11.07.2023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858</w:t>
                      </w:r>
                    </w:p>
                    <w:p w:rsidR="00BB2016" w:rsidRPr="003161E9" w:rsidRDefault="00BB2016" w:rsidP="00BB2016">
                      <w:pPr>
                        <w:jc w:val="center"/>
                        <w:rPr>
                          <w:rFonts w:ascii="Times New Roman" w:hAnsi="Times New Roman" w:cs="Times New Roman"/>
                          <w:sz w:val="20"/>
                          <w:szCs w:val="20"/>
                        </w:rPr>
                      </w:pPr>
                      <w:proofErr w:type="spellStart"/>
                      <w:r w:rsidRPr="003161E9">
                        <w:rPr>
                          <w:rFonts w:ascii="Times New Roman" w:hAnsi="Times New Roman" w:cs="Times New Roman"/>
                          <w:sz w:val="20"/>
                          <w:szCs w:val="20"/>
                        </w:rPr>
                        <w:t>пос</w:t>
                      </w:r>
                      <w:proofErr w:type="gramStart"/>
                      <w:r w:rsidRPr="003161E9">
                        <w:rPr>
                          <w:rFonts w:ascii="Times New Roman" w:hAnsi="Times New Roman" w:cs="Times New Roman"/>
                          <w:sz w:val="20"/>
                          <w:szCs w:val="20"/>
                        </w:rPr>
                        <w:t>.У</w:t>
                      </w:r>
                      <w:proofErr w:type="gramEnd"/>
                      <w:r w:rsidRPr="003161E9">
                        <w:rPr>
                          <w:rFonts w:ascii="Times New Roman" w:hAnsi="Times New Roman" w:cs="Times New Roman"/>
                          <w:sz w:val="20"/>
                          <w:szCs w:val="20"/>
                        </w:rPr>
                        <w:t>рмары</w:t>
                      </w:r>
                      <w:proofErr w:type="spellEnd"/>
                    </w:p>
                    <w:p w:rsidR="00D958F0" w:rsidRDefault="00D958F0" w:rsidP="00EE4895">
                      <w:pPr>
                        <w:spacing w:after="0" w:line="240" w:lineRule="auto"/>
                        <w:rPr>
                          <w:rFonts w:ascii="Times New Roman" w:eastAsia="Times New Roman" w:hAnsi="Times New Roman" w:cs="Times New Roman"/>
                          <w:sz w:val="24"/>
                          <w:szCs w:val="24"/>
                          <w:lang w:eastAsia="ru-RU"/>
                        </w:rPr>
                      </w:pPr>
                    </w:p>
                    <w:p w:rsidR="00D958F0" w:rsidRPr="00EE4895" w:rsidRDefault="00D958F0" w:rsidP="00EE4895">
                      <w:pPr>
                        <w:spacing w:after="0" w:line="240" w:lineRule="auto"/>
                        <w:rPr>
                          <w:rFonts w:ascii="Times New Roman" w:eastAsia="Times New Roman" w:hAnsi="Times New Roman" w:cs="Times New Roman"/>
                          <w:sz w:val="24"/>
                          <w:szCs w:val="24"/>
                          <w:lang w:eastAsia="ru-RU"/>
                        </w:rPr>
                      </w:pPr>
                    </w:p>
                    <w:p w:rsidR="00D958F0" w:rsidRDefault="00D958F0"/>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5CDB7DCE" wp14:editId="6B763574">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D958F0" w:rsidRDefault="00D958F0">
                            <w:r w:rsidRPr="00EE4895">
                              <w:rPr>
                                <w:noProof/>
                                <w:lang w:eastAsia="ru-RU"/>
                              </w:rPr>
                              <w:drawing>
                                <wp:inline distT="0" distB="0" distL="0" distR="0" wp14:anchorId="54BA7260" wp14:editId="0FC2A57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D958F0" w:rsidRDefault="00D958F0">
                      <w:r w:rsidRPr="00EE4895">
                        <w:rPr>
                          <w:noProof/>
                          <w:lang w:eastAsia="ru-RU"/>
                        </w:rPr>
                        <w:drawing>
                          <wp:inline distT="0" distB="0" distL="0" distR="0" wp14:anchorId="54BA7260" wp14:editId="0FC2A572">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B8748A" w:rsidRPr="008E7DD8" w:rsidRDefault="00B8748A" w:rsidP="008E7DD8">
      <w:pPr>
        <w:pStyle w:val="ae"/>
        <w:ind w:right="4863"/>
        <w:jc w:val="both"/>
        <w:rPr>
          <w:sz w:val="24"/>
          <w:szCs w:val="24"/>
        </w:rPr>
      </w:pPr>
    </w:p>
    <w:p w:rsidR="00320074" w:rsidRDefault="00320074" w:rsidP="00320074">
      <w:pPr>
        <w:spacing w:after="0" w:line="240" w:lineRule="auto"/>
        <w:ind w:right="4819"/>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в </w:t>
      </w:r>
      <w:r>
        <w:rPr>
          <w:rFonts w:ascii="Times New Roman" w:hAnsi="Times New Roman" w:cs="Times New Roman"/>
          <w:sz w:val="24"/>
          <w:szCs w:val="24"/>
        </w:rPr>
        <w:t>аренду земельных участков без проведения торгов</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320074" w:rsidRDefault="00320074" w:rsidP="00320074">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rPr>
        <w:t> Лот №1: Чувашская Республика -</w:t>
      </w:r>
      <w:r w:rsidR="009560BC">
        <w:rPr>
          <w:rFonts w:ascii="Times New Roman" w:hAnsi="Times New Roman" w:cs="Times New Roman"/>
          <w:color w:val="000000" w:themeColor="text1"/>
        </w:rPr>
        <w:t xml:space="preserve"> Чувашия, р-н Урмарский, с/пос. Большеяниковское</w:t>
      </w:r>
      <w:r>
        <w:rPr>
          <w:rFonts w:ascii="Times New Roman" w:hAnsi="Times New Roman" w:cs="Times New Roman"/>
          <w:color w:val="000000" w:themeColor="text1"/>
        </w:rPr>
        <w:t xml:space="preserve">, общей площадью </w:t>
      </w:r>
      <w:r w:rsidR="009560BC">
        <w:rPr>
          <w:rFonts w:ascii="Times New Roman" w:hAnsi="Times New Roman" w:cs="Times New Roman"/>
          <w:color w:val="000000" w:themeColor="text1"/>
        </w:rPr>
        <w:t>4560</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с видом разрешенного использования « сельскохозяйственное использование», с кадастровым номером 21:19:</w:t>
      </w:r>
      <w:r w:rsidR="009560BC">
        <w:rPr>
          <w:rFonts w:ascii="Times New Roman" w:hAnsi="Times New Roman" w:cs="Times New Roman"/>
          <w:color w:val="000000" w:themeColor="text1"/>
        </w:rPr>
        <w:t>090701</w:t>
      </w:r>
      <w:r>
        <w:rPr>
          <w:rFonts w:ascii="Times New Roman" w:hAnsi="Times New Roman" w:cs="Times New Roman"/>
          <w:color w:val="000000" w:themeColor="text1"/>
        </w:rPr>
        <w:t>:</w:t>
      </w:r>
      <w:r w:rsidR="009560BC">
        <w:rPr>
          <w:rFonts w:ascii="Times New Roman" w:hAnsi="Times New Roman" w:cs="Times New Roman"/>
          <w:color w:val="000000" w:themeColor="text1"/>
        </w:rPr>
        <w:t>675</w:t>
      </w:r>
      <w:r>
        <w:rPr>
          <w:rFonts w:ascii="Times New Roman" w:hAnsi="Times New Roman" w:cs="Times New Roman"/>
          <w:color w:val="000000" w:themeColor="text1"/>
        </w:rPr>
        <w:t>,</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rPr>
        <w:t xml:space="preserve">Лот №2: Чувашская Республика - Чувашия, р-н Урмарский, с/пос. Арабосинское, общей площадью </w:t>
      </w:r>
      <w:r w:rsidR="009560BC">
        <w:rPr>
          <w:rFonts w:ascii="Times New Roman" w:hAnsi="Times New Roman" w:cs="Times New Roman"/>
          <w:color w:val="000000" w:themeColor="text1"/>
        </w:rPr>
        <w:t>21155</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с видом разрешенного использования «сельскохозяйственно</w:t>
      </w:r>
      <w:r w:rsidR="009560BC">
        <w:rPr>
          <w:rFonts w:ascii="Times New Roman" w:hAnsi="Times New Roman" w:cs="Times New Roman"/>
          <w:color w:val="000000" w:themeColor="text1"/>
        </w:rPr>
        <w:t>е использование</w:t>
      </w:r>
      <w:r>
        <w:rPr>
          <w:rFonts w:ascii="Times New Roman" w:hAnsi="Times New Roman" w:cs="Times New Roman"/>
          <w:color w:val="000000" w:themeColor="text1"/>
        </w:rPr>
        <w:t>», с кадастровым номером 21:19:160</w:t>
      </w:r>
      <w:r w:rsidR="009560BC">
        <w:rPr>
          <w:rFonts w:ascii="Times New Roman" w:hAnsi="Times New Roman" w:cs="Times New Roman"/>
          <w:color w:val="000000" w:themeColor="text1"/>
        </w:rPr>
        <w:t>4</w:t>
      </w:r>
      <w:r>
        <w:rPr>
          <w:rFonts w:ascii="Times New Roman" w:hAnsi="Times New Roman" w:cs="Times New Roman"/>
          <w:color w:val="000000" w:themeColor="text1"/>
        </w:rPr>
        <w:t>01:</w:t>
      </w:r>
      <w:r w:rsidR="009560BC">
        <w:rPr>
          <w:rFonts w:ascii="Times New Roman" w:hAnsi="Times New Roman" w:cs="Times New Roman"/>
          <w:color w:val="000000" w:themeColor="text1"/>
        </w:rPr>
        <w:t>164</w:t>
      </w:r>
      <w:r>
        <w:rPr>
          <w:rFonts w:ascii="Times New Roman" w:hAnsi="Times New Roman" w:cs="Times New Roman"/>
          <w:color w:val="000000" w:themeColor="text1"/>
        </w:rPr>
        <w:t xml:space="preserve">, </w:t>
      </w:r>
    </w:p>
    <w:p w:rsidR="00320074"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rPr>
        <w:t> Лот №3: Чувашская Республика - Чувашия, р-н Урмарский, с/</w:t>
      </w:r>
      <w:proofErr w:type="spellStart"/>
      <w:proofErr w:type="gramStart"/>
      <w:r>
        <w:rPr>
          <w:rFonts w:ascii="Times New Roman" w:hAnsi="Times New Roman" w:cs="Times New Roman"/>
          <w:color w:val="000000" w:themeColor="text1"/>
        </w:rPr>
        <w:t>пос</w:t>
      </w:r>
      <w:proofErr w:type="spellEnd"/>
      <w:proofErr w:type="gramEnd"/>
      <w:r>
        <w:rPr>
          <w:rFonts w:ascii="Times New Roman" w:hAnsi="Times New Roman" w:cs="Times New Roman"/>
          <w:color w:val="000000" w:themeColor="text1"/>
        </w:rPr>
        <w:t xml:space="preserve"> </w:t>
      </w:r>
      <w:r w:rsidR="009560BC">
        <w:rPr>
          <w:rFonts w:ascii="Times New Roman" w:hAnsi="Times New Roman" w:cs="Times New Roman"/>
          <w:color w:val="000000" w:themeColor="text1"/>
        </w:rPr>
        <w:t>Арабосинское</w:t>
      </w:r>
      <w:r>
        <w:rPr>
          <w:rFonts w:ascii="Times New Roman" w:hAnsi="Times New Roman" w:cs="Times New Roman"/>
          <w:color w:val="000000" w:themeColor="text1"/>
        </w:rPr>
        <w:t xml:space="preserve">, общей площадью </w:t>
      </w:r>
      <w:r w:rsidR="009560BC">
        <w:rPr>
          <w:rFonts w:ascii="Times New Roman" w:hAnsi="Times New Roman" w:cs="Times New Roman"/>
          <w:color w:val="000000" w:themeColor="text1"/>
        </w:rPr>
        <w:t>6306</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с видом разрешенного использования «сельскохозяйственное использование», с кадастровым номером 21:19:</w:t>
      </w:r>
      <w:r w:rsidR="009560BC">
        <w:rPr>
          <w:rFonts w:ascii="Times New Roman" w:hAnsi="Times New Roman" w:cs="Times New Roman"/>
          <w:color w:val="000000" w:themeColor="text1"/>
        </w:rPr>
        <w:t>16</w:t>
      </w:r>
      <w:r>
        <w:rPr>
          <w:rFonts w:ascii="Times New Roman" w:hAnsi="Times New Roman" w:cs="Times New Roman"/>
          <w:color w:val="000000" w:themeColor="text1"/>
        </w:rPr>
        <w:t>0</w:t>
      </w:r>
      <w:r w:rsidR="009560BC">
        <w:rPr>
          <w:rFonts w:ascii="Times New Roman" w:hAnsi="Times New Roman" w:cs="Times New Roman"/>
          <w:color w:val="000000" w:themeColor="text1"/>
        </w:rPr>
        <w:t>8</w:t>
      </w:r>
      <w:r>
        <w:rPr>
          <w:rFonts w:ascii="Times New Roman" w:hAnsi="Times New Roman" w:cs="Times New Roman"/>
          <w:color w:val="000000" w:themeColor="text1"/>
        </w:rPr>
        <w:t>01:</w:t>
      </w:r>
      <w:r w:rsidR="009560BC">
        <w:rPr>
          <w:rFonts w:ascii="Times New Roman" w:hAnsi="Times New Roman" w:cs="Times New Roman"/>
          <w:color w:val="000000" w:themeColor="text1"/>
        </w:rPr>
        <w:t>637</w:t>
      </w:r>
      <w:r>
        <w:rPr>
          <w:rFonts w:ascii="Times New Roman" w:hAnsi="Times New Roman" w:cs="Times New Roman"/>
          <w:color w:val="000000" w:themeColor="text1"/>
        </w:rPr>
        <w:t xml:space="preserve">, </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Лот №4: Чувашская Республика - Чувашия, р-н Урмарский, с/</w:t>
      </w:r>
      <w:proofErr w:type="spellStart"/>
      <w:proofErr w:type="gramStart"/>
      <w:r>
        <w:rPr>
          <w:rFonts w:ascii="Times New Roman" w:eastAsia="Times New Roman" w:hAnsi="Times New Roman" w:cs="Times New Roman"/>
          <w:color w:val="000000" w:themeColor="text1"/>
          <w:lang w:eastAsia="ru-RU"/>
        </w:rPr>
        <w:t>пос</w:t>
      </w:r>
      <w:proofErr w:type="spellEnd"/>
      <w:proofErr w:type="gramEnd"/>
      <w:r>
        <w:rPr>
          <w:rFonts w:ascii="Times New Roman" w:eastAsia="Times New Roman" w:hAnsi="Times New Roman" w:cs="Times New Roman"/>
          <w:color w:val="000000" w:themeColor="text1"/>
          <w:lang w:eastAsia="ru-RU"/>
        </w:rPr>
        <w:t xml:space="preserve"> </w:t>
      </w:r>
      <w:r w:rsidR="009560BC">
        <w:rPr>
          <w:rFonts w:ascii="Times New Roman" w:eastAsia="Times New Roman" w:hAnsi="Times New Roman" w:cs="Times New Roman"/>
          <w:color w:val="000000" w:themeColor="text1"/>
          <w:lang w:eastAsia="ru-RU"/>
        </w:rPr>
        <w:t>Ковалинское</w:t>
      </w:r>
      <w:r>
        <w:rPr>
          <w:rFonts w:ascii="Times New Roman" w:eastAsia="Times New Roman" w:hAnsi="Times New Roman" w:cs="Times New Roman"/>
          <w:color w:val="000000" w:themeColor="text1"/>
          <w:lang w:eastAsia="ru-RU"/>
        </w:rPr>
        <w:t xml:space="preserve">, общей площадью </w:t>
      </w:r>
      <w:r w:rsidR="009560BC">
        <w:rPr>
          <w:rFonts w:ascii="Times New Roman" w:eastAsia="Times New Roman" w:hAnsi="Times New Roman" w:cs="Times New Roman"/>
          <w:color w:val="000000" w:themeColor="text1"/>
          <w:lang w:eastAsia="ru-RU"/>
        </w:rPr>
        <w:t>13181</w:t>
      </w:r>
      <w:r>
        <w:rPr>
          <w:rFonts w:ascii="Times New Roman" w:eastAsia="Times New Roman" w:hAnsi="Times New Roman" w:cs="Times New Roman"/>
          <w:color w:val="000000" w:themeColor="text1"/>
          <w:lang w:eastAsia="ru-RU"/>
        </w:rPr>
        <w:t xml:space="preserve"> </w:t>
      </w:r>
      <w:proofErr w:type="spellStart"/>
      <w:r>
        <w:rPr>
          <w:rFonts w:ascii="Times New Roman" w:eastAsia="Times New Roman" w:hAnsi="Times New Roman" w:cs="Times New Roman"/>
          <w:color w:val="000000" w:themeColor="text1"/>
          <w:lang w:eastAsia="ru-RU"/>
        </w:rPr>
        <w:t>кв.м</w:t>
      </w:r>
      <w:proofErr w:type="spellEnd"/>
      <w:r>
        <w:rPr>
          <w:rFonts w:ascii="Times New Roman" w:eastAsia="Times New Roman" w:hAnsi="Times New Roman" w:cs="Times New Roman"/>
          <w:color w:val="000000" w:themeColor="text1"/>
          <w:lang w:eastAsia="ru-RU"/>
        </w:rPr>
        <w:t>., с видом разрешенного использования «</w:t>
      </w:r>
      <w:r w:rsidR="009560BC">
        <w:rPr>
          <w:rFonts w:ascii="Times New Roman" w:eastAsia="Times New Roman" w:hAnsi="Times New Roman" w:cs="Times New Roman"/>
          <w:color w:val="000000" w:themeColor="text1"/>
          <w:lang w:eastAsia="ru-RU"/>
        </w:rPr>
        <w:t>для ведения</w:t>
      </w:r>
      <w:r>
        <w:rPr>
          <w:rFonts w:ascii="Times New Roman" w:eastAsia="Times New Roman" w:hAnsi="Times New Roman" w:cs="Times New Roman"/>
          <w:color w:val="000000" w:themeColor="text1"/>
          <w:lang w:eastAsia="ru-RU"/>
        </w:rPr>
        <w:t xml:space="preserve"> сельскохозяйственно</w:t>
      </w:r>
      <w:r w:rsidR="009560BC">
        <w:rPr>
          <w:rFonts w:ascii="Times New Roman" w:eastAsia="Times New Roman" w:hAnsi="Times New Roman" w:cs="Times New Roman"/>
          <w:color w:val="000000" w:themeColor="text1"/>
          <w:lang w:eastAsia="ru-RU"/>
        </w:rPr>
        <w:t>го производства</w:t>
      </w:r>
      <w:r>
        <w:rPr>
          <w:rFonts w:ascii="Times New Roman" w:eastAsia="Times New Roman" w:hAnsi="Times New Roman" w:cs="Times New Roman"/>
          <w:color w:val="000000" w:themeColor="text1"/>
          <w:lang w:eastAsia="ru-RU"/>
        </w:rPr>
        <w:t>», с кадастровым номером 21:19:</w:t>
      </w:r>
      <w:r w:rsidR="009560BC">
        <w:rPr>
          <w:rFonts w:ascii="Times New Roman" w:eastAsia="Times New Roman" w:hAnsi="Times New Roman" w:cs="Times New Roman"/>
          <w:color w:val="000000" w:themeColor="text1"/>
          <w:lang w:eastAsia="ru-RU"/>
        </w:rPr>
        <w:t>220801</w:t>
      </w:r>
      <w:r>
        <w:rPr>
          <w:rFonts w:ascii="Times New Roman" w:eastAsia="Times New Roman" w:hAnsi="Times New Roman" w:cs="Times New Roman"/>
          <w:color w:val="000000" w:themeColor="text1"/>
          <w:lang w:eastAsia="ru-RU"/>
        </w:rPr>
        <w:t>:</w:t>
      </w:r>
      <w:r w:rsidR="009560BC">
        <w:rPr>
          <w:rFonts w:ascii="Times New Roman" w:eastAsia="Times New Roman" w:hAnsi="Times New Roman" w:cs="Times New Roman"/>
          <w:color w:val="000000" w:themeColor="text1"/>
          <w:lang w:eastAsia="ru-RU"/>
        </w:rPr>
        <w:t>448</w:t>
      </w:r>
      <w:r>
        <w:rPr>
          <w:rFonts w:ascii="Times New Roman" w:eastAsia="Times New Roman" w:hAnsi="Times New Roman" w:cs="Times New Roman"/>
          <w:color w:val="000000" w:themeColor="text1"/>
          <w:lang w:eastAsia="ru-RU"/>
        </w:rPr>
        <w:t xml:space="preserve">,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№5: Чувашская Республика - Чувашия, р-н Урмарский, с/пос. </w:t>
      </w:r>
      <w:r w:rsidR="009560BC">
        <w:rPr>
          <w:rFonts w:ascii="Times New Roman" w:eastAsia="Times New Roman" w:hAnsi="Times New Roman" w:cs="Times New Roman"/>
          <w:color w:val="000000" w:themeColor="text1"/>
          <w:sz w:val="24"/>
          <w:szCs w:val="24"/>
          <w:lang w:eastAsia="ru-RU"/>
        </w:rPr>
        <w:t>Большечакинское</w:t>
      </w:r>
      <w:r>
        <w:rPr>
          <w:rFonts w:ascii="Times New Roman" w:eastAsia="Times New Roman" w:hAnsi="Times New Roman" w:cs="Times New Roman"/>
          <w:color w:val="000000" w:themeColor="text1"/>
          <w:sz w:val="24"/>
          <w:szCs w:val="24"/>
          <w:lang w:eastAsia="ru-RU"/>
        </w:rPr>
        <w:t xml:space="preserve">, общей площадью </w:t>
      </w:r>
      <w:r w:rsidR="009560BC">
        <w:rPr>
          <w:rFonts w:ascii="Times New Roman" w:eastAsia="Times New Roman" w:hAnsi="Times New Roman" w:cs="Times New Roman"/>
          <w:color w:val="000000" w:themeColor="text1"/>
          <w:sz w:val="24"/>
          <w:szCs w:val="24"/>
          <w:lang w:eastAsia="ru-RU"/>
        </w:rPr>
        <w:t>2439</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w:t>
      </w:r>
      <w:r w:rsidR="009560BC">
        <w:rPr>
          <w:rFonts w:ascii="Times New Roman" w:eastAsia="Times New Roman" w:hAnsi="Times New Roman" w:cs="Times New Roman"/>
          <w:color w:val="000000" w:themeColor="text1"/>
          <w:sz w:val="24"/>
          <w:szCs w:val="24"/>
          <w:lang w:eastAsia="ru-RU"/>
        </w:rPr>
        <w:t>140101</w:t>
      </w:r>
      <w:r>
        <w:rPr>
          <w:rFonts w:ascii="Times New Roman" w:eastAsia="Times New Roman" w:hAnsi="Times New Roman" w:cs="Times New Roman"/>
          <w:color w:val="000000" w:themeColor="text1"/>
          <w:sz w:val="24"/>
          <w:szCs w:val="24"/>
          <w:lang w:eastAsia="ru-RU"/>
        </w:rPr>
        <w:t>:</w:t>
      </w:r>
      <w:r w:rsidR="009560BC">
        <w:rPr>
          <w:rFonts w:ascii="Times New Roman" w:eastAsia="Times New Roman" w:hAnsi="Times New Roman" w:cs="Times New Roman"/>
          <w:color w:val="000000" w:themeColor="text1"/>
          <w:sz w:val="24"/>
          <w:szCs w:val="24"/>
          <w:lang w:eastAsia="ru-RU"/>
        </w:rPr>
        <w:t>749</w:t>
      </w:r>
      <w:r>
        <w:rPr>
          <w:rFonts w:ascii="Times New Roman" w:eastAsia="Times New Roman" w:hAnsi="Times New Roman" w:cs="Times New Roman"/>
          <w:color w:val="000000" w:themeColor="text1"/>
          <w:sz w:val="24"/>
          <w:szCs w:val="24"/>
          <w:lang w:eastAsia="ru-RU"/>
        </w:rPr>
        <w:t>,</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№6: Чувашская Республика - Чувашия, р-н Урмарский, с/пос. </w:t>
      </w:r>
      <w:r w:rsidR="009560BC">
        <w:rPr>
          <w:rFonts w:ascii="Times New Roman" w:eastAsia="Times New Roman" w:hAnsi="Times New Roman" w:cs="Times New Roman"/>
          <w:color w:val="000000" w:themeColor="text1"/>
          <w:sz w:val="24"/>
          <w:szCs w:val="24"/>
          <w:lang w:eastAsia="ru-RU"/>
        </w:rPr>
        <w:t>Чубаевское</w:t>
      </w:r>
      <w:r>
        <w:rPr>
          <w:rFonts w:ascii="Times New Roman" w:eastAsia="Times New Roman" w:hAnsi="Times New Roman" w:cs="Times New Roman"/>
          <w:color w:val="000000" w:themeColor="text1"/>
          <w:sz w:val="24"/>
          <w:szCs w:val="24"/>
          <w:lang w:eastAsia="ru-RU"/>
        </w:rPr>
        <w:t xml:space="preserve">, общей площадью </w:t>
      </w:r>
      <w:r w:rsidR="009560BC">
        <w:rPr>
          <w:rFonts w:ascii="Times New Roman" w:eastAsia="Times New Roman" w:hAnsi="Times New Roman" w:cs="Times New Roman"/>
          <w:color w:val="000000" w:themeColor="text1"/>
          <w:sz w:val="24"/>
          <w:szCs w:val="24"/>
          <w:lang w:eastAsia="ru-RU"/>
        </w:rPr>
        <w:t>12429</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w:t>
      </w:r>
      <w:r w:rsidR="009560BC">
        <w:rPr>
          <w:rFonts w:ascii="Times New Roman" w:eastAsia="Times New Roman" w:hAnsi="Times New Roman" w:cs="Times New Roman"/>
          <w:color w:val="000000" w:themeColor="text1"/>
          <w:sz w:val="24"/>
          <w:szCs w:val="24"/>
          <w:lang w:eastAsia="ru-RU"/>
        </w:rPr>
        <w:t>е</w:t>
      </w:r>
      <w:r>
        <w:rPr>
          <w:rFonts w:ascii="Times New Roman" w:eastAsia="Times New Roman" w:hAnsi="Times New Roman" w:cs="Times New Roman"/>
          <w:color w:val="000000" w:themeColor="text1"/>
          <w:sz w:val="24"/>
          <w:szCs w:val="24"/>
          <w:lang w:eastAsia="ru-RU"/>
        </w:rPr>
        <w:t xml:space="preserve"> </w:t>
      </w:r>
      <w:r w:rsidR="009560BC">
        <w:rPr>
          <w:rFonts w:ascii="Times New Roman" w:eastAsia="Times New Roman" w:hAnsi="Times New Roman" w:cs="Times New Roman"/>
          <w:color w:val="000000" w:themeColor="text1"/>
          <w:sz w:val="24"/>
          <w:szCs w:val="24"/>
          <w:lang w:eastAsia="ru-RU"/>
        </w:rPr>
        <w:t>использование</w:t>
      </w:r>
      <w:r>
        <w:rPr>
          <w:rFonts w:ascii="Times New Roman" w:eastAsia="Times New Roman" w:hAnsi="Times New Roman" w:cs="Times New Roman"/>
          <w:color w:val="000000" w:themeColor="text1"/>
          <w:sz w:val="24"/>
          <w:szCs w:val="24"/>
          <w:lang w:eastAsia="ru-RU"/>
        </w:rPr>
        <w:t>», с кадастровым номером 21:19:</w:t>
      </w:r>
      <w:r w:rsidR="009560BC">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0</w:t>
      </w:r>
      <w:r w:rsidR="009560BC">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01:3</w:t>
      </w:r>
      <w:r w:rsidR="009560BC">
        <w:rPr>
          <w:rFonts w:ascii="Times New Roman" w:eastAsia="Times New Roman" w:hAnsi="Times New Roman" w:cs="Times New Roman"/>
          <w:color w:val="000000" w:themeColor="text1"/>
          <w:sz w:val="24"/>
          <w:szCs w:val="24"/>
          <w:lang w:eastAsia="ru-RU"/>
        </w:rPr>
        <w:t>98</w:t>
      </w:r>
      <w:r>
        <w:rPr>
          <w:rFonts w:ascii="Times New Roman" w:eastAsia="Times New Roman" w:hAnsi="Times New Roman" w:cs="Times New Roman"/>
          <w:color w:val="000000" w:themeColor="text1"/>
          <w:sz w:val="24"/>
          <w:szCs w:val="24"/>
          <w:lang w:eastAsia="ru-RU"/>
        </w:rPr>
        <w:t xml:space="preserve">,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Лот №</w:t>
      </w:r>
      <w:r w:rsidR="00970B72">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Чувашская Республика - Чувашия, р-н Урмарский, с/пос. </w:t>
      </w:r>
      <w:r w:rsidR="009560BC">
        <w:rPr>
          <w:rFonts w:ascii="Times New Roman" w:eastAsia="Times New Roman" w:hAnsi="Times New Roman" w:cs="Times New Roman"/>
          <w:color w:val="000000" w:themeColor="text1"/>
          <w:sz w:val="24"/>
          <w:szCs w:val="24"/>
          <w:lang w:eastAsia="ru-RU"/>
        </w:rPr>
        <w:t>Чубаевское</w:t>
      </w:r>
      <w:r>
        <w:rPr>
          <w:rFonts w:ascii="Times New Roman" w:eastAsia="Times New Roman" w:hAnsi="Times New Roman" w:cs="Times New Roman"/>
          <w:color w:val="000000" w:themeColor="text1"/>
          <w:sz w:val="24"/>
          <w:szCs w:val="24"/>
          <w:lang w:eastAsia="ru-RU"/>
        </w:rPr>
        <w:t xml:space="preserve">, общей площадью </w:t>
      </w:r>
      <w:r w:rsidR="009560BC">
        <w:rPr>
          <w:rFonts w:ascii="Times New Roman" w:eastAsia="Times New Roman" w:hAnsi="Times New Roman" w:cs="Times New Roman"/>
          <w:color w:val="000000" w:themeColor="text1"/>
          <w:sz w:val="24"/>
          <w:szCs w:val="24"/>
          <w:lang w:eastAsia="ru-RU"/>
        </w:rPr>
        <w:t>11210</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w:t>
      </w:r>
      <w:r w:rsidR="009560BC">
        <w:rPr>
          <w:rFonts w:ascii="Times New Roman" w:eastAsia="Times New Roman" w:hAnsi="Times New Roman" w:cs="Times New Roman"/>
          <w:color w:val="000000" w:themeColor="text1"/>
          <w:sz w:val="24"/>
          <w:szCs w:val="24"/>
          <w:lang w:eastAsia="ru-RU"/>
        </w:rPr>
        <w:t>000000</w:t>
      </w:r>
      <w:r>
        <w:rPr>
          <w:rFonts w:ascii="Times New Roman" w:eastAsia="Times New Roman" w:hAnsi="Times New Roman" w:cs="Times New Roman"/>
          <w:color w:val="000000" w:themeColor="text1"/>
          <w:sz w:val="24"/>
          <w:szCs w:val="24"/>
          <w:lang w:eastAsia="ru-RU"/>
        </w:rPr>
        <w:t>:</w:t>
      </w:r>
      <w:r w:rsidR="009560BC">
        <w:rPr>
          <w:rFonts w:ascii="Times New Roman" w:eastAsia="Times New Roman" w:hAnsi="Times New Roman" w:cs="Times New Roman"/>
          <w:color w:val="000000" w:themeColor="text1"/>
          <w:sz w:val="24"/>
          <w:szCs w:val="24"/>
          <w:lang w:eastAsia="ru-RU"/>
        </w:rPr>
        <w:t>4436</w:t>
      </w:r>
      <w:r>
        <w:rPr>
          <w:rFonts w:ascii="Times New Roman" w:eastAsia="Times New Roman" w:hAnsi="Times New Roman" w:cs="Times New Roman"/>
          <w:color w:val="000000" w:themeColor="text1"/>
          <w:sz w:val="24"/>
          <w:szCs w:val="24"/>
          <w:lang w:eastAsia="ru-RU"/>
        </w:rPr>
        <w:t xml:space="preserve">, </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Лот №</w:t>
      </w:r>
      <w:r w:rsidR="00970B72">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 Чувашская Республика - Чувашия, р-н Урмарский, с/пос.</w:t>
      </w:r>
      <w:r w:rsidR="009560BC">
        <w:rPr>
          <w:rFonts w:ascii="Times New Roman" w:eastAsia="Times New Roman" w:hAnsi="Times New Roman" w:cs="Times New Roman"/>
          <w:color w:val="000000" w:themeColor="text1"/>
          <w:sz w:val="24"/>
          <w:szCs w:val="24"/>
          <w:lang w:eastAsia="ru-RU"/>
        </w:rPr>
        <w:t xml:space="preserve"> Чубаевское, </w:t>
      </w:r>
      <w:r>
        <w:rPr>
          <w:rFonts w:ascii="Times New Roman" w:eastAsia="Times New Roman" w:hAnsi="Times New Roman" w:cs="Times New Roman"/>
          <w:color w:val="000000" w:themeColor="text1"/>
          <w:sz w:val="24"/>
          <w:szCs w:val="24"/>
          <w:lang w:eastAsia="ru-RU"/>
        </w:rPr>
        <w:t xml:space="preserve">площадью </w:t>
      </w:r>
      <w:r w:rsidR="009560BC">
        <w:rPr>
          <w:rFonts w:ascii="Times New Roman" w:eastAsia="Times New Roman" w:hAnsi="Times New Roman" w:cs="Times New Roman"/>
          <w:color w:val="000000" w:themeColor="text1"/>
          <w:sz w:val="24"/>
          <w:szCs w:val="24"/>
          <w:lang w:eastAsia="ru-RU"/>
        </w:rPr>
        <w:t>5561</w:t>
      </w:r>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w:t>
      </w:r>
      <w:r w:rsidR="009560BC">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0</w:t>
      </w:r>
      <w:r w:rsidR="009560BC">
        <w:rPr>
          <w:rFonts w:ascii="Times New Roman" w:eastAsia="Times New Roman" w:hAnsi="Times New Roman" w:cs="Times New Roman"/>
          <w:color w:val="000000" w:themeColor="text1"/>
          <w:sz w:val="24"/>
          <w:szCs w:val="24"/>
          <w:lang w:eastAsia="ru-RU"/>
        </w:rPr>
        <w:t>601:427</w:t>
      </w:r>
      <w:r w:rsidR="00322D6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320074" w:rsidRDefault="00320074" w:rsidP="00320074">
      <w:pPr>
        <w:autoSpaceDE w:val="0"/>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б) п.1.2. </w:t>
      </w:r>
      <w:r>
        <w:rPr>
          <w:rFonts w:ascii="Times New Roman" w:eastAsia="Times New Roman" w:hAnsi="Times New Roman" w:cs="Times New Roman"/>
          <w:sz w:val="24"/>
          <w:szCs w:val="24"/>
          <w:lang w:eastAsia="ru-RU"/>
        </w:rPr>
        <w:t xml:space="preserve">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w:t>
      </w:r>
      <w:r>
        <w:rPr>
          <w:rFonts w:ascii="Times New Roman" w:eastAsia="Times New Roman" w:hAnsi="Times New Roman" w:cs="Times New Roman"/>
          <w:sz w:val="24"/>
          <w:szCs w:val="24"/>
          <w:lang w:eastAsia="ru-RU"/>
        </w:rPr>
        <w:lastRenderedPageBreak/>
        <w:t xml:space="preserve">участки, государственная собственность на которые не разграничена, предоставленные в аренду без торгов" </w:t>
      </w:r>
      <w:r>
        <w:rPr>
          <w:rFonts w:ascii="Times New Roman" w:hAnsi="Times New Roman" w:cs="Times New Roman"/>
          <w:sz w:val="24"/>
          <w:szCs w:val="24"/>
        </w:rPr>
        <w:t>в размере 0,6 % от их кадастровой стоимости.</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Место, сроки подачи заявок:</w:t>
      </w:r>
    </w:p>
    <w:p w:rsidR="00320074" w:rsidRDefault="00320074" w:rsidP="0032007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Прием заявлений в р</w:t>
      </w:r>
      <w:r w:rsidR="008C7F13">
        <w:rPr>
          <w:rFonts w:ascii="Times New Roman" w:eastAsia="Times New Roman" w:hAnsi="Times New Roman" w:cs="Times New Roman"/>
          <w:sz w:val="24"/>
          <w:szCs w:val="24"/>
          <w:lang w:eastAsia="ru-RU"/>
        </w:rPr>
        <w:t>абочие дни: с  8 час. 00 мин  1</w:t>
      </w:r>
      <w:r w:rsidR="00970B72">
        <w:rPr>
          <w:rFonts w:ascii="Times New Roman" w:eastAsia="Times New Roman" w:hAnsi="Times New Roman" w:cs="Times New Roman"/>
          <w:sz w:val="24"/>
          <w:szCs w:val="24"/>
          <w:lang w:eastAsia="ru-RU"/>
        </w:rPr>
        <w:t>7</w:t>
      </w:r>
      <w:r w:rsidR="008C7F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w:t>
      </w:r>
      <w:r w:rsidR="008C7F13">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я 2023. по 17 час. 00 мин.  </w:t>
      </w:r>
      <w:r w:rsidR="008C7F13">
        <w:rPr>
          <w:rFonts w:ascii="Times New Roman" w:eastAsia="Times New Roman" w:hAnsi="Times New Roman" w:cs="Times New Roman"/>
          <w:sz w:val="24"/>
          <w:szCs w:val="24"/>
          <w:lang w:eastAsia="ru-RU"/>
        </w:rPr>
        <w:t>1</w:t>
      </w:r>
      <w:r w:rsidR="00970B7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8C7F13">
        <w:rPr>
          <w:rFonts w:ascii="Times New Roman" w:eastAsia="Times New Roman" w:hAnsi="Times New Roman" w:cs="Times New Roman"/>
          <w:sz w:val="24"/>
          <w:szCs w:val="24"/>
          <w:lang w:eastAsia="ru-RU"/>
        </w:rPr>
        <w:t>августа</w:t>
      </w:r>
      <w:r>
        <w:rPr>
          <w:rFonts w:ascii="Times New Roman" w:eastAsia="Times New Roman" w:hAnsi="Times New Roman" w:cs="Times New Roman"/>
          <w:sz w:val="24"/>
          <w:szCs w:val="24"/>
          <w:lang w:eastAsia="ru-RU"/>
        </w:rPr>
        <w:t xml:space="preserve"> 2023 года по адресу: 429400, Чувашская Республика, Урмарский район,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Урмары, ул. Мира, д. 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201, 204 отдел экономики, земельных и имущественных отношений администрации Урмарского муниципального округа.</w:t>
      </w:r>
    </w:p>
    <w:p w:rsidR="00320074" w:rsidRDefault="00320074" w:rsidP="0032007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Время и место ознакомления со схемой расположения земельных участков – в рабочие дни с 8 час. 00 мин. по 17 час. </w:t>
      </w:r>
      <w:r>
        <w:rPr>
          <w:rFonts w:ascii="Times New Roman" w:eastAsia="Times New Roman" w:hAnsi="Times New Roman" w:cs="Times New Roman"/>
          <w:color w:val="000000" w:themeColor="text1"/>
          <w:sz w:val="24"/>
          <w:szCs w:val="24"/>
          <w:lang w:eastAsia="ru-RU"/>
        </w:rPr>
        <w:t xml:space="preserve">00 мин. по московскому времени: Чувашская Республика,  Урмарский район, </w:t>
      </w:r>
      <w:proofErr w:type="spellStart"/>
      <w:r>
        <w:rPr>
          <w:rFonts w:ascii="Times New Roman" w:eastAsia="Times New Roman" w:hAnsi="Times New Roman" w:cs="Times New Roman"/>
          <w:color w:val="000000" w:themeColor="text1"/>
          <w:sz w:val="24"/>
          <w:szCs w:val="24"/>
          <w:lang w:eastAsia="ru-RU"/>
        </w:rPr>
        <w:t>пгт</w:t>
      </w:r>
      <w:proofErr w:type="spellEnd"/>
      <w:r>
        <w:rPr>
          <w:rFonts w:ascii="Times New Roman" w:eastAsia="Times New Roman" w:hAnsi="Times New Roman" w:cs="Times New Roman"/>
          <w:color w:val="000000" w:themeColor="text1"/>
          <w:sz w:val="24"/>
          <w:szCs w:val="24"/>
          <w:lang w:eastAsia="ru-RU"/>
        </w:rPr>
        <w:t xml:space="preserve">. Урмары, ул. Мира, д. 5, </w:t>
      </w:r>
      <w:proofErr w:type="spellStart"/>
      <w:r>
        <w:rPr>
          <w:rFonts w:ascii="Times New Roman" w:eastAsia="Times New Roman" w:hAnsi="Times New Roman" w:cs="Times New Roman"/>
          <w:color w:val="000000" w:themeColor="text1"/>
          <w:sz w:val="24"/>
          <w:szCs w:val="24"/>
          <w:lang w:eastAsia="ru-RU"/>
        </w:rPr>
        <w:t>каб</w:t>
      </w:r>
      <w:proofErr w:type="spellEnd"/>
      <w:r>
        <w:rPr>
          <w:rFonts w:ascii="Times New Roman" w:eastAsia="Times New Roman" w:hAnsi="Times New Roman" w:cs="Times New Roman"/>
          <w:color w:val="000000" w:themeColor="text1"/>
          <w:sz w:val="24"/>
          <w:szCs w:val="24"/>
          <w:lang w:eastAsia="ru-RU"/>
        </w:rPr>
        <w:t>. 201, 204.</w:t>
      </w:r>
    </w:p>
    <w:p w:rsidR="00320074" w:rsidRPr="00320074" w:rsidRDefault="00320074" w:rsidP="00320074">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 xml:space="preserve">о возможности предоставления в </w:t>
      </w:r>
      <w:r w:rsidRPr="00320074">
        <w:rPr>
          <w:rFonts w:ascii="Times New Roman" w:eastAsia="Times New Roman" w:hAnsi="Times New Roman" w:cs="Times New Roman"/>
          <w:color w:val="000000" w:themeColor="text1"/>
          <w:sz w:val="24"/>
          <w:szCs w:val="24"/>
          <w:lang w:eastAsia="ru-RU"/>
        </w:rPr>
        <w:t>аренду земельных участков</w:t>
      </w:r>
      <w:r w:rsidRPr="00320074">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1" w:history="1">
        <w:r w:rsidRPr="00320074">
          <w:rPr>
            <w:rStyle w:val="aa"/>
            <w:rFonts w:ascii="Times New Roman" w:hAnsi="Times New Roman" w:cs="Times New Roman"/>
            <w:color w:val="000000" w:themeColor="text1"/>
            <w:sz w:val="24"/>
            <w:szCs w:val="24"/>
            <w:u w:val="none"/>
          </w:rPr>
          <w:t>www.torgi.gov.ru</w:t>
        </w:r>
      </w:hyperlink>
      <w:r w:rsidRPr="00320074">
        <w:rPr>
          <w:rFonts w:ascii="Times New Roman" w:hAnsi="Times New Roman" w:cs="Times New Roman"/>
          <w:color w:val="000000" w:themeColor="text1"/>
          <w:sz w:val="24"/>
          <w:szCs w:val="24"/>
        </w:rPr>
        <w:t xml:space="preserve">.  </w:t>
      </w:r>
    </w:p>
    <w:p w:rsidR="00320074" w:rsidRDefault="00320074" w:rsidP="00320074">
      <w:pPr>
        <w:spacing w:after="0" w:line="240" w:lineRule="auto"/>
        <w:ind w:firstLine="709"/>
        <w:jc w:val="both"/>
        <w:rPr>
          <w:rFonts w:ascii="Times New Roman" w:hAnsi="Times New Roman" w:cs="Times New Roman"/>
          <w:sz w:val="24"/>
          <w:szCs w:val="24"/>
        </w:rPr>
      </w:pPr>
      <w:r w:rsidRPr="00320074">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Урмарского</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bookmarkEnd w:id="0"/>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BB2016" w:rsidRDefault="00BB2016"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67427D" w:rsidRDefault="0067427D"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p>
    <w:p w:rsidR="00320074" w:rsidRDefault="00320074" w:rsidP="003200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320074" w:rsidRDefault="00320074" w:rsidP="00320074">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320074" w:rsidRPr="00923298" w:rsidRDefault="00320074" w:rsidP="00320074">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sidRPr="00923298">
        <w:rPr>
          <w:rFonts w:ascii="Times New Roman" w:hAnsi="Times New Roman"/>
          <w:sz w:val="24"/>
          <w:szCs w:val="24"/>
        </w:rPr>
        <w:t>УТВЕРЖДЕНО</w:t>
      </w:r>
    </w:p>
    <w:p w:rsidR="00320074" w:rsidRPr="00923298" w:rsidRDefault="00320074" w:rsidP="0067427D">
      <w:pPr>
        <w:spacing w:after="0" w:line="240" w:lineRule="auto"/>
        <w:ind w:left="5670"/>
        <w:rPr>
          <w:rFonts w:ascii="Times New Roman" w:hAnsi="Times New Roman"/>
          <w:sz w:val="24"/>
          <w:szCs w:val="24"/>
        </w:rPr>
      </w:pPr>
      <w:r w:rsidRPr="00923298">
        <w:rPr>
          <w:rFonts w:ascii="Times New Roman" w:hAnsi="Times New Roman"/>
          <w:sz w:val="24"/>
          <w:szCs w:val="24"/>
        </w:rPr>
        <w:t>постановлением администрации</w:t>
      </w:r>
    </w:p>
    <w:p w:rsidR="00320074" w:rsidRDefault="00320074" w:rsidP="0067427D">
      <w:pPr>
        <w:spacing w:after="0" w:line="240" w:lineRule="auto"/>
        <w:ind w:left="5670"/>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320074" w:rsidRPr="00923298" w:rsidRDefault="00320074" w:rsidP="0067427D">
      <w:pPr>
        <w:spacing w:after="0" w:line="240" w:lineRule="auto"/>
        <w:ind w:left="5670"/>
        <w:rPr>
          <w:rFonts w:ascii="Times New Roman" w:hAnsi="Times New Roman"/>
          <w:sz w:val="24"/>
          <w:szCs w:val="24"/>
        </w:rPr>
      </w:pPr>
      <w:r w:rsidRPr="00923298">
        <w:rPr>
          <w:rFonts w:ascii="Times New Roman" w:hAnsi="Times New Roman"/>
          <w:sz w:val="24"/>
          <w:szCs w:val="24"/>
        </w:rPr>
        <w:t>Чувашской Республики</w:t>
      </w:r>
    </w:p>
    <w:p w:rsidR="00320074" w:rsidRPr="00923298" w:rsidRDefault="0067427D" w:rsidP="0067427D">
      <w:pPr>
        <w:spacing w:after="0" w:line="240" w:lineRule="auto"/>
        <w:ind w:left="5670"/>
        <w:rPr>
          <w:rFonts w:ascii="Times New Roman" w:hAnsi="Times New Roman"/>
          <w:sz w:val="24"/>
          <w:szCs w:val="24"/>
        </w:rPr>
      </w:pPr>
      <w:r>
        <w:rPr>
          <w:rFonts w:ascii="Times New Roman" w:hAnsi="Times New Roman"/>
          <w:sz w:val="24"/>
          <w:szCs w:val="24"/>
        </w:rPr>
        <w:t>о</w:t>
      </w:r>
      <w:r w:rsidR="00320074" w:rsidRPr="00923298">
        <w:rPr>
          <w:rFonts w:ascii="Times New Roman" w:hAnsi="Times New Roman"/>
          <w:sz w:val="24"/>
          <w:szCs w:val="24"/>
        </w:rPr>
        <w:t>т</w:t>
      </w:r>
      <w:r>
        <w:rPr>
          <w:rFonts w:ascii="Times New Roman" w:hAnsi="Times New Roman"/>
          <w:sz w:val="24"/>
          <w:szCs w:val="24"/>
        </w:rPr>
        <w:t xml:space="preserve">  11.07.2023 </w:t>
      </w:r>
      <w:r w:rsidR="00320074" w:rsidRPr="00923298">
        <w:rPr>
          <w:rFonts w:ascii="Times New Roman" w:hAnsi="Times New Roman"/>
          <w:sz w:val="24"/>
          <w:szCs w:val="24"/>
        </w:rPr>
        <w:t xml:space="preserve"> № </w:t>
      </w:r>
      <w:r w:rsidR="008C7F13">
        <w:rPr>
          <w:rFonts w:ascii="Times New Roman" w:hAnsi="Times New Roman"/>
          <w:sz w:val="24"/>
          <w:szCs w:val="24"/>
        </w:rPr>
        <w:t xml:space="preserve"> </w:t>
      </w:r>
      <w:r>
        <w:rPr>
          <w:rFonts w:ascii="Times New Roman" w:hAnsi="Times New Roman"/>
          <w:sz w:val="24"/>
          <w:szCs w:val="24"/>
        </w:rPr>
        <w:t>858</w:t>
      </w:r>
      <w:r w:rsidR="008C7F13">
        <w:rPr>
          <w:rFonts w:ascii="Times New Roman" w:hAnsi="Times New Roman"/>
          <w:sz w:val="24"/>
          <w:szCs w:val="24"/>
        </w:rPr>
        <w:t xml:space="preserve">         </w:t>
      </w:r>
    </w:p>
    <w:p w:rsidR="00320074" w:rsidRDefault="00320074" w:rsidP="00320074">
      <w:pPr>
        <w:shd w:val="clear" w:color="auto" w:fill="FFFFFF"/>
        <w:spacing w:after="0" w:line="240" w:lineRule="auto"/>
        <w:jc w:val="both"/>
        <w:rPr>
          <w:rFonts w:ascii="Times New Roman" w:hAnsi="Times New Roman"/>
          <w:sz w:val="24"/>
          <w:szCs w:val="24"/>
        </w:rPr>
      </w:pPr>
    </w:p>
    <w:p w:rsidR="00EE3F75" w:rsidRDefault="00EE3F75" w:rsidP="003200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320074" w:rsidRDefault="00320074" w:rsidP="0032007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Лот №1: </w:t>
      </w:r>
      <w:r w:rsidR="008C7F13">
        <w:rPr>
          <w:rFonts w:ascii="Times New Roman" w:hAnsi="Times New Roman" w:cs="Times New Roman"/>
          <w:color w:val="000000" w:themeColor="text1"/>
        </w:rPr>
        <w:t xml:space="preserve">Чувашская Республика - Чувашия, р-н Урмарский, с/пос. Большеяниковское, общей площадью 4560 </w:t>
      </w:r>
      <w:proofErr w:type="spellStart"/>
      <w:r w:rsidR="008C7F13">
        <w:rPr>
          <w:rFonts w:ascii="Times New Roman" w:hAnsi="Times New Roman" w:cs="Times New Roman"/>
          <w:color w:val="000000" w:themeColor="text1"/>
        </w:rPr>
        <w:t>кв.м</w:t>
      </w:r>
      <w:proofErr w:type="spellEnd"/>
      <w:r w:rsidR="008C7F13">
        <w:rPr>
          <w:rFonts w:ascii="Times New Roman" w:hAnsi="Times New Roman" w:cs="Times New Roman"/>
          <w:color w:val="000000" w:themeColor="text1"/>
        </w:rPr>
        <w:t>., с видом разрешенного использования « сельскохозяйственное использование», с кадастровым номером 21:19:090701:675</w:t>
      </w:r>
      <w:r>
        <w:rPr>
          <w:rFonts w:ascii="Times New Roman" w:hAnsi="Times New Roman" w:cs="Times New Roman"/>
          <w:color w:val="000000" w:themeColor="text1"/>
        </w:rPr>
        <w:t xml:space="preserve">, сроком аренды на 15 (пятнадцать) лет, размер годовой арендной платы составляет – </w:t>
      </w:r>
      <w:r w:rsidR="008C7F13">
        <w:rPr>
          <w:rFonts w:ascii="Times New Roman" w:hAnsi="Times New Roman" w:cs="Times New Roman"/>
          <w:color w:val="000000" w:themeColor="text1"/>
        </w:rPr>
        <w:t>108</w:t>
      </w:r>
      <w:r>
        <w:rPr>
          <w:rFonts w:ascii="Times New Roman" w:hAnsi="Times New Roman" w:cs="Times New Roman"/>
          <w:color w:val="000000" w:themeColor="text1"/>
        </w:rPr>
        <w:t xml:space="preserve"> (</w:t>
      </w:r>
      <w:r w:rsidR="008C7F13">
        <w:rPr>
          <w:rFonts w:ascii="Times New Roman" w:hAnsi="Times New Roman" w:cs="Times New Roman"/>
          <w:color w:val="000000" w:themeColor="text1"/>
        </w:rPr>
        <w:t>Сто восемь</w:t>
      </w:r>
      <w:r>
        <w:rPr>
          <w:rFonts w:ascii="Times New Roman" w:hAnsi="Times New Roman" w:cs="Times New Roman"/>
          <w:color w:val="000000" w:themeColor="text1"/>
        </w:rPr>
        <w:t xml:space="preserve">) руб. </w:t>
      </w:r>
      <w:r w:rsidR="008C7F13">
        <w:rPr>
          <w:rFonts w:ascii="Times New Roman" w:hAnsi="Times New Roman" w:cs="Times New Roman"/>
          <w:color w:val="000000" w:themeColor="text1"/>
        </w:rPr>
        <w:t>07</w:t>
      </w:r>
      <w:r>
        <w:rPr>
          <w:rFonts w:ascii="Times New Roman" w:hAnsi="Times New Roman" w:cs="Times New Roman"/>
          <w:color w:val="000000" w:themeColor="text1"/>
        </w:rPr>
        <w:t xml:space="preserve"> коп</w:t>
      </w:r>
      <w:proofErr w:type="gramStart"/>
      <w:r>
        <w:rPr>
          <w:rFonts w:ascii="Times New Roman" w:hAnsi="Times New Roman" w:cs="Times New Roman"/>
          <w:color w:val="000000" w:themeColor="text1"/>
        </w:rPr>
        <w:t xml:space="preserve">.,  </w:t>
      </w:r>
      <w:proofErr w:type="gramEnd"/>
      <w:r>
        <w:rPr>
          <w:rFonts w:ascii="Times New Roman" w:hAnsi="Times New Roman" w:cs="Times New Roman"/>
          <w:color w:val="000000" w:themeColor="text1"/>
        </w:rPr>
        <w:t>ограничения (обременения):</w:t>
      </w:r>
      <w:r w:rsidR="008C7F13">
        <w:rPr>
          <w:rFonts w:ascii="Times New Roman" w:hAnsi="Times New Roman" w:cs="Times New Roman"/>
          <w:color w:val="000000" w:themeColor="text1"/>
        </w:rPr>
        <w:t xml:space="preserve"> отсутствуют;</w:t>
      </w:r>
    </w:p>
    <w:p w:rsidR="008C7F13" w:rsidRDefault="00320074" w:rsidP="00320074">
      <w:pPr>
        <w:pStyle w:val="affb"/>
        <w:ind w:firstLine="709"/>
        <w:rPr>
          <w:rFonts w:ascii="Times New Roman" w:hAnsi="Times New Roman" w:cs="Times New Roman"/>
          <w:color w:val="000000" w:themeColor="text1"/>
        </w:rPr>
      </w:pPr>
      <w:r>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rPr>
        <w:t xml:space="preserve"> Лот №2: </w:t>
      </w:r>
      <w:r w:rsidR="008C7F13">
        <w:rPr>
          <w:rFonts w:ascii="Times New Roman" w:hAnsi="Times New Roman" w:cs="Times New Roman"/>
          <w:color w:val="000000" w:themeColor="text1"/>
        </w:rPr>
        <w:t xml:space="preserve">Чувашская Республика - Чувашия, р-н Урмарский, с/пос. Арабосинское, общей площадью 21155 </w:t>
      </w:r>
      <w:proofErr w:type="spellStart"/>
      <w:r w:rsidR="008C7F13">
        <w:rPr>
          <w:rFonts w:ascii="Times New Roman" w:hAnsi="Times New Roman" w:cs="Times New Roman"/>
          <w:color w:val="000000" w:themeColor="text1"/>
        </w:rPr>
        <w:t>кв.м</w:t>
      </w:r>
      <w:proofErr w:type="spellEnd"/>
      <w:r w:rsidR="008C7F13">
        <w:rPr>
          <w:rFonts w:ascii="Times New Roman" w:hAnsi="Times New Roman" w:cs="Times New Roman"/>
          <w:color w:val="000000" w:themeColor="text1"/>
        </w:rPr>
        <w:t>., с видом разрешенного использования «сельскохозяйственное использование», с кадастровым номером 21:19:160401:164,</w:t>
      </w:r>
      <w:r>
        <w:rPr>
          <w:rFonts w:ascii="Times New Roman" w:hAnsi="Times New Roman" w:cs="Times New Roman"/>
          <w:color w:val="000000" w:themeColor="text1"/>
        </w:rPr>
        <w:t xml:space="preserve"> сроком аренды на 15 (пятнадцать) лет, размер годовой арендной платы составляет – </w:t>
      </w:r>
      <w:r w:rsidR="008C7F13">
        <w:rPr>
          <w:rFonts w:ascii="Times New Roman" w:hAnsi="Times New Roman" w:cs="Times New Roman"/>
          <w:color w:val="000000" w:themeColor="text1"/>
        </w:rPr>
        <w:t xml:space="preserve">501 </w:t>
      </w:r>
      <w:r>
        <w:rPr>
          <w:rFonts w:ascii="Times New Roman" w:hAnsi="Times New Roman" w:cs="Times New Roman"/>
          <w:color w:val="000000" w:themeColor="text1"/>
        </w:rPr>
        <w:t>(</w:t>
      </w:r>
      <w:r w:rsidR="008C7F13">
        <w:rPr>
          <w:rFonts w:ascii="Times New Roman" w:hAnsi="Times New Roman" w:cs="Times New Roman"/>
          <w:color w:val="000000" w:themeColor="text1"/>
        </w:rPr>
        <w:t>Пятьсот</w:t>
      </w:r>
      <w:r>
        <w:rPr>
          <w:rFonts w:ascii="Times New Roman" w:hAnsi="Times New Roman" w:cs="Times New Roman"/>
          <w:color w:val="000000" w:themeColor="text1"/>
        </w:rPr>
        <w:t xml:space="preserve"> один) руб. </w:t>
      </w:r>
      <w:r w:rsidR="008C7F13">
        <w:rPr>
          <w:rFonts w:ascii="Times New Roman" w:hAnsi="Times New Roman" w:cs="Times New Roman"/>
          <w:color w:val="000000" w:themeColor="text1"/>
        </w:rPr>
        <w:t>37</w:t>
      </w:r>
      <w:r>
        <w:rPr>
          <w:rFonts w:ascii="Times New Roman" w:hAnsi="Times New Roman" w:cs="Times New Roman"/>
          <w:color w:val="000000" w:themeColor="text1"/>
        </w:rPr>
        <w:t xml:space="preserve"> коп., ограничения (обременения)</w:t>
      </w:r>
      <w:proofErr w:type="gramStart"/>
      <w:r>
        <w:rPr>
          <w:rFonts w:ascii="Times New Roman" w:hAnsi="Times New Roman" w:cs="Times New Roman"/>
          <w:color w:val="000000" w:themeColor="text1"/>
        </w:rPr>
        <w:t>:</w:t>
      </w:r>
      <w:r w:rsidR="008C7F13">
        <w:rPr>
          <w:rFonts w:ascii="Times New Roman" w:hAnsi="Times New Roman" w:cs="Times New Roman"/>
          <w:color w:val="000000" w:themeColor="text1"/>
        </w:rPr>
        <w:t>о</w:t>
      </w:r>
      <w:proofErr w:type="gramEnd"/>
      <w:r w:rsidR="008C7F13">
        <w:rPr>
          <w:rFonts w:ascii="Times New Roman" w:hAnsi="Times New Roman" w:cs="Times New Roman"/>
          <w:color w:val="000000" w:themeColor="text1"/>
        </w:rPr>
        <w:t>тсутствуют;</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Лот №3: </w:t>
      </w:r>
      <w:r w:rsidR="008C7F13">
        <w:rPr>
          <w:rFonts w:ascii="Times New Roman" w:hAnsi="Times New Roman" w:cs="Times New Roman"/>
          <w:color w:val="000000" w:themeColor="text1"/>
        </w:rPr>
        <w:t xml:space="preserve"> Чувашская Республика - Чувашия, р-н Урмарский, с/</w:t>
      </w:r>
      <w:proofErr w:type="spellStart"/>
      <w:proofErr w:type="gramStart"/>
      <w:r w:rsidR="008C7F13">
        <w:rPr>
          <w:rFonts w:ascii="Times New Roman" w:hAnsi="Times New Roman" w:cs="Times New Roman"/>
          <w:color w:val="000000" w:themeColor="text1"/>
        </w:rPr>
        <w:t>пос</w:t>
      </w:r>
      <w:proofErr w:type="spellEnd"/>
      <w:proofErr w:type="gramEnd"/>
      <w:r w:rsidR="008C7F13">
        <w:rPr>
          <w:rFonts w:ascii="Times New Roman" w:hAnsi="Times New Roman" w:cs="Times New Roman"/>
          <w:color w:val="000000" w:themeColor="text1"/>
        </w:rPr>
        <w:t xml:space="preserve"> Арабосинское, общей площадью 6306 </w:t>
      </w:r>
      <w:proofErr w:type="spellStart"/>
      <w:r w:rsidR="008C7F13">
        <w:rPr>
          <w:rFonts w:ascii="Times New Roman" w:hAnsi="Times New Roman" w:cs="Times New Roman"/>
          <w:color w:val="000000" w:themeColor="text1"/>
        </w:rPr>
        <w:t>кв.м</w:t>
      </w:r>
      <w:proofErr w:type="spellEnd"/>
      <w:r w:rsidR="008C7F13">
        <w:rPr>
          <w:rFonts w:ascii="Times New Roman" w:hAnsi="Times New Roman" w:cs="Times New Roman"/>
          <w:color w:val="000000" w:themeColor="text1"/>
        </w:rPr>
        <w:t xml:space="preserve">., с видом разрешенного использования «сельскохозяйственное использование», с кадастровым номером 21:19:160801:637, </w:t>
      </w:r>
      <w:r>
        <w:rPr>
          <w:rFonts w:ascii="Times New Roman" w:hAnsi="Times New Roman" w:cs="Times New Roman"/>
          <w:color w:val="000000" w:themeColor="text1"/>
        </w:rPr>
        <w:t xml:space="preserve"> сроком аренды на 15 (пятнадцать) лет, размер годовой арендной платы составляет – </w:t>
      </w:r>
      <w:r w:rsidR="008C7F13">
        <w:rPr>
          <w:rFonts w:ascii="Times New Roman" w:hAnsi="Times New Roman" w:cs="Times New Roman"/>
          <w:color w:val="000000" w:themeColor="text1"/>
        </w:rPr>
        <w:t>149</w:t>
      </w:r>
      <w:r>
        <w:rPr>
          <w:rFonts w:ascii="Times New Roman" w:hAnsi="Times New Roman" w:cs="Times New Roman"/>
          <w:color w:val="000000" w:themeColor="text1"/>
        </w:rPr>
        <w:t xml:space="preserve"> (</w:t>
      </w:r>
      <w:r w:rsidR="008C7F13">
        <w:rPr>
          <w:rFonts w:ascii="Times New Roman" w:hAnsi="Times New Roman" w:cs="Times New Roman"/>
          <w:color w:val="000000" w:themeColor="text1"/>
        </w:rPr>
        <w:t>Сто сорок девять</w:t>
      </w:r>
      <w:r>
        <w:rPr>
          <w:rFonts w:ascii="Times New Roman" w:hAnsi="Times New Roman" w:cs="Times New Roman"/>
          <w:color w:val="000000" w:themeColor="text1"/>
        </w:rPr>
        <w:t xml:space="preserve">) руб. </w:t>
      </w:r>
      <w:r w:rsidR="008C7F13">
        <w:rPr>
          <w:rFonts w:ascii="Times New Roman" w:hAnsi="Times New Roman" w:cs="Times New Roman"/>
          <w:color w:val="000000" w:themeColor="text1"/>
        </w:rPr>
        <w:t>45</w:t>
      </w:r>
      <w:r>
        <w:rPr>
          <w:rFonts w:ascii="Times New Roman" w:hAnsi="Times New Roman" w:cs="Times New Roman"/>
          <w:color w:val="000000" w:themeColor="text1"/>
        </w:rPr>
        <w:t xml:space="preserve"> коп., ограничения (обременения): </w:t>
      </w:r>
      <w:r>
        <w:rPr>
          <w:rFonts w:ascii="Times New Roman" w:eastAsia="Times New Roman" w:hAnsi="Times New Roman" w:cs="Times New Roman"/>
          <w:color w:val="000000" w:themeColor="text1"/>
          <w:lang w:eastAsia="ru-RU"/>
        </w:rPr>
        <w:t>отсутствуют;</w:t>
      </w:r>
    </w:p>
    <w:p w:rsidR="00320074" w:rsidRDefault="00320074" w:rsidP="00320074">
      <w:pPr>
        <w:pStyle w:val="affb"/>
        <w:ind w:firstLine="709"/>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Лот №4: </w:t>
      </w:r>
      <w:r w:rsidR="008C7F13">
        <w:rPr>
          <w:rFonts w:ascii="Times New Roman" w:eastAsia="Times New Roman" w:hAnsi="Times New Roman" w:cs="Times New Roman"/>
          <w:color w:val="000000" w:themeColor="text1"/>
          <w:lang w:eastAsia="ru-RU"/>
        </w:rPr>
        <w:t>Чувашская Республика - Чувашия, р-н Урмарский, с/</w:t>
      </w:r>
      <w:proofErr w:type="spellStart"/>
      <w:proofErr w:type="gramStart"/>
      <w:r w:rsidR="008C7F13">
        <w:rPr>
          <w:rFonts w:ascii="Times New Roman" w:eastAsia="Times New Roman" w:hAnsi="Times New Roman" w:cs="Times New Roman"/>
          <w:color w:val="000000" w:themeColor="text1"/>
          <w:lang w:eastAsia="ru-RU"/>
        </w:rPr>
        <w:t>пос</w:t>
      </w:r>
      <w:proofErr w:type="spellEnd"/>
      <w:proofErr w:type="gramEnd"/>
      <w:r w:rsidR="008C7F13">
        <w:rPr>
          <w:rFonts w:ascii="Times New Roman" w:eastAsia="Times New Roman" w:hAnsi="Times New Roman" w:cs="Times New Roman"/>
          <w:color w:val="000000" w:themeColor="text1"/>
          <w:lang w:eastAsia="ru-RU"/>
        </w:rPr>
        <w:t xml:space="preserve"> Ковалинское, общей площадью 13181 </w:t>
      </w:r>
      <w:proofErr w:type="spellStart"/>
      <w:r w:rsidR="008C7F13">
        <w:rPr>
          <w:rFonts w:ascii="Times New Roman" w:eastAsia="Times New Roman" w:hAnsi="Times New Roman" w:cs="Times New Roman"/>
          <w:color w:val="000000" w:themeColor="text1"/>
          <w:lang w:eastAsia="ru-RU"/>
        </w:rPr>
        <w:t>кв.м</w:t>
      </w:r>
      <w:proofErr w:type="spellEnd"/>
      <w:r w:rsidR="008C7F13">
        <w:rPr>
          <w:rFonts w:ascii="Times New Roman" w:eastAsia="Times New Roman" w:hAnsi="Times New Roman" w:cs="Times New Roman"/>
          <w:color w:val="000000" w:themeColor="text1"/>
          <w:lang w:eastAsia="ru-RU"/>
        </w:rPr>
        <w:t xml:space="preserve">., с видом разрешенного использования «для ведения сельскохозяйственного производства», с кадастровым номером 21:19:220801:448, </w:t>
      </w:r>
      <w:r>
        <w:rPr>
          <w:rFonts w:ascii="Times New Roman" w:eastAsia="Times New Roman" w:hAnsi="Times New Roman" w:cs="Times New Roman"/>
          <w:color w:val="000000" w:themeColor="text1"/>
          <w:lang w:eastAsia="ru-RU"/>
        </w:rPr>
        <w:t xml:space="preserve"> сроком аренды на 15 (пятнадцать) лет, </w:t>
      </w:r>
      <w:r>
        <w:rPr>
          <w:rFonts w:ascii="Times New Roman" w:hAnsi="Times New Roman" w:cs="Times New Roman"/>
          <w:color w:val="000000" w:themeColor="text1"/>
        </w:rPr>
        <w:t xml:space="preserve">размер годовой арендной платы составляет – </w:t>
      </w:r>
      <w:r w:rsidR="00374DC4">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00374DC4">
        <w:rPr>
          <w:rFonts w:ascii="Times New Roman" w:hAnsi="Times New Roman" w:cs="Times New Roman"/>
          <w:color w:val="000000" w:themeColor="text1"/>
        </w:rPr>
        <w:t>Триста двенадцать</w:t>
      </w:r>
      <w:r>
        <w:rPr>
          <w:rFonts w:ascii="Times New Roman" w:hAnsi="Times New Roman" w:cs="Times New Roman"/>
          <w:color w:val="000000" w:themeColor="text1"/>
        </w:rPr>
        <w:t xml:space="preserve">) руб. </w:t>
      </w:r>
      <w:r w:rsidR="00374DC4">
        <w:rPr>
          <w:rFonts w:ascii="Times New Roman" w:hAnsi="Times New Roman" w:cs="Times New Roman"/>
          <w:color w:val="000000" w:themeColor="text1"/>
        </w:rPr>
        <w:t>38</w:t>
      </w:r>
      <w:r>
        <w:rPr>
          <w:rFonts w:ascii="Times New Roman" w:hAnsi="Times New Roman" w:cs="Times New Roman"/>
          <w:color w:val="000000" w:themeColor="text1"/>
        </w:rPr>
        <w:t xml:space="preserve"> коп., </w:t>
      </w:r>
      <w:r>
        <w:rPr>
          <w:rFonts w:ascii="Times New Roman" w:eastAsia="Times New Roman" w:hAnsi="Times New Roman" w:cs="Times New Roman"/>
          <w:color w:val="000000" w:themeColor="text1"/>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Лот №5: </w:t>
      </w:r>
      <w:r w:rsidR="00374DC4">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Большечакинское, общей площадью 2439 </w:t>
      </w:r>
      <w:proofErr w:type="spellStart"/>
      <w:r w:rsidR="00374DC4">
        <w:rPr>
          <w:rFonts w:ascii="Times New Roman" w:eastAsia="Times New Roman" w:hAnsi="Times New Roman" w:cs="Times New Roman"/>
          <w:color w:val="000000" w:themeColor="text1"/>
          <w:sz w:val="24"/>
          <w:szCs w:val="24"/>
          <w:lang w:eastAsia="ru-RU"/>
        </w:rPr>
        <w:t>кв.м</w:t>
      </w:r>
      <w:proofErr w:type="spellEnd"/>
      <w:r w:rsidR="00374DC4">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21:19:140101:749, </w:t>
      </w:r>
      <w:r>
        <w:rPr>
          <w:rFonts w:ascii="Times New Roman" w:eastAsia="Times New Roman" w:hAnsi="Times New Roman" w:cs="Times New Roman"/>
          <w:color w:val="000000" w:themeColor="text1"/>
          <w:sz w:val="24"/>
          <w:szCs w:val="24"/>
          <w:lang w:eastAsia="ru-RU"/>
        </w:rPr>
        <w:t xml:space="preserve">сроком аренды на 15 (пятнадцать) лет, </w:t>
      </w:r>
      <w:r>
        <w:rPr>
          <w:rFonts w:ascii="Times New Roman" w:hAnsi="Times New Roman" w:cs="Times New Roman"/>
          <w:color w:val="000000" w:themeColor="text1"/>
        </w:rPr>
        <w:t xml:space="preserve">размер годовой арендной платы составляет – </w:t>
      </w:r>
      <w:r w:rsidR="00374DC4">
        <w:rPr>
          <w:rFonts w:ascii="Times New Roman" w:hAnsi="Times New Roman" w:cs="Times New Roman"/>
          <w:color w:val="000000" w:themeColor="text1"/>
        </w:rPr>
        <w:t>57</w:t>
      </w:r>
      <w:r>
        <w:rPr>
          <w:rFonts w:ascii="Times New Roman" w:hAnsi="Times New Roman" w:cs="Times New Roman"/>
          <w:color w:val="000000" w:themeColor="text1"/>
        </w:rPr>
        <w:t xml:space="preserve"> (</w:t>
      </w:r>
      <w:r w:rsidR="00374DC4">
        <w:rPr>
          <w:rFonts w:ascii="Times New Roman" w:hAnsi="Times New Roman" w:cs="Times New Roman"/>
          <w:color w:val="000000" w:themeColor="text1"/>
        </w:rPr>
        <w:t>Пятьдесят семь</w:t>
      </w:r>
      <w:r>
        <w:rPr>
          <w:rFonts w:ascii="Times New Roman" w:hAnsi="Times New Roman" w:cs="Times New Roman"/>
          <w:color w:val="000000" w:themeColor="text1"/>
        </w:rPr>
        <w:t xml:space="preserve">) руб. </w:t>
      </w:r>
      <w:r w:rsidR="00670DF2">
        <w:rPr>
          <w:rFonts w:ascii="Times New Roman" w:hAnsi="Times New Roman" w:cs="Times New Roman"/>
          <w:color w:val="000000" w:themeColor="text1"/>
        </w:rPr>
        <w:t>80</w:t>
      </w:r>
      <w:r>
        <w:rPr>
          <w:rFonts w:ascii="Times New Roman" w:hAnsi="Times New Roman" w:cs="Times New Roman"/>
          <w:color w:val="000000" w:themeColor="text1"/>
        </w:rPr>
        <w:t xml:space="preserve"> коп</w:t>
      </w:r>
      <w:proofErr w:type="gramStart"/>
      <w:r>
        <w:rPr>
          <w:rFonts w:ascii="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Лот №6: </w:t>
      </w:r>
      <w:r w:rsidR="00374DC4">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Чубаевское, общей площадью 12429 </w:t>
      </w:r>
      <w:proofErr w:type="spellStart"/>
      <w:r w:rsidR="00374DC4">
        <w:rPr>
          <w:rFonts w:ascii="Times New Roman" w:eastAsia="Times New Roman" w:hAnsi="Times New Roman" w:cs="Times New Roman"/>
          <w:color w:val="000000" w:themeColor="text1"/>
          <w:sz w:val="24"/>
          <w:szCs w:val="24"/>
          <w:lang w:eastAsia="ru-RU"/>
        </w:rPr>
        <w:t>кв.м</w:t>
      </w:r>
      <w:proofErr w:type="spellEnd"/>
      <w:r w:rsidR="00374DC4">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21:19:150201:398, </w:t>
      </w:r>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rPr>
        <w:t xml:space="preserve">размер годовой арендной платы составляет – </w:t>
      </w:r>
      <w:r w:rsidR="00322D68">
        <w:rPr>
          <w:rFonts w:ascii="Times New Roman" w:hAnsi="Times New Roman" w:cs="Times New Roman"/>
          <w:color w:val="000000" w:themeColor="text1"/>
        </w:rPr>
        <w:t>294</w:t>
      </w:r>
      <w:r>
        <w:rPr>
          <w:rFonts w:ascii="Times New Roman" w:hAnsi="Times New Roman" w:cs="Times New Roman"/>
          <w:color w:val="000000" w:themeColor="text1"/>
        </w:rPr>
        <w:t xml:space="preserve"> (</w:t>
      </w:r>
      <w:r w:rsidR="00322D68">
        <w:rPr>
          <w:rFonts w:ascii="Times New Roman" w:hAnsi="Times New Roman" w:cs="Times New Roman"/>
          <w:color w:val="000000" w:themeColor="text1"/>
        </w:rPr>
        <w:t>Двести девяносто четыре</w:t>
      </w:r>
      <w:r>
        <w:rPr>
          <w:rFonts w:ascii="Times New Roman" w:hAnsi="Times New Roman" w:cs="Times New Roman"/>
          <w:color w:val="000000" w:themeColor="text1"/>
        </w:rPr>
        <w:t xml:space="preserve">) руб. </w:t>
      </w:r>
      <w:r w:rsidR="00322D68">
        <w:rPr>
          <w:rFonts w:ascii="Times New Roman" w:hAnsi="Times New Roman" w:cs="Times New Roman"/>
          <w:color w:val="000000" w:themeColor="text1"/>
        </w:rPr>
        <w:t>56</w:t>
      </w:r>
      <w:r>
        <w:rPr>
          <w:rFonts w:ascii="Times New Roman" w:hAnsi="Times New Roman" w:cs="Times New Roman"/>
          <w:color w:val="000000" w:themeColor="text1"/>
        </w:rPr>
        <w:t xml:space="preserve"> коп</w:t>
      </w:r>
      <w:proofErr w:type="gramStart"/>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сроком аренды на 15 (пятнадцать) лет, 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Лот №</w:t>
      </w:r>
      <w:r w:rsidR="00970B72">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w:t>
      </w:r>
      <w:r w:rsidR="00322D68">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Чубаевское, общей площадью 11210 </w:t>
      </w:r>
      <w:proofErr w:type="spellStart"/>
      <w:r w:rsidR="00322D68">
        <w:rPr>
          <w:rFonts w:ascii="Times New Roman" w:eastAsia="Times New Roman" w:hAnsi="Times New Roman" w:cs="Times New Roman"/>
          <w:color w:val="000000" w:themeColor="text1"/>
          <w:sz w:val="24"/>
          <w:szCs w:val="24"/>
          <w:lang w:eastAsia="ru-RU"/>
        </w:rPr>
        <w:t>кв.м</w:t>
      </w:r>
      <w:proofErr w:type="spellEnd"/>
      <w:r w:rsidR="00322D68">
        <w:rPr>
          <w:rFonts w:ascii="Times New Roman" w:eastAsia="Times New Roman" w:hAnsi="Times New Roman" w:cs="Times New Roman"/>
          <w:color w:val="000000" w:themeColor="text1"/>
          <w:sz w:val="24"/>
          <w:szCs w:val="24"/>
          <w:lang w:eastAsia="ru-RU"/>
        </w:rPr>
        <w:t xml:space="preserve">., с видом разрешенного использования «сельскохозяйственное использование», с кадастровым номером 21:19:000000:4436,  </w:t>
      </w:r>
      <w:r>
        <w:rPr>
          <w:rFonts w:ascii="Times New Roman" w:eastAsia="Times New Roman" w:hAnsi="Times New Roman" w:cs="Times New Roman"/>
          <w:color w:val="000000" w:themeColor="text1"/>
          <w:sz w:val="24"/>
          <w:szCs w:val="24"/>
          <w:lang w:eastAsia="ru-RU"/>
        </w:rPr>
        <w:t xml:space="preserve">сроком аренды на 15 (пятнадцать) лет, </w:t>
      </w:r>
      <w:r>
        <w:rPr>
          <w:rFonts w:ascii="Times New Roman" w:hAnsi="Times New Roman" w:cs="Times New Roman"/>
          <w:color w:val="000000" w:themeColor="text1"/>
        </w:rPr>
        <w:t>размер годовой арендной платы составляет – 2</w:t>
      </w:r>
      <w:r w:rsidR="00322D68">
        <w:rPr>
          <w:rFonts w:ascii="Times New Roman" w:hAnsi="Times New Roman" w:cs="Times New Roman"/>
          <w:color w:val="000000" w:themeColor="text1"/>
        </w:rPr>
        <w:t>65</w:t>
      </w:r>
      <w:r>
        <w:rPr>
          <w:rFonts w:ascii="Times New Roman" w:hAnsi="Times New Roman" w:cs="Times New Roman"/>
          <w:color w:val="000000" w:themeColor="text1"/>
        </w:rPr>
        <w:t xml:space="preserve"> (</w:t>
      </w:r>
      <w:r w:rsidR="00322D68">
        <w:rPr>
          <w:rFonts w:ascii="Times New Roman" w:hAnsi="Times New Roman" w:cs="Times New Roman"/>
          <w:color w:val="000000" w:themeColor="text1"/>
        </w:rPr>
        <w:t>Д</w:t>
      </w:r>
      <w:r>
        <w:rPr>
          <w:rFonts w:ascii="Times New Roman" w:hAnsi="Times New Roman" w:cs="Times New Roman"/>
          <w:color w:val="000000" w:themeColor="text1"/>
        </w:rPr>
        <w:t xml:space="preserve">вести </w:t>
      </w:r>
      <w:r w:rsidR="00322D68">
        <w:rPr>
          <w:rFonts w:ascii="Times New Roman" w:hAnsi="Times New Roman" w:cs="Times New Roman"/>
          <w:color w:val="000000" w:themeColor="text1"/>
        </w:rPr>
        <w:t>шестьдесят пять</w:t>
      </w:r>
      <w:r>
        <w:rPr>
          <w:rFonts w:ascii="Times New Roman" w:hAnsi="Times New Roman" w:cs="Times New Roman"/>
          <w:color w:val="000000" w:themeColor="text1"/>
        </w:rPr>
        <w:t xml:space="preserve">) руб. </w:t>
      </w:r>
      <w:r w:rsidR="0051417A">
        <w:rPr>
          <w:rFonts w:ascii="Times New Roman" w:hAnsi="Times New Roman" w:cs="Times New Roman"/>
          <w:color w:val="000000" w:themeColor="text1"/>
        </w:rPr>
        <w:t xml:space="preserve">67 </w:t>
      </w:r>
      <w:r>
        <w:rPr>
          <w:rFonts w:ascii="Times New Roman" w:hAnsi="Times New Roman" w:cs="Times New Roman"/>
          <w:color w:val="000000" w:themeColor="text1"/>
        </w:rPr>
        <w:t xml:space="preserve"> коп</w:t>
      </w:r>
      <w:proofErr w:type="gramStart"/>
      <w:r>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Лот №</w:t>
      </w:r>
      <w:r w:rsidR="00970B72">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 xml:space="preserve">: </w:t>
      </w:r>
      <w:r w:rsidR="00322D68">
        <w:rPr>
          <w:rFonts w:ascii="Times New Roman" w:eastAsia="Times New Roman" w:hAnsi="Times New Roman" w:cs="Times New Roman"/>
          <w:color w:val="000000" w:themeColor="text1"/>
          <w:sz w:val="24"/>
          <w:szCs w:val="24"/>
          <w:lang w:eastAsia="ru-RU"/>
        </w:rPr>
        <w:t xml:space="preserve">Чувашская Республика - Чувашия, р-н Урмарский, с/пос. Чубаевское, площадью 5561 </w:t>
      </w:r>
      <w:proofErr w:type="spellStart"/>
      <w:r w:rsidR="00322D68">
        <w:rPr>
          <w:rFonts w:ascii="Times New Roman" w:eastAsia="Times New Roman" w:hAnsi="Times New Roman" w:cs="Times New Roman"/>
          <w:color w:val="000000" w:themeColor="text1"/>
          <w:sz w:val="24"/>
          <w:szCs w:val="24"/>
          <w:lang w:eastAsia="ru-RU"/>
        </w:rPr>
        <w:t>кв.м</w:t>
      </w:r>
      <w:proofErr w:type="spellEnd"/>
      <w:r w:rsidR="00322D68">
        <w:rPr>
          <w:rFonts w:ascii="Times New Roman" w:eastAsia="Times New Roman" w:hAnsi="Times New Roman" w:cs="Times New Roman"/>
          <w:color w:val="000000" w:themeColor="text1"/>
          <w:sz w:val="24"/>
          <w:szCs w:val="24"/>
          <w:lang w:eastAsia="ru-RU"/>
        </w:rPr>
        <w:t>., с видом разрешенного использования «сельскохозяйственное использование», с кадастровым номером 21:19:150601:427</w:t>
      </w:r>
      <w:r>
        <w:rPr>
          <w:rFonts w:ascii="Times New Roman" w:eastAsia="Times New Roman" w:hAnsi="Times New Roman" w:cs="Times New Roman"/>
          <w:color w:val="000000" w:themeColor="text1"/>
          <w:sz w:val="24"/>
          <w:szCs w:val="24"/>
          <w:lang w:eastAsia="ru-RU"/>
        </w:rPr>
        <w:t xml:space="preserve">, сроком аренды на 15 (пятнадцать) лет, </w:t>
      </w:r>
      <w:r>
        <w:rPr>
          <w:rFonts w:ascii="Times New Roman" w:hAnsi="Times New Roman" w:cs="Times New Roman"/>
          <w:color w:val="000000" w:themeColor="text1"/>
        </w:rPr>
        <w:t xml:space="preserve">размер годовой арендной платы составляет – </w:t>
      </w:r>
      <w:r w:rsidR="00322D68">
        <w:rPr>
          <w:rFonts w:ascii="Times New Roman" w:hAnsi="Times New Roman" w:cs="Times New Roman"/>
          <w:color w:val="000000" w:themeColor="text1"/>
        </w:rPr>
        <w:t>131</w:t>
      </w:r>
      <w:r>
        <w:rPr>
          <w:rFonts w:ascii="Times New Roman" w:hAnsi="Times New Roman" w:cs="Times New Roman"/>
          <w:color w:val="000000" w:themeColor="text1"/>
        </w:rPr>
        <w:t xml:space="preserve"> (</w:t>
      </w:r>
      <w:r w:rsidR="00322D68">
        <w:rPr>
          <w:rFonts w:ascii="Times New Roman" w:hAnsi="Times New Roman" w:cs="Times New Roman"/>
          <w:color w:val="000000" w:themeColor="text1"/>
        </w:rPr>
        <w:t>Сто тридцать один</w:t>
      </w:r>
      <w:r>
        <w:rPr>
          <w:rFonts w:ascii="Times New Roman" w:hAnsi="Times New Roman" w:cs="Times New Roman"/>
          <w:color w:val="000000" w:themeColor="text1"/>
        </w:rPr>
        <w:t>) руб. 7</w:t>
      </w:r>
      <w:r w:rsidR="00322D68">
        <w:rPr>
          <w:rFonts w:ascii="Times New Roman" w:hAnsi="Times New Roman" w:cs="Times New Roman"/>
          <w:color w:val="000000" w:themeColor="text1"/>
        </w:rPr>
        <w:t>9</w:t>
      </w:r>
      <w:r>
        <w:rPr>
          <w:rFonts w:ascii="Times New Roman" w:hAnsi="Times New Roman" w:cs="Times New Roman"/>
          <w:color w:val="000000" w:themeColor="text1"/>
        </w:rPr>
        <w:t xml:space="preserve"> коп</w:t>
      </w:r>
      <w:proofErr w:type="gramStart"/>
      <w:r>
        <w:rPr>
          <w:rFonts w:ascii="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sz w:val="24"/>
          <w:szCs w:val="24"/>
          <w:lang w:eastAsia="ru-RU"/>
        </w:rPr>
        <w:t>ограничения (обременения): отсутствуют.</w:t>
      </w:r>
    </w:p>
    <w:p w:rsidR="00320074" w:rsidRDefault="00320074" w:rsidP="00320074">
      <w:pPr>
        <w:spacing w:after="0" w:line="240" w:lineRule="auto"/>
        <w:ind w:firstLine="709"/>
        <w:jc w:val="both"/>
        <w:rPr>
          <w:rFonts w:ascii="Times New Roman" w:hAnsi="Times New Roman" w:cs="Times New Roman"/>
          <w:color w:val="000000" w:themeColor="text1"/>
          <w:sz w:val="24"/>
          <w:szCs w:val="24"/>
          <w:lang w:val="x-none" w:eastAsia="x-none"/>
        </w:rPr>
      </w:pPr>
      <w:r>
        <w:rPr>
          <w:rFonts w:ascii="Times New Roman" w:eastAsia="Times New Roman" w:hAnsi="Times New Roman" w:cs="Times New Roman"/>
          <w:color w:val="000000" w:themeColor="text1"/>
          <w:sz w:val="24"/>
          <w:szCs w:val="24"/>
          <w:lang w:eastAsia="ru-RU"/>
        </w:rPr>
        <w:lastRenderedPageBreak/>
        <w:t>Граждане, заинтересованные в приобретении прав на испрашиваемые земельные участки для указанных целей, вправе в течение тридцати календарных дней со дня опубликования и размещения извещения подать заявление о намерении участвовать в аукционе на право заключения аренды земельного участка.</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Заявление может быть подано лично заявителем (законным представителем заявителя), либо направлено в бумажном виде на почтовый адрес администрации Урмарского муниципального округа.</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Прием заявлений в рабочие дни: с 8 час. 00 мин. по 17 час. 00 мин. по московскому времени по адресу: 429400,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 отдел экономики, земельных и имущественных отношений администрации Урмарского муниципального округа.</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       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Pr>
          <w:rFonts w:ascii="Times New Roman" w:eastAsia="Times New Roman" w:hAnsi="Times New Roman" w:cs="Times New Roman"/>
          <w:color w:val="262626"/>
          <w:sz w:val="24"/>
          <w:szCs w:val="24"/>
          <w:lang w:eastAsia="ru-RU"/>
        </w:rPr>
        <w:t>пгт</w:t>
      </w:r>
      <w:proofErr w:type="spellEnd"/>
      <w:r>
        <w:rPr>
          <w:rFonts w:ascii="Times New Roman" w:eastAsia="Times New Roman" w:hAnsi="Times New Roman" w:cs="Times New Roman"/>
          <w:color w:val="262626"/>
          <w:sz w:val="24"/>
          <w:szCs w:val="24"/>
          <w:lang w:eastAsia="ru-RU"/>
        </w:rPr>
        <w:t xml:space="preserve">. Урмары, ул. Мира, д. 5, </w:t>
      </w:r>
      <w:proofErr w:type="spellStart"/>
      <w:r>
        <w:rPr>
          <w:rFonts w:ascii="Times New Roman" w:eastAsia="Times New Roman" w:hAnsi="Times New Roman" w:cs="Times New Roman"/>
          <w:color w:val="262626"/>
          <w:sz w:val="24"/>
          <w:szCs w:val="24"/>
          <w:lang w:eastAsia="ru-RU"/>
        </w:rPr>
        <w:t>каб</w:t>
      </w:r>
      <w:proofErr w:type="spellEnd"/>
      <w:r>
        <w:rPr>
          <w:rFonts w:ascii="Times New Roman" w:eastAsia="Times New Roman" w:hAnsi="Times New Roman" w:cs="Times New Roman"/>
          <w:color w:val="262626"/>
          <w:sz w:val="24"/>
          <w:szCs w:val="24"/>
          <w:lang w:eastAsia="ru-RU"/>
        </w:rPr>
        <w:t>. 201, 204.</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262626"/>
          <w:sz w:val="24"/>
          <w:szCs w:val="24"/>
          <w:lang w:eastAsia="ru-RU"/>
        </w:rPr>
        <w:t>Информационное сообщение публикуется на официальном сайте организатора аукциона: https:/</w:t>
      </w:r>
      <w:proofErr w:type="spellStart"/>
      <w:r w:rsidRPr="00320074">
        <w:rPr>
          <w:rFonts w:ascii="Times New Roman" w:eastAsia="Times New Roman" w:hAnsi="Times New Roman" w:cs="Times New Roman"/>
          <w:color w:val="262626"/>
          <w:sz w:val="24"/>
          <w:szCs w:val="24"/>
          <w:lang w:val="en-US" w:eastAsia="ru-RU"/>
        </w:rPr>
        <w:t>urmary</w:t>
      </w:r>
      <w:proofErr w:type="spellEnd"/>
      <w:r w:rsidRPr="00320074">
        <w:rPr>
          <w:rFonts w:ascii="Times New Roman" w:eastAsia="Times New Roman" w:hAnsi="Times New Roman" w:cs="Times New Roman"/>
          <w:color w:val="262626"/>
          <w:sz w:val="24"/>
          <w:szCs w:val="24"/>
          <w:lang w:eastAsia="ru-RU"/>
        </w:rPr>
        <w:t>.cap.ru/, на официальном сайте Российской Федерации в сети «Интернет» (</w:t>
      </w:r>
      <w:hyperlink r:id="rId12" w:history="1">
        <w:r w:rsidRPr="00320074">
          <w:rPr>
            <w:rStyle w:val="aa"/>
            <w:rFonts w:ascii="Times New Roman" w:eastAsia="Times New Roman" w:hAnsi="Times New Roman" w:cs="Times New Roman"/>
            <w:color w:val="000000" w:themeColor="text1"/>
            <w:sz w:val="24"/>
            <w:szCs w:val="24"/>
            <w:u w:val="none"/>
            <w:lang w:eastAsia="ru-RU"/>
          </w:rPr>
          <w:t>http://torgi.gov.ru</w:t>
        </w:r>
      </w:hyperlink>
      <w:r w:rsidRPr="00320074">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320074" w:rsidRP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20074">
        <w:rPr>
          <w:rFonts w:ascii="Times New Roman" w:eastAsia="Times New Roman" w:hAnsi="Times New Roman" w:cs="Times New Roman"/>
          <w:color w:val="000000" w:themeColor="text1"/>
          <w:sz w:val="24"/>
          <w:szCs w:val="24"/>
          <w:lang w:eastAsia="ru-RU"/>
        </w:rPr>
        <w:t>4) копия документа, подтверждающего </w:t>
      </w:r>
      <w:r w:rsidRPr="00320074">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sidRPr="00320074">
        <w:rPr>
          <w:rFonts w:ascii="Times New Roman" w:hAnsi="Times New Roman" w:cs="Times New Roman"/>
          <w:color w:val="000000" w:themeColor="text1"/>
          <w:sz w:val="24"/>
          <w:szCs w:val="24"/>
        </w:rPr>
        <w:t>самозанятого</w:t>
      </w:r>
      <w:proofErr w:type="spellEnd"/>
      <w:r w:rsidRPr="00320074">
        <w:rPr>
          <w:rFonts w:ascii="Times New Roman" w:hAnsi="Times New Roman" w:cs="Times New Roman"/>
          <w:color w:val="000000" w:themeColor="text1"/>
          <w:sz w:val="24"/>
          <w:szCs w:val="24"/>
        </w:rPr>
        <w:t>).</w:t>
      </w:r>
      <w:proofErr w:type="gramEnd"/>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20074">
        <w:rPr>
          <w:rFonts w:ascii="Times New Roman" w:eastAsia="Times New Roman" w:hAnsi="Times New Roman" w:cs="Times New Roman"/>
          <w:color w:val="000000" w:themeColor="text1"/>
          <w:sz w:val="24"/>
          <w:szCs w:val="24"/>
          <w:lang w:eastAsia="ru-RU"/>
        </w:rPr>
        <w:t>  Порядок заключения</w:t>
      </w:r>
      <w:r>
        <w:rPr>
          <w:rFonts w:ascii="Times New Roman" w:eastAsia="Times New Roman" w:hAnsi="Times New Roman" w:cs="Times New Roman"/>
          <w:color w:val="000000" w:themeColor="text1"/>
          <w:sz w:val="24"/>
          <w:szCs w:val="24"/>
          <w:lang w:eastAsia="ru-RU"/>
        </w:rPr>
        <w:t xml:space="preserve"> договора аренды земельных участков:</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в случае отсутствия заявлений от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Дата начала приема заявлений:  </w:t>
      </w:r>
      <w:r w:rsidR="00322D68">
        <w:rPr>
          <w:rFonts w:ascii="Times New Roman" w:eastAsia="Times New Roman" w:hAnsi="Times New Roman" w:cs="Times New Roman"/>
          <w:color w:val="000000" w:themeColor="text1"/>
          <w:sz w:val="24"/>
          <w:szCs w:val="24"/>
          <w:lang w:eastAsia="ru-RU"/>
        </w:rPr>
        <w:t>1</w:t>
      </w:r>
      <w:r w:rsidR="00970B72">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ию</w:t>
      </w:r>
      <w:r w:rsidR="00322D68">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я 2023 г. 8-00 часов</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Дата окончания приема заявлений:  </w:t>
      </w:r>
      <w:r w:rsidR="00322D68">
        <w:rPr>
          <w:rFonts w:ascii="Times New Roman" w:eastAsia="Times New Roman" w:hAnsi="Times New Roman" w:cs="Times New Roman"/>
          <w:color w:val="000000" w:themeColor="text1"/>
          <w:sz w:val="24"/>
          <w:szCs w:val="24"/>
          <w:lang w:eastAsia="ru-RU"/>
        </w:rPr>
        <w:t>1</w:t>
      </w:r>
      <w:r w:rsidR="00970B72">
        <w:rPr>
          <w:rFonts w:ascii="Times New Roman" w:eastAsia="Times New Roman" w:hAnsi="Times New Roman" w:cs="Times New Roman"/>
          <w:color w:val="000000" w:themeColor="text1"/>
          <w:sz w:val="24"/>
          <w:szCs w:val="24"/>
          <w:lang w:eastAsia="ru-RU"/>
        </w:rPr>
        <w:t>7</w:t>
      </w:r>
      <w:r>
        <w:rPr>
          <w:rFonts w:ascii="Times New Roman" w:eastAsia="Times New Roman" w:hAnsi="Times New Roman" w:cs="Times New Roman"/>
          <w:color w:val="000000" w:themeColor="text1"/>
          <w:sz w:val="24"/>
          <w:szCs w:val="24"/>
          <w:lang w:eastAsia="ru-RU"/>
        </w:rPr>
        <w:t xml:space="preserve"> </w:t>
      </w:r>
      <w:r w:rsidR="00322D68">
        <w:rPr>
          <w:rFonts w:ascii="Times New Roman" w:eastAsia="Times New Roman" w:hAnsi="Times New Roman" w:cs="Times New Roman"/>
          <w:color w:val="000000" w:themeColor="text1"/>
          <w:sz w:val="24"/>
          <w:szCs w:val="24"/>
          <w:lang w:eastAsia="ru-RU"/>
        </w:rPr>
        <w:t>августа</w:t>
      </w:r>
      <w:r>
        <w:rPr>
          <w:rFonts w:ascii="Times New Roman" w:eastAsia="Times New Roman" w:hAnsi="Times New Roman" w:cs="Times New Roman"/>
          <w:color w:val="000000" w:themeColor="text1"/>
          <w:sz w:val="24"/>
          <w:szCs w:val="24"/>
          <w:lang w:eastAsia="ru-RU"/>
        </w:rPr>
        <w:t xml:space="preserve"> 2023 г. 17-00 часов.</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322D68">
        <w:rPr>
          <w:rFonts w:ascii="Times New Roman" w:eastAsia="Times New Roman" w:hAnsi="Times New Roman" w:cs="Times New Roman"/>
          <w:color w:val="000000" w:themeColor="text1"/>
          <w:sz w:val="24"/>
          <w:szCs w:val="24"/>
          <w:lang w:eastAsia="ru-RU"/>
        </w:rPr>
        <w:t>Подведение итогов состоится  1</w:t>
      </w:r>
      <w:r w:rsidR="00970B72">
        <w:rPr>
          <w:rFonts w:ascii="Times New Roman" w:eastAsia="Times New Roman" w:hAnsi="Times New Roman" w:cs="Times New Roman"/>
          <w:color w:val="000000" w:themeColor="text1"/>
          <w:sz w:val="24"/>
          <w:szCs w:val="24"/>
          <w:lang w:eastAsia="ru-RU"/>
        </w:rPr>
        <w:t>8</w:t>
      </w:r>
      <w:r w:rsidR="00322D68">
        <w:rPr>
          <w:rFonts w:ascii="Times New Roman" w:eastAsia="Times New Roman" w:hAnsi="Times New Roman" w:cs="Times New Roman"/>
          <w:color w:val="000000" w:themeColor="text1"/>
          <w:sz w:val="24"/>
          <w:szCs w:val="24"/>
          <w:lang w:eastAsia="ru-RU"/>
        </w:rPr>
        <w:t xml:space="preserve"> августа</w:t>
      </w:r>
      <w:r>
        <w:rPr>
          <w:rFonts w:ascii="Times New Roman" w:eastAsia="Times New Roman" w:hAnsi="Times New Roman" w:cs="Times New Roman"/>
          <w:color w:val="000000" w:themeColor="text1"/>
          <w:sz w:val="24"/>
          <w:szCs w:val="24"/>
          <w:lang w:eastAsia="ru-RU"/>
        </w:rPr>
        <w:t xml:space="preserve"> 2023 года.</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желающие могут ознакомиться на официальном сайте организатора аукциона </w:t>
      </w:r>
      <w:hyperlink r:id="rId13" w:history="1">
        <w:r>
          <w:rPr>
            <w:rStyle w:val="aa"/>
            <w:rFonts w:ascii="Times New Roman" w:eastAsia="Times New Roman" w:hAnsi="Times New Roman" w:cs="Times New Roman"/>
            <w:color w:val="000000" w:themeColor="text1"/>
            <w:sz w:val="24"/>
            <w:szCs w:val="24"/>
            <w:lang w:eastAsia="ru-RU"/>
          </w:rPr>
          <w:t>https://urmary.cap.ru/</w:t>
        </w:r>
      </w:hyperlink>
      <w:r>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14" w:history="1">
        <w:r>
          <w:rPr>
            <w:rStyle w:val="aa"/>
            <w:rFonts w:ascii="Times New Roman" w:eastAsia="Times New Roman" w:hAnsi="Times New Roman" w:cs="Times New Roman"/>
            <w:color w:val="000000" w:themeColor="text1"/>
            <w:sz w:val="24"/>
            <w:szCs w:val="24"/>
            <w:lang w:eastAsia="ru-RU"/>
          </w:rPr>
          <w:t>http://torgi.gov.ru</w:t>
        </w:r>
      </w:hyperlink>
      <w:r>
        <w:rPr>
          <w:rFonts w:ascii="Times New Roman" w:eastAsia="Times New Roman" w:hAnsi="Times New Roman" w:cs="Times New Roman"/>
          <w:color w:val="000000" w:themeColor="text1"/>
          <w:sz w:val="24"/>
          <w:szCs w:val="24"/>
          <w:lang w:eastAsia="ru-RU"/>
        </w:rPr>
        <w:t>).</w:t>
      </w:r>
    </w:p>
    <w:p w:rsidR="00320074" w:rsidRDefault="00320074" w:rsidP="00320074">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320074" w:rsidRDefault="00320074" w:rsidP="00320074">
      <w:pPr>
        <w:shd w:val="clear" w:color="auto" w:fill="FFFFFF"/>
        <w:spacing w:after="0" w:line="240" w:lineRule="auto"/>
        <w:jc w:val="both"/>
        <w:rPr>
          <w:rFonts w:ascii="Times New Roman" w:eastAsia="Times New Roman" w:hAnsi="Times New Roman" w:cs="Times New Roman"/>
          <w:color w:val="262626"/>
          <w:sz w:val="24"/>
          <w:szCs w:val="24"/>
          <w:lang w:eastAsia="ru-RU"/>
        </w:rPr>
      </w:pPr>
    </w:p>
    <w:p w:rsidR="00320074" w:rsidRDefault="00320074" w:rsidP="000E2A68">
      <w:pPr>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rPr>
        <w:br w:type="page"/>
      </w:r>
      <w:r w:rsidR="000E2A68">
        <w:rPr>
          <w:rFonts w:ascii="Times New Roman" w:hAnsi="Times New Roman" w:cs="Times New Roman"/>
          <w:sz w:val="24"/>
          <w:szCs w:val="24"/>
        </w:rPr>
        <w:lastRenderedPageBreak/>
        <w:t>Пр</w:t>
      </w:r>
      <w:r>
        <w:rPr>
          <w:rFonts w:ascii="Times New Roman" w:hAnsi="Times New Roman" w:cs="Times New Roman"/>
          <w:sz w:val="24"/>
          <w:szCs w:val="24"/>
        </w:rPr>
        <w:t xml:space="preserve">иложение </w:t>
      </w:r>
    </w:p>
    <w:p w:rsidR="00320074" w:rsidRDefault="00320074" w:rsidP="000E2A68">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320074" w:rsidRDefault="00320074" w:rsidP="00320074">
      <w:pPr>
        <w:spacing w:after="0" w:line="240" w:lineRule="auto"/>
        <w:jc w:val="both"/>
        <w:rPr>
          <w:rFonts w:ascii="Times New Roman" w:hAnsi="Times New Roman" w:cs="Times New Roman"/>
          <w:b/>
          <w:sz w:val="24"/>
          <w:szCs w:val="24"/>
        </w:rPr>
      </w:pPr>
    </w:p>
    <w:p w:rsidR="000E2A68" w:rsidRDefault="000E2A68" w:rsidP="00320074">
      <w:pPr>
        <w:spacing w:after="0" w:line="240" w:lineRule="auto"/>
        <w:jc w:val="center"/>
        <w:rPr>
          <w:rFonts w:ascii="Times New Roman" w:hAnsi="Times New Roman" w:cs="Times New Roman"/>
          <w:b/>
          <w:sz w:val="24"/>
          <w:szCs w:val="24"/>
        </w:rPr>
      </w:pP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 xml:space="preserve">с кадастровым номером ___________________________________, расположенный по адресу: _____________________________________________________________________________   _, (далее - Участок),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3.4.12. Письменно сообщить Арендодателю изменения юридического адреса и фактического своего места нахождения, реквизиты открытых им расчетных счетов и </w:t>
      </w:r>
      <w:r>
        <w:rPr>
          <w:rFonts w:ascii="Times New Roman" w:hAnsi="Times New Roman" w:cs="Times New Roman"/>
          <w:sz w:val="24"/>
          <w:szCs w:val="24"/>
        </w:rPr>
        <w:lastRenderedPageBreak/>
        <w:t>последующие изменения по ним, а также о принятии решения о ликвидации или реорганизации Арендатора в течение 10 дней после принятия решения.</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320074" w:rsidRDefault="00320074" w:rsidP="00320074">
      <w:pPr>
        <w:spacing w:after="0" w:line="240" w:lineRule="auto"/>
        <w:ind w:firstLine="720"/>
        <w:jc w:val="both"/>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320074" w:rsidRDefault="00320074" w:rsidP="00320074">
      <w:pPr>
        <w:spacing w:after="0" w:line="240" w:lineRule="auto"/>
        <w:ind w:firstLine="720"/>
        <w:jc w:val="center"/>
        <w:rPr>
          <w:rFonts w:ascii="Times New Roman" w:hAnsi="Times New Roman" w:cs="Times New Roman"/>
          <w:sz w:val="24"/>
          <w:szCs w:val="24"/>
        </w:rPr>
      </w:pPr>
    </w:p>
    <w:p w:rsidR="00320074" w:rsidRDefault="00320074" w:rsidP="00320074">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320074" w:rsidRDefault="00320074" w:rsidP="0032007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320074" w:rsidRDefault="00320074" w:rsidP="00320074">
      <w:pPr>
        <w:spacing w:after="0" w:line="240" w:lineRule="auto"/>
        <w:jc w:val="center"/>
        <w:rPr>
          <w:rFonts w:ascii="Times New Roman" w:hAnsi="Times New Roman" w:cs="Times New Roman"/>
          <w:sz w:val="24"/>
          <w:szCs w:val="24"/>
        </w:rPr>
      </w:pPr>
    </w:p>
    <w:p w:rsidR="00320074" w:rsidRDefault="00320074" w:rsidP="00320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320074" w:rsidRDefault="00320074" w:rsidP="0032007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320074" w:rsidRDefault="00320074" w:rsidP="00320074">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320074" w:rsidRDefault="00320074" w:rsidP="003200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320074" w:rsidRDefault="00320074" w:rsidP="003200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320074" w:rsidRDefault="00320074" w:rsidP="00320074">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320074" w:rsidRDefault="00320074" w:rsidP="00320074">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320074" w:rsidRDefault="00320074" w:rsidP="00320074">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line="240" w:lineRule="auto"/>
        <w:jc w:val="both"/>
        <w:rPr>
          <w:rFonts w:ascii="Times New Roman" w:hAnsi="Times New Roman" w:cs="Times New Roman"/>
          <w:sz w:val="24"/>
          <w:szCs w:val="24"/>
        </w:rPr>
      </w:pPr>
    </w:p>
    <w:p w:rsidR="00320074" w:rsidRDefault="00320074" w:rsidP="0032007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0074" w:rsidRDefault="00320074" w:rsidP="00320074">
      <w:pPr>
        <w:spacing w:line="240" w:lineRule="auto"/>
        <w:rPr>
          <w:rFonts w:ascii="Times New Roman" w:hAnsi="Times New Roman" w:cs="Times New Roman"/>
          <w:sz w:val="24"/>
          <w:szCs w:val="24"/>
        </w:rPr>
      </w:pPr>
    </w:p>
    <w:p w:rsidR="00320074" w:rsidRDefault="00320074" w:rsidP="0032007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 к договору аренды от _____________ г. </w:t>
      </w: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320074" w:rsidRDefault="00320074" w:rsidP="0032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320074" w:rsidRDefault="00320074" w:rsidP="00320074">
      <w:pPr>
        <w:spacing w:after="0" w:line="240" w:lineRule="auto"/>
        <w:jc w:val="both"/>
        <w:rPr>
          <w:rFonts w:ascii="Times New Roman" w:hAnsi="Times New Roman" w:cs="Times New Roman"/>
          <w:sz w:val="24"/>
          <w:szCs w:val="24"/>
        </w:rPr>
      </w:pPr>
    </w:p>
    <w:p w:rsidR="00320074" w:rsidRDefault="00320074" w:rsidP="00320074">
      <w:pPr>
        <w:spacing w:after="0" w:line="240" w:lineRule="auto"/>
        <w:ind w:right="5103"/>
        <w:jc w:val="both"/>
        <w:rPr>
          <w:rFonts w:ascii="Times New Roman" w:hAnsi="Times New Roman" w:cs="Times New Roman"/>
          <w:sz w:val="20"/>
          <w:szCs w:val="20"/>
        </w:rPr>
      </w:pPr>
    </w:p>
    <w:p w:rsidR="00320074" w:rsidRDefault="00320074" w:rsidP="00320074"/>
    <w:p w:rsidR="00320074" w:rsidRDefault="00320074" w:rsidP="00320074">
      <w:pPr>
        <w:autoSpaceDE w:val="0"/>
        <w:autoSpaceDN w:val="0"/>
        <w:adjustRightInd w:val="0"/>
        <w:spacing w:after="0" w:line="240" w:lineRule="auto"/>
        <w:ind w:right="4820"/>
        <w:jc w:val="both"/>
        <w:rPr>
          <w:rFonts w:ascii="Times New Roman" w:hAnsi="Times New Roman" w:cs="Times New Roman"/>
          <w:color w:val="000000" w:themeColor="text1"/>
          <w:sz w:val="24"/>
          <w:szCs w:val="24"/>
          <w:lang w:eastAsia="ru-RU"/>
        </w:rPr>
      </w:pPr>
    </w:p>
    <w:p w:rsidR="00320074" w:rsidRDefault="00320074" w:rsidP="00320074"/>
    <w:p w:rsidR="006E49AA" w:rsidRPr="00D958F0" w:rsidRDefault="006E49AA" w:rsidP="00320074">
      <w:pPr>
        <w:spacing w:after="0" w:line="240" w:lineRule="auto"/>
        <w:ind w:right="4819"/>
        <w:rPr>
          <w:rFonts w:ascii="Times New Roman" w:hAnsi="Times New Roman" w:cs="Times New Roman"/>
          <w:color w:val="000000" w:themeColor="text1"/>
          <w:sz w:val="24"/>
          <w:szCs w:val="24"/>
        </w:rPr>
      </w:pPr>
    </w:p>
    <w:sectPr w:rsidR="006E49AA" w:rsidRPr="00D958F0" w:rsidSect="003A7AA4">
      <w:headerReference w:type="even" r:id="rId15"/>
      <w:headerReference w:type="default" r:id="rId16"/>
      <w:pgSz w:w="11905" w:h="16838"/>
      <w:pgMar w:top="1134" w:right="706"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A8" w:rsidRDefault="00975CA8" w:rsidP="00C65999">
      <w:pPr>
        <w:spacing w:after="0" w:line="240" w:lineRule="auto"/>
      </w:pPr>
      <w:r>
        <w:separator/>
      </w:r>
    </w:p>
  </w:endnote>
  <w:endnote w:type="continuationSeparator" w:id="0">
    <w:p w:rsidR="00975CA8" w:rsidRDefault="00975CA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CC"/>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A8" w:rsidRDefault="00975CA8" w:rsidP="00C65999">
      <w:pPr>
        <w:spacing w:after="0" w:line="240" w:lineRule="auto"/>
      </w:pPr>
      <w:r>
        <w:separator/>
      </w:r>
    </w:p>
  </w:footnote>
  <w:footnote w:type="continuationSeparator" w:id="0">
    <w:p w:rsidR="00975CA8" w:rsidRDefault="00975CA8"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0" w:rsidRDefault="00D958F0" w:rsidP="006E49AA">
    <w:pPr>
      <w:pStyle w:val="a6"/>
      <w:framePr w:wrap="around" w:vAnchor="text" w:hAnchor="margin" w:xAlign="center" w:y="1"/>
      <w:rPr>
        <w:rStyle w:val="affffffff7"/>
      </w:rPr>
    </w:pPr>
    <w:r>
      <w:rPr>
        <w:rStyle w:val="affffffff7"/>
      </w:rPr>
      <w:fldChar w:fldCharType="begin"/>
    </w:r>
    <w:r>
      <w:rPr>
        <w:rStyle w:val="affffffff7"/>
      </w:rPr>
      <w:instrText xml:space="preserve">PAGE  </w:instrText>
    </w:r>
    <w:r>
      <w:rPr>
        <w:rStyle w:val="affffffff7"/>
      </w:rPr>
      <w:fldChar w:fldCharType="end"/>
    </w:r>
  </w:p>
  <w:p w:rsidR="00D958F0" w:rsidRDefault="00D958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F0" w:rsidRPr="005073D1" w:rsidRDefault="00D958F0" w:rsidP="006E49AA">
    <w:pPr>
      <w:pStyle w:val="a6"/>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484F0A"/>
    <w:multiLevelType w:val="hybridMultilevel"/>
    <w:tmpl w:val="A44ED66E"/>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3076A77"/>
    <w:multiLevelType w:val="hybridMultilevel"/>
    <w:tmpl w:val="3F260DEE"/>
    <w:lvl w:ilvl="0" w:tplc="FE22087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4">
    <w:nsid w:val="25C8101D"/>
    <w:multiLevelType w:val="hybridMultilevel"/>
    <w:tmpl w:val="0074D35C"/>
    <w:lvl w:ilvl="0" w:tplc="58E6F406">
      <w:start w:val="1"/>
      <w:numFmt w:val="decimal"/>
      <w:lvlText w:val="%1."/>
      <w:lvlJc w:val="left"/>
      <w:pPr>
        <w:tabs>
          <w:tab w:val="num" w:pos="1068"/>
        </w:tabs>
        <w:ind w:left="1068" w:hanging="360"/>
      </w:pPr>
      <w:rPr>
        <w:rFonts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418C4FE1"/>
    <w:multiLevelType w:val="hybridMultilevel"/>
    <w:tmpl w:val="92623D7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4">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0">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5">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7081677F"/>
    <w:multiLevelType w:val="hybridMultilevel"/>
    <w:tmpl w:val="226E2D8C"/>
    <w:lvl w:ilvl="0" w:tplc="F898832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nsid w:val="7375234F"/>
    <w:multiLevelType w:val="multilevel"/>
    <w:tmpl w:val="8C3EC0C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FE4675"/>
    <w:multiLevelType w:val="hybridMultilevel"/>
    <w:tmpl w:val="5F84C4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DC3743B"/>
    <w:multiLevelType w:val="hybridMultilevel"/>
    <w:tmpl w:val="59A69B58"/>
    <w:lvl w:ilvl="0" w:tplc="EB84CAD0">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9"/>
  </w:num>
  <w:num w:numId="3">
    <w:abstractNumId w:val="28"/>
  </w:num>
  <w:num w:numId="4">
    <w:abstractNumId w:val="33"/>
  </w:num>
  <w:num w:numId="5">
    <w:abstractNumId w:val="4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2"/>
  </w:num>
  <w:num w:numId="18">
    <w:abstractNumId w:val="2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0"/>
  </w:num>
  <w:num w:numId="30">
    <w:abstractNumId w:val="15"/>
  </w:num>
  <w:num w:numId="31">
    <w:abstractNumId w:val="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31"/>
  </w:num>
  <w:num w:numId="35">
    <w:abstractNumId w:val="40"/>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9"/>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
    <w:lvlOverride w:ilvl="0">
      <w:startOverride w:val="1"/>
    </w:lvlOverride>
  </w:num>
  <w:num w:numId="45">
    <w:abstractNumId w:val="3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13EED"/>
    <w:rsid w:val="00031AC6"/>
    <w:rsid w:val="0003697C"/>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2EF"/>
    <w:rsid w:val="000B5963"/>
    <w:rsid w:val="000B5E8B"/>
    <w:rsid w:val="000B665C"/>
    <w:rsid w:val="000C2BA8"/>
    <w:rsid w:val="000C2C4E"/>
    <w:rsid w:val="000C3A0A"/>
    <w:rsid w:val="000C51BD"/>
    <w:rsid w:val="000C524C"/>
    <w:rsid w:val="000C5E5C"/>
    <w:rsid w:val="000C694F"/>
    <w:rsid w:val="000D1612"/>
    <w:rsid w:val="000D6086"/>
    <w:rsid w:val="000E2A68"/>
    <w:rsid w:val="000E3D78"/>
    <w:rsid w:val="000E4652"/>
    <w:rsid w:val="000E6348"/>
    <w:rsid w:val="000F3CB2"/>
    <w:rsid w:val="00101726"/>
    <w:rsid w:val="00102B5C"/>
    <w:rsid w:val="00106369"/>
    <w:rsid w:val="00107655"/>
    <w:rsid w:val="0010774A"/>
    <w:rsid w:val="00111B08"/>
    <w:rsid w:val="001128BD"/>
    <w:rsid w:val="00115599"/>
    <w:rsid w:val="00116F55"/>
    <w:rsid w:val="00124B3A"/>
    <w:rsid w:val="00137873"/>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70ECD"/>
    <w:rsid w:val="00171C28"/>
    <w:rsid w:val="00173CFF"/>
    <w:rsid w:val="00175A09"/>
    <w:rsid w:val="0018340F"/>
    <w:rsid w:val="00191E51"/>
    <w:rsid w:val="00192ECC"/>
    <w:rsid w:val="001A1127"/>
    <w:rsid w:val="001A50C2"/>
    <w:rsid w:val="001A661D"/>
    <w:rsid w:val="001A7D9B"/>
    <w:rsid w:val="001B0088"/>
    <w:rsid w:val="001B01CB"/>
    <w:rsid w:val="001B07EF"/>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D02"/>
    <w:rsid w:val="00230E57"/>
    <w:rsid w:val="0023201A"/>
    <w:rsid w:val="00234FE5"/>
    <w:rsid w:val="00235F91"/>
    <w:rsid w:val="0024347E"/>
    <w:rsid w:val="00243846"/>
    <w:rsid w:val="00244CD9"/>
    <w:rsid w:val="00252236"/>
    <w:rsid w:val="00254D24"/>
    <w:rsid w:val="00256724"/>
    <w:rsid w:val="002626EE"/>
    <w:rsid w:val="00270FF7"/>
    <w:rsid w:val="00272FF6"/>
    <w:rsid w:val="002756F5"/>
    <w:rsid w:val="00276245"/>
    <w:rsid w:val="0028295B"/>
    <w:rsid w:val="0028703A"/>
    <w:rsid w:val="002912EA"/>
    <w:rsid w:val="00291C6A"/>
    <w:rsid w:val="00293617"/>
    <w:rsid w:val="00296E9E"/>
    <w:rsid w:val="002A2CA9"/>
    <w:rsid w:val="002B0241"/>
    <w:rsid w:val="002B16F8"/>
    <w:rsid w:val="002B4663"/>
    <w:rsid w:val="002C1A8B"/>
    <w:rsid w:val="002C2EEC"/>
    <w:rsid w:val="002C4F23"/>
    <w:rsid w:val="002C7D15"/>
    <w:rsid w:val="002D0B1B"/>
    <w:rsid w:val="002D2261"/>
    <w:rsid w:val="002E1AF9"/>
    <w:rsid w:val="002F0406"/>
    <w:rsid w:val="002F6BC4"/>
    <w:rsid w:val="002F7C5A"/>
    <w:rsid w:val="00300883"/>
    <w:rsid w:val="0030099E"/>
    <w:rsid w:val="00300BB8"/>
    <w:rsid w:val="00306588"/>
    <w:rsid w:val="00312852"/>
    <w:rsid w:val="00313331"/>
    <w:rsid w:val="00313BFD"/>
    <w:rsid w:val="00315E3A"/>
    <w:rsid w:val="00320074"/>
    <w:rsid w:val="00321D7A"/>
    <w:rsid w:val="00322D68"/>
    <w:rsid w:val="00323B94"/>
    <w:rsid w:val="00326C10"/>
    <w:rsid w:val="00327AC8"/>
    <w:rsid w:val="00327C83"/>
    <w:rsid w:val="00332B0B"/>
    <w:rsid w:val="0033407F"/>
    <w:rsid w:val="00335DC2"/>
    <w:rsid w:val="00344534"/>
    <w:rsid w:val="00344E38"/>
    <w:rsid w:val="00354896"/>
    <w:rsid w:val="00356702"/>
    <w:rsid w:val="003619E7"/>
    <w:rsid w:val="003629FA"/>
    <w:rsid w:val="00363AC1"/>
    <w:rsid w:val="00372878"/>
    <w:rsid w:val="0037333F"/>
    <w:rsid w:val="00373426"/>
    <w:rsid w:val="00374AC4"/>
    <w:rsid w:val="00374DC4"/>
    <w:rsid w:val="0038219E"/>
    <w:rsid w:val="00386981"/>
    <w:rsid w:val="00386DB8"/>
    <w:rsid w:val="003870A9"/>
    <w:rsid w:val="00391E3E"/>
    <w:rsid w:val="0039222C"/>
    <w:rsid w:val="00395315"/>
    <w:rsid w:val="003A00E7"/>
    <w:rsid w:val="003A1C37"/>
    <w:rsid w:val="003A2872"/>
    <w:rsid w:val="003A5806"/>
    <w:rsid w:val="003A6B18"/>
    <w:rsid w:val="003A7AA4"/>
    <w:rsid w:val="003B1E19"/>
    <w:rsid w:val="003B6521"/>
    <w:rsid w:val="003C215E"/>
    <w:rsid w:val="003C7E9C"/>
    <w:rsid w:val="003D1DE7"/>
    <w:rsid w:val="003D5477"/>
    <w:rsid w:val="003E4D9E"/>
    <w:rsid w:val="003E7D32"/>
    <w:rsid w:val="003F4E39"/>
    <w:rsid w:val="003F6B81"/>
    <w:rsid w:val="004019A7"/>
    <w:rsid w:val="0041379A"/>
    <w:rsid w:val="00420F59"/>
    <w:rsid w:val="00423277"/>
    <w:rsid w:val="004350D2"/>
    <w:rsid w:val="00435224"/>
    <w:rsid w:val="00437667"/>
    <w:rsid w:val="0044073A"/>
    <w:rsid w:val="00446700"/>
    <w:rsid w:val="00447FDB"/>
    <w:rsid w:val="00450706"/>
    <w:rsid w:val="004555FA"/>
    <w:rsid w:val="004557E6"/>
    <w:rsid w:val="004559F0"/>
    <w:rsid w:val="00462614"/>
    <w:rsid w:val="004626D1"/>
    <w:rsid w:val="0046326F"/>
    <w:rsid w:val="00470A0A"/>
    <w:rsid w:val="004758B3"/>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D4751"/>
    <w:rsid w:val="004E04A2"/>
    <w:rsid w:val="004E0828"/>
    <w:rsid w:val="004E2BDF"/>
    <w:rsid w:val="004F1628"/>
    <w:rsid w:val="004F691A"/>
    <w:rsid w:val="00502369"/>
    <w:rsid w:val="00503D68"/>
    <w:rsid w:val="0050657A"/>
    <w:rsid w:val="005106D5"/>
    <w:rsid w:val="0051417A"/>
    <w:rsid w:val="00517F57"/>
    <w:rsid w:val="00520631"/>
    <w:rsid w:val="00524195"/>
    <w:rsid w:val="005253CA"/>
    <w:rsid w:val="00526ABA"/>
    <w:rsid w:val="0053107C"/>
    <w:rsid w:val="00533001"/>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973A1"/>
    <w:rsid w:val="005A0E00"/>
    <w:rsid w:val="005A284D"/>
    <w:rsid w:val="005A3562"/>
    <w:rsid w:val="005A5E82"/>
    <w:rsid w:val="005B0FE0"/>
    <w:rsid w:val="005B476D"/>
    <w:rsid w:val="005B6381"/>
    <w:rsid w:val="005E06E8"/>
    <w:rsid w:val="005E1485"/>
    <w:rsid w:val="005E23BD"/>
    <w:rsid w:val="005E2DD0"/>
    <w:rsid w:val="005E5954"/>
    <w:rsid w:val="005E5A13"/>
    <w:rsid w:val="005E5DDA"/>
    <w:rsid w:val="005F29CE"/>
    <w:rsid w:val="005F2B2A"/>
    <w:rsid w:val="005F534A"/>
    <w:rsid w:val="005F7ADF"/>
    <w:rsid w:val="00603532"/>
    <w:rsid w:val="00603D7F"/>
    <w:rsid w:val="00610BC8"/>
    <w:rsid w:val="006140D6"/>
    <w:rsid w:val="0061417A"/>
    <w:rsid w:val="0061479D"/>
    <w:rsid w:val="006203BE"/>
    <w:rsid w:val="00620DEA"/>
    <w:rsid w:val="00625F71"/>
    <w:rsid w:val="00631131"/>
    <w:rsid w:val="00636EFF"/>
    <w:rsid w:val="006425F7"/>
    <w:rsid w:val="006435D1"/>
    <w:rsid w:val="00653D1A"/>
    <w:rsid w:val="0065464E"/>
    <w:rsid w:val="006551FD"/>
    <w:rsid w:val="00670DF2"/>
    <w:rsid w:val="0067427D"/>
    <w:rsid w:val="00675B0E"/>
    <w:rsid w:val="00680660"/>
    <w:rsid w:val="00681EB5"/>
    <w:rsid w:val="00682AF6"/>
    <w:rsid w:val="00685B0A"/>
    <w:rsid w:val="00697368"/>
    <w:rsid w:val="00697DBA"/>
    <w:rsid w:val="006A1308"/>
    <w:rsid w:val="006A37B3"/>
    <w:rsid w:val="006A6E6F"/>
    <w:rsid w:val="006D00B0"/>
    <w:rsid w:val="006D2983"/>
    <w:rsid w:val="006D4C8B"/>
    <w:rsid w:val="006E2738"/>
    <w:rsid w:val="006E49AA"/>
    <w:rsid w:val="006E79A7"/>
    <w:rsid w:val="006F188F"/>
    <w:rsid w:val="006F268F"/>
    <w:rsid w:val="006F7944"/>
    <w:rsid w:val="00700822"/>
    <w:rsid w:val="00707B0B"/>
    <w:rsid w:val="0072136B"/>
    <w:rsid w:val="00731766"/>
    <w:rsid w:val="00736471"/>
    <w:rsid w:val="00736D36"/>
    <w:rsid w:val="0074159A"/>
    <w:rsid w:val="00742FDA"/>
    <w:rsid w:val="0075154E"/>
    <w:rsid w:val="007524A1"/>
    <w:rsid w:val="007578C4"/>
    <w:rsid w:val="00762E58"/>
    <w:rsid w:val="00763D1C"/>
    <w:rsid w:val="0077279F"/>
    <w:rsid w:val="00772871"/>
    <w:rsid w:val="007776D8"/>
    <w:rsid w:val="007826BF"/>
    <w:rsid w:val="007873BF"/>
    <w:rsid w:val="0079004B"/>
    <w:rsid w:val="00797329"/>
    <w:rsid w:val="00797FCC"/>
    <w:rsid w:val="007A0A11"/>
    <w:rsid w:val="007A0DA4"/>
    <w:rsid w:val="007A36D1"/>
    <w:rsid w:val="007A5DB6"/>
    <w:rsid w:val="007A6499"/>
    <w:rsid w:val="007B177A"/>
    <w:rsid w:val="007B2684"/>
    <w:rsid w:val="007B3B93"/>
    <w:rsid w:val="007B66A4"/>
    <w:rsid w:val="007B6D92"/>
    <w:rsid w:val="007B774C"/>
    <w:rsid w:val="007C1140"/>
    <w:rsid w:val="007D0AB3"/>
    <w:rsid w:val="007D3B8A"/>
    <w:rsid w:val="007D6061"/>
    <w:rsid w:val="007E0DDD"/>
    <w:rsid w:val="007E2040"/>
    <w:rsid w:val="007E2628"/>
    <w:rsid w:val="007E46E3"/>
    <w:rsid w:val="007E5B82"/>
    <w:rsid w:val="007E60B1"/>
    <w:rsid w:val="007F061D"/>
    <w:rsid w:val="007F41B4"/>
    <w:rsid w:val="00800363"/>
    <w:rsid w:val="00802A26"/>
    <w:rsid w:val="00803BD5"/>
    <w:rsid w:val="00805829"/>
    <w:rsid w:val="00806479"/>
    <w:rsid w:val="00807781"/>
    <w:rsid w:val="00813BB5"/>
    <w:rsid w:val="00813FEE"/>
    <w:rsid w:val="00822415"/>
    <w:rsid w:val="00827496"/>
    <w:rsid w:val="00827D50"/>
    <w:rsid w:val="00830FEA"/>
    <w:rsid w:val="0083617E"/>
    <w:rsid w:val="00837628"/>
    <w:rsid w:val="00844A3F"/>
    <w:rsid w:val="008474E1"/>
    <w:rsid w:val="008542D8"/>
    <w:rsid w:val="00854927"/>
    <w:rsid w:val="008563E4"/>
    <w:rsid w:val="008614A6"/>
    <w:rsid w:val="0086187A"/>
    <w:rsid w:val="00861ABE"/>
    <w:rsid w:val="00861F3D"/>
    <w:rsid w:val="00863779"/>
    <w:rsid w:val="00863B28"/>
    <w:rsid w:val="008652DD"/>
    <w:rsid w:val="008672F7"/>
    <w:rsid w:val="00872650"/>
    <w:rsid w:val="0087414E"/>
    <w:rsid w:val="00875A98"/>
    <w:rsid w:val="00875D00"/>
    <w:rsid w:val="00880E7B"/>
    <w:rsid w:val="00883148"/>
    <w:rsid w:val="0088487F"/>
    <w:rsid w:val="00885AF2"/>
    <w:rsid w:val="00891B04"/>
    <w:rsid w:val="008A1322"/>
    <w:rsid w:val="008A2248"/>
    <w:rsid w:val="008A2733"/>
    <w:rsid w:val="008A3613"/>
    <w:rsid w:val="008A372D"/>
    <w:rsid w:val="008A4003"/>
    <w:rsid w:val="008B3430"/>
    <w:rsid w:val="008B42CF"/>
    <w:rsid w:val="008C009B"/>
    <w:rsid w:val="008C05D8"/>
    <w:rsid w:val="008C0EB7"/>
    <w:rsid w:val="008C1A03"/>
    <w:rsid w:val="008C2ED7"/>
    <w:rsid w:val="008C3D44"/>
    <w:rsid w:val="008C6F85"/>
    <w:rsid w:val="008C7F13"/>
    <w:rsid w:val="008D098C"/>
    <w:rsid w:val="008D4A96"/>
    <w:rsid w:val="008D55C0"/>
    <w:rsid w:val="008D5A7F"/>
    <w:rsid w:val="008D78E2"/>
    <w:rsid w:val="008E0B32"/>
    <w:rsid w:val="008E2D5B"/>
    <w:rsid w:val="008E318E"/>
    <w:rsid w:val="008E574E"/>
    <w:rsid w:val="008E642E"/>
    <w:rsid w:val="008E7B11"/>
    <w:rsid w:val="008E7D91"/>
    <w:rsid w:val="008E7DD8"/>
    <w:rsid w:val="008F3A4F"/>
    <w:rsid w:val="008F5035"/>
    <w:rsid w:val="008F71FD"/>
    <w:rsid w:val="008F7FCB"/>
    <w:rsid w:val="009017C9"/>
    <w:rsid w:val="00902483"/>
    <w:rsid w:val="009029B0"/>
    <w:rsid w:val="00904539"/>
    <w:rsid w:val="009046EC"/>
    <w:rsid w:val="00904F1A"/>
    <w:rsid w:val="00911B13"/>
    <w:rsid w:val="00912A60"/>
    <w:rsid w:val="0091459A"/>
    <w:rsid w:val="00914837"/>
    <w:rsid w:val="0093026B"/>
    <w:rsid w:val="00933086"/>
    <w:rsid w:val="00933A72"/>
    <w:rsid w:val="009405E4"/>
    <w:rsid w:val="00951E01"/>
    <w:rsid w:val="009534FD"/>
    <w:rsid w:val="009553F6"/>
    <w:rsid w:val="009560BC"/>
    <w:rsid w:val="00956F55"/>
    <w:rsid w:val="0096096F"/>
    <w:rsid w:val="00960A50"/>
    <w:rsid w:val="00960ACB"/>
    <w:rsid w:val="00966A64"/>
    <w:rsid w:val="00970B72"/>
    <w:rsid w:val="00971285"/>
    <w:rsid w:val="00972EEB"/>
    <w:rsid w:val="0097591A"/>
    <w:rsid w:val="00975CA8"/>
    <w:rsid w:val="0098070D"/>
    <w:rsid w:val="0098075C"/>
    <w:rsid w:val="0098526E"/>
    <w:rsid w:val="00987416"/>
    <w:rsid w:val="009960A8"/>
    <w:rsid w:val="009B59F8"/>
    <w:rsid w:val="009B6915"/>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0B9"/>
    <w:rsid w:val="00A61DCA"/>
    <w:rsid w:val="00A64E32"/>
    <w:rsid w:val="00A70795"/>
    <w:rsid w:val="00A759E4"/>
    <w:rsid w:val="00A75F83"/>
    <w:rsid w:val="00A774A2"/>
    <w:rsid w:val="00A77EEC"/>
    <w:rsid w:val="00A815E4"/>
    <w:rsid w:val="00A82BA6"/>
    <w:rsid w:val="00A93F45"/>
    <w:rsid w:val="00AA1A20"/>
    <w:rsid w:val="00AA256B"/>
    <w:rsid w:val="00AA5107"/>
    <w:rsid w:val="00AA5BC0"/>
    <w:rsid w:val="00AB08B6"/>
    <w:rsid w:val="00AB26D1"/>
    <w:rsid w:val="00AC11BA"/>
    <w:rsid w:val="00AC1D5D"/>
    <w:rsid w:val="00AC3B36"/>
    <w:rsid w:val="00AC5586"/>
    <w:rsid w:val="00AC78E1"/>
    <w:rsid w:val="00AD4883"/>
    <w:rsid w:val="00AD6089"/>
    <w:rsid w:val="00AD6CB2"/>
    <w:rsid w:val="00AE15A6"/>
    <w:rsid w:val="00AE72F2"/>
    <w:rsid w:val="00AF0CE3"/>
    <w:rsid w:val="00AF44F2"/>
    <w:rsid w:val="00AF4A9C"/>
    <w:rsid w:val="00B002EF"/>
    <w:rsid w:val="00B036F7"/>
    <w:rsid w:val="00B04AFD"/>
    <w:rsid w:val="00B04C73"/>
    <w:rsid w:val="00B062EF"/>
    <w:rsid w:val="00B116EE"/>
    <w:rsid w:val="00B144F6"/>
    <w:rsid w:val="00B24BA4"/>
    <w:rsid w:val="00B25177"/>
    <w:rsid w:val="00B34490"/>
    <w:rsid w:val="00B41B7C"/>
    <w:rsid w:val="00B43B4C"/>
    <w:rsid w:val="00B45462"/>
    <w:rsid w:val="00B524DE"/>
    <w:rsid w:val="00B52C49"/>
    <w:rsid w:val="00B53C63"/>
    <w:rsid w:val="00B567CA"/>
    <w:rsid w:val="00B57D46"/>
    <w:rsid w:val="00B60CF7"/>
    <w:rsid w:val="00B61D92"/>
    <w:rsid w:val="00B65BDA"/>
    <w:rsid w:val="00B7013A"/>
    <w:rsid w:val="00B71308"/>
    <w:rsid w:val="00B71952"/>
    <w:rsid w:val="00B80E6D"/>
    <w:rsid w:val="00B8748A"/>
    <w:rsid w:val="00B932E9"/>
    <w:rsid w:val="00B93712"/>
    <w:rsid w:val="00BA223F"/>
    <w:rsid w:val="00BA3200"/>
    <w:rsid w:val="00BA67FF"/>
    <w:rsid w:val="00BA6B74"/>
    <w:rsid w:val="00BB14F1"/>
    <w:rsid w:val="00BB2016"/>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2AB"/>
    <w:rsid w:val="00C029D5"/>
    <w:rsid w:val="00C02D73"/>
    <w:rsid w:val="00C04B5D"/>
    <w:rsid w:val="00C05C59"/>
    <w:rsid w:val="00C17B05"/>
    <w:rsid w:val="00C20279"/>
    <w:rsid w:val="00C300D4"/>
    <w:rsid w:val="00C36F17"/>
    <w:rsid w:val="00C376B9"/>
    <w:rsid w:val="00C377FB"/>
    <w:rsid w:val="00C40B35"/>
    <w:rsid w:val="00C474DB"/>
    <w:rsid w:val="00C515A7"/>
    <w:rsid w:val="00C56809"/>
    <w:rsid w:val="00C57900"/>
    <w:rsid w:val="00C63519"/>
    <w:rsid w:val="00C642A3"/>
    <w:rsid w:val="00C64FAC"/>
    <w:rsid w:val="00C651D4"/>
    <w:rsid w:val="00C65999"/>
    <w:rsid w:val="00C72502"/>
    <w:rsid w:val="00C729AC"/>
    <w:rsid w:val="00C74063"/>
    <w:rsid w:val="00C74994"/>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131B7"/>
    <w:rsid w:val="00D22036"/>
    <w:rsid w:val="00D23F13"/>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4148"/>
    <w:rsid w:val="00D768A8"/>
    <w:rsid w:val="00D835F8"/>
    <w:rsid w:val="00D83BBB"/>
    <w:rsid w:val="00D84535"/>
    <w:rsid w:val="00D852A7"/>
    <w:rsid w:val="00D85738"/>
    <w:rsid w:val="00D944E8"/>
    <w:rsid w:val="00D958F0"/>
    <w:rsid w:val="00D96B67"/>
    <w:rsid w:val="00DA07D2"/>
    <w:rsid w:val="00DA09FF"/>
    <w:rsid w:val="00DA3405"/>
    <w:rsid w:val="00DA38AE"/>
    <w:rsid w:val="00DA42EB"/>
    <w:rsid w:val="00DA6142"/>
    <w:rsid w:val="00DB6942"/>
    <w:rsid w:val="00DC0F5E"/>
    <w:rsid w:val="00DC1981"/>
    <w:rsid w:val="00DC248F"/>
    <w:rsid w:val="00DC3915"/>
    <w:rsid w:val="00DD3049"/>
    <w:rsid w:val="00DD3800"/>
    <w:rsid w:val="00DD5CCB"/>
    <w:rsid w:val="00DD623E"/>
    <w:rsid w:val="00DE1291"/>
    <w:rsid w:val="00DE1AAA"/>
    <w:rsid w:val="00DE25F4"/>
    <w:rsid w:val="00DE3CE4"/>
    <w:rsid w:val="00DE3FC6"/>
    <w:rsid w:val="00DE6A8D"/>
    <w:rsid w:val="00DF1A0A"/>
    <w:rsid w:val="00DF2156"/>
    <w:rsid w:val="00DF3274"/>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160D"/>
    <w:rsid w:val="00E733C4"/>
    <w:rsid w:val="00E90AFA"/>
    <w:rsid w:val="00E90B03"/>
    <w:rsid w:val="00E946EA"/>
    <w:rsid w:val="00E9573F"/>
    <w:rsid w:val="00E9698E"/>
    <w:rsid w:val="00E96A85"/>
    <w:rsid w:val="00E97BCA"/>
    <w:rsid w:val="00EA38FC"/>
    <w:rsid w:val="00EA43B5"/>
    <w:rsid w:val="00EA458C"/>
    <w:rsid w:val="00EA54D2"/>
    <w:rsid w:val="00EC623E"/>
    <w:rsid w:val="00ED3C5B"/>
    <w:rsid w:val="00ED6C4F"/>
    <w:rsid w:val="00ED7E18"/>
    <w:rsid w:val="00EE0D4D"/>
    <w:rsid w:val="00EE11CF"/>
    <w:rsid w:val="00EE3F75"/>
    <w:rsid w:val="00EE4895"/>
    <w:rsid w:val="00EE7179"/>
    <w:rsid w:val="00EF255D"/>
    <w:rsid w:val="00EF40F8"/>
    <w:rsid w:val="00EF5003"/>
    <w:rsid w:val="00EF67E3"/>
    <w:rsid w:val="00F00FC7"/>
    <w:rsid w:val="00F01307"/>
    <w:rsid w:val="00F0291B"/>
    <w:rsid w:val="00F037D5"/>
    <w:rsid w:val="00F1638E"/>
    <w:rsid w:val="00F2015A"/>
    <w:rsid w:val="00F23AD5"/>
    <w:rsid w:val="00F26AA1"/>
    <w:rsid w:val="00F315EE"/>
    <w:rsid w:val="00F33EF3"/>
    <w:rsid w:val="00F361DF"/>
    <w:rsid w:val="00F37A31"/>
    <w:rsid w:val="00F37D8A"/>
    <w:rsid w:val="00F415FF"/>
    <w:rsid w:val="00F41E38"/>
    <w:rsid w:val="00F44369"/>
    <w:rsid w:val="00F46EF9"/>
    <w:rsid w:val="00F47AEF"/>
    <w:rsid w:val="00F47E56"/>
    <w:rsid w:val="00F52BD9"/>
    <w:rsid w:val="00F5538B"/>
    <w:rsid w:val="00F706B8"/>
    <w:rsid w:val="00F722DF"/>
    <w:rsid w:val="00F72F9F"/>
    <w:rsid w:val="00F83610"/>
    <w:rsid w:val="00F84525"/>
    <w:rsid w:val="00F87843"/>
    <w:rsid w:val="00F87F80"/>
    <w:rsid w:val="00F90103"/>
    <w:rsid w:val="00F90A72"/>
    <w:rsid w:val="00F94094"/>
    <w:rsid w:val="00F95AA8"/>
    <w:rsid w:val="00FA25AF"/>
    <w:rsid w:val="00FA4F93"/>
    <w:rsid w:val="00FA652B"/>
    <w:rsid w:val="00FA718E"/>
    <w:rsid w:val="00FB0A60"/>
    <w:rsid w:val="00FB3269"/>
    <w:rsid w:val="00FB7676"/>
    <w:rsid w:val="00FB798B"/>
    <w:rsid w:val="00FC0DBA"/>
    <w:rsid w:val="00FC2ABB"/>
    <w:rsid w:val="00FC2CB8"/>
    <w:rsid w:val="00FC4731"/>
    <w:rsid w:val="00FC5215"/>
    <w:rsid w:val="00FD3D04"/>
    <w:rsid w:val="00FD5A20"/>
    <w:rsid w:val="00FD7C18"/>
    <w:rsid w:val="00FE4675"/>
    <w:rsid w:val="00FE6119"/>
    <w:rsid w:val="00FF2A61"/>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uiPriority w:val="99"/>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aliases w:val="Основной текст с отступом 22,Знак Знак Знак Знак Знак,Знак Знак Знак Знак Знак Знак Знак,Знак Знак Знак Знак Знак Знак Знак Знак Знак Знак Знак Знак Знак 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 w:type="paragraph" w:customStyle="1" w:styleId="1ff">
    <w:name w:val="Заголовок1"/>
    <w:basedOn w:val="a0"/>
    <w:next w:val="ac"/>
    <w:uiPriority w:val="99"/>
    <w:rsid w:val="00D958F0"/>
    <w:pPr>
      <w:keepNext/>
      <w:suppressAutoHyphens/>
      <w:spacing w:before="240" w:after="120" w:line="240" w:lineRule="auto"/>
    </w:pPr>
    <w:rPr>
      <w:rFonts w:ascii="Arial" w:eastAsia="Microsoft YaHei" w:hAnsi="Arial" w:cs="Mangal"/>
      <w:sz w:val="28"/>
      <w:szCs w:val="28"/>
      <w:lang w:eastAsia="zh-CN"/>
    </w:rPr>
  </w:style>
  <w:style w:type="paragraph" w:customStyle="1" w:styleId="180">
    <w:name w:val="Указатель1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0">
    <w:name w:val="Название1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1">
    <w:name w:val="Указатель1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0">
    <w:name w:val="Название1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1">
    <w:name w:val="Указатель1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1">
    <w:name w:val="Название1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2">
    <w:name w:val="Указатель1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1">
    <w:name w:val="Название1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2">
    <w:name w:val="Указатель1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2">
    <w:name w:val="Указатель1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1">
    <w:name w:val="Название1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2">
    <w:name w:val="Указатель1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4">
    <w:name w:val="Название11"/>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5">
    <w:name w:val="Указатель11"/>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1">
    <w:name w:val="Название10"/>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2">
    <w:name w:val="Указатель10"/>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94">
    <w:name w:val="Название9"/>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95">
    <w:name w:val="Указатель9"/>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84">
    <w:name w:val="Название8"/>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73">
    <w:name w:val="Название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4">
    <w:name w:val="Указатель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c">
    <w:name w:val="Название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d">
    <w:name w:val="Указатель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f4">
    <w:name w:val="Название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5">
    <w:name w:val="Указатель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0">
    <w:name w:val="consnormal"/>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constitle0">
    <w:name w:val="constitle"/>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230">
    <w:name w:val="Основной текст с отступом 23"/>
    <w:basedOn w:val="a0"/>
    <w:uiPriority w:val="99"/>
    <w:rsid w:val="00D958F0"/>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40">
    <w:name w:val="Основной текст с отступом 24"/>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103">
    <w:name w:val="Заголовок 10"/>
    <w:basedOn w:val="1ff"/>
    <w:next w:val="ac"/>
    <w:uiPriority w:val="99"/>
    <w:rsid w:val="00D958F0"/>
    <w:pPr>
      <w:tabs>
        <w:tab w:val="num" w:pos="0"/>
      </w:tabs>
      <w:ind w:left="432" w:hanging="432"/>
    </w:pPr>
    <w:rPr>
      <w:rFonts w:eastAsia="Lucida Sans Unicode" w:cs="Tahoma"/>
      <w:b/>
      <w:bCs/>
      <w:sz w:val="21"/>
      <w:szCs w:val="21"/>
      <w:lang w:eastAsia="ar-SA"/>
    </w:rPr>
  </w:style>
  <w:style w:type="paragraph" w:customStyle="1" w:styleId="ConsPlusDocList">
    <w:name w:val="ConsPlusDocList"/>
    <w:next w:val="a0"/>
    <w:uiPriority w:val="99"/>
    <w:rsid w:val="00D958F0"/>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t3">
    <w:name w:val="stylet3"/>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0"/>
    <w:uiPriority w:val="99"/>
    <w:rsid w:val="00D958F0"/>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stylet1">
    <w:name w:val="stylet1"/>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50">
    <w:name w:val="Основной текст с отступом 25"/>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340">
    <w:name w:val="Основной текст с отступом 34"/>
    <w:basedOn w:val="a0"/>
    <w:uiPriority w:val="99"/>
    <w:rsid w:val="00D958F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60">
    <w:name w:val="Основной текст с отступом 26"/>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70">
    <w:name w:val="Основной текст с отступом 27"/>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80">
    <w:name w:val="Основной текст с отступом 28"/>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90">
    <w:name w:val="Основной текст с отступом 29"/>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350">
    <w:name w:val="Основной текст с отступом 35"/>
    <w:basedOn w:val="a0"/>
    <w:uiPriority w:val="99"/>
    <w:rsid w:val="00D958F0"/>
    <w:pPr>
      <w:suppressAutoHyphens/>
      <w:spacing w:after="0" w:line="240" w:lineRule="auto"/>
      <w:ind w:left="4860"/>
    </w:pPr>
    <w:rPr>
      <w:rFonts w:ascii="Times New Roman" w:eastAsia="Times New Roman" w:hAnsi="Times New Roman" w:cs="Times New Roman"/>
      <w:sz w:val="24"/>
      <w:szCs w:val="24"/>
      <w:lang w:val="x-none" w:eastAsia="ar-SA"/>
    </w:rPr>
  </w:style>
  <w:style w:type="paragraph" w:customStyle="1" w:styleId="ConsPlusTitlePage">
    <w:name w:val="ConsPlusTitlePage"/>
    <w:uiPriority w:val="99"/>
    <w:rsid w:val="00D958F0"/>
    <w:pPr>
      <w:widowControl w:val="0"/>
      <w:suppressAutoHyphens/>
      <w:autoSpaceDE w:val="0"/>
      <w:spacing w:after="0" w:line="240" w:lineRule="auto"/>
    </w:pPr>
    <w:rPr>
      <w:rFonts w:ascii="Tahoma" w:eastAsia="Arial" w:hAnsi="Tahoma" w:cs="Tahoma"/>
      <w:sz w:val="20"/>
      <w:szCs w:val="20"/>
      <w:lang w:eastAsia="ar-SA"/>
    </w:rPr>
  </w:style>
  <w:style w:type="paragraph" w:customStyle="1" w:styleId="2100">
    <w:name w:val="Основной текст с отступом 210"/>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110">
    <w:name w:val="Основной текст с отступом 211"/>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2120">
    <w:name w:val="Основной текст с отступом 212"/>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text2cl">
    <w:name w:val="text2cl"/>
    <w:basedOn w:val="a0"/>
    <w:uiPriority w:val="99"/>
    <w:rsid w:val="00D958F0"/>
    <w:pPr>
      <w:suppressAutoHyphens/>
      <w:spacing w:before="144" w:after="288" w:line="240" w:lineRule="auto"/>
      <w:jc w:val="right"/>
    </w:pPr>
    <w:rPr>
      <w:rFonts w:ascii="Times New Roman" w:eastAsia="Times New Roman" w:hAnsi="Times New Roman" w:cs="Times New Roman"/>
      <w:sz w:val="24"/>
      <w:szCs w:val="24"/>
      <w:lang w:eastAsia="ar-SA"/>
    </w:rPr>
  </w:style>
  <w:style w:type="paragraph" w:customStyle="1" w:styleId="text1cl">
    <w:name w:val="text1cl"/>
    <w:basedOn w:val="a0"/>
    <w:uiPriority w:val="99"/>
    <w:rsid w:val="00D958F0"/>
    <w:pPr>
      <w:suppressAutoHyphens/>
      <w:spacing w:before="144" w:after="288" w:line="240" w:lineRule="auto"/>
      <w:jc w:val="center"/>
    </w:pPr>
    <w:rPr>
      <w:rFonts w:ascii="Times New Roman" w:eastAsia="Times New Roman" w:hAnsi="Times New Roman" w:cs="Times New Roman"/>
      <w:sz w:val="24"/>
      <w:szCs w:val="24"/>
      <w:lang w:eastAsia="ar-SA"/>
    </w:rPr>
  </w:style>
  <w:style w:type="paragraph" w:customStyle="1" w:styleId="1ff0">
    <w:name w:val="Текст1"/>
    <w:basedOn w:val="a0"/>
    <w:uiPriority w:val="99"/>
    <w:rsid w:val="00D958F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Iauiue">
    <w:name w:val="Iau?iue"/>
    <w:uiPriority w:val="99"/>
    <w:rsid w:val="00D958F0"/>
    <w:pPr>
      <w:widowControl w:val="0"/>
      <w:suppressAutoHyphens/>
      <w:spacing w:after="0" w:line="240" w:lineRule="auto"/>
    </w:pPr>
    <w:rPr>
      <w:rFonts w:ascii="Times New Roman" w:eastAsia="Arial" w:hAnsi="Times New Roman" w:cs="Mangal"/>
      <w:kern w:val="2"/>
      <w:sz w:val="24"/>
      <w:szCs w:val="24"/>
      <w:lang w:eastAsia="hi-IN" w:bidi="hi-IN"/>
    </w:rPr>
  </w:style>
  <w:style w:type="paragraph" w:customStyle="1" w:styleId="nienie">
    <w:name w:val="nienie"/>
    <w:basedOn w:val="Iauiue"/>
    <w:uiPriority w:val="99"/>
    <w:rsid w:val="00D958F0"/>
    <w:pPr>
      <w:keepLines/>
      <w:tabs>
        <w:tab w:val="num" w:pos="0"/>
      </w:tabs>
      <w:ind w:left="709" w:hanging="284"/>
      <w:jc w:val="both"/>
    </w:pPr>
    <w:rPr>
      <w:rFonts w:ascii="Peterburg" w:hAnsi="Peterburg"/>
    </w:rPr>
  </w:style>
  <w:style w:type="paragraph" w:customStyle="1" w:styleId="consplusnormal1">
    <w:name w:val="consplusnormal"/>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uiPriority w:val="99"/>
    <w:rsid w:val="00D958F0"/>
    <w:pPr>
      <w:suppressAutoHyphens/>
      <w:spacing w:after="0" w:line="240" w:lineRule="auto"/>
      <w:ind w:firstLine="567"/>
      <w:jc w:val="both"/>
    </w:pPr>
    <w:rPr>
      <w:rFonts w:ascii="Arial" w:eastAsia="Times New Roman" w:hAnsi="Arial" w:cs="Arial"/>
      <w:sz w:val="26"/>
      <w:szCs w:val="26"/>
      <w:lang w:eastAsia="ar-SA"/>
    </w:rPr>
  </w:style>
  <w:style w:type="paragraph" w:customStyle="1" w:styleId="unformattext">
    <w:name w:val="unformattext"/>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Основной шрифт абзаца18"/>
    <w:rsid w:val="00D958F0"/>
  </w:style>
  <w:style w:type="character" w:customStyle="1" w:styleId="WW-Absatz-Standardschriftart11111111111">
    <w:name w:val="WW-Absatz-Standardschriftart11111111111"/>
    <w:rsid w:val="00D958F0"/>
  </w:style>
  <w:style w:type="character" w:customStyle="1" w:styleId="WW-Absatz-Standardschriftart111111111111">
    <w:name w:val="WW-Absatz-Standardschriftart111111111111"/>
    <w:rsid w:val="00D958F0"/>
  </w:style>
  <w:style w:type="character" w:customStyle="1" w:styleId="172">
    <w:name w:val="Основной шрифт абзаца17"/>
    <w:rsid w:val="00D958F0"/>
  </w:style>
  <w:style w:type="character" w:customStyle="1" w:styleId="WW-Absatz-Standardschriftart1111111111111">
    <w:name w:val="WW-Absatz-Standardschriftart1111111111111"/>
    <w:rsid w:val="00D958F0"/>
  </w:style>
  <w:style w:type="character" w:customStyle="1" w:styleId="162">
    <w:name w:val="Основной шрифт абзаца16"/>
    <w:rsid w:val="00D958F0"/>
  </w:style>
  <w:style w:type="character" w:customStyle="1" w:styleId="WW-Absatz-Standardschriftart11111111111111">
    <w:name w:val="WW-Absatz-Standardschriftart11111111111111"/>
    <w:rsid w:val="00D958F0"/>
  </w:style>
  <w:style w:type="character" w:customStyle="1" w:styleId="WW-Absatz-Standardschriftart111111111111111">
    <w:name w:val="WW-Absatz-Standardschriftart111111111111111"/>
    <w:rsid w:val="00D958F0"/>
  </w:style>
  <w:style w:type="character" w:customStyle="1" w:styleId="WW-Absatz-Standardschriftart1111111111111111">
    <w:name w:val="WW-Absatz-Standardschriftart1111111111111111"/>
    <w:rsid w:val="00D958F0"/>
  </w:style>
  <w:style w:type="character" w:customStyle="1" w:styleId="153">
    <w:name w:val="Основной шрифт абзаца15"/>
    <w:rsid w:val="00D958F0"/>
  </w:style>
  <w:style w:type="character" w:customStyle="1" w:styleId="WW-Absatz-Standardschriftart11111111111111111">
    <w:name w:val="WW-Absatz-Standardschriftart11111111111111111"/>
    <w:rsid w:val="00D958F0"/>
  </w:style>
  <w:style w:type="character" w:customStyle="1" w:styleId="WW-Absatz-Standardschriftart111111111111111111">
    <w:name w:val="WW-Absatz-Standardschriftart111111111111111111"/>
    <w:rsid w:val="00D958F0"/>
  </w:style>
  <w:style w:type="character" w:customStyle="1" w:styleId="WW-Absatz-Standardschriftart1111111111111111111">
    <w:name w:val="WW-Absatz-Standardschriftart1111111111111111111"/>
    <w:rsid w:val="00D958F0"/>
  </w:style>
  <w:style w:type="character" w:customStyle="1" w:styleId="WW-Absatz-Standardschriftart11111111111111111111">
    <w:name w:val="WW-Absatz-Standardschriftart11111111111111111111"/>
    <w:rsid w:val="00D958F0"/>
  </w:style>
  <w:style w:type="character" w:customStyle="1" w:styleId="WW-Absatz-Standardschriftart111111111111111111111">
    <w:name w:val="WW-Absatz-Standardschriftart111111111111111111111"/>
    <w:rsid w:val="00D958F0"/>
  </w:style>
  <w:style w:type="character" w:customStyle="1" w:styleId="WW-Absatz-Standardschriftart1111111111111111111111">
    <w:name w:val="WW-Absatz-Standardschriftart1111111111111111111111"/>
    <w:rsid w:val="00D958F0"/>
  </w:style>
  <w:style w:type="character" w:customStyle="1" w:styleId="WW-Absatz-Standardschriftart11111111111111111111111">
    <w:name w:val="WW-Absatz-Standardschriftart11111111111111111111111"/>
    <w:rsid w:val="00D958F0"/>
  </w:style>
  <w:style w:type="character" w:customStyle="1" w:styleId="WW-Absatz-Standardschriftart111111111111111111111111">
    <w:name w:val="WW-Absatz-Standardschriftart111111111111111111111111"/>
    <w:rsid w:val="00D958F0"/>
  </w:style>
  <w:style w:type="character" w:customStyle="1" w:styleId="WW-Absatz-Standardschriftart1111111111111111111111111">
    <w:name w:val="WW-Absatz-Standardschriftart1111111111111111111111111"/>
    <w:rsid w:val="00D958F0"/>
  </w:style>
  <w:style w:type="character" w:customStyle="1" w:styleId="WW-Absatz-Standardschriftart11111111111111111111111111">
    <w:name w:val="WW-Absatz-Standardschriftart11111111111111111111111111"/>
    <w:rsid w:val="00D958F0"/>
  </w:style>
  <w:style w:type="character" w:customStyle="1" w:styleId="WW-Absatz-Standardschriftart111111111111111111111111111">
    <w:name w:val="WW-Absatz-Standardschriftart111111111111111111111111111"/>
    <w:rsid w:val="00D958F0"/>
  </w:style>
  <w:style w:type="character" w:customStyle="1" w:styleId="WW-Absatz-Standardschriftart1111111111111111111111111111">
    <w:name w:val="WW-Absatz-Standardschriftart1111111111111111111111111111"/>
    <w:rsid w:val="00D958F0"/>
  </w:style>
  <w:style w:type="character" w:customStyle="1" w:styleId="WW-Absatz-Standardschriftart11111111111111111111111111111">
    <w:name w:val="WW-Absatz-Standardschriftart11111111111111111111111111111"/>
    <w:rsid w:val="00D958F0"/>
  </w:style>
  <w:style w:type="character" w:customStyle="1" w:styleId="WW-Absatz-Standardschriftart111111111111111111111111111111">
    <w:name w:val="WW-Absatz-Standardschriftart111111111111111111111111111111"/>
    <w:rsid w:val="00D958F0"/>
  </w:style>
  <w:style w:type="character" w:customStyle="1" w:styleId="WW-Absatz-Standardschriftart1111111111111111111111111111111">
    <w:name w:val="WW-Absatz-Standardschriftart1111111111111111111111111111111"/>
    <w:rsid w:val="00D958F0"/>
  </w:style>
  <w:style w:type="character" w:customStyle="1" w:styleId="WW-Absatz-Standardschriftart11111111111111111111111111111111">
    <w:name w:val="WW-Absatz-Standardschriftart11111111111111111111111111111111"/>
    <w:rsid w:val="00D958F0"/>
  </w:style>
  <w:style w:type="character" w:customStyle="1" w:styleId="WW-Absatz-Standardschriftart111111111111111111111111111111111">
    <w:name w:val="WW-Absatz-Standardschriftart111111111111111111111111111111111"/>
    <w:rsid w:val="00D958F0"/>
  </w:style>
  <w:style w:type="character" w:customStyle="1" w:styleId="WW-Absatz-Standardschriftart1111111111111111111111111111111111">
    <w:name w:val="WW-Absatz-Standardschriftart1111111111111111111111111111111111"/>
    <w:rsid w:val="00D958F0"/>
  </w:style>
  <w:style w:type="character" w:customStyle="1" w:styleId="WW-Absatz-Standardschriftart11111111111111111111111111111111111">
    <w:name w:val="WW-Absatz-Standardschriftart11111111111111111111111111111111111"/>
    <w:rsid w:val="00D958F0"/>
  </w:style>
  <w:style w:type="character" w:customStyle="1" w:styleId="WW-Absatz-Standardschriftart111111111111111111111111111111111111">
    <w:name w:val="WW-Absatz-Standardschriftart111111111111111111111111111111111111"/>
    <w:rsid w:val="00D958F0"/>
  </w:style>
  <w:style w:type="character" w:customStyle="1" w:styleId="WW-Absatz-Standardschriftart1111111111111111111111111111111111111">
    <w:name w:val="WW-Absatz-Standardschriftart1111111111111111111111111111111111111"/>
    <w:rsid w:val="00D958F0"/>
  </w:style>
  <w:style w:type="character" w:customStyle="1" w:styleId="WW-Absatz-Standardschriftart11111111111111111111111111111111111111">
    <w:name w:val="WW-Absatz-Standardschriftart11111111111111111111111111111111111111"/>
    <w:rsid w:val="00D958F0"/>
  </w:style>
  <w:style w:type="character" w:customStyle="1" w:styleId="WW-Absatz-Standardschriftart111111111111111111111111111111111111111">
    <w:name w:val="WW-Absatz-Standardschriftart111111111111111111111111111111111111111"/>
    <w:rsid w:val="00D958F0"/>
  </w:style>
  <w:style w:type="character" w:customStyle="1" w:styleId="WW-Absatz-Standardschriftart1111111111111111111111111111111111111111">
    <w:name w:val="WW-Absatz-Standardschriftart1111111111111111111111111111111111111111"/>
    <w:rsid w:val="00D958F0"/>
  </w:style>
  <w:style w:type="character" w:customStyle="1" w:styleId="WW-Absatz-Standardschriftart11111111111111111111111111111111111111111">
    <w:name w:val="WW-Absatz-Standardschriftart11111111111111111111111111111111111111111"/>
    <w:rsid w:val="00D958F0"/>
  </w:style>
  <w:style w:type="character" w:customStyle="1" w:styleId="WW-Absatz-Standardschriftart111111111111111111111111111111111111111111">
    <w:name w:val="WW-Absatz-Standardschriftart111111111111111111111111111111111111111111"/>
    <w:rsid w:val="00D958F0"/>
  </w:style>
  <w:style w:type="character" w:customStyle="1" w:styleId="WW-Absatz-Standardschriftart1111111111111111111111111111111111111111111">
    <w:name w:val="WW-Absatz-Standardschriftart1111111111111111111111111111111111111111111"/>
    <w:rsid w:val="00D958F0"/>
  </w:style>
  <w:style w:type="character" w:customStyle="1" w:styleId="WW-Absatz-Standardschriftart11111111111111111111111111111111111111111111">
    <w:name w:val="WW-Absatz-Standardschriftart11111111111111111111111111111111111111111111"/>
    <w:rsid w:val="00D958F0"/>
  </w:style>
  <w:style w:type="character" w:customStyle="1" w:styleId="WW-Absatz-Standardschriftart111111111111111111111111111111111111111111111">
    <w:name w:val="WW-Absatz-Standardschriftart111111111111111111111111111111111111111111111"/>
    <w:rsid w:val="00D958F0"/>
  </w:style>
  <w:style w:type="character" w:customStyle="1" w:styleId="WW-Absatz-Standardschriftart1111111111111111111111111111111111111111111111">
    <w:name w:val="WW-Absatz-Standardschriftart1111111111111111111111111111111111111111111111"/>
    <w:rsid w:val="00D958F0"/>
  </w:style>
  <w:style w:type="character" w:customStyle="1" w:styleId="143">
    <w:name w:val="Основной шрифт абзаца14"/>
    <w:rsid w:val="00D958F0"/>
  </w:style>
  <w:style w:type="character" w:customStyle="1" w:styleId="WW-Absatz-Standardschriftart11111111111111111111111111111111111111111111111">
    <w:name w:val="WW-Absatz-Standardschriftart11111111111111111111111111111111111111111111111"/>
    <w:rsid w:val="00D958F0"/>
  </w:style>
  <w:style w:type="character" w:customStyle="1" w:styleId="WW-Absatz-Standardschriftart111111111111111111111111111111111111111111111111">
    <w:name w:val="WW-Absatz-Standardschriftart111111111111111111111111111111111111111111111111"/>
    <w:rsid w:val="00D958F0"/>
  </w:style>
  <w:style w:type="character" w:customStyle="1" w:styleId="WW-Absatz-Standardschriftart1111111111111111111111111111111111111111111111111">
    <w:name w:val="WW-Absatz-Standardschriftart1111111111111111111111111111111111111111111111111"/>
    <w:rsid w:val="00D958F0"/>
  </w:style>
  <w:style w:type="character" w:customStyle="1" w:styleId="WW-Absatz-Standardschriftart11111111111111111111111111111111111111111111111111">
    <w:name w:val="WW-Absatz-Standardschriftart11111111111111111111111111111111111111111111111111"/>
    <w:rsid w:val="00D958F0"/>
  </w:style>
  <w:style w:type="character" w:customStyle="1" w:styleId="WW-Absatz-Standardschriftart111111111111111111111111111111111111111111111111111">
    <w:name w:val="WW-Absatz-Standardschriftart111111111111111111111111111111111111111111111111111"/>
    <w:rsid w:val="00D958F0"/>
  </w:style>
  <w:style w:type="character" w:customStyle="1" w:styleId="WW-Absatz-Standardschriftart1111111111111111111111111111111111111111111111111111">
    <w:name w:val="WW-Absatz-Standardschriftart1111111111111111111111111111111111111111111111111111"/>
    <w:rsid w:val="00D958F0"/>
  </w:style>
  <w:style w:type="character" w:customStyle="1" w:styleId="WW-Absatz-Standardschriftart11111111111111111111111111111111111111111111111111111">
    <w:name w:val="WW-Absatz-Standardschriftart11111111111111111111111111111111111111111111111111111"/>
    <w:rsid w:val="00D958F0"/>
  </w:style>
  <w:style w:type="character" w:customStyle="1" w:styleId="WW-Absatz-Standardschriftart111111111111111111111111111111111111111111111111111111">
    <w:name w:val="WW-Absatz-Standardschriftart111111111111111111111111111111111111111111111111111111"/>
    <w:rsid w:val="00D958F0"/>
  </w:style>
  <w:style w:type="character" w:customStyle="1" w:styleId="WW-Absatz-Standardschriftart1111111111111111111111111111111111111111111111111111111">
    <w:name w:val="WW-Absatz-Standardschriftart1111111111111111111111111111111111111111111111111111111"/>
    <w:rsid w:val="00D958F0"/>
  </w:style>
  <w:style w:type="character" w:customStyle="1" w:styleId="WW-Absatz-Standardschriftart11111111111111111111111111111111111111111111111111111111">
    <w:name w:val="WW-Absatz-Standardschriftart11111111111111111111111111111111111111111111111111111111"/>
    <w:rsid w:val="00D958F0"/>
  </w:style>
  <w:style w:type="character" w:customStyle="1" w:styleId="WW-Absatz-Standardschriftart111111111111111111111111111111111111111111111111111111111">
    <w:name w:val="WW-Absatz-Standardschriftart111111111111111111111111111111111111111111111111111111111"/>
    <w:rsid w:val="00D958F0"/>
  </w:style>
  <w:style w:type="character" w:customStyle="1" w:styleId="WW-Absatz-Standardschriftart1111111111111111111111111111111111111111111111111111111111">
    <w:name w:val="WW-Absatz-Standardschriftart1111111111111111111111111111111111111111111111111111111111"/>
    <w:rsid w:val="00D958F0"/>
  </w:style>
  <w:style w:type="character" w:customStyle="1" w:styleId="WW-Absatz-Standardschriftart11111111111111111111111111111111111111111111111111111111111">
    <w:name w:val="WW-Absatz-Standardschriftart11111111111111111111111111111111111111111111111111111111111"/>
    <w:rsid w:val="00D958F0"/>
  </w:style>
  <w:style w:type="character" w:customStyle="1" w:styleId="WW-Absatz-Standardschriftart111111111111111111111111111111111111111111111111111111111111">
    <w:name w:val="WW-Absatz-Standardschriftart111111111111111111111111111111111111111111111111111111111111"/>
    <w:rsid w:val="00D958F0"/>
  </w:style>
  <w:style w:type="character" w:customStyle="1" w:styleId="WW-Absatz-Standardschriftart1111111111111111111111111111111111111111111111111111111111111">
    <w:name w:val="WW-Absatz-Standardschriftart1111111111111111111111111111111111111111111111111111111111111"/>
    <w:rsid w:val="00D958F0"/>
  </w:style>
  <w:style w:type="character" w:customStyle="1" w:styleId="WW-Absatz-Standardschriftart11111111111111111111111111111111111111111111111111111111111111">
    <w:name w:val="WW-Absatz-Standardschriftart11111111111111111111111111111111111111111111111111111111111111"/>
    <w:rsid w:val="00D958F0"/>
  </w:style>
  <w:style w:type="character" w:customStyle="1" w:styleId="WW-Absatz-Standardschriftart111111111111111111111111111111111111111111111111111111111111111">
    <w:name w:val="WW-Absatz-Standardschriftart111111111111111111111111111111111111111111111111111111111111111"/>
    <w:rsid w:val="00D958F0"/>
  </w:style>
  <w:style w:type="character" w:customStyle="1" w:styleId="WW-Absatz-Standardschriftart1111111111111111111111111111111111111111111111111111111111111111">
    <w:name w:val="WW-Absatz-Standardschriftart1111111111111111111111111111111111111111111111111111111111111111"/>
    <w:rsid w:val="00D958F0"/>
  </w:style>
  <w:style w:type="character" w:customStyle="1" w:styleId="WW-Absatz-Standardschriftart11111111111111111111111111111111111111111111111111111111111111111">
    <w:name w:val="WW-Absatz-Standardschriftart11111111111111111111111111111111111111111111111111111111111111111"/>
    <w:rsid w:val="00D958F0"/>
  </w:style>
  <w:style w:type="character" w:customStyle="1" w:styleId="WW-Absatz-Standardschriftart111111111111111111111111111111111111111111111111111111111111111111">
    <w:name w:val="WW-Absatz-Standardschriftart111111111111111111111111111111111111111111111111111111111111111111"/>
    <w:rsid w:val="00D958F0"/>
  </w:style>
  <w:style w:type="character" w:customStyle="1" w:styleId="WW-Absatz-Standardschriftart1111111111111111111111111111111111111111111111111111111111111111111">
    <w:name w:val="WW-Absatz-Standardschriftart1111111111111111111111111111111111111111111111111111111111111111111"/>
    <w:rsid w:val="00D958F0"/>
  </w:style>
  <w:style w:type="character" w:customStyle="1" w:styleId="WW-Absatz-Standardschriftart11111111111111111111111111111111111111111111111111111111111111111111">
    <w:name w:val="WW-Absatz-Standardschriftart11111111111111111111111111111111111111111111111111111111111111111111"/>
    <w:rsid w:val="00D958F0"/>
  </w:style>
  <w:style w:type="character" w:customStyle="1" w:styleId="WW-Absatz-Standardschriftart111111111111111111111111111111111111111111111111111111111111111111111">
    <w:name w:val="WW-Absatz-Standardschriftart111111111111111111111111111111111111111111111111111111111111111111111"/>
    <w:rsid w:val="00D958F0"/>
  </w:style>
  <w:style w:type="character" w:customStyle="1" w:styleId="WW-Absatz-Standardschriftart1111111111111111111111111111111111111111111111111111111111111111111111">
    <w:name w:val="WW-Absatz-Standardschriftart1111111111111111111111111111111111111111111111111111111111111111111111"/>
    <w:rsid w:val="00D958F0"/>
  </w:style>
  <w:style w:type="character" w:customStyle="1" w:styleId="WW-Absatz-Standardschriftart11111111111111111111111111111111111111111111111111111111111111111111111">
    <w:name w:val="WW-Absatz-Standardschriftart11111111111111111111111111111111111111111111111111111111111111111111111"/>
    <w:rsid w:val="00D958F0"/>
  </w:style>
  <w:style w:type="character" w:customStyle="1" w:styleId="WW-Absatz-Standardschriftart111111111111111111111111111111111111111111111111111111111111111111111111">
    <w:name w:val="WW-Absatz-Standardschriftart111111111111111111111111111111111111111111111111111111111111111111111111"/>
    <w:rsid w:val="00D958F0"/>
  </w:style>
  <w:style w:type="character" w:customStyle="1" w:styleId="WW-Absatz-Standardschriftart1111111111111111111111111111111111111111111111111111111111111111111111111">
    <w:name w:val="WW-Absatz-Standardschriftart1111111111111111111111111111111111111111111111111111111111111111111111111"/>
    <w:rsid w:val="00D958F0"/>
  </w:style>
  <w:style w:type="character" w:customStyle="1" w:styleId="WW-Absatz-Standardschriftart11111111111111111111111111111111111111111111111111111111111111111111111111">
    <w:name w:val="WW-Absatz-Standardschriftart11111111111111111111111111111111111111111111111111111111111111111111111111"/>
    <w:rsid w:val="00D958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D958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958F0"/>
  </w:style>
  <w:style w:type="character" w:customStyle="1" w:styleId="133">
    <w:name w:val="Основной шрифт абзаца13"/>
    <w:rsid w:val="00D958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958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958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958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958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958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958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958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958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958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958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958F0"/>
  </w:style>
  <w:style w:type="character" w:customStyle="1" w:styleId="123">
    <w:name w:val="Основной шрифт абзаца12"/>
    <w:rsid w:val="00D958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958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958F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958F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958F0"/>
  </w:style>
  <w:style w:type="character" w:customStyle="1" w:styleId="116">
    <w:name w:val="Основной шрифт абзаца11"/>
    <w:rsid w:val="00D958F0"/>
  </w:style>
  <w:style w:type="character" w:customStyle="1" w:styleId="104">
    <w:name w:val="Основной шрифт абзаца10"/>
    <w:rsid w:val="00D958F0"/>
  </w:style>
  <w:style w:type="character" w:customStyle="1" w:styleId="96">
    <w:name w:val="Основной шрифт абзаца9"/>
    <w:rsid w:val="00D958F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958F0"/>
  </w:style>
  <w:style w:type="character" w:customStyle="1" w:styleId="86">
    <w:name w:val="Основной шрифт абзаца8"/>
    <w:rsid w:val="00D958F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958F0"/>
  </w:style>
  <w:style w:type="character" w:customStyle="1" w:styleId="75">
    <w:name w:val="Основной шрифт абзаца7"/>
    <w:rsid w:val="00D958F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958F0"/>
  </w:style>
  <w:style w:type="character" w:customStyle="1" w:styleId="66">
    <w:name w:val="Основной шрифт абзаца6"/>
    <w:rsid w:val="00D958F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958F0"/>
  </w:style>
  <w:style w:type="character" w:customStyle="1" w:styleId="55">
    <w:name w:val="Основной шрифт абзаца5"/>
    <w:rsid w:val="00D958F0"/>
  </w:style>
  <w:style w:type="character" w:customStyle="1" w:styleId="46">
    <w:name w:val="Основной шрифт абзаца4"/>
    <w:rsid w:val="00D958F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958F0"/>
  </w:style>
  <w:style w:type="character" w:customStyle="1" w:styleId="3e">
    <w:name w:val="Основной шрифт абзаца3"/>
    <w:rsid w:val="00D958F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958F0"/>
  </w:style>
  <w:style w:type="character" w:customStyle="1" w:styleId="2f6">
    <w:name w:val="Основной шрифт абзаца2"/>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affffffff9">
    <w:name w:val="Символ нумерации"/>
    <w:rsid w:val="00D958F0"/>
  </w:style>
  <w:style w:type="character" w:customStyle="1" w:styleId="affffffffa">
    <w:name w:val="Маркеры списка"/>
    <w:rsid w:val="00D958F0"/>
    <w:rPr>
      <w:rFonts w:ascii="OpenSymbol" w:eastAsia="OpenSymbol" w:hAnsi="OpenSymbol" w:cs="OpenSymbol" w:hint="default"/>
    </w:rPr>
  </w:style>
  <w:style w:type="character" w:customStyle="1" w:styleId="affffffffb">
    <w:name w:val="Основной Знак"/>
    <w:rsid w:val="00D958F0"/>
    <w:rPr>
      <w:rFonts w:ascii="Book Antiqua" w:hAnsi="Book Antiqua" w:cs="Arial" w:hint="default"/>
      <w:sz w:val="28"/>
      <w:szCs w:val="28"/>
      <w:lang w:val="ru-RU" w:eastAsia="ar-SA" w:bidi="ar-SA"/>
    </w:rPr>
  </w:style>
  <w:style w:type="character" w:customStyle="1" w:styleId="WW8Num14z1">
    <w:name w:val="WW8Num14z1"/>
    <w:rsid w:val="00D958F0"/>
    <w:rPr>
      <w:rFonts w:ascii="Courier New" w:hAnsi="Courier New" w:cs="Courier New" w:hint="default"/>
      <w:sz w:val="20"/>
    </w:rPr>
  </w:style>
  <w:style w:type="character" w:customStyle="1" w:styleId="WW8Num14z2">
    <w:name w:val="WW8Num14z2"/>
    <w:rsid w:val="00D958F0"/>
    <w:rPr>
      <w:rFonts w:ascii="Wingdings" w:hAnsi="Wingdings" w:hint="default"/>
      <w:sz w:val="20"/>
    </w:rPr>
  </w:style>
  <w:style w:type="character" w:customStyle="1" w:styleId="affffffffc">
    <w:name w:val="Заголовок Знак"/>
    <w:locked/>
    <w:rsid w:val="00D958F0"/>
    <w:rPr>
      <w:rFonts w:ascii="Arial" w:eastAsia="Lucida Sans Unicode" w:hAnsi="Arial" w:cs="Mangal" w:hint="default"/>
      <w:sz w:val="28"/>
      <w:szCs w:val="28"/>
      <w:lang w:eastAsia="ar-SA"/>
    </w:rPr>
  </w:style>
  <w:style w:type="character" w:customStyle="1" w:styleId="1ff1">
    <w:name w:val="Гиперссылка1"/>
    <w:rsid w:val="00D958F0"/>
  </w:style>
  <w:style w:type="character" w:customStyle="1" w:styleId="blk">
    <w:name w:val="blk"/>
    <w:rsid w:val="00D958F0"/>
  </w:style>
  <w:style w:type="character" w:customStyle="1" w:styleId="hl">
    <w:name w:val="hl"/>
    <w:rsid w:val="00D9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99"/>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99"/>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locked/>
    <w:rsid w:val="00173CFF"/>
    <w:rPr>
      <w:rFonts w:ascii="Courier New" w:hAnsi="Courier New" w:cs="Courier New"/>
      <w:lang w:val="x-none" w:eastAsia="x-none"/>
    </w:rPr>
  </w:style>
  <w:style w:type="paragraph" w:styleId="afff5">
    <w:name w:val="Plain Text"/>
    <w:basedOn w:val="a0"/>
    <w:link w:val="afff4"/>
    <w:uiPriority w:val="99"/>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Основной текст1 Знак1,Основной текст Знак Знак Знак1,bt Знак1,бп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uiPriority w:val="99"/>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aliases w:val="Основной текст с отступом 22,Знак Знак Знак Знак Знак,Знак Знак Знак Знак Знак Знак Знак,Знак Знак Знак Знак Знак Знак Знак Знак Знак Знак Знак Знак Знак 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character" w:customStyle="1" w:styleId="39">
    <w:name w:val="Основной текст3"/>
    <w:rsid w:val="00270F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3">
    <w:name w:val="Основной текст6"/>
    <w:basedOn w:val="a0"/>
    <w:rsid w:val="00270FF7"/>
    <w:pPr>
      <w:widowControl w:val="0"/>
      <w:shd w:val="clear" w:color="auto" w:fill="FFFFFF"/>
      <w:spacing w:after="0" w:line="274" w:lineRule="exact"/>
    </w:pPr>
    <w:rPr>
      <w:rFonts w:ascii="Times New Roman" w:eastAsia="Times New Roman" w:hAnsi="Times New Roman" w:cs="Times New Roman"/>
      <w:sz w:val="20"/>
      <w:szCs w:val="20"/>
      <w:lang w:val="x-none" w:eastAsia="x-none"/>
    </w:rPr>
  </w:style>
  <w:style w:type="character" w:customStyle="1" w:styleId="23pt">
    <w:name w:val="Основной текст (2) + Интервал 3 pt"/>
    <w:rsid w:val="00270FF7"/>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styleId="affffffff7">
    <w:name w:val="page number"/>
    <w:basedOn w:val="a1"/>
    <w:rsid w:val="00F361DF"/>
  </w:style>
  <w:style w:type="character" w:customStyle="1" w:styleId="affffffff8">
    <w:name w:val="Подпись к таблице_"/>
    <w:link w:val="1fe"/>
    <w:uiPriority w:val="99"/>
    <w:locked/>
    <w:rsid w:val="00E90AFA"/>
    <w:rPr>
      <w:b/>
      <w:bCs/>
      <w:spacing w:val="-5"/>
      <w:sz w:val="18"/>
      <w:szCs w:val="18"/>
      <w:shd w:val="clear" w:color="auto" w:fill="FFFFFF"/>
    </w:rPr>
  </w:style>
  <w:style w:type="paragraph" w:customStyle="1" w:styleId="1fe">
    <w:name w:val="Подпись к таблице1"/>
    <w:basedOn w:val="a0"/>
    <w:link w:val="affffffff8"/>
    <w:uiPriority w:val="99"/>
    <w:rsid w:val="00E90AFA"/>
    <w:pPr>
      <w:widowControl w:val="0"/>
      <w:shd w:val="clear" w:color="auto" w:fill="FFFFFF"/>
      <w:spacing w:after="60" w:line="240" w:lineRule="atLeast"/>
      <w:jc w:val="both"/>
    </w:pPr>
    <w:rPr>
      <w:b/>
      <w:bCs/>
      <w:spacing w:val="-5"/>
      <w:sz w:val="18"/>
      <w:szCs w:val="18"/>
    </w:rPr>
  </w:style>
  <w:style w:type="character" w:customStyle="1" w:styleId="3a">
    <w:name w:val="Основной текст (3)_"/>
    <w:link w:val="3b"/>
    <w:uiPriority w:val="99"/>
    <w:locked/>
    <w:rsid w:val="00E90AFA"/>
    <w:rPr>
      <w:spacing w:val="-3"/>
      <w:sz w:val="19"/>
      <w:szCs w:val="19"/>
      <w:shd w:val="clear" w:color="auto" w:fill="FFFFFF"/>
    </w:rPr>
  </w:style>
  <w:style w:type="paragraph" w:customStyle="1" w:styleId="3b">
    <w:name w:val="Основной текст (3)"/>
    <w:basedOn w:val="a0"/>
    <w:link w:val="3a"/>
    <w:uiPriority w:val="99"/>
    <w:rsid w:val="00E90AFA"/>
    <w:pPr>
      <w:widowControl w:val="0"/>
      <w:shd w:val="clear" w:color="auto" w:fill="FFFFFF"/>
      <w:spacing w:before="300" w:after="840" w:line="240" w:lineRule="atLeast"/>
    </w:pPr>
    <w:rPr>
      <w:spacing w:val="-3"/>
      <w:sz w:val="19"/>
      <w:szCs w:val="19"/>
    </w:rPr>
  </w:style>
  <w:style w:type="character" w:customStyle="1" w:styleId="92">
    <w:name w:val="Основной текст (9)_"/>
    <w:link w:val="93"/>
    <w:uiPriority w:val="99"/>
    <w:locked/>
    <w:rsid w:val="00E90AFA"/>
    <w:rPr>
      <w:b/>
      <w:bCs/>
      <w:spacing w:val="-5"/>
      <w:sz w:val="18"/>
      <w:szCs w:val="18"/>
      <w:shd w:val="clear" w:color="auto" w:fill="FFFFFF"/>
    </w:rPr>
  </w:style>
  <w:style w:type="paragraph" w:customStyle="1" w:styleId="93">
    <w:name w:val="Основной текст (9)"/>
    <w:basedOn w:val="a0"/>
    <w:link w:val="92"/>
    <w:uiPriority w:val="99"/>
    <w:rsid w:val="00E90AFA"/>
    <w:pPr>
      <w:widowControl w:val="0"/>
      <w:shd w:val="clear" w:color="auto" w:fill="FFFFFF"/>
      <w:spacing w:before="660" w:after="0" w:line="307" w:lineRule="exact"/>
      <w:jc w:val="center"/>
    </w:pPr>
    <w:rPr>
      <w:b/>
      <w:bCs/>
      <w:spacing w:val="-5"/>
      <w:sz w:val="18"/>
      <w:szCs w:val="18"/>
    </w:rPr>
  </w:style>
  <w:style w:type="paragraph" w:customStyle="1" w:styleId="1ff">
    <w:name w:val="Заголовок1"/>
    <w:basedOn w:val="a0"/>
    <w:next w:val="ac"/>
    <w:uiPriority w:val="99"/>
    <w:rsid w:val="00D958F0"/>
    <w:pPr>
      <w:keepNext/>
      <w:suppressAutoHyphens/>
      <w:spacing w:before="240" w:after="120" w:line="240" w:lineRule="auto"/>
    </w:pPr>
    <w:rPr>
      <w:rFonts w:ascii="Arial" w:eastAsia="Microsoft YaHei" w:hAnsi="Arial" w:cs="Mangal"/>
      <w:sz w:val="28"/>
      <w:szCs w:val="28"/>
      <w:lang w:eastAsia="zh-CN"/>
    </w:rPr>
  </w:style>
  <w:style w:type="paragraph" w:customStyle="1" w:styleId="180">
    <w:name w:val="Указатель1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70">
    <w:name w:val="Название1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1">
    <w:name w:val="Указатель1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0">
    <w:name w:val="Название1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1">
    <w:name w:val="Указатель1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1">
    <w:name w:val="Название1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2">
    <w:name w:val="Указатель1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1">
    <w:name w:val="Название1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2">
    <w:name w:val="Указатель1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1">
    <w:name w:val="Название1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2">
    <w:name w:val="Указатель1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21">
    <w:name w:val="Название1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22">
    <w:name w:val="Указатель1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14">
    <w:name w:val="Название11"/>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5">
    <w:name w:val="Указатель11"/>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1">
    <w:name w:val="Название10"/>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02">
    <w:name w:val="Указатель10"/>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94">
    <w:name w:val="Название9"/>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95">
    <w:name w:val="Указатель9"/>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84">
    <w:name w:val="Название8"/>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85">
    <w:name w:val="Указатель8"/>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73">
    <w:name w:val="Название7"/>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4">
    <w:name w:val="Указатель7"/>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3">
    <w:name w:val="Название5"/>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4">
    <w:name w:val="Указатель5"/>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c">
    <w:name w:val="Название3"/>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d">
    <w:name w:val="Указатель3"/>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f4">
    <w:name w:val="Название2"/>
    <w:basedOn w:val="a0"/>
    <w:uiPriority w:val="99"/>
    <w:rsid w:val="00D958F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5">
    <w:name w:val="Указатель2"/>
    <w:basedOn w:val="a0"/>
    <w:uiPriority w:val="99"/>
    <w:rsid w:val="00D958F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0">
    <w:name w:val="consnormal"/>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constitle0">
    <w:name w:val="constitle"/>
    <w:basedOn w:val="a0"/>
    <w:uiPriority w:val="99"/>
    <w:rsid w:val="00D958F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230">
    <w:name w:val="Основной текст с отступом 23"/>
    <w:basedOn w:val="a0"/>
    <w:uiPriority w:val="99"/>
    <w:rsid w:val="00D958F0"/>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40">
    <w:name w:val="Основной текст с отступом 24"/>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103">
    <w:name w:val="Заголовок 10"/>
    <w:basedOn w:val="1ff"/>
    <w:next w:val="ac"/>
    <w:uiPriority w:val="99"/>
    <w:rsid w:val="00D958F0"/>
    <w:pPr>
      <w:tabs>
        <w:tab w:val="num" w:pos="0"/>
      </w:tabs>
      <w:ind w:left="432" w:hanging="432"/>
    </w:pPr>
    <w:rPr>
      <w:rFonts w:eastAsia="Lucida Sans Unicode" w:cs="Tahoma"/>
      <w:b/>
      <w:bCs/>
      <w:sz w:val="21"/>
      <w:szCs w:val="21"/>
      <w:lang w:eastAsia="ar-SA"/>
    </w:rPr>
  </w:style>
  <w:style w:type="paragraph" w:customStyle="1" w:styleId="ConsPlusDocList">
    <w:name w:val="ConsPlusDocList"/>
    <w:next w:val="a0"/>
    <w:uiPriority w:val="99"/>
    <w:rsid w:val="00D958F0"/>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t3">
    <w:name w:val="stylet3"/>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0"/>
    <w:uiPriority w:val="99"/>
    <w:rsid w:val="00D958F0"/>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stylet1">
    <w:name w:val="stylet1"/>
    <w:basedOn w:val="a0"/>
    <w:uiPriority w:val="99"/>
    <w:rsid w:val="00D958F0"/>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50">
    <w:name w:val="Основной текст с отступом 25"/>
    <w:basedOn w:val="a0"/>
    <w:uiPriority w:val="99"/>
    <w:rsid w:val="00D958F0"/>
    <w:pPr>
      <w:suppressAutoHyphens/>
      <w:spacing w:after="0" w:line="240" w:lineRule="auto"/>
      <w:ind w:firstLine="698"/>
      <w:jc w:val="both"/>
    </w:pPr>
    <w:rPr>
      <w:rFonts w:ascii="Times New Roman" w:eastAsia="Times New Roman" w:hAnsi="Times New Roman" w:cs="Times New Roman"/>
      <w:b/>
      <w:bCs/>
      <w:sz w:val="24"/>
      <w:szCs w:val="24"/>
      <w:lang w:eastAsia="ar-SA"/>
    </w:rPr>
  </w:style>
  <w:style w:type="paragraph" w:customStyle="1" w:styleId="340">
    <w:name w:val="Основной текст с отступом 34"/>
    <w:basedOn w:val="a0"/>
    <w:uiPriority w:val="99"/>
    <w:rsid w:val="00D958F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60">
    <w:name w:val="Основной текст с отступом 26"/>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70">
    <w:name w:val="Основной текст с отступом 27"/>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80">
    <w:name w:val="Основной текст с отступом 28"/>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90">
    <w:name w:val="Основной текст с отступом 29"/>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350">
    <w:name w:val="Основной текст с отступом 35"/>
    <w:basedOn w:val="a0"/>
    <w:uiPriority w:val="99"/>
    <w:rsid w:val="00D958F0"/>
    <w:pPr>
      <w:suppressAutoHyphens/>
      <w:spacing w:after="0" w:line="240" w:lineRule="auto"/>
      <w:ind w:left="4860"/>
    </w:pPr>
    <w:rPr>
      <w:rFonts w:ascii="Times New Roman" w:eastAsia="Times New Roman" w:hAnsi="Times New Roman" w:cs="Times New Roman"/>
      <w:sz w:val="24"/>
      <w:szCs w:val="24"/>
      <w:lang w:val="x-none" w:eastAsia="ar-SA"/>
    </w:rPr>
  </w:style>
  <w:style w:type="paragraph" w:customStyle="1" w:styleId="ConsPlusTitlePage">
    <w:name w:val="ConsPlusTitlePage"/>
    <w:uiPriority w:val="99"/>
    <w:rsid w:val="00D958F0"/>
    <w:pPr>
      <w:widowControl w:val="0"/>
      <w:suppressAutoHyphens/>
      <w:autoSpaceDE w:val="0"/>
      <w:spacing w:after="0" w:line="240" w:lineRule="auto"/>
    </w:pPr>
    <w:rPr>
      <w:rFonts w:ascii="Tahoma" w:eastAsia="Arial" w:hAnsi="Tahoma" w:cs="Tahoma"/>
      <w:sz w:val="20"/>
      <w:szCs w:val="20"/>
      <w:lang w:eastAsia="ar-SA"/>
    </w:rPr>
  </w:style>
  <w:style w:type="paragraph" w:customStyle="1" w:styleId="2100">
    <w:name w:val="Основной текст с отступом 210"/>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eastAsia="ar-SA"/>
    </w:rPr>
  </w:style>
  <w:style w:type="paragraph" w:customStyle="1" w:styleId="2110">
    <w:name w:val="Основной текст с отступом 211"/>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2120">
    <w:name w:val="Основной текст с отступом 212"/>
    <w:basedOn w:val="a0"/>
    <w:uiPriority w:val="99"/>
    <w:rsid w:val="00D958F0"/>
    <w:pPr>
      <w:shd w:val="clear" w:color="auto" w:fill="FFFFFF"/>
      <w:suppressAutoHyphens/>
      <w:spacing w:after="0" w:line="240" w:lineRule="auto"/>
      <w:ind w:firstLine="720"/>
      <w:jc w:val="both"/>
    </w:pPr>
    <w:rPr>
      <w:rFonts w:ascii="Times New Roman" w:eastAsia="Times New Roman" w:hAnsi="Times New Roman" w:cs="Times New Roman"/>
      <w:b/>
      <w:bCs/>
      <w:spacing w:val="-2"/>
      <w:sz w:val="28"/>
      <w:szCs w:val="28"/>
      <w:lang w:val="x-none" w:eastAsia="ar-SA"/>
    </w:rPr>
  </w:style>
  <w:style w:type="paragraph" w:customStyle="1" w:styleId="text2cl">
    <w:name w:val="text2cl"/>
    <w:basedOn w:val="a0"/>
    <w:uiPriority w:val="99"/>
    <w:rsid w:val="00D958F0"/>
    <w:pPr>
      <w:suppressAutoHyphens/>
      <w:spacing w:before="144" w:after="288" w:line="240" w:lineRule="auto"/>
      <w:jc w:val="right"/>
    </w:pPr>
    <w:rPr>
      <w:rFonts w:ascii="Times New Roman" w:eastAsia="Times New Roman" w:hAnsi="Times New Roman" w:cs="Times New Roman"/>
      <w:sz w:val="24"/>
      <w:szCs w:val="24"/>
      <w:lang w:eastAsia="ar-SA"/>
    </w:rPr>
  </w:style>
  <w:style w:type="paragraph" w:customStyle="1" w:styleId="text1cl">
    <w:name w:val="text1cl"/>
    <w:basedOn w:val="a0"/>
    <w:uiPriority w:val="99"/>
    <w:rsid w:val="00D958F0"/>
    <w:pPr>
      <w:suppressAutoHyphens/>
      <w:spacing w:before="144" w:after="288" w:line="240" w:lineRule="auto"/>
      <w:jc w:val="center"/>
    </w:pPr>
    <w:rPr>
      <w:rFonts w:ascii="Times New Roman" w:eastAsia="Times New Roman" w:hAnsi="Times New Roman" w:cs="Times New Roman"/>
      <w:sz w:val="24"/>
      <w:szCs w:val="24"/>
      <w:lang w:eastAsia="ar-SA"/>
    </w:rPr>
  </w:style>
  <w:style w:type="paragraph" w:customStyle="1" w:styleId="1ff0">
    <w:name w:val="Текст1"/>
    <w:basedOn w:val="a0"/>
    <w:uiPriority w:val="99"/>
    <w:rsid w:val="00D958F0"/>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Iauiue">
    <w:name w:val="Iau?iue"/>
    <w:uiPriority w:val="99"/>
    <w:rsid w:val="00D958F0"/>
    <w:pPr>
      <w:widowControl w:val="0"/>
      <w:suppressAutoHyphens/>
      <w:spacing w:after="0" w:line="240" w:lineRule="auto"/>
    </w:pPr>
    <w:rPr>
      <w:rFonts w:ascii="Times New Roman" w:eastAsia="Arial" w:hAnsi="Times New Roman" w:cs="Mangal"/>
      <w:kern w:val="2"/>
      <w:sz w:val="24"/>
      <w:szCs w:val="24"/>
      <w:lang w:eastAsia="hi-IN" w:bidi="hi-IN"/>
    </w:rPr>
  </w:style>
  <w:style w:type="paragraph" w:customStyle="1" w:styleId="nienie">
    <w:name w:val="nienie"/>
    <w:basedOn w:val="Iauiue"/>
    <w:uiPriority w:val="99"/>
    <w:rsid w:val="00D958F0"/>
    <w:pPr>
      <w:keepLines/>
      <w:tabs>
        <w:tab w:val="num" w:pos="0"/>
      </w:tabs>
      <w:ind w:left="709" w:hanging="284"/>
      <w:jc w:val="both"/>
    </w:pPr>
    <w:rPr>
      <w:rFonts w:ascii="Peterburg" w:hAnsi="Peterburg"/>
    </w:rPr>
  </w:style>
  <w:style w:type="paragraph" w:customStyle="1" w:styleId="consplusnormal1">
    <w:name w:val="consplusnormal"/>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uiPriority w:val="99"/>
    <w:rsid w:val="00D958F0"/>
    <w:pPr>
      <w:suppressAutoHyphens/>
      <w:spacing w:after="0" w:line="240" w:lineRule="auto"/>
      <w:ind w:firstLine="567"/>
      <w:jc w:val="both"/>
    </w:pPr>
    <w:rPr>
      <w:rFonts w:ascii="Arial" w:eastAsia="Times New Roman" w:hAnsi="Arial" w:cs="Arial"/>
      <w:sz w:val="26"/>
      <w:szCs w:val="26"/>
      <w:lang w:eastAsia="ar-SA"/>
    </w:rPr>
  </w:style>
  <w:style w:type="paragraph" w:customStyle="1" w:styleId="unformattext">
    <w:name w:val="unformattext"/>
    <w:basedOn w:val="a0"/>
    <w:uiPriority w:val="99"/>
    <w:rsid w:val="00D95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1">
    <w:name w:val="Основной шрифт абзаца18"/>
    <w:rsid w:val="00D958F0"/>
  </w:style>
  <w:style w:type="character" w:customStyle="1" w:styleId="WW-Absatz-Standardschriftart11111111111">
    <w:name w:val="WW-Absatz-Standardschriftart11111111111"/>
    <w:rsid w:val="00D958F0"/>
  </w:style>
  <w:style w:type="character" w:customStyle="1" w:styleId="WW-Absatz-Standardschriftart111111111111">
    <w:name w:val="WW-Absatz-Standardschriftart111111111111"/>
    <w:rsid w:val="00D958F0"/>
  </w:style>
  <w:style w:type="character" w:customStyle="1" w:styleId="172">
    <w:name w:val="Основной шрифт абзаца17"/>
    <w:rsid w:val="00D958F0"/>
  </w:style>
  <w:style w:type="character" w:customStyle="1" w:styleId="WW-Absatz-Standardschriftart1111111111111">
    <w:name w:val="WW-Absatz-Standardschriftart1111111111111"/>
    <w:rsid w:val="00D958F0"/>
  </w:style>
  <w:style w:type="character" w:customStyle="1" w:styleId="162">
    <w:name w:val="Основной шрифт абзаца16"/>
    <w:rsid w:val="00D958F0"/>
  </w:style>
  <w:style w:type="character" w:customStyle="1" w:styleId="WW-Absatz-Standardschriftart11111111111111">
    <w:name w:val="WW-Absatz-Standardschriftart11111111111111"/>
    <w:rsid w:val="00D958F0"/>
  </w:style>
  <w:style w:type="character" w:customStyle="1" w:styleId="WW-Absatz-Standardschriftart111111111111111">
    <w:name w:val="WW-Absatz-Standardschriftart111111111111111"/>
    <w:rsid w:val="00D958F0"/>
  </w:style>
  <w:style w:type="character" w:customStyle="1" w:styleId="WW-Absatz-Standardschriftart1111111111111111">
    <w:name w:val="WW-Absatz-Standardschriftart1111111111111111"/>
    <w:rsid w:val="00D958F0"/>
  </w:style>
  <w:style w:type="character" w:customStyle="1" w:styleId="153">
    <w:name w:val="Основной шрифт абзаца15"/>
    <w:rsid w:val="00D958F0"/>
  </w:style>
  <w:style w:type="character" w:customStyle="1" w:styleId="WW-Absatz-Standardschriftart11111111111111111">
    <w:name w:val="WW-Absatz-Standardschriftart11111111111111111"/>
    <w:rsid w:val="00D958F0"/>
  </w:style>
  <w:style w:type="character" w:customStyle="1" w:styleId="WW-Absatz-Standardschriftart111111111111111111">
    <w:name w:val="WW-Absatz-Standardschriftart111111111111111111"/>
    <w:rsid w:val="00D958F0"/>
  </w:style>
  <w:style w:type="character" w:customStyle="1" w:styleId="WW-Absatz-Standardschriftart1111111111111111111">
    <w:name w:val="WW-Absatz-Standardschriftart1111111111111111111"/>
    <w:rsid w:val="00D958F0"/>
  </w:style>
  <w:style w:type="character" w:customStyle="1" w:styleId="WW-Absatz-Standardschriftart11111111111111111111">
    <w:name w:val="WW-Absatz-Standardschriftart11111111111111111111"/>
    <w:rsid w:val="00D958F0"/>
  </w:style>
  <w:style w:type="character" w:customStyle="1" w:styleId="WW-Absatz-Standardschriftart111111111111111111111">
    <w:name w:val="WW-Absatz-Standardschriftart111111111111111111111"/>
    <w:rsid w:val="00D958F0"/>
  </w:style>
  <w:style w:type="character" w:customStyle="1" w:styleId="WW-Absatz-Standardschriftart1111111111111111111111">
    <w:name w:val="WW-Absatz-Standardschriftart1111111111111111111111"/>
    <w:rsid w:val="00D958F0"/>
  </w:style>
  <w:style w:type="character" w:customStyle="1" w:styleId="WW-Absatz-Standardschriftart11111111111111111111111">
    <w:name w:val="WW-Absatz-Standardschriftart11111111111111111111111"/>
    <w:rsid w:val="00D958F0"/>
  </w:style>
  <w:style w:type="character" w:customStyle="1" w:styleId="WW-Absatz-Standardschriftart111111111111111111111111">
    <w:name w:val="WW-Absatz-Standardschriftart111111111111111111111111"/>
    <w:rsid w:val="00D958F0"/>
  </w:style>
  <w:style w:type="character" w:customStyle="1" w:styleId="WW-Absatz-Standardschriftart1111111111111111111111111">
    <w:name w:val="WW-Absatz-Standardschriftart1111111111111111111111111"/>
    <w:rsid w:val="00D958F0"/>
  </w:style>
  <w:style w:type="character" w:customStyle="1" w:styleId="WW-Absatz-Standardschriftart11111111111111111111111111">
    <w:name w:val="WW-Absatz-Standardschriftart11111111111111111111111111"/>
    <w:rsid w:val="00D958F0"/>
  </w:style>
  <w:style w:type="character" w:customStyle="1" w:styleId="WW-Absatz-Standardschriftart111111111111111111111111111">
    <w:name w:val="WW-Absatz-Standardschriftart111111111111111111111111111"/>
    <w:rsid w:val="00D958F0"/>
  </w:style>
  <w:style w:type="character" w:customStyle="1" w:styleId="WW-Absatz-Standardschriftart1111111111111111111111111111">
    <w:name w:val="WW-Absatz-Standardschriftart1111111111111111111111111111"/>
    <w:rsid w:val="00D958F0"/>
  </w:style>
  <w:style w:type="character" w:customStyle="1" w:styleId="WW-Absatz-Standardschriftart11111111111111111111111111111">
    <w:name w:val="WW-Absatz-Standardschriftart11111111111111111111111111111"/>
    <w:rsid w:val="00D958F0"/>
  </w:style>
  <w:style w:type="character" w:customStyle="1" w:styleId="WW-Absatz-Standardschriftart111111111111111111111111111111">
    <w:name w:val="WW-Absatz-Standardschriftart111111111111111111111111111111"/>
    <w:rsid w:val="00D958F0"/>
  </w:style>
  <w:style w:type="character" w:customStyle="1" w:styleId="WW-Absatz-Standardschriftart1111111111111111111111111111111">
    <w:name w:val="WW-Absatz-Standardschriftart1111111111111111111111111111111"/>
    <w:rsid w:val="00D958F0"/>
  </w:style>
  <w:style w:type="character" w:customStyle="1" w:styleId="WW-Absatz-Standardschriftart11111111111111111111111111111111">
    <w:name w:val="WW-Absatz-Standardschriftart11111111111111111111111111111111"/>
    <w:rsid w:val="00D958F0"/>
  </w:style>
  <w:style w:type="character" w:customStyle="1" w:styleId="WW-Absatz-Standardschriftart111111111111111111111111111111111">
    <w:name w:val="WW-Absatz-Standardschriftart111111111111111111111111111111111"/>
    <w:rsid w:val="00D958F0"/>
  </w:style>
  <w:style w:type="character" w:customStyle="1" w:styleId="WW-Absatz-Standardschriftart1111111111111111111111111111111111">
    <w:name w:val="WW-Absatz-Standardschriftart1111111111111111111111111111111111"/>
    <w:rsid w:val="00D958F0"/>
  </w:style>
  <w:style w:type="character" w:customStyle="1" w:styleId="WW-Absatz-Standardschriftart11111111111111111111111111111111111">
    <w:name w:val="WW-Absatz-Standardschriftart11111111111111111111111111111111111"/>
    <w:rsid w:val="00D958F0"/>
  </w:style>
  <w:style w:type="character" w:customStyle="1" w:styleId="WW-Absatz-Standardschriftart111111111111111111111111111111111111">
    <w:name w:val="WW-Absatz-Standardschriftart111111111111111111111111111111111111"/>
    <w:rsid w:val="00D958F0"/>
  </w:style>
  <w:style w:type="character" w:customStyle="1" w:styleId="WW-Absatz-Standardschriftart1111111111111111111111111111111111111">
    <w:name w:val="WW-Absatz-Standardschriftart1111111111111111111111111111111111111"/>
    <w:rsid w:val="00D958F0"/>
  </w:style>
  <w:style w:type="character" w:customStyle="1" w:styleId="WW-Absatz-Standardschriftart11111111111111111111111111111111111111">
    <w:name w:val="WW-Absatz-Standardschriftart11111111111111111111111111111111111111"/>
    <w:rsid w:val="00D958F0"/>
  </w:style>
  <w:style w:type="character" w:customStyle="1" w:styleId="WW-Absatz-Standardschriftart111111111111111111111111111111111111111">
    <w:name w:val="WW-Absatz-Standardschriftart111111111111111111111111111111111111111"/>
    <w:rsid w:val="00D958F0"/>
  </w:style>
  <w:style w:type="character" w:customStyle="1" w:styleId="WW-Absatz-Standardschriftart1111111111111111111111111111111111111111">
    <w:name w:val="WW-Absatz-Standardschriftart1111111111111111111111111111111111111111"/>
    <w:rsid w:val="00D958F0"/>
  </w:style>
  <w:style w:type="character" w:customStyle="1" w:styleId="WW-Absatz-Standardschriftart11111111111111111111111111111111111111111">
    <w:name w:val="WW-Absatz-Standardschriftart11111111111111111111111111111111111111111"/>
    <w:rsid w:val="00D958F0"/>
  </w:style>
  <w:style w:type="character" w:customStyle="1" w:styleId="WW-Absatz-Standardschriftart111111111111111111111111111111111111111111">
    <w:name w:val="WW-Absatz-Standardschriftart111111111111111111111111111111111111111111"/>
    <w:rsid w:val="00D958F0"/>
  </w:style>
  <w:style w:type="character" w:customStyle="1" w:styleId="WW-Absatz-Standardschriftart1111111111111111111111111111111111111111111">
    <w:name w:val="WW-Absatz-Standardschriftart1111111111111111111111111111111111111111111"/>
    <w:rsid w:val="00D958F0"/>
  </w:style>
  <w:style w:type="character" w:customStyle="1" w:styleId="WW-Absatz-Standardschriftart11111111111111111111111111111111111111111111">
    <w:name w:val="WW-Absatz-Standardschriftart11111111111111111111111111111111111111111111"/>
    <w:rsid w:val="00D958F0"/>
  </w:style>
  <w:style w:type="character" w:customStyle="1" w:styleId="WW-Absatz-Standardschriftart111111111111111111111111111111111111111111111">
    <w:name w:val="WW-Absatz-Standardschriftart111111111111111111111111111111111111111111111"/>
    <w:rsid w:val="00D958F0"/>
  </w:style>
  <w:style w:type="character" w:customStyle="1" w:styleId="WW-Absatz-Standardschriftart1111111111111111111111111111111111111111111111">
    <w:name w:val="WW-Absatz-Standardschriftart1111111111111111111111111111111111111111111111"/>
    <w:rsid w:val="00D958F0"/>
  </w:style>
  <w:style w:type="character" w:customStyle="1" w:styleId="143">
    <w:name w:val="Основной шрифт абзаца14"/>
    <w:rsid w:val="00D958F0"/>
  </w:style>
  <w:style w:type="character" w:customStyle="1" w:styleId="WW-Absatz-Standardschriftart11111111111111111111111111111111111111111111111">
    <w:name w:val="WW-Absatz-Standardschriftart11111111111111111111111111111111111111111111111"/>
    <w:rsid w:val="00D958F0"/>
  </w:style>
  <w:style w:type="character" w:customStyle="1" w:styleId="WW-Absatz-Standardschriftart111111111111111111111111111111111111111111111111">
    <w:name w:val="WW-Absatz-Standardschriftart111111111111111111111111111111111111111111111111"/>
    <w:rsid w:val="00D958F0"/>
  </w:style>
  <w:style w:type="character" w:customStyle="1" w:styleId="WW-Absatz-Standardschriftart1111111111111111111111111111111111111111111111111">
    <w:name w:val="WW-Absatz-Standardschriftart1111111111111111111111111111111111111111111111111"/>
    <w:rsid w:val="00D958F0"/>
  </w:style>
  <w:style w:type="character" w:customStyle="1" w:styleId="WW-Absatz-Standardschriftart11111111111111111111111111111111111111111111111111">
    <w:name w:val="WW-Absatz-Standardschriftart11111111111111111111111111111111111111111111111111"/>
    <w:rsid w:val="00D958F0"/>
  </w:style>
  <w:style w:type="character" w:customStyle="1" w:styleId="WW-Absatz-Standardschriftart111111111111111111111111111111111111111111111111111">
    <w:name w:val="WW-Absatz-Standardschriftart111111111111111111111111111111111111111111111111111"/>
    <w:rsid w:val="00D958F0"/>
  </w:style>
  <w:style w:type="character" w:customStyle="1" w:styleId="WW-Absatz-Standardschriftart1111111111111111111111111111111111111111111111111111">
    <w:name w:val="WW-Absatz-Standardschriftart1111111111111111111111111111111111111111111111111111"/>
    <w:rsid w:val="00D958F0"/>
  </w:style>
  <w:style w:type="character" w:customStyle="1" w:styleId="WW-Absatz-Standardschriftart11111111111111111111111111111111111111111111111111111">
    <w:name w:val="WW-Absatz-Standardschriftart11111111111111111111111111111111111111111111111111111"/>
    <w:rsid w:val="00D958F0"/>
  </w:style>
  <w:style w:type="character" w:customStyle="1" w:styleId="WW-Absatz-Standardschriftart111111111111111111111111111111111111111111111111111111">
    <w:name w:val="WW-Absatz-Standardschriftart111111111111111111111111111111111111111111111111111111"/>
    <w:rsid w:val="00D958F0"/>
  </w:style>
  <w:style w:type="character" w:customStyle="1" w:styleId="WW-Absatz-Standardschriftart1111111111111111111111111111111111111111111111111111111">
    <w:name w:val="WW-Absatz-Standardschriftart1111111111111111111111111111111111111111111111111111111"/>
    <w:rsid w:val="00D958F0"/>
  </w:style>
  <w:style w:type="character" w:customStyle="1" w:styleId="WW-Absatz-Standardschriftart11111111111111111111111111111111111111111111111111111111">
    <w:name w:val="WW-Absatz-Standardschriftart11111111111111111111111111111111111111111111111111111111"/>
    <w:rsid w:val="00D958F0"/>
  </w:style>
  <w:style w:type="character" w:customStyle="1" w:styleId="WW-Absatz-Standardschriftart111111111111111111111111111111111111111111111111111111111">
    <w:name w:val="WW-Absatz-Standardschriftart111111111111111111111111111111111111111111111111111111111"/>
    <w:rsid w:val="00D958F0"/>
  </w:style>
  <w:style w:type="character" w:customStyle="1" w:styleId="WW-Absatz-Standardschriftart1111111111111111111111111111111111111111111111111111111111">
    <w:name w:val="WW-Absatz-Standardschriftart1111111111111111111111111111111111111111111111111111111111"/>
    <w:rsid w:val="00D958F0"/>
  </w:style>
  <w:style w:type="character" w:customStyle="1" w:styleId="WW-Absatz-Standardschriftart11111111111111111111111111111111111111111111111111111111111">
    <w:name w:val="WW-Absatz-Standardschriftart11111111111111111111111111111111111111111111111111111111111"/>
    <w:rsid w:val="00D958F0"/>
  </w:style>
  <w:style w:type="character" w:customStyle="1" w:styleId="WW-Absatz-Standardschriftart111111111111111111111111111111111111111111111111111111111111">
    <w:name w:val="WW-Absatz-Standardschriftart111111111111111111111111111111111111111111111111111111111111"/>
    <w:rsid w:val="00D958F0"/>
  </w:style>
  <w:style w:type="character" w:customStyle="1" w:styleId="WW-Absatz-Standardschriftart1111111111111111111111111111111111111111111111111111111111111">
    <w:name w:val="WW-Absatz-Standardschriftart1111111111111111111111111111111111111111111111111111111111111"/>
    <w:rsid w:val="00D958F0"/>
  </w:style>
  <w:style w:type="character" w:customStyle="1" w:styleId="WW-Absatz-Standardschriftart11111111111111111111111111111111111111111111111111111111111111">
    <w:name w:val="WW-Absatz-Standardschriftart11111111111111111111111111111111111111111111111111111111111111"/>
    <w:rsid w:val="00D958F0"/>
  </w:style>
  <w:style w:type="character" w:customStyle="1" w:styleId="WW-Absatz-Standardschriftart111111111111111111111111111111111111111111111111111111111111111">
    <w:name w:val="WW-Absatz-Standardschriftart111111111111111111111111111111111111111111111111111111111111111"/>
    <w:rsid w:val="00D958F0"/>
  </w:style>
  <w:style w:type="character" w:customStyle="1" w:styleId="WW-Absatz-Standardschriftart1111111111111111111111111111111111111111111111111111111111111111">
    <w:name w:val="WW-Absatz-Standardschriftart1111111111111111111111111111111111111111111111111111111111111111"/>
    <w:rsid w:val="00D958F0"/>
  </w:style>
  <w:style w:type="character" w:customStyle="1" w:styleId="WW-Absatz-Standardschriftart11111111111111111111111111111111111111111111111111111111111111111">
    <w:name w:val="WW-Absatz-Standardschriftart11111111111111111111111111111111111111111111111111111111111111111"/>
    <w:rsid w:val="00D958F0"/>
  </w:style>
  <w:style w:type="character" w:customStyle="1" w:styleId="WW-Absatz-Standardschriftart111111111111111111111111111111111111111111111111111111111111111111">
    <w:name w:val="WW-Absatz-Standardschriftart111111111111111111111111111111111111111111111111111111111111111111"/>
    <w:rsid w:val="00D958F0"/>
  </w:style>
  <w:style w:type="character" w:customStyle="1" w:styleId="WW-Absatz-Standardschriftart1111111111111111111111111111111111111111111111111111111111111111111">
    <w:name w:val="WW-Absatz-Standardschriftart1111111111111111111111111111111111111111111111111111111111111111111"/>
    <w:rsid w:val="00D958F0"/>
  </w:style>
  <w:style w:type="character" w:customStyle="1" w:styleId="WW-Absatz-Standardschriftart11111111111111111111111111111111111111111111111111111111111111111111">
    <w:name w:val="WW-Absatz-Standardschriftart11111111111111111111111111111111111111111111111111111111111111111111"/>
    <w:rsid w:val="00D958F0"/>
  </w:style>
  <w:style w:type="character" w:customStyle="1" w:styleId="WW-Absatz-Standardschriftart111111111111111111111111111111111111111111111111111111111111111111111">
    <w:name w:val="WW-Absatz-Standardschriftart111111111111111111111111111111111111111111111111111111111111111111111"/>
    <w:rsid w:val="00D958F0"/>
  </w:style>
  <w:style w:type="character" w:customStyle="1" w:styleId="WW-Absatz-Standardschriftart1111111111111111111111111111111111111111111111111111111111111111111111">
    <w:name w:val="WW-Absatz-Standardschriftart1111111111111111111111111111111111111111111111111111111111111111111111"/>
    <w:rsid w:val="00D958F0"/>
  </w:style>
  <w:style w:type="character" w:customStyle="1" w:styleId="WW-Absatz-Standardschriftart11111111111111111111111111111111111111111111111111111111111111111111111">
    <w:name w:val="WW-Absatz-Standardschriftart11111111111111111111111111111111111111111111111111111111111111111111111"/>
    <w:rsid w:val="00D958F0"/>
  </w:style>
  <w:style w:type="character" w:customStyle="1" w:styleId="WW-Absatz-Standardschriftart111111111111111111111111111111111111111111111111111111111111111111111111">
    <w:name w:val="WW-Absatz-Standardschriftart111111111111111111111111111111111111111111111111111111111111111111111111"/>
    <w:rsid w:val="00D958F0"/>
  </w:style>
  <w:style w:type="character" w:customStyle="1" w:styleId="WW-Absatz-Standardschriftart1111111111111111111111111111111111111111111111111111111111111111111111111">
    <w:name w:val="WW-Absatz-Standardschriftart1111111111111111111111111111111111111111111111111111111111111111111111111"/>
    <w:rsid w:val="00D958F0"/>
  </w:style>
  <w:style w:type="character" w:customStyle="1" w:styleId="WW-Absatz-Standardschriftart11111111111111111111111111111111111111111111111111111111111111111111111111">
    <w:name w:val="WW-Absatz-Standardschriftart11111111111111111111111111111111111111111111111111111111111111111111111111"/>
    <w:rsid w:val="00D958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D958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958F0"/>
  </w:style>
  <w:style w:type="character" w:customStyle="1" w:styleId="133">
    <w:name w:val="Основной шрифт абзаца13"/>
    <w:rsid w:val="00D958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958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958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958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958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958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958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958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958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958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958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958F0"/>
  </w:style>
  <w:style w:type="character" w:customStyle="1" w:styleId="123">
    <w:name w:val="Основной шрифт абзаца12"/>
    <w:rsid w:val="00D958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958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958F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958F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958F0"/>
  </w:style>
  <w:style w:type="character" w:customStyle="1" w:styleId="116">
    <w:name w:val="Основной шрифт абзаца11"/>
    <w:rsid w:val="00D958F0"/>
  </w:style>
  <w:style w:type="character" w:customStyle="1" w:styleId="104">
    <w:name w:val="Основной шрифт абзаца10"/>
    <w:rsid w:val="00D958F0"/>
  </w:style>
  <w:style w:type="character" w:customStyle="1" w:styleId="96">
    <w:name w:val="Основной шрифт абзаца9"/>
    <w:rsid w:val="00D958F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958F0"/>
  </w:style>
  <w:style w:type="character" w:customStyle="1" w:styleId="86">
    <w:name w:val="Основной шрифт абзаца8"/>
    <w:rsid w:val="00D958F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958F0"/>
  </w:style>
  <w:style w:type="character" w:customStyle="1" w:styleId="75">
    <w:name w:val="Основной шрифт абзаца7"/>
    <w:rsid w:val="00D958F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958F0"/>
  </w:style>
  <w:style w:type="character" w:customStyle="1" w:styleId="66">
    <w:name w:val="Основной шрифт абзаца6"/>
    <w:rsid w:val="00D958F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958F0"/>
  </w:style>
  <w:style w:type="character" w:customStyle="1" w:styleId="55">
    <w:name w:val="Основной шрифт абзаца5"/>
    <w:rsid w:val="00D958F0"/>
  </w:style>
  <w:style w:type="character" w:customStyle="1" w:styleId="46">
    <w:name w:val="Основной шрифт абзаца4"/>
    <w:rsid w:val="00D958F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958F0"/>
  </w:style>
  <w:style w:type="character" w:customStyle="1" w:styleId="3e">
    <w:name w:val="Основной шрифт абзаца3"/>
    <w:rsid w:val="00D958F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D958F0"/>
  </w:style>
  <w:style w:type="character" w:customStyle="1" w:styleId="2f6">
    <w:name w:val="Основной шрифт абзаца2"/>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D958F0"/>
  </w:style>
  <w:style w:type="character" w:customStyle="1" w:styleId="affffffff9">
    <w:name w:val="Символ нумерации"/>
    <w:rsid w:val="00D958F0"/>
  </w:style>
  <w:style w:type="character" w:customStyle="1" w:styleId="affffffffa">
    <w:name w:val="Маркеры списка"/>
    <w:rsid w:val="00D958F0"/>
    <w:rPr>
      <w:rFonts w:ascii="OpenSymbol" w:eastAsia="OpenSymbol" w:hAnsi="OpenSymbol" w:cs="OpenSymbol" w:hint="default"/>
    </w:rPr>
  </w:style>
  <w:style w:type="character" w:customStyle="1" w:styleId="affffffffb">
    <w:name w:val="Основной Знак"/>
    <w:rsid w:val="00D958F0"/>
    <w:rPr>
      <w:rFonts w:ascii="Book Antiqua" w:hAnsi="Book Antiqua" w:cs="Arial" w:hint="default"/>
      <w:sz w:val="28"/>
      <w:szCs w:val="28"/>
      <w:lang w:val="ru-RU" w:eastAsia="ar-SA" w:bidi="ar-SA"/>
    </w:rPr>
  </w:style>
  <w:style w:type="character" w:customStyle="1" w:styleId="WW8Num14z1">
    <w:name w:val="WW8Num14z1"/>
    <w:rsid w:val="00D958F0"/>
    <w:rPr>
      <w:rFonts w:ascii="Courier New" w:hAnsi="Courier New" w:cs="Courier New" w:hint="default"/>
      <w:sz w:val="20"/>
    </w:rPr>
  </w:style>
  <w:style w:type="character" w:customStyle="1" w:styleId="WW8Num14z2">
    <w:name w:val="WW8Num14z2"/>
    <w:rsid w:val="00D958F0"/>
    <w:rPr>
      <w:rFonts w:ascii="Wingdings" w:hAnsi="Wingdings" w:hint="default"/>
      <w:sz w:val="20"/>
    </w:rPr>
  </w:style>
  <w:style w:type="character" w:customStyle="1" w:styleId="affffffffc">
    <w:name w:val="Заголовок Знак"/>
    <w:locked/>
    <w:rsid w:val="00D958F0"/>
    <w:rPr>
      <w:rFonts w:ascii="Arial" w:eastAsia="Lucida Sans Unicode" w:hAnsi="Arial" w:cs="Mangal" w:hint="default"/>
      <w:sz w:val="28"/>
      <w:szCs w:val="28"/>
      <w:lang w:eastAsia="ar-SA"/>
    </w:rPr>
  </w:style>
  <w:style w:type="character" w:customStyle="1" w:styleId="1ff1">
    <w:name w:val="Гиперссылка1"/>
    <w:rsid w:val="00D958F0"/>
  </w:style>
  <w:style w:type="character" w:customStyle="1" w:styleId="blk">
    <w:name w:val="blk"/>
    <w:rsid w:val="00D958F0"/>
  </w:style>
  <w:style w:type="character" w:customStyle="1" w:styleId="hl">
    <w:name w:val="hl"/>
    <w:rsid w:val="00D9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5656203">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0659755">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39351406">
      <w:bodyDiv w:val="1"/>
      <w:marLeft w:val="0"/>
      <w:marRight w:val="0"/>
      <w:marTop w:val="0"/>
      <w:marBottom w:val="0"/>
      <w:divBdr>
        <w:top w:val="none" w:sz="0" w:space="0" w:color="auto"/>
        <w:left w:val="none" w:sz="0" w:space="0" w:color="auto"/>
        <w:bottom w:val="none" w:sz="0" w:space="0" w:color="auto"/>
        <w:right w:val="none" w:sz="0" w:space="0" w:color="auto"/>
      </w:divBdr>
    </w:div>
    <w:div w:id="342782706">
      <w:bodyDiv w:val="1"/>
      <w:marLeft w:val="0"/>
      <w:marRight w:val="0"/>
      <w:marTop w:val="0"/>
      <w:marBottom w:val="0"/>
      <w:divBdr>
        <w:top w:val="none" w:sz="0" w:space="0" w:color="auto"/>
        <w:left w:val="none" w:sz="0" w:space="0" w:color="auto"/>
        <w:bottom w:val="none" w:sz="0" w:space="0" w:color="auto"/>
        <w:right w:val="none" w:sz="0" w:space="0" w:color="auto"/>
      </w:divBdr>
    </w:div>
    <w:div w:id="348026733">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52807361">
      <w:bodyDiv w:val="1"/>
      <w:marLeft w:val="0"/>
      <w:marRight w:val="0"/>
      <w:marTop w:val="0"/>
      <w:marBottom w:val="0"/>
      <w:divBdr>
        <w:top w:val="none" w:sz="0" w:space="0" w:color="auto"/>
        <w:left w:val="none" w:sz="0" w:space="0" w:color="auto"/>
        <w:bottom w:val="none" w:sz="0" w:space="0" w:color="auto"/>
        <w:right w:val="none" w:sz="0" w:space="0" w:color="auto"/>
      </w:divBdr>
    </w:div>
    <w:div w:id="35496116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594871257">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2523383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76631427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1018201">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3477402">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69099121">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07643623">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6034551">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28246272">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74058051">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0946861">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35678388">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77139862">
      <w:bodyDiv w:val="1"/>
      <w:marLeft w:val="0"/>
      <w:marRight w:val="0"/>
      <w:marTop w:val="0"/>
      <w:marBottom w:val="0"/>
      <w:divBdr>
        <w:top w:val="none" w:sz="0" w:space="0" w:color="auto"/>
        <w:left w:val="none" w:sz="0" w:space="0" w:color="auto"/>
        <w:bottom w:val="none" w:sz="0" w:space="0" w:color="auto"/>
        <w:right w:val="none" w:sz="0" w:space="0" w:color="auto"/>
      </w:divBdr>
    </w:div>
    <w:div w:id="1787039419">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17598867">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460772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68987542">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3870998">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mary.ca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8603-ED77-4C49-A65B-F595B2C3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3683</Words>
  <Characters>20998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2023-07-10T07:21:00Z</cp:lastPrinted>
  <dcterms:created xsi:type="dcterms:W3CDTF">2023-07-11T12:40:00Z</dcterms:created>
  <dcterms:modified xsi:type="dcterms:W3CDTF">2023-07-11T12:40:00Z</dcterms:modified>
</cp:coreProperties>
</file>