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7E7B27" w:rsidP="005B33DC">
      <w:pPr>
        <w:spacing w:after="0" w:line="240" w:lineRule="auto"/>
      </w:pPr>
      <w:r>
        <w:rPr>
          <w:noProof/>
          <w:lang w:eastAsia="ru-RU"/>
        </w:rPr>
        <mc:AlternateContent>
          <mc:Choice Requires="wps">
            <w:drawing>
              <wp:anchor distT="0" distB="0" distL="114300" distR="114300" simplePos="0" relativeHeight="251659264" behindDoc="0" locked="0" layoutInCell="1" allowOverlap="1" wp14:anchorId="633474B5" wp14:editId="6E6E2A67">
                <wp:simplePos x="0" y="0"/>
                <wp:positionH relativeFrom="column">
                  <wp:posOffset>88900</wp:posOffset>
                </wp:positionH>
                <wp:positionV relativeFrom="paragraph">
                  <wp:posOffset>1270</wp:posOffset>
                </wp:positionV>
                <wp:extent cx="2479674" cy="1970404"/>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970404"/>
                        </a:xfrm>
                        <a:prstGeom prst="rect">
                          <a:avLst/>
                        </a:prstGeom>
                        <a:solidFill>
                          <a:srgbClr val="FFFFFF"/>
                        </a:solidFill>
                        <a:ln w="9525">
                          <a:noFill/>
                          <a:miter lim="800000"/>
                          <a:headEnd/>
                          <a:tailEnd/>
                        </a:ln>
                      </wps:spPr>
                      <wps:txbx>
                        <w:txbxContent>
                          <w:p w:rsidR="00CC15CC" w:rsidRPr="00EE4895" w:rsidRDefault="00CC15C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CC15CC" w:rsidRPr="00EE4895" w:rsidRDefault="00CC15C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CC15CC" w:rsidRDefault="00CC15C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CC15CC" w:rsidRPr="00EE4895" w:rsidRDefault="00CC15C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CC15CC" w:rsidRPr="00EE4895" w:rsidRDefault="00CC15CC" w:rsidP="00EE4895">
                            <w:pPr>
                              <w:spacing w:after="0" w:line="240" w:lineRule="auto"/>
                              <w:jc w:val="center"/>
                              <w:rPr>
                                <w:rFonts w:ascii="Arial Cyr Chuv" w:eastAsia="Times New Roman" w:hAnsi="Arial Cyr Chuv" w:cs="Times New Roman"/>
                                <w:lang w:eastAsia="ru-RU"/>
                              </w:rPr>
                            </w:pPr>
                          </w:p>
                          <w:p w:rsidR="00CC15CC" w:rsidRPr="00EE4895" w:rsidRDefault="00CC15CC" w:rsidP="00EE4895">
                            <w:pPr>
                              <w:keepNext/>
                              <w:spacing w:after="0" w:line="240" w:lineRule="auto"/>
                              <w:jc w:val="center"/>
                              <w:outlineLvl w:val="1"/>
                              <w:rPr>
                                <w:rFonts w:ascii="Times New Roman" w:eastAsia="Times New Roman" w:hAnsi="Times New Roman" w:cs="Times New Roman"/>
                                <w:b/>
                                <w:sz w:val="28"/>
                                <w:szCs w:val="20"/>
                                <w:lang w:eastAsia="x-none"/>
                              </w:rPr>
                            </w:pPr>
                          </w:p>
                          <w:p w:rsidR="00CC15CC" w:rsidRPr="00EE4895" w:rsidRDefault="00CC15C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CC15CC" w:rsidRPr="00EE4895" w:rsidRDefault="00CC15CC" w:rsidP="00EE4895">
                            <w:pPr>
                              <w:spacing w:after="0" w:line="240" w:lineRule="auto"/>
                              <w:jc w:val="center"/>
                              <w:rPr>
                                <w:rFonts w:ascii="Times New Roman" w:eastAsia="Times New Roman" w:hAnsi="Times New Roman" w:cs="Times New Roman"/>
                                <w:sz w:val="24"/>
                                <w:szCs w:val="20"/>
                                <w:u w:val="single"/>
                                <w:lang w:eastAsia="ru-RU"/>
                              </w:rPr>
                            </w:pPr>
                          </w:p>
                          <w:p w:rsidR="00CC15CC" w:rsidRDefault="00CC15CC"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0A18A1">
                              <w:rPr>
                                <w:rFonts w:ascii="Times New Roman" w:eastAsia="Times New Roman" w:hAnsi="Times New Roman" w:cs="Times New Roman"/>
                                <w:sz w:val="24"/>
                                <w:szCs w:val="20"/>
                                <w:u w:val="single"/>
                                <w:lang w:eastAsia="ru-RU"/>
                              </w:rPr>
                              <w:t>7</w:t>
                            </w:r>
                            <w:r>
                              <w:rPr>
                                <w:rFonts w:ascii="Times New Roman" w:eastAsia="Times New Roman" w:hAnsi="Times New Roman" w:cs="Times New Roman"/>
                                <w:sz w:val="24"/>
                                <w:szCs w:val="20"/>
                                <w:u w:val="single"/>
                                <w:lang w:eastAsia="ru-RU"/>
                              </w:rPr>
                              <w:t>.02.2023</w:t>
                            </w:r>
                            <w:r w:rsidRPr="00EE4895">
                              <w:rPr>
                                <w:rFonts w:ascii="Times New Roman" w:eastAsia="Times New Roman" w:hAnsi="Times New Roman" w:cs="Times New Roman"/>
                                <w:sz w:val="24"/>
                                <w:szCs w:val="20"/>
                                <w:u w:val="single"/>
                                <w:lang w:eastAsia="ru-RU"/>
                              </w:rPr>
                              <w:t xml:space="preserve">  №  </w:t>
                            </w:r>
                            <w:r w:rsidR="00057C5F">
                              <w:rPr>
                                <w:rFonts w:ascii="Times New Roman" w:eastAsia="Times New Roman" w:hAnsi="Times New Roman" w:cs="Times New Roman"/>
                                <w:sz w:val="24"/>
                                <w:szCs w:val="20"/>
                                <w:u w:val="single"/>
                                <w:lang w:eastAsia="ru-RU"/>
                              </w:rPr>
                              <w:t>2</w:t>
                            </w:r>
                            <w:r w:rsidR="000A18A1">
                              <w:rPr>
                                <w:rFonts w:ascii="Times New Roman" w:eastAsia="Times New Roman" w:hAnsi="Times New Roman" w:cs="Times New Roman"/>
                                <w:sz w:val="24"/>
                                <w:szCs w:val="20"/>
                                <w:u w:val="single"/>
                                <w:lang w:eastAsia="ru-RU"/>
                              </w:rPr>
                              <w:t>26</w:t>
                            </w:r>
                          </w:p>
                          <w:p w:rsidR="00CC15CC" w:rsidRPr="00EE4895" w:rsidRDefault="00CC15CC"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CC15CC" w:rsidRDefault="00CC15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pt;margin-top:.1pt;width:195.25pt;height:15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" stroked="f">
                <v:textbox>
                  <w:txbxContent>
                    <w:p w:rsidR="00CC15CC" w:rsidRPr="00EE4895" w:rsidRDefault="00CC15C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CC15CC" w:rsidRPr="00EE4895" w:rsidRDefault="00CC15C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CC15CC" w:rsidRDefault="00CC15C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CC15CC" w:rsidRPr="00EE4895" w:rsidRDefault="00CC15C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CC15CC" w:rsidRPr="00EE4895" w:rsidRDefault="00CC15CC" w:rsidP="00EE4895">
                      <w:pPr>
                        <w:spacing w:after="0" w:line="240" w:lineRule="auto"/>
                        <w:jc w:val="center"/>
                        <w:rPr>
                          <w:rFonts w:ascii="Arial Cyr Chuv" w:eastAsia="Times New Roman" w:hAnsi="Arial Cyr Chuv" w:cs="Times New Roman"/>
                          <w:lang w:eastAsia="ru-RU"/>
                        </w:rPr>
                      </w:pPr>
                    </w:p>
                    <w:p w:rsidR="00CC15CC" w:rsidRPr="00EE4895" w:rsidRDefault="00CC15CC" w:rsidP="00EE4895">
                      <w:pPr>
                        <w:keepNext/>
                        <w:spacing w:after="0" w:line="240" w:lineRule="auto"/>
                        <w:jc w:val="center"/>
                        <w:outlineLvl w:val="1"/>
                        <w:rPr>
                          <w:rFonts w:ascii="Times New Roman" w:eastAsia="Times New Roman" w:hAnsi="Times New Roman" w:cs="Times New Roman"/>
                          <w:b/>
                          <w:sz w:val="28"/>
                          <w:szCs w:val="20"/>
                          <w:lang w:eastAsia="x-none"/>
                        </w:rPr>
                      </w:pPr>
                    </w:p>
                    <w:p w:rsidR="00CC15CC" w:rsidRPr="00EE4895" w:rsidRDefault="00CC15C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CC15CC" w:rsidRPr="00EE4895" w:rsidRDefault="00CC15CC" w:rsidP="00EE4895">
                      <w:pPr>
                        <w:spacing w:after="0" w:line="240" w:lineRule="auto"/>
                        <w:jc w:val="center"/>
                        <w:rPr>
                          <w:rFonts w:ascii="Times New Roman" w:eastAsia="Times New Roman" w:hAnsi="Times New Roman" w:cs="Times New Roman"/>
                          <w:sz w:val="24"/>
                          <w:szCs w:val="20"/>
                          <w:u w:val="single"/>
                          <w:lang w:eastAsia="ru-RU"/>
                        </w:rPr>
                      </w:pPr>
                    </w:p>
                    <w:p w:rsidR="00CC15CC" w:rsidRDefault="00CC15CC"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0A18A1">
                        <w:rPr>
                          <w:rFonts w:ascii="Times New Roman" w:eastAsia="Times New Roman" w:hAnsi="Times New Roman" w:cs="Times New Roman"/>
                          <w:sz w:val="24"/>
                          <w:szCs w:val="20"/>
                          <w:u w:val="single"/>
                          <w:lang w:eastAsia="ru-RU"/>
                        </w:rPr>
                        <w:t>7</w:t>
                      </w:r>
                      <w:r>
                        <w:rPr>
                          <w:rFonts w:ascii="Times New Roman" w:eastAsia="Times New Roman" w:hAnsi="Times New Roman" w:cs="Times New Roman"/>
                          <w:sz w:val="24"/>
                          <w:szCs w:val="20"/>
                          <w:u w:val="single"/>
                          <w:lang w:eastAsia="ru-RU"/>
                        </w:rPr>
                        <w:t>.02.2023</w:t>
                      </w:r>
                      <w:r w:rsidRPr="00EE4895">
                        <w:rPr>
                          <w:rFonts w:ascii="Times New Roman" w:eastAsia="Times New Roman" w:hAnsi="Times New Roman" w:cs="Times New Roman"/>
                          <w:sz w:val="24"/>
                          <w:szCs w:val="20"/>
                          <w:u w:val="single"/>
                          <w:lang w:eastAsia="ru-RU"/>
                        </w:rPr>
                        <w:t xml:space="preserve">  №  </w:t>
                      </w:r>
                      <w:r w:rsidR="00057C5F">
                        <w:rPr>
                          <w:rFonts w:ascii="Times New Roman" w:eastAsia="Times New Roman" w:hAnsi="Times New Roman" w:cs="Times New Roman"/>
                          <w:sz w:val="24"/>
                          <w:szCs w:val="20"/>
                          <w:u w:val="single"/>
                          <w:lang w:eastAsia="ru-RU"/>
                        </w:rPr>
                        <w:t>2</w:t>
                      </w:r>
                      <w:r w:rsidR="000A18A1">
                        <w:rPr>
                          <w:rFonts w:ascii="Times New Roman" w:eastAsia="Times New Roman" w:hAnsi="Times New Roman" w:cs="Times New Roman"/>
                          <w:sz w:val="24"/>
                          <w:szCs w:val="20"/>
                          <w:u w:val="single"/>
                          <w:lang w:eastAsia="ru-RU"/>
                        </w:rPr>
                        <w:t>26</w:t>
                      </w:r>
                    </w:p>
                    <w:p w:rsidR="00CC15CC" w:rsidRPr="00EE4895" w:rsidRDefault="00CC15CC"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CC15CC" w:rsidRDefault="00CC15CC"/>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135DABC7" wp14:editId="0B93BC99">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CC15CC" w:rsidRDefault="00CC15CC">
                            <w:r w:rsidRPr="00EE4895">
                              <w:rPr>
                                <w:noProof/>
                                <w:lang w:eastAsia="ru-RU"/>
                              </w:rPr>
                              <w:drawing>
                                <wp:inline distT="0" distB="0" distL="0" distR="0" wp14:anchorId="733DF305" wp14:editId="2AA1012D">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CC15CC" w:rsidRDefault="00CC15CC">
                      <w:r w:rsidRPr="00EE4895">
                        <w:rPr>
                          <w:noProof/>
                          <w:lang w:eastAsia="ru-RU"/>
                        </w:rPr>
                        <w:drawing>
                          <wp:inline distT="0" distB="0" distL="0" distR="0" wp14:anchorId="733DF305" wp14:editId="2AA1012D">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3DB7021D" wp14:editId="30D8E5C8">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CC15CC" w:rsidRDefault="00CC15C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CC15CC" w:rsidRPr="00EE4895" w:rsidRDefault="00CC15CC"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CC15CC" w:rsidRDefault="00CC15C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CC15CC" w:rsidRPr="00EE4895" w:rsidRDefault="00CC15CC" w:rsidP="00EE4895">
                            <w:pPr>
                              <w:spacing w:after="0" w:line="240" w:lineRule="auto"/>
                              <w:jc w:val="center"/>
                              <w:rPr>
                                <w:rFonts w:ascii="Times New Roman" w:eastAsia="Times New Roman" w:hAnsi="Times New Roman" w:cs="Times New Roman"/>
                                <w:b/>
                                <w:lang w:val="x-none" w:eastAsia="x-none"/>
                              </w:rPr>
                            </w:pPr>
                          </w:p>
                          <w:p w:rsidR="00CC15CC" w:rsidRPr="00EE4895" w:rsidRDefault="00CC15CC" w:rsidP="00EE4895">
                            <w:pPr>
                              <w:keepNext/>
                              <w:spacing w:after="0" w:line="240" w:lineRule="auto"/>
                              <w:jc w:val="center"/>
                              <w:outlineLvl w:val="1"/>
                              <w:rPr>
                                <w:rFonts w:ascii="Times New Roman" w:eastAsia="Times New Roman" w:hAnsi="Times New Roman" w:cs="Times New Roman"/>
                                <w:b/>
                                <w:sz w:val="28"/>
                                <w:szCs w:val="28"/>
                                <w:lang w:eastAsia="x-none"/>
                              </w:rPr>
                            </w:pPr>
                          </w:p>
                          <w:p w:rsidR="00CC15CC" w:rsidRPr="00EE4895" w:rsidRDefault="00CC15C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CC15CC" w:rsidRPr="00EE4895" w:rsidRDefault="00CC15CC" w:rsidP="00EE4895">
                            <w:pPr>
                              <w:spacing w:after="0" w:line="240" w:lineRule="auto"/>
                              <w:jc w:val="center"/>
                              <w:rPr>
                                <w:rFonts w:ascii="Arial Cyr Chuv" w:eastAsia="Times New Roman" w:hAnsi="Arial Cyr Chuv" w:cs="Times New Roman"/>
                                <w:b/>
                                <w:sz w:val="24"/>
                                <w:szCs w:val="20"/>
                                <w:lang w:eastAsia="ru-RU"/>
                              </w:rPr>
                            </w:pPr>
                          </w:p>
                          <w:p w:rsidR="00CC15CC" w:rsidRPr="00EE4895" w:rsidRDefault="00CC15CC"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0A18A1">
                              <w:rPr>
                                <w:rFonts w:ascii="Times New Roman" w:eastAsia="Times New Roman" w:hAnsi="Times New Roman" w:cs="Times New Roman"/>
                                <w:sz w:val="24"/>
                                <w:szCs w:val="24"/>
                                <w:u w:val="single"/>
                                <w:lang w:eastAsia="ru-RU"/>
                              </w:rPr>
                              <w:t>7</w:t>
                            </w:r>
                            <w:r>
                              <w:rPr>
                                <w:rFonts w:ascii="Times New Roman" w:eastAsia="Times New Roman" w:hAnsi="Times New Roman" w:cs="Times New Roman"/>
                                <w:sz w:val="24"/>
                                <w:szCs w:val="24"/>
                                <w:u w:val="single"/>
                                <w:lang w:eastAsia="ru-RU"/>
                              </w:rPr>
                              <w:t>.02.2023</w:t>
                            </w:r>
                            <w:r w:rsidRPr="00EE4895">
                              <w:rPr>
                                <w:rFonts w:ascii="Times New Roman" w:eastAsia="Times New Roman" w:hAnsi="Times New Roman" w:cs="Times New Roman"/>
                                <w:sz w:val="24"/>
                                <w:szCs w:val="24"/>
                                <w:u w:val="single"/>
                                <w:lang w:eastAsia="ru-RU"/>
                              </w:rPr>
                              <w:t xml:space="preserve">   </w:t>
                            </w:r>
                            <w:r w:rsidR="00607584">
                              <w:rPr>
                                <w:rFonts w:ascii="Times New Roman" w:eastAsia="Times New Roman" w:hAnsi="Times New Roman" w:cs="Times New Roman"/>
                                <w:sz w:val="24"/>
                                <w:szCs w:val="24"/>
                                <w:u w:val="single"/>
                                <w:lang w:eastAsia="ru-RU"/>
                              </w:rPr>
                              <w:t>2</w:t>
                            </w:r>
                            <w:r w:rsidR="000A18A1">
                              <w:rPr>
                                <w:rFonts w:ascii="Times New Roman" w:eastAsia="Times New Roman" w:hAnsi="Times New Roman" w:cs="Times New Roman"/>
                                <w:sz w:val="24"/>
                                <w:szCs w:val="24"/>
                                <w:u w:val="single"/>
                                <w:lang w:eastAsia="ru-RU"/>
                              </w:rPr>
                              <w:t>26</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CC15CC" w:rsidRDefault="00CC15CC"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CC15CC" w:rsidRDefault="00CC15C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CC15CC" w:rsidRPr="00EE4895" w:rsidRDefault="00CC15CC"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CC15CC" w:rsidRDefault="00CC15C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CC15CC" w:rsidRPr="00EE4895" w:rsidRDefault="00CC15CC" w:rsidP="00EE4895">
                      <w:pPr>
                        <w:spacing w:after="0" w:line="240" w:lineRule="auto"/>
                        <w:jc w:val="center"/>
                        <w:rPr>
                          <w:rFonts w:ascii="Times New Roman" w:eastAsia="Times New Roman" w:hAnsi="Times New Roman" w:cs="Times New Roman"/>
                          <w:b/>
                          <w:lang w:val="x-none" w:eastAsia="x-none"/>
                        </w:rPr>
                      </w:pPr>
                    </w:p>
                    <w:p w:rsidR="00CC15CC" w:rsidRPr="00EE4895" w:rsidRDefault="00CC15CC" w:rsidP="00EE4895">
                      <w:pPr>
                        <w:keepNext/>
                        <w:spacing w:after="0" w:line="240" w:lineRule="auto"/>
                        <w:jc w:val="center"/>
                        <w:outlineLvl w:val="1"/>
                        <w:rPr>
                          <w:rFonts w:ascii="Times New Roman" w:eastAsia="Times New Roman" w:hAnsi="Times New Roman" w:cs="Times New Roman"/>
                          <w:b/>
                          <w:sz w:val="28"/>
                          <w:szCs w:val="28"/>
                          <w:lang w:eastAsia="x-none"/>
                        </w:rPr>
                      </w:pPr>
                    </w:p>
                    <w:p w:rsidR="00CC15CC" w:rsidRPr="00EE4895" w:rsidRDefault="00CC15C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CC15CC" w:rsidRPr="00EE4895" w:rsidRDefault="00CC15CC" w:rsidP="00EE4895">
                      <w:pPr>
                        <w:spacing w:after="0" w:line="240" w:lineRule="auto"/>
                        <w:jc w:val="center"/>
                        <w:rPr>
                          <w:rFonts w:ascii="Arial Cyr Chuv" w:eastAsia="Times New Roman" w:hAnsi="Arial Cyr Chuv" w:cs="Times New Roman"/>
                          <w:b/>
                          <w:sz w:val="24"/>
                          <w:szCs w:val="20"/>
                          <w:lang w:eastAsia="ru-RU"/>
                        </w:rPr>
                      </w:pPr>
                    </w:p>
                    <w:p w:rsidR="00CC15CC" w:rsidRPr="00EE4895" w:rsidRDefault="00CC15CC"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0A18A1">
                        <w:rPr>
                          <w:rFonts w:ascii="Times New Roman" w:eastAsia="Times New Roman" w:hAnsi="Times New Roman" w:cs="Times New Roman"/>
                          <w:sz w:val="24"/>
                          <w:szCs w:val="24"/>
                          <w:u w:val="single"/>
                          <w:lang w:eastAsia="ru-RU"/>
                        </w:rPr>
                        <w:t>7</w:t>
                      </w:r>
                      <w:r>
                        <w:rPr>
                          <w:rFonts w:ascii="Times New Roman" w:eastAsia="Times New Roman" w:hAnsi="Times New Roman" w:cs="Times New Roman"/>
                          <w:sz w:val="24"/>
                          <w:szCs w:val="24"/>
                          <w:u w:val="single"/>
                          <w:lang w:eastAsia="ru-RU"/>
                        </w:rPr>
                        <w:t>.02.2023</w:t>
                      </w:r>
                      <w:r w:rsidRPr="00EE4895">
                        <w:rPr>
                          <w:rFonts w:ascii="Times New Roman" w:eastAsia="Times New Roman" w:hAnsi="Times New Roman" w:cs="Times New Roman"/>
                          <w:sz w:val="24"/>
                          <w:szCs w:val="24"/>
                          <w:u w:val="single"/>
                          <w:lang w:eastAsia="ru-RU"/>
                        </w:rPr>
                        <w:t xml:space="preserve">   </w:t>
                      </w:r>
                      <w:r w:rsidR="00607584">
                        <w:rPr>
                          <w:rFonts w:ascii="Times New Roman" w:eastAsia="Times New Roman" w:hAnsi="Times New Roman" w:cs="Times New Roman"/>
                          <w:sz w:val="24"/>
                          <w:szCs w:val="24"/>
                          <w:u w:val="single"/>
                          <w:lang w:eastAsia="ru-RU"/>
                        </w:rPr>
                        <w:t>2</w:t>
                      </w:r>
                      <w:r w:rsidR="000A18A1">
                        <w:rPr>
                          <w:rFonts w:ascii="Times New Roman" w:eastAsia="Times New Roman" w:hAnsi="Times New Roman" w:cs="Times New Roman"/>
                          <w:sz w:val="24"/>
                          <w:szCs w:val="24"/>
                          <w:u w:val="single"/>
                          <w:lang w:eastAsia="ru-RU"/>
                        </w:rPr>
                        <w:t>26</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CC15CC" w:rsidRDefault="00CC15CC"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2A4093" w:rsidRDefault="00C65999" w:rsidP="005B33DC">
      <w:pPr>
        <w:spacing w:after="0" w:line="240" w:lineRule="auto"/>
        <w:jc w:val="both"/>
        <w:rPr>
          <w:rFonts w:ascii="Times New Roman" w:hAnsi="Times New Roman" w:cs="Times New Roman"/>
          <w:sz w:val="24"/>
          <w:szCs w:val="24"/>
        </w:rPr>
      </w:pPr>
    </w:p>
    <w:p w:rsidR="00D04187" w:rsidRDefault="00D04187" w:rsidP="005B33DC">
      <w:pPr>
        <w:pStyle w:val="Standard"/>
        <w:ind w:firstLine="720"/>
        <w:jc w:val="both"/>
        <w:rPr>
          <w:rFonts w:cs="Times New Roman"/>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934BDE" w:rsidRDefault="00934BDE" w:rsidP="00934BDE">
      <w:pPr>
        <w:spacing w:after="0" w:line="240" w:lineRule="auto"/>
        <w:ind w:right="4961"/>
        <w:jc w:val="both"/>
        <w:rPr>
          <w:rFonts w:ascii="Times New Roman" w:eastAsiaTheme="minorEastAsia" w:hAnsi="Times New Roman" w:cs="Times New Roman"/>
          <w:bCs/>
          <w:sz w:val="24"/>
          <w:szCs w:val="24"/>
          <w:lang w:eastAsia="ru-RU"/>
        </w:rPr>
      </w:pPr>
      <w:bookmarkStart w:id="0" w:name="sub_6666"/>
      <w:bookmarkEnd w:id="0"/>
    </w:p>
    <w:p w:rsidR="000A18A1" w:rsidRDefault="000A18A1" w:rsidP="000A18A1">
      <w:pPr>
        <w:pStyle w:val="af0"/>
        <w:ind w:right="4819"/>
        <w:jc w:val="both"/>
        <w:rPr>
          <w:rFonts w:ascii="Times New Roman" w:hAnsi="Times New Roman"/>
          <w:sz w:val="24"/>
          <w:szCs w:val="24"/>
        </w:rPr>
      </w:pPr>
      <w:r>
        <w:rPr>
          <w:rFonts w:ascii="Times New Roman" w:hAnsi="Times New Roman"/>
          <w:sz w:val="24"/>
          <w:szCs w:val="24"/>
        </w:rPr>
        <w:t>О создании комиссии по предупреждению и  ликвидации  чрезвычайных ситуаций и  обеспечению пожарной  безопасности У</w:t>
      </w:r>
      <w:r>
        <w:rPr>
          <w:rFonts w:ascii="Times New Roman" w:hAnsi="Times New Roman"/>
          <w:sz w:val="24"/>
          <w:szCs w:val="24"/>
        </w:rPr>
        <w:t>р</w:t>
      </w:r>
      <w:r>
        <w:rPr>
          <w:rFonts w:ascii="Times New Roman" w:hAnsi="Times New Roman"/>
          <w:sz w:val="24"/>
          <w:szCs w:val="24"/>
        </w:rPr>
        <w:t>марского муниципального округа</w:t>
      </w:r>
    </w:p>
    <w:p w:rsidR="000A18A1" w:rsidRDefault="000A18A1" w:rsidP="000A18A1">
      <w:pPr>
        <w:pStyle w:val="af0"/>
        <w:ind w:right="4819"/>
        <w:jc w:val="both"/>
        <w:rPr>
          <w:rFonts w:ascii="Times New Roman" w:hAnsi="Times New Roman"/>
          <w:sz w:val="24"/>
          <w:szCs w:val="24"/>
        </w:rPr>
      </w:pPr>
    </w:p>
    <w:p w:rsidR="000A18A1" w:rsidRDefault="000A18A1" w:rsidP="000A18A1">
      <w:pPr>
        <w:pStyle w:val="af0"/>
        <w:ind w:firstLine="709"/>
        <w:jc w:val="both"/>
        <w:rPr>
          <w:rFonts w:ascii="Times New Roman" w:hAnsi="Times New Roman"/>
          <w:sz w:val="24"/>
          <w:szCs w:val="24"/>
        </w:rPr>
      </w:pPr>
      <w:r>
        <w:rPr>
          <w:rFonts w:ascii="Times New Roman" w:hAnsi="Times New Roman"/>
          <w:sz w:val="24"/>
          <w:szCs w:val="24"/>
        </w:rPr>
        <w:t xml:space="preserve">      </w:t>
      </w:r>
    </w:p>
    <w:p w:rsidR="000A18A1" w:rsidRPr="000A18A1" w:rsidRDefault="000A18A1" w:rsidP="000A18A1">
      <w:pPr>
        <w:pStyle w:val="af0"/>
        <w:ind w:firstLine="709"/>
        <w:jc w:val="both"/>
        <w:rPr>
          <w:rFonts w:ascii="Times New Roman" w:hAnsi="Times New Roman"/>
          <w:sz w:val="24"/>
          <w:szCs w:val="24"/>
        </w:rPr>
      </w:pPr>
      <w:bookmarkStart w:id="1" w:name="_GoBack"/>
      <w:proofErr w:type="gramStart"/>
      <w:r>
        <w:rPr>
          <w:rFonts w:ascii="Times New Roman" w:hAnsi="Times New Roman"/>
          <w:sz w:val="24"/>
          <w:szCs w:val="24"/>
        </w:rPr>
        <w:t>В соответствии с федеральными Законами  от 21.12.1994 № 68- ФЗ “О защите нас</w:t>
      </w:r>
      <w:r>
        <w:rPr>
          <w:rFonts w:ascii="Times New Roman" w:hAnsi="Times New Roman"/>
          <w:sz w:val="24"/>
          <w:szCs w:val="24"/>
        </w:rPr>
        <w:t>е</w:t>
      </w:r>
      <w:r>
        <w:rPr>
          <w:rFonts w:ascii="Times New Roman" w:hAnsi="Times New Roman"/>
          <w:sz w:val="24"/>
          <w:szCs w:val="24"/>
        </w:rPr>
        <w:t>ления  и территорий от чрезвычайных ситуаций природного и техногенного характера”, от 21.12.1994 №69-ФЗ “О пожарной безопасности” и в целях реализации государственной политики  в  области предупреждения и ликвидации чрезвычайных ситуаций природного и техногенного  характера  и  обеспечения  пожарной  безопасности  на  территории  У</w:t>
      </w:r>
      <w:r>
        <w:rPr>
          <w:rFonts w:ascii="Times New Roman" w:hAnsi="Times New Roman"/>
          <w:sz w:val="24"/>
          <w:szCs w:val="24"/>
        </w:rPr>
        <w:t>р</w:t>
      </w:r>
      <w:r>
        <w:rPr>
          <w:rFonts w:ascii="Times New Roman" w:hAnsi="Times New Roman"/>
          <w:sz w:val="24"/>
          <w:szCs w:val="24"/>
        </w:rPr>
        <w:t xml:space="preserve">марского  </w:t>
      </w:r>
      <w:r w:rsidRPr="000A18A1">
        <w:rPr>
          <w:rFonts w:ascii="Times New Roman" w:hAnsi="Times New Roman"/>
          <w:sz w:val="24"/>
          <w:szCs w:val="24"/>
        </w:rPr>
        <w:t>муниципального  округа.</w:t>
      </w:r>
      <w:proofErr w:type="gramEnd"/>
      <w:r w:rsidRPr="000A18A1">
        <w:rPr>
          <w:rFonts w:ascii="Times New Roman" w:hAnsi="Times New Roman"/>
          <w:sz w:val="24"/>
          <w:szCs w:val="24"/>
        </w:rPr>
        <w:t xml:space="preserve">  Администрация  Урмарского  муниципального  окр</w:t>
      </w:r>
      <w:r w:rsidRPr="000A18A1">
        <w:rPr>
          <w:rFonts w:ascii="Times New Roman" w:hAnsi="Times New Roman"/>
          <w:sz w:val="24"/>
          <w:szCs w:val="24"/>
        </w:rPr>
        <w:t>у</w:t>
      </w:r>
      <w:r w:rsidRPr="000A18A1">
        <w:rPr>
          <w:rFonts w:ascii="Times New Roman" w:hAnsi="Times New Roman"/>
          <w:sz w:val="24"/>
          <w:szCs w:val="24"/>
        </w:rPr>
        <w:t xml:space="preserve">га </w:t>
      </w:r>
      <w:proofErr w:type="gramStart"/>
      <w:r w:rsidRPr="000A18A1">
        <w:rPr>
          <w:rFonts w:ascii="Times New Roman" w:hAnsi="Times New Roman"/>
          <w:sz w:val="24"/>
          <w:szCs w:val="24"/>
        </w:rPr>
        <w:t>п</w:t>
      </w:r>
      <w:proofErr w:type="gramEnd"/>
      <w:r w:rsidRPr="000A18A1">
        <w:rPr>
          <w:rFonts w:ascii="Times New Roman" w:hAnsi="Times New Roman"/>
          <w:sz w:val="24"/>
          <w:szCs w:val="24"/>
        </w:rPr>
        <w:t xml:space="preserve"> о с т а н о в л я е т:</w:t>
      </w:r>
    </w:p>
    <w:p w:rsidR="000A18A1" w:rsidRPr="000A18A1" w:rsidRDefault="000A18A1" w:rsidP="000A18A1">
      <w:pPr>
        <w:pStyle w:val="af0"/>
        <w:jc w:val="both"/>
        <w:rPr>
          <w:rFonts w:ascii="Times New Roman" w:hAnsi="Times New Roman"/>
          <w:sz w:val="24"/>
          <w:szCs w:val="24"/>
        </w:rPr>
      </w:pPr>
      <w:r w:rsidRPr="000A18A1">
        <w:rPr>
          <w:rFonts w:ascii="Times New Roman" w:hAnsi="Times New Roman"/>
          <w:sz w:val="24"/>
          <w:szCs w:val="24"/>
        </w:rPr>
        <w:t xml:space="preserve">      </w:t>
      </w:r>
      <w:r w:rsidRPr="000A18A1">
        <w:rPr>
          <w:rFonts w:ascii="Times New Roman" w:hAnsi="Times New Roman"/>
          <w:sz w:val="24"/>
          <w:szCs w:val="24"/>
        </w:rPr>
        <w:tab/>
        <w:t>1.Создать комиссию по предупреждению и ликвидации чрезвычайных ситуаций и обеспечению пожарной безопасности (далее – Комиссия) Урмарского муниципального округа Чувашской Республики.</w:t>
      </w:r>
    </w:p>
    <w:p w:rsidR="000A18A1" w:rsidRPr="000A18A1" w:rsidRDefault="000A18A1" w:rsidP="000A18A1">
      <w:pPr>
        <w:pStyle w:val="af0"/>
        <w:jc w:val="both"/>
        <w:rPr>
          <w:rFonts w:ascii="Times New Roman" w:hAnsi="Times New Roman"/>
          <w:sz w:val="24"/>
          <w:szCs w:val="24"/>
        </w:rPr>
      </w:pPr>
      <w:r w:rsidRPr="000A18A1">
        <w:rPr>
          <w:rFonts w:ascii="Times New Roman" w:hAnsi="Times New Roman"/>
          <w:sz w:val="24"/>
          <w:szCs w:val="24"/>
        </w:rPr>
        <w:t xml:space="preserve">    </w:t>
      </w:r>
      <w:r w:rsidRPr="000A18A1">
        <w:rPr>
          <w:rFonts w:ascii="Times New Roman" w:hAnsi="Times New Roman"/>
          <w:sz w:val="24"/>
          <w:szCs w:val="24"/>
        </w:rPr>
        <w:tab/>
        <w:t xml:space="preserve">  2. Утвердить:</w:t>
      </w:r>
    </w:p>
    <w:p w:rsidR="000A18A1" w:rsidRPr="000A18A1" w:rsidRDefault="000A18A1" w:rsidP="000A18A1">
      <w:pPr>
        <w:pStyle w:val="af0"/>
        <w:jc w:val="both"/>
        <w:rPr>
          <w:rFonts w:ascii="Times New Roman" w:hAnsi="Times New Roman"/>
          <w:sz w:val="24"/>
          <w:szCs w:val="24"/>
        </w:rPr>
      </w:pPr>
      <w:r w:rsidRPr="000A18A1">
        <w:rPr>
          <w:rFonts w:ascii="Times New Roman" w:hAnsi="Times New Roman"/>
          <w:sz w:val="24"/>
          <w:szCs w:val="24"/>
        </w:rPr>
        <w:tab/>
        <w:t xml:space="preserve">  2.1 Состав Комиссии Урмарского муниципального округа Чувашской Республики по должностям (Приложение №1).</w:t>
      </w:r>
    </w:p>
    <w:p w:rsidR="000A18A1" w:rsidRPr="000A18A1" w:rsidRDefault="000A18A1" w:rsidP="000A18A1">
      <w:pPr>
        <w:pStyle w:val="af0"/>
        <w:jc w:val="both"/>
        <w:rPr>
          <w:rFonts w:ascii="Times New Roman" w:hAnsi="Times New Roman"/>
          <w:sz w:val="24"/>
          <w:szCs w:val="24"/>
        </w:rPr>
      </w:pPr>
      <w:r w:rsidRPr="000A18A1">
        <w:rPr>
          <w:rFonts w:ascii="Times New Roman" w:hAnsi="Times New Roman"/>
          <w:sz w:val="24"/>
          <w:szCs w:val="24"/>
        </w:rPr>
        <w:t xml:space="preserve">     </w:t>
      </w:r>
      <w:r w:rsidRPr="000A18A1">
        <w:rPr>
          <w:rFonts w:ascii="Times New Roman" w:hAnsi="Times New Roman"/>
          <w:sz w:val="24"/>
          <w:szCs w:val="24"/>
        </w:rPr>
        <w:tab/>
        <w:t xml:space="preserve"> 2.2 Состав оперативной группы по должностям (Приложение №2).</w:t>
      </w:r>
    </w:p>
    <w:p w:rsidR="000A18A1" w:rsidRPr="000A18A1" w:rsidRDefault="000A18A1" w:rsidP="000A18A1">
      <w:pPr>
        <w:pStyle w:val="af0"/>
        <w:jc w:val="both"/>
        <w:rPr>
          <w:rFonts w:ascii="Times New Roman" w:hAnsi="Times New Roman"/>
          <w:sz w:val="24"/>
          <w:szCs w:val="24"/>
        </w:rPr>
      </w:pPr>
      <w:r w:rsidRPr="000A18A1">
        <w:rPr>
          <w:rFonts w:ascii="Times New Roman" w:hAnsi="Times New Roman"/>
          <w:sz w:val="24"/>
          <w:szCs w:val="24"/>
        </w:rPr>
        <w:t xml:space="preserve">      </w:t>
      </w:r>
      <w:r w:rsidRPr="000A18A1">
        <w:rPr>
          <w:rFonts w:ascii="Times New Roman" w:hAnsi="Times New Roman"/>
          <w:sz w:val="24"/>
          <w:szCs w:val="24"/>
        </w:rPr>
        <w:tab/>
      </w:r>
      <w:r>
        <w:rPr>
          <w:rFonts w:ascii="Times New Roman" w:hAnsi="Times New Roman"/>
          <w:sz w:val="24"/>
          <w:szCs w:val="24"/>
        </w:rPr>
        <w:t xml:space="preserve"> </w:t>
      </w:r>
      <w:r w:rsidRPr="000A18A1">
        <w:rPr>
          <w:rFonts w:ascii="Times New Roman" w:hAnsi="Times New Roman"/>
          <w:sz w:val="24"/>
          <w:szCs w:val="24"/>
        </w:rPr>
        <w:t>2.3 Положение о Комиссии Урмарского муниципального округа Чувашской Ре</w:t>
      </w:r>
      <w:r w:rsidRPr="000A18A1">
        <w:rPr>
          <w:rFonts w:ascii="Times New Roman" w:hAnsi="Times New Roman"/>
          <w:sz w:val="24"/>
          <w:szCs w:val="24"/>
        </w:rPr>
        <w:t>с</w:t>
      </w:r>
      <w:r w:rsidRPr="000A18A1">
        <w:rPr>
          <w:rFonts w:ascii="Times New Roman" w:hAnsi="Times New Roman"/>
          <w:sz w:val="24"/>
          <w:szCs w:val="24"/>
        </w:rPr>
        <w:t>публики (Приложение №3).</w:t>
      </w:r>
    </w:p>
    <w:p w:rsidR="000A18A1" w:rsidRPr="000A18A1" w:rsidRDefault="000A18A1" w:rsidP="000A18A1">
      <w:pPr>
        <w:pStyle w:val="af0"/>
        <w:jc w:val="both"/>
        <w:rPr>
          <w:rFonts w:ascii="Times New Roman" w:hAnsi="Times New Roman"/>
          <w:sz w:val="24"/>
          <w:szCs w:val="24"/>
        </w:rPr>
      </w:pPr>
      <w:r w:rsidRPr="000A18A1">
        <w:rPr>
          <w:rFonts w:ascii="Times New Roman" w:hAnsi="Times New Roman"/>
          <w:sz w:val="24"/>
          <w:szCs w:val="24"/>
        </w:rPr>
        <w:t xml:space="preserve">    </w:t>
      </w:r>
      <w:r w:rsidRPr="000A18A1">
        <w:rPr>
          <w:rFonts w:ascii="Times New Roman" w:hAnsi="Times New Roman"/>
          <w:sz w:val="24"/>
          <w:szCs w:val="24"/>
        </w:rPr>
        <w:tab/>
        <w:t xml:space="preserve">  3. Признать утратившим силу постановления  администрации Урмарского района от 01.03.2003 №574, от 08.02.2006 №37, от 07.07.2006 №259, от 21.07.2007 № 550,</w:t>
      </w:r>
    </w:p>
    <w:p w:rsidR="000A18A1" w:rsidRPr="000A18A1" w:rsidRDefault="000A18A1" w:rsidP="000A18A1">
      <w:pPr>
        <w:pStyle w:val="af0"/>
        <w:jc w:val="both"/>
        <w:rPr>
          <w:rFonts w:ascii="Times New Roman" w:hAnsi="Times New Roman"/>
          <w:sz w:val="24"/>
          <w:szCs w:val="24"/>
        </w:rPr>
      </w:pPr>
      <w:r w:rsidRPr="000A18A1">
        <w:rPr>
          <w:rFonts w:ascii="Times New Roman" w:hAnsi="Times New Roman"/>
          <w:sz w:val="24"/>
          <w:szCs w:val="24"/>
        </w:rPr>
        <w:t>от 23.03.2009 №150, от 02.03.2011 №84, от 13.05.2011 № 238, от 03.10.2011 № 565, от</w:t>
      </w:r>
    </w:p>
    <w:p w:rsidR="000A18A1" w:rsidRPr="000A18A1" w:rsidRDefault="000A18A1" w:rsidP="000A18A1">
      <w:pPr>
        <w:pStyle w:val="af0"/>
        <w:jc w:val="both"/>
        <w:rPr>
          <w:rFonts w:ascii="Times New Roman" w:hAnsi="Times New Roman"/>
          <w:sz w:val="24"/>
          <w:szCs w:val="24"/>
        </w:rPr>
      </w:pPr>
      <w:r w:rsidRPr="000A18A1">
        <w:rPr>
          <w:rFonts w:ascii="Times New Roman" w:hAnsi="Times New Roman"/>
          <w:sz w:val="24"/>
          <w:szCs w:val="24"/>
        </w:rPr>
        <w:t xml:space="preserve">18.01.2016 №16, от 13.02.2020 №144 </w:t>
      </w:r>
    </w:p>
    <w:p w:rsidR="000A18A1" w:rsidRPr="000A18A1" w:rsidRDefault="000A18A1" w:rsidP="000A18A1">
      <w:pPr>
        <w:pStyle w:val="af0"/>
        <w:jc w:val="both"/>
        <w:rPr>
          <w:rFonts w:ascii="Times New Roman" w:hAnsi="Times New Roman"/>
          <w:sz w:val="24"/>
          <w:szCs w:val="24"/>
        </w:rPr>
      </w:pPr>
      <w:r w:rsidRPr="000A18A1">
        <w:rPr>
          <w:rFonts w:ascii="Times New Roman" w:hAnsi="Times New Roman"/>
          <w:sz w:val="24"/>
          <w:szCs w:val="24"/>
        </w:rPr>
        <w:t xml:space="preserve">     </w:t>
      </w:r>
      <w:r w:rsidRPr="000A18A1">
        <w:rPr>
          <w:rFonts w:ascii="Times New Roman" w:hAnsi="Times New Roman"/>
          <w:sz w:val="24"/>
          <w:szCs w:val="24"/>
        </w:rPr>
        <w:tab/>
        <w:t xml:space="preserve"> 4. Контроль за исполнением постановления возложить на отдел мобилизационной подготовки, специальных программ, ГО и ЧС Урмарского муниципального округа Чува</w:t>
      </w:r>
      <w:r w:rsidRPr="000A18A1">
        <w:rPr>
          <w:rFonts w:ascii="Times New Roman" w:hAnsi="Times New Roman"/>
          <w:sz w:val="24"/>
          <w:szCs w:val="24"/>
        </w:rPr>
        <w:t>ш</w:t>
      </w:r>
      <w:r w:rsidRPr="000A18A1">
        <w:rPr>
          <w:rFonts w:ascii="Times New Roman" w:hAnsi="Times New Roman"/>
          <w:sz w:val="24"/>
          <w:szCs w:val="24"/>
        </w:rPr>
        <w:t xml:space="preserve">ской Республики. </w:t>
      </w:r>
    </w:p>
    <w:p w:rsidR="000A18A1" w:rsidRPr="000A18A1" w:rsidRDefault="000A18A1" w:rsidP="000A18A1">
      <w:pPr>
        <w:pStyle w:val="af0"/>
        <w:ind w:firstLine="709"/>
        <w:jc w:val="both"/>
        <w:rPr>
          <w:rFonts w:ascii="Times New Roman" w:hAnsi="Times New Roman"/>
          <w:sz w:val="24"/>
          <w:szCs w:val="24"/>
        </w:rPr>
      </w:pPr>
      <w:r>
        <w:rPr>
          <w:rFonts w:ascii="Times New Roman" w:hAnsi="Times New Roman"/>
          <w:sz w:val="24"/>
          <w:szCs w:val="24"/>
        </w:rPr>
        <w:t>5. Настоящее постановление вступает в силу после его официального опубликов</w:t>
      </w:r>
      <w:r>
        <w:rPr>
          <w:rFonts w:ascii="Times New Roman" w:hAnsi="Times New Roman"/>
          <w:sz w:val="24"/>
          <w:szCs w:val="24"/>
        </w:rPr>
        <w:t>а</w:t>
      </w:r>
      <w:r>
        <w:rPr>
          <w:rFonts w:ascii="Times New Roman" w:hAnsi="Times New Roman"/>
          <w:sz w:val="24"/>
          <w:szCs w:val="24"/>
        </w:rPr>
        <w:t>ния.</w:t>
      </w:r>
    </w:p>
    <w:p w:rsidR="000A18A1" w:rsidRPr="000A18A1" w:rsidRDefault="000A18A1" w:rsidP="000A18A1">
      <w:pPr>
        <w:pStyle w:val="af0"/>
        <w:jc w:val="both"/>
        <w:rPr>
          <w:rFonts w:ascii="Times New Roman" w:hAnsi="Times New Roman"/>
          <w:sz w:val="24"/>
          <w:szCs w:val="24"/>
        </w:rPr>
      </w:pPr>
    </w:p>
    <w:p w:rsidR="000A18A1" w:rsidRPr="000A18A1" w:rsidRDefault="000A18A1" w:rsidP="000A18A1">
      <w:pPr>
        <w:pStyle w:val="af0"/>
        <w:jc w:val="both"/>
        <w:rPr>
          <w:rFonts w:ascii="Times New Roman" w:hAnsi="Times New Roman"/>
          <w:sz w:val="24"/>
          <w:szCs w:val="24"/>
        </w:rPr>
      </w:pPr>
    </w:p>
    <w:p w:rsidR="000A18A1" w:rsidRPr="000A18A1" w:rsidRDefault="000A18A1" w:rsidP="000A18A1">
      <w:pPr>
        <w:pStyle w:val="af0"/>
        <w:jc w:val="both"/>
        <w:rPr>
          <w:rFonts w:ascii="Times New Roman" w:hAnsi="Times New Roman"/>
          <w:sz w:val="24"/>
          <w:szCs w:val="24"/>
        </w:rPr>
      </w:pPr>
      <w:r w:rsidRPr="000A18A1">
        <w:rPr>
          <w:rFonts w:ascii="Times New Roman" w:hAnsi="Times New Roman"/>
          <w:sz w:val="24"/>
          <w:szCs w:val="24"/>
        </w:rPr>
        <w:t>Глава Урмарского</w:t>
      </w:r>
    </w:p>
    <w:p w:rsidR="000A18A1" w:rsidRDefault="000A18A1" w:rsidP="000A18A1">
      <w:pPr>
        <w:pStyle w:val="af0"/>
        <w:jc w:val="both"/>
        <w:rPr>
          <w:rFonts w:ascii="Times New Roman" w:hAnsi="Times New Roman"/>
        </w:rPr>
      </w:pPr>
      <w:r w:rsidRPr="000A18A1">
        <w:rPr>
          <w:rFonts w:ascii="Times New Roman" w:hAnsi="Times New Roman"/>
          <w:sz w:val="24"/>
          <w:szCs w:val="24"/>
        </w:rPr>
        <w:t>муниципального округа</w:t>
      </w:r>
      <w:r w:rsidRPr="000A18A1">
        <w:rPr>
          <w:sz w:val="24"/>
          <w:szCs w:val="24"/>
        </w:rPr>
        <w:t xml:space="preserve">                                                                                        </w:t>
      </w:r>
      <w:r>
        <w:rPr>
          <w:sz w:val="24"/>
          <w:szCs w:val="24"/>
        </w:rPr>
        <w:t xml:space="preserve">  </w:t>
      </w:r>
      <w:r w:rsidRPr="000A18A1">
        <w:rPr>
          <w:sz w:val="24"/>
          <w:szCs w:val="24"/>
        </w:rPr>
        <w:t xml:space="preserve"> </w:t>
      </w:r>
      <w:r w:rsidRPr="000A18A1">
        <w:rPr>
          <w:rFonts w:ascii="Times New Roman" w:hAnsi="Times New Roman"/>
          <w:sz w:val="24"/>
          <w:szCs w:val="24"/>
        </w:rPr>
        <w:t>В.В.  Шигильдеев</w:t>
      </w:r>
      <w:r w:rsidRPr="000A18A1">
        <w:rPr>
          <w:sz w:val="24"/>
          <w:szCs w:val="24"/>
        </w:rPr>
        <w:t xml:space="preserve"> </w:t>
      </w:r>
    </w:p>
    <w:bookmarkEnd w:id="1"/>
    <w:p w:rsidR="000A18A1" w:rsidRDefault="000A18A1" w:rsidP="000A18A1">
      <w:pPr>
        <w:pStyle w:val="af0"/>
        <w:ind w:firstLine="709"/>
        <w:jc w:val="both"/>
        <w:rPr>
          <w:rFonts w:ascii="Times New Roman" w:hAnsi="Times New Roman"/>
        </w:rPr>
      </w:pPr>
    </w:p>
    <w:p w:rsidR="000A18A1" w:rsidRDefault="000A18A1" w:rsidP="000A18A1">
      <w:pPr>
        <w:pStyle w:val="af0"/>
        <w:ind w:firstLine="709"/>
        <w:jc w:val="both"/>
        <w:rPr>
          <w:rFonts w:ascii="Times New Roman" w:hAnsi="Times New Roman"/>
        </w:rPr>
      </w:pPr>
    </w:p>
    <w:p w:rsidR="000A18A1" w:rsidRDefault="000A18A1" w:rsidP="000A18A1">
      <w:pPr>
        <w:pStyle w:val="af0"/>
        <w:tabs>
          <w:tab w:val="left" w:pos="1089"/>
        </w:tabs>
        <w:ind w:firstLine="709"/>
        <w:jc w:val="both"/>
        <w:rPr>
          <w:rFonts w:ascii="Times New Roman" w:hAnsi="Times New Roman"/>
        </w:rPr>
      </w:pPr>
    </w:p>
    <w:p w:rsidR="000A18A1" w:rsidRPr="000A18A1" w:rsidRDefault="000A18A1" w:rsidP="000A18A1">
      <w:pPr>
        <w:pStyle w:val="af0"/>
        <w:jc w:val="both"/>
        <w:rPr>
          <w:rFonts w:ascii="Times New Roman" w:hAnsi="Times New Roman"/>
          <w:sz w:val="20"/>
          <w:szCs w:val="20"/>
        </w:rPr>
      </w:pPr>
      <w:r w:rsidRPr="000A18A1">
        <w:rPr>
          <w:rFonts w:ascii="Times New Roman" w:hAnsi="Times New Roman"/>
          <w:sz w:val="20"/>
          <w:szCs w:val="20"/>
        </w:rPr>
        <w:t>Ефимов Юрий Николаевич</w:t>
      </w:r>
    </w:p>
    <w:p w:rsidR="000A18A1" w:rsidRPr="000A18A1" w:rsidRDefault="000A18A1" w:rsidP="000A18A1">
      <w:pPr>
        <w:pStyle w:val="af0"/>
        <w:jc w:val="both"/>
        <w:rPr>
          <w:rFonts w:ascii="Times New Roman" w:hAnsi="Times New Roman"/>
          <w:sz w:val="20"/>
          <w:szCs w:val="20"/>
        </w:rPr>
      </w:pPr>
      <w:r>
        <w:rPr>
          <w:rFonts w:ascii="Times New Roman" w:hAnsi="Times New Roman"/>
          <w:sz w:val="20"/>
          <w:szCs w:val="20"/>
        </w:rPr>
        <w:t xml:space="preserve">8(835-44) </w:t>
      </w:r>
      <w:r w:rsidRPr="000A18A1">
        <w:rPr>
          <w:rFonts w:ascii="Times New Roman" w:hAnsi="Times New Roman"/>
          <w:sz w:val="20"/>
          <w:szCs w:val="20"/>
        </w:rPr>
        <w:t>2-17-02</w:t>
      </w:r>
    </w:p>
    <w:p w:rsidR="00AD2932" w:rsidRDefault="00AD2932" w:rsidP="00AD2932">
      <w:pPr>
        <w:pStyle w:val="af0"/>
        <w:rPr>
          <w:rFonts w:ascii="Times New Roman" w:hAnsi="Times New Roman"/>
          <w:sz w:val="24"/>
          <w:szCs w:val="24"/>
        </w:rPr>
      </w:pPr>
      <w:r>
        <w:rPr>
          <w:rFonts w:ascii="Times New Roman" w:hAnsi="Times New Roman"/>
          <w:sz w:val="24"/>
          <w:szCs w:val="24"/>
        </w:rPr>
        <w:t xml:space="preserve">                                                                                                                                </w:t>
      </w:r>
    </w:p>
    <w:p w:rsidR="00AD2932" w:rsidRPr="00500A10" w:rsidRDefault="00AD2932" w:rsidP="00AD2932">
      <w:pPr>
        <w:spacing w:after="0" w:line="240" w:lineRule="auto"/>
        <w:ind w:left="3539" w:firstLine="708"/>
        <w:jc w:val="center"/>
        <w:rPr>
          <w:rFonts w:ascii="Times New Roman" w:hAnsi="Times New Roman"/>
          <w:sz w:val="24"/>
          <w:szCs w:val="24"/>
        </w:rPr>
      </w:pPr>
      <w:r w:rsidRPr="00500A10">
        <w:rPr>
          <w:rFonts w:ascii="Times New Roman" w:hAnsi="Times New Roman"/>
          <w:sz w:val="24"/>
          <w:szCs w:val="24"/>
        </w:rPr>
        <w:lastRenderedPageBreak/>
        <w:t>Приложение № 1</w:t>
      </w:r>
    </w:p>
    <w:p w:rsidR="00AD2932" w:rsidRPr="00500A10" w:rsidRDefault="00AD2932" w:rsidP="00AD2932">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УТВЕРЖДЕНО</w:t>
      </w:r>
    </w:p>
    <w:p w:rsidR="00AD2932" w:rsidRPr="00500A10" w:rsidRDefault="00AD2932" w:rsidP="00AD2932">
      <w:pPr>
        <w:spacing w:after="0" w:line="240" w:lineRule="auto"/>
        <w:ind w:left="2832" w:firstLine="708"/>
        <w:jc w:val="center"/>
        <w:rPr>
          <w:rFonts w:ascii="Times New Roman" w:hAnsi="Times New Roman"/>
          <w:sz w:val="24"/>
          <w:szCs w:val="24"/>
        </w:rPr>
      </w:pPr>
      <w:r w:rsidRPr="00500A10">
        <w:rPr>
          <w:rFonts w:ascii="Times New Roman" w:hAnsi="Times New Roman"/>
          <w:sz w:val="24"/>
          <w:szCs w:val="24"/>
        </w:rPr>
        <w:t>постановлением администрации</w:t>
      </w:r>
    </w:p>
    <w:p w:rsidR="00AD2932" w:rsidRDefault="00AD2932" w:rsidP="00AD2932">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AD2932" w:rsidRPr="00500A10" w:rsidRDefault="00AD2932" w:rsidP="00AD2932">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 Чувашской Республики</w:t>
      </w:r>
    </w:p>
    <w:p w:rsidR="00AD2932" w:rsidRDefault="00AD2932" w:rsidP="00AD2932">
      <w:pPr>
        <w:widowControl w:val="0"/>
        <w:autoSpaceDE w:val="0"/>
        <w:autoSpaceDN w:val="0"/>
        <w:spacing w:after="0" w:line="240" w:lineRule="auto"/>
        <w:ind w:firstLine="720"/>
        <w:jc w:val="center"/>
        <w:rPr>
          <w:rFonts w:ascii="Times New Roman" w:hAnsi="Times New Roman"/>
          <w:b/>
          <w:color w:val="000000" w:themeColor="text1"/>
          <w:sz w:val="24"/>
          <w:szCs w:val="24"/>
        </w:rPr>
      </w:pPr>
      <w:r w:rsidRPr="00500A10">
        <w:rPr>
          <w:rFonts w:ascii="Times New Roman" w:hAnsi="Times New Roman"/>
          <w:sz w:val="24"/>
          <w:szCs w:val="24"/>
        </w:rPr>
        <w:t xml:space="preserve">                        </w:t>
      </w:r>
      <w:r>
        <w:rPr>
          <w:rFonts w:ascii="Times New Roman" w:hAnsi="Times New Roman"/>
          <w:sz w:val="24"/>
          <w:szCs w:val="24"/>
        </w:rPr>
        <w:t xml:space="preserve">                            </w:t>
      </w:r>
      <w:r w:rsidRPr="00500A10">
        <w:rPr>
          <w:rFonts w:ascii="Times New Roman" w:hAnsi="Times New Roman"/>
          <w:sz w:val="24"/>
          <w:szCs w:val="24"/>
        </w:rPr>
        <w:t xml:space="preserve"> от </w:t>
      </w:r>
      <w:r>
        <w:rPr>
          <w:rFonts w:ascii="Times New Roman" w:hAnsi="Times New Roman"/>
          <w:sz w:val="24"/>
          <w:szCs w:val="24"/>
        </w:rPr>
        <w:t>27.02.2023</w:t>
      </w:r>
      <w:r w:rsidRPr="00500A10">
        <w:rPr>
          <w:rFonts w:ascii="Times New Roman" w:hAnsi="Times New Roman"/>
          <w:sz w:val="24"/>
          <w:szCs w:val="24"/>
        </w:rPr>
        <w:t xml:space="preserve"> №</w:t>
      </w:r>
      <w:r w:rsidRPr="00923298">
        <w:rPr>
          <w:rFonts w:ascii="Times New Roman" w:hAnsi="Times New Roman"/>
          <w:sz w:val="24"/>
          <w:szCs w:val="24"/>
        </w:rPr>
        <w:t xml:space="preserve"> </w:t>
      </w:r>
      <w:r>
        <w:rPr>
          <w:rFonts w:ascii="Times New Roman" w:hAnsi="Times New Roman"/>
          <w:sz w:val="24"/>
          <w:szCs w:val="24"/>
        </w:rPr>
        <w:t>226</w:t>
      </w:r>
    </w:p>
    <w:p w:rsidR="00AD2932" w:rsidRPr="00923298" w:rsidRDefault="00AD2932" w:rsidP="00AD2932">
      <w:pPr>
        <w:jc w:val="both"/>
        <w:rPr>
          <w:rFonts w:ascii="Times New Roman" w:hAnsi="Times New Roman"/>
          <w:sz w:val="24"/>
          <w:szCs w:val="24"/>
        </w:rPr>
      </w:pPr>
    </w:p>
    <w:p w:rsidR="00AD2932" w:rsidRDefault="00AD2932" w:rsidP="00AD2932">
      <w:pPr>
        <w:ind w:left="-441" w:firstLine="441"/>
        <w:jc w:val="right"/>
        <w:rPr>
          <w:rFonts w:eastAsia="Times New Roman"/>
          <w:sz w:val="24"/>
          <w:szCs w:val="24"/>
        </w:rPr>
      </w:pPr>
    </w:p>
    <w:p w:rsidR="00AD2932" w:rsidRPr="00AD2932" w:rsidRDefault="00AD2932" w:rsidP="00AD2932">
      <w:pPr>
        <w:spacing w:after="0" w:line="240" w:lineRule="auto"/>
        <w:rPr>
          <w:rFonts w:ascii="Times New Roman" w:eastAsiaTheme="minorEastAsia" w:hAnsi="Times New Roman" w:cs="Times New Roman"/>
          <w:b/>
          <w:sz w:val="24"/>
          <w:szCs w:val="24"/>
        </w:rPr>
      </w:pPr>
      <w:r w:rsidRPr="00AD2932">
        <w:rPr>
          <w:rFonts w:ascii="Times New Roman" w:hAnsi="Times New Roman" w:cs="Times New Roman"/>
          <w:b/>
          <w:sz w:val="24"/>
          <w:szCs w:val="24"/>
        </w:rPr>
        <w:t xml:space="preserve">                                                           ПОЛОЖЕНИЕ</w:t>
      </w:r>
    </w:p>
    <w:p w:rsidR="00AD2932" w:rsidRPr="00AD2932" w:rsidRDefault="00AD2932" w:rsidP="00AD2932">
      <w:pPr>
        <w:spacing w:after="0" w:line="240" w:lineRule="auto"/>
        <w:rPr>
          <w:rFonts w:ascii="Times New Roman" w:hAnsi="Times New Roman" w:cs="Times New Roman"/>
          <w:b/>
          <w:sz w:val="24"/>
          <w:szCs w:val="24"/>
        </w:rPr>
      </w:pPr>
      <w:r w:rsidRPr="00AD2932">
        <w:rPr>
          <w:rFonts w:ascii="Times New Roman" w:hAnsi="Times New Roman" w:cs="Times New Roman"/>
          <w:b/>
          <w:sz w:val="24"/>
          <w:szCs w:val="24"/>
        </w:rPr>
        <w:t xml:space="preserve">О КОМИССИИ ПО ПРЕДУПРЕЖДЕНИЮ И ЛИКВИДАЦИИ  </w:t>
      </w:r>
      <w:proofErr w:type="gramStart"/>
      <w:r w:rsidRPr="00AD2932">
        <w:rPr>
          <w:rFonts w:ascii="Times New Roman" w:hAnsi="Times New Roman" w:cs="Times New Roman"/>
          <w:b/>
          <w:sz w:val="24"/>
          <w:szCs w:val="24"/>
        </w:rPr>
        <w:t>ЧРЕЗВЫЧАЙНЫХ</w:t>
      </w:r>
      <w:proofErr w:type="gramEnd"/>
    </w:p>
    <w:p w:rsidR="00AD2932" w:rsidRPr="00AD2932" w:rsidRDefault="00AD2932" w:rsidP="00AD2932">
      <w:pPr>
        <w:spacing w:after="0" w:line="240" w:lineRule="auto"/>
        <w:rPr>
          <w:rFonts w:ascii="Times New Roman" w:hAnsi="Times New Roman" w:cs="Times New Roman"/>
          <w:b/>
          <w:sz w:val="24"/>
          <w:szCs w:val="24"/>
        </w:rPr>
      </w:pPr>
      <w:r w:rsidRPr="00AD2932">
        <w:rPr>
          <w:rFonts w:ascii="Times New Roman" w:hAnsi="Times New Roman" w:cs="Times New Roman"/>
          <w:b/>
          <w:sz w:val="24"/>
          <w:szCs w:val="24"/>
        </w:rPr>
        <w:t xml:space="preserve">СИТУАЦИЙ И ОБЕСПЕЧЕНИЮ ПОЖАРНОЙ БЕЗОПАСНОСТИ УРМАРСКОГО   </w:t>
      </w:r>
    </w:p>
    <w:p w:rsidR="00AD2932" w:rsidRPr="00AD2932" w:rsidRDefault="00AD2932" w:rsidP="00AD2932">
      <w:pPr>
        <w:spacing w:after="0" w:line="240" w:lineRule="auto"/>
        <w:rPr>
          <w:rFonts w:ascii="Times New Roman" w:hAnsi="Times New Roman" w:cs="Times New Roman"/>
          <w:b/>
          <w:sz w:val="24"/>
          <w:szCs w:val="24"/>
        </w:rPr>
      </w:pPr>
      <w:r w:rsidRPr="00AD2932">
        <w:rPr>
          <w:rFonts w:ascii="Times New Roman" w:hAnsi="Times New Roman" w:cs="Times New Roman"/>
          <w:b/>
          <w:sz w:val="24"/>
          <w:szCs w:val="24"/>
        </w:rPr>
        <w:t>МУНИЦИПАЛЬНОГО ОКРУГА</w:t>
      </w:r>
    </w:p>
    <w:p w:rsidR="00AD2932" w:rsidRPr="00AD2932" w:rsidRDefault="00AD2932" w:rsidP="00AD2932">
      <w:pPr>
        <w:spacing w:after="0" w:line="240" w:lineRule="auto"/>
        <w:jc w:val="both"/>
        <w:rPr>
          <w:rFonts w:ascii="Times New Roman" w:hAnsi="Times New Roman" w:cs="Times New Roman"/>
          <w:sz w:val="24"/>
          <w:szCs w:val="24"/>
        </w:rPr>
      </w:pPr>
      <w:r w:rsidRPr="00AD2932">
        <w:rPr>
          <w:rFonts w:ascii="Times New Roman" w:hAnsi="Times New Roman" w:cs="Times New Roman"/>
          <w:sz w:val="24"/>
          <w:szCs w:val="24"/>
        </w:rPr>
        <w:t xml:space="preserve">                                                       1.Общие положения</w:t>
      </w:r>
    </w:p>
    <w:p w:rsidR="00AD2932" w:rsidRPr="00AD2932" w:rsidRDefault="00AD2932" w:rsidP="00AD2932">
      <w:pPr>
        <w:spacing w:after="0" w:line="240" w:lineRule="auto"/>
        <w:ind w:firstLine="708"/>
        <w:jc w:val="both"/>
        <w:rPr>
          <w:rFonts w:ascii="Times New Roman" w:hAnsi="Times New Roman" w:cs="Times New Roman"/>
          <w:sz w:val="24"/>
          <w:szCs w:val="24"/>
        </w:rPr>
      </w:pPr>
      <w:r w:rsidRPr="00AD2932">
        <w:rPr>
          <w:rFonts w:ascii="Times New Roman" w:hAnsi="Times New Roman" w:cs="Times New Roman"/>
          <w:sz w:val="24"/>
          <w:szCs w:val="24"/>
        </w:rPr>
        <w:t>1.1. Комиссия по предупреждению и ликвидации чрезвычайных ситуаций и обе</w:t>
      </w:r>
      <w:r w:rsidRPr="00AD2932">
        <w:rPr>
          <w:rFonts w:ascii="Times New Roman" w:hAnsi="Times New Roman" w:cs="Times New Roman"/>
          <w:sz w:val="24"/>
          <w:szCs w:val="24"/>
        </w:rPr>
        <w:t>с</w:t>
      </w:r>
      <w:r w:rsidRPr="00AD2932">
        <w:rPr>
          <w:rFonts w:ascii="Times New Roman" w:hAnsi="Times New Roman" w:cs="Times New Roman"/>
          <w:sz w:val="24"/>
          <w:szCs w:val="24"/>
        </w:rPr>
        <w:t>печению пожарной безопасности Урмарского муниципального округа Чувашской Респу</w:t>
      </w:r>
      <w:r w:rsidRPr="00AD2932">
        <w:rPr>
          <w:rFonts w:ascii="Times New Roman" w:hAnsi="Times New Roman" w:cs="Times New Roman"/>
          <w:sz w:val="24"/>
          <w:szCs w:val="24"/>
        </w:rPr>
        <w:t>б</w:t>
      </w:r>
      <w:r w:rsidRPr="00AD2932">
        <w:rPr>
          <w:rFonts w:ascii="Times New Roman" w:hAnsi="Times New Roman" w:cs="Times New Roman"/>
          <w:sz w:val="24"/>
          <w:szCs w:val="24"/>
        </w:rPr>
        <w:t>лики (далее – Комиссия) является координационным органом окружного звена территор</w:t>
      </w:r>
      <w:r w:rsidRPr="00AD2932">
        <w:rPr>
          <w:rFonts w:ascii="Times New Roman" w:hAnsi="Times New Roman" w:cs="Times New Roman"/>
          <w:sz w:val="24"/>
          <w:szCs w:val="24"/>
        </w:rPr>
        <w:t>и</w:t>
      </w:r>
      <w:r w:rsidRPr="00AD2932">
        <w:rPr>
          <w:rFonts w:ascii="Times New Roman" w:hAnsi="Times New Roman" w:cs="Times New Roman"/>
          <w:sz w:val="24"/>
          <w:szCs w:val="24"/>
        </w:rPr>
        <w:t>альной подсистемы Чувашской Республики единой государственной системы предупр</w:t>
      </w:r>
      <w:r w:rsidRPr="00AD2932">
        <w:rPr>
          <w:rFonts w:ascii="Times New Roman" w:hAnsi="Times New Roman" w:cs="Times New Roman"/>
          <w:sz w:val="24"/>
          <w:szCs w:val="24"/>
        </w:rPr>
        <w:t>е</w:t>
      </w:r>
      <w:r w:rsidRPr="00AD2932">
        <w:rPr>
          <w:rFonts w:ascii="Times New Roman" w:hAnsi="Times New Roman" w:cs="Times New Roman"/>
          <w:sz w:val="24"/>
          <w:szCs w:val="24"/>
        </w:rPr>
        <w:t xml:space="preserve">ждения и ликвидации чрезвычайных ситуаций (далее – ТП РСЧС Чувашской Республики) в выполнении мероприятий по снижению риска, смягчению и ликвидации чрезвычайных ситуаций </w:t>
      </w:r>
      <w:proofErr w:type="gramStart"/>
      <w:r w:rsidRPr="00AD2932">
        <w:rPr>
          <w:rFonts w:ascii="Times New Roman" w:hAnsi="Times New Roman" w:cs="Times New Roman"/>
          <w:sz w:val="24"/>
          <w:szCs w:val="24"/>
        </w:rPr>
        <w:t xml:space="preserve">( </w:t>
      </w:r>
      <w:proofErr w:type="gramEnd"/>
      <w:r w:rsidRPr="00AD2932">
        <w:rPr>
          <w:rFonts w:ascii="Times New Roman" w:hAnsi="Times New Roman" w:cs="Times New Roman"/>
          <w:sz w:val="24"/>
          <w:szCs w:val="24"/>
        </w:rPr>
        <w:t>далее – ЧС) и обеспечению пожарной  безопасности на территории Урмарского муниципального округа.</w:t>
      </w:r>
    </w:p>
    <w:p w:rsidR="00AD2932" w:rsidRPr="00AD2932" w:rsidRDefault="00AD2932" w:rsidP="00AD2932">
      <w:pPr>
        <w:spacing w:after="0" w:line="240" w:lineRule="auto"/>
        <w:ind w:firstLine="708"/>
        <w:jc w:val="both"/>
        <w:rPr>
          <w:rFonts w:ascii="Times New Roman" w:hAnsi="Times New Roman" w:cs="Times New Roman"/>
          <w:sz w:val="24"/>
          <w:szCs w:val="24"/>
        </w:rPr>
      </w:pPr>
      <w:r w:rsidRPr="00AD2932">
        <w:rPr>
          <w:rFonts w:ascii="Times New Roman" w:hAnsi="Times New Roman" w:cs="Times New Roman"/>
          <w:sz w:val="24"/>
          <w:szCs w:val="24"/>
        </w:rPr>
        <w:t>1.2.Комиссия в своей деятельности руководствуется Конституцией Российской Ф</w:t>
      </w:r>
      <w:r w:rsidRPr="00AD2932">
        <w:rPr>
          <w:rFonts w:ascii="Times New Roman" w:hAnsi="Times New Roman" w:cs="Times New Roman"/>
          <w:sz w:val="24"/>
          <w:szCs w:val="24"/>
        </w:rPr>
        <w:t>е</w:t>
      </w:r>
      <w:r w:rsidRPr="00AD2932">
        <w:rPr>
          <w:rFonts w:ascii="Times New Roman" w:hAnsi="Times New Roman" w:cs="Times New Roman"/>
          <w:sz w:val="24"/>
          <w:szCs w:val="24"/>
        </w:rPr>
        <w:t>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Конституцией Чувашской Республики, законами Чувашской Республики, указами и ра</w:t>
      </w:r>
      <w:r w:rsidRPr="00AD2932">
        <w:rPr>
          <w:rFonts w:ascii="Times New Roman" w:hAnsi="Times New Roman" w:cs="Times New Roman"/>
          <w:sz w:val="24"/>
          <w:szCs w:val="24"/>
        </w:rPr>
        <w:t>с</w:t>
      </w:r>
      <w:r w:rsidRPr="00AD2932">
        <w:rPr>
          <w:rFonts w:ascii="Times New Roman" w:hAnsi="Times New Roman" w:cs="Times New Roman"/>
          <w:sz w:val="24"/>
          <w:szCs w:val="24"/>
        </w:rPr>
        <w:t>поряжениями Главы Чувашской Республики, постановлениями и распоряжениями Каб</w:t>
      </w:r>
      <w:r w:rsidRPr="00AD2932">
        <w:rPr>
          <w:rFonts w:ascii="Times New Roman" w:hAnsi="Times New Roman" w:cs="Times New Roman"/>
          <w:sz w:val="24"/>
          <w:szCs w:val="24"/>
        </w:rPr>
        <w:t>и</w:t>
      </w:r>
      <w:r w:rsidRPr="00AD2932">
        <w:rPr>
          <w:rFonts w:ascii="Times New Roman" w:hAnsi="Times New Roman" w:cs="Times New Roman"/>
          <w:sz w:val="24"/>
          <w:szCs w:val="24"/>
        </w:rPr>
        <w:t>нета Министров Чувашской Республики, а также настоящим Положением.</w:t>
      </w:r>
    </w:p>
    <w:p w:rsidR="00AD2932" w:rsidRPr="00AD2932" w:rsidRDefault="00AD2932" w:rsidP="00AD2932">
      <w:pPr>
        <w:spacing w:after="0" w:line="240" w:lineRule="auto"/>
        <w:ind w:firstLine="708"/>
        <w:jc w:val="both"/>
        <w:rPr>
          <w:rFonts w:ascii="Times New Roman" w:hAnsi="Times New Roman" w:cs="Times New Roman"/>
          <w:sz w:val="24"/>
          <w:szCs w:val="24"/>
        </w:rPr>
      </w:pPr>
      <w:r w:rsidRPr="00AD2932">
        <w:rPr>
          <w:rFonts w:ascii="Times New Roman" w:hAnsi="Times New Roman" w:cs="Times New Roman"/>
          <w:sz w:val="24"/>
          <w:szCs w:val="24"/>
        </w:rPr>
        <w:t>1.3.Комиссия осуществляет свою деятельность во взаимодействии с территориал</w:t>
      </w:r>
      <w:r w:rsidRPr="00AD2932">
        <w:rPr>
          <w:rFonts w:ascii="Times New Roman" w:hAnsi="Times New Roman" w:cs="Times New Roman"/>
          <w:sz w:val="24"/>
          <w:szCs w:val="24"/>
        </w:rPr>
        <w:t>ь</w:t>
      </w:r>
      <w:r w:rsidRPr="00AD2932">
        <w:rPr>
          <w:rFonts w:ascii="Times New Roman" w:hAnsi="Times New Roman" w:cs="Times New Roman"/>
          <w:sz w:val="24"/>
          <w:szCs w:val="24"/>
        </w:rPr>
        <w:t>ными органами федеральных органов исполнительной власти, органами исполнительной власти Чувашской Республики и органами местного самоуправления, заинтересованными организациями и общественными объединениями.</w:t>
      </w:r>
    </w:p>
    <w:p w:rsidR="00AD2932" w:rsidRPr="00AD2932" w:rsidRDefault="00AD2932" w:rsidP="00AD2932">
      <w:pPr>
        <w:spacing w:after="0" w:line="240" w:lineRule="auto"/>
        <w:ind w:firstLine="708"/>
        <w:jc w:val="both"/>
        <w:rPr>
          <w:rFonts w:ascii="Times New Roman" w:hAnsi="Times New Roman" w:cs="Times New Roman"/>
          <w:sz w:val="24"/>
          <w:szCs w:val="24"/>
        </w:rPr>
      </w:pPr>
      <w:r w:rsidRPr="00AD2932">
        <w:rPr>
          <w:rFonts w:ascii="Times New Roman" w:hAnsi="Times New Roman" w:cs="Times New Roman"/>
          <w:sz w:val="24"/>
          <w:szCs w:val="24"/>
        </w:rPr>
        <w:t>1.4.Положение о Комиссии, ее составе и составе оперативной группы утверждаю</w:t>
      </w:r>
      <w:r w:rsidRPr="00AD2932">
        <w:rPr>
          <w:rFonts w:ascii="Times New Roman" w:hAnsi="Times New Roman" w:cs="Times New Roman"/>
          <w:sz w:val="24"/>
          <w:szCs w:val="24"/>
        </w:rPr>
        <w:t>т</w:t>
      </w:r>
      <w:r w:rsidRPr="00AD2932">
        <w:rPr>
          <w:rFonts w:ascii="Times New Roman" w:hAnsi="Times New Roman" w:cs="Times New Roman"/>
          <w:sz w:val="24"/>
          <w:szCs w:val="24"/>
        </w:rPr>
        <w:t>ся постановлением администрации Урмарского муниципального округа.</w:t>
      </w:r>
    </w:p>
    <w:p w:rsidR="00AD2932" w:rsidRPr="00AD2932" w:rsidRDefault="00AD2932" w:rsidP="00AD2932">
      <w:pPr>
        <w:spacing w:after="0" w:line="240" w:lineRule="auto"/>
        <w:jc w:val="both"/>
        <w:rPr>
          <w:rFonts w:ascii="Times New Roman" w:hAnsi="Times New Roman" w:cs="Times New Roman"/>
          <w:sz w:val="24"/>
          <w:szCs w:val="24"/>
        </w:rPr>
      </w:pPr>
      <w:r w:rsidRPr="00AD2932">
        <w:rPr>
          <w:rFonts w:ascii="Times New Roman" w:hAnsi="Times New Roman" w:cs="Times New Roman"/>
          <w:sz w:val="24"/>
          <w:szCs w:val="24"/>
        </w:rPr>
        <w:t xml:space="preserve">                                                 2.Основные задачи и функции Комиссии</w:t>
      </w:r>
    </w:p>
    <w:p w:rsidR="00AD2932" w:rsidRPr="00AD2932" w:rsidRDefault="00AD2932" w:rsidP="00AD2932">
      <w:pPr>
        <w:spacing w:after="0" w:line="240" w:lineRule="auto"/>
        <w:jc w:val="both"/>
        <w:rPr>
          <w:rFonts w:ascii="Times New Roman" w:hAnsi="Times New Roman" w:cs="Times New Roman"/>
          <w:sz w:val="24"/>
          <w:szCs w:val="24"/>
        </w:rPr>
      </w:pPr>
      <w:r w:rsidRPr="00AD2932">
        <w:rPr>
          <w:rFonts w:ascii="Times New Roman" w:hAnsi="Times New Roman" w:cs="Times New Roman"/>
          <w:sz w:val="24"/>
          <w:szCs w:val="24"/>
        </w:rPr>
        <w:t xml:space="preserve">    </w:t>
      </w:r>
      <w:r w:rsidRPr="00AD2932">
        <w:rPr>
          <w:rFonts w:ascii="Times New Roman" w:hAnsi="Times New Roman" w:cs="Times New Roman"/>
          <w:sz w:val="24"/>
          <w:szCs w:val="24"/>
        </w:rPr>
        <w:tab/>
        <w:t>2.1.Основными задачами Комиссии являются:</w:t>
      </w:r>
    </w:p>
    <w:p w:rsidR="00AD2932" w:rsidRPr="00AD2932" w:rsidRDefault="00AD2932" w:rsidP="00AD2932">
      <w:pPr>
        <w:spacing w:after="0" w:line="240" w:lineRule="auto"/>
        <w:jc w:val="both"/>
        <w:rPr>
          <w:rFonts w:ascii="Times New Roman" w:hAnsi="Times New Roman" w:cs="Times New Roman"/>
          <w:sz w:val="24"/>
          <w:szCs w:val="24"/>
        </w:rPr>
      </w:pPr>
      <w:r w:rsidRPr="00AD2932">
        <w:rPr>
          <w:rFonts w:ascii="Times New Roman" w:hAnsi="Times New Roman" w:cs="Times New Roman"/>
          <w:sz w:val="24"/>
          <w:szCs w:val="24"/>
        </w:rPr>
        <w:t xml:space="preserve">      </w:t>
      </w:r>
      <w:r w:rsidRPr="00AD2932">
        <w:rPr>
          <w:rFonts w:ascii="Times New Roman" w:hAnsi="Times New Roman" w:cs="Times New Roman"/>
          <w:sz w:val="24"/>
          <w:szCs w:val="24"/>
        </w:rPr>
        <w:tab/>
        <w:t>разработка предложений по реализации единой государственной политики в обл</w:t>
      </w:r>
      <w:r w:rsidRPr="00AD2932">
        <w:rPr>
          <w:rFonts w:ascii="Times New Roman" w:hAnsi="Times New Roman" w:cs="Times New Roman"/>
          <w:sz w:val="24"/>
          <w:szCs w:val="24"/>
        </w:rPr>
        <w:t>а</w:t>
      </w:r>
      <w:r w:rsidRPr="00AD2932">
        <w:rPr>
          <w:rFonts w:ascii="Times New Roman" w:hAnsi="Times New Roman" w:cs="Times New Roman"/>
          <w:sz w:val="24"/>
          <w:szCs w:val="24"/>
        </w:rPr>
        <w:t>сти предупреждения и ликвидации ЧС и обеспечения пожарной безопасности;</w:t>
      </w:r>
    </w:p>
    <w:p w:rsidR="00AD2932" w:rsidRPr="00AD2932" w:rsidRDefault="00AD2932" w:rsidP="00AD2932">
      <w:pPr>
        <w:spacing w:after="0" w:line="240" w:lineRule="auto"/>
        <w:jc w:val="both"/>
        <w:rPr>
          <w:rFonts w:ascii="Times New Roman" w:hAnsi="Times New Roman" w:cs="Times New Roman"/>
          <w:sz w:val="24"/>
          <w:szCs w:val="24"/>
        </w:rPr>
      </w:pPr>
      <w:r w:rsidRPr="00AD2932">
        <w:rPr>
          <w:rFonts w:ascii="Times New Roman" w:hAnsi="Times New Roman" w:cs="Times New Roman"/>
          <w:sz w:val="24"/>
          <w:szCs w:val="24"/>
        </w:rPr>
        <w:t xml:space="preserve">      </w:t>
      </w:r>
      <w:r w:rsidRPr="00AD2932">
        <w:rPr>
          <w:rFonts w:ascii="Times New Roman" w:hAnsi="Times New Roman" w:cs="Times New Roman"/>
          <w:sz w:val="24"/>
          <w:szCs w:val="24"/>
        </w:rPr>
        <w:tab/>
        <w:t>координация деятельности органов управления и сил окружного звена ТП РСЧС Чувашской Республики;</w:t>
      </w:r>
    </w:p>
    <w:p w:rsidR="00AD2932" w:rsidRPr="00AD2932" w:rsidRDefault="00AD2932" w:rsidP="00AD2932">
      <w:pPr>
        <w:spacing w:after="0" w:line="240" w:lineRule="auto"/>
        <w:jc w:val="both"/>
        <w:rPr>
          <w:rFonts w:ascii="Times New Roman" w:hAnsi="Times New Roman" w:cs="Times New Roman"/>
          <w:sz w:val="24"/>
          <w:szCs w:val="24"/>
        </w:rPr>
      </w:pPr>
      <w:r w:rsidRPr="00AD2932">
        <w:rPr>
          <w:rFonts w:ascii="Times New Roman" w:hAnsi="Times New Roman" w:cs="Times New Roman"/>
          <w:sz w:val="24"/>
          <w:szCs w:val="24"/>
        </w:rPr>
        <w:t xml:space="preserve">      </w:t>
      </w:r>
      <w:r w:rsidRPr="00AD2932">
        <w:rPr>
          <w:rFonts w:ascii="Times New Roman" w:hAnsi="Times New Roman" w:cs="Times New Roman"/>
          <w:sz w:val="24"/>
          <w:szCs w:val="24"/>
        </w:rPr>
        <w:tab/>
        <w:t>обеспечение согласованности действий органов местного самоуправления и орг</w:t>
      </w:r>
      <w:r w:rsidRPr="00AD2932">
        <w:rPr>
          <w:rFonts w:ascii="Times New Roman" w:hAnsi="Times New Roman" w:cs="Times New Roman"/>
          <w:sz w:val="24"/>
          <w:szCs w:val="24"/>
        </w:rPr>
        <w:t>а</w:t>
      </w:r>
      <w:r w:rsidRPr="00AD2932">
        <w:rPr>
          <w:rFonts w:ascii="Times New Roman" w:hAnsi="Times New Roman" w:cs="Times New Roman"/>
          <w:sz w:val="24"/>
          <w:szCs w:val="24"/>
        </w:rPr>
        <w:t>низаций при  решении задач в области предупреждения и ликвидации ЧС и обеспечения пожарной безопасности, а также восстановления и строительства жилых домов, объектов жилищно-коммунального хозяйства, социальной сферы, производственной и инженерной инфраструктуры, поврежденных и разрушенных в результате ЧС;</w:t>
      </w:r>
    </w:p>
    <w:p w:rsidR="00AD2932" w:rsidRPr="00AD2932" w:rsidRDefault="00AD2932" w:rsidP="00AD2932">
      <w:pPr>
        <w:spacing w:after="0" w:line="240" w:lineRule="auto"/>
        <w:jc w:val="both"/>
        <w:rPr>
          <w:rFonts w:ascii="Times New Roman" w:hAnsi="Times New Roman" w:cs="Times New Roman"/>
          <w:sz w:val="24"/>
          <w:szCs w:val="24"/>
        </w:rPr>
      </w:pPr>
      <w:r w:rsidRPr="00AD2932">
        <w:rPr>
          <w:rFonts w:ascii="Times New Roman" w:hAnsi="Times New Roman" w:cs="Times New Roman"/>
          <w:sz w:val="24"/>
          <w:szCs w:val="24"/>
        </w:rPr>
        <w:t xml:space="preserve">      </w:t>
      </w:r>
      <w:r w:rsidRPr="00AD2932">
        <w:rPr>
          <w:rFonts w:ascii="Times New Roman" w:hAnsi="Times New Roman" w:cs="Times New Roman"/>
          <w:sz w:val="24"/>
          <w:szCs w:val="24"/>
        </w:rPr>
        <w:tab/>
        <w:t>рассмотрение вопросов о привлечении сил и сре</w:t>
      </w:r>
      <w:proofErr w:type="gramStart"/>
      <w:r w:rsidRPr="00AD2932">
        <w:rPr>
          <w:rFonts w:ascii="Times New Roman" w:hAnsi="Times New Roman" w:cs="Times New Roman"/>
          <w:sz w:val="24"/>
          <w:szCs w:val="24"/>
        </w:rPr>
        <w:t>дств гр</w:t>
      </w:r>
      <w:proofErr w:type="gramEnd"/>
      <w:r w:rsidRPr="00AD2932">
        <w:rPr>
          <w:rFonts w:ascii="Times New Roman" w:hAnsi="Times New Roman" w:cs="Times New Roman"/>
          <w:sz w:val="24"/>
          <w:szCs w:val="24"/>
        </w:rPr>
        <w:t>ажданской обороны к орг</w:t>
      </w:r>
      <w:r w:rsidRPr="00AD2932">
        <w:rPr>
          <w:rFonts w:ascii="Times New Roman" w:hAnsi="Times New Roman" w:cs="Times New Roman"/>
          <w:sz w:val="24"/>
          <w:szCs w:val="24"/>
        </w:rPr>
        <w:t>а</w:t>
      </w:r>
      <w:r w:rsidRPr="00AD2932">
        <w:rPr>
          <w:rFonts w:ascii="Times New Roman" w:hAnsi="Times New Roman" w:cs="Times New Roman"/>
          <w:sz w:val="24"/>
          <w:szCs w:val="24"/>
        </w:rPr>
        <w:t>низации и проведению мероприятий по предотвращению и ликвидации ЧС в порядке, установленном действующим законодательством.</w:t>
      </w:r>
    </w:p>
    <w:p w:rsidR="00AD2932" w:rsidRPr="00AD2932" w:rsidRDefault="00AD2932" w:rsidP="00AD2932">
      <w:pPr>
        <w:spacing w:after="0" w:line="240" w:lineRule="auto"/>
        <w:ind w:left="709" w:hanging="709"/>
        <w:jc w:val="both"/>
        <w:rPr>
          <w:rFonts w:ascii="Times New Roman" w:hAnsi="Times New Roman" w:cs="Times New Roman"/>
          <w:sz w:val="24"/>
          <w:szCs w:val="24"/>
        </w:rPr>
      </w:pPr>
      <w:r w:rsidRPr="00AD2932">
        <w:rPr>
          <w:rFonts w:ascii="Times New Roman" w:hAnsi="Times New Roman" w:cs="Times New Roman"/>
          <w:sz w:val="24"/>
          <w:szCs w:val="24"/>
        </w:rPr>
        <w:t xml:space="preserve">     </w:t>
      </w:r>
      <w:r w:rsidRPr="00AD2932">
        <w:rPr>
          <w:rFonts w:ascii="Times New Roman" w:hAnsi="Times New Roman" w:cs="Times New Roman"/>
          <w:sz w:val="24"/>
          <w:szCs w:val="24"/>
        </w:rPr>
        <w:tab/>
        <w:t xml:space="preserve"> 2.2.Комиссия в соответствии с возложенными на нее задачами выполняет следу</w:t>
      </w:r>
      <w:r w:rsidRPr="00AD2932">
        <w:rPr>
          <w:rFonts w:ascii="Times New Roman" w:hAnsi="Times New Roman" w:cs="Times New Roman"/>
          <w:sz w:val="24"/>
          <w:szCs w:val="24"/>
        </w:rPr>
        <w:t>ю</w:t>
      </w:r>
      <w:r w:rsidRPr="00AD2932">
        <w:rPr>
          <w:rFonts w:ascii="Times New Roman" w:hAnsi="Times New Roman" w:cs="Times New Roman"/>
          <w:sz w:val="24"/>
          <w:szCs w:val="24"/>
        </w:rPr>
        <w:t>щие функции:</w:t>
      </w:r>
    </w:p>
    <w:p w:rsidR="00AD2932" w:rsidRPr="00AD2932" w:rsidRDefault="00AD2932" w:rsidP="00AD2932">
      <w:pPr>
        <w:spacing w:after="0" w:line="240" w:lineRule="auto"/>
        <w:jc w:val="both"/>
        <w:rPr>
          <w:rFonts w:ascii="Times New Roman" w:hAnsi="Times New Roman" w:cs="Times New Roman"/>
          <w:sz w:val="24"/>
          <w:szCs w:val="24"/>
        </w:rPr>
      </w:pPr>
      <w:r w:rsidRPr="00AD2932">
        <w:rPr>
          <w:rFonts w:ascii="Times New Roman" w:hAnsi="Times New Roman" w:cs="Times New Roman"/>
          <w:sz w:val="24"/>
          <w:szCs w:val="24"/>
        </w:rPr>
        <w:lastRenderedPageBreak/>
        <w:t xml:space="preserve">      </w:t>
      </w:r>
      <w:r w:rsidRPr="00AD2932">
        <w:rPr>
          <w:rFonts w:ascii="Times New Roman" w:hAnsi="Times New Roman" w:cs="Times New Roman"/>
          <w:sz w:val="24"/>
          <w:szCs w:val="24"/>
        </w:rPr>
        <w:tab/>
      </w:r>
      <w:proofErr w:type="gramStart"/>
      <w:r w:rsidRPr="00AD2932">
        <w:rPr>
          <w:rFonts w:ascii="Times New Roman" w:hAnsi="Times New Roman" w:cs="Times New Roman"/>
          <w:sz w:val="24"/>
          <w:szCs w:val="24"/>
        </w:rPr>
        <w:t>рассматривает в пределах своей компетенции вопросы в области предупреждения и ликвидации ЧС и обеспечения пожарной безопасности и вносит</w:t>
      </w:r>
      <w:proofErr w:type="gramEnd"/>
      <w:r w:rsidRPr="00AD2932">
        <w:rPr>
          <w:rFonts w:ascii="Times New Roman" w:hAnsi="Times New Roman" w:cs="Times New Roman"/>
          <w:sz w:val="24"/>
          <w:szCs w:val="24"/>
        </w:rPr>
        <w:t xml:space="preserve"> в установленном порядке соответствующие предложения главе Урмарского муниципального округа;</w:t>
      </w:r>
    </w:p>
    <w:p w:rsidR="00AD2932" w:rsidRPr="00AD2932" w:rsidRDefault="00AD2932" w:rsidP="00AD2932">
      <w:pPr>
        <w:spacing w:after="0" w:line="240" w:lineRule="auto"/>
        <w:jc w:val="both"/>
        <w:rPr>
          <w:rFonts w:ascii="Times New Roman" w:hAnsi="Times New Roman" w:cs="Times New Roman"/>
          <w:sz w:val="24"/>
          <w:szCs w:val="24"/>
        </w:rPr>
      </w:pPr>
      <w:r w:rsidRPr="00AD2932">
        <w:rPr>
          <w:rFonts w:ascii="Times New Roman" w:hAnsi="Times New Roman" w:cs="Times New Roman"/>
          <w:sz w:val="24"/>
          <w:szCs w:val="24"/>
        </w:rPr>
        <w:t xml:space="preserve">      </w:t>
      </w:r>
      <w:r w:rsidRPr="00AD2932">
        <w:rPr>
          <w:rFonts w:ascii="Times New Roman" w:hAnsi="Times New Roman" w:cs="Times New Roman"/>
          <w:sz w:val="24"/>
          <w:szCs w:val="24"/>
        </w:rPr>
        <w:tab/>
        <w:t>разрабатывает предложения по совершенствованию правовых актов Урмарского муниципального округа, иных нормативных документов в области предупреждения и ликвидации ЧС и обеспечения пожарной безопасности;</w:t>
      </w:r>
    </w:p>
    <w:p w:rsidR="00AD2932" w:rsidRPr="00AD2932" w:rsidRDefault="00AD2932" w:rsidP="00AD2932">
      <w:pPr>
        <w:spacing w:after="0" w:line="240" w:lineRule="auto"/>
        <w:jc w:val="both"/>
        <w:rPr>
          <w:rFonts w:ascii="Times New Roman" w:hAnsi="Times New Roman" w:cs="Times New Roman"/>
          <w:sz w:val="24"/>
          <w:szCs w:val="24"/>
        </w:rPr>
      </w:pPr>
      <w:r w:rsidRPr="00AD2932">
        <w:rPr>
          <w:rFonts w:ascii="Times New Roman" w:hAnsi="Times New Roman" w:cs="Times New Roman"/>
          <w:sz w:val="24"/>
          <w:szCs w:val="24"/>
        </w:rPr>
        <w:t xml:space="preserve">      </w:t>
      </w:r>
      <w:r w:rsidRPr="00AD2932">
        <w:rPr>
          <w:rFonts w:ascii="Times New Roman" w:hAnsi="Times New Roman" w:cs="Times New Roman"/>
          <w:sz w:val="24"/>
          <w:szCs w:val="24"/>
        </w:rPr>
        <w:tab/>
        <w:t>рассматривает прогнозы ЧС, организует прогнозирование ЧС на территории У</w:t>
      </w:r>
      <w:r w:rsidRPr="00AD2932">
        <w:rPr>
          <w:rFonts w:ascii="Times New Roman" w:hAnsi="Times New Roman" w:cs="Times New Roman"/>
          <w:sz w:val="24"/>
          <w:szCs w:val="24"/>
        </w:rPr>
        <w:t>р</w:t>
      </w:r>
      <w:r w:rsidRPr="00AD2932">
        <w:rPr>
          <w:rFonts w:ascii="Times New Roman" w:hAnsi="Times New Roman" w:cs="Times New Roman"/>
          <w:sz w:val="24"/>
          <w:szCs w:val="24"/>
        </w:rPr>
        <w:t>марского муниципального округа, организует разработку и реализацию мер, направле</w:t>
      </w:r>
      <w:r w:rsidRPr="00AD2932">
        <w:rPr>
          <w:rFonts w:ascii="Times New Roman" w:hAnsi="Times New Roman" w:cs="Times New Roman"/>
          <w:sz w:val="24"/>
          <w:szCs w:val="24"/>
        </w:rPr>
        <w:t>н</w:t>
      </w:r>
      <w:r w:rsidRPr="00AD2932">
        <w:rPr>
          <w:rFonts w:ascii="Times New Roman" w:hAnsi="Times New Roman" w:cs="Times New Roman"/>
          <w:sz w:val="24"/>
          <w:szCs w:val="24"/>
        </w:rPr>
        <w:t>ных на предупреждение и ликвидацию ЧС, обеспечение пожарной безопасности;</w:t>
      </w:r>
    </w:p>
    <w:p w:rsidR="00AD2932" w:rsidRPr="00AD2932" w:rsidRDefault="00AD2932" w:rsidP="00AD2932">
      <w:pPr>
        <w:spacing w:after="0" w:line="240" w:lineRule="auto"/>
        <w:jc w:val="both"/>
        <w:rPr>
          <w:rFonts w:ascii="Times New Roman" w:hAnsi="Times New Roman" w:cs="Times New Roman"/>
          <w:sz w:val="24"/>
          <w:szCs w:val="24"/>
        </w:rPr>
      </w:pPr>
      <w:r w:rsidRPr="00AD2932">
        <w:rPr>
          <w:rFonts w:ascii="Times New Roman" w:hAnsi="Times New Roman" w:cs="Times New Roman"/>
          <w:sz w:val="24"/>
          <w:szCs w:val="24"/>
        </w:rPr>
        <w:t xml:space="preserve">     </w:t>
      </w:r>
      <w:r w:rsidRPr="00AD2932">
        <w:rPr>
          <w:rFonts w:ascii="Times New Roman" w:hAnsi="Times New Roman" w:cs="Times New Roman"/>
          <w:sz w:val="24"/>
          <w:szCs w:val="24"/>
        </w:rPr>
        <w:tab/>
        <w:t xml:space="preserve"> разрабатывает предложения по развитию и обеспечению функционирования окружного звена ТП РСЧС Чувашской Республики;</w:t>
      </w:r>
    </w:p>
    <w:p w:rsidR="00AD2932" w:rsidRPr="00AD2932" w:rsidRDefault="00AD2932" w:rsidP="00AD2932">
      <w:pPr>
        <w:spacing w:after="0" w:line="240" w:lineRule="auto"/>
        <w:jc w:val="both"/>
        <w:rPr>
          <w:rFonts w:ascii="Times New Roman" w:hAnsi="Times New Roman" w:cs="Times New Roman"/>
          <w:sz w:val="24"/>
          <w:szCs w:val="24"/>
        </w:rPr>
      </w:pPr>
      <w:r w:rsidRPr="00AD2932">
        <w:rPr>
          <w:rFonts w:ascii="Times New Roman" w:hAnsi="Times New Roman" w:cs="Times New Roman"/>
          <w:sz w:val="24"/>
          <w:szCs w:val="24"/>
        </w:rPr>
        <w:t xml:space="preserve">     </w:t>
      </w:r>
      <w:r w:rsidRPr="00AD2932">
        <w:rPr>
          <w:rFonts w:ascii="Times New Roman" w:hAnsi="Times New Roman" w:cs="Times New Roman"/>
          <w:sz w:val="24"/>
          <w:szCs w:val="24"/>
        </w:rPr>
        <w:tab/>
        <w:t xml:space="preserve"> разрабатывает предложения по ликвидации ЧС на территории Урмарского мун</w:t>
      </w:r>
      <w:r w:rsidRPr="00AD2932">
        <w:rPr>
          <w:rFonts w:ascii="Times New Roman" w:hAnsi="Times New Roman" w:cs="Times New Roman"/>
          <w:sz w:val="24"/>
          <w:szCs w:val="24"/>
        </w:rPr>
        <w:t>и</w:t>
      </w:r>
      <w:r w:rsidRPr="00AD2932">
        <w:rPr>
          <w:rFonts w:ascii="Times New Roman" w:hAnsi="Times New Roman" w:cs="Times New Roman"/>
          <w:sz w:val="24"/>
          <w:szCs w:val="24"/>
        </w:rPr>
        <w:t>ципального округа и  проведению мероприятий по оказанию гуманитарной помощи;</w:t>
      </w:r>
    </w:p>
    <w:p w:rsidR="00AD2932" w:rsidRPr="00AD2932" w:rsidRDefault="00AD2932" w:rsidP="00AD2932">
      <w:pPr>
        <w:spacing w:after="0" w:line="240" w:lineRule="auto"/>
        <w:jc w:val="both"/>
        <w:rPr>
          <w:rFonts w:ascii="Times New Roman" w:hAnsi="Times New Roman" w:cs="Times New Roman"/>
          <w:sz w:val="24"/>
          <w:szCs w:val="24"/>
        </w:rPr>
      </w:pPr>
      <w:r w:rsidRPr="00AD2932">
        <w:rPr>
          <w:rFonts w:ascii="Times New Roman" w:hAnsi="Times New Roman" w:cs="Times New Roman"/>
          <w:sz w:val="24"/>
          <w:szCs w:val="24"/>
        </w:rPr>
        <w:t xml:space="preserve">      </w:t>
      </w:r>
      <w:r w:rsidRPr="00AD2932">
        <w:rPr>
          <w:rFonts w:ascii="Times New Roman" w:hAnsi="Times New Roman" w:cs="Times New Roman"/>
          <w:sz w:val="24"/>
          <w:szCs w:val="24"/>
        </w:rPr>
        <w:tab/>
        <w:t>организует работу по подготовке предложений и аналитических материалов для главы Урмарского муниципального округа по вопросам защиты населения и территории от ЧС и обеспечения пожарной безопасности и безопасности людей на вводных объектах.</w:t>
      </w:r>
    </w:p>
    <w:p w:rsidR="00AD2932" w:rsidRPr="00AD2932" w:rsidRDefault="00AD2932" w:rsidP="00AD2932">
      <w:pPr>
        <w:spacing w:after="0" w:line="240" w:lineRule="auto"/>
        <w:jc w:val="both"/>
        <w:rPr>
          <w:rFonts w:ascii="Times New Roman" w:hAnsi="Times New Roman" w:cs="Times New Roman"/>
          <w:sz w:val="24"/>
          <w:szCs w:val="24"/>
        </w:rPr>
      </w:pPr>
      <w:r w:rsidRPr="00AD2932">
        <w:rPr>
          <w:rFonts w:ascii="Times New Roman" w:hAnsi="Times New Roman" w:cs="Times New Roman"/>
          <w:sz w:val="24"/>
          <w:szCs w:val="24"/>
        </w:rPr>
        <w:t xml:space="preserve">                                                        3.Права Комиссии</w:t>
      </w:r>
    </w:p>
    <w:p w:rsidR="00AD2932" w:rsidRPr="00AD2932" w:rsidRDefault="00AD2932" w:rsidP="00AD2932">
      <w:pPr>
        <w:spacing w:after="0" w:line="240" w:lineRule="auto"/>
        <w:jc w:val="both"/>
        <w:rPr>
          <w:rFonts w:ascii="Times New Roman" w:hAnsi="Times New Roman" w:cs="Times New Roman"/>
          <w:sz w:val="24"/>
          <w:szCs w:val="24"/>
        </w:rPr>
      </w:pPr>
      <w:r w:rsidRPr="00AD2932">
        <w:rPr>
          <w:rFonts w:ascii="Times New Roman" w:hAnsi="Times New Roman" w:cs="Times New Roman"/>
          <w:sz w:val="24"/>
          <w:szCs w:val="24"/>
        </w:rPr>
        <w:t xml:space="preserve">      </w:t>
      </w:r>
      <w:r w:rsidRPr="00AD2932">
        <w:rPr>
          <w:rFonts w:ascii="Times New Roman" w:hAnsi="Times New Roman" w:cs="Times New Roman"/>
          <w:sz w:val="24"/>
          <w:szCs w:val="24"/>
        </w:rPr>
        <w:tab/>
        <w:t>3.1.Комиссия в пределах своей компетенции имеет право:</w:t>
      </w:r>
    </w:p>
    <w:p w:rsidR="00AD2932" w:rsidRPr="00AD2932" w:rsidRDefault="00AD2932" w:rsidP="00AD2932">
      <w:pPr>
        <w:spacing w:after="0" w:line="240" w:lineRule="auto"/>
        <w:jc w:val="both"/>
        <w:rPr>
          <w:rFonts w:ascii="Times New Roman" w:hAnsi="Times New Roman" w:cs="Times New Roman"/>
          <w:sz w:val="24"/>
          <w:szCs w:val="24"/>
        </w:rPr>
      </w:pPr>
      <w:r w:rsidRPr="00AD2932">
        <w:rPr>
          <w:rFonts w:ascii="Times New Roman" w:hAnsi="Times New Roman" w:cs="Times New Roman"/>
          <w:sz w:val="24"/>
          <w:szCs w:val="24"/>
        </w:rPr>
        <w:t xml:space="preserve">      </w:t>
      </w:r>
      <w:r w:rsidRPr="00AD2932">
        <w:rPr>
          <w:rFonts w:ascii="Times New Roman" w:hAnsi="Times New Roman" w:cs="Times New Roman"/>
          <w:sz w:val="24"/>
          <w:szCs w:val="24"/>
        </w:rPr>
        <w:tab/>
        <w:t>запрашивать у администрации Урмарского муниципального округа и территор</w:t>
      </w:r>
      <w:r w:rsidRPr="00AD2932">
        <w:rPr>
          <w:rFonts w:ascii="Times New Roman" w:hAnsi="Times New Roman" w:cs="Times New Roman"/>
          <w:sz w:val="24"/>
          <w:szCs w:val="24"/>
        </w:rPr>
        <w:t>и</w:t>
      </w:r>
      <w:r w:rsidRPr="00AD2932">
        <w:rPr>
          <w:rFonts w:ascii="Times New Roman" w:hAnsi="Times New Roman" w:cs="Times New Roman"/>
          <w:sz w:val="24"/>
          <w:szCs w:val="24"/>
        </w:rPr>
        <w:t>альных отделов, организаций и общественных объединений необходимые материалы и информацию;</w:t>
      </w:r>
    </w:p>
    <w:p w:rsidR="00AD2932" w:rsidRPr="00AD2932" w:rsidRDefault="00AD2932" w:rsidP="00AD2932">
      <w:pPr>
        <w:spacing w:after="0" w:line="240" w:lineRule="auto"/>
        <w:jc w:val="both"/>
        <w:rPr>
          <w:rFonts w:ascii="Times New Roman" w:hAnsi="Times New Roman" w:cs="Times New Roman"/>
          <w:sz w:val="24"/>
          <w:szCs w:val="24"/>
        </w:rPr>
      </w:pPr>
      <w:r w:rsidRPr="00AD2932">
        <w:rPr>
          <w:rFonts w:ascii="Times New Roman" w:hAnsi="Times New Roman" w:cs="Times New Roman"/>
          <w:sz w:val="24"/>
          <w:szCs w:val="24"/>
        </w:rPr>
        <w:t xml:space="preserve">      </w:t>
      </w:r>
      <w:r w:rsidRPr="00AD2932">
        <w:rPr>
          <w:rFonts w:ascii="Times New Roman" w:hAnsi="Times New Roman" w:cs="Times New Roman"/>
          <w:sz w:val="24"/>
          <w:szCs w:val="24"/>
        </w:rPr>
        <w:tab/>
        <w:t>заслушивать на своих заседаниях представителей администрации Урмарского м</w:t>
      </w:r>
      <w:r w:rsidRPr="00AD2932">
        <w:rPr>
          <w:rFonts w:ascii="Times New Roman" w:hAnsi="Times New Roman" w:cs="Times New Roman"/>
          <w:sz w:val="24"/>
          <w:szCs w:val="24"/>
        </w:rPr>
        <w:t>у</w:t>
      </w:r>
      <w:r w:rsidRPr="00AD2932">
        <w:rPr>
          <w:rFonts w:ascii="Times New Roman" w:hAnsi="Times New Roman" w:cs="Times New Roman"/>
          <w:sz w:val="24"/>
          <w:szCs w:val="24"/>
        </w:rPr>
        <w:t>ниципального округа и администраций городского и территориальных отделов, организ</w:t>
      </w:r>
      <w:r w:rsidRPr="00AD2932">
        <w:rPr>
          <w:rFonts w:ascii="Times New Roman" w:hAnsi="Times New Roman" w:cs="Times New Roman"/>
          <w:sz w:val="24"/>
          <w:szCs w:val="24"/>
        </w:rPr>
        <w:t>а</w:t>
      </w:r>
      <w:r w:rsidRPr="00AD2932">
        <w:rPr>
          <w:rFonts w:ascii="Times New Roman" w:hAnsi="Times New Roman" w:cs="Times New Roman"/>
          <w:sz w:val="24"/>
          <w:szCs w:val="24"/>
        </w:rPr>
        <w:t>ций  и общественных объединений;</w:t>
      </w:r>
    </w:p>
    <w:p w:rsidR="00AD2932" w:rsidRPr="00AD2932" w:rsidRDefault="00AD2932" w:rsidP="00AD2932">
      <w:pPr>
        <w:spacing w:after="0" w:line="240" w:lineRule="auto"/>
        <w:jc w:val="both"/>
        <w:rPr>
          <w:rFonts w:ascii="Times New Roman" w:hAnsi="Times New Roman" w:cs="Times New Roman"/>
          <w:sz w:val="24"/>
          <w:szCs w:val="24"/>
        </w:rPr>
      </w:pPr>
      <w:r w:rsidRPr="00AD2932">
        <w:rPr>
          <w:rFonts w:ascii="Times New Roman" w:hAnsi="Times New Roman" w:cs="Times New Roman"/>
          <w:sz w:val="24"/>
          <w:szCs w:val="24"/>
        </w:rPr>
        <w:t xml:space="preserve">      </w:t>
      </w:r>
      <w:r w:rsidRPr="00AD2932">
        <w:rPr>
          <w:rFonts w:ascii="Times New Roman" w:hAnsi="Times New Roman" w:cs="Times New Roman"/>
          <w:sz w:val="24"/>
          <w:szCs w:val="24"/>
        </w:rPr>
        <w:tab/>
        <w:t>привлекать для участия в своей работе представителей администрации Урмарского муниципального округа и  территориальных отделов, организаций и общественных об</w:t>
      </w:r>
      <w:r w:rsidRPr="00AD2932">
        <w:rPr>
          <w:rFonts w:ascii="Times New Roman" w:hAnsi="Times New Roman" w:cs="Times New Roman"/>
          <w:sz w:val="24"/>
          <w:szCs w:val="24"/>
        </w:rPr>
        <w:t>ъ</w:t>
      </w:r>
      <w:r w:rsidRPr="00AD2932">
        <w:rPr>
          <w:rFonts w:ascii="Times New Roman" w:hAnsi="Times New Roman" w:cs="Times New Roman"/>
          <w:sz w:val="24"/>
          <w:szCs w:val="24"/>
        </w:rPr>
        <w:t>единений по согласованию с их руководителями;</w:t>
      </w:r>
    </w:p>
    <w:p w:rsidR="00AD2932" w:rsidRPr="00AD2932" w:rsidRDefault="00AD2932" w:rsidP="00AD2932">
      <w:pPr>
        <w:spacing w:after="0" w:line="240" w:lineRule="auto"/>
        <w:jc w:val="both"/>
        <w:rPr>
          <w:rFonts w:ascii="Times New Roman" w:hAnsi="Times New Roman" w:cs="Times New Roman"/>
          <w:sz w:val="24"/>
          <w:szCs w:val="24"/>
        </w:rPr>
      </w:pPr>
      <w:r w:rsidRPr="00AD2932">
        <w:rPr>
          <w:rFonts w:ascii="Times New Roman" w:hAnsi="Times New Roman" w:cs="Times New Roman"/>
          <w:sz w:val="24"/>
          <w:szCs w:val="24"/>
        </w:rPr>
        <w:t xml:space="preserve">      </w:t>
      </w:r>
      <w:r w:rsidRPr="00AD2932">
        <w:rPr>
          <w:rFonts w:ascii="Times New Roman" w:hAnsi="Times New Roman" w:cs="Times New Roman"/>
          <w:sz w:val="24"/>
          <w:szCs w:val="24"/>
        </w:rPr>
        <w:tab/>
        <w:t>привлекать в установленном порядке при угрозе возникновения ЧС силы и сре</w:t>
      </w:r>
      <w:r w:rsidRPr="00AD2932">
        <w:rPr>
          <w:rFonts w:ascii="Times New Roman" w:hAnsi="Times New Roman" w:cs="Times New Roman"/>
          <w:sz w:val="24"/>
          <w:szCs w:val="24"/>
        </w:rPr>
        <w:t>д</w:t>
      </w:r>
      <w:r w:rsidRPr="00AD2932">
        <w:rPr>
          <w:rFonts w:ascii="Times New Roman" w:hAnsi="Times New Roman" w:cs="Times New Roman"/>
          <w:sz w:val="24"/>
          <w:szCs w:val="24"/>
        </w:rPr>
        <w:t>ства, транспорт, материально-технические средства, независимо от их организационно-правовой формы,  для выполнения работ по предупреждению и ликвидации ЧС и обесп</w:t>
      </w:r>
      <w:r w:rsidRPr="00AD2932">
        <w:rPr>
          <w:rFonts w:ascii="Times New Roman" w:hAnsi="Times New Roman" w:cs="Times New Roman"/>
          <w:sz w:val="24"/>
          <w:szCs w:val="24"/>
        </w:rPr>
        <w:t>е</w:t>
      </w:r>
      <w:r w:rsidRPr="00AD2932">
        <w:rPr>
          <w:rFonts w:ascii="Times New Roman" w:hAnsi="Times New Roman" w:cs="Times New Roman"/>
          <w:sz w:val="24"/>
          <w:szCs w:val="24"/>
        </w:rPr>
        <w:t>чению пожарной безопасности;</w:t>
      </w:r>
    </w:p>
    <w:p w:rsidR="00AD2932" w:rsidRPr="00AD2932" w:rsidRDefault="00AD2932" w:rsidP="00AD2932">
      <w:pPr>
        <w:spacing w:after="0" w:line="240" w:lineRule="auto"/>
        <w:jc w:val="both"/>
        <w:rPr>
          <w:rFonts w:ascii="Times New Roman" w:hAnsi="Times New Roman" w:cs="Times New Roman"/>
          <w:sz w:val="24"/>
          <w:szCs w:val="24"/>
        </w:rPr>
      </w:pPr>
      <w:r w:rsidRPr="00AD2932">
        <w:rPr>
          <w:rFonts w:ascii="Times New Roman" w:hAnsi="Times New Roman" w:cs="Times New Roman"/>
          <w:sz w:val="24"/>
          <w:szCs w:val="24"/>
        </w:rPr>
        <w:t xml:space="preserve">      </w:t>
      </w:r>
      <w:r w:rsidRPr="00AD2932">
        <w:rPr>
          <w:rFonts w:ascii="Times New Roman" w:hAnsi="Times New Roman" w:cs="Times New Roman"/>
          <w:sz w:val="24"/>
          <w:szCs w:val="24"/>
        </w:rPr>
        <w:tab/>
        <w:t>создавать рабочие группы из числа членов Комиссии, специалистов администрации Урмарского муниципального округа и территориальных отделов, заинтересованных орг</w:t>
      </w:r>
      <w:r w:rsidRPr="00AD2932">
        <w:rPr>
          <w:rFonts w:ascii="Times New Roman" w:hAnsi="Times New Roman" w:cs="Times New Roman"/>
          <w:sz w:val="24"/>
          <w:szCs w:val="24"/>
        </w:rPr>
        <w:t>а</w:t>
      </w:r>
      <w:r w:rsidRPr="00AD2932">
        <w:rPr>
          <w:rFonts w:ascii="Times New Roman" w:hAnsi="Times New Roman" w:cs="Times New Roman"/>
          <w:sz w:val="24"/>
          <w:szCs w:val="24"/>
        </w:rPr>
        <w:t>низаций и общественных объединений по согласованию с их руководителями по напра</w:t>
      </w:r>
      <w:r w:rsidRPr="00AD2932">
        <w:rPr>
          <w:rFonts w:ascii="Times New Roman" w:hAnsi="Times New Roman" w:cs="Times New Roman"/>
          <w:sz w:val="24"/>
          <w:szCs w:val="24"/>
        </w:rPr>
        <w:t>в</w:t>
      </w:r>
      <w:r w:rsidRPr="00AD2932">
        <w:rPr>
          <w:rFonts w:ascii="Times New Roman" w:hAnsi="Times New Roman" w:cs="Times New Roman"/>
          <w:sz w:val="24"/>
          <w:szCs w:val="24"/>
        </w:rPr>
        <w:t>лениям деятельности Комиссии и определять полномочия и порядок работы этих групп.</w:t>
      </w:r>
    </w:p>
    <w:p w:rsidR="00AD2932" w:rsidRPr="00AD2932" w:rsidRDefault="00AD2932" w:rsidP="00AD2932">
      <w:pPr>
        <w:spacing w:after="0" w:line="240" w:lineRule="auto"/>
        <w:jc w:val="both"/>
        <w:rPr>
          <w:rFonts w:ascii="Times New Roman" w:hAnsi="Times New Roman" w:cs="Times New Roman"/>
          <w:sz w:val="24"/>
          <w:szCs w:val="24"/>
        </w:rPr>
      </w:pPr>
      <w:r w:rsidRPr="00AD2932">
        <w:rPr>
          <w:rFonts w:ascii="Times New Roman" w:hAnsi="Times New Roman" w:cs="Times New Roman"/>
          <w:sz w:val="24"/>
          <w:szCs w:val="24"/>
        </w:rPr>
        <w:t xml:space="preserve">                                           4.Организация деятельности Комиссии</w:t>
      </w:r>
    </w:p>
    <w:p w:rsidR="00AD2932" w:rsidRPr="00AD2932" w:rsidRDefault="00AD2932" w:rsidP="00AD2932">
      <w:pPr>
        <w:spacing w:after="0" w:line="240" w:lineRule="auto"/>
        <w:jc w:val="both"/>
        <w:rPr>
          <w:rFonts w:ascii="Times New Roman" w:hAnsi="Times New Roman" w:cs="Times New Roman"/>
          <w:sz w:val="24"/>
          <w:szCs w:val="24"/>
        </w:rPr>
      </w:pPr>
      <w:r w:rsidRPr="00AD2932">
        <w:rPr>
          <w:rFonts w:ascii="Times New Roman" w:hAnsi="Times New Roman" w:cs="Times New Roman"/>
          <w:sz w:val="24"/>
          <w:szCs w:val="24"/>
        </w:rPr>
        <w:t xml:space="preserve">      </w:t>
      </w:r>
      <w:r w:rsidRPr="00AD2932">
        <w:rPr>
          <w:rFonts w:ascii="Times New Roman" w:hAnsi="Times New Roman" w:cs="Times New Roman"/>
          <w:sz w:val="24"/>
          <w:szCs w:val="24"/>
        </w:rPr>
        <w:tab/>
        <w:t>4.1.Комиссию возглавляет председатель комиссии по предупреждению и ликвид</w:t>
      </w:r>
      <w:r w:rsidRPr="00AD2932">
        <w:rPr>
          <w:rFonts w:ascii="Times New Roman" w:hAnsi="Times New Roman" w:cs="Times New Roman"/>
          <w:sz w:val="24"/>
          <w:szCs w:val="24"/>
        </w:rPr>
        <w:t>а</w:t>
      </w:r>
      <w:r w:rsidRPr="00AD2932">
        <w:rPr>
          <w:rFonts w:ascii="Times New Roman" w:hAnsi="Times New Roman" w:cs="Times New Roman"/>
          <w:sz w:val="24"/>
          <w:szCs w:val="24"/>
        </w:rPr>
        <w:t>ции чрезвычайных ситуаций и обеспечению пожарной безопасности Урмарского муниц</w:t>
      </w:r>
      <w:r w:rsidRPr="00AD2932">
        <w:rPr>
          <w:rFonts w:ascii="Times New Roman" w:hAnsi="Times New Roman" w:cs="Times New Roman"/>
          <w:sz w:val="24"/>
          <w:szCs w:val="24"/>
        </w:rPr>
        <w:t>и</w:t>
      </w:r>
      <w:r w:rsidRPr="00AD2932">
        <w:rPr>
          <w:rFonts w:ascii="Times New Roman" w:hAnsi="Times New Roman" w:cs="Times New Roman"/>
          <w:sz w:val="24"/>
          <w:szCs w:val="24"/>
        </w:rPr>
        <w:t xml:space="preserve">пального округа Чувашской Республики. </w:t>
      </w:r>
    </w:p>
    <w:p w:rsidR="00AD2932" w:rsidRPr="00AD2932" w:rsidRDefault="00AD2932" w:rsidP="00AD2932">
      <w:pPr>
        <w:spacing w:after="0" w:line="240" w:lineRule="auto"/>
        <w:jc w:val="both"/>
        <w:rPr>
          <w:rFonts w:ascii="Times New Roman" w:hAnsi="Times New Roman" w:cs="Times New Roman"/>
          <w:sz w:val="24"/>
          <w:szCs w:val="24"/>
        </w:rPr>
      </w:pPr>
      <w:r w:rsidRPr="00AD2932">
        <w:rPr>
          <w:rFonts w:ascii="Times New Roman" w:hAnsi="Times New Roman" w:cs="Times New Roman"/>
          <w:sz w:val="24"/>
          <w:szCs w:val="24"/>
        </w:rPr>
        <w:t xml:space="preserve">      </w:t>
      </w:r>
      <w:r w:rsidRPr="00AD2932">
        <w:rPr>
          <w:rFonts w:ascii="Times New Roman" w:hAnsi="Times New Roman" w:cs="Times New Roman"/>
          <w:sz w:val="24"/>
          <w:szCs w:val="24"/>
        </w:rPr>
        <w:tab/>
        <w:t>4.2.Работа Комиссии организуется по годовым планам.</w:t>
      </w:r>
    </w:p>
    <w:p w:rsidR="00AD2932" w:rsidRPr="00AD2932" w:rsidRDefault="00AD2932" w:rsidP="00AD2932">
      <w:pPr>
        <w:spacing w:after="0" w:line="240" w:lineRule="auto"/>
        <w:jc w:val="both"/>
        <w:rPr>
          <w:rFonts w:ascii="Times New Roman" w:hAnsi="Times New Roman" w:cs="Times New Roman"/>
          <w:sz w:val="24"/>
          <w:szCs w:val="24"/>
        </w:rPr>
      </w:pPr>
      <w:r w:rsidRPr="00AD2932">
        <w:rPr>
          <w:rFonts w:ascii="Times New Roman" w:hAnsi="Times New Roman" w:cs="Times New Roman"/>
          <w:sz w:val="24"/>
          <w:szCs w:val="24"/>
        </w:rPr>
        <w:t xml:space="preserve">      </w:t>
      </w:r>
      <w:r w:rsidRPr="00AD2932">
        <w:rPr>
          <w:rFonts w:ascii="Times New Roman" w:hAnsi="Times New Roman" w:cs="Times New Roman"/>
          <w:sz w:val="24"/>
          <w:szCs w:val="24"/>
        </w:rPr>
        <w:tab/>
        <w:t>Заседания Комиссии проводятся по мере необходимости, но не реже одного раза в квартал.</w:t>
      </w:r>
    </w:p>
    <w:p w:rsidR="00AD2932" w:rsidRPr="00AD2932" w:rsidRDefault="00AD2932" w:rsidP="00AD2932">
      <w:pPr>
        <w:spacing w:after="0" w:line="240" w:lineRule="auto"/>
        <w:jc w:val="both"/>
        <w:rPr>
          <w:rFonts w:ascii="Times New Roman" w:hAnsi="Times New Roman" w:cs="Times New Roman"/>
          <w:sz w:val="24"/>
          <w:szCs w:val="24"/>
        </w:rPr>
      </w:pPr>
      <w:r w:rsidRPr="00AD2932">
        <w:rPr>
          <w:rFonts w:ascii="Times New Roman" w:hAnsi="Times New Roman" w:cs="Times New Roman"/>
          <w:sz w:val="24"/>
          <w:szCs w:val="24"/>
        </w:rPr>
        <w:t xml:space="preserve">      </w:t>
      </w:r>
      <w:r w:rsidRPr="00AD2932">
        <w:rPr>
          <w:rFonts w:ascii="Times New Roman" w:hAnsi="Times New Roman" w:cs="Times New Roman"/>
          <w:sz w:val="24"/>
          <w:szCs w:val="24"/>
        </w:rPr>
        <w:tab/>
        <w:t>Для оперативного и безотлагательного решения отдельных вопросов Комиссия м</w:t>
      </w:r>
      <w:r w:rsidRPr="00AD2932">
        <w:rPr>
          <w:rFonts w:ascii="Times New Roman" w:hAnsi="Times New Roman" w:cs="Times New Roman"/>
          <w:sz w:val="24"/>
          <w:szCs w:val="24"/>
        </w:rPr>
        <w:t>о</w:t>
      </w:r>
      <w:r w:rsidRPr="00AD2932">
        <w:rPr>
          <w:rFonts w:ascii="Times New Roman" w:hAnsi="Times New Roman" w:cs="Times New Roman"/>
          <w:sz w:val="24"/>
          <w:szCs w:val="24"/>
        </w:rPr>
        <w:t>гут проводиться внеочередные заседания.</w:t>
      </w:r>
    </w:p>
    <w:p w:rsidR="00AD2932" w:rsidRPr="00AD2932" w:rsidRDefault="00AD2932" w:rsidP="00AD2932">
      <w:pPr>
        <w:spacing w:after="0" w:line="240" w:lineRule="auto"/>
        <w:jc w:val="both"/>
        <w:rPr>
          <w:rFonts w:ascii="Times New Roman" w:hAnsi="Times New Roman" w:cs="Times New Roman"/>
          <w:sz w:val="24"/>
          <w:szCs w:val="24"/>
        </w:rPr>
      </w:pPr>
      <w:r w:rsidRPr="00AD2932">
        <w:rPr>
          <w:rFonts w:ascii="Times New Roman" w:hAnsi="Times New Roman" w:cs="Times New Roman"/>
          <w:sz w:val="24"/>
          <w:szCs w:val="24"/>
        </w:rPr>
        <w:t xml:space="preserve">      </w:t>
      </w:r>
      <w:r w:rsidRPr="00AD2932">
        <w:rPr>
          <w:rFonts w:ascii="Times New Roman" w:hAnsi="Times New Roman" w:cs="Times New Roman"/>
          <w:sz w:val="24"/>
          <w:szCs w:val="24"/>
        </w:rPr>
        <w:tab/>
        <w:t>Информация о внеочередном заседании доводится до сведения ее членов секрет</w:t>
      </w:r>
      <w:r w:rsidRPr="00AD2932">
        <w:rPr>
          <w:rFonts w:ascii="Times New Roman" w:hAnsi="Times New Roman" w:cs="Times New Roman"/>
          <w:sz w:val="24"/>
          <w:szCs w:val="24"/>
        </w:rPr>
        <w:t>а</w:t>
      </w:r>
      <w:r w:rsidRPr="00AD2932">
        <w:rPr>
          <w:rFonts w:ascii="Times New Roman" w:hAnsi="Times New Roman" w:cs="Times New Roman"/>
          <w:sz w:val="24"/>
          <w:szCs w:val="24"/>
        </w:rPr>
        <w:t>рем Комиссии.</w:t>
      </w:r>
    </w:p>
    <w:p w:rsidR="00AD2932" w:rsidRPr="00AD2932" w:rsidRDefault="00AD2932" w:rsidP="00AD2932">
      <w:pPr>
        <w:spacing w:after="0" w:line="240" w:lineRule="auto"/>
        <w:jc w:val="both"/>
        <w:rPr>
          <w:rFonts w:ascii="Times New Roman" w:hAnsi="Times New Roman" w:cs="Times New Roman"/>
          <w:sz w:val="24"/>
          <w:szCs w:val="24"/>
        </w:rPr>
      </w:pPr>
      <w:r w:rsidRPr="00AD2932">
        <w:rPr>
          <w:rFonts w:ascii="Times New Roman" w:hAnsi="Times New Roman" w:cs="Times New Roman"/>
          <w:sz w:val="24"/>
          <w:szCs w:val="24"/>
        </w:rPr>
        <w:t xml:space="preserve">      </w:t>
      </w:r>
      <w:r w:rsidRPr="00AD2932">
        <w:rPr>
          <w:rFonts w:ascii="Times New Roman" w:hAnsi="Times New Roman" w:cs="Times New Roman"/>
          <w:sz w:val="24"/>
          <w:szCs w:val="24"/>
        </w:rPr>
        <w:tab/>
        <w:t>4.3.Заседание Комиссии считается правомочным, если на нем присутствует более половины членов Комиссии.</w:t>
      </w:r>
    </w:p>
    <w:p w:rsidR="00AD2932" w:rsidRPr="00AD2932" w:rsidRDefault="00AD2932" w:rsidP="00AD2932">
      <w:pPr>
        <w:spacing w:after="0" w:line="240" w:lineRule="auto"/>
        <w:jc w:val="both"/>
        <w:rPr>
          <w:rFonts w:ascii="Times New Roman" w:hAnsi="Times New Roman" w:cs="Times New Roman"/>
          <w:sz w:val="24"/>
          <w:szCs w:val="24"/>
        </w:rPr>
      </w:pPr>
      <w:r w:rsidRPr="00AD2932">
        <w:rPr>
          <w:rFonts w:ascii="Times New Roman" w:hAnsi="Times New Roman" w:cs="Times New Roman"/>
          <w:sz w:val="24"/>
          <w:szCs w:val="24"/>
        </w:rPr>
        <w:t xml:space="preserve">      </w:t>
      </w:r>
      <w:r w:rsidRPr="00AD2932">
        <w:rPr>
          <w:rFonts w:ascii="Times New Roman" w:hAnsi="Times New Roman" w:cs="Times New Roman"/>
          <w:sz w:val="24"/>
          <w:szCs w:val="24"/>
        </w:rPr>
        <w:tab/>
        <w:t>Члены Комиссии обладают равными правами при обсуждении рассматриваемых на заседаниях вопросов, участвуют в работе Комиссии непосредственно без права замены, в случае отсутствия председателя Комиссии его замещает один из  его заместителей.</w:t>
      </w:r>
    </w:p>
    <w:p w:rsidR="00AD2932" w:rsidRPr="00AD2932" w:rsidRDefault="00AD2932" w:rsidP="00AD2932">
      <w:pPr>
        <w:spacing w:after="0" w:line="240" w:lineRule="auto"/>
        <w:jc w:val="both"/>
        <w:rPr>
          <w:rFonts w:ascii="Times New Roman" w:hAnsi="Times New Roman" w:cs="Times New Roman"/>
          <w:sz w:val="24"/>
          <w:szCs w:val="24"/>
        </w:rPr>
      </w:pPr>
      <w:r w:rsidRPr="00AD2932">
        <w:rPr>
          <w:rFonts w:ascii="Times New Roman" w:hAnsi="Times New Roman" w:cs="Times New Roman"/>
          <w:sz w:val="24"/>
          <w:szCs w:val="24"/>
        </w:rPr>
        <w:lastRenderedPageBreak/>
        <w:t xml:space="preserve">      </w:t>
      </w:r>
      <w:r w:rsidRPr="00AD2932">
        <w:rPr>
          <w:rFonts w:ascii="Times New Roman" w:hAnsi="Times New Roman" w:cs="Times New Roman"/>
          <w:sz w:val="24"/>
          <w:szCs w:val="24"/>
        </w:rPr>
        <w:tab/>
        <w:t>4.4.Решения Комиссии принимаются на ее заседаниях открытым голосованием простым  большинством голосов присутствующих членов Комиссии.</w:t>
      </w:r>
    </w:p>
    <w:p w:rsidR="00AD2932" w:rsidRPr="00AD2932" w:rsidRDefault="00AD2932" w:rsidP="00AD2932">
      <w:pPr>
        <w:spacing w:after="0" w:line="240" w:lineRule="auto"/>
        <w:jc w:val="both"/>
        <w:rPr>
          <w:rFonts w:ascii="Times New Roman" w:hAnsi="Times New Roman" w:cs="Times New Roman"/>
          <w:sz w:val="24"/>
          <w:szCs w:val="24"/>
        </w:rPr>
      </w:pPr>
      <w:r w:rsidRPr="00AD2932">
        <w:rPr>
          <w:rFonts w:ascii="Times New Roman" w:hAnsi="Times New Roman" w:cs="Times New Roman"/>
          <w:sz w:val="24"/>
          <w:szCs w:val="24"/>
        </w:rPr>
        <w:t xml:space="preserve">      </w:t>
      </w:r>
      <w:r w:rsidRPr="00AD2932">
        <w:rPr>
          <w:rFonts w:ascii="Times New Roman" w:hAnsi="Times New Roman" w:cs="Times New Roman"/>
          <w:sz w:val="24"/>
          <w:szCs w:val="24"/>
        </w:rPr>
        <w:tab/>
        <w:t>Решения Комиссии оформляются в виде протоколов, которые подписываются</w:t>
      </w:r>
      <w:r>
        <w:rPr>
          <w:rFonts w:ascii="Times New Roman" w:hAnsi="Times New Roman" w:cs="Times New Roman"/>
          <w:sz w:val="24"/>
          <w:szCs w:val="24"/>
        </w:rPr>
        <w:t xml:space="preserve"> </w:t>
      </w:r>
      <w:r w:rsidRPr="00AD2932">
        <w:rPr>
          <w:rFonts w:ascii="Times New Roman" w:hAnsi="Times New Roman" w:cs="Times New Roman"/>
          <w:sz w:val="24"/>
          <w:szCs w:val="24"/>
        </w:rPr>
        <w:t>председателем Комиссии или его заместителем.</w:t>
      </w:r>
    </w:p>
    <w:p w:rsidR="00AD2932" w:rsidRPr="00AD2932" w:rsidRDefault="00AD2932" w:rsidP="00AD2932">
      <w:pPr>
        <w:spacing w:after="0" w:line="240" w:lineRule="auto"/>
        <w:jc w:val="both"/>
        <w:rPr>
          <w:rFonts w:ascii="Times New Roman" w:hAnsi="Times New Roman" w:cs="Times New Roman"/>
          <w:sz w:val="24"/>
          <w:szCs w:val="24"/>
        </w:rPr>
      </w:pPr>
      <w:r w:rsidRPr="00AD2932">
        <w:rPr>
          <w:rFonts w:ascii="Times New Roman" w:hAnsi="Times New Roman" w:cs="Times New Roman"/>
          <w:sz w:val="24"/>
          <w:szCs w:val="24"/>
        </w:rPr>
        <w:t xml:space="preserve">      </w:t>
      </w:r>
      <w:r w:rsidRPr="00AD2932">
        <w:rPr>
          <w:rFonts w:ascii="Times New Roman" w:hAnsi="Times New Roman" w:cs="Times New Roman"/>
          <w:sz w:val="24"/>
          <w:szCs w:val="24"/>
        </w:rPr>
        <w:tab/>
        <w:t>Решения Комиссии доводятся до исполнителей выписками из протоколов засед</w:t>
      </w:r>
      <w:r w:rsidRPr="00AD2932">
        <w:rPr>
          <w:rFonts w:ascii="Times New Roman" w:hAnsi="Times New Roman" w:cs="Times New Roman"/>
          <w:sz w:val="24"/>
          <w:szCs w:val="24"/>
        </w:rPr>
        <w:t>а</w:t>
      </w:r>
      <w:r w:rsidRPr="00AD2932">
        <w:rPr>
          <w:rFonts w:ascii="Times New Roman" w:hAnsi="Times New Roman" w:cs="Times New Roman"/>
          <w:sz w:val="24"/>
          <w:szCs w:val="24"/>
        </w:rPr>
        <w:t>ний Комиссии.</w:t>
      </w:r>
    </w:p>
    <w:p w:rsidR="00AD2932" w:rsidRPr="00AD2932" w:rsidRDefault="00AD2932" w:rsidP="00AD2932">
      <w:pPr>
        <w:spacing w:after="0" w:line="240" w:lineRule="auto"/>
        <w:jc w:val="both"/>
        <w:rPr>
          <w:rFonts w:ascii="Times New Roman" w:hAnsi="Times New Roman" w:cs="Times New Roman"/>
          <w:sz w:val="24"/>
          <w:szCs w:val="24"/>
        </w:rPr>
      </w:pPr>
      <w:r w:rsidRPr="00AD2932">
        <w:rPr>
          <w:rFonts w:ascii="Times New Roman" w:hAnsi="Times New Roman" w:cs="Times New Roman"/>
          <w:sz w:val="24"/>
          <w:szCs w:val="24"/>
        </w:rPr>
        <w:t xml:space="preserve">      </w:t>
      </w:r>
      <w:r w:rsidRPr="00AD2932">
        <w:rPr>
          <w:rFonts w:ascii="Times New Roman" w:hAnsi="Times New Roman" w:cs="Times New Roman"/>
          <w:sz w:val="24"/>
          <w:szCs w:val="24"/>
        </w:rPr>
        <w:tab/>
        <w:t>Решения Комиссии, принимаемые в соответствии с ее компетенцией, являются обязательными для администрации округа и администраций городского и территориал</w:t>
      </w:r>
      <w:r w:rsidRPr="00AD2932">
        <w:rPr>
          <w:rFonts w:ascii="Times New Roman" w:hAnsi="Times New Roman" w:cs="Times New Roman"/>
          <w:sz w:val="24"/>
          <w:szCs w:val="24"/>
        </w:rPr>
        <w:t>ь</w:t>
      </w:r>
      <w:r w:rsidRPr="00AD2932">
        <w:rPr>
          <w:rFonts w:ascii="Times New Roman" w:hAnsi="Times New Roman" w:cs="Times New Roman"/>
          <w:sz w:val="24"/>
          <w:szCs w:val="24"/>
        </w:rPr>
        <w:t>ных отделов,  организаций Урмарского муниципального округа.</w:t>
      </w:r>
    </w:p>
    <w:p w:rsidR="00AD2932" w:rsidRPr="00AD2932" w:rsidRDefault="00AD2932" w:rsidP="00AD2932">
      <w:pPr>
        <w:spacing w:after="0" w:line="240" w:lineRule="auto"/>
        <w:rPr>
          <w:rFonts w:ascii="Times New Roman" w:hAnsi="Times New Roman" w:cs="Times New Roman"/>
          <w:sz w:val="24"/>
          <w:szCs w:val="24"/>
        </w:rPr>
      </w:pPr>
    </w:p>
    <w:p w:rsidR="00AD2932" w:rsidRPr="00AD2932" w:rsidRDefault="00AD2932" w:rsidP="00AD2932">
      <w:pPr>
        <w:spacing w:after="0" w:line="240" w:lineRule="auto"/>
        <w:rPr>
          <w:rFonts w:ascii="Times New Roman" w:hAnsi="Times New Roman" w:cs="Times New Roman"/>
          <w:sz w:val="24"/>
          <w:szCs w:val="24"/>
        </w:rPr>
      </w:pPr>
    </w:p>
    <w:p w:rsidR="00AD2932" w:rsidRPr="00AD2932" w:rsidRDefault="00AD2932" w:rsidP="00AD2932">
      <w:pPr>
        <w:spacing w:after="0" w:line="240" w:lineRule="auto"/>
        <w:rPr>
          <w:rFonts w:ascii="Times New Roman" w:hAnsi="Times New Roman" w:cs="Times New Roman"/>
          <w:sz w:val="24"/>
          <w:szCs w:val="24"/>
        </w:rPr>
      </w:pPr>
    </w:p>
    <w:p w:rsidR="00AD2932" w:rsidRPr="00AD2932" w:rsidRDefault="00AD2932" w:rsidP="00AD2932">
      <w:pPr>
        <w:spacing w:after="0" w:line="240" w:lineRule="auto"/>
        <w:rPr>
          <w:rFonts w:ascii="Times New Roman" w:hAnsi="Times New Roman" w:cs="Times New Roman"/>
          <w:b/>
          <w:sz w:val="24"/>
          <w:szCs w:val="24"/>
        </w:rPr>
      </w:pPr>
    </w:p>
    <w:p w:rsidR="00AD2932" w:rsidRDefault="00AD2932" w:rsidP="00AD2932">
      <w:pPr>
        <w:spacing w:after="0" w:line="240" w:lineRule="auto"/>
        <w:ind w:left="3539" w:firstLine="708"/>
        <w:jc w:val="center"/>
        <w:rPr>
          <w:rFonts w:ascii="Times New Roman" w:hAnsi="Times New Roman"/>
          <w:sz w:val="24"/>
          <w:szCs w:val="24"/>
        </w:rPr>
      </w:pPr>
    </w:p>
    <w:p w:rsidR="00AD2932" w:rsidRDefault="00AD2932" w:rsidP="00AD2932">
      <w:pPr>
        <w:spacing w:after="0" w:line="240" w:lineRule="auto"/>
        <w:ind w:left="3539" w:firstLine="708"/>
        <w:jc w:val="center"/>
        <w:rPr>
          <w:rFonts w:ascii="Times New Roman" w:hAnsi="Times New Roman"/>
          <w:sz w:val="24"/>
          <w:szCs w:val="24"/>
        </w:rPr>
      </w:pPr>
    </w:p>
    <w:p w:rsidR="00AD2932" w:rsidRDefault="00AD2932" w:rsidP="00AD2932">
      <w:pPr>
        <w:spacing w:after="0" w:line="240" w:lineRule="auto"/>
        <w:ind w:left="3539" w:firstLine="708"/>
        <w:jc w:val="center"/>
        <w:rPr>
          <w:rFonts w:ascii="Times New Roman" w:hAnsi="Times New Roman"/>
          <w:sz w:val="24"/>
          <w:szCs w:val="24"/>
        </w:rPr>
      </w:pPr>
    </w:p>
    <w:p w:rsidR="00AD2932" w:rsidRDefault="00AD2932" w:rsidP="00AD2932">
      <w:pPr>
        <w:spacing w:after="0" w:line="240" w:lineRule="auto"/>
        <w:ind w:left="3539" w:firstLine="708"/>
        <w:jc w:val="center"/>
        <w:rPr>
          <w:rFonts w:ascii="Times New Roman" w:hAnsi="Times New Roman"/>
          <w:sz w:val="24"/>
          <w:szCs w:val="24"/>
        </w:rPr>
      </w:pPr>
    </w:p>
    <w:p w:rsidR="00AD2932" w:rsidRDefault="00AD2932" w:rsidP="00AD2932">
      <w:pPr>
        <w:spacing w:after="0" w:line="240" w:lineRule="auto"/>
        <w:ind w:left="3539" w:firstLine="708"/>
        <w:jc w:val="center"/>
        <w:rPr>
          <w:rFonts w:ascii="Times New Roman" w:hAnsi="Times New Roman"/>
          <w:sz w:val="24"/>
          <w:szCs w:val="24"/>
        </w:rPr>
      </w:pPr>
    </w:p>
    <w:p w:rsidR="00AD2932" w:rsidRDefault="00AD2932" w:rsidP="00AD2932">
      <w:pPr>
        <w:spacing w:after="0" w:line="240" w:lineRule="auto"/>
        <w:ind w:left="3539" w:firstLine="708"/>
        <w:jc w:val="center"/>
        <w:rPr>
          <w:rFonts w:ascii="Times New Roman" w:hAnsi="Times New Roman"/>
          <w:sz w:val="24"/>
          <w:szCs w:val="24"/>
        </w:rPr>
      </w:pPr>
    </w:p>
    <w:p w:rsidR="00AD2932" w:rsidRDefault="00AD2932" w:rsidP="00AD2932">
      <w:pPr>
        <w:spacing w:after="0" w:line="240" w:lineRule="auto"/>
        <w:ind w:left="3539" w:firstLine="708"/>
        <w:jc w:val="center"/>
        <w:rPr>
          <w:rFonts w:ascii="Times New Roman" w:hAnsi="Times New Roman"/>
          <w:sz w:val="24"/>
          <w:szCs w:val="24"/>
        </w:rPr>
      </w:pPr>
    </w:p>
    <w:p w:rsidR="00AD2932" w:rsidRDefault="00AD2932" w:rsidP="00AD2932">
      <w:pPr>
        <w:spacing w:after="0" w:line="240" w:lineRule="auto"/>
        <w:ind w:left="3539" w:firstLine="708"/>
        <w:jc w:val="center"/>
        <w:rPr>
          <w:rFonts w:ascii="Times New Roman" w:hAnsi="Times New Roman"/>
          <w:sz w:val="24"/>
          <w:szCs w:val="24"/>
        </w:rPr>
      </w:pPr>
    </w:p>
    <w:p w:rsidR="00AD2932" w:rsidRDefault="00AD2932" w:rsidP="00AD2932">
      <w:pPr>
        <w:spacing w:after="0" w:line="240" w:lineRule="auto"/>
        <w:ind w:left="3539" w:firstLine="708"/>
        <w:jc w:val="center"/>
        <w:rPr>
          <w:rFonts w:ascii="Times New Roman" w:hAnsi="Times New Roman"/>
          <w:sz w:val="24"/>
          <w:szCs w:val="24"/>
        </w:rPr>
      </w:pPr>
    </w:p>
    <w:p w:rsidR="00AD2932" w:rsidRDefault="00AD2932" w:rsidP="00AD2932">
      <w:pPr>
        <w:spacing w:after="0" w:line="240" w:lineRule="auto"/>
        <w:ind w:left="3539" w:firstLine="708"/>
        <w:jc w:val="center"/>
        <w:rPr>
          <w:rFonts w:ascii="Times New Roman" w:hAnsi="Times New Roman"/>
          <w:sz w:val="24"/>
          <w:szCs w:val="24"/>
        </w:rPr>
      </w:pPr>
    </w:p>
    <w:p w:rsidR="00AD2932" w:rsidRDefault="00AD2932" w:rsidP="00AD2932">
      <w:pPr>
        <w:spacing w:after="0" w:line="240" w:lineRule="auto"/>
        <w:ind w:left="3539" w:firstLine="708"/>
        <w:jc w:val="center"/>
        <w:rPr>
          <w:rFonts w:ascii="Times New Roman" w:hAnsi="Times New Roman"/>
          <w:sz w:val="24"/>
          <w:szCs w:val="24"/>
        </w:rPr>
      </w:pPr>
    </w:p>
    <w:p w:rsidR="00AD2932" w:rsidRDefault="00AD2932" w:rsidP="00AD2932">
      <w:pPr>
        <w:spacing w:after="0" w:line="240" w:lineRule="auto"/>
        <w:ind w:left="3539" w:firstLine="708"/>
        <w:jc w:val="center"/>
        <w:rPr>
          <w:rFonts w:ascii="Times New Roman" w:hAnsi="Times New Roman"/>
          <w:sz w:val="24"/>
          <w:szCs w:val="24"/>
        </w:rPr>
      </w:pPr>
    </w:p>
    <w:p w:rsidR="00AD2932" w:rsidRDefault="00AD2932" w:rsidP="00AD2932">
      <w:pPr>
        <w:spacing w:after="0" w:line="240" w:lineRule="auto"/>
        <w:ind w:left="3539" w:firstLine="708"/>
        <w:jc w:val="center"/>
        <w:rPr>
          <w:rFonts w:ascii="Times New Roman" w:hAnsi="Times New Roman"/>
          <w:sz w:val="24"/>
          <w:szCs w:val="24"/>
        </w:rPr>
      </w:pPr>
    </w:p>
    <w:p w:rsidR="00AD2932" w:rsidRDefault="00AD2932" w:rsidP="00AD2932">
      <w:pPr>
        <w:spacing w:after="0" w:line="240" w:lineRule="auto"/>
        <w:ind w:left="3539" w:firstLine="708"/>
        <w:jc w:val="center"/>
        <w:rPr>
          <w:rFonts w:ascii="Times New Roman" w:hAnsi="Times New Roman"/>
          <w:sz w:val="24"/>
          <w:szCs w:val="24"/>
        </w:rPr>
      </w:pPr>
    </w:p>
    <w:p w:rsidR="00AD2932" w:rsidRDefault="00AD2932" w:rsidP="00AD2932">
      <w:pPr>
        <w:spacing w:after="0" w:line="240" w:lineRule="auto"/>
        <w:ind w:left="3539" w:firstLine="708"/>
        <w:jc w:val="center"/>
        <w:rPr>
          <w:rFonts w:ascii="Times New Roman" w:hAnsi="Times New Roman"/>
          <w:sz w:val="24"/>
          <w:szCs w:val="24"/>
        </w:rPr>
      </w:pPr>
    </w:p>
    <w:p w:rsidR="00AD2932" w:rsidRDefault="00AD2932" w:rsidP="00AD2932">
      <w:pPr>
        <w:spacing w:after="0" w:line="240" w:lineRule="auto"/>
        <w:ind w:left="3539" w:firstLine="708"/>
        <w:jc w:val="center"/>
        <w:rPr>
          <w:rFonts w:ascii="Times New Roman" w:hAnsi="Times New Roman"/>
          <w:sz w:val="24"/>
          <w:szCs w:val="24"/>
        </w:rPr>
      </w:pPr>
    </w:p>
    <w:p w:rsidR="00AD2932" w:rsidRDefault="00AD2932" w:rsidP="00AD2932">
      <w:pPr>
        <w:spacing w:after="0" w:line="240" w:lineRule="auto"/>
        <w:ind w:left="3539" w:firstLine="708"/>
        <w:jc w:val="center"/>
        <w:rPr>
          <w:rFonts w:ascii="Times New Roman" w:hAnsi="Times New Roman"/>
          <w:sz w:val="24"/>
          <w:szCs w:val="24"/>
        </w:rPr>
      </w:pPr>
    </w:p>
    <w:p w:rsidR="00AD2932" w:rsidRDefault="00AD2932" w:rsidP="00AD2932">
      <w:pPr>
        <w:spacing w:after="0" w:line="240" w:lineRule="auto"/>
        <w:ind w:left="3539" w:firstLine="708"/>
        <w:jc w:val="center"/>
        <w:rPr>
          <w:rFonts w:ascii="Times New Roman" w:hAnsi="Times New Roman"/>
          <w:sz w:val="24"/>
          <w:szCs w:val="24"/>
        </w:rPr>
      </w:pPr>
    </w:p>
    <w:p w:rsidR="00AD2932" w:rsidRDefault="00AD2932" w:rsidP="00AD2932">
      <w:pPr>
        <w:spacing w:after="0" w:line="240" w:lineRule="auto"/>
        <w:ind w:left="3539" w:firstLine="708"/>
        <w:jc w:val="center"/>
        <w:rPr>
          <w:rFonts w:ascii="Times New Roman" w:hAnsi="Times New Roman"/>
          <w:sz w:val="24"/>
          <w:szCs w:val="24"/>
        </w:rPr>
      </w:pPr>
    </w:p>
    <w:p w:rsidR="00AD2932" w:rsidRDefault="00AD2932" w:rsidP="00AD2932">
      <w:pPr>
        <w:spacing w:after="0" w:line="240" w:lineRule="auto"/>
        <w:ind w:left="3539" w:firstLine="708"/>
        <w:jc w:val="center"/>
        <w:rPr>
          <w:rFonts w:ascii="Times New Roman" w:hAnsi="Times New Roman"/>
          <w:sz w:val="24"/>
          <w:szCs w:val="24"/>
        </w:rPr>
      </w:pPr>
    </w:p>
    <w:p w:rsidR="00AD2932" w:rsidRDefault="00AD2932" w:rsidP="00AD2932">
      <w:pPr>
        <w:spacing w:after="0" w:line="240" w:lineRule="auto"/>
        <w:ind w:left="3539" w:firstLine="708"/>
        <w:jc w:val="center"/>
        <w:rPr>
          <w:rFonts w:ascii="Times New Roman" w:hAnsi="Times New Roman"/>
          <w:sz w:val="24"/>
          <w:szCs w:val="24"/>
        </w:rPr>
      </w:pPr>
    </w:p>
    <w:p w:rsidR="00AD2932" w:rsidRDefault="00AD2932" w:rsidP="00AD2932">
      <w:pPr>
        <w:spacing w:after="0" w:line="240" w:lineRule="auto"/>
        <w:ind w:left="3539" w:firstLine="708"/>
        <w:jc w:val="center"/>
        <w:rPr>
          <w:rFonts w:ascii="Times New Roman" w:hAnsi="Times New Roman"/>
          <w:sz w:val="24"/>
          <w:szCs w:val="24"/>
        </w:rPr>
      </w:pPr>
    </w:p>
    <w:p w:rsidR="00AD2932" w:rsidRDefault="00AD2932" w:rsidP="00AD2932">
      <w:pPr>
        <w:spacing w:after="0" w:line="240" w:lineRule="auto"/>
        <w:ind w:left="3539" w:firstLine="708"/>
        <w:jc w:val="center"/>
        <w:rPr>
          <w:rFonts w:ascii="Times New Roman" w:hAnsi="Times New Roman"/>
          <w:sz w:val="24"/>
          <w:szCs w:val="24"/>
        </w:rPr>
      </w:pPr>
    </w:p>
    <w:p w:rsidR="00AD2932" w:rsidRDefault="00AD2932" w:rsidP="00AD2932">
      <w:pPr>
        <w:spacing w:after="0" w:line="240" w:lineRule="auto"/>
        <w:ind w:left="3539" w:firstLine="708"/>
        <w:jc w:val="center"/>
        <w:rPr>
          <w:rFonts w:ascii="Times New Roman" w:hAnsi="Times New Roman"/>
          <w:sz w:val="24"/>
          <w:szCs w:val="24"/>
        </w:rPr>
      </w:pPr>
    </w:p>
    <w:p w:rsidR="00AD2932" w:rsidRDefault="00AD2932" w:rsidP="00AD2932">
      <w:pPr>
        <w:spacing w:after="0" w:line="240" w:lineRule="auto"/>
        <w:ind w:left="3539" w:firstLine="708"/>
        <w:jc w:val="center"/>
        <w:rPr>
          <w:rFonts w:ascii="Times New Roman" w:hAnsi="Times New Roman"/>
          <w:sz w:val="24"/>
          <w:szCs w:val="24"/>
        </w:rPr>
      </w:pPr>
    </w:p>
    <w:p w:rsidR="00AD2932" w:rsidRDefault="00AD2932" w:rsidP="00AD2932">
      <w:pPr>
        <w:spacing w:after="0" w:line="240" w:lineRule="auto"/>
        <w:ind w:left="3539" w:firstLine="708"/>
        <w:jc w:val="center"/>
        <w:rPr>
          <w:rFonts w:ascii="Times New Roman" w:hAnsi="Times New Roman"/>
          <w:sz w:val="24"/>
          <w:szCs w:val="24"/>
        </w:rPr>
      </w:pPr>
    </w:p>
    <w:p w:rsidR="00AD2932" w:rsidRDefault="00AD2932" w:rsidP="00AD2932">
      <w:pPr>
        <w:spacing w:after="0" w:line="240" w:lineRule="auto"/>
        <w:ind w:left="3539" w:firstLine="708"/>
        <w:jc w:val="center"/>
        <w:rPr>
          <w:rFonts w:ascii="Times New Roman" w:hAnsi="Times New Roman"/>
          <w:sz w:val="24"/>
          <w:szCs w:val="24"/>
        </w:rPr>
      </w:pPr>
    </w:p>
    <w:p w:rsidR="00AD2932" w:rsidRDefault="00AD2932" w:rsidP="00AD2932">
      <w:pPr>
        <w:spacing w:after="0" w:line="240" w:lineRule="auto"/>
        <w:ind w:left="3539" w:firstLine="708"/>
        <w:jc w:val="center"/>
        <w:rPr>
          <w:rFonts w:ascii="Times New Roman" w:hAnsi="Times New Roman"/>
          <w:sz w:val="24"/>
          <w:szCs w:val="24"/>
        </w:rPr>
      </w:pPr>
    </w:p>
    <w:p w:rsidR="00AD2932" w:rsidRDefault="00AD2932" w:rsidP="00AD2932">
      <w:pPr>
        <w:spacing w:after="0" w:line="240" w:lineRule="auto"/>
        <w:ind w:left="3539" w:firstLine="708"/>
        <w:jc w:val="center"/>
        <w:rPr>
          <w:rFonts w:ascii="Times New Roman" w:hAnsi="Times New Roman"/>
          <w:sz w:val="24"/>
          <w:szCs w:val="24"/>
        </w:rPr>
      </w:pPr>
    </w:p>
    <w:p w:rsidR="00AD2932" w:rsidRDefault="00AD2932" w:rsidP="00AD2932">
      <w:pPr>
        <w:spacing w:after="0" w:line="240" w:lineRule="auto"/>
        <w:ind w:left="3539" w:firstLine="708"/>
        <w:jc w:val="center"/>
        <w:rPr>
          <w:rFonts w:ascii="Times New Roman" w:hAnsi="Times New Roman"/>
          <w:sz w:val="24"/>
          <w:szCs w:val="24"/>
        </w:rPr>
      </w:pPr>
    </w:p>
    <w:p w:rsidR="00AD2932" w:rsidRDefault="00AD2932" w:rsidP="00AD2932">
      <w:pPr>
        <w:spacing w:after="0" w:line="240" w:lineRule="auto"/>
        <w:ind w:left="3539" w:firstLine="708"/>
        <w:jc w:val="center"/>
        <w:rPr>
          <w:rFonts w:ascii="Times New Roman" w:hAnsi="Times New Roman"/>
          <w:sz w:val="24"/>
          <w:szCs w:val="24"/>
        </w:rPr>
      </w:pPr>
    </w:p>
    <w:p w:rsidR="00AD2932" w:rsidRDefault="00AD2932" w:rsidP="00AD2932">
      <w:pPr>
        <w:spacing w:after="0" w:line="240" w:lineRule="auto"/>
        <w:ind w:left="3539" w:firstLine="708"/>
        <w:jc w:val="center"/>
        <w:rPr>
          <w:rFonts w:ascii="Times New Roman" w:hAnsi="Times New Roman"/>
          <w:sz w:val="24"/>
          <w:szCs w:val="24"/>
        </w:rPr>
      </w:pPr>
    </w:p>
    <w:p w:rsidR="00AD2932" w:rsidRDefault="00AD2932" w:rsidP="00AD2932">
      <w:pPr>
        <w:spacing w:after="0" w:line="240" w:lineRule="auto"/>
        <w:ind w:left="3539" w:firstLine="708"/>
        <w:jc w:val="center"/>
        <w:rPr>
          <w:rFonts w:ascii="Times New Roman" w:hAnsi="Times New Roman"/>
          <w:sz w:val="24"/>
          <w:szCs w:val="24"/>
        </w:rPr>
      </w:pPr>
    </w:p>
    <w:p w:rsidR="00AD2932" w:rsidRDefault="00AD2932" w:rsidP="00AD2932">
      <w:pPr>
        <w:spacing w:after="0" w:line="240" w:lineRule="auto"/>
        <w:ind w:left="3539" w:firstLine="708"/>
        <w:jc w:val="center"/>
        <w:rPr>
          <w:rFonts w:ascii="Times New Roman" w:hAnsi="Times New Roman"/>
          <w:sz w:val="24"/>
          <w:szCs w:val="24"/>
        </w:rPr>
      </w:pPr>
    </w:p>
    <w:p w:rsidR="00AD2932" w:rsidRDefault="00AD2932" w:rsidP="00AD2932">
      <w:pPr>
        <w:spacing w:after="0" w:line="240" w:lineRule="auto"/>
        <w:ind w:left="3539" w:firstLine="708"/>
        <w:jc w:val="center"/>
        <w:rPr>
          <w:rFonts w:ascii="Times New Roman" w:hAnsi="Times New Roman"/>
          <w:sz w:val="24"/>
          <w:szCs w:val="24"/>
        </w:rPr>
      </w:pPr>
    </w:p>
    <w:p w:rsidR="00AD2932" w:rsidRDefault="00AD2932" w:rsidP="00AD2932">
      <w:pPr>
        <w:spacing w:after="0" w:line="240" w:lineRule="auto"/>
        <w:ind w:left="3539" w:firstLine="708"/>
        <w:jc w:val="center"/>
        <w:rPr>
          <w:rFonts w:ascii="Times New Roman" w:hAnsi="Times New Roman"/>
          <w:sz w:val="24"/>
          <w:szCs w:val="24"/>
        </w:rPr>
      </w:pPr>
    </w:p>
    <w:p w:rsidR="00AD2932" w:rsidRDefault="00AD2932" w:rsidP="00AD2932">
      <w:pPr>
        <w:spacing w:after="0" w:line="240" w:lineRule="auto"/>
        <w:ind w:left="3539" w:firstLine="708"/>
        <w:jc w:val="center"/>
        <w:rPr>
          <w:rFonts w:ascii="Times New Roman" w:hAnsi="Times New Roman"/>
          <w:sz w:val="24"/>
          <w:szCs w:val="24"/>
        </w:rPr>
      </w:pPr>
    </w:p>
    <w:p w:rsidR="00AD2932" w:rsidRDefault="00AD2932" w:rsidP="00AD2932">
      <w:pPr>
        <w:spacing w:after="0" w:line="240" w:lineRule="auto"/>
        <w:ind w:left="3539" w:firstLine="708"/>
        <w:jc w:val="center"/>
        <w:rPr>
          <w:rFonts w:ascii="Times New Roman" w:hAnsi="Times New Roman"/>
          <w:sz w:val="24"/>
          <w:szCs w:val="24"/>
        </w:rPr>
      </w:pPr>
    </w:p>
    <w:p w:rsidR="00AD2932" w:rsidRDefault="00AD2932" w:rsidP="00AD2932">
      <w:pPr>
        <w:spacing w:after="0" w:line="240" w:lineRule="auto"/>
        <w:ind w:left="3539" w:firstLine="708"/>
        <w:jc w:val="center"/>
        <w:rPr>
          <w:rFonts w:ascii="Times New Roman" w:hAnsi="Times New Roman"/>
          <w:sz w:val="24"/>
          <w:szCs w:val="24"/>
        </w:rPr>
      </w:pPr>
    </w:p>
    <w:p w:rsidR="00AD2932" w:rsidRPr="00500A10" w:rsidRDefault="00AD2932" w:rsidP="00AD2932">
      <w:pPr>
        <w:spacing w:after="0" w:line="240" w:lineRule="auto"/>
        <w:ind w:left="3539" w:firstLine="708"/>
        <w:jc w:val="center"/>
        <w:rPr>
          <w:rFonts w:ascii="Times New Roman" w:hAnsi="Times New Roman"/>
          <w:sz w:val="24"/>
          <w:szCs w:val="24"/>
        </w:rPr>
      </w:pPr>
      <w:r w:rsidRPr="00500A10">
        <w:rPr>
          <w:rFonts w:ascii="Times New Roman" w:hAnsi="Times New Roman"/>
          <w:sz w:val="24"/>
          <w:szCs w:val="24"/>
        </w:rPr>
        <w:lastRenderedPageBreak/>
        <w:t xml:space="preserve">Приложение № </w:t>
      </w:r>
      <w:r>
        <w:rPr>
          <w:rFonts w:ascii="Times New Roman" w:hAnsi="Times New Roman"/>
          <w:sz w:val="24"/>
          <w:szCs w:val="24"/>
        </w:rPr>
        <w:t>2</w:t>
      </w:r>
    </w:p>
    <w:p w:rsidR="00AD2932" w:rsidRPr="00500A10" w:rsidRDefault="00AD2932" w:rsidP="00AD2932">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УТВЕРЖД</w:t>
      </w:r>
      <w:r>
        <w:rPr>
          <w:rFonts w:ascii="Times New Roman" w:hAnsi="Times New Roman"/>
          <w:sz w:val="24"/>
          <w:szCs w:val="24"/>
        </w:rPr>
        <w:t>ЁН</w:t>
      </w:r>
    </w:p>
    <w:p w:rsidR="00AD2932" w:rsidRPr="00500A10" w:rsidRDefault="00AD2932" w:rsidP="00AD2932">
      <w:pPr>
        <w:spacing w:after="0" w:line="240" w:lineRule="auto"/>
        <w:ind w:left="2832" w:firstLine="708"/>
        <w:jc w:val="center"/>
        <w:rPr>
          <w:rFonts w:ascii="Times New Roman" w:hAnsi="Times New Roman"/>
          <w:sz w:val="24"/>
          <w:szCs w:val="24"/>
        </w:rPr>
      </w:pPr>
      <w:r w:rsidRPr="00500A10">
        <w:rPr>
          <w:rFonts w:ascii="Times New Roman" w:hAnsi="Times New Roman"/>
          <w:sz w:val="24"/>
          <w:szCs w:val="24"/>
        </w:rPr>
        <w:t>постановлением администрации</w:t>
      </w:r>
    </w:p>
    <w:p w:rsidR="00AD2932" w:rsidRDefault="00AD2932" w:rsidP="00AD2932">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AD2932" w:rsidRPr="00500A10" w:rsidRDefault="00AD2932" w:rsidP="00AD2932">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 Чувашской Республики</w:t>
      </w:r>
    </w:p>
    <w:p w:rsidR="00AD2932" w:rsidRDefault="00AD2932" w:rsidP="00AD2932">
      <w:pPr>
        <w:widowControl w:val="0"/>
        <w:autoSpaceDE w:val="0"/>
        <w:autoSpaceDN w:val="0"/>
        <w:spacing w:after="0" w:line="240" w:lineRule="auto"/>
        <w:ind w:firstLine="720"/>
        <w:jc w:val="center"/>
        <w:rPr>
          <w:rFonts w:ascii="Times New Roman" w:hAnsi="Times New Roman"/>
          <w:b/>
          <w:color w:val="000000" w:themeColor="text1"/>
          <w:sz w:val="24"/>
          <w:szCs w:val="24"/>
        </w:rPr>
      </w:pPr>
      <w:r w:rsidRPr="00500A10">
        <w:rPr>
          <w:rFonts w:ascii="Times New Roman" w:hAnsi="Times New Roman"/>
          <w:sz w:val="24"/>
          <w:szCs w:val="24"/>
        </w:rPr>
        <w:t xml:space="preserve">                        </w:t>
      </w:r>
      <w:r>
        <w:rPr>
          <w:rFonts w:ascii="Times New Roman" w:hAnsi="Times New Roman"/>
          <w:sz w:val="24"/>
          <w:szCs w:val="24"/>
        </w:rPr>
        <w:t xml:space="preserve">                            </w:t>
      </w:r>
      <w:r w:rsidRPr="00500A10">
        <w:rPr>
          <w:rFonts w:ascii="Times New Roman" w:hAnsi="Times New Roman"/>
          <w:sz w:val="24"/>
          <w:szCs w:val="24"/>
        </w:rPr>
        <w:t xml:space="preserve"> от </w:t>
      </w:r>
      <w:r>
        <w:rPr>
          <w:rFonts w:ascii="Times New Roman" w:hAnsi="Times New Roman"/>
          <w:sz w:val="24"/>
          <w:szCs w:val="24"/>
        </w:rPr>
        <w:t>27.02.2023</w:t>
      </w:r>
      <w:r w:rsidRPr="00500A10">
        <w:rPr>
          <w:rFonts w:ascii="Times New Roman" w:hAnsi="Times New Roman"/>
          <w:sz w:val="24"/>
          <w:szCs w:val="24"/>
        </w:rPr>
        <w:t xml:space="preserve"> №</w:t>
      </w:r>
      <w:r w:rsidRPr="00923298">
        <w:rPr>
          <w:rFonts w:ascii="Times New Roman" w:hAnsi="Times New Roman"/>
          <w:sz w:val="24"/>
          <w:szCs w:val="24"/>
        </w:rPr>
        <w:t xml:space="preserve"> </w:t>
      </w:r>
      <w:r>
        <w:rPr>
          <w:rFonts w:ascii="Times New Roman" w:hAnsi="Times New Roman"/>
          <w:sz w:val="24"/>
          <w:szCs w:val="24"/>
        </w:rPr>
        <w:t>226</w:t>
      </w:r>
    </w:p>
    <w:p w:rsidR="00AD2932" w:rsidRPr="00923298" w:rsidRDefault="00AD2932" w:rsidP="00AD2932">
      <w:pPr>
        <w:jc w:val="center"/>
        <w:rPr>
          <w:rFonts w:ascii="Times New Roman" w:hAnsi="Times New Roman"/>
          <w:sz w:val="24"/>
          <w:szCs w:val="24"/>
        </w:rPr>
      </w:pPr>
    </w:p>
    <w:p w:rsidR="00AD2932" w:rsidRDefault="00AD2932" w:rsidP="00AD2932">
      <w:pPr>
        <w:pStyle w:val="af0"/>
        <w:jc w:val="center"/>
        <w:rPr>
          <w:rFonts w:ascii="Times New Roman" w:hAnsi="Times New Roman"/>
          <w:b/>
          <w:sz w:val="24"/>
          <w:szCs w:val="24"/>
        </w:rPr>
      </w:pPr>
      <w:r>
        <w:rPr>
          <w:rFonts w:ascii="Times New Roman" w:hAnsi="Times New Roman"/>
          <w:b/>
          <w:sz w:val="24"/>
          <w:szCs w:val="24"/>
        </w:rPr>
        <w:t>СОСТАВ</w:t>
      </w:r>
    </w:p>
    <w:p w:rsidR="00AD2932" w:rsidRDefault="00AD2932" w:rsidP="00AD2932">
      <w:pPr>
        <w:pStyle w:val="af0"/>
        <w:jc w:val="center"/>
        <w:rPr>
          <w:rFonts w:ascii="Times New Roman" w:hAnsi="Times New Roman"/>
          <w:b/>
          <w:sz w:val="24"/>
          <w:szCs w:val="24"/>
        </w:rPr>
      </w:pPr>
      <w:r>
        <w:rPr>
          <w:rFonts w:ascii="Times New Roman" w:hAnsi="Times New Roman"/>
          <w:b/>
          <w:sz w:val="24"/>
          <w:szCs w:val="24"/>
        </w:rPr>
        <w:t>КОМИССИИ   ПО ПРЕДУПРЕЖДЕНИЮ И  ЛИКВИДАЦИИ</w:t>
      </w:r>
    </w:p>
    <w:p w:rsidR="00AD2932" w:rsidRDefault="00AD2932" w:rsidP="00AD2932">
      <w:pPr>
        <w:pStyle w:val="af0"/>
        <w:jc w:val="center"/>
        <w:rPr>
          <w:rFonts w:ascii="Times New Roman" w:hAnsi="Times New Roman"/>
          <w:b/>
          <w:sz w:val="24"/>
          <w:szCs w:val="24"/>
        </w:rPr>
      </w:pPr>
      <w:r>
        <w:rPr>
          <w:rFonts w:ascii="Times New Roman" w:hAnsi="Times New Roman"/>
          <w:b/>
          <w:sz w:val="24"/>
          <w:szCs w:val="24"/>
        </w:rPr>
        <w:t>ЧРЕЗВЫЧАЙНЫХ СИТУАЦИЙ И ОБЕСПЕЧЕНИЮ ПОЖАРНОЙ       БЕЗОПА</w:t>
      </w:r>
      <w:r>
        <w:rPr>
          <w:rFonts w:ascii="Times New Roman" w:hAnsi="Times New Roman"/>
          <w:b/>
          <w:sz w:val="24"/>
          <w:szCs w:val="24"/>
        </w:rPr>
        <w:t>С</w:t>
      </w:r>
      <w:r>
        <w:rPr>
          <w:rFonts w:ascii="Times New Roman" w:hAnsi="Times New Roman"/>
          <w:b/>
          <w:sz w:val="24"/>
          <w:szCs w:val="24"/>
        </w:rPr>
        <w:t>НОСТИ  УРМАРСКОГО  МУНИЦИПАЛЬНОГО  ОКРУГА</w:t>
      </w:r>
    </w:p>
    <w:p w:rsidR="00AD2932" w:rsidRDefault="00AD2932" w:rsidP="00AD2932">
      <w:pPr>
        <w:pStyle w:val="af0"/>
        <w:jc w:val="center"/>
        <w:rPr>
          <w:rFonts w:ascii="Times New Roman" w:hAnsi="Times New Roman"/>
          <w:sz w:val="24"/>
          <w:szCs w:val="24"/>
        </w:rPr>
      </w:pPr>
    </w:p>
    <w:p w:rsidR="00AD2932" w:rsidRDefault="00AD2932" w:rsidP="00AD2932">
      <w:pPr>
        <w:pStyle w:val="af0"/>
        <w:jc w:val="center"/>
        <w:rPr>
          <w:rFonts w:ascii="Times New Roman" w:hAnsi="Times New Roman"/>
          <w:sz w:val="24"/>
          <w:szCs w:val="24"/>
        </w:rPr>
      </w:pPr>
    </w:p>
    <w:p w:rsidR="00AD2932" w:rsidRDefault="00AD2932" w:rsidP="00AD2932">
      <w:pPr>
        <w:pStyle w:val="af0"/>
        <w:jc w:val="both"/>
        <w:rPr>
          <w:rFonts w:ascii="Times New Roman" w:hAnsi="Times New Roman"/>
          <w:sz w:val="24"/>
          <w:szCs w:val="24"/>
        </w:rPr>
      </w:pPr>
      <w:r>
        <w:rPr>
          <w:rFonts w:ascii="Times New Roman" w:hAnsi="Times New Roman"/>
          <w:sz w:val="24"/>
          <w:szCs w:val="24"/>
        </w:rPr>
        <w:t>Председатель</w:t>
      </w:r>
      <w:r>
        <w:rPr>
          <w:rFonts w:ascii="Times New Roman" w:hAnsi="Times New Roman"/>
          <w:b/>
          <w:sz w:val="24"/>
          <w:szCs w:val="24"/>
        </w:rPr>
        <w:t xml:space="preserve">    - </w:t>
      </w:r>
      <w:r>
        <w:rPr>
          <w:rFonts w:ascii="Times New Roman" w:hAnsi="Times New Roman"/>
          <w:sz w:val="24"/>
          <w:szCs w:val="24"/>
        </w:rPr>
        <w:t xml:space="preserve">глава Урмарского муниципального округа </w:t>
      </w:r>
      <w:r>
        <w:rPr>
          <w:rFonts w:ascii="Times New Roman" w:hAnsi="Times New Roman"/>
          <w:b/>
          <w:sz w:val="24"/>
          <w:szCs w:val="24"/>
        </w:rPr>
        <w:t xml:space="preserve">– </w:t>
      </w:r>
      <w:r>
        <w:rPr>
          <w:rFonts w:ascii="Times New Roman" w:hAnsi="Times New Roman"/>
          <w:sz w:val="24"/>
          <w:szCs w:val="24"/>
        </w:rPr>
        <w:t>председатель КЧС и ОПБ.</w:t>
      </w:r>
    </w:p>
    <w:p w:rsidR="00AD2932" w:rsidRDefault="00AD2932" w:rsidP="00AD2932">
      <w:pPr>
        <w:pStyle w:val="af0"/>
        <w:jc w:val="both"/>
        <w:rPr>
          <w:rFonts w:ascii="Times New Roman" w:hAnsi="Times New Roman"/>
          <w:sz w:val="24"/>
          <w:szCs w:val="24"/>
        </w:rPr>
      </w:pPr>
      <w:r>
        <w:rPr>
          <w:rFonts w:ascii="Times New Roman" w:hAnsi="Times New Roman"/>
          <w:sz w:val="24"/>
          <w:szCs w:val="24"/>
        </w:rPr>
        <w:t xml:space="preserve">комиссии                </w:t>
      </w:r>
    </w:p>
    <w:p w:rsidR="00AD2932" w:rsidRDefault="00AD2932" w:rsidP="00AD2932">
      <w:pPr>
        <w:pStyle w:val="af0"/>
        <w:jc w:val="both"/>
        <w:rPr>
          <w:rFonts w:ascii="Times New Roman" w:hAnsi="Times New Roman"/>
          <w:sz w:val="24"/>
          <w:szCs w:val="24"/>
        </w:rPr>
      </w:pPr>
    </w:p>
    <w:p w:rsidR="00AD2932" w:rsidRDefault="00AD2932" w:rsidP="00AD2932">
      <w:pPr>
        <w:pStyle w:val="af0"/>
        <w:jc w:val="both"/>
        <w:rPr>
          <w:rFonts w:ascii="Times New Roman" w:hAnsi="Times New Roman"/>
          <w:sz w:val="24"/>
          <w:szCs w:val="24"/>
        </w:rPr>
      </w:pPr>
      <w:r>
        <w:rPr>
          <w:rFonts w:ascii="Times New Roman" w:hAnsi="Times New Roman"/>
          <w:sz w:val="24"/>
          <w:szCs w:val="24"/>
        </w:rPr>
        <w:t>Заместители председателя комиссии:</w:t>
      </w:r>
    </w:p>
    <w:p w:rsidR="00AD2932" w:rsidRDefault="00AD2932" w:rsidP="00AD2932">
      <w:pPr>
        <w:pStyle w:val="af0"/>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заместитель главы администрации муниципального округа </w:t>
      </w:r>
      <w:r>
        <w:rPr>
          <w:rFonts w:ascii="Times New Roman" w:hAnsi="Times New Roman"/>
          <w:b/>
          <w:sz w:val="24"/>
          <w:szCs w:val="24"/>
        </w:rPr>
        <w:t xml:space="preserve">– </w:t>
      </w:r>
      <w:r>
        <w:rPr>
          <w:rFonts w:ascii="Times New Roman" w:hAnsi="Times New Roman"/>
          <w:sz w:val="24"/>
          <w:szCs w:val="24"/>
        </w:rPr>
        <w:t xml:space="preserve">начальник    </w:t>
      </w:r>
    </w:p>
    <w:p w:rsidR="00AD2932" w:rsidRDefault="00AD2932" w:rsidP="00AD2932">
      <w:pPr>
        <w:pStyle w:val="af0"/>
        <w:tabs>
          <w:tab w:val="left" w:pos="0"/>
        </w:tabs>
        <w:jc w:val="both"/>
        <w:rPr>
          <w:rFonts w:ascii="Times New Roman" w:hAnsi="Times New Roman"/>
          <w:sz w:val="24"/>
          <w:szCs w:val="24"/>
        </w:rPr>
      </w:pPr>
      <w:r>
        <w:rPr>
          <w:rFonts w:ascii="Times New Roman" w:hAnsi="Times New Roman"/>
          <w:sz w:val="24"/>
          <w:szCs w:val="24"/>
        </w:rPr>
        <w:t xml:space="preserve">       отдела организационно </w:t>
      </w:r>
      <w:r>
        <w:rPr>
          <w:rFonts w:ascii="Times New Roman" w:hAnsi="Times New Roman"/>
          <w:b/>
          <w:sz w:val="24"/>
          <w:szCs w:val="24"/>
        </w:rPr>
        <w:t xml:space="preserve">– </w:t>
      </w:r>
      <w:r>
        <w:rPr>
          <w:rFonts w:ascii="Times New Roman" w:hAnsi="Times New Roman"/>
          <w:sz w:val="24"/>
          <w:szCs w:val="24"/>
        </w:rPr>
        <w:t>контрольной и аналитической работы;</w:t>
      </w:r>
    </w:p>
    <w:p w:rsidR="00AD2932" w:rsidRDefault="00AD2932" w:rsidP="00AD2932">
      <w:pPr>
        <w:pStyle w:val="af0"/>
        <w:ind w:left="142"/>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t xml:space="preserve">    -</w:t>
      </w:r>
      <w:r>
        <w:rPr>
          <w:rFonts w:ascii="Times New Roman" w:hAnsi="Times New Roman"/>
          <w:sz w:val="24"/>
          <w:szCs w:val="24"/>
        </w:rPr>
        <w:t>начальник 39 ПСЧ 9 ПСО ФПС ГПС  Главного управления МЧС России  по   Чувашской Республики - Чувашии</w:t>
      </w:r>
    </w:p>
    <w:p w:rsidR="00AD2932" w:rsidRDefault="00AD2932" w:rsidP="00AD2932">
      <w:pPr>
        <w:pStyle w:val="af0"/>
        <w:tabs>
          <w:tab w:val="left" w:pos="1878"/>
        </w:tabs>
        <w:jc w:val="both"/>
        <w:rPr>
          <w:rFonts w:ascii="Times New Roman" w:hAnsi="Times New Roman"/>
          <w:sz w:val="24"/>
          <w:szCs w:val="24"/>
        </w:rPr>
      </w:pPr>
      <w:r>
        <w:rPr>
          <w:rFonts w:ascii="Times New Roman" w:hAnsi="Times New Roman"/>
          <w:sz w:val="24"/>
          <w:szCs w:val="24"/>
        </w:rPr>
        <w:t xml:space="preserve">Члены комиссии:  </w:t>
      </w:r>
    </w:p>
    <w:p w:rsidR="00AD2932" w:rsidRDefault="00AD2932" w:rsidP="00AD2932">
      <w:pPr>
        <w:pStyle w:val="af0"/>
        <w:tabs>
          <w:tab w:val="left" w:pos="1878"/>
        </w:tabs>
        <w:ind w:firstLine="1560"/>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начальник отдела мобилизационной подготовки, специальных программ, ГО и ЧС Урмарского МО.</w:t>
      </w:r>
      <w:r>
        <w:rPr>
          <w:rFonts w:ascii="Times New Roman" w:hAnsi="Times New Roman"/>
          <w:sz w:val="24"/>
          <w:szCs w:val="24"/>
        </w:rPr>
        <w:tab/>
      </w:r>
    </w:p>
    <w:p w:rsidR="00AD2932" w:rsidRDefault="00AD2932" w:rsidP="00AD2932">
      <w:pPr>
        <w:pStyle w:val="af0"/>
        <w:tabs>
          <w:tab w:val="left" w:pos="1878"/>
          <w:tab w:val="center" w:pos="4677"/>
        </w:tabs>
        <w:ind w:firstLine="1560"/>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начальник ОНД и </w:t>
      </w:r>
      <w:proofErr w:type="gramStart"/>
      <w:r>
        <w:rPr>
          <w:rFonts w:ascii="Times New Roman" w:hAnsi="Times New Roman"/>
          <w:sz w:val="24"/>
          <w:szCs w:val="24"/>
        </w:rPr>
        <w:t>ПР</w:t>
      </w:r>
      <w:proofErr w:type="gramEnd"/>
      <w:r>
        <w:rPr>
          <w:rFonts w:ascii="Times New Roman" w:hAnsi="Times New Roman"/>
          <w:sz w:val="24"/>
          <w:szCs w:val="24"/>
        </w:rPr>
        <w:t xml:space="preserve"> по Урмарскому району УНД и ПР Главного упра</w:t>
      </w:r>
      <w:r>
        <w:rPr>
          <w:rFonts w:ascii="Times New Roman" w:hAnsi="Times New Roman"/>
          <w:sz w:val="24"/>
          <w:szCs w:val="24"/>
        </w:rPr>
        <w:t>в</w:t>
      </w:r>
      <w:r>
        <w:rPr>
          <w:rFonts w:ascii="Times New Roman" w:hAnsi="Times New Roman"/>
          <w:sz w:val="24"/>
          <w:szCs w:val="24"/>
        </w:rPr>
        <w:t>ления МЧС России по Чувашской Республике  ( по согласованию)</w:t>
      </w:r>
    </w:p>
    <w:p w:rsidR="00AD2932" w:rsidRDefault="00AD2932" w:rsidP="00AD2932">
      <w:pPr>
        <w:pStyle w:val="af0"/>
        <w:tabs>
          <w:tab w:val="left" w:pos="1878"/>
        </w:tabs>
        <w:ind w:firstLine="1560"/>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начальник МО МВД РФ «Урмарский» (по согласованию);</w:t>
      </w:r>
    </w:p>
    <w:p w:rsidR="00AD2932" w:rsidRDefault="00AD2932" w:rsidP="00AD2932">
      <w:pPr>
        <w:pStyle w:val="af0"/>
        <w:tabs>
          <w:tab w:val="left" w:pos="1878"/>
        </w:tabs>
        <w:ind w:firstLine="1560"/>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Военный комиссар военного комиссариата Цивильского,   Красноарме</w:t>
      </w:r>
      <w:r>
        <w:rPr>
          <w:rFonts w:ascii="Times New Roman" w:hAnsi="Times New Roman"/>
          <w:sz w:val="24"/>
          <w:szCs w:val="24"/>
        </w:rPr>
        <w:t>й</w:t>
      </w:r>
      <w:r>
        <w:rPr>
          <w:rFonts w:ascii="Times New Roman" w:hAnsi="Times New Roman"/>
          <w:sz w:val="24"/>
          <w:szCs w:val="24"/>
        </w:rPr>
        <w:t xml:space="preserve">ского, Козловского и Урмарского районов (по              согласованию);                                       </w:t>
      </w:r>
    </w:p>
    <w:p w:rsidR="00AD2932" w:rsidRDefault="00AD2932" w:rsidP="00AD2932">
      <w:pPr>
        <w:pStyle w:val="af0"/>
        <w:tabs>
          <w:tab w:val="left" w:pos="1843"/>
        </w:tabs>
        <w:ind w:firstLine="1560"/>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начальник финансового отдела администрации Урмарского муниципал</w:t>
      </w:r>
      <w:r>
        <w:rPr>
          <w:rFonts w:ascii="Times New Roman" w:hAnsi="Times New Roman"/>
          <w:sz w:val="24"/>
          <w:szCs w:val="24"/>
        </w:rPr>
        <w:t>ь</w:t>
      </w:r>
      <w:r>
        <w:rPr>
          <w:rFonts w:ascii="Times New Roman" w:hAnsi="Times New Roman"/>
          <w:sz w:val="24"/>
          <w:szCs w:val="24"/>
        </w:rPr>
        <w:t>ного округа (по согласованию);</w:t>
      </w:r>
    </w:p>
    <w:p w:rsidR="00AD2932" w:rsidRDefault="00AD2932" w:rsidP="00AD2932">
      <w:pPr>
        <w:pStyle w:val="af0"/>
        <w:tabs>
          <w:tab w:val="left" w:pos="1843"/>
        </w:tabs>
        <w:ind w:firstLine="1560"/>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заместителя главы администрации муниципального округа по вопросам экономики, АПК и имущественных отношений</w:t>
      </w:r>
      <w:r>
        <w:rPr>
          <w:rFonts w:ascii="Times New Roman" w:hAnsi="Times New Roman"/>
          <w:b/>
          <w:sz w:val="24"/>
          <w:szCs w:val="24"/>
        </w:rPr>
        <w:t xml:space="preserve"> -</w:t>
      </w:r>
      <w:r>
        <w:rPr>
          <w:rFonts w:ascii="Times New Roman" w:hAnsi="Times New Roman"/>
          <w:sz w:val="24"/>
          <w:szCs w:val="24"/>
        </w:rPr>
        <w:t xml:space="preserve"> начальника</w:t>
      </w:r>
      <w:r>
        <w:rPr>
          <w:rFonts w:ascii="Times New Roman" w:hAnsi="Times New Roman"/>
          <w:b/>
          <w:sz w:val="24"/>
          <w:szCs w:val="24"/>
        </w:rPr>
        <w:t xml:space="preserve"> </w:t>
      </w:r>
      <w:r>
        <w:rPr>
          <w:rFonts w:ascii="Times New Roman" w:hAnsi="Times New Roman"/>
          <w:sz w:val="24"/>
          <w:szCs w:val="24"/>
        </w:rPr>
        <w:t>отдела развития АПК и эк</w:t>
      </w:r>
      <w:r>
        <w:rPr>
          <w:rFonts w:ascii="Times New Roman" w:hAnsi="Times New Roman"/>
          <w:sz w:val="24"/>
          <w:szCs w:val="24"/>
        </w:rPr>
        <w:t>о</w:t>
      </w:r>
      <w:r>
        <w:rPr>
          <w:rFonts w:ascii="Times New Roman" w:hAnsi="Times New Roman"/>
          <w:sz w:val="24"/>
          <w:szCs w:val="24"/>
        </w:rPr>
        <w:t>логии (по согласованию);</w:t>
      </w:r>
    </w:p>
    <w:p w:rsidR="00AD2932" w:rsidRDefault="00AD2932" w:rsidP="00AD2932">
      <w:pPr>
        <w:pStyle w:val="af0"/>
        <w:tabs>
          <w:tab w:val="left" w:pos="1843"/>
        </w:tabs>
        <w:ind w:firstLine="1560"/>
        <w:jc w:val="both"/>
        <w:rPr>
          <w:rFonts w:ascii="Times New Roman" w:hAnsi="Times New Roman"/>
          <w:sz w:val="24"/>
          <w:szCs w:val="24"/>
        </w:rPr>
      </w:pPr>
      <w:r>
        <w:rPr>
          <w:rFonts w:ascii="Times New Roman" w:hAnsi="Times New Roman"/>
          <w:b/>
          <w:sz w:val="24"/>
          <w:szCs w:val="24"/>
        </w:rPr>
        <w:t xml:space="preserve"> </w:t>
      </w:r>
      <w:proofErr w:type="gramStart"/>
      <w:r>
        <w:rPr>
          <w:rFonts w:ascii="Times New Roman" w:hAnsi="Times New Roman"/>
          <w:b/>
          <w:sz w:val="24"/>
          <w:szCs w:val="24"/>
        </w:rPr>
        <w:t xml:space="preserve">- </w:t>
      </w:r>
      <w:r>
        <w:rPr>
          <w:rFonts w:ascii="Times New Roman" w:hAnsi="Times New Roman"/>
          <w:sz w:val="24"/>
          <w:szCs w:val="24"/>
        </w:rPr>
        <w:t>начальник Урмарского РЭС Южного ПО филиала ПАО «</w:t>
      </w:r>
      <w:proofErr w:type="spellStart"/>
      <w:r>
        <w:rPr>
          <w:rFonts w:ascii="Times New Roman" w:hAnsi="Times New Roman"/>
          <w:sz w:val="24"/>
          <w:szCs w:val="24"/>
        </w:rPr>
        <w:t>Россети</w:t>
      </w:r>
      <w:proofErr w:type="spellEnd"/>
      <w:r>
        <w:rPr>
          <w:rFonts w:ascii="Times New Roman" w:hAnsi="Times New Roman"/>
          <w:sz w:val="24"/>
          <w:szCs w:val="24"/>
        </w:rPr>
        <w:t xml:space="preserve"> </w:t>
      </w:r>
      <w:r>
        <w:rPr>
          <w:rFonts w:ascii="Times New Roman" w:hAnsi="Times New Roman"/>
          <w:b/>
          <w:sz w:val="24"/>
          <w:szCs w:val="24"/>
        </w:rPr>
        <w:t>–</w:t>
      </w:r>
      <w:r>
        <w:rPr>
          <w:rFonts w:ascii="Times New Roman" w:hAnsi="Times New Roman"/>
          <w:sz w:val="24"/>
          <w:szCs w:val="24"/>
        </w:rPr>
        <w:t xml:space="preserve"> Во</w:t>
      </w:r>
      <w:r>
        <w:rPr>
          <w:rFonts w:ascii="Times New Roman" w:hAnsi="Times New Roman"/>
          <w:sz w:val="24"/>
          <w:szCs w:val="24"/>
        </w:rPr>
        <w:t>л</w:t>
      </w:r>
      <w:r>
        <w:rPr>
          <w:rFonts w:ascii="Times New Roman" w:hAnsi="Times New Roman"/>
          <w:sz w:val="24"/>
          <w:szCs w:val="24"/>
        </w:rPr>
        <w:t xml:space="preserve">ги» </w:t>
      </w:r>
      <w:r>
        <w:rPr>
          <w:rFonts w:ascii="Times New Roman" w:hAnsi="Times New Roman"/>
          <w:b/>
          <w:sz w:val="24"/>
          <w:szCs w:val="24"/>
        </w:rPr>
        <w:t xml:space="preserve">- </w:t>
      </w:r>
      <w:r>
        <w:rPr>
          <w:rFonts w:ascii="Times New Roman" w:hAnsi="Times New Roman"/>
          <w:sz w:val="24"/>
          <w:szCs w:val="24"/>
        </w:rPr>
        <w:t>«</w:t>
      </w:r>
      <w:proofErr w:type="spellStart"/>
      <w:r>
        <w:rPr>
          <w:rFonts w:ascii="Times New Roman" w:hAnsi="Times New Roman"/>
          <w:sz w:val="24"/>
          <w:szCs w:val="24"/>
        </w:rPr>
        <w:t>Чувашэнерго</w:t>
      </w:r>
      <w:proofErr w:type="spellEnd"/>
      <w:r>
        <w:rPr>
          <w:rFonts w:ascii="Times New Roman" w:hAnsi="Times New Roman"/>
          <w:sz w:val="24"/>
          <w:szCs w:val="24"/>
        </w:rPr>
        <w:t>» (по согласованию);</w:t>
      </w:r>
      <w:proofErr w:type="gramEnd"/>
    </w:p>
    <w:p w:rsidR="00AD2932" w:rsidRDefault="00AD2932" w:rsidP="00AD2932">
      <w:pPr>
        <w:pStyle w:val="af0"/>
        <w:tabs>
          <w:tab w:val="left" w:pos="1701"/>
          <w:tab w:val="left" w:pos="1878"/>
        </w:tabs>
        <w:ind w:firstLine="1560"/>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главный  врач БУ “Урмарская  ЦРБ”  Минздрава Чувашии  (по согласов</w:t>
      </w:r>
      <w:r>
        <w:rPr>
          <w:rFonts w:ascii="Times New Roman" w:hAnsi="Times New Roman"/>
          <w:sz w:val="24"/>
          <w:szCs w:val="24"/>
        </w:rPr>
        <w:t>а</w:t>
      </w:r>
      <w:r>
        <w:rPr>
          <w:rFonts w:ascii="Times New Roman" w:hAnsi="Times New Roman"/>
          <w:sz w:val="24"/>
          <w:szCs w:val="24"/>
        </w:rPr>
        <w:t>нию);</w:t>
      </w:r>
    </w:p>
    <w:p w:rsidR="00AD2932" w:rsidRDefault="00AD2932" w:rsidP="00AD2932">
      <w:pPr>
        <w:pStyle w:val="af0"/>
        <w:tabs>
          <w:tab w:val="left" w:pos="1701"/>
          <w:tab w:val="left" w:pos="1878"/>
        </w:tabs>
        <w:ind w:firstLine="1560"/>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начальник БУ “ Урмарская  районная  СББЖ” </w:t>
      </w:r>
      <w:proofErr w:type="spellStart"/>
      <w:r>
        <w:rPr>
          <w:rFonts w:ascii="Times New Roman" w:hAnsi="Times New Roman"/>
          <w:sz w:val="24"/>
          <w:szCs w:val="24"/>
        </w:rPr>
        <w:t>Госветслужбы</w:t>
      </w:r>
      <w:proofErr w:type="spellEnd"/>
      <w:r>
        <w:rPr>
          <w:rFonts w:ascii="Times New Roman" w:hAnsi="Times New Roman"/>
          <w:sz w:val="24"/>
          <w:szCs w:val="24"/>
        </w:rPr>
        <w:t xml:space="preserve"> ЧР (по с</w:t>
      </w:r>
      <w:r>
        <w:rPr>
          <w:rFonts w:ascii="Times New Roman" w:hAnsi="Times New Roman"/>
          <w:sz w:val="24"/>
          <w:szCs w:val="24"/>
        </w:rPr>
        <w:t>о</w:t>
      </w:r>
      <w:r>
        <w:rPr>
          <w:rFonts w:ascii="Times New Roman" w:hAnsi="Times New Roman"/>
          <w:sz w:val="24"/>
          <w:szCs w:val="24"/>
        </w:rPr>
        <w:t>гласованию);</w:t>
      </w:r>
    </w:p>
    <w:p w:rsidR="00AD2932" w:rsidRDefault="00AD2932" w:rsidP="00AD2932">
      <w:pPr>
        <w:pStyle w:val="af0"/>
        <w:tabs>
          <w:tab w:val="left" w:pos="1791"/>
          <w:tab w:val="left" w:pos="1878"/>
        </w:tabs>
        <w:ind w:firstLine="1560"/>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председатель Совета Урмарского районного потребительского (по согл</w:t>
      </w:r>
      <w:r>
        <w:rPr>
          <w:rFonts w:ascii="Times New Roman" w:hAnsi="Times New Roman"/>
          <w:sz w:val="24"/>
          <w:szCs w:val="24"/>
        </w:rPr>
        <w:t>а</w:t>
      </w:r>
      <w:r>
        <w:rPr>
          <w:rFonts w:ascii="Times New Roman" w:hAnsi="Times New Roman"/>
          <w:sz w:val="24"/>
          <w:szCs w:val="24"/>
        </w:rPr>
        <w:t>сованию);</w:t>
      </w:r>
    </w:p>
    <w:p w:rsidR="00AD2932" w:rsidRDefault="00AD2932" w:rsidP="00AD2932">
      <w:pPr>
        <w:pStyle w:val="af0"/>
        <w:tabs>
          <w:tab w:val="left" w:pos="1791"/>
          <w:tab w:val="left" w:pos="1878"/>
        </w:tabs>
        <w:ind w:firstLine="156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 xml:space="preserve">- </w:t>
      </w:r>
      <w:r>
        <w:rPr>
          <w:rFonts w:ascii="Times New Roman" w:hAnsi="Times New Roman"/>
          <w:sz w:val="24"/>
          <w:szCs w:val="24"/>
        </w:rPr>
        <w:t xml:space="preserve">начальник районной эксплуатационной службы Урмарского газового участка, филиала АО «Газпром газораспределение Чебоксары» в г. </w:t>
      </w:r>
      <w:r>
        <w:rPr>
          <w:rFonts w:ascii="Times New Roman" w:hAnsi="Times New Roman"/>
          <w:sz w:val="24"/>
          <w:szCs w:val="24"/>
        </w:rPr>
        <w:tab/>
      </w:r>
      <w:proofErr w:type="spellStart"/>
      <w:r>
        <w:rPr>
          <w:rFonts w:ascii="Times New Roman" w:hAnsi="Times New Roman"/>
          <w:sz w:val="24"/>
          <w:szCs w:val="24"/>
        </w:rPr>
        <w:t>Козловке</w:t>
      </w:r>
      <w:proofErr w:type="spellEnd"/>
      <w:r>
        <w:rPr>
          <w:rFonts w:ascii="Times New Roman" w:hAnsi="Times New Roman"/>
          <w:sz w:val="24"/>
          <w:szCs w:val="24"/>
        </w:rPr>
        <w:t xml:space="preserve"> (по согл</w:t>
      </w:r>
      <w:r>
        <w:rPr>
          <w:rFonts w:ascii="Times New Roman" w:hAnsi="Times New Roman"/>
          <w:sz w:val="24"/>
          <w:szCs w:val="24"/>
        </w:rPr>
        <w:t>а</w:t>
      </w:r>
      <w:r>
        <w:rPr>
          <w:rFonts w:ascii="Times New Roman" w:hAnsi="Times New Roman"/>
          <w:sz w:val="24"/>
          <w:szCs w:val="24"/>
        </w:rPr>
        <w:t>сованию);</w:t>
      </w:r>
    </w:p>
    <w:p w:rsidR="00AD2932" w:rsidRDefault="00AD2932" w:rsidP="00AD2932">
      <w:pPr>
        <w:pStyle w:val="af0"/>
        <w:tabs>
          <w:tab w:val="left" w:pos="1791"/>
          <w:tab w:val="left" w:pos="1878"/>
        </w:tabs>
        <w:ind w:firstLine="1560"/>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начальник  ООО «</w:t>
      </w:r>
      <w:proofErr w:type="spellStart"/>
      <w:r>
        <w:rPr>
          <w:rFonts w:ascii="Times New Roman" w:hAnsi="Times New Roman"/>
          <w:sz w:val="24"/>
          <w:szCs w:val="24"/>
        </w:rPr>
        <w:t>Урмарские</w:t>
      </w:r>
      <w:proofErr w:type="spellEnd"/>
      <w:r>
        <w:rPr>
          <w:rFonts w:ascii="Times New Roman" w:hAnsi="Times New Roman"/>
          <w:sz w:val="24"/>
          <w:szCs w:val="24"/>
        </w:rPr>
        <w:t xml:space="preserve">  электрические сети» (по согласованию);</w:t>
      </w:r>
    </w:p>
    <w:p w:rsidR="00AD2932" w:rsidRDefault="00AD2932" w:rsidP="00AD2932">
      <w:pPr>
        <w:pStyle w:val="af0"/>
        <w:tabs>
          <w:tab w:val="left" w:pos="1791"/>
          <w:tab w:val="left" w:pos="1878"/>
        </w:tabs>
        <w:ind w:firstLine="1560"/>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директор ООО «УК ЖКХ Урмарского района по (согласованию);</w:t>
      </w:r>
    </w:p>
    <w:p w:rsidR="00AD2932" w:rsidRDefault="00AD2932" w:rsidP="00AD2932">
      <w:pPr>
        <w:pStyle w:val="af0"/>
        <w:tabs>
          <w:tab w:val="left" w:pos="1791"/>
          <w:tab w:val="left" w:pos="1878"/>
        </w:tabs>
        <w:ind w:firstLine="1560"/>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директор МУП УР «</w:t>
      </w:r>
      <w:proofErr w:type="spellStart"/>
      <w:r>
        <w:rPr>
          <w:rFonts w:ascii="Times New Roman" w:hAnsi="Times New Roman"/>
          <w:sz w:val="24"/>
          <w:szCs w:val="24"/>
        </w:rPr>
        <w:t>Урмарытеплосеть</w:t>
      </w:r>
      <w:proofErr w:type="spellEnd"/>
      <w:proofErr w:type="gramStart"/>
      <w:r>
        <w:rPr>
          <w:rFonts w:ascii="Times New Roman" w:hAnsi="Times New Roman"/>
          <w:sz w:val="24"/>
          <w:szCs w:val="24"/>
        </w:rPr>
        <w:t>»(</w:t>
      </w:r>
      <w:proofErr w:type="gramEnd"/>
      <w:r>
        <w:rPr>
          <w:rFonts w:ascii="Times New Roman" w:hAnsi="Times New Roman"/>
          <w:sz w:val="24"/>
          <w:szCs w:val="24"/>
        </w:rPr>
        <w:t>по согласованию);</w:t>
      </w:r>
    </w:p>
    <w:p w:rsidR="00AD2932" w:rsidRDefault="00AD2932" w:rsidP="00AD2932">
      <w:pPr>
        <w:pStyle w:val="af0"/>
        <w:tabs>
          <w:tab w:val="left" w:pos="1791"/>
          <w:tab w:val="left" w:pos="1878"/>
        </w:tabs>
        <w:ind w:firstLine="1560"/>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директор ООО «Водоканал» </w:t>
      </w:r>
      <w:proofErr w:type="gramStart"/>
      <w:r>
        <w:rPr>
          <w:rFonts w:ascii="Times New Roman" w:hAnsi="Times New Roman"/>
          <w:sz w:val="24"/>
          <w:szCs w:val="24"/>
        </w:rPr>
        <w:t xml:space="preserve">( </w:t>
      </w:r>
      <w:proofErr w:type="gramEnd"/>
      <w:r>
        <w:rPr>
          <w:rFonts w:ascii="Times New Roman" w:hAnsi="Times New Roman"/>
          <w:sz w:val="24"/>
          <w:szCs w:val="24"/>
        </w:rPr>
        <w:t>по согласованию);</w:t>
      </w:r>
    </w:p>
    <w:p w:rsidR="00AD2932" w:rsidRDefault="00AD2932" w:rsidP="00AD2932">
      <w:pPr>
        <w:pStyle w:val="af0"/>
        <w:tabs>
          <w:tab w:val="left" w:pos="1791"/>
          <w:tab w:val="left" w:pos="1878"/>
        </w:tabs>
        <w:ind w:firstLine="1560"/>
        <w:jc w:val="both"/>
        <w:rPr>
          <w:rFonts w:ascii="Times New Roman" w:hAnsi="Times New Roman"/>
          <w:sz w:val="24"/>
          <w:szCs w:val="24"/>
        </w:rPr>
      </w:pPr>
      <w:r>
        <w:rPr>
          <w:rFonts w:ascii="Times New Roman" w:hAnsi="Times New Roman"/>
          <w:b/>
          <w:sz w:val="24"/>
          <w:szCs w:val="24"/>
        </w:rPr>
        <w:t>-</w:t>
      </w:r>
      <w:proofErr w:type="gramStart"/>
      <w:r>
        <w:rPr>
          <w:rFonts w:ascii="Times New Roman" w:hAnsi="Times New Roman"/>
          <w:sz w:val="24"/>
          <w:szCs w:val="24"/>
        </w:rPr>
        <w:t>организации</w:t>
      </w:r>
      <w:proofErr w:type="gramEnd"/>
      <w:r>
        <w:rPr>
          <w:rFonts w:ascii="Times New Roman" w:hAnsi="Times New Roman"/>
          <w:sz w:val="24"/>
          <w:szCs w:val="24"/>
        </w:rPr>
        <w:t xml:space="preserve"> осуществляющие содержание автомобильных дорог  общего пользования местного значения в границах Урмарского МО (по согласованию);</w:t>
      </w:r>
    </w:p>
    <w:p w:rsidR="00AD2932" w:rsidRDefault="00AD2932" w:rsidP="00AD2932">
      <w:pPr>
        <w:ind w:firstLine="1560"/>
        <w:jc w:val="both"/>
        <w:rPr>
          <w:rFonts w:ascii="Times New Roman" w:hAnsi="Times New Roman" w:cs="Times New Roman"/>
          <w:sz w:val="20"/>
          <w:szCs w:val="20"/>
        </w:rPr>
      </w:pPr>
    </w:p>
    <w:p w:rsidR="00AD2932" w:rsidRPr="00500A10" w:rsidRDefault="00AD2932" w:rsidP="00AD2932">
      <w:pPr>
        <w:spacing w:after="0" w:line="240" w:lineRule="auto"/>
        <w:ind w:left="3539" w:firstLine="708"/>
        <w:jc w:val="center"/>
        <w:rPr>
          <w:rFonts w:ascii="Times New Roman" w:hAnsi="Times New Roman"/>
          <w:sz w:val="24"/>
          <w:szCs w:val="24"/>
        </w:rPr>
      </w:pPr>
      <w:r>
        <w:rPr>
          <w:rFonts w:ascii="Times New Roman" w:hAnsi="Times New Roman" w:cs="Times New Roman"/>
          <w:sz w:val="24"/>
          <w:szCs w:val="24"/>
        </w:rPr>
        <w:lastRenderedPageBreak/>
        <w:t xml:space="preserve">  </w:t>
      </w:r>
      <w:r w:rsidRPr="00500A10">
        <w:rPr>
          <w:rFonts w:ascii="Times New Roman" w:hAnsi="Times New Roman"/>
          <w:sz w:val="24"/>
          <w:szCs w:val="24"/>
        </w:rPr>
        <w:t>Приложение №</w:t>
      </w:r>
      <w:r>
        <w:rPr>
          <w:rFonts w:ascii="Times New Roman" w:hAnsi="Times New Roman"/>
          <w:sz w:val="24"/>
          <w:szCs w:val="24"/>
        </w:rPr>
        <w:t>3</w:t>
      </w:r>
    </w:p>
    <w:p w:rsidR="00AD2932" w:rsidRPr="00500A10" w:rsidRDefault="00AD2932" w:rsidP="00AD2932">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УТВЕРЖД</w:t>
      </w:r>
      <w:r>
        <w:rPr>
          <w:rFonts w:ascii="Times New Roman" w:hAnsi="Times New Roman"/>
          <w:sz w:val="24"/>
          <w:szCs w:val="24"/>
        </w:rPr>
        <w:t>ЁН</w:t>
      </w:r>
    </w:p>
    <w:p w:rsidR="00AD2932" w:rsidRPr="00500A10" w:rsidRDefault="00AD2932" w:rsidP="00AD2932">
      <w:pPr>
        <w:spacing w:after="0" w:line="240" w:lineRule="auto"/>
        <w:ind w:left="2832" w:firstLine="708"/>
        <w:jc w:val="center"/>
        <w:rPr>
          <w:rFonts w:ascii="Times New Roman" w:hAnsi="Times New Roman"/>
          <w:sz w:val="24"/>
          <w:szCs w:val="24"/>
        </w:rPr>
      </w:pPr>
      <w:r w:rsidRPr="00500A10">
        <w:rPr>
          <w:rFonts w:ascii="Times New Roman" w:hAnsi="Times New Roman"/>
          <w:sz w:val="24"/>
          <w:szCs w:val="24"/>
        </w:rPr>
        <w:t>постановлением администрации</w:t>
      </w:r>
    </w:p>
    <w:p w:rsidR="00AD2932" w:rsidRDefault="00AD2932" w:rsidP="00AD2932">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AD2932" w:rsidRPr="00500A10" w:rsidRDefault="00AD2932" w:rsidP="00AD2932">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 Чувашской Республики</w:t>
      </w:r>
    </w:p>
    <w:p w:rsidR="00AD2932" w:rsidRDefault="00AD2932" w:rsidP="00AD2932">
      <w:pPr>
        <w:widowControl w:val="0"/>
        <w:autoSpaceDE w:val="0"/>
        <w:autoSpaceDN w:val="0"/>
        <w:spacing w:after="0" w:line="240" w:lineRule="auto"/>
        <w:ind w:firstLine="720"/>
        <w:jc w:val="center"/>
        <w:rPr>
          <w:rFonts w:ascii="Times New Roman" w:hAnsi="Times New Roman"/>
          <w:b/>
          <w:color w:val="000000" w:themeColor="text1"/>
          <w:sz w:val="24"/>
          <w:szCs w:val="24"/>
        </w:rPr>
      </w:pPr>
      <w:r w:rsidRPr="00500A10">
        <w:rPr>
          <w:rFonts w:ascii="Times New Roman" w:hAnsi="Times New Roman"/>
          <w:sz w:val="24"/>
          <w:szCs w:val="24"/>
        </w:rPr>
        <w:t xml:space="preserve">                        </w:t>
      </w:r>
      <w:r>
        <w:rPr>
          <w:rFonts w:ascii="Times New Roman" w:hAnsi="Times New Roman"/>
          <w:sz w:val="24"/>
          <w:szCs w:val="24"/>
        </w:rPr>
        <w:t xml:space="preserve">                            </w:t>
      </w:r>
      <w:r w:rsidRPr="00500A10">
        <w:rPr>
          <w:rFonts w:ascii="Times New Roman" w:hAnsi="Times New Roman"/>
          <w:sz w:val="24"/>
          <w:szCs w:val="24"/>
        </w:rPr>
        <w:t xml:space="preserve"> от </w:t>
      </w:r>
      <w:r>
        <w:rPr>
          <w:rFonts w:ascii="Times New Roman" w:hAnsi="Times New Roman"/>
          <w:sz w:val="24"/>
          <w:szCs w:val="24"/>
        </w:rPr>
        <w:t>27.02.2023</w:t>
      </w:r>
      <w:r w:rsidRPr="00500A10">
        <w:rPr>
          <w:rFonts w:ascii="Times New Roman" w:hAnsi="Times New Roman"/>
          <w:sz w:val="24"/>
          <w:szCs w:val="24"/>
        </w:rPr>
        <w:t xml:space="preserve"> №</w:t>
      </w:r>
      <w:r w:rsidRPr="00923298">
        <w:rPr>
          <w:rFonts w:ascii="Times New Roman" w:hAnsi="Times New Roman"/>
          <w:sz w:val="24"/>
          <w:szCs w:val="24"/>
        </w:rPr>
        <w:t xml:space="preserve"> </w:t>
      </w:r>
      <w:r>
        <w:rPr>
          <w:rFonts w:ascii="Times New Roman" w:hAnsi="Times New Roman"/>
          <w:sz w:val="24"/>
          <w:szCs w:val="24"/>
        </w:rPr>
        <w:t>226</w:t>
      </w:r>
    </w:p>
    <w:p w:rsidR="00AD2932" w:rsidRPr="00923298" w:rsidRDefault="00AD2932" w:rsidP="00AD2932">
      <w:pPr>
        <w:jc w:val="both"/>
        <w:rPr>
          <w:rFonts w:ascii="Times New Roman" w:hAnsi="Times New Roman"/>
          <w:sz w:val="24"/>
          <w:szCs w:val="24"/>
        </w:rPr>
      </w:pPr>
    </w:p>
    <w:p w:rsidR="00AD2932" w:rsidRDefault="00AD2932" w:rsidP="00AD2932">
      <w:pPr>
        <w:pStyle w:val="af0"/>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b/>
          <w:sz w:val="24"/>
          <w:szCs w:val="24"/>
        </w:rPr>
        <w:t>СОСТАВ</w:t>
      </w:r>
      <w:r>
        <w:rPr>
          <w:rFonts w:ascii="Times New Roman" w:eastAsia="Times New Roman" w:hAnsi="Times New Roman"/>
          <w:sz w:val="24"/>
          <w:szCs w:val="24"/>
        </w:rPr>
        <w:t xml:space="preserve"> </w:t>
      </w:r>
    </w:p>
    <w:p w:rsidR="00AD2932" w:rsidRDefault="00AD2932" w:rsidP="00AD2932">
      <w:pPr>
        <w:pStyle w:val="af0"/>
        <w:rPr>
          <w:rFonts w:ascii="Times New Roman" w:eastAsia="Times New Roman" w:hAnsi="Times New Roman"/>
          <w:b/>
          <w:sz w:val="24"/>
          <w:szCs w:val="24"/>
        </w:rPr>
      </w:pPr>
      <w:r>
        <w:rPr>
          <w:rFonts w:ascii="Times New Roman" w:eastAsia="Times New Roman" w:hAnsi="Times New Roman"/>
          <w:b/>
          <w:sz w:val="24"/>
          <w:szCs w:val="24"/>
        </w:rPr>
        <w:t xml:space="preserve">    ОПЕРАТИВНОЙ ГРУППЫ ПО ПРЕДУПРЕЖДЕНИЮ И ЛИКВИДАЦИИ     </w:t>
      </w:r>
    </w:p>
    <w:p w:rsidR="00AD2932" w:rsidRDefault="00AD2932" w:rsidP="00AD2932">
      <w:pPr>
        <w:pStyle w:val="af0"/>
        <w:rPr>
          <w:rFonts w:ascii="Times New Roman" w:eastAsia="Times New Roman" w:hAnsi="Times New Roman"/>
          <w:b/>
          <w:sz w:val="24"/>
          <w:szCs w:val="24"/>
        </w:rPr>
      </w:pPr>
      <w:r>
        <w:rPr>
          <w:rFonts w:ascii="Times New Roman" w:eastAsia="Times New Roman" w:hAnsi="Times New Roman"/>
          <w:b/>
          <w:sz w:val="24"/>
          <w:szCs w:val="24"/>
        </w:rPr>
        <w:t xml:space="preserve">          ЧРЕЗВЫЧАЙНЫХ СИТУАЦИЙ И ОБЕСПЕЧЕНИЮ </w:t>
      </w:r>
      <w:proofErr w:type="gramStart"/>
      <w:r>
        <w:rPr>
          <w:rFonts w:ascii="Times New Roman" w:eastAsia="Times New Roman" w:hAnsi="Times New Roman"/>
          <w:b/>
          <w:sz w:val="24"/>
          <w:szCs w:val="24"/>
        </w:rPr>
        <w:t>ПОЖАРНОЙ</w:t>
      </w:r>
      <w:proofErr w:type="gramEnd"/>
    </w:p>
    <w:p w:rsidR="00AD2932" w:rsidRDefault="00AD2932" w:rsidP="00AD2932">
      <w:pPr>
        <w:pStyle w:val="af0"/>
        <w:rPr>
          <w:rFonts w:ascii="Times New Roman" w:eastAsia="Times New Roman" w:hAnsi="Times New Roman"/>
          <w:b/>
          <w:sz w:val="24"/>
          <w:szCs w:val="24"/>
        </w:rPr>
      </w:pPr>
      <w:r>
        <w:rPr>
          <w:rFonts w:ascii="Times New Roman" w:eastAsia="Times New Roman" w:hAnsi="Times New Roman"/>
          <w:b/>
          <w:sz w:val="24"/>
          <w:szCs w:val="24"/>
        </w:rPr>
        <w:t xml:space="preserve">                                                      БЕЗОПАСНОСТИ</w:t>
      </w:r>
    </w:p>
    <w:p w:rsidR="00AD2932" w:rsidRDefault="00AD2932" w:rsidP="00AD2932">
      <w:pPr>
        <w:pStyle w:val="af0"/>
        <w:rPr>
          <w:rFonts w:ascii="Times New Roman" w:eastAsia="Times New Roman" w:hAnsi="Times New Roman"/>
          <w:b/>
          <w:sz w:val="24"/>
          <w:szCs w:val="24"/>
        </w:rPr>
      </w:pPr>
    </w:p>
    <w:p w:rsidR="00AD2932" w:rsidRPr="00AD2932" w:rsidRDefault="00AD2932" w:rsidP="00AD2932">
      <w:pPr>
        <w:pStyle w:val="af0"/>
        <w:jc w:val="both"/>
        <w:rPr>
          <w:rFonts w:ascii="Times New Roman" w:eastAsia="Times New Roman" w:hAnsi="Times New Roman"/>
          <w:sz w:val="24"/>
          <w:szCs w:val="24"/>
        </w:rPr>
      </w:pPr>
      <w:r>
        <w:rPr>
          <w:rFonts w:ascii="Times New Roman" w:eastAsia="Times New Roman" w:hAnsi="Times New Roman"/>
          <w:b/>
          <w:sz w:val="24"/>
          <w:szCs w:val="24"/>
        </w:rPr>
        <w:tab/>
        <w:t xml:space="preserve"> </w:t>
      </w:r>
      <w:r w:rsidRPr="00AD2932">
        <w:rPr>
          <w:rFonts w:ascii="Times New Roman" w:eastAsia="Times New Roman" w:hAnsi="Times New Roman"/>
          <w:b/>
          <w:sz w:val="24"/>
          <w:szCs w:val="24"/>
        </w:rPr>
        <w:t xml:space="preserve"> -</w:t>
      </w:r>
      <w:r w:rsidRPr="00AD2932">
        <w:rPr>
          <w:rFonts w:ascii="Times New Roman" w:eastAsia="Times New Roman" w:hAnsi="Times New Roman"/>
          <w:sz w:val="24"/>
          <w:szCs w:val="24"/>
        </w:rPr>
        <w:t>начальник 39  ПСЧ  9 ПСО ФПС Главного управления МЧС</w:t>
      </w:r>
    </w:p>
    <w:p w:rsidR="00AD2932" w:rsidRDefault="00AD2932" w:rsidP="00AD2932">
      <w:pPr>
        <w:pStyle w:val="af0"/>
        <w:jc w:val="both"/>
        <w:rPr>
          <w:rFonts w:ascii="Times New Roman" w:eastAsiaTheme="minorHAnsi" w:hAnsi="Times New Roman"/>
          <w:b/>
          <w:sz w:val="24"/>
          <w:szCs w:val="24"/>
        </w:rPr>
      </w:pPr>
      <w:r>
        <w:rPr>
          <w:rFonts w:ascii="Times New Roman" w:eastAsia="Times New Roman" w:hAnsi="Times New Roman"/>
          <w:sz w:val="24"/>
          <w:szCs w:val="24"/>
        </w:rPr>
        <w:t xml:space="preserve">   </w:t>
      </w:r>
      <w:r w:rsidRPr="00AD2932">
        <w:rPr>
          <w:rFonts w:ascii="Times New Roman" w:eastAsia="Times New Roman" w:hAnsi="Times New Roman"/>
          <w:sz w:val="24"/>
          <w:szCs w:val="24"/>
        </w:rPr>
        <w:t xml:space="preserve">России по Чувашской Республике-Чувашии.                    </w:t>
      </w:r>
      <w:r w:rsidRPr="00AD2932">
        <w:rPr>
          <w:rFonts w:ascii="Times New Roman" w:eastAsia="Times New Roman" w:hAnsi="Times New Roman"/>
          <w:b/>
          <w:sz w:val="24"/>
          <w:szCs w:val="24"/>
        </w:rPr>
        <w:t xml:space="preserve"> </w:t>
      </w:r>
    </w:p>
    <w:p w:rsidR="00AD2932" w:rsidRPr="00AD2932" w:rsidRDefault="00AD2932" w:rsidP="00AD2932">
      <w:pPr>
        <w:pStyle w:val="af0"/>
        <w:jc w:val="both"/>
        <w:rPr>
          <w:rFonts w:ascii="Times New Roman" w:eastAsiaTheme="minorHAnsi" w:hAnsi="Times New Roman"/>
          <w:b/>
          <w:sz w:val="24"/>
          <w:szCs w:val="24"/>
        </w:rPr>
      </w:pPr>
      <w:r>
        <w:rPr>
          <w:rFonts w:ascii="Times New Roman" w:eastAsiaTheme="minorHAnsi" w:hAnsi="Times New Roman"/>
          <w:b/>
          <w:sz w:val="24"/>
          <w:szCs w:val="24"/>
        </w:rPr>
        <w:tab/>
        <w:t xml:space="preserve">  </w:t>
      </w:r>
      <w:r w:rsidRPr="00AD2932">
        <w:rPr>
          <w:rFonts w:ascii="Times New Roman" w:hAnsi="Times New Roman"/>
          <w:b/>
          <w:sz w:val="24"/>
          <w:szCs w:val="24"/>
        </w:rPr>
        <w:t>-</w:t>
      </w:r>
      <w:r w:rsidRPr="00AD2932">
        <w:rPr>
          <w:rFonts w:ascii="Times New Roman" w:hAnsi="Times New Roman"/>
          <w:sz w:val="24"/>
          <w:szCs w:val="24"/>
        </w:rPr>
        <w:t xml:space="preserve">начальник ОНД и </w:t>
      </w:r>
      <w:proofErr w:type="gramStart"/>
      <w:r w:rsidRPr="00AD2932">
        <w:rPr>
          <w:rFonts w:ascii="Times New Roman" w:hAnsi="Times New Roman"/>
          <w:sz w:val="24"/>
          <w:szCs w:val="24"/>
        </w:rPr>
        <w:t>ПР</w:t>
      </w:r>
      <w:proofErr w:type="gramEnd"/>
      <w:r w:rsidRPr="00AD2932">
        <w:rPr>
          <w:rFonts w:ascii="Times New Roman" w:hAnsi="Times New Roman"/>
          <w:sz w:val="24"/>
          <w:szCs w:val="24"/>
        </w:rPr>
        <w:t xml:space="preserve"> по Урмарскому району УНД и ПР</w:t>
      </w:r>
      <w:r>
        <w:rPr>
          <w:rFonts w:ascii="Times New Roman" w:eastAsiaTheme="minorHAnsi" w:hAnsi="Times New Roman"/>
          <w:b/>
          <w:sz w:val="24"/>
          <w:szCs w:val="24"/>
        </w:rPr>
        <w:t xml:space="preserve"> </w:t>
      </w:r>
      <w:r w:rsidRPr="00AD2932">
        <w:rPr>
          <w:rFonts w:ascii="Times New Roman" w:hAnsi="Times New Roman"/>
          <w:sz w:val="24"/>
          <w:szCs w:val="24"/>
        </w:rPr>
        <w:t>Главного управления МЧС России по Чувашской Республике - Чувашии;</w:t>
      </w:r>
    </w:p>
    <w:p w:rsidR="00AD2932" w:rsidRPr="00AD2932" w:rsidRDefault="00AD2932" w:rsidP="00AD2932">
      <w:pPr>
        <w:pStyle w:val="af0"/>
        <w:jc w:val="both"/>
        <w:rPr>
          <w:rFonts w:ascii="Times New Roman" w:hAnsi="Times New Roman"/>
          <w:sz w:val="24"/>
          <w:szCs w:val="24"/>
        </w:rPr>
      </w:pPr>
      <w:r>
        <w:rPr>
          <w:rFonts w:ascii="Times New Roman" w:hAnsi="Times New Roman"/>
          <w:sz w:val="24"/>
          <w:szCs w:val="24"/>
        </w:rPr>
        <w:tab/>
        <w:t xml:space="preserve">  </w:t>
      </w:r>
      <w:r w:rsidRPr="00AD2932">
        <w:rPr>
          <w:rFonts w:ascii="Times New Roman" w:hAnsi="Times New Roman"/>
          <w:b/>
          <w:sz w:val="24"/>
          <w:szCs w:val="24"/>
        </w:rPr>
        <w:t>-</w:t>
      </w:r>
      <w:r w:rsidRPr="00AD2932">
        <w:rPr>
          <w:rFonts w:ascii="Times New Roman" w:hAnsi="Times New Roman"/>
          <w:sz w:val="24"/>
          <w:szCs w:val="24"/>
        </w:rPr>
        <w:t>начальник отдела мобилизационной подготовки, специальных программ, ГО и ЧС Урмарского МО.</w:t>
      </w:r>
    </w:p>
    <w:p w:rsidR="00AD2932" w:rsidRPr="00AD2932" w:rsidRDefault="00AD2932" w:rsidP="00AD2932">
      <w:pPr>
        <w:tabs>
          <w:tab w:val="left" w:pos="1816"/>
        </w:tabs>
        <w:spacing w:after="0" w:line="240" w:lineRule="auto"/>
        <w:jc w:val="both"/>
        <w:rPr>
          <w:rFonts w:ascii="Times New Roman" w:hAnsi="Times New Roman" w:cs="Times New Roman"/>
          <w:sz w:val="24"/>
          <w:szCs w:val="24"/>
        </w:rPr>
      </w:pPr>
    </w:p>
    <w:p w:rsidR="00AD2932" w:rsidRPr="00AD2932" w:rsidRDefault="00AD2932" w:rsidP="00AD2932">
      <w:pPr>
        <w:pStyle w:val="af0"/>
        <w:jc w:val="both"/>
        <w:rPr>
          <w:rFonts w:ascii="Times New Roman" w:hAnsi="Times New Roman"/>
          <w:sz w:val="24"/>
          <w:szCs w:val="24"/>
        </w:rPr>
      </w:pPr>
    </w:p>
    <w:p w:rsidR="00AD2932" w:rsidRDefault="00AD2932" w:rsidP="00AD2932">
      <w:pPr>
        <w:pStyle w:val="af0"/>
        <w:tabs>
          <w:tab w:val="left" w:pos="1878"/>
        </w:tabs>
        <w:jc w:val="both"/>
        <w:rPr>
          <w:rFonts w:ascii="Times New Roman" w:hAnsi="Times New Roman"/>
          <w:sz w:val="24"/>
          <w:szCs w:val="24"/>
        </w:rPr>
      </w:pPr>
      <w:r>
        <w:rPr>
          <w:rFonts w:ascii="Times New Roman" w:hAnsi="Times New Roman"/>
          <w:sz w:val="24"/>
          <w:szCs w:val="24"/>
        </w:rPr>
        <w:t xml:space="preserve">                            </w:t>
      </w:r>
    </w:p>
    <w:p w:rsidR="00AD2932" w:rsidRDefault="00AD2932" w:rsidP="00AD2932">
      <w:pPr>
        <w:pStyle w:val="af0"/>
        <w:tabs>
          <w:tab w:val="left" w:pos="1791"/>
        </w:tabs>
        <w:jc w:val="both"/>
        <w:rPr>
          <w:rFonts w:ascii="Times New Roman" w:hAnsi="Times New Roman"/>
          <w:sz w:val="24"/>
          <w:szCs w:val="24"/>
        </w:rPr>
      </w:pPr>
      <w:r>
        <w:rPr>
          <w:rFonts w:ascii="Times New Roman" w:hAnsi="Times New Roman"/>
          <w:sz w:val="24"/>
          <w:szCs w:val="24"/>
        </w:rPr>
        <w:t xml:space="preserve">                           </w:t>
      </w:r>
    </w:p>
    <w:p w:rsidR="00AD2932" w:rsidRDefault="00AD2932" w:rsidP="00AD2932">
      <w:pPr>
        <w:pStyle w:val="af0"/>
        <w:tabs>
          <w:tab w:val="left" w:pos="1878"/>
        </w:tabs>
        <w:jc w:val="both"/>
        <w:rPr>
          <w:rFonts w:ascii="Times New Roman" w:hAnsi="Times New Roman"/>
          <w:sz w:val="24"/>
          <w:szCs w:val="24"/>
        </w:rPr>
      </w:pPr>
    </w:p>
    <w:p w:rsidR="00AD2932" w:rsidRDefault="00AD2932" w:rsidP="00AD2932">
      <w:pPr>
        <w:pStyle w:val="af0"/>
        <w:tabs>
          <w:tab w:val="left" w:pos="1701"/>
        </w:tabs>
        <w:jc w:val="both"/>
        <w:rPr>
          <w:rFonts w:ascii="Times New Roman" w:hAnsi="Times New Roman"/>
          <w:sz w:val="24"/>
          <w:szCs w:val="24"/>
        </w:rPr>
      </w:pPr>
    </w:p>
    <w:p w:rsidR="00AD2932" w:rsidRDefault="00AD2932" w:rsidP="00AD2932">
      <w:pPr>
        <w:pStyle w:val="af0"/>
        <w:tabs>
          <w:tab w:val="left" w:pos="1916"/>
        </w:tabs>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 xml:space="preserve"> </w:t>
      </w:r>
    </w:p>
    <w:p w:rsidR="00AD2932" w:rsidRDefault="00AD2932" w:rsidP="00AD2932">
      <w:pPr>
        <w:pStyle w:val="af0"/>
        <w:tabs>
          <w:tab w:val="left" w:pos="708"/>
          <w:tab w:val="left" w:pos="1701"/>
        </w:tabs>
        <w:jc w:val="both"/>
        <w:rPr>
          <w:rFonts w:ascii="Times New Roman" w:hAnsi="Times New Roman"/>
          <w:sz w:val="24"/>
          <w:szCs w:val="24"/>
        </w:rPr>
      </w:pPr>
    </w:p>
    <w:p w:rsidR="00AD2932" w:rsidRDefault="00AD2932" w:rsidP="00AD2932">
      <w:pPr>
        <w:pStyle w:val="af0"/>
        <w:jc w:val="both"/>
        <w:rPr>
          <w:rFonts w:ascii="Times New Roman" w:hAnsi="Times New Roman"/>
          <w:sz w:val="24"/>
          <w:szCs w:val="24"/>
        </w:rPr>
      </w:pPr>
      <w:r>
        <w:rPr>
          <w:rFonts w:ascii="Times New Roman" w:hAnsi="Times New Roman"/>
          <w:b/>
          <w:sz w:val="24"/>
          <w:szCs w:val="24"/>
        </w:rPr>
        <w:t xml:space="preserve">                         </w:t>
      </w:r>
    </w:p>
    <w:p w:rsidR="00AD2932" w:rsidRDefault="00AD2932" w:rsidP="00AD2932">
      <w:pPr>
        <w:pStyle w:val="af0"/>
        <w:tabs>
          <w:tab w:val="left" w:pos="1791"/>
        </w:tabs>
        <w:jc w:val="both"/>
        <w:rPr>
          <w:rFonts w:ascii="Times New Roman" w:hAnsi="Times New Roman"/>
          <w:sz w:val="24"/>
          <w:szCs w:val="24"/>
        </w:rPr>
      </w:pPr>
      <w:r>
        <w:rPr>
          <w:rFonts w:ascii="Times New Roman" w:hAnsi="Times New Roman"/>
          <w:sz w:val="24"/>
          <w:szCs w:val="24"/>
        </w:rPr>
        <w:t xml:space="preserve">               </w:t>
      </w:r>
    </w:p>
    <w:p w:rsidR="00AD2932" w:rsidRDefault="00AD2932" w:rsidP="00AD2932">
      <w:pPr>
        <w:pStyle w:val="af0"/>
        <w:tabs>
          <w:tab w:val="left" w:pos="1791"/>
        </w:tabs>
        <w:jc w:val="both"/>
        <w:rPr>
          <w:rFonts w:ascii="Times New Roman" w:hAnsi="Times New Roman"/>
          <w:sz w:val="24"/>
          <w:szCs w:val="24"/>
        </w:rPr>
      </w:pPr>
      <w:r>
        <w:rPr>
          <w:rFonts w:ascii="Times New Roman" w:hAnsi="Times New Roman"/>
          <w:b/>
          <w:sz w:val="24"/>
          <w:szCs w:val="24"/>
        </w:rPr>
        <w:t xml:space="preserve"> </w:t>
      </w:r>
    </w:p>
    <w:p w:rsidR="00AD2932" w:rsidRDefault="00AD2932" w:rsidP="00AD2932">
      <w:pPr>
        <w:pStyle w:val="af0"/>
        <w:tabs>
          <w:tab w:val="left" w:pos="1791"/>
        </w:tabs>
        <w:jc w:val="both"/>
        <w:rPr>
          <w:rFonts w:ascii="Times New Roman" w:hAnsi="Times New Roman"/>
          <w:sz w:val="24"/>
          <w:szCs w:val="24"/>
        </w:rPr>
      </w:pPr>
      <w:r>
        <w:rPr>
          <w:rFonts w:ascii="Times New Roman" w:hAnsi="Times New Roman"/>
          <w:sz w:val="24"/>
          <w:szCs w:val="24"/>
        </w:rPr>
        <w:t xml:space="preserve">                            </w:t>
      </w:r>
    </w:p>
    <w:p w:rsidR="00AD2932" w:rsidRDefault="00AD2932" w:rsidP="00AD2932">
      <w:pPr>
        <w:pStyle w:val="af0"/>
        <w:tabs>
          <w:tab w:val="left" w:pos="1791"/>
        </w:tabs>
        <w:jc w:val="both"/>
        <w:rPr>
          <w:rFonts w:ascii="Times New Roman" w:hAnsi="Times New Roman"/>
          <w:sz w:val="24"/>
          <w:szCs w:val="24"/>
        </w:rPr>
      </w:pPr>
      <w:r>
        <w:rPr>
          <w:rFonts w:ascii="Times New Roman" w:hAnsi="Times New Roman"/>
          <w:sz w:val="24"/>
          <w:szCs w:val="24"/>
        </w:rPr>
        <w:t xml:space="preserve">                          </w:t>
      </w:r>
    </w:p>
    <w:p w:rsidR="00AD2932" w:rsidRDefault="00AD2932" w:rsidP="00AD2932">
      <w:pPr>
        <w:pStyle w:val="af0"/>
        <w:tabs>
          <w:tab w:val="left" w:pos="1791"/>
        </w:tabs>
        <w:jc w:val="both"/>
        <w:rPr>
          <w:rFonts w:ascii="Times New Roman" w:hAnsi="Times New Roman"/>
          <w:sz w:val="24"/>
          <w:szCs w:val="24"/>
        </w:rPr>
      </w:pPr>
      <w:r>
        <w:rPr>
          <w:rFonts w:ascii="Times New Roman" w:hAnsi="Times New Roman"/>
          <w:sz w:val="24"/>
          <w:szCs w:val="24"/>
        </w:rPr>
        <w:t xml:space="preserve">                            </w:t>
      </w:r>
    </w:p>
    <w:p w:rsidR="00AD2932" w:rsidRDefault="00AD2932" w:rsidP="00AD2932">
      <w:pPr>
        <w:pStyle w:val="af0"/>
        <w:tabs>
          <w:tab w:val="left" w:pos="1791"/>
        </w:tabs>
        <w:jc w:val="both"/>
        <w:rPr>
          <w:rFonts w:ascii="Times New Roman" w:hAnsi="Times New Roman"/>
          <w:sz w:val="24"/>
          <w:szCs w:val="24"/>
        </w:rPr>
      </w:pPr>
      <w:r>
        <w:rPr>
          <w:rFonts w:ascii="Times New Roman" w:hAnsi="Times New Roman"/>
          <w:sz w:val="24"/>
          <w:szCs w:val="24"/>
        </w:rPr>
        <w:t xml:space="preserve">                           </w:t>
      </w:r>
    </w:p>
    <w:p w:rsidR="00AD2932" w:rsidRDefault="00AD2932" w:rsidP="00AD2932">
      <w:pPr>
        <w:pStyle w:val="af0"/>
        <w:tabs>
          <w:tab w:val="left" w:pos="1791"/>
        </w:tabs>
        <w:jc w:val="both"/>
        <w:rPr>
          <w:rFonts w:ascii="Times New Roman" w:hAnsi="Times New Roman"/>
          <w:sz w:val="24"/>
          <w:szCs w:val="24"/>
        </w:rPr>
      </w:pPr>
      <w:r>
        <w:rPr>
          <w:rFonts w:ascii="Times New Roman" w:hAnsi="Times New Roman"/>
          <w:sz w:val="24"/>
          <w:szCs w:val="24"/>
        </w:rPr>
        <w:t xml:space="preserve">                            </w:t>
      </w:r>
    </w:p>
    <w:p w:rsidR="00AD2932" w:rsidRDefault="00AD2932" w:rsidP="00AD2932">
      <w:pPr>
        <w:pStyle w:val="af0"/>
        <w:tabs>
          <w:tab w:val="left" w:pos="1791"/>
        </w:tabs>
        <w:jc w:val="both"/>
        <w:rPr>
          <w:rFonts w:ascii="Times New Roman" w:hAnsi="Times New Roman"/>
          <w:sz w:val="24"/>
          <w:szCs w:val="24"/>
        </w:rPr>
      </w:pPr>
    </w:p>
    <w:p w:rsidR="00AD2932" w:rsidRDefault="00AD2932" w:rsidP="00AD2932">
      <w:pPr>
        <w:pStyle w:val="af0"/>
        <w:tabs>
          <w:tab w:val="left" w:pos="1791"/>
        </w:tabs>
        <w:jc w:val="both"/>
        <w:rPr>
          <w:rFonts w:ascii="Times New Roman" w:hAnsi="Times New Roman"/>
          <w:sz w:val="24"/>
          <w:szCs w:val="24"/>
        </w:rPr>
      </w:pPr>
    </w:p>
    <w:p w:rsidR="00AD2932" w:rsidRDefault="00AD2932" w:rsidP="00AD2932">
      <w:pPr>
        <w:pStyle w:val="af0"/>
        <w:tabs>
          <w:tab w:val="left" w:pos="1791"/>
        </w:tabs>
        <w:jc w:val="both"/>
        <w:rPr>
          <w:rFonts w:ascii="Times New Roman" w:hAnsi="Times New Roman"/>
          <w:sz w:val="24"/>
          <w:szCs w:val="24"/>
        </w:rPr>
      </w:pPr>
      <w:r>
        <w:rPr>
          <w:rFonts w:ascii="Times New Roman" w:hAnsi="Times New Roman"/>
          <w:sz w:val="24"/>
          <w:szCs w:val="24"/>
        </w:rPr>
        <w:t xml:space="preserve">                           </w:t>
      </w:r>
    </w:p>
    <w:p w:rsidR="00AD2932" w:rsidRDefault="00AD2932" w:rsidP="00AD2932">
      <w:pPr>
        <w:pStyle w:val="af0"/>
        <w:tabs>
          <w:tab w:val="left" w:pos="1791"/>
        </w:tabs>
        <w:jc w:val="both"/>
        <w:rPr>
          <w:rFonts w:ascii="Times New Roman" w:hAnsi="Times New Roman"/>
          <w:sz w:val="24"/>
          <w:szCs w:val="24"/>
        </w:rPr>
      </w:pPr>
      <w:r>
        <w:rPr>
          <w:rFonts w:ascii="Times New Roman" w:hAnsi="Times New Roman"/>
          <w:sz w:val="24"/>
          <w:szCs w:val="24"/>
        </w:rPr>
        <w:t xml:space="preserve">                          </w:t>
      </w:r>
    </w:p>
    <w:p w:rsidR="00AD2932" w:rsidRDefault="00AD2932" w:rsidP="00AD2932">
      <w:pPr>
        <w:pStyle w:val="af0"/>
        <w:tabs>
          <w:tab w:val="left" w:pos="1791"/>
        </w:tabs>
        <w:jc w:val="both"/>
        <w:rPr>
          <w:rFonts w:ascii="Times New Roman" w:hAnsi="Times New Roman"/>
          <w:sz w:val="24"/>
          <w:szCs w:val="24"/>
        </w:rPr>
      </w:pPr>
      <w:r>
        <w:rPr>
          <w:rFonts w:ascii="Times New Roman" w:hAnsi="Times New Roman"/>
          <w:sz w:val="24"/>
          <w:szCs w:val="24"/>
        </w:rPr>
        <w:t xml:space="preserve">                           </w:t>
      </w:r>
    </w:p>
    <w:p w:rsidR="00C3166B" w:rsidRPr="00AD2932" w:rsidRDefault="00C3166B" w:rsidP="00AD2932">
      <w:pPr>
        <w:ind w:left="3539" w:firstLine="708"/>
        <w:jc w:val="center"/>
        <w:rPr>
          <w:rFonts w:ascii="Times New Roman" w:hAnsi="Times New Roman" w:cs="Times New Roman"/>
          <w:b/>
          <w:color w:val="000000" w:themeColor="text1"/>
          <w:sz w:val="20"/>
          <w:szCs w:val="20"/>
        </w:rPr>
      </w:pPr>
    </w:p>
    <w:sectPr w:rsidR="00C3166B" w:rsidRPr="00AD2932" w:rsidSect="004A0382">
      <w:pgSz w:w="11907" w:h="16840"/>
      <w:pgMar w:top="1134" w:right="851" w:bottom="1135"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AB6" w:rsidRDefault="007D7AB6" w:rsidP="00C65999">
      <w:pPr>
        <w:spacing w:after="0" w:line="240" w:lineRule="auto"/>
      </w:pPr>
      <w:r>
        <w:separator/>
      </w:r>
    </w:p>
  </w:endnote>
  <w:endnote w:type="continuationSeparator" w:id="0">
    <w:p w:rsidR="007D7AB6" w:rsidRDefault="007D7AB6"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Baltica Chv">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unga">
    <w:panose1 w:val="00000400000000000000"/>
    <w:charset w:val="01"/>
    <w:family w:val="roman"/>
    <w:notTrueType/>
    <w:pitch w:val="variable"/>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imesET">
    <w:charset w:val="00"/>
    <w:family w:val="auto"/>
    <w:pitch w:val="variable"/>
    <w:sig w:usb0="00000203" w:usb1="00000000" w:usb2="00000000" w:usb3="00000000" w:csb0="00000005" w:csb1="00000000"/>
  </w:font>
  <w:font w:name="Times New Roman Cyr">
    <w:panose1 w:val="02020603050405020304"/>
    <w:charset w:val="CC"/>
    <w:family w:val="roman"/>
    <w:pitch w:val="variable"/>
    <w:sig w:usb0="00000201" w:usb1="00000000" w:usb2="00000000" w:usb3="00000000" w:csb0="00000004"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AB6" w:rsidRDefault="007D7AB6" w:rsidP="00C65999">
      <w:pPr>
        <w:spacing w:after="0" w:line="240" w:lineRule="auto"/>
      </w:pPr>
      <w:r>
        <w:separator/>
      </w:r>
    </w:p>
  </w:footnote>
  <w:footnote w:type="continuationSeparator" w:id="0">
    <w:p w:rsidR="007D7AB6" w:rsidRDefault="007D7AB6"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sz w:val="24"/>
        <w:szCs w:val="24"/>
      </w:rPr>
    </w:lvl>
    <w:lvl w:ilvl="1">
      <w:start w:val="1"/>
      <w:numFmt w:val="none"/>
      <w:suff w:val="nothing"/>
      <w:lvlText w:val=""/>
      <w:lvlJc w:val="left"/>
      <w:pPr>
        <w:tabs>
          <w:tab w:val="num" w:pos="0"/>
        </w:tabs>
        <w:ind w:left="0" w:firstLine="0"/>
      </w:pPr>
      <w:rPr>
        <w:rFonts w:ascii="Times New Roman" w:hAnsi="Times New Roman" w:cs="Times New Roman"/>
        <w:sz w:val="24"/>
        <w:szCs w:val="24"/>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rFonts w:ascii="Times New Roman" w:hAnsi="Times New Roman" w:cs="Times New Roman"/>
        <w:color w:val="000000"/>
        <w:sz w:val="24"/>
        <w:szCs w:val="24"/>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4">
    <w:nsid w:val="05512EB0"/>
    <w:multiLevelType w:val="hybridMultilevel"/>
    <w:tmpl w:val="59F0E0CA"/>
    <w:lvl w:ilvl="0" w:tplc="0419000F">
      <w:start w:val="1"/>
      <w:numFmt w:val="decimal"/>
      <w:lvlText w:val="%1."/>
      <w:lvlJc w:val="left"/>
      <w:pPr>
        <w:ind w:left="73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6DC44E3"/>
    <w:multiLevelType w:val="hybridMultilevel"/>
    <w:tmpl w:val="6CF461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7755036"/>
    <w:multiLevelType w:val="hybridMultilevel"/>
    <w:tmpl w:val="3064B1C2"/>
    <w:lvl w:ilvl="0" w:tplc="3F7A86A0">
      <w:start w:val="1"/>
      <w:numFmt w:val="decimal"/>
      <w:lvlText w:val="%1."/>
      <w:lvlJc w:val="left"/>
      <w:pPr>
        <w:ind w:left="1068" w:hanging="360"/>
      </w:pPr>
      <w:rPr>
        <w:color w:val="00000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nsid w:val="09B35A8F"/>
    <w:multiLevelType w:val="hybridMultilevel"/>
    <w:tmpl w:val="25E8BF36"/>
    <w:lvl w:ilvl="0" w:tplc="04190001">
      <w:start w:val="1"/>
      <w:numFmt w:val="bullet"/>
      <w:lvlText w:val=""/>
      <w:lvlJc w:val="left"/>
      <w:pPr>
        <w:tabs>
          <w:tab w:val="num" w:pos="880"/>
        </w:tabs>
        <w:ind w:left="880" w:hanging="360"/>
      </w:pPr>
      <w:rPr>
        <w:rFonts w:ascii="Symbol" w:hAnsi="Symbol" w:hint="default"/>
      </w:rPr>
    </w:lvl>
    <w:lvl w:ilvl="1" w:tplc="04190003">
      <w:start w:val="1"/>
      <w:numFmt w:val="bullet"/>
      <w:lvlText w:val="o"/>
      <w:lvlJc w:val="left"/>
      <w:pPr>
        <w:tabs>
          <w:tab w:val="num" w:pos="1600"/>
        </w:tabs>
        <w:ind w:left="1600" w:hanging="360"/>
      </w:pPr>
      <w:rPr>
        <w:rFonts w:ascii="Courier New" w:hAnsi="Courier New" w:cs="Courier New" w:hint="default"/>
      </w:rPr>
    </w:lvl>
    <w:lvl w:ilvl="2" w:tplc="04190005">
      <w:start w:val="1"/>
      <w:numFmt w:val="bullet"/>
      <w:lvlText w:val=""/>
      <w:lvlJc w:val="left"/>
      <w:pPr>
        <w:tabs>
          <w:tab w:val="num" w:pos="2320"/>
        </w:tabs>
        <w:ind w:left="2320" w:hanging="360"/>
      </w:pPr>
      <w:rPr>
        <w:rFonts w:ascii="Wingdings" w:hAnsi="Wingdings" w:hint="default"/>
      </w:rPr>
    </w:lvl>
    <w:lvl w:ilvl="3" w:tplc="04190001">
      <w:start w:val="1"/>
      <w:numFmt w:val="bullet"/>
      <w:lvlText w:val=""/>
      <w:lvlJc w:val="left"/>
      <w:pPr>
        <w:tabs>
          <w:tab w:val="num" w:pos="3040"/>
        </w:tabs>
        <w:ind w:left="3040" w:hanging="360"/>
      </w:pPr>
      <w:rPr>
        <w:rFonts w:ascii="Symbol" w:hAnsi="Symbol" w:hint="default"/>
      </w:rPr>
    </w:lvl>
    <w:lvl w:ilvl="4" w:tplc="04190003">
      <w:start w:val="1"/>
      <w:numFmt w:val="bullet"/>
      <w:lvlText w:val="o"/>
      <w:lvlJc w:val="left"/>
      <w:pPr>
        <w:tabs>
          <w:tab w:val="num" w:pos="3760"/>
        </w:tabs>
        <w:ind w:left="3760" w:hanging="360"/>
      </w:pPr>
      <w:rPr>
        <w:rFonts w:ascii="Courier New" w:hAnsi="Courier New" w:cs="Courier New" w:hint="default"/>
      </w:rPr>
    </w:lvl>
    <w:lvl w:ilvl="5" w:tplc="04190005">
      <w:start w:val="1"/>
      <w:numFmt w:val="bullet"/>
      <w:lvlText w:val=""/>
      <w:lvlJc w:val="left"/>
      <w:pPr>
        <w:tabs>
          <w:tab w:val="num" w:pos="4480"/>
        </w:tabs>
        <w:ind w:left="4480" w:hanging="360"/>
      </w:pPr>
      <w:rPr>
        <w:rFonts w:ascii="Wingdings" w:hAnsi="Wingdings" w:hint="default"/>
      </w:rPr>
    </w:lvl>
    <w:lvl w:ilvl="6" w:tplc="04190001">
      <w:start w:val="1"/>
      <w:numFmt w:val="bullet"/>
      <w:lvlText w:val=""/>
      <w:lvlJc w:val="left"/>
      <w:pPr>
        <w:tabs>
          <w:tab w:val="num" w:pos="5200"/>
        </w:tabs>
        <w:ind w:left="5200" w:hanging="360"/>
      </w:pPr>
      <w:rPr>
        <w:rFonts w:ascii="Symbol" w:hAnsi="Symbol" w:hint="default"/>
      </w:rPr>
    </w:lvl>
    <w:lvl w:ilvl="7" w:tplc="04190003">
      <w:start w:val="1"/>
      <w:numFmt w:val="bullet"/>
      <w:lvlText w:val="o"/>
      <w:lvlJc w:val="left"/>
      <w:pPr>
        <w:tabs>
          <w:tab w:val="num" w:pos="5920"/>
        </w:tabs>
        <w:ind w:left="5920" w:hanging="360"/>
      </w:pPr>
      <w:rPr>
        <w:rFonts w:ascii="Courier New" w:hAnsi="Courier New" w:cs="Courier New" w:hint="default"/>
      </w:rPr>
    </w:lvl>
    <w:lvl w:ilvl="8" w:tplc="04190005">
      <w:start w:val="1"/>
      <w:numFmt w:val="bullet"/>
      <w:lvlText w:val=""/>
      <w:lvlJc w:val="left"/>
      <w:pPr>
        <w:tabs>
          <w:tab w:val="num" w:pos="6640"/>
        </w:tabs>
        <w:ind w:left="6640" w:hanging="360"/>
      </w:pPr>
      <w:rPr>
        <w:rFonts w:ascii="Wingdings" w:hAnsi="Wingdings" w:hint="default"/>
      </w:rPr>
    </w:lvl>
  </w:abstractNum>
  <w:abstractNum w:abstractNumId="8">
    <w:nsid w:val="0D9D64C8"/>
    <w:multiLevelType w:val="multilevel"/>
    <w:tmpl w:val="9D10116E"/>
    <w:lvl w:ilvl="0">
      <w:start w:val="1"/>
      <w:numFmt w:val="decimal"/>
      <w:lvlText w:val="%1."/>
      <w:lvlJc w:val="left"/>
      <w:pPr>
        <w:ind w:left="108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9">
    <w:nsid w:val="15232644"/>
    <w:multiLevelType w:val="hybridMultilevel"/>
    <w:tmpl w:val="DD163FEE"/>
    <w:lvl w:ilvl="0" w:tplc="0419000F">
      <w:start w:val="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6020974"/>
    <w:multiLevelType w:val="hybridMultilevel"/>
    <w:tmpl w:val="ACD60B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8C8752A"/>
    <w:multiLevelType w:val="hybridMultilevel"/>
    <w:tmpl w:val="6A70A4B8"/>
    <w:lvl w:ilvl="0" w:tplc="1E5E7DBE">
      <w:start w:val="4"/>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38F376EF"/>
    <w:multiLevelType w:val="hybridMultilevel"/>
    <w:tmpl w:val="E6D07C16"/>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F682E2D"/>
    <w:multiLevelType w:val="multilevel"/>
    <w:tmpl w:val="79AC3158"/>
    <w:lvl w:ilvl="0">
      <w:start w:val="1"/>
      <w:numFmt w:val="decimal"/>
      <w:lvlText w:val="%1."/>
      <w:lvlJc w:val="left"/>
      <w:pPr>
        <w:ind w:left="1215" w:hanging="1215"/>
      </w:pPr>
    </w:lvl>
    <w:lvl w:ilvl="1">
      <w:start w:val="1"/>
      <w:numFmt w:val="decimal"/>
      <w:lvlText w:val="%1.%2."/>
      <w:lvlJc w:val="left"/>
      <w:pPr>
        <w:ind w:left="1924" w:hanging="1215"/>
      </w:pPr>
    </w:lvl>
    <w:lvl w:ilvl="2">
      <w:start w:val="1"/>
      <w:numFmt w:val="decimal"/>
      <w:lvlText w:val="%1.%2.%3."/>
      <w:lvlJc w:val="left"/>
      <w:pPr>
        <w:ind w:left="2633" w:hanging="1215"/>
      </w:pPr>
    </w:lvl>
    <w:lvl w:ilvl="3">
      <w:start w:val="1"/>
      <w:numFmt w:val="decimal"/>
      <w:lvlText w:val="%1.%2.%3.%4."/>
      <w:lvlJc w:val="left"/>
      <w:pPr>
        <w:ind w:left="3342" w:hanging="1215"/>
      </w:pPr>
    </w:lvl>
    <w:lvl w:ilvl="4">
      <w:start w:val="1"/>
      <w:numFmt w:val="decimal"/>
      <w:lvlText w:val="%1.%2.%3.%4.%5."/>
      <w:lvlJc w:val="left"/>
      <w:pPr>
        <w:ind w:left="4051" w:hanging="1215"/>
      </w:pPr>
    </w:lvl>
    <w:lvl w:ilvl="5">
      <w:start w:val="1"/>
      <w:numFmt w:val="decimal"/>
      <w:lvlText w:val="%1.%2.%3.%4.%5.%6."/>
      <w:lvlJc w:val="left"/>
      <w:pPr>
        <w:ind w:left="4760" w:hanging="1215"/>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4">
    <w:nsid w:val="414948A9"/>
    <w:multiLevelType w:val="hybridMultilevel"/>
    <w:tmpl w:val="F3E42E16"/>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2D401E7"/>
    <w:multiLevelType w:val="hybridMultilevel"/>
    <w:tmpl w:val="836AED28"/>
    <w:lvl w:ilvl="0" w:tplc="FECA2270">
      <w:start w:val="2"/>
      <w:numFmt w:val="bullet"/>
      <w:lvlText w:val="-"/>
      <w:lvlJc w:val="left"/>
      <w:pPr>
        <w:tabs>
          <w:tab w:val="num" w:pos="1000"/>
        </w:tabs>
        <w:ind w:left="1000" w:hanging="360"/>
      </w:pPr>
      <w:rPr>
        <w:rFonts w:ascii="Times New Roman" w:eastAsia="Times New Roman" w:hAnsi="Times New Roman" w:cs="Times New Roman" w:hint="default"/>
      </w:rPr>
    </w:lvl>
    <w:lvl w:ilvl="1" w:tplc="04190003">
      <w:start w:val="1"/>
      <w:numFmt w:val="bullet"/>
      <w:lvlText w:val="o"/>
      <w:lvlJc w:val="left"/>
      <w:pPr>
        <w:tabs>
          <w:tab w:val="num" w:pos="1720"/>
        </w:tabs>
        <w:ind w:left="1720" w:hanging="360"/>
      </w:pPr>
      <w:rPr>
        <w:rFonts w:ascii="Courier New" w:hAnsi="Courier New" w:cs="Times New Roman" w:hint="default"/>
      </w:rPr>
    </w:lvl>
    <w:lvl w:ilvl="2" w:tplc="04190005">
      <w:start w:val="1"/>
      <w:numFmt w:val="bullet"/>
      <w:lvlText w:val=""/>
      <w:lvlJc w:val="left"/>
      <w:pPr>
        <w:tabs>
          <w:tab w:val="num" w:pos="2440"/>
        </w:tabs>
        <w:ind w:left="2440" w:hanging="360"/>
      </w:pPr>
      <w:rPr>
        <w:rFonts w:ascii="Wingdings" w:hAnsi="Wingdings" w:hint="default"/>
      </w:rPr>
    </w:lvl>
    <w:lvl w:ilvl="3" w:tplc="04190001">
      <w:start w:val="1"/>
      <w:numFmt w:val="bullet"/>
      <w:lvlText w:val=""/>
      <w:lvlJc w:val="left"/>
      <w:pPr>
        <w:tabs>
          <w:tab w:val="num" w:pos="3160"/>
        </w:tabs>
        <w:ind w:left="3160" w:hanging="360"/>
      </w:pPr>
      <w:rPr>
        <w:rFonts w:ascii="Symbol" w:hAnsi="Symbol" w:hint="default"/>
      </w:rPr>
    </w:lvl>
    <w:lvl w:ilvl="4" w:tplc="04190003">
      <w:start w:val="1"/>
      <w:numFmt w:val="bullet"/>
      <w:lvlText w:val="o"/>
      <w:lvlJc w:val="left"/>
      <w:pPr>
        <w:tabs>
          <w:tab w:val="num" w:pos="3880"/>
        </w:tabs>
        <w:ind w:left="3880" w:hanging="360"/>
      </w:pPr>
      <w:rPr>
        <w:rFonts w:ascii="Courier New" w:hAnsi="Courier New" w:cs="Times New Roman" w:hint="default"/>
      </w:rPr>
    </w:lvl>
    <w:lvl w:ilvl="5" w:tplc="04190005">
      <w:start w:val="1"/>
      <w:numFmt w:val="bullet"/>
      <w:lvlText w:val=""/>
      <w:lvlJc w:val="left"/>
      <w:pPr>
        <w:tabs>
          <w:tab w:val="num" w:pos="4600"/>
        </w:tabs>
        <w:ind w:left="4600" w:hanging="360"/>
      </w:pPr>
      <w:rPr>
        <w:rFonts w:ascii="Wingdings" w:hAnsi="Wingdings" w:hint="default"/>
      </w:rPr>
    </w:lvl>
    <w:lvl w:ilvl="6" w:tplc="04190001">
      <w:start w:val="1"/>
      <w:numFmt w:val="bullet"/>
      <w:lvlText w:val=""/>
      <w:lvlJc w:val="left"/>
      <w:pPr>
        <w:tabs>
          <w:tab w:val="num" w:pos="5320"/>
        </w:tabs>
        <w:ind w:left="5320" w:hanging="360"/>
      </w:pPr>
      <w:rPr>
        <w:rFonts w:ascii="Symbol" w:hAnsi="Symbol" w:hint="default"/>
      </w:rPr>
    </w:lvl>
    <w:lvl w:ilvl="7" w:tplc="04190003">
      <w:start w:val="1"/>
      <w:numFmt w:val="bullet"/>
      <w:lvlText w:val="o"/>
      <w:lvlJc w:val="left"/>
      <w:pPr>
        <w:tabs>
          <w:tab w:val="num" w:pos="6040"/>
        </w:tabs>
        <w:ind w:left="6040" w:hanging="360"/>
      </w:pPr>
      <w:rPr>
        <w:rFonts w:ascii="Courier New" w:hAnsi="Courier New" w:cs="Times New Roman" w:hint="default"/>
      </w:rPr>
    </w:lvl>
    <w:lvl w:ilvl="8" w:tplc="04190005">
      <w:start w:val="1"/>
      <w:numFmt w:val="bullet"/>
      <w:lvlText w:val=""/>
      <w:lvlJc w:val="left"/>
      <w:pPr>
        <w:tabs>
          <w:tab w:val="num" w:pos="6760"/>
        </w:tabs>
        <w:ind w:left="6760" w:hanging="360"/>
      </w:pPr>
      <w:rPr>
        <w:rFonts w:ascii="Wingdings" w:hAnsi="Wingdings" w:hint="default"/>
      </w:rPr>
    </w:lvl>
  </w:abstractNum>
  <w:abstractNum w:abstractNumId="16">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7">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8">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9">
    <w:nsid w:val="6CF53943"/>
    <w:multiLevelType w:val="multilevel"/>
    <w:tmpl w:val="1ECC0414"/>
    <w:lvl w:ilvl="0">
      <w:start w:val="3"/>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1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0"/>
  </w:num>
  <w:num w:numId="12">
    <w:abstractNumId w:val="0"/>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9"/>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15"/>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13C09"/>
    <w:rsid w:val="00022918"/>
    <w:rsid w:val="00024C47"/>
    <w:rsid w:val="000255BE"/>
    <w:rsid w:val="000322F9"/>
    <w:rsid w:val="00044530"/>
    <w:rsid w:val="00056829"/>
    <w:rsid w:val="00057C5F"/>
    <w:rsid w:val="00063054"/>
    <w:rsid w:val="000721EE"/>
    <w:rsid w:val="00080AAA"/>
    <w:rsid w:val="000A18A1"/>
    <w:rsid w:val="000A34F7"/>
    <w:rsid w:val="000A65F9"/>
    <w:rsid w:val="000B03D8"/>
    <w:rsid w:val="000B4E2A"/>
    <w:rsid w:val="000C766E"/>
    <w:rsid w:val="000E3782"/>
    <w:rsid w:val="000E3790"/>
    <w:rsid w:val="000E3F11"/>
    <w:rsid w:val="00101415"/>
    <w:rsid w:val="0011695A"/>
    <w:rsid w:val="00134DE3"/>
    <w:rsid w:val="00135049"/>
    <w:rsid w:val="00143853"/>
    <w:rsid w:val="001548CB"/>
    <w:rsid w:val="0015528E"/>
    <w:rsid w:val="0015737A"/>
    <w:rsid w:val="00164503"/>
    <w:rsid w:val="001667A9"/>
    <w:rsid w:val="00172315"/>
    <w:rsid w:val="00183513"/>
    <w:rsid w:val="00192190"/>
    <w:rsid w:val="001A06D3"/>
    <w:rsid w:val="001B2618"/>
    <w:rsid w:val="001C754B"/>
    <w:rsid w:val="001C7F92"/>
    <w:rsid w:val="001D5694"/>
    <w:rsid w:val="001E1AEB"/>
    <w:rsid w:val="001E6BB0"/>
    <w:rsid w:val="001F191D"/>
    <w:rsid w:val="00201B83"/>
    <w:rsid w:val="00201F3B"/>
    <w:rsid w:val="00217F9A"/>
    <w:rsid w:val="00222748"/>
    <w:rsid w:val="00241398"/>
    <w:rsid w:val="00242968"/>
    <w:rsid w:val="00247239"/>
    <w:rsid w:val="00250A74"/>
    <w:rsid w:val="0025402C"/>
    <w:rsid w:val="002564B0"/>
    <w:rsid w:val="00262417"/>
    <w:rsid w:val="00262AD9"/>
    <w:rsid w:val="00267692"/>
    <w:rsid w:val="00283B1D"/>
    <w:rsid w:val="002A4093"/>
    <w:rsid w:val="002A55CE"/>
    <w:rsid w:val="002B7881"/>
    <w:rsid w:val="002D6081"/>
    <w:rsid w:val="002F1FC5"/>
    <w:rsid w:val="002F7112"/>
    <w:rsid w:val="0031421D"/>
    <w:rsid w:val="00314532"/>
    <w:rsid w:val="00315E3A"/>
    <w:rsid w:val="00316825"/>
    <w:rsid w:val="00336A21"/>
    <w:rsid w:val="00343B4B"/>
    <w:rsid w:val="0035172C"/>
    <w:rsid w:val="00351ABD"/>
    <w:rsid w:val="003729D4"/>
    <w:rsid w:val="00376419"/>
    <w:rsid w:val="00380C30"/>
    <w:rsid w:val="00384237"/>
    <w:rsid w:val="003876FB"/>
    <w:rsid w:val="00395BE4"/>
    <w:rsid w:val="003A0B74"/>
    <w:rsid w:val="003B07ED"/>
    <w:rsid w:val="003B1E19"/>
    <w:rsid w:val="003C45AD"/>
    <w:rsid w:val="003F2BB7"/>
    <w:rsid w:val="00407EDB"/>
    <w:rsid w:val="00440983"/>
    <w:rsid w:val="00441B13"/>
    <w:rsid w:val="00444B8B"/>
    <w:rsid w:val="00467C44"/>
    <w:rsid w:val="00473F06"/>
    <w:rsid w:val="00485C5C"/>
    <w:rsid w:val="00487B74"/>
    <w:rsid w:val="0049593C"/>
    <w:rsid w:val="0049696E"/>
    <w:rsid w:val="004A0382"/>
    <w:rsid w:val="004A0CDB"/>
    <w:rsid w:val="004A4683"/>
    <w:rsid w:val="004C6CDA"/>
    <w:rsid w:val="004E0B5C"/>
    <w:rsid w:val="004E4C9A"/>
    <w:rsid w:val="004F62CB"/>
    <w:rsid w:val="004F72A4"/>
    <w:rsid w:val="00525BBF"/>
    <w:rsid w:val="00540191"/>
    <w:rsid w:val="00544681"/>
    <w:rsid w:val="00546136"/>
    <w:rsid w:val="00550FBE"/>
    <w:rsid w:val="00562E89"/>
    <w:rsid w:val="005773A7"/>
    <w:rsid w:val="00577527"/>
    <w:rsid w:val="00577FC1"/>
    <w:rsid w:val="005A0400"/>
    <w:rsid w:val="005A1AB6"/>
    <w:rsid w:val="005A6C78"/>
    <w:rsid w:val="005B0C14"/>
    <w:rsid w:val="005B33DC"/>
    <w:rsid w:val="005B4563"/>
    <w:rsid w:val="005B4D27"/>
    <w:rsid w:val="005C3FA1"/>
    <w:rsid w:val="005D0F81"/>
    <w:rsid w:val="005D2F21"/>
    <w:rsid w:val="005E25EB"/>
    <w:rsid w:val="005E34D4"/>
    <w:rsid w:val="005F4E05"/>
    <w:rsid w:val="00607584"/>
    <w:rsid w:val="00617D2A"/>
    <w:rsid w:val="00622024"/>
    <w:rsid w:val="00632781"/>
    <w:rsid w:val="006434BA"/>
    <w:rsid w:val="006477B5"/>
    <w:rsid w:val="00651E23"/>
    <w:rsid w:val="00663D47"/>
    <w:rsid w:val="006807F8"/>
    <w:rsid w:val="006A1598"/>
    <w:rsid w:val="006B4702"/>
    <w:rsid w:val="006D070D"/>
    <w:rsid w:val="006E6ADF"/>
    <w:rsid w:val="00704C44"/>
    <w:rsid w:val="00741781"/>
    <w:rsid w:val="007629A2"/>
    <w:rsid w:val="00763E8D"/>
    <w:rsid w:val="00771436"/>
    <w:rsid w:val="00774138"/>
    <w:rsid w:val="007820C9"/>
    <w:rsid w:val="0078485C"/>
    <w:rsid w:val="0079374A"/>
    <w:rsid w:val="007A1386"/>
    <w:rsid w:val="007C108F"/>
    <w:rsid w:val="007C4D83"/>
    <w:rsid w:val="007C71F4"/>
    <w:rsid w:val="007D7AB6"/>
    <w:rsid w:val="007E2802"/>
    <w:rsid w:val="007E7B27"/>
    <w:rsid w:val="007F3358"/>
    <w:rsid w:val="0081729D"/>
    <w:rsid w:val="00821378"/>
    <w:rsid w:val="00826494"/>
    <w:rsid w:val="00827496"/>
    <w:rsid w:val="00827B8C"/>
    <w:rsid w:val="008465D9"/>
    <w:rsid w:val="008510B3"/>
    <w:rsid w:val="00856DDF"/>
    <w:rsid w:val="0086136F"/>
    <w:rsid w:val="00870474"/>
    <w:rsid w:val="0088232E"/>
    <w:rsid w:val="00885563"/>
    <w:rsid w:val="00891B04"/>
    <w:rsid w:val="008944AF"/>
    <w:rsid w:val="00896CE8"/>
    <w:rsid w:val="008A6CD8"/>
    <w:rsid w:val="008B7B06"/>
    <w:rsid w:val="008D77E2"/>
    <w:rsid w:val="00911361"/>
    <w:rsid w:val="00911F4F"/>
    <w:rsid w:val="00922F38"/>
    <w:rsid w:val="009313E2"/>
    <w:rsid w:val="00934BDE"/>
    <w:rsid w:val="00937032"/>
    <w:rsid w:val="00937ABC"/>
    <w:rsid w:val="00950C00"/>
    <w:rsid w:val="009576F4"/>
    <w:rsid w:val="0096204D"/>
    <w:rsid w:val="00970F55"/>
    <w:rsid w:val="0097263D"/>
    <w:rsid w:val="00977FDE"/>
    <w:rsid w:val="009830FA"/>
    <w:rsid w:val="00997672"/>
    <w:rsid w:val="009A1B60"/>
    <w:rsid w:val="009A4C03"/>
    <w:rsid w:val="009C3A6F"/>
    <w:rsid w:val="009C471B"/>
    <w:rsid w:val="009C5CB0"/>
    <w:rsid w:val="009D2C6F"/>
    <w:rsid w:val="009D77C2"/>
    <w:rsid w:val="009F6CCD"/>
    <w:rsid w:val="00A37E98"/>
    <w:rsid w:val="00A465FB"/>
    <w:rsid w:val="00A54205"/>
    <w:rsid w:val="00A57233"/>
    <w:rsid w:val="00A64001"/>
    <w:rsid w:val="00A73557"/>
    <w:rsid w:val="00A82C9D"/>
    <w:rsid w:val="00A849F7"/>
    <w:rsid w:val="00A85F33"/>
    <w:rsid w:val="00A8736B"/>
    <w:rsid w:val="00AA1A20"/>
    <w:rsid w:val="00AA45FC"/>
    <w:rsid w:val="00AB019D"/>
    <w:rsid w:val="00AC2E21"/>
    <w:rsid w:val="00AC514A"/>
    <w:rsid w:val="00AC6B83"/>
    <w:rsid w:val="00AD2932"/>
    <w:rsid w:val="00AD4E26"/>
    <w:rsid w:val="00AD52EA"/>
    <w:rsid w:val="00AD5881"/>
    <w:rsid w:val="00AE4005"/>
    <w:rsid w:val="00B06A2D"/>
    <w:rsid w:val="00B11D9F"/>
    <w:rsid w:val="00B12AD6"/>
    <w:rsid w:val="00B26294"/>
    <w:rsid w:val="00B567CA"/>
    <w:rsid w:val="00B66633"/>
    <w:rsid w:val="00B7013A"/>
    <w:rsid w:val="00B72784"/>
    <w:rsid w:val="00B75F6F"/>
    <w:rsid w:val="00B85066"/>
    <w:rsid w:val="00BB0F79"/>
    <w:rsid w:val="00BD0D55"/>
    <w:rsid w:val="00BD1D2F"/>
    <w:rsid w:val="00BE45F5"/>
    <w:rsid w:val="00BE6395"/>
    <w:rsid w:val="00BF389B"/>
    <w:rsid w:val="00BF613C"/>
    <w:rsid w:val="00C00EA3"/>
    <w:rsid w:val="00C132FB"/>
    <w:rsid w:val="00C13B22"/>
    <w:rsid w:val="00C22B0A"/>
    <w:rsid w:val="00C23FDC"/>
    <w:rsid w:val="00C3166B"/>
    <w:rsid w:val="00C33DFC"/>
    <w:rsid w:val="00C46A80"/>
    <w:rsid w:val="00C528CF"/>
    <w:rsid w:val="00C574C1"/>
    <w:rsid w:val="00C65999"/>
    <w:rsid w:val="00C65CF3"/>
    <w:rsid w:val="00C729AC"/>
    <w:rsid w:val="00C808A2"/>
    <w:rsid w:val="00C84F6E"/>
    <w:rsid w:val="00CA7A97"/>
    <w:rsid w:val="00CB3E88"/>
    <w:rsid w:val="00CC15CC"/>
    <w:rsid w:val="00CC3F13"/>
    <w:rsid w:val="00CC7544"/>
    <w:rsid w:val="00CF1EAE"/>
    <w:rsid w:val="00CF366B"/>
    <w:rsid w:val="00D04187"/>
    <w:rsid w:val="00D06164"/>
    <w:rsid w:val="00D11AF5"/>
    <w:rsid w:val="00D126AC"/>
    <w:rsid w:val="00D143AD"/>
    <w:rsid w:val="00D16B70"/>
    <w:rsid w:val="00D26D48"/>
    <w:rsid w:val="00D4085A"/>
    <w:rsid w:val="00D42EE2"/>
    <w:rsid w:val="00D46E60"/>
    <w:rsid w:val="00D616F8"/>
    <w:rsid w:val="00D62A29"/>
    <w:rsid w:val="00D65C54"/>
    <w:rsid w:val="00D65DB5"/>
    <w:rsid w:val="00D71F5F"/>
    <w:rsid w:val="00D767FA"/>
    <w:rsid w:val="00D77990"/>
    <w:rsid w:val="00D86FFD"/>
    <w:rsid w:val="00D957DF"/>
    <w:rsid w:val="00DB1FAD"/>
    <w:rsid w:val="00DC0FB3"/>
    <w:rsid w:val="00E03508"/>
    <w:rsid w:val="00E069B8"/>
    <w:rsid w:val="00E06BC1"/>
    <w:rsid w:val="00E13945"/>
    <w:rsid w:val="00E13B45"/>
    <w:rsid w:val="00E16780"/>
    <w:rsid w:val="00E17416"/>
    <w:rsid w:val="00E229E1"/>
    <w:rsid w:val="00E35B16"/>
    <w:rsid w:val="00E364D7"/>
    <w:rsid w:val="00E42C06"/>
    <w:rsid w:val="00E5707E"/>
    <w:rsid w:val="00E606D3"/>
    <w:rsid w:val="00E63C85"/>
    <w:rsid w:val="00E63CB0"/>
    <w:rsid w:val="00E87B75"/>
    <w:rsid w:val="00EA328F"/>
    <w:rsid w:val="00EC3086"/>
    <w:rsid w:val="00EC453C"/>
    <w:rsid w:val="00EE07A1"/>
    <w:rsid w:val="00EE4895"/>
    <w:rsid w:val="00EF6019"/>
    <w:rsid w:val="00EF65A8"/>
    <w:rsid w:val="00EF7AE2"/>
    <w:rsid w:val="00F2017A"/>
    <w:rsid w:val="00F22C20"/>
    <w:rsid w:val="00F54287"/>
    <w:rsid w:val="00F63888"/>
    <w:rsid w:val="00F720F0"/>
    <w:rsid w:val="00F735FF"/>
    <w:rsid w:val="00F7776F"/>
    <w:rsid w:val="00F87802"/>
    <w:rsid w:val="00FC367F"/>
    <w:rsid w:val="00FF0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0">
    <w:name w:val="heading 2"/>
    <w:basedOn w:val="a0"/>
    <w:next w:val="a0"/>
    <w:link w:val="21"/>
    <w:uiPriority w:val="9"/>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semiHidden/>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0"/>
    <w:next w:val="a0"/>
    <w:link w:val="40"/>
    <w:semiHidden/>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0"/>
    <w:next w:val="a0"/>
    <w:link w:val="50"/>
    <w:semiHidden/>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0"/>
    <w:next w:val="a0"/>
    <w:link w:val="60"/>
    <w:semiHidden/>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9C3A6F"/>
    <w:rPr>
      <w:rFonts w:ascii="Arial" w:eastAsia="Times New Roman" w:hAnsi="Arial" w:cs="Arial"/>
      <w:bCs/>
      <w:color w:val="000080"/>
      <w:sz w:val="20"/>
      <w:szCs w:val="20"/>
      <w:lang w:eastAsia="ru-RU"/>
    </w:rPr>
  </w:style>
  <w:style w:type="character" w:customStyle="1" w:styleId="21">
    <w:name w:val="Заголовок 2 Знак"/>
    <w:basedOn w:val="a1"/>
    <w:link w:val="20"/>
    <w:uiPriority w:val="9"/>
    <w:rsid w:val="005B33DC"/>
    <w:rPr>
      <w:rFonts w:asciiTheme="majorHAnsi" w:eastAsiaTheme="majorEastAsia" w:hAnsiTheme="majorHAnsi" w:cstheme="majorBidi"/>
      <w:b/>
      <w:bCs/>
      <w:color w:val="4F81BD" w:themeColor="accent1"/>
      <w:sz w:val="26"/>
      <w:szCs w:val="26"/>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a">
    <w:name w:val="List Paragraph"/>
    <w:basedOn w:val="Standard"/>
    <w:qFormat/>
    <w:rsid w:val="0081729D"/>
    <w:pPr>
      <w:widowControl/>
      <w:autoSpaceDN w:val="0"/>
      <w:spacing w:after="200"/>
      <w:ind w:left="720"/>
    </w:pPr>
    <w:rPr>
      <w:rFonts w:eastAsia="Times New Roman" w:cs="Times New Roman"/>
      <w:kern w:val="3"/>
      <w:lang w:eastAsia="ru-RU" w:bidi="ar-SA"/>
    </w:rPr>
  </w:style>
  <w:style w:type="table" w:styleId="ab">
    <w:name w:val="Table Grid"/>
    <w:basedOn w:val="a2"/>
    <w:uiPriority w:val="59"/>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Знак,Обычный (веб)1"/>
    <w:basedOn w:val="a0"/>
    <w:link w:val="ad"/>
    <w:uiPriority w:val="99"/>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Знак Знак,Обычный (веб)1 Знак"/>
    <w:link w:val="ac"/>
    <w:uiPriority w:val="99"/>
    <w:locked/>
    <w:rsid w:val="005B33DC"/>
    <w:rPr>
      <w:rFonts w:ascii="Times New Roman" w:eastAsia="Times New Roman" w:hAnsi="Times New Roman" w:cs="Times New Roman"/>
      <w:sz w:val="24"/>
      <w:szCs w:val="24"/>
      <w:lang w:eastAsia="ru-RU"/>
    </w:rPr>
  </w:style>
  <w:style w:type="character" w:styleId="ae">
    <w:name w:val="Hyperlink"/>
    <w:basedOn w:val="a1"/>
    <w:uiPriority w:val="99"/>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Strong"/>
    <w:basedOn w:val="a1"/>
    <w:uiPriority w:val="22"/>
    <w:qFormat/>
    <w:rsid w:val="0086136F"/>
    <w:rPr>
      <w:rFonts w:cs="Times New Roman"/>
      <w:b/>
    </w:rPr>
  </w:style>
  <w:style w:type="paragraph" w:styleId="af0">
    <w:name w:val="No Spacing"/>
    <w:link w:val="af1"/>
    <w:uiPriority w:val="1"/>
    <w:qFormat/>
    <w:rsid w:val="0088232E"/>
    <w:pPr>
      <w:spacing w:after="0" w:line="240" w:lineRule="auto"/>
    </w:pPr>
    <w:rPr>
      <w:rFonts w:ascii="Calibri" w:eastAsia="Calibri" w:hAnsi="Calibri" w:cs="Times New Roman"/>
    </w:rPr>
  </w:style>
  <w:style w:type="character" w:customStyle="1" w:styleId="af1">
    <w:name w:val="Без интервала Знак"/>
    <w:link w:val="af0"/>
    <w:locked/>
    <w:rsid w:val="00A57233"/>
    <w:rPr>
      <w:rFonts w:ascii="Calibri" w:eastAsia="Calibri" w:hAnsi="Calibri" w:cs="Times New Roman"/>
    </w:rPr>
  </w:style>
  <w:style w:type="character" w:customStyle="1" w:styleId="12">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2">
    <w:name w:val="Основной текст_"/>
    <w:link w:val="61"/>
    <w:rsid w:val="0088232E"/>
    <w:rPr>
      <w:rFonts w:cs="Tunga"/>
      <w:shd w:val="clear" w:color="auto" w:fill="FFFFFF"/>
      <w:lang w:bidi="kn-IN"/>
    </w:rPr>
  </w:style>
  <w:style w:type="paragraph" w:customStyle="1" w:styleId="61">
    <w:name w:val="Основной текст6"/>
    <w:basedOn w:val="a0"/>
    <w:link w:val="af2"/>
    <w:rsid w:val="0088232E"/>
    <w:pPr>
      <w:widowControl w:val="0"/>
      <w:shd w:val="clear" w:color="auto" w:fill="FFFFFF"/>
      <w:spacing w:after="0" w:line="274" w:lineRule="exact"/>
    </w:pPr>
    <w:rPr>
      <w:rFonts w:cs="Tunga"/>
      <w:shd w:val="clear" w:color="auto" w:fill="FFFFFF"/>
      <w:lang w:bidi="kn-IN"/>
    </w:rPr>
  </w:style>
  <w:style w:type="character" w:customStyle="1" w:styleId="22">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3">
    <w:name w:val="Body Text"/>
    <w:aliases w:val="Основной текст Знак Знак,bt"/>
    <w:basedOn w:val="a0"/>
    <w:link w:val="af4"/>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aliases w:val="Основной текст Знак Знак Знак,bt Знак"/>
    <w:basedOn w:val="a1"/>
    <w:link w:val="af3"/>
    <w:rsid w:val="00063054"/>
    <w:rPr>
      <w:rFonts w:ascii="Times New Roman" w:eastAsia="Times New Roman" w:hAnsi="Times New Roman" w:cs="Times New Roman"/>
      <w:sz w:val="24"/>
      <w:szCs w:val="24"/>
      <w:lang w:eastAsia="ru-RU"/>
    </w:rPr>
  </w:style>
  <w:style w:type="paragraph" w:styleId="23">
    <w:name w:val="Body Text 2"/>
    <w:basedOn w:val="a0"/>
    <w:link w:val="24"/>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C33DFC"/>
    <w:rPr>
      <w:rFonts w:ascii="Times New Roman" w:eastAsia="Times New Roman" w:hAnsi="Times New Roman" w:cs="Times New Roman"/>
      <w:sz w:val="24"/>
      <w:szCs w:val="24"/>
      <w:lang w:eastAsia="ru-RU"/>
    </w:rPr>
  </w:style>
  <w:style w:type="paragraph" w:styleId="af5">
    <w:name w:val="Body Text Indent"/>
    <w:basedOn w:val="a0"/>
    <w:link w:val="af6"/>
    <w:unhideWhenUsed/>
    <w:rsid w:val="007F3358"/>
    <w:pPr>
      <w:spacing w:after="120"/>
      <w:ind w:left="283"/>
    </w:pPr>
  </w:style>
  <w:style w:type="character" w:customStyle="1" w:styleId="af6">
    <w:name w:val="Основной текст с отступом Знак"/>
    <w:basedOn w:val="a1"/>
    <w:link w:val="af5"/>
    <w:rsid w:val="007F3358"/>
  </w:style>
  <w:style w:type="paragraph" w:customStyle="1" w:styleId="210">
    <w:name w:val="Заголовок 21"/>
    <w:basedOn w:val="a0"/>
    <w:next w:val="a0"/>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0"/>
    <w:next w:val="a0"/>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0"/>
    <w:link w:val="312"/>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3">
    <w:name w:val="Верхний колонтитул1"/>
    <w:basedOn w:val="a0"/>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0"/>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7">
    <w:name w:val="Цветовое выделение"/>
    <w:uiPriority w:val="99"/>
    <w:rsid w:val="007F3358"/>
    <w:rPr>
      <w:rFonts w:ascii="Times New Roman" w:eastAsia="Times New Roman" w:hAnsi="Times New Roman" w:cs="Times New Roman" w:hint="default"/>
      <w:b/>
      <w:bCs/>
      <w:color w:val="000080"/>
      <w:sz w:val="20"/>
      <w:szCs w:val="20"/>
      <w:lang w:val="ru-RU"/>
    </w:rPr>
  </w:style>
  <w:style w:type="paragraph" w:styleId="af8">
    <w:name w:val="Plain Text"/>
    <w:basedOn w:val="a0"/>
    <w:link w:val="af9"/>
    <w:uiPriority w:val="99"/>
    <w:semiHidden/>
    <w:unhideWhenUsed/>
    <w:rsid w:val="00E87B75"/>
    <w:pPr>
      <w:spacing w:after="0" w:line="240" w:lineRule="auto"/>
    </w:pPr>
    <w:rPr>
      <w:rFonts w:ascii="Consolas" w:eastAsia="Calibri" w:hAnsi="Consolas" w:cs="Times New Roman"/>
      <w:sz w:val="21"/>
      <w:szCs w:val="21"/>
    </w:rPr>
  </w:style>
  <w:style w:type="character" w:customStyle="1" w:styleId="af9">
    <w:name w:val="Текст Знак"/>
    <w:basedOn w:val="a1"/>
    <w:link w:val="af8"/>
    <w:uiPriority w:val="99"/>
    <w:semiHidden/>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locked/>
    <w:rsid w:val="00F63888"/>
    <w:rPr>
      <w:rFonts w:ascii="Arial" w:hAnsi="Arial" w:cs="Arial"/>
      <w:b/>
      <w:bCs/>
    </w:rPr>
  </w:style>
  <w:style w:type="paragraph" w:customStyle="1" w:styleId="ConsPlusTitle0">
    <w:name w:val="ConsPlusTitle"/>
    <w:link w:val="ConsPlusTitle"/>
    <w:qFormat/>
    <w:rsid w:val="00F63888"/>
    <w:pPr>
      <w:widowControl w:val="0"/>
      <w:autoSpaceDE w:val="0"/>
      <w:autoSpaceDN w:val="0"/>
      <w:adjustRightInd w:val="0"/>
      <w:spacing w:after="0" w:line="240" w:lineRule="auto"/>
    </w:pPr>
    <w:rPr>
      <w:rFonts w:ascii="Arial" w:hAnsi="Arial" w:cs="Arial"/>
      <w:b/>
      <w:bCs/>
    </w:rPr>
  </w:style>
  <w:style w:type="paragraph" w:customStyle="1" w:styleId="afa">
    <w:name w:val="Таблицы (моноширинный)"/>
    <w:basedOn w:val="a0"/>
    <w:next w:val="a0"/>
    <w:uiPriority w:val="99"/>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5">
    <w:name w:val="Body Text Indent 2"/>
    <w:basedOn w:val="a0"/>
    <w:link w:val="26"/>
    <w:semiHidden/>
    <w:unhideWhenUsed/>
    <w:rsid w:val="00617D2A"/>
    <w:pPr>
      <w:spacing w:after="120" w:line="480" w:lineRule="auto"/>
      <w:ind w:left="283"/>
    </w:pPr>
  </w:style>
  <w:style w:type="character" w:customStyle="1" w:styleId="26">
    <w:name w:val="Основной текст с отступом 2 Знак"/>
    <w:basedOn w:val="a1"/>
    <w:link w:val="25"/>
    <w:semiHidden/>
    <w:rsid w:val="00617D2A"/>
  </w:style>
  <w:style w:type="paragraph" w:customStyle="1" w:styleId="Style15">
    <w:name w:val="Style15"/>
    <w:basedOn w:val="a0"/>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31">
    <w:name w:val="Заголовок 3 Знак"/>
    <w:basedOn w:val="a1"/>
    <w:link w:val="30"/>
    <w:semiHidden/>
    <w:rsid w:val="005B33DC"/>
    <w:rPr>
      <w:rFonts w:ascii="Baltica Chv" w:eastAsia="Times New Roman" w:hAnsi="Baltica Chv" w:cs="Times New Roman"/>
      <w:b/>
      <w:sz w:val="20"/>
      <w:szCs w:val="20"/>
      <w:lang w:eastAsia="ru-RU"/>
    </w:rPr>
  </w:style>
  <w:style w:type="character" w:customStyle="1" w:styleId="40">
    <w:name w:val="Заголовок 4 Знак"/>
    <w:basedOn w:val="a1"/>
    <w:link w:val="4"/>
    <w:semiHidden/>
    <w:rsid w:val="005B33DC"/>
    <w:rPr>
      <w:rFonts w:ascii="Times New Roman" w:eastAsia="Times New Roman" w:hAnsi="Times New Roman" w:cs="Times New Roman"/>
      <w:sz w:val="24"/>
      <w:szCs w:val="20"/>
      <w:lang w:eastAsia="ru-RU"/>
    </w:rPr>
  </w:style>
  <w:style w:type="character" w:customStyle="1" w:styleId="50">
    <w:name w:val="Заголовок 5 Знак"/>
    <w:basedOn w:val="a1"/>
    <w:link w:val="5"/>
    <w:semiHidden/>
    <w:rsid w:val="005B33DC"/>
    <w:rPr>
      <w:rFonts w:ascii="Times New Roman" w:eastAsia="Times New Roman" w:hAnsi="Times New Roman" w:cs="Times New Roman"/>
      <w:sz w:val="24"/>
      <w:szCs w:val="20"/>
      <w:lang w:eastAsia="ru-RU"/>
    </w:rPr>
  </w:style>
  <w:style w:type="character" w:customStyle="1" w:styleId="60">
    <w:name w:val="Заголовок 6 Знак"/>
    <w:basedOn w:val="a1"/>
    <w:link w:val="6"/>
    <w:semiHidden/>
    <w:rsid w:val="005B33DC"/>
    <w:rPr>
      <w:rFonts w:ascii="Times New Roman" w:eastAsia="Times New Roman" w:hAnsi="Times New Roman" w:cs="Times New Roman"/>
      <w:sz w:val="24"/>
      <w:szCs w:val="18"/>
      <w:lang w:eastAsia="ru-RU"/>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1"/>
    <w:link w:val="HTML0"/>
    <w:semiHidden/>
    <w:rsid w:val="005B33DC"/>
    <w:rPr>
      <w:rFonts w:ascii="Courier New" w:eastAsia="Times New Roman" w:hAnsi="Courier New" w:cs="Times New Roman"/>
      <w:sz w:val="20"/>
      <w:szCs w:val="20"/>
      <w:lang w:eastAsia="ru-RU"/>
    </w:rPr>
  </w:style>
  <w:style w:type="paragraph" w:styleId="HTML0">
    <w:name w:val="HTML Preformatted"/>
    <w:basedOn w:val="a0"/>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b">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c"/>
    <w:semiHidden/>
    <w:locked/>
    <w:rsid w:val="005B33DC"/>
  </w:style>
  <w:style w:type="paragraph" w:styleId="afc">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b"/>
    <w:semiHidden/>
    <w:unhideWhenUsed/>
    <w:qFormat/>
    <w:rsid w:val="005B33DC"/>
    <w:pPr>
      <w:widowControl w:val="0"/>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5B33DC"/>
    <w:rPr>
      <w:sz w:val="20"/>
      <w:szCs w:val="20"/>
    </w:rPr>
  </w:style>
  <w:style w:type="character" w:customStyle="1" w:styleId="afd">
    <w:name w:val="Текст примечания Знак"/>
    <w:basedOn w:val="a1"/>
    <w:link w:val="afe"/>
    <w:semiHidden/>
    <w:locked/>
    <w:rsid w:val="005B33DC"/>
    <w:rPr>
      <w:rFonts w:ascii="Calibri" w:hAnsi="Calibri"/>
    </w:rPr>
  </w:style>
  <w:style w:type="paragraph" w:styleId="afe">
    <w:name w:val="annotation text"/>
    <w:basedOn w:val="a0"/>
    <w:link w:val="afd"/>
    <w:semiHidden/>
    <w:unhideWhenUsed/>
    <w:rsid w:val="005B33DC"/>
    <w:pPr>
      <w:spacing w:after="0" w:line="240" w:lineRule="auto"/>
    </w:pPr>
    <w:rPr>
      <w:rFonts w:ascii="Calibri" w:hAnsi="Calibri"/>
    </w:rPr>
  </w:style>
  <w:style w:type="character" w:customStyle="1" w:styleId="aff">
    <w:name w:val="Текст концевой сноски Знак"/>
    <w:basedOn w:val="a1"/>
    <w:link w:val="aff0"/>
    <w:semiHidden/>
    <w:locked/>
    <w:rsid w:val="005B33DC"/>
  </w:style>
  <w:style w:type="paragraph" w:styleId="aff0">
    <w:name w:val="endnote text"/>
    <w:basedOn w:val="a0"/>
    <w:link w:val="aff"/>
    <w:semiHidden/>
    <w:unhideWhenUsed/>
    <w:rsid w:val="005B33DC"/>
    <w:pPr>
      <w:spacing w:after="0" w:line="240" w:lineRule="auto"/>
    </w:pPr>
  </w:style>
  <w:style w:type="paragraph" w:styleId="aff1">
    <w:name w:val="Subtitle"/>
    <w:basedOn w:val="a0"/>
    <w:next w:val="a0"/>
    <w:link w:val="aff2"/>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2">
    <w:name w:val="Подзаголовок Знак"/>
    <w:basedOn w:val="a1"/>
    <w:link w:val="aff1"/>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3">
    <w:name w:val="Название Знак"/>
    <w:basedOn w:val="a1"/>
    <w:link w:val="aff4"/>
    <w:uiPriority w:val="10"/>
    <w:locked/>
    <w:rsid w:val="005B33DC"/>
    <w:rPr>
      <w:b/>
      <w:i/>
      <w:sz w:val="28"/>
      <w:u w:val="single"/>
      <w:lang w:eastAsia="ar-SA"/>
    </w:rPr>
  </w:style>
  <w:style w:type="paragraph" w:styleId="aff4">
    <w:name w:val="Title"/>
    <w:basedOn w:val="a0"/>
    <w:next w:val="a0"/>
    <w:link w:val="aff3"/>
    <w:uiPriority w:val="10"/>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5">
    <w:name w:val="Красная строка Знак"/>
    <w:basedOn w:val="af4"/>
    <w:link w:val="aff6"/>
    <w:semiHidden/>
    <w:locked/>
    <w:rsid w:val="005B33DC"/>
    <w:rPr>
      <w:rFonts w:ascii="Baltica Chv" w:eastAsia="Times New Roman" w:hAnsi="Baltica Chv" w:cs="Times New Roman"/>
      <w:sz w:val="18"/>
      <w:szCs w:val="20"/>
      <w:lang w:eastAsia="ru-RU"/>
    </w:rPr>
  </w:style>
  <w:style w:type="paragraph" w:styleId="aff6">
    <w:name w:val="Body Text First Indent"/>
    <w:basedOn w:val="af3"/>
    <w:link w:val="aff5"/>
    <w:semiHidden/>
    <w:unhideWhenUsed/>
    <w:rsid w:val="005B33DC"/>
    <w:pPr>
      <w:tabs>
        <w:tab w:val="clear" w:pos="900"/>
      </w:tabs>
      <w:ind w:firstLine="360"/>
      <w:jc w:val="left"/>
    </w:pPr>
    <w:rPr>
      <w:rFonts w:ascii="Baltica Chv" w:hAnsi="Baltica Chv"/>
      <w:sz w:val="18"/>
      <w:szCs w:val="20"/>
    </w:rPr>
  </w:style>
  <w:style w:type="character" w:customStyle="1" w:styleId="33">
    <w:name w:val="Основной текст 3 Знак"/>
    <w:basedOn w:val="a1"/>
    <w:link w:val="34"/>
    <w:semiHidden/>
    <w:locked/>
    <w:rsid w:val="005B33DC"/>
    <w:rPr>
      <w:szCs w:val="24"/>
    </w:rPr>
  </w:style>
  <w:style w:type="paragraph" w:styleId="34">
    <w:name w:val="Body Text 3"/>
    <w:basedOn w:val="a0"/>
    <w:link w:val="33"/>
    <w:semiHidden/>
    <w:unhideWhenUsed/>
    <w:rsid w:val="005B33DC"/>
    <w:pPr>
      <w:spacing w:after="120" w:line="240" w:lineRule="auto"/>
    </w:pPr>
    <w:rPr>
      <w:szCs w:val="24"/>
    </w:rPr>
  </w:style>
  <w:style w:type="character" w:customStyle="1" w:styleId="35">
    <w:name w:val="Основной текст с отступом 3 Знак"/>
    <w:basedOn w:val="a1"/>
    <w:link w:val="36"/>
    <w:semiHidden/>
    <w:locked/>
    <w:rsid w:val="005B33DC"/>
    <w:rPr>
      <w:sz w:val="24"/>
    </w:rPr>
  </w:style>
  <w:style w:type="paragraph" w:styleId="36">
    <w:name w:val="Body Text Indent 3"/>
    <w:basedOn w:val="a0"/>
    <w:link w:val="35"/>
    <w:semiHidden/>
    <w:unhideWhenUsed/>
    <w:rsid w:val="005B33DC"/>
    <w:pPr>
      <w:spacing w:after="120" w:line="240" w:lineRule="auto"/>
      <w:ind w:left="283"/>
    </w:pPr>
    <w:rPr>
      <w:sz w:val="24"/>
    </w:rPr>
  </w:style>
  <w:style w:type="paragraph" w:customStyle="1" w:styleId="textindent">
    <w:name w:val="textinden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Абзац списка Знак"/>
    <w:aliases w:val="мой Знак"/>
    <w:link w:val="15"/>
    <w:locked/>
    <w:rsid w:val="005B33DC"/>
    <w:rPr>
      <w:rFonts w:ascii="Calibri" w:eastAsia="Calibri" w:hAnsi="Calibri"/>
    </w:rPr>
  </w:style>
  <w:style w:type="paragraph" w:customStyle="1" w:styleId="15">
    <w:name w:val="Абзац списка1"/>
    <w:aliases w:val="мой"/>
    <w:link w:val="aff7"/>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Без интервала1"/>
    <w:aliases w:val="Без интервала Trebuchet 10,МОЙ"/>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7">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3">
    <w:name w:val="Основной текст 31"/>
    <w:uiPriority w:val="99"/>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7">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8">
    <w:name w:val="Прижатый влево"/>
    <w:next w:val="a0"/>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9">
    <w:name w:val="Нормальный (таблица)"/>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a">
    <w:name w:val="Внимание"/>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b">
    <w:name w:val="Внимание: криминал!!"/>
    <w:basedOn w:val="affa"/>
    <w:next w:val="a0"/>
    <w:uiPriority w:val="99"/>
    <w:qFormat/>
    <w:rsid w:val="005B33DC"/>
    <w:pPr>
      <w:shd w:val="clear" w:color="auto" w:fill="auto"/>
      <w:spacing w:before="0" w:after="0"/>
      <w:ind w:left="0" w:right="0" w:firstLine="0"/>
    </w:pPr>
  </w:style>
  <w:style w:type="paragraph" w:customStyle="1" w:styleId="affc">
    <w:name w:val="Внимание: недобросовестность!"/>
    <w:basedOn w:val="affa"/>
    <w:next w:val="a0"/>
    <w:uiPriority w:val="99"/>
    <w:qFormat/>
    <w:rsid w:val="005B33DC"/>
    <w:pPr>
      <w:shd w:val="clear" w:color="auto" w:fill="auto"/>
      <w:spacing w:before="0" w:after="0"/>
      <w:ind w:left="0" w:right="0" w:firstLine="0"/>
    </w:pPr>
  </w:style>
  <w:style w:type="paragraph" w:customStyle="1" w:styleId="affd">
    <w:name w:val="Основное меню (преемственное)"/>
    <w:next w:val="a0"/>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e">
    <w:name w:val="Заголовок"/>
    <w:basedOn w:val="affd"/>
    <w:next w:val="a0"/>
    <w:qFormat/>
    <w:rsid w:val="005B33DC"/>
    <w:pPr>
      <w:shd w:val="clear" w:color="auto" w:fill="F0F0F0"/>
    </w:pPr>
    <w:rPr>
      <w:rFonts w:ascii="Arial" w:hAnsi="Arial" w:cs="Arial"/>
      <w:b/>
      <w:bCs/>
      <w:color w:val="0058A9"/>
    </w:rPr>
  </w:style>
  <w:style w:type="paragraph" w:customStyle="1" w:styleId="afff">
    <w:name w:val="Заголовок группы контролов"/>
    <w:next w:val="a0"/>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0">
    <w:name w:val="Заголовок для информации об изменениях"/>
    <w:basedOn w:val="1"/>
    <w:next w:val="a0"/>
    <w:qFormat/>
    <w:rsid w:val="005B33DC"/>
    <w:pPr>
      <w:shd w:val="clear" w:color="auto" w:fill="FFFFFF"/>
      <w:spacing w:before="0" w:after="0"/>
      <w:jc w:val="both"/>
      <w:outlineLvl w:val="9"/>
    </w:pPr>
    <w:rPr>
      <w:rFonts w:cs="Times New Roman"/>
      <w:bCs w:val="0"/>
      <w:color w:val="auto"/>
    </w:rPr>
  </w:style>
  <w:style w:type="paragraph" w:customStyle="1" w:styleId="afff1">
    <w:name w:val="Заголовок приложения"/>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2">
    <w:name w:val="Заголовок распахивающейся части диалога"/>
    <w:next w:val="a0"/>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3">
    <w:name w:val="Заголовок статьи"/>
    <w:next w:val="a0"/>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4">
    <w:name w:val="Заголовок ЭР (левое окно)"/>
    <w:next w:val="a0"/>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5">
    <w:name w:val="Заголовок ЭР (правое окно)"/>
    <w:basedOn w:val="afff4"/>
    <w:next w:val="a0"/>
    <w:uiPriority w:val="99"/>
    <w:qFormat/>
    <w:rsid w:val="005B33DC"/>
    <w:pPr>
      <w:spacing w:before="0" w:after="0"/>
      <w:jc w:val="left"/>
    </w:pPr>
    <w:rPr>
      <w:b w:val="0"/>
      <w:bCs w:val="0"/>
      <w:color w:val="auto"/>
      <w:sz w:val="24"/>
      <w:szCs w:val="24"/>
    </w:rPr>
  </w:style>
  <w:style w:type="paragraph" w:customStyle="1" w:styleId="afff6">
    <w:name w:val="Интерактивный заголовок"/>
    <w:basedOn w:val="affe"/>
    <w:next w:val="a0"/>
    <w:qFormat/>
    <w:rsid w:val="005B33DC"/>
    <w:pPr>
      <w:shd w:val="clear" w:color="auto" w:fill="auto"/>
    </w:pPr>
    <w:rPr>
      <w:b w:val="0"/>
      <w:bCs w:val="0"/>
      <w:color w:val="auto"/>
      <w:u w:val="single"/>
    </w:rPr>
  </w:style>
  <w:style w:type="paragraph" w:customStyle="1" w:styleId="afff7">
    <w:name w:val="Текст информации об изменениях"/>
    <w:next w:val="a0"/>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8">
    <w:name w:val="Информация об изменениях"/>
    <w:basedOn w:val="afff7"/>
    <w:next w:val="a0"/>
    <w:uiPriority w:val="99"/>
    <w:qFormat/>
    <w:rsid w:val="005B33DC"/>
    <w:pPr>
      <w:shd w:val="clear" w:color="auto" w:fill="EAEFED"/>
      <w:spacing w:before="180"/>
      <w:ind w:left="360" w:right="360"/>
    </w:pPr>
    <w:rPr>
      <w:color w:val="auto"/>
      <w:sz w:val="24"/>
      <w:szCs w:val="24"/>
    </w:rPr>
  </w:style>
  <w:style w:type="paragraph" w:customStyle="1" w:styleId="afff9">
    <w:name w:val="Текст (справка)"/>
    <w:next w:val="a0"/>
    <w:uiPriority w:val="99"/>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a">
    <w:name w:val="Комментарий"/>
    <w:basedOn w:val="afff9"/>
    <w:next w:val="a0"/>
    <w:uiPriority w:val="99"/>
    <w:qFormat/>
    <w:rsid w:val="005B33DC"/>
    <w:pPr>
      <w:shd w:val="clear" w:color="auto" w:fill="F0F0F0"/>
      <w:spacing w:before="75"/>
      <w:ind w:left="0" w:right="0"/>
      <w:jc w:val="both"/>
    </w:pPr>
    <w:rPr>
      <w:color w:val="353842"/>
    </w:rPr>
  </w:style>
  <w:style w:type="paragraph" w:customStyle="1" w:styleId="afffb">
    <w:name w:val="Информация об изменениях документа"/>
    <w:basedOn w:val="afffa"/>
    <w:next w:val="a0"/>
    <w:qFormat/>
    <w:rsid w:val="005B33DC"/>
    <w:pPr>
      <w:spacing w:before="0"/>
    </w:pPr>
    <w:rPr>
      <w:i/>
      <w:iCs/>
    </w:rPr>
  </w:style>
  <w:style w:type="paragraph" w:customStyle="1" w:styleId="afffc">
    <w:name w:val="Текст (лев. подпись)"/>
    <w:next w:val="a0"/>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Колонтитул (левый)"/>
    <w:basedOn w:val="afffc"/>
    <w:next w:val="a0"/>
    <w:uiPriority w:val="99"/>
    <w:qFormat/>
    <w:rsid w:val="005B33DC"/>
    <w:pPr>
      <w:jc w:val="both"/>
    </w:pPr>
    <w:rPr>
      <w:sz w:val="16"/>
      <w:szCs w:val="16"/>
    </w:rPr>
  </w:style>
  <w:style w:type="paragraph" w:customStyle="1" w:styleId="afffe">
    <w:name w:val="Текст (прав. подпись)"/>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Колонтитул (правый)"/>
    <w:basedOn w:val="afffe"/>
    <w:next w:val="a0"/>
    <w:uiPriority w:val="99"/>
    <w:qFormat/>
    <w:rsid w:val="005B33DC"/>
    <w:pPr>
      <w:jc w:val="both"/>
    </w:pPr>
    <w:rPr>
      <w:sz w:val="16"/>
      <w:szCs w:val="16"/>
    </w:rPr>
  </w:style>
  <w:style w:type="paragraph" w:customStyle="1" w:styleId="affff0">
    <w:name w:val="Комментарий пользователя"/>
    <w:basedOn w:val="afffa"/>
    <w:next w:val="a0"/>
    <w:uiPriority w:val="99"/>
    <w:qFormat/>
    <w:rsid w:val="005B33DC"/>
    <w:pPr>
      <w:shd w:val="clear" w:color="auto" w:fill="FFDFE0"/>
      <w:spacing w:before="0"/>
      <w:jc w:val="left"/>
    </w:pPr>
  </w:style>
  <w:style w:type="paragraph" w:customStyle="1" w:styleId="affff1">
    <w:name w:val="Куда обратиться?"/>
    <w:basedOn w:val="affa"/>
    <w:next w:val="a0"/>
    <w:uiPriority w:val="99"/>
    <w:qFormat/>
    <w:rsid w:val="005B33DC"/>
    <w:pPr>
      <w:shd w:val="clear" w:color="auto" w:fill="auto"/>
      <w:spacing w:before="0" w:after="0"/>
      <w:ind w:left="0" w:right="0" w:firstLine="0"/>
    </w:pPr>
  </w:style>
  <w:style w:type="paragraph" w:customStyle="1" w:styleId="affff2">
    <w:name w:val="Моноширинный"/>
    <w:next w:val="a0"/>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3">
    <w:name w:val="Необходимые документы"/>
    <w:basedOn w:val="affa"/>
    <w:next w:val="a0"/>
    <w:uiPriority w:val="99"/>
    <w:qFormat/>
    <w:rsid w:val="005B33DC"/>
    <w:pPr>
      <w:shd w:val="clear" w:color="auto" w:fill="auto"/>
      <w:spacing w:before="0" w:after="0"/>
      <w:ind w:left="0" w:right="0" w:firstLine="118"/>
    </w:pPr>
  </w:style>
  <w:style w:type="paragraph" w:customStyle="1" w:styleId="affff4">
    <w:name w:val="Объект"/>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5">
    <w:name w:val="Оглавление"/>
    <w:basedOn w:val="afa"/>
    <w:next w:val="a0"/>
    <w:uiPriority w:val="99"/>
    <w:qFormat/>
    <w:rsid w:val="005B33DC"/>
    <w:pPr>
      <w:ind w:left="140"/>
    </w:pPr>
    <w:rPr>
      <w:rFonts w:ascii="Arial" w:hAnsi="Arial" w:cs="Arial"/>
      <w:sz w:val="24"/>
      <w:szCs w:val="24"/>
    </w:rPr>
  </w:style>
  <w:style w:type="paragraph" w:customStyle="1" w:styleId="affff6">
    <w:name w:val="Переменная часть"/>
    <w:basedOn w:val="affd"/>
    <w:next w:val="a0"/>
    <w:qFormat/>
    <w:rsid w:val="005B33DC"/>
    <w:rPr>
      <w:rFonts w:ascii="Arial" w:hAnsi="Arial" w:cs="Arial"/>
      <w:sz w:val="20"/>
      <w:szCs w:val="20"/>
    </w:rPr>
  </w:style>
  <w:style w:type="paragraph" w:customStyle="1" w:styleId="affff7">
    <w:name w:val="Подвал для информации об изменениях"/>
    <w:basedOn w:val="1"/>
    <w:next w:val="a0"/>
    <w:qFormat/>
    <w:rsid w:val="005B33DC"/>
    <w:pPr>
      <w:spacing w:before="0" w:after="0"/>
      <w:jc w:val="both"/>
      <w:outlineLvl w:val="9"/>
    </w:pPr>
    <w:rPr>
      <w:rFonts w:cs="Times New Roman"/>
      <w:bCs w:val="0"/>
      <w:color w:val="auto"/>
    </w:rPr>
  </w:style>
  <w:style w:type="paragraph" w:customStyle="1" w:styleId="affff8">
    <w:name w:val="Подзаголовок для информации об изменениях"/>
    <w:basedOn w:val="afff7"/>
    <w:next w:val="a0"/>
    <w:qFormat/>
    <w:rsid w:val="005B33DC"/>
    <w:rPr>
      <w:b/>
      <w:bCs/>
      <w:sz w:val="24"/>
      <w:szCs w:val="24"/>
    </w:rPr>
  </w:style>
  <w:style w:type="paragraph" w:customStyle="1" w:styleId="affff9">
    <w:name w:val="Подчёркнуный текст"/>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a">
    <w:name w:val="Постоянная часть"/>
    <w:basedOn w:val="affd"/>
    <w:next w:val="a0"/>
    <w:qFormat/>
    <w:rsid w:val="005B33DC"/>
    <w:rPr>
      <w:rFonts w:ascii="Arial" w:hAnsi="Arial" w:cs="Arial"/>
      <w:sz w:val="22"/>
      <w:szCs w:val="22"/>
    </w:rPr>
  </w:style>
  <w:style w:type="paragraph" w:customStyle="1" w:styleId="affffb">
    <w:name w:val="Пример."/>
    <w:basedOn w:val="affa"/>
    <w:next w:val="a0"/>
    <w:uiPriority w:val="99"/>
    <w:qFormat/>
    <w:rsid w:val="005B33DC"/>
    <w:pPr>
      <w:shd w:val="clear" w:color="auto" w:fill="auto"/>
      <w:spacing w:before="0" w:after="0"/>
      <w:ind w:left="0" w:right="0" w:firstLine="0"/>
    </w:pPr>
  </w:style>
  <w:style w:type="paragraph" w:customStyle="1" w:styleId="affffc">
    <w:name w:val="Примечание."/>
    <w:basedOn w:val="affa"/>
    <w:next w:val="a0"/>
    <w:uiPriority w:val="99"/>
    <w:qFormat/>
    <w:rsid w:val="005B33DC"/>
    <w:pPr>
      <w:shd w:val="clear" w:color="auto" w:fill="auto"/>
      <w:spacing w:before="0" w:after="0"/>
      <w:ind w:left="0" w:right="0" w:firstLine="0"/>
    </w:pPr>
  </w:style>
  <w:style w:type="paragraph" w:customStyle="1" w:styleId="affffd">
    <w:name w:val="Словарная статья"/>
    <w:next w:val="a0"/>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e">
    <w:name w:val="Ссылка на официальную публикацию"/>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
    <w:name w:val="Текст в таблице"/>
    <w:basedOn w:val="aff9"/>
    <w:next w:val="a0"/>
    <w:uiPriority w:val="99"/>
    <w:qFormat/>
    <w:rsid w:val="005B33DC"/>
    <w:pPr>
      <w:ind w:firstLine="500"/>
    </w:pPr>
  </w:style>
  <w:style w:type="paragraph" w:customStyle="1" w:styleId="afffff0">
    <w:name w:val="Текст ЭР (см. также)"/>
    <w:next w:val="a0"/>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1">
    <w:name w:val="Технический комментарий"/>
    <w:next w:val="a0"/>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2">
    <w:name w:val="Формула"/>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3">
    <w:name w:val="Центрированный (таблица)"/>
    <w:basedOn w:val="aff9"/>
    <w:next w:val="a0"/>
    <w:uiPriority w:val="99"/>
    <w:qFormat/>
    <w:rsid w:val="005B33DC"/>
    <w:pPr>
      <w:jc w:val="center"/>
    </w:pPr>
  </w:style>
  <w:style w:type="paragraph" w:customStyle="1" w:styleId="-">
    <w:name w:val="ЭР-содержание (правое окно)"/>
    <w:next w:val="a0"/>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4">
    <w:name w:val="Интерфейс"/>
    <w:next w:val="a0"/>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5">
    <w:name w:val="Нормальный (справка)"/>
    <w:next w:val="a0"/>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6">
    <w:name w:val="Информация о версии"/>
    <w:next w:val="a0"/>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7">
    <w:name w:val="Нормальный (лев. подпись)"/>
    <w:next w:val="a0"/>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8">
    <w:name w:val="Нормальный (прав. подпись)"/>
    <w:next w:val="a0"/>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9">
    <w:name w:val="Нормальный (аннотация)"/>
    <w:next w:val="a0"/>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a">
    <w:name w:val="Подчёркнутый текст"/>
    <w:next w:val="a0"/>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8">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9">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a">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b">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b">
    <w:name w:val="Содержимое врезки"/>
    <w:basedOn w:val="af3"/>
    <w:qFormat/>
    <w:rsid w:val="005B33DC"/>
    <w:pPr>
      <w:tabs>
        <w:tab w:val="clear" w:pos="900"/>
      </w:tabs>
    </w:pPr>
    <w:rPr>
      <w:lang w:eastAsia="ar-SA"/>
    </w:rPr>
  </w:style>
  <w:style w:type="paragraph" w:customStyle="1" w:styleId="afffffc">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c">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d">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d">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qFormat/>
    <w:rsid w:val="005B33DC"/>
    <w:pPr>
      <w:numPr>
        <w:ilvl w:val="1"/>
        <w:numId w:val="1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5"/>
    <w:link w:val="111"/>
    <w:qFormat/>
    <w:rsid w:val="005B33DC"/>
    <w:pPr>
      <w:widowControl w:val="0"/>
      <w:numPr>
        <w:ilvl w:val="1"/>
        <w:numId w:val="15"/>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e">
    <w:name w:val="Intense Emphasis"/>
    <w:qFormat/>
    <w:rsid w:val="005B33DC"/>
    <w:rPr>
      <w:b/>
      <w:bCs/>
      <w:i/>
      <w:iCs/>
      <w:color w:val="4F81BD"/>
    </w:rPr>
  </w:style>
  <w:style w:type="character" w:customStyle="1" w:styleId="314">
    <w:name w:val="Основной текст с отступом 3 Знак1"/>
    <w:basedOn w:val="a1"/>
    <w:semiHidden/>
    <w:rsid w:val="005B33DC"/>
    <w:rPr>
      <w:sz w:val="16"/>
      <w:szCs w:val="16"/>
    </w:rPr>
  </w:style>
  <w:style w:type="character" w:customStyle="1" w:styleId="315">
    <w:name w:val="Основной текст 3 Знак1"/>
    <w:basedOn w:val="a1"/>
    <w:semiHidden/>
    <w:rsid w:val="005B33DC"/>
    <w:rPr>
      <w:sz w:val="16"/>
      <w:szCs w:val="16"/>
    </w:rPr>
  </w:style>
  <w:style w:type="character" w:customStyle="1" w:styleId="c0c13c4">
    <w:name w:val="c0 c13 c4"/>
    <w:rsid w:val="005B33DC"/>
  </w:style>
  <w:style w:type="character" w:customStyle="1" w:styleId="1f">
    <w:name w:val="Красная строка Знак1"/>
    <w:basedOn w:val="af4"/>
    <w:semiHidden/>
    <w:rsid w:val="005B33DC"/>
    <w:rPr>
      <w:rFonts w:ascii="Times New Roman" w:eastAsia="Times New Roman" w:hAnsi="Times New Roman" w:cs="Times New Roman"/>
      <w:sz w:val="24"/>
      <w:szCs w:val="24"/>
      <w:lang w:eastAsia="ru-RU"/>
    </w:rPr>
  </w:style>
  <w:style w:type="character" w:customStyle="1" w:styleId="1f0">
    <w:name w:val="Название Знак1"/>
    <w:basedOn w:val="a1"/>
    <w:uiPriority w:val="10"/>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
    <w:name w:val="Гипертекстовая ссылка"/>
    <w:uiPriority w:val="99"/>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1">
    <w:name w:val="Основной текст Знак1"/>
    <w:uiPriority w:val="99"/>
    <w:locked/>
    <w:rsid w:val="005B33DC"/>
    <w:rPr>
      <w:rFonts w:ascii="Baltica Chv" w:hAnsi="Baltica Chv" w:hint="default"/>
      <w:sz w:val="18"/>
    </w:rPr>
  </w:style>
  <w:style w:type="character" w:customStyle="1" w:styleId="1f2">
    <w:name w:val="Текст примечания Знак1"/>
    <w:basedOn w:val="a1"/>
    <w:semiHidden/>
    <w:rsid w:val="005B33DC"/>
    <w:rPr>
      <w:sz w:val="20"/>
      <w:szCs w:val="20"/>
    </w:rPr>
  </w:style>
  <w:style w:type="character" w:customStyle="1" w:styleId="1f3">
    <w:name w:val="Текст концевой сноски Знак1"/>
    <w:basedOn w:val="a1"/>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0">
    <w:name w:val="Активная гипертекстовая ссылка"/>
    <w:rsid w:val="005B33DC"/>
    <w:rPr>
      <w:b/>
      <w:bCs w:val="0"/>
      <w:color w:val="auto"/>
      <w:sz w:val="26"/>
      <w:u w:val="single"/>
    </w:rPr>
  </w:style>
  <w:style w:type="character" w:customStyle="1" w:styleId="affffff1">
    <w:name w:val="Выделение для Базового Поиска"/>
    <w:rsid w:val="005B33DC"/>
    <w:rPr>
      <w:b/>
      <w:bCs w:val="0"/>
      <w:color w:val="0058A9"/>
      <w:sz w:val="26"/>
    </w:rPr>
  </w:style>
  <w:style w:type="character" w:customStyle="1" w:styleId="affffff2">
    <w:name w:val="Выделение для Базового Поиска (курсив)"/>
    <w:rsid w:val="005B33DC"/>
    <w:rPr>
      <w:b/>
      <w:bCs w:val="0"/>
      <w:i/>
      <w:iCs w:val="0"/>
      <w:color w:val="0058A9"/>
      <w:sz w:val="26"/>
    </w:rPr>
  </w:style>
  <w:style w:type="character" w:customStyle="1" w:styleId="affffff3">
    <w:name w:val="Заголовок своего сообщения"/>
    <w:rsid w:val="005B33DC"/>
    <w:rPr>
      <w:b/>
      <w:bCs w:val="0"/>
      <w:color w:val="26282F"/>
      <w:sz w:val="26"/>
    </w:rPr>
  </w:style>
  <w:style w:type="character" w:customStyle="1" w:styleId="affffff4">
    <w:name w:val="Заголовок чужого сообщения"/>
    <w:rsid w:val="005B33DC"/>
    <w:rPr>
      <w:b/>
      <w:bCs w:val="0"/>
      <w:color w:val="FF0000"/>
      <w:sz w:val="26"/>
    </w:rPr>
  </w:style>
  <w:style w:type="character" w:customStyle="1" w:styleId="affffff5">
    <w:name w:val="Найденные слова"/>
    <w:uiPriority w:val="99"/>
    <w:rsid w:val="005B33DC"/>
    <w:rPr>
      <w:b/>
      <w:bCs w:val="0"/>
      <w:color w:val="26282F"/>
      <w:sz w:val="26"/>
    </w:rPr>
  </w:style>
  <w:style w:type="character" w:customStyle="1" w:styleId="affffff6">
    <w:name w:val="Не вступил в силу"/>
    <w:uiPriority w:val="99"/>
    <w:rsid w:val="005B33DC"/>
    <w:rPr>
      <w:b/>
      <w:bCs w:val="0"/>
      <w:color w:val="000000"/>
      <w:sz w:val="26"/>
    </w:rPr>
  </w:style>
  <w:style w:type="character" w:customStyle="1" w:styleId="affffff7">
    <w:name w:val="Опечатки"/>
    <w:rsid w:val="005B33DC"/>
    <w:rPr>
      <w:color w:val="FF0000"/>
      <w:sz w:val="26"/>
    </w:rPr>
  </w:style>
  <w:style w:type="character" w:customStyle="1" w:styleId="affffff8">
    <w:name w:val="Продолжение ссылки"/>
    <w:uiPriority w:val="99"/>
    <w:rsid w:val="005B33DC"/>
    <w:rPr>
      <w:b/>
      <w:bCs w:val="0"/>
      <w:color w:val="auto"/>
      <w:sz w:val="26"/>
    </w:rPr>
  </w:style>
  <w:style w:type="character" w:customStyle="1" w:styleId="affffff9">
    <w:name w:val="Сравнение редакций"/>
    <w:rsid w:val="005B33DC"/>
    <w:rPr>
      <w:b/>
      <w:bCs w:val="0"/>
      <w:color w:val="26282F"/>
      <w:sz w:val="26"/>
    </w:rPr>
  </w:style>
  <w:style w:type="character" w:customStyle="1" w:styleId="affffffa">
    <w:name w:val="Сравнение редакций. Добавленный фрагмент"/>
    <w:rsid w:val="005B33DC"/>
    <w:rPr>
      <w:color w:val="000000"/>
    </w:rPr>
  </w:style>
  <w:style w:type="character" w:customStyle="1" w:styleId="affffffb">
    <w:name w:val="Сравнение редакций. Удаленный фрагмент"/>
    <w:rsid w:val="005B33DC"/>
    <w:rPr>
      <w:color w:val="000000"/>
    </w:rPr>
  </w:style>
  <w:style w:type="character" w:customStyle="1" w:styleId="affffffc">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d">
    <w:name w:val="Ссылка на утративший силу документ"/>
    <w:uiPriority w:val="99"/>
    <w:rsid w:val="005B33DC"/>
    <w:rPr>
      <w:color w:val="749232"/>
      <w:u w:val="single"/>
    </w:rPr>
  </w:style>
  <w:style w:type="character" w:customStyle="1" w:styleId="affffffe">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4">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7">
    <w:name w:val="Знак Знак3"/>
    <w:rsid w:val="005B33DC"/>
    <w:rPr>
      <w:sz w:val="26"/>
    </w:rPr>
  </w:style>
  <w:style w:type="character" w:customStyle="1" w:styleId="29">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5">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
    <w:name w:val="Знак Знак9"/>
    <w:rsid w:val="005B33DC"/>
    <w:rPr>
      <w:sz w:val="26"/>
    </w:rPr>
  </w:style>
  <w:style w:type="character" w:customStyle="1" w:styleId="8">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6">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2"/>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0"/>
    <w:semiHidden/>
    <w:unhideWhenUsed/>
    <w:rsid w:val="005B33DC"/>
    <w:pPr>
      <w:numPr>
        <w:numId w:val="11"/>
      </w:numPr>
      <w:spacing w:after="0" w:line="240" w:lineRule="auto"/>
      <w:contextualSpacing/>
    </w:pPr>
    <w:rPr>
      <w:rFonts w:ascii="Times New Roman" w:eastAsia="Times New Roman" w:hAnsi="Times New Roman" w:cs="Times New Roman"/>
      <w:sz w:val="20"/>
      <w:szCs w:val="20"/>
      <w:lang w:eastAsia="ru-RU"/>
    </w:rPr>
  </w:style>
  <w:style w:type="paragraph" w:customStyle="1" w:styleId="1f7">
    <w:name w:val="Текст1"/>
    <w:basedOn w:val="a0"/>
    <w:rsid w:val="00247239"/>
    <w:pPr>
      <w:spacing w:after="0" w:line="240" w:lineRule="auto"/>
    </w:pPr>
    <w:rPr>
      <w:rFonts w:ascii="Consolas" w:eastAsia="Calibri" w:hAnsi="Consolas" w:cs="Consolas"/>
      <w:kern w:val="1"/>
      <w:sz w:val="21"/>
      <w:szCs w:val="21"/>
      <w:lang w:eastAsia="ar-SA"/>
    </w:rPr>
  </w:style>
  <w:style w:type="character" w:customStyle="1" w:styleId="afffffff">
    <w:name w:val="Цветовое выделение для Текст"/>
    <w:uiPriority w:val="99"/>
    <w:rsid w:val="004F72A4"/>
    <w:rPr>
      <w:rFonts w:ascii="Times New Roman Cyr" w:hAnsi="Times New Roman Cyr"/>
    </w:rPr>
  </w:style>
  <w:style w:type="character" w:customStyle="1" w:styleId="oqoid">
    <w:name w:val="_oqoid"/>
    <w:basedOn w:val="a1"/>
    <w:rsid w:val="004F72A4"/>
  </w:style>
  <w:style w:type="character" w:styleId="afffffff0">
    <w:name w:val="Emphasis"/>
    <w:basedOn w:val="a1"/>
    <w:qFormat/>
    <w:rsid w:val="00607584"/>
    <w:rPr>
      <w:i/>
      <w:iCs/>
    </w:rPr>
  </w:style>
  <w:style w:type="character" w:customStyle="1" w:styleId="312">
    <w:name w:val="Основной текст с отступом 31 Знак"/>
    <w:link w:val="311"/>
    <w:locked/>
    <w:rsid w:val="004A0382"/>
    <w:rPr>
      <w:rFonts w:ascii="Liberation Serif" w:eastAsia="NSimSun" w:hAnsi="Liberation Serif" w:cs="Lucida Sans"/>
      <w:kern w:val="2"/>
      <w:sz w:val="28"/>
      <w:szCs w:val="28"/>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0">
    <w:name w:val="heading 2"/>
    <w:basedOn w:val="a0"/>
    <w:next w:val="a0"/>
    <w:link w:val="21"/>
    <w:uiPriority w:val="9"/>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semiHidden/>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0"/>
    <w:next w:val="a0"/>
    <w:link w:val="40"/>
    <w:semiHidden/>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0"/>
    <w:next w:val="a0"/>
    <w:link w:val="50"/>
    <w:semiHidden/>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0"/>
    <w:next w:val="a0"/>
    <w:link w:val="60"/>
    <w:semiHidden/>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9C3A6F"/>
    <w:rPr>
      <w:rFonts w:ascii="Arial" w:eastAsia="Times New Roman" w:hAnsi="Arial" w:cs="Arial"/>
      <w:bCs/>
      <w:color w:val="000080"/>
      <w:sz w:val="20"/>
      <w:szCs w:val="20"/>
      <w:lang w:eastAsia="ru-RU"/>
    </w:rPr>
  </w:style>
  <w:style w:type="character" w:customStyle="1" w:styleId="21">
    <w:name w:val="Заголовок 2 Знак"/>
    <w:basedOn w:val="a1"/>
    <w:link w:val="20"/>
    <w:uiPriority w:val="9"/>
    <w:rsid w:val="005B33DC"/>
    <w:rPr>
      <w:rFonts w:asciiTheme="majorHAnsi" w:eastAsiaTheme="majorEastAsia" w:hAnsiTheme="majorHAnsi" w:cstheme="majorBidi"/>
      <w:b/>
      <w:bCs/>
      <w:color w:val="4F81BD" w:themeColor="accent1"/>
      <w:sz w:val="26"/>
      <w:szCs w:val="26"/>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a">
    <w:name w:val="List Paragraph"/>
    <w:basedOn w:val="Standard"/>
    <w:qFormat/>
    <w:rsid w:val="0081729D"/>
    <w:pPr>
      <w:widowControl/>
      <w:autoSpaceDN w:val="0"/>
      <w:spacing w:after="200"/>
      <w:ind w:left="720"/>
    </w:pPr>
    <w:rPr>
      <w:rFonts w:eastAsia="Times New Roman" w:cs="Times New Roman"/>
      <w:kern w:val="3"/>
      <w:lang w:eastAsia="ru-RU" w:bidi="ar-SA"/>
    </w:rPr>
  </w:style>
  <w:style w:type="table" w:styleId="ab">
    <w:name w:val="Table Grid"/>
    <w:basedOn w:val="a2"/>
    <w:uiPriority w:val="59"/>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Знак,Обычный (веб)1"/>
    <w:basedOn w:val="a0"/>
    <w:link w:val="ad"/>
    <w:uiPriority w:val="99"/>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Знак Знак,Обычный (веб)1 Знак"/>
    <w:link w:val="ac"/>
    <w:uiPriority w:val="99"/>
    <w:locked/>
    <w:rsid w:val="005B33DC"/>
    <w:rPr>
      <w:rFonts w:ascii="Times New Roman" w:eastAsia="Times New Roman" w:hAnsi="Times New Roman" w:cs="Times New Roman"/>
      <w:sz w:val="24"/>
      <w:szCs w:val="24"/>
      <w:lang w:eastAsia="ru-RU"/>
    </w:rPr>
  </w:style>
  <w:style w:type="character" w:styleId="ae">
    <w:name w:val="Hyperlink"/>
    <w:basedOn w:val="a1"/>
    <w:uiPriority w:val="99"/>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Strong"/>
    <w:basedOn w:val="a1"/>
    <w:uiPriority w:val="22"/>
    <w:qFormat/>
    <w:rsid w:val="0086136F"/>
    <w:rPr>
      <w:rFonts w:cs="Times New Roman"/>
      <w:b/>
    </w:rPr>
  </w:style>
  <w:style w:type="paragraph" w:styleId="af0">
    <w:name w:val="No Spacing"/>
    <w:link w:val="af1"/>
    <w:uiPriority w:val="1"/>
    <w:qFormat/>
    <w:rsid w:val="0088232E"/>
    <w:pPr>
      <w:spacing w:after="0" w:line="240" w:lineRule="auto"/>
    </w:pPr>
    <w:rPr>
      <w:rFonts w:ascii="Calibri" w:eastAsia="Calibri" w:hAnsi="Calibri" w:cs="Times New Roman"/>
    </w:rPr>
  </w:style>
  <w:style w:type="character" w:customStyle="1" w:styleId="af1">
    <w:name w:val="Без интервала Знак"/>
    <w:link w:val="af0"/>
    <w:locked/>
    <w:rsid w:val="00A57233"/>
    <w:rPr>
      <w:rFonts w:ascii="Calibri" w:eastAsia="Calibri" w:hAnsi="Calibri" w:cs="Times New Roman"/>
    </w:rPr>
  </w:style>
  <w:style w:type="character" w:customStyle="1" w:styleId="12">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2">
    <w:name w:val="Основной текст_"/>
    <w:link w:val="61"/>
    <w:rsid w:val="0088232E"/>
    <w:rPr>
      <w:rFonts w:cs="Tunga"/>
      <w:shd w:val="clear" w:color="auto" w:fill="FFFFFF"/>
      <w:lang w:bidi="kn-IN"/>
    </w:rPr>
  </w:style>
  <w:style w:type="paragraph" w:customStyle="1" w:styleId="61">
    <w:name w:val="Основной текст6"/>
    <w:basedOn w:val="a0"/>
    <w:link w:val="af2"/>
    <w:rsid w:val="0088232E"/>
    <w:pPr>
      <w:widowControl w:val="0"/>
      <w:shd w:val="clear" w:color="auto" w:fill="FFFFFF"/>
      <w:spacing w:after="0" w:line="274" w:lineRule="exact"/>
    </w:pPr>
    <w:rPr>
      <w:rFonts w:cs="Tunga"/>
      <w:shd w:val="clear" w:color="auto" w:fill="FFFFFF"/>
      <w:lang w:bidi="kn-IN"/>
    </w:rPr>
  </w:style>
  <w:style w:type="character" w:customStyle="1" w:styleId="22">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3">
    <w:name w:val="Body Text"/>
    <w:aliases w:val="Основной текст Знак Знак,bt"/>
    <w:basedOn w:val="a0"/>
    <w:link w:val="af4"/>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aliases w:val="Основной текст Знак Знак Знак,bt Знак"/>
    <w:basedOn w:val="a1"/>
    <w:link w:val="af3"/>
    <w:rsid w:val="00063054"/>
    <w:rPr>
      <w:rFonts w:ascii="Times New Roman" w:eastAsia="Times New Roman" w:hAnsi="Times New Roman" w:cs="Times New Roman"/>
      <w:sz w:val="24"/>
      <w:szCs w:val="24"/>
      <w:lang w:eastAsia="ru-RU"/>
    </w:rPr>
  </w:style>
  <w:style w:type="paragraph" w:styleId="23">
    <w:name w:val="Body Text 2"/>
    <w:basedOn w:val="a0"/>
    <w:link w:val="24"/>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C33DFC"/>
    <w:rPr>
      <w:rFonts w:ascii="Times New Roman" w:eastAsia="Times New Roman" w:hAnsi="Times New Roman" w:cs="Times New Roman"/>
      <w:sz w:val="24"/>
      <w:szCs w:val="24"/>
      <w:lang w:eastAsia="ru-RU"/>
    </w:rPr>
  </w:style>
  <w:style w:type="paragraph" w:styleId="af5">
    <w:name w:val="Body Text Indent"/>
    <w:basedOn w:val="a0"/>
    <w:link w:val="af6"/>
    <w:unhideWhenUsed/>
    <w:rsid w:val="007F3358"/>
    <w:pPr>
      <w:spacing w:after="120"/>
      <w:ind w:left="283"/>
    </w:pPr>
  </w:style>
  <w:style w:type="character" w:customStyle="1" w:styleId="af6">
    <w:name w:val="Основной текст с отступом Знак"/>
    <w:basedOn w:val="a1"/>
    <w:link w:val="af5"/>
    <w:rsid w:val="007F3358"/>
  </w:style>
  <w:style w:type="paragraph" w:customStyle="1" w:styleId="210">
    <w:name w:val="Заголовок 21"/>
    <w:basedOn w:val="a0"/>
    <w:next w:val="a0"/>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0"/>
    <w:next w:val="a0"/>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0"/>
    <w:link w:val="312"/>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3">
    <w:name w:val="Верхний колонтитул1"/>
    <w:basedOn w:val="a0"/>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0"/>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7">
    <w:name w:val="Цветовое выделение"/>
    <w:uiPriority w:val="99"/>
    <w:rsid w:val="007F3358"/>
    <w:rPr>
      <w:rFonts w:ascii="Times New Roman" w:eastAsia="Times New Roman" w:hAnsi="Times New Roman" w:cs="Times New Roman" w:hint="default"/>
      <w:b/>
      <w:bCs/>
      <w:color w:val="000080"/>
      <w:sz w:val="20"/>
      <w:szCs w:val="20"/>
      <w:lang w:val="ru-RU"/>
    </w:rPr>
  </w:style>
  <w:style w:type="paragraph" w:styleId="af8">
    <w:name w:val="Plain Text"/>
    <w:basedOn w:val="a0"/>
    <w:link w:val="af9"/>
    <w:uiPriority w:val="99"/>
    <w:semiHidden/>
    <w:unhideWhenUsed/>
    <w:rsid w:val="00E87B75"/>
    <w:pPr>
      <w:spacing w:after="0" w:line="240" w:lineRule="auto"/>
    </w:pPr>
    <w:rPr>
      <w:rFonts w:ascii="Consolas" w:eastAsia="Calibri" w:hAnsi="Consolas" w:cs="Times New Roman"/>
      <w:sz w:val="21"/>
      <w:szCs w:val="21"/>
    </w:rPr>
  </w:style>
  <w:style w:type="character" w:customStyle="1" w:styleId="af9">
    <w:name w:val="Текст Знак"/>
    <w:basedOn w:val="a1"/>
    <w:link w:val="af8"/>
    <w:uiPriority w:val="99"/>
    <w:semiHidden/>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locked/>
    <w:rsid w:val="00F63888"/>
    <w:rPr>
      <w:rFonts w:ascii="Arial" w:hAnsi="Arial" w:cs="Arial"/>
      <w:b/>
      <w:bCs/>
    </w:rPr>
  </w:style>
  <w:style w:type="paragraph" w:customStyle="1" w:styleId="ConsPlusTitle0">
    <w:name w:val="ConsPlusTitle"/>
    <w:link w:val="ConsPlusTitle"/>
    <w:qFormat/>
    <w:rsid w:val="00F63888"/>
    <w:pPr>
      <w:widowControl w:val="0"/>
      <w:autoSpaceDE w:val="0"/>
      <w:autoSpaceDN w:val="0"/>
      <w:adjustRightInd w:val="0"/>
      <w:spacing w:after="0" w:line="240" w:lineRule="auto"/>
    </w:pPr>
    <w:rPr>
      <w:rFonts w:ascii="Arial" w:hAnsi="Arial" w:cs="Arial"/>
      <w:b/>
      <w:bCs/>
    </w:rPr>
  </w:style>
  <w:style w:type="paragraph" w:customStyle="1" w:styleId="afa">
    <w:name w:val="Таблицы (моноширинный)"/>
    <w:basedOn w:val="a0"/>
    <w:next w:val="a0"/>
    <w:uiPriority w:val="99"/>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5">
    <w:name w:val="Body Text Indent 2"/>
    <w:basedOn w:val="a0"/>
    <w:link w:val="26"/>
    <w:semiHidden/>
    <w:unhideWhenUsed/>
    <w:rsid w:val="00617D2A"/>
    <w:pPr>
      <w:spacing w:after="120" w:line="480" w:lineRule="auto"/>
      <w:ind w:left="283"/>
    </w:pPr>
  </w:style>
  <w:style w:type="character" w:customStyle="1" w:styleId="26">
    <w:name w:val="Основной текст с отступом 2 Знак"/>
    <w:basedOn w:val="a1"/>
    <w:link w:val="25"/>
    <w:semiHidden/>
    <w:rsid w:val="00617D2A"/>
  </w:style>
  <w:style w:type="paragraph" w:customStyle="1" w:styleId="Style15">
    <w:name w:val="Style15"/>
    <w:basedOn w:val="a0"/>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31">
    <w:name w:val="Заголовок 3 Знак"/>
    <w:basedOn w:val="a1"/>
    <w:link w:val="30"/>
    <w:semiHidden/>
    <w:rsid w:val="005B33DC"/>
    <w:rPr>
      <w:rFonts w:ascii="Baltica Chv" w:eastAsia="Times New Roman" w:hAnsi="Baltica Chv" w:cs="Times New Roman"/>
      <w:b/>
      <w:sz w:val="20"/>
      <w:szCs w:val="20"/>
      <w:lang w:eastAsia="ru-RU"/>
    </w:rPr>
  </w:style>
  <w:style w:type="character" w:customStyle="1" w:styleId="40">
    <w:name w:val="Заголовок 4 Знак"/>
    <w:basedOn w:val="a1"/>
    <w:link w:val="4"/>
    <w:semiHidden/>
    <w:rsid w:val="005B33DC"/>
    <w:rPr>
      <w:rFonts w:ascii="Times New Roman" w:eastAsia="Times New Roman" w:hAnsi="Times New Roman" w:cs="Times New Roman"/>
      <w:sz w:val="24"/>
      <w:szCs w:val="20"/>
      <w:lang w:eastAsia="ru-RU"/>
    </w:rPr>
  </w:style>
  <w:style w:type="character" w:customStyle="1" w:styleId="50">
    <w:name w:val="Заголовок 5 Знак"/>
    <w:basedOn w:val="a1"/>
    <w:link w:val="5"/>
    <w:semiHidden/>
    <w:rsid w:val="005B33DC"/>
    <w:rPr>
      <w:rFonts w:ascii="Times New Roman" w:eastAsia="Times New Roman" w:hAnsi="Times New Roman" w:cs="Times New Roman"/>
      <w:sz w:val="24"/>
      <w:szCs w:val="20"/>
      <w:lang w:eastAsia="ru-RU"/>
    </w:rPr>
  </w:style>
  <w:style w:type="character" w:customStyle="1" w:styleId="60">
    <w:name w:val="Заголовок 6 Знак"/>
    <w:basedOn w:val="a1"/>
    <w:link w:val="6"/>
    <w:semiHidden/>
    <w:rsid w:val="005B33DC"/>
    <w:rPr>
      <w:rFonts w:ascii="Times New Roman" w:eastAsia="Times New Roman" w:hAnsi="Times New Roman" w:cs="Times New Roman"/>
      <w:sz w:val="24"/>
      <w:szCs w:val="18"/>
      <w:lang w:eastAsia="ru-RU"/>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1"/>
    <w:link w:val="HTML0"/>
    <w:semiHidden/>
    <w:rsid w:val="005B33DC"/>
    <w:rPr>
      <w:rFonts w:ascii="Courier New" w:eastAsia="Times New Roman" w:hAnsi="Courier New" w:cs="Times New Roman"/>
      <w:sz w:val="20"/>
      <w:szCs w:val="20"/>
      <w:lang w:eastAsia="ru-RU"/>
    </w:rPr>
  </w:style>
  <w:style w:type="paragraph" w:styleId="HTML0">
    <w:name w:val="HTML Preformatted"/>
    <w:basedOn w:val="a0"/>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b">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c"/>
    <w:semiHidden/>
    <w:locked/>
    <w:rsid w:val="005B33DC"/>
  </w:style>
  <w:style w:type="paragraph" w:styleId="afc">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b"/>
    <w:semiHidden/>
    <w:unhideWhenUsed/>
    <w:qFormat/>
    <w:rsid w:val="005B33DC"/>
    <w:pPr>
      <w:widowControl w:val="0"/>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5B33DC"/>
    <w:rPr>
      <w:sz w:val="20"/>
      <w:szCs w:val="20"/>
    </w:rPr>
  </w:style>
  <w:style w:type="character" w:customStyle="1" w:styleId="afd">
    <w:name w:val="Текст примечания Знак"/>
    <w:basedOn w:val="a1"/>
    <w:link w:val="afe"/>
    <w:semiHidden/>
    <w:locked/>
    <w:rsid w:val="005B33DC"/>
    <w:rPr>
      <w:rFonts w:ascii="Calibri" w:hAnsi="Calibri"/>
    </w:rPr>
  </w:style>
  <w:style w:type="paragraph" w:styleId="afe">
    <w:name w:val="annotation text"/>
    <w:basedOn w:val="a0"/>
    <w:link w:val="afd"/>
    <w:semiHidden/>
    <w:unhideWhenUsed/>
    <w:rsid w:val="005B33DC"/>
    <w:pPr>
      <w:spacing w:after="0" w:line="240" w:lineRule="auto"/>
    </w:pPr>
    <w:rPr>
      <w:rFonts w:ascii="Calibri" w:hAnsi="Calibri"/>
    </w:rPr>
  </w:style>
  <w:style w:type="character" w:customStyle="1" w:styleId="aff">
    <w:name w:val="Текст концевой сноски Знак"/>
    <w:basedOn w:val="a1"/>
    <w:link w:val="aff0"/>
    <w:semiHidden/>
    <w:locked/>
    <w:rsid w:val="005B33DC"/>
  </w:style>
  <w:style w:type="paragraph" w:styleId="aff0">
    <w:name w:val="endnote text"/>
    <w:basedOn w:val="a0"/>
    <w:link w:val="aff"/>
    <w:semiHidden/>
    <w:unhideWhenUsed/>
    <w:rsid w:val="005B33DC"/>
    <w:pPr>
      <w:spacing w:after="0" w:line="240" w:lineRule="auto"/>
    </w:pPr>
  </w:style>
  <w:style w:type="paragraph" w:styleId="aff1">
    <w:name w:val="Subtitle"/>
    <w:basedOn w:val="a0"/>
    <w:next w:val="a0"/>
    <w:link w:val="aff2"/>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2">
    <w:name w:val="Подзаголовок Знак"/>
    <w:basedOn w:val="a1"/>
    <w:link w:val="aff1"/>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3">
    <w:name w:val="Название Знак"/>
    <w:basedOn w:val="a1"/>
    <w:link w:val="aff4"/>
    <w:uiPriority w:val="10"/>
    <w:locked/>
    <w:rsid w:val="005B33DC"/>
    <w:rPr>
      <w:b/>
      <w:i/>
      <w:sz w:val="28"/>
      <w:u w:val="single"/>
      <w:lang w:eastAsia="ar-SA"/>
    </w:rPr>
  </w:style>
  <w:style w:type="paragraph" w:styleId="aff4">
    <w:name w:val="Title"/>
    <w:basedOn w:val="a0"/>
    <w:next w:val="a0"/>
    <w:link w:val="aff3"/>
    <w:uiPriority w:val="10"/>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5">
    <w:name w:val="Красная строка Знак"/>
    <w:basedOn w:val="af4"/>
    <w:link w:val="aff6"/>
    <w:semiHidden/>
    <w:locked/>
    <w:rsid w:val="005B33DC"/>
    <w:rPr>
      <w:rFonts w:ascii="Baltica Chv" w:eastAsia="Times New Roman" w:hAnsi="Baltica Chv" w:cs="Times New Roman"/>
      <w:sz w:val="18"/>
      <w:szCs w:val="20"/>
      <w:lang w:eastAsia="ru-RU"/>
    </w:rPr>
  </w:style>
  <w:style w:type="paragraph" w:styleId="aff6">
    <w:name w:val="Body Text First Indent"/>
    <w:basedOn w:val="af3"/>
    <w:link w:val="aff5"/>
    <w:semiHidden/>
    <w:unhideWhenUsed/>
    <w:rsid w:val="005B33DC"/>
    <w:pPr>
      <w:tabs>
        <w:tab w:val="clear" w:pos="900"/>
      </w:tabs>
      <w:ind w:firstLine="360"/>
      <w:jc w:val="left"/>
    </w:pPr>
    <w:rPr>
      <w:rFonts w:ascii="Baltica Chv" w:hAnsi="Baltica Chv"/>
      <w:sz w:val="18"/>
      <w:szCs w:val="20"/>
    </w:rPr>
  </w:style>
  <w:style w:type="character" w:customStyle="1" w:styleId="33">
    <w:name w:val="Основной текст 3 Знак"/>
    <w:basedOn w:val="a1"/>
    <w:link w:val="34"/>
    <w:semiHidden/>
    <w:locked/>
    <w:rsid w:val="005B33DC"/>
    <w:rPr>
      <w:szCs w:val="24"/>
    </w:rPr>
  </w:style>
  <w:style w:type="paragraph" w:styleId="34">
    <w:name w:val="Body Text 3"/>
    <w:basedOn w:val="a0"/>
    <w:link w:val="33"/>
    <w:semiHidden/>
    <w:unhideWhenUsed/>
    <w:rsid w:val="005B33DC"/>
    <w:pPr>
      <w:spacing w:after="120" w:line="240" w:lineRule="auto"/>
    </w:pPr>
    <w:rPr>
      <w:szCs w:val="24"/>
    </w:rPr>
  </w:style>
  <w:style w:type="character" w:customStyle="1" w:styleId="35">
    <w:name w:val="Основной текст с отступом 3 Знак"/>
    <w:basedOn w:val="a1"/>
    <w:link w:val="36"/>
    <w:semiHidden/>
    <w:locked/>
    <w:rsid w:val="005B33DC"/>
    <w:rPr>
      <w:sz w:val="24"/>
    </w:rPr>
  </w:style>
  <w:style w:type="paragraph" w:styleId="36">
    <w:name w:val="Body Text Indent 3"/>
    <w:basedOn w:val="a0"/>
    <w:link w:val="35"/>
    <w:semiHidden/>
    <w:unhideWhenUsed/>
    <w:rsid w:val="005B33DC"/>
    <w:pPr>
      <w:spacing w:after="120" w:line="240" w:lineRule="auto"/>
      <w:ind w:left="283"/>
    </w:pPr>
    <w:rPr>
      <w:sz w:val="24"/>
    </w:rPr>
  </w:style>
  <w:style w:type="paragraph" w:customStyle="1" w:styleId="textindent">
    <w:name w:val="textinden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Абзац списка Знак"/>
    <w:aliases w:val="мой Знак"/>
    <w:link w:val="15"/>
    <w:locked/>
    <w:rsid w:val="005B33DC"/>
    <w:rPr>
      <w:rFonts w:ascii="Calibri" w:eastAsia="Calibri" w:hAnsi="Calibri"/>
    </w:rPr>
  </w:style>
  <w:style w:type="paragraph" w:customStyle="1" w:styleId="15">
    <w:name w:val="Абзац списка1"/>
    <w:aliases w:val="мой"/>
    <w:link w:val="aff7"/>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Без интервала1"/>
    <w:aliases w:val="Без интервала Trebuchet 10,МОЙ"/>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7">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3">
    <w:name w:val="Основной текст 31"/>
    <w:uiPriority w:val="99"/>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7">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8">
    <w:name w:val="Прижатый влево"/>
    <w:next w:val="a0"/>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9">
    <w:name w:val="Нормальный (таблица)"/>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a">
    <w:name w:val="Внимание"/>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b">
    <w:name w:val="Внимание: криминал!!"/>
    <w:basedOn w:val="affa"/>
    <w:next w:val="a0"/>
    <w:uiPriority w:val="99"/>
    <w:qFormat/>
    <w:rsid w:val="005B33DC"/>
    <w:pPr>
      <w:shd w:val="clear" w:color="auto" w:fill="auto"/>
      <w:spacing w:before="0" w:after="0"/>
      <w:ind w:left="0" w:right="0" w:firstLine="0"/>
    </w:pPr>
  </w:style>
  <w:style w:type="paragraph" w:customStyle="1" w:styleId="affc">
    <w:name w:val="Внимание: недобросовестность!"/>
    <w:basedOn w:val="affa"/>
    <w:next w:val="a0"/>
    <w:uiPriority w:val="99"/>
    <w:qFormat/>
    <w:rsid w:val="005B33DC"/>
    <w:pPr>
      <w:shd w:val="clear" w:color="auto" w:fill="auto"/>
      <w:spacing w:before="0" w:after="0"/>
      <w:ind w:left="0" w:right="0" w:firstLine="0"/>
    </w:pPr>
  </w:style>
  <w:style w:type="paragraph" w:customStyle="1" w:styleId="affd">
    <w:name w:val="Основное меню (преемственное)"/>
    <w:next w:val="a0"/>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e">
    <w:name w:val="Заголовок"/>
    <w:basedOn w:val="affd"/>
    <w:next w:val="a0"/>
    <w:qFormat/>
    <w:rsid w:val="005B33DC"/>
    <w:pPr>
      <w:shd w:val="clear" w:color="auto" w:fill="F0F0F0"/>
    </w:pPr>
    <w:rPr>
      <w:rFonts w:ascii="Arial" w:hAnsi="Arial" w:cs="Arial"/>
      <w:b/>
      <w:bCs/>
      <w:color w:val="0058A9"/>
    </w:rPr>
  </w:style>
  <w:style w:type="paragraph" w:customStyle="1" w:styleId="afff">
    <w:name w:val="Заголовок группы контролов"/>
    <w:next w:val="a0"/>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0">
    <w:name w:val="Заголовок для информации об изменениях"/>
    <w:basedOn w:val="1"/>
    <w:next w:val="a0"/>
    <w:qFormat/>
    <w:rsid w:val="005B33DC"/>
    <w:pPr>
      <w:shd w:val="clear" w:color="auto" w:fill="FFFFFF"/>
      <w:spacing w:before="0" w:after="0"/>
      <w:jc w:val="both"/>
      <w:outlineLvl w:val="9"/>
    </w:pPr>
    <w:rPr>
      <w:rFonts w:cs="Times New Roman"/>
      <w:bCs w:val="0"/>
      <w:color w:val="auto"/>
    </w:rPr>
  </w:style>
  <w:style w:type="paragraph" w:customStyle="1" w:styleId="afff1">
    <w:name w:val="Заголовок приложения"/>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2">
    <w:name w:val="Заголовок распахивающейся части диалога"/>
    <w:next w:val="a0"/>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3">
    <w:name w:val="Заголовок статьи"/>
    <w:next w:val="a0"/>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4">
    <w:name w:val="Заголовок ЭР (левое окно)"/>
    <w:next w:val="a0"/>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5">
    <w:name w:val="Заголовок ЭР (правое окно)"/>
    <w:basedOn w:val="afff4"/>
    <w:next w:val="a0"/>
    <w:uiPriority w:val="99"/>
    <w:qFormat/>
    <w:rsid w:val="005B33DC"/>
    <w:pPr>
      <w:spacing w:before="0" w:after="0"/>
      <w:jc w:val="left"/>
    </w:pPr>
    <w:rPr>
      <w:b w:val="0"/>
      <w:bCs w:val="0"/>
      <w:color w:val="auto"/>
      <w:sz w:val="24"/>
      <w:szCs w:val="24"/>
    </w:rPr>
  </w:style>
  <w:style w:type="paragraph" w:customStyle="1" w:styleId="afff6">
    <w:name w:val="Интерактивный заголовок"/>
    <w:basedOn w:val="affe"/>
    <w:next w:val="a0"/>
    <w:qFormat/>
    <w:rsid w:val="005B33DC"/>
    <w:pPr>
      <w:shd w:val="clear" w:color="auto" w:fill="auto"/>
    </w:pPr>
    <w:rPr>
      <w:b w:val="0"/>
      <w:bCs w:val="0"/>
      <w:color w:val="auto"/>
      <w:u w:val="single"/>
    </w:rPr>
  </w:style>
  <w:style w:type="paragraph" w:customStyle="1" w:styleId="afff7">
    <w:name w:val="Текст информации об изменениях"/>
    <w:next w:val="a0"/>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8">
    <w:name w:val="Информация об изменениях"/>
    <w:basedOn w:val="afff7"/>
    <w:next w:val="a0"/>
    <w:uiPriority w:val="99"/>
    <w:qFormat/>
    <w:rsid w:val="005B33DC"/>
    <w:pPr>
      <w:shd w:val="clear" w:color="auto" w:fill="EAEFED"/>
      <w:spacing w:before="180"/>
      <w:ind w:left="360" w:right="360"/>
    </w:pPr>
    <w:rPr>
      <w:color w:val="auto"/>
      <w:sz w:val="24"/>
      <w:szCs w:val="24"/>
    </w:rPr>
  </w:style>
  <w:style w:type="paragraph" w:customStyle="1" w:styleId="afff9">
    <w:name w:val="Текст (справка)"/>
    <w:next w:val="a0"/>
    <w:uiPriority w:val="99"/>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a">
    <w:name w:val="Комментарий"/>
    <w:basedOn w:val="afff9"/>
    <w:next w:val="a0"/>
    <w:uiPriority w:val="99"/>
    <w:qFormat/>
    <w:rsid w:val="005B33DC"/>
    <w:pPr>
      <w:shd w:val="clear" w:color="auto" w:fill="F0F0F0"/>
      <w:spacing w:before="75"/>
      <w:ind w:left="0" w:right="0"/>
      <w:jc w:val="both"/>
    </w:pPr>
    <w:rPr>
      <w:color w:val="353842"/>
    </w:rPr>
  </w:style>
  <w:style w:type="paragraph" w:customStyle="1" w:styleId="afffb">
    <w:name w:val="Информация об изменениях документа"/>
    <w:basedOn w:val="afffa"/>
    <w:next w:val="a0"/>
    <w:qFormat/>
    <w:rsid w:val="005B33DC"/>
    <w:pPr>
      <w:spacing w:before="0"/>
    </w:pPr>
    <w:rPr>
      <w:i/>
      <w:iCs/>
    </w:rPr>
  </w:style>
  <w:style w:type="paragraph" w:customStyle="1" w:styleId="afffc">
    <w:name w:val="Текст (лев. подпись)"/>
    <w:next w:val="a0"/>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Колонтитул (левый)"/>
    <w:basedOn w:val="afffc"/>
    <w:next w:val="a0"/>
    <w:uiPriority w:val="99"/>
    <w:qFormat/>
    <w:rsid w:val="005B33DC"/>
    <w:pPr>
      <w:jc w:val="both"/>
    </w:pPr>
    <w:rPr>
      <w:sz w:val="16"/>
      <w:szCs w:val="16"/>
    </w:rPr>
  </w:style>
  <w:style w:type="paragraph" w:customStyle="1" w:styleId="afffe">
    <w:name w:val="Текст (прав. подпись)"/>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Колонтитул (правый)"/>
    <w:basedOn w:val="afffe"/>
    <w:next w:val="a0"/>
    <w:uiPriority w:val="99"/>
    <w:qFormat/>
    <w:rsid w:val="005B33DC"/>
    <w:pPr>
      <w:jc w:val="both"/>
    </w:pPr>
    <w:rPr>
      <w:sz w:val="16"/>
      <w:szCs w:val="16"/>
    </w:rPr>
  </w:style>
  <w:style w:type="paragraph" w:customStyle="1" w:styleId="affff0">
    <w:name w:val="Комментарий пользователя"/>
    <w:basedOn w:val="afffa"/>
    <w:next w:val="a0"/>
    <w:uiPriority w:val="99"/>
    <w:qFormat/>
    <w:rsid w:val="005B33DC"/>
    <w:pPr>
      <w:shd w:val="clear" w:color="auto" w:fill="FFDFE0"/>
      <w:spacing w:before="0"/>
      <w:jc w:val="left"/>
    </w:pPr>
  </w:style>
  <w:style w:type="paragraph" w:customStyle="1" w:styleId="affff1">
    <w:name w:val="Куда обратиться?"/>
    <w:basedOn w:val="affa"/>
    <w:next w:val="a0"/>
    <w:uiPriority w:val="99"/>
    <w:qFormat/>
    <w:rsid w:val="005B33DC"/>
    <w:pPr>
      <w:shd w:val="clear" w:color="auto" w:fill="auto"/>
      <w:spacing w:before="0" w:after="0"/>
      <w:ind w:left="0" w:right="0" w:firstLine="0"/>
    </w:pPr>
  </w:style>
  <w:style w:type="paragraph" w:customStyle="1" w:styleId="affff2">
    <w:name w:val="Моноширинный"/>
    <w:next w:val="a0"/>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3">
    <w:name w:val="Необходимые документы"/>
    <w:basedOn w:val="affa"/>
    <w:next w:val="a0"/>
    <w:uiPriority w:val="99"/>
    <w:qFormat/>
    <w:rsid w:val="005B33DC"/>
    <w:pPr>
      <w:shd w:val="clear" w:color="auto" w:fill="auto"/>
      <w:spacing w:before="0" w:after="0"/>
      <w:ind w:left="0" w:right="0" w:firstLine="118"/>
    </w:pPr>
  </w:style>
  <w:style w:type="paragraph" w:customStyle="1" w:styleId="affff4">
    <w:name w:val="Объект"/>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5">
    <w:name w:val="Оглавление"/>
    <w:basedOn w:val="afa"/>
    <w:next w:val="a0"/>
    <w:uiPriority w:val="99"/>
    <w:qFormat/>
    <w:rsid w:val="005B33DC"/>
    <w:pPr>
      <w:ind w:left="140"/>
    </w:pPr>
    <w:rPr>
      <w:rFonts w:ascii="Arial" w:hAnsi="Arial" w:cs="Arial"/>
      <w:sz w:val="24"/>
      <w:szCs w:val="24"/>
    </w:rPr>
  </w:style>
  <w:style w:type="paragraph" w:customStyle="1" w:styleId="affff6">
    <w:name w:val="Переменная часть"/>
    <w:basedOn w:val="affd"/>
    <w:next w:val="a0"/>
    <w:qFormat/>
    <w:rsid w:val="005B33DC"/>
    <w:rPr>
      <w:rFonts w:ascii="Arial" w:hAnsi="Arial" w:cs="Arial"/>
      <w:sz w:val="20"/>
      <w:szCs w:val="20"/>
    </w:rPr>
  </w:style>
  <w:style w:type="paragraph" w:customStyle="1" w:styleId="affff7">
    <w:name w:val="Подвал для информации об изменениях"/>
    <w:basedOn w:val="1"/>
    <w:next w:val="a0"/>
    <w:qFormat/>
    <w:rsid w:val="005B33DC"/>
    <w:pPr>
      <w:spacing w:before="0" w:after="0"/>
      <w:jc w:val="both"/>
      <w:outlineLvl w:val="9"/>
    </w:pPr>
    <w:rPr>
      <w:rFonts w:cs="Times New Roman"/>
      <w:bCs w:val="0"/>
      <w:color w:val="auto"/>
    </w:rPr>
  </w:style>
  <w:style w:type="paragraph" w:customStyle="1" w:styleId="affff8">
    <w:name w:val="Подзаголовок для информации об изменениях"/>
    <w:basedOn w:val="afff7"/>
    <w:next w:val="a0"/>
    <w:qFormat/>
    <w:rsid w:val="005B33DC"/>
    <w:rPr>
      <w:b/>
      <w:bCs/>
      <w:sz w:val="24"/>
      <w:szCs w:val="24"/>
    </w:rPr>
  </w:style>
  <w:style w:type="paragraph" w:customStyle="1" w:styleId="affff9">
    <w:name w:val="Подчёркнуный текст"/>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a">
    <w:name w:val="Постоянная часть"/>
    <w:basedOn w:val="affd"/>
    <w:next w:val="a0"/>
    <w:qFormat/>
    <w:rsid w:val="005B33DC"/>
    <w:rPr>
      <w:rFonts w:ascii="Arial" w:hAnsi="Arial" w:cs="Arial"/>
      <w:sz w:val="22"/>
      <w:szCs w:val="22"/>
    </w:rPr>
  </w:style>
  <w:style w:type="paragraph" w:customStyle="1" w:styleId="affffb">
    <w:name w:val="Пример."/>
    <w:basedOn w:val="affa"/>
    <w:next w:val="a0"/>
    <w:uiPriority w:val="99"/>
    <w:qFormat/>
    <w:rsid w:val="005B33DC"/>
    <w:pPr>
      <w:shd w:val="clear" w:color="auto" w:fill="auto"/>
      <w:spacing w:before="0" w:after="0"/>
      <w:ind w:left="0" w:right="0" w:firstLine="0"/>
    </w:pPr>
  </w:style>
  <w:style w:type="paragraph" w:customStyle="1" w:styleId="affffc">
    <w:name w:val="Примечание."/>
    <w:basedOn w:val="affa"/>
    <w:next w:val="a0"/>
    <w:uiPriority w:val="99"/>
    <w:qFormat/>
    <w:rsid w:val="005B33DC"/>
    <w:pPr>
      <w:shd w:val="clear" w:color="auto" w:fill="auto"/>
      <w:spacing w:before="0" w:after="0"/>
      <w:ind w:left="0" w:right="0" w:firstLine="0"/>
    </w:pPr>
  </w:style>
  <w:style w:type="paragraph" w:customStyle="1" w:styleId="affffd">
    <w:name w:val="Словарная статья"/>
    <w:next w:val="a0"/>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e">
    <w:name w:val="Ссылка на официальную публикацию"/>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
    <w:name w:val="Текст в таблице"/>
    <w:basedOn w:val="aff9"/>
    <w:next w:val="a0"/>
    <w:uiPriority w:val="99"/>
    <w:qFormat/>
    <w:rsid w:val="005B33DC"/>
    <w:pPr>
      <w:ind w:firstLine="500"/>
    </w:pPr>
  </w:style>
  <w:style w:type="paragraph" w:customStyle="1" w:styleId="afffff0">
    <w:name w:val="Текст ЭР (см. также)"/>
    <w:next w:val="a0"/>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1">
    <w:name w:val="Технический комментарий"/>
    <w:next w:val="a0"/>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2">
    <w:name w:val="Формула"/>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3">
    <w:name w:val="Центрированный (таблица)"/>
    <w:basedOn w:val="aff9"/>
    <w:next w:val="a0"/>
    <w:uiPriority w:val="99"/>
    <w:qFormat/>
    <w:rsid w:val="005B33DC"/>
    <w:pPr>
      <w:jc w:val="center"/>
    </w:pPr>
  </w:style>
  <w:style w:type="paragraph" w:customStyle="1" w:styleId="-">
    <w:name w:val="ЭР-содержание (правое окно)"/>
    <w:next w:val="a0"/>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4">
    <w:name w:val="Интерфейс"/>
    <w:next w:val="a0"/>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5">
    <w:name w:val="Нормальный (справка)"/>
    <w:next w:val="a0"/>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6">
    <w:name w:val="Информация о версии"/>
    <w:next w:val="a0"/>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7">
    <w:name w:val="Нормальный (лев. подпись)"/>
    <w:next w:val="a0"/>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8">
    <w:name w:val="Нормальный (прав. подпись)"/>
    <w:next w:val="a0"/>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9">
    <w:name w:val="Нормальный (аннотация)"/>
    <w:next w:val="a0"/>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a">
    <w:name w:val="Подчёркнутый текст"/>
    <w:next w:val="a0"/>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8">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9">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a">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b">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b">
    <w:name w:val="Содержимое врезки"/>
    <w:basedOn w:val="af3"/>
    <w:qFormat/>
    <w:rsid w:val="005B33DC"/>
    <w:pPr>
      <w:tabs>
        <w:tab w:val="clear" w:pos="900"/>
      </w:tabs>
    </w:pPr>
    <w:rPr>
      <w:lang w:eastAsia="ar-SA"/>
    </w:rPr>
  </w:style>
  <w:style w:type="paragraph" w:customStyle="1" w:styleId="afffffc">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c">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d">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d">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qFormat/>
    <w:rsid w:val="005B33DC"/>
    <w:pPr>
      <w:numPr>
        <w:ilvl w:val="1"/>
        <w:numId w:val="1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5"/>
    <w:link w:val="111"/>
    <w:qFormat/>
    <w:rsid w:val="005B33DC"/>
    <w:pPr>
      <w:widowControl w:val="0"/>
      <w:numPr>
        <w:ilvl w:val="1"/>
        <w:numId w:val="15"/>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e">
    <w:name w:val="Intense Emphasis"/>
    <w:qFormat/>
    <w:rsid w:val="005B33DC"/>
    <w:rPr>
      <w:b/>
      <w:bCs/>
      <w:i/>
      <w:iCs/>
      <w:color w:val="4F81BD"/>
    </w:rPr>
  </w:style>
  <w:style w:type="character" w:customStyle="1" w:styleId="314">
    <w:name w:val="Основной текст с отступом 3 Знак1"/>
    <w:basedOn w:val="a1"/>
    <w:semiHidden/>
    <w:rsid w:val="005B33DC"/>
    <w:rPr>
      <w:sz w:val="16"/>
      <w:szCs w:val="16"/>
    </w:rPr>
  </w:style>
  <w:style w:type="character" w:customStyle="1" w:styleId="315">
    <w:name w:val="Основной текст 3 Знак1"/>
    <w:basedOn w:val="a1"/>
    <w:semiHidden/>
    <w:rsid w:val="005B33DC"/>
    <w:rPr>
      <w:sz w:val="16"/>
      <w:szCs w:val="16"/>
    </w:rPr>
  </w:style>
  <w:style w:type="character" w:customStyle="1" w:styleId="c0c13c4">
    <w:name w:val="c0 c13 c4"/>
    <w:rsid w:val="005B33DC"/>
  </w:style>
  <w:style w:type="character" w:customStyle="1" w:styleId="1f">
    <w:name w:val="Красная строка Знак1"/>
    <w:basedOn w:val="af4"/>
    <w:semiHidden/>
    <w:rsid w:val="005B33DC"/>
    <w:rPr>
      <w:rFonts w:ascii="Times New Roman" w:eastAsia="Times New Roman" w:hAnsi="Times New Roman" w:cs="Times New Roman"/>
      <w:sz w:val="24"/>
      <w:szCs w:val="24"/>
      <w:lang w:eastAsia="ru-RU"/>
    </w:rPr>
  </w:style>
  <w:style w:type="character" w:customStyle="1" w:styleId="1f0">
    <w:name w:val="Название Знак1"/>
    <w:basedOn w:val="a1"/>
    <w:uiPriority w:val="10"/>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
    <w:name w:val="Гипертекстовая ссылка"/>
    <w:uiPriority w:val="99"/>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1">
    <w:name w:val="Основной текст Знак1"/>
    <w:uiPriority w:val="99"/>
    <w:locked/>
    <w:rsid w:val="005B33DC"/>
    <w:rPr>
      <w:rFonts w:ascii="Baltica Chv" w:hAnsi="Baltica Chv" w:hint="default"/>
      <w:sz w:val="18"/>
    </w:rPr>
  </w:style>
  <w:style w:type="character" w:customStyle="1" w:styleId="1f2">
    <w:name w:val="Текст примечания Знак1"/>
    <w:basedOn w:val="a1"/>
    <w:semiHidden/>
    <w:rsid w:val="005B33DC"/>
    <w:rPr>
      <w:sz w:val="20"/>
      <w:szCs w:val="20"/>
    </w:rPr>
  </w:style>
  <w:style w:type="character" w:customStyle="1" w:styleId="1f3">
    <w:name w:val="Текст концевой сноски Знак1"/>
    <w:basedOn w:val="a1"/>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0">
    <w:name w:val="Активная гипертекстовая ссылка"/>
    <w:rsid w:val="005B33DC"/>
    <w:rPr>
      <w:b/>
      <w:bCs w:val="0"/>
      <w:color w:val="auto"/>
      <w:sz w:val="26"/>
      <w:u w:val="single"/>
    </w:rPr>
  </w:style>
  <w:style w:type="character" w:customStyle="1" w:styleId="affffff1">
    <w:name w:val="Выделение для Базового Поиска"/>
    <w:rsid w:val="005B33DC"/>
    <w:rPr>
      <w:b/>
      <w:bCs w:val="0"/>
      <w:color w:val="0058A9"/>
      <w:sz w:val="26"/>
    </w:rPr>
  </w:style>
  <w:style w:type="character" w:customStyle="1" w:styleId="affffff2">
    <w:name w:val="Выделение для Базового Поиска (курсив)"/>
    <w:rsid w:val="005B33DC"/>
    <w:rPr>
      <w:b/>
      <w:bCs w:val="0"/>
      <w:i/>
      <w:iCs w:val="0"/>
      <w:color w:val="0058A9"/>
      <w:sz w:val="26"/>
    </w:rPr>
  </w:style>
  <w:style w:type="character" w:customStyle="1" w:styleId="affffff3">
    <w:name w:val="Заголовок своего сообщения"/>
    <w:rsid w:val="005B33DC"/>
    <w:rPr>
      <w:b/>
      <w:bCs w:val="0"/>
      <w:color w:val="26282F"/>
      <w:sz w:val="26"/>
    </w:rPr>
  </w:style>
  <w:style w:type="character" w:customStyle="1" w:styleId="affffff4">
    <w:name w:val="Заголовок чужого сообщения"/>
    <w:rsid w:val="005B33DC"/>
    <w:rPr>
      <w:b/>
      <w:bCs w:val="0"/>
      <w:color w:val="FF0000"/>
      <w:sz w:val="26"/>
    </w:rPr>
  </w:style>
  <w:style w:type="character" w:customStyle="1" w:styleId="affffff5">
    <w:name w:val="Найденные слова"/>
    <w:uiPriority w:val="99"/>
    <w:rsid w:val="005B33DC"/>
    <w:rPr>
      <w:b/>
      <w:bCs w:val="0"/>
      <w:color w:val="26282F"/>
      <w:sz w:val="26"/>
    </w:rPr>
  </w:style>
  <w:style w:type="character" w:customStyle="1" w:styleId="affffff6">
    <w:name w:val="Не вступил в силу"/>
    <w:uiPriority w:val="99"/>
    <w:rsid w:val="005B33DC"/>
    <w:rPr>
      <w:b/>
      <w:bCs w:val="0"/>
      <w:color w:val="000000"/>
      <w:sz w:val="26"/>
    </w:rPr>
  </w:style>
  <w:style w:type="character" w:customStyle="1" w:styleId="affffff7">
    <w:name w:val="Опечатки"/>
    <w:rsid w:val="005B33DC"/>
    <w:rPr>
      <w:color w:val="FF0000"/>
      <w:sz w:val="26"/>
    </w:rPr>
  </w:style>
  <w:style w:type="character" w:customStyle="1" w:styleId="affffff8">
    <w:name w:val="Продолжение ссылки"/>
    <w:uiPriority w:val="99"/>
    <w:rsid w:val="005B33DC"/>
    <w:rPr>
      <w:b/>
      <w:bCs w:val="0"/>
      <w:color w:val="auto"/>
      <w:sz w:val="26"/>
    </w:rPr>
  </w:style>
  <w:style w:type="character" w:customStyle="1" w:styleId="affffff9">
    <w:name w:val="Сравнение редакций"/>
    <w:rsid w:val="005B33DC"/>
    <w:rPr>
      <w:b/>
      <w:bCs w:val="0"/>
      <w:color w:val="26282F"/>
      <w:sz w:val="26"/>
    </w:rPr>
  </w:style>
  <w:style w:type="character" w:customStyle="1" w:styleId="affffffa">
    <w:name w:val="Сравнение редакций. Добавленный фрагмент"/>
    <w:rsid w:val="005B33DC"/>
    <w:rPr>
      <w:color w:val="000000"/>
    </w:rPr>
  </w:style>
  <w:style w:type="character" w:customStyle="1" w:styleId="affffffb">
    <w:name w:val="Сравнение редакций. Удаленный фрагмент"/>
    <w:rsid w:val="005B33DC"/>
    <w:rPr>
      <w:color w:val="000000"/>
    </w:rPr>
  </w:style>
  <w:style w:type="character" w:customStyle="1" w:styleId="affffffc">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d">
    <w:name w:val="Ссылка на утративший силу документ"/>
    <w:uiPriority w:val="99"/>
    <w:rsid w:val="005B33DC"/>
    <w:rPr>
      <w:color w:val="749232"/>
      <w:u w:val="single"/>
    </w:rPr>
  </w:style>
  <w:style w:type="character" w:customStyle="1" w:styleId="affffffe">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4">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7">
    <w:name w:val="Знак Знак3"/>
    <w:rsid w:val="005B33DC"/>
    <w:rPr>
      <w:sz w:val="26"/>
    </w:rPr>
  </w:style>
  <w:style w:type="character" w:customStyle="1" w:styleId="29">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5">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
    <w:name w:val="Знак Знак9"/>
    <w:rsid w:val="005B33DC"/>
    <w:rPr>
      <w:sz w:val="26"/>
    </w:rPr>
  </w:style>
  <w:style w:type="character" w:customStyle="1" w:styleId="8">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6">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2"/>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0"/>
    <w:semiHidden/>
    <w:unhideWhenUsed/>
    <w:rsid w:val="005B33DC"/>
    <w:pPr>
      <w:numPr>
        <w:numId w:val="11"/>
      </w:numPr>
      <w:spacing w:after="0" w:line="240" w:lineRule="auto"/>
      <w:contextualSpacing/>
    </w:pPr>
    <w:rPr>
      <w:rFonts w:ascii="Times New Roman" w:eastAsia="Times New Roman" w:hAnsi="Times New Roman" w:cs="Times New Roman"/>
      <w:sz w:val="20"/>
      <w:szCs w:val="20"/>
      <w:lang w:eastAsia="ru-RU"/>
    </w:rPr>
  </w:style>
  <w:style w:type="paragraph" w:customStyle="1" w:styleId="1f7">
    <w:name w:val="Текст1"/>
    <w:basedOn w:val="a0"/>
    <w:rsid w:val="00247239"/>
    <w:pPr>
      <w:spacing w:after="0" w:line="240" w:lineRule="auto"/>
    </w:pPr>
    <w:rPr>
      <w:rFonts w:ascii="Consolas" w:eastAsia="Calibri" w:hAnsi="Consolas" w:cs="Consolas"/>
      <w:kern w:val="1"/>
      <w:sz w:val="21"/>
      <w:szCs w:val="21"/>
      <w:lang w:eastAsia="ar-SA"/>
    </w:rPr>
  </w:style>
  <w:style w:type="character" w:customStyle="1" w:styleId="afffffff">
    <w:name w:val="Цветовое выделение для Текст"/>
    <w:uiPriority w:val="99"/>
    <w:rsid w:val="004F72A4"/>
    <w:rPr>
      <w:rFonts w:ascii="Times New Roman Cyr" w:hAnsi="Times New Roman Cyr"/>
    </w:rPr>
  </w:style>
  <w:style w:type="character" w:customStyle="1" w:styleId="oqoid">
    <w:name w:val="_oqoid"/>
    <w:basedOn w:val="a1"/>
    <w:rsid w:val="004F72A4"/>
  </w:style>
  <w:style w:type="character" w:styleId="afffffff0">
    <w:name w:val="Emphasis"/>
    <w:basedOn w:val="a1"/>
    <w:qFormat/>
    <w:rsid w:val="00607584"/>
    <w:rPr>
      <w:i/>
      <w:iCs/>
    </w:rPr>
  </w:style>
  <w:style w:type="character" w:customStyle="1" w:styleId="312">
    <w:name w:val="Основной текст с отступом 31 Знак"/>
    <w:link w:val="311"/>
    <w:locked/>
    <w:rsid w:val="004A0382"/>
    <w:rPr>
      <w:rFonts w:ascii="Liberation Serif" w:eastAsia="NSimSun" w:hAnsi="Liberation Serif" w:cs="Lucida Sans"/>
      <w:kern w:val="2"/>
      <w:sz w:val="28"/>
      <w:szCs w:val="2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8557">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117816">
      <w:bodyDiv w:val="1"/>
      <w:marLeft w:val="0"/>
      <w:marRight w:val="0"/>
      <w:marTop w:val="0"/>
      <w:marBottom w:val="0"/>
      <w:divBdr>
        <w:top w:val="none" w:sz="0" w:space="0" w:color="auto"/>
        <w:left w:val="none" w:sz="0" w:space="0" w:color="auto"/>
        <w:bottom w:val="none" w:sz="0" w:space="0" w:color="auto"/>
        <w:right w:val="none" w:sz="0" w:space="0" w:color="auto"/>
      </w:divBdr>
    </w:div>
    <w:div w:id="55050661">
      <w:bodyDiv w:val="1"/>
      <w:marLeft w:val="0"/>
      <w:marRight w:val="0"/>
      <w:marTop w:val="0"/>
      <w:marBottom w:val="0"/>
      <w:divBdr>
        <w:top w:val="none" w:sz="0" w:space="0" w:color="auto"/>
        <w:left w:val="none" w:sz="0" w:space="0" w:color="auto"/>
        <w:bottom w:val="none" w:sz="0" w:space="0" w:color="auto"/>
        <w:right w:val="none" w:sz="0" w:space="0" w:color="auto"/>
      </w:divBdr>
    </w:div>
    <w:div w:id="62411457">
      <w:bodyDiv w:val="1"/>
      <w:marLeft w:val="0"/>
      <w:marRight w:val="0"/>
      <w:marTop w:val="0"/>
      <w:marBottom w:val="0"/>
      <w:divBdr>
        <w:top w:val="none" w:sz="0" w:space="0" w:color="auto"/>
        <w:left w:val="none" w:sz="0" w:space="0" w:color="auto"/>
        <w:bottom w:val="none" w:sz="0" w:space="0" w:color="auto"/>
        <w:right w:val="none" w:sz="0" w:space="0" w:color="auto"/>
      </w:divBdr>
    </w:div>
    <w:div w:id="101921696">
      <w:bodyDiv w:val="1"/>
      <w:marLeft w:val="0"/>
      <w:marRight w:val="0"/>
      <w:marTop w:val="0"/>
      <w:marBottom w:val="0"/>
      <w:divBdr>
        <w:top w:val="none" w:sz="0" w:space="0" w:color="auto"/>
        <w:left w:val="none" w:sz="0" w:space="0" w:color="auto"/>
        <w:bottom w:val="none" w:sz="0" w:space="0" w:color="auto"/>
        <w:right w:val="none" w:sz="0" w:space="0" w:color="auto"/>
      </w:divBdr>
    </w:div>
    <w:div w:id="164441494">
      <w:bodyDiv w:val="1"/>
      <w:marLeft w:val="0"/>
      <w:marRight w:val="0"/>
      <w:marTop w:val="0"/>
      <w:marBottom w:val="0"/>
      <w:divBdr>
        <w:top w:val="none" w:sz="0" w:space="0" w:color="auto"/>
        <w:left w:val="none" w:sz="0" w:space="0" w:color="auto"/>
        <w:bottom w:val="none" w:sz="0" w:space="0" w:color="auto"/>
        <w:right w:val="none" w:sz="0" w:space="0" w:color="auto"/>
      </w:divBdr>
    </w:div>
    <w:div w:id="202401939">
      <w:bodyDiv w:val="1"/>
      <w:marLeft w:val="0"/>
      <w:marRight w:val="0"/>
      <w:marTop w:val="0"/>
      <w:marBottom w:val="0"/>
      <w:divBdr>
        <w:top w:val="none" w:sz="0" w:space="0" w:color="auto"/>
        <w:left w:val="none" w:sz="0" w:space="0" w:color="auto"/>
        <w:bottom w:val="none" w:sz="0" w:space="0" w:color="auto"/>
        <w:right w:val="none" w:sz="0" w:space="0" w:color="auto"/>
      </w:divBdr>
    </w:div>
    <w:div w:id="217478009">
      <w:bodyDiv w:val="1"/>
      <w:marLeft w:val="0"/>
      <w:marRight w:val="0"/>
      <w:marTop w:val="0"/>
      <w:marBottom w:val="0"/>
      <w:divBdr>
        <w:top w:val="none" w:sz="0" w:space="0" w:color="auto"/>
        <w:left w:val="none" w:sz="0" w:space="0" w:color="auto"/>
        <w:bottom w:val="none" w:sz="0" w:space="0" w:color="auto"/>
        <w:right w:val="none" w:sz="0" w:space="0" w:color="auto"/>
      </w:divBdr>
    </w:div>
    <w:div w:id="232356277">
      <w:bodyDiv w:val="1"/>
      <w:marLeft w:val="0"/>
      <w:marRight w:val="0"/>
      <w:marTop w:val="0"/>
      <w:marBottom w:val="0"/>
      <w:divBdr>
        <w:top w:val="none" w:sz="0" w:space="0" w:color="auto"/>
        <w:left w:val="none" w:sz="0" w:space="0" w:color="auto"/>
        <w:bottom w:val="none" w:sz="0" w:space="0" w:color="auto"/>
        <w:right w:val="none" w:sz="0" w:space="0" w:color="auto"/>
      </w:divBdr>
    </w:div>
    <w:div w:id="237525464">
      <w:bodyDiv w:val="1"/>
      <w:marLeft w:val="0"/>
      <w:marRight w:val="0"/>
      <w:marTop w:val="0"/>
      <w:marBottom w:val="0"/>
      <w:divBdr>
        <w:top w:val="none" w:sz="0" w:space="0" w:color="auto"/>
        <w:left w:val="none" w:sz="0" w:space="0" w:color="auto"/>
        <w:bottom w:val="none" w:sz="0" w:space="0" w:color="auto"/>
        <w:right w:val="none" w:sz="0" w:space="0" w:color="auto"/>
      </w:divBdr>
    </w:div>
    <w:div w:id="268392086">
      <w:bodyDiv w:val="1"/>
      <w:marLeft w:val="0"/>
      <w:marRight w:val="0"/>
      <w:marTop w:val="0"/>
      <w:marBottom w:val="0"/>
      <w:divBdr>
        <w:top w:val="none" w:sz="0" w:space="0" w:color="auto"/>
        <w:left w:val="none" w:sz="0" w:space="0" w:color="auto"/>
        <w:bottom w:val="none" w:sz="0" w:space="0" w:color="auto"/>
        <w:right w:val="none" w:sz="0" w:space="0" w:color="auto"/>
      </w:divBdr>
    </w:div>
    <w:div w:id="269508530">
      <w:bodyDiv w:val="1"/>
      <w:marLeft w:val="0"/>
      <w:marRight w:val="0"/>
      <w:marTop w:val="0"/>
      <w:marBottom w:val="0"/>
      <w:divBdr>
        <w:top w:val="none" w:sz="0" w:space="0" w:color="auto"/>
        <w:left w:val="none" w:sz="0" w:space="0" w:color="auto"/>
        <w:bottom w:val="none" w:sz="0" w:space="0" w:color="auto"/>
        <w:right w:val="none" w:sz="0" w:space="0" w:color="auto"/>
      </w:divBdr>
    </w:div>
    <w:div w:id="280193252">
      <w:bodyDiv w:val="1"/>
      <w:marLeft w:val="0"/>
      <w:marRight w:val="0"/>
      <w:marTop w:val="0"/>
      <w:marBottom w:val="0"/>
      <w:divBdr>
        <w:top w:val="none" w:sz="0" w:space="0" w:color="auto"/>
        <w:left w:val="none" w:sz="0" w:space="0" w:color="auto"/>
        <w:bottom w:val="none" w:sz="0" w:space="0" w:color="auto"/>
        <w:right w:val="none" w:sz="0" w:space="0" w:color="auto"/>
      </w:divBdr>
    </w:div>
    <w:div w:id="294726170">
      <w:bodyDiv w:val="1"/>
      <w:marLeft w:val="0"/>
      <w:marRight w:val="0"/>
      <w:marTop w:val="0"/>
      <w:marBottom w:val="0"/>
      <w:divBdr>
        <w:top w:val="none" w:sz="0" w:space="0" w:color="auto"/>
        <w:left w:val="none" w:sz="0" w:space="0" w:color="auto"/>
        <w:bottom w:val="none" w:sz="0" w:space="0" w:color="auto"/>
        <w:right w:val="none" w:sz="0" w:space="0" w:color="auto"/>
      </w:divBdr>
    </w:div>
    <w:div w:id="307367228">
      <w:bodyDiv w:val="1"/>
      <w:marLeft w:val="0"/>
      <w:marRight w:val="0"/>
      <w:marTop w:val="0"/>
      <w:marBottom w:val="0"/>
      <w:divBdr>
        <w:top w:val="none" w:sz="0" w:space="0" w:color="auto"/>
        <w:left w:val="none" w:sz="0" w:space="0" w:color="auto"/>
        <w:bottom w:val="none" w:sz="0" w:space="0" w:color="auto"/>
        <w:right w:val="none" w:sz="0" w:space="0" w:color="auto"/>
      </w:divBdr>
    </w:div>
    <w:div w:id="320275432">
      <w:bodyDiv w:val="1"/>
      <w:marLeft w:val="0"/>
      <w:marRight w:val="0"/>
      <w:marTop w:val="0"/>
      <w:marBottom w:val="0"/>
      <w:divBdr>
        <w:top w:val="none" w:sz="0" w:space="0" w:color="auto"/>
        <w:left w:val="none" w:sz="0" w:space="0" w:color="auto"/>
        <w:bottom w:val="none" w:sz="0" w:space="0" w:color="auto"/>
        <w:right w:val="none" w:sz="0" w:space="0" w:color="auto"/>
      </w:divBdr>
    </w:div>
    <w:div w:id="332152132">
      <w:bodyDiv w:val="1"/>
      <w:marLeft w:val="0"/>
      <w:marRight w:val="0"/>
      <w:marTop w:val="0"/>
      <w:marBottom w:val="0"/>
      <w:divBdr>
        <w:top w:val="none" w:sz="0" w:space="0" w:color="auto"/>
        <w:left w:val="none" w:sz="0" w:space="0" w:color="auto"/>
        <w:bottom w:val="none" w:sz="0" w:space="0" w:color="auto"/>
        <w:right w:val="none" w:sz="0" w:space="0" w:color="auto"/>
      </w:divBdr>
    </w:div>
    <w:div w:id="335040067">
      <w:bodyDiv w:val="1"/>
      <w:marLeft w:val="0"/>
      <w:marRight w:val="0"/>
      <w:marTop w:val="0"/>
      <w:marBottom w:val="0"/>
      <w:divBdr>
        <w:top w:val="none" w:sz="0" w:space="0" w:color="auto"/>
        <w:left w:val="none" w:sz="0" w:space="0" w:color="auto"/>
        <w:bottom w:val="none" w:sz="0" w:space="0" w:color="auto"/>
        <w:right w:val="none" w:sz="0" w:space="0" w:color="auto"/>
      </w:divBdr>
    </w:div>
    <w:div w:id="379979879">
      <w:bodyDiv w:val="1"/>
      <w:marLeft w:val="0"/>
      <w:marRight w:val="0"/>
      <w:marTop w:val="0"/>
      <w:marBottom w:val="0"/>
      <w:divBdr>
        <w:top w:val="none" w:sz="0" w:space="0" w:color="auto"/>
        <w:left w:val="none" w:sz="0" w:space="0" w:color="auto"/>
        <w:bottom w:val="none" w:sz="0" w:space="0" w:color="auto"/>
        <w:right w:val="none" w:sz="0" w:space="0" w:color="auto"/>
      </w:divBdr>
    </w:div>
    <w:div w:id="386491992">
      <w:bodyDiv w:val="1"/>
      <w:marLeft w:val="0"/>
      <w:marRight w:val="0"/>
      <w:marTop w:val="0"/>
      <w:marBottom w:val="0"/>
      <w:divBdr>
        <w:top w:val="none" w:sz="0" w:space="0" w:color="auto"/>
        <w:left w:val="none" w:sz="0" w:space="0" w:color="auto"/>
        <w:bottom w:val="none" w:sz="0" w:space="0" w:color="auto"/>
        <w:right w:val="none" w:sz="0" w:space="0" w:color="auto"/>
      </w:divBdr>
    </w:div>
    <w:div w:id="388308372">
      <w:bodyDiv w:val="1"/>
      <w:marLeft w:val="0"/>
      <w:marRight w:val="0"/>
      <w:marTop w:val="0"/>
      <w:marBottom w:val="0"/>
      <w:divBdr>
        <w:top w:val="none" w:sz="0" w:space="0" w:color="auto"/>
        <w:left w:val="none" w:sz="0" w:space="0" w:color="auto"/>
        <w:bottom w:val="none" w:sz="0" w:space="0" w:color="auto"/>
        <w:right w:val="none" w:sz="0" w:space="0" w:color="auto"/>
      </w:divBdr>
    </w:div>
    <w:div w:id="391388489">
      <w:bodyDiv w:val="1"/>
      <w:marLeft w:val="0"/>
      <w:marRight w:val="0"/>
      <w:marTop w:val="0"/>
      <w:marBottom w:val="0"/>
      <w:divBdr>
        <w:top w:val="none" w:sz="0" w:space="0" w:color="auto"/>
        <w:left w:val="none" w:sz="0" w:space="0" w:color="auto"/>
        <w:bottom w:val="none" w:sz="0" w:space="0" w:color="auto"/>
        <w:right w:val="none" w:sz="0" w:space="0" w:color="auto"/>
      </w:divBdr>
    </w:div>
    <w:div w:id="396049922">
      <w:bodyDiv w:val="1"/>
      <w:marLeft w:val="0"/>
      <w:marRight w:val="0"/>
      <w:marTop w:val="0"/>
      <w:marBottom w:val="0"/>
      <w:divBdr>
        <w:top w:val="none" w:sz="0" w:space="0" w:color="auto"/>
        <w:left w:val="none" w:sz="0" w:space="0" w:color="auto"/>
        <w:bottom w:val="none" w:sz="0" w:space="0" w:color="auto"/>
        <w:right w:val="none" w:sz="0" w:space="0" w:color="auto"/>
      </w:divBdr>
    </w:div>
    <w:div w:id="410658134">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66707952">
      <w:bodyDiv w:val="1"/>
      <w:marLeft w:val="0"/>
      <w:marRight w:val="0"/>
      <w:marTop w:val="0"/>
      <w:marBottom w:val="0"/>
      <w:divBdr>
        <w:top w:val="none" w:sz="0" w:space="0" w:color="auto"/>
        <w:left w:val="none" w:sz="0" w:space="0" w:color="auto"/>
        <w:bottom w:val="none" w:sz="0" w:space="0" w:color="auto"/>
        <w:right w:val="none" w:sz="0" w:space="0" w:color="auto"/>
      </w:divBdr>
    </w:div>
    <w:div w:id="480585359">
      <w:bodyDiv w:val="1"/>
      <w:marLeft w:val="0"/>
      <w:marRight w:val="0"/>
      <w:marTop w:val="0"/>
      <w:marBottom w:val="0"/>
      <w:divBdr>
        <w:top w:val="none" w:sz="0" w:space="0" w:color="auto"/>
        <w:left w:val="none" w:sz="0" w:space="0" w:color="auto"/>
        <w:bottom w:val="none" w:sz="0" w:space="0" w:color="auto"/>
        <w:right w:val="none" w:sz="0" w:space="0" w:color="auto"/>
      </w:divBdr>
    </w:div>
    <w:div w:id="491682688">
      <w:bodyDiv w:val="1"/>
      <w:marLeft w:val="0"/>
      <w:marRight w:val="0"/>
      <w:marTop w:val="0"/>
      <w:marBottom w:val="0"/>
      <w:divBdr>
        <w:top w:val="none" w:sz="0" w:space="0" w:color="auto"/>
        <w:left w:val="none" w:sz="0" w:space="0" w:color="auto"/>
        <w:bottom w:val="none" w:sz="0" w:space="0" w:color="auto"/>
        <w:right w:val="none" w:sz="0" w:space="0" w:color="auto"/>
      </w:divBdr>
    </w:div>
    <w:div w:id="500312529">
      <w:bodyDiv w:val="1"/>
      <w:marLeft w:val="0"/>
      <w:marRight w:val="0"/>
      <w:marTop w:val="0"/>
      <w:marBottom w:val="0"/>
      <w:divBdr>
        <w:top w:val="none" w:sz="0" w:space="0" w:color="auto"/>
        <w:left w:val="none" w:sz="0" w:space="0" w:color="auto"/>
        <w:bottom w:val="none" w:sz="0" w:space="0" w:color="auto"/>
        <w:right w:val="none" w:sz="0" w:space="0" w:color="auto"/>
      </w:divBdr>
    </w:div>
    <w:div w:id="523322800">
      <w:bodyDiv w:val="1"/>
      <w:marLeft w:val="0"/>
      <w:marRight w:val="0"/>
      <w:marTop w:val="0"/>
      <w:marBottom w:val="0"/>
      <w:divBdr>
        <w:top w:val="none" w:sz="0" w:space="0" w:color="auto"/>
        <w:left w:val="none" w:sz="0" w:space="0" w:color="auto"/>
        <w:bottom w:val="none" w:sz="0" w:space="0" w:color="auto"/>
        <w:right w:val="none" w:sz="0" w:space="0" w:color="auto"/>
      </w:divBdr>
    </w:div>
    <w:div w:id="536704389">
      <w:bodyDiv w:val="1"/>
      <w:marLeft w:val="0"/>
      <w:marRight w:val="0"/>
      <w:marTop w:val="0"/>
      <w:marBottom w:val="0"/>
      <w:divBdr>
        <w:top w:val="none" w:sz="0" w:space="0" w:color="auto"/>
        <w:left w:val="none" w:sz="0" w:space="0" w:color="auto"/>
        <w:bottom w:val="none" w:sz="0" w:space="0" w:color="auto"/>
        <w:right w:val="none" w:sz="0" w:space="0" w:color="auto"/>
      </w:divBdr>
    </w:div>
    <w:div w:id="551424931">
      <w:bodyDiv w:val="1"/>
      <w:marLeft w:val="0"/>
      <w:marRight w:val="0"/>
      <w:marTop w:val="0"/>
      <w:marBottom w:val="0"/>
      <w:divBdr>
        <w:top w:val="none" w:sz="0" w:space="0" w:color="auto"/>
        <w:left w:val="none" w:sz="0" w:space="0" w:color="auto"/>
        <w:bottom w:val="none" w:sz="0" w:space="0" w:color="auto"/>
        <w:right w:val="none" w:sz="0" w:space="0" w:color="auto"/>
      </w:divBdr>
    </w:div>
    <w:div w:id="613826954">
      <w:bodyDiv w:val="1"/>
      <w:marLeft w:val="0"/>
      <w:marRight w:val="0"/>
      <w:marTop w:val="0"/>
      <w:marBottom w:val="0"/>
      <w:divBdr>
        <w:top w:val="none" w:sz="0" w:space="0" w:color="auto"/>
        <w:left w:val="none" w:sz="0" w:space="0" w:color="auto"/>
        <w:bottom w:val="none" w:sz="0" w:space="0" w:color="auto"/>
        <w:right w:val="none" w:sz="0" w:space="0" w:color="auto"/>
      </w:divBdr>
    </w:div>
    <w:div w:id="629897272">
      <w:bodyDiv w:val="1"/>
      <w:marLeft w:val="0"/>
      <w:marRight w:val="0"/>
      <w:marTop w:val="0"/>
      <w:marBottom w:val="0"/>
      <w:divBdr>
        <w:top w:val="none" w:sz="0" w:space="0" w:color="auto"/>
        <w:left w:val="none" w:sz="0" w:space="0" w:color="auto"/>
        <w:bottom w:val="none" w:sz="0" w:space="0" w:color="auto"/>
        <w:right w:val="none" w:sz="0" w:space="0" w:color="auto"/>
      </w:divBdr>
    </w:div>
    <w:div w:id="643772750">
      <w:bodyDiv w:val="1"/>
      <w:marLeft w:val="0"/>
      <w:marRight w:val="0"/>
      <w:marTop w:val="0"/>
      <w:marBottom w:val="0"/>
      <w:divBdr>
        <w:top w:val="none" w:sz="0" w:space="0" w:color="auto"/>
        <w:left w:val="none" w:sz="0" w:space="0" w:color="auto"/>
        <w:bottom w:val="none" w:sz="0" w:space="0" w:color="auto"/>
        <w:right w:val="none" w:sz="0" w:space="0" w:color="auto"/>
      </w:divBdr>
    </w:div>
    <w:div w:id="657344641">
      <w:bodyDiv w:val="1"/>
      <w:marLeft w:val="0"/>
      <w:marRight w:val="0"/>
      <w:marTop w:val="0"/>
      <w:marBottom w:val="0"/>
      <w:divBdr>
        <w:top w:val="none" w:sz="0" w:space="0" w:color="auto"/>
        <w:left w:val="none" w:sz="0" w:space="0" w:color="auto"/>
        <w:bottom w:val="none" w:sz="0" w:space="0" w:color="auto"/>
        <w:right w:val="none" w:sz="0" w:space="0" w:color="auto"/>
      </w:divBdr>
    </w:div>
    <w:div w:id="660502042">
      <w:bodyDiv w:val="1"/>
      <w:marLeft w:val="0"/>
      <w:marRight w:val="0"/>
      <w:marTop w:val="0"/>
      <w:marBottom w:val="0"/>
      <w:divBdr>
        <w:top w:val="none" w:sz="0" w:space="0" w:color="auto"/>
        <w:left w:val="none" w:sz="0" w:space="0" w:color="auto"/>
        <w:bottom w:val="none" w:sz="0" w:space="0" w:color="auto"/>
        <w:right w:val="none" w:sz="0" w:space="0" w:color="auto"/>
      </w:divBdr>
    </w:div>
    <w:div w:id="719399691">
      <w:bodyDiv w:val="1"/>
      <w:marLeft w:val="0"/>
      <w:marRight w:val="0"/>
      <w:marTop w:val="0"/>
      <w:marBottom w:val="0"/>
      <w:divBdr>
        <w:top w:val="none" w:sz="0" w:space="0" w:color="auto"/>
        <w:left w:val="none" w:sz="0" w:space="0" w:color="auto"/>
        <w:bottom w:val="none" w:sz="0" w:space="0" w:color="auto"/>
        <w:right w:val="none" w:sz="0" w:space="0" w:color="auto"/>
      </w:divBdr>
    </w:div>
    <w:div w:id="746151683">
      <w:bodyDiv w:val="1"/>
      <w:marLeft w:val="0"/>
      <w:marRight w:val="0"/>
      <w:marTop w:val="0"/>
      <w:marBottom w:val="0"/>
      <w:divBdr>
        <w:top w:val="none" w:sz="0" w:space="0" w:color="auto"/>
        <w:left w:val="none" w:sz="0" w:space="0" w:color="auto"/>
        <w:bottom w:val="none" w:sz="0" w:space="0" w:color="auto"/>
        <w:right w:val="none" w:sz="0" w:space="0" w:color="auto"/>
      </w:divBdr>
    </w:div>
    <w:div w:id="796264657">
      <w:bodyDiv w:val="1"/>
      <w:marLeft w:val="0"/>
      <w:marRight w:val="0"/>
      <w:marTop w:val="0"/>
      <w:marBottom w:val="0"/>
      <w:divBdr>
        <w:top w:val="none" w:sz="0" w:space="0" w:color="auto"/>
        <w:left w:val="none" w:sz="0" w:space="0" w:color="auto"/>
        <w:bottom w:val="none" w:sz="0" w:space="0" w:color="auto"/>
        <w:right w:val="none" w:sz="0" w:space="0" w:color="auto"/>
      </w:divBdr>
    </w:div>
    <w:div w:id="816841157">
      <w:bodyDiv w:val="1"/>
      <w:marLeft w:val="0"/>
      <w:marRight w:val="0"/>
      <w:marTop w:val="0"/>
      <w:marBottom w:val="0"/>
      <w:divBdr>
        <w:top w:val="none" w:sz="0" w:space="0" w:color="auto"/>
        <w:left w:val="none" w:sz="0" w:space="0" w:color="auto"/>
        <w:bottom w:val="none" w:sz="0" w:space="0" w:color="auto"/>
        <w:right w:val="none" w:sz="0" w:space="0" w:color="auto"/>
      </w:divBdr>
    </w:div>
    <w:div w:id="869953019">
      <w:bodyDiv w:val="1"/>
      <w:marLeft w:val="0"/>
      <w:marRight w:val="0"/>
      <w:marTop w:val="0"/>
      <w:marBottom w:val="0"/>
      <w:divBdr>
        <w:top w:val="none" w:sz="0" w:space="0" w:color="auto"/>
        <w:left w:val="none" w:sz="0" w:space="0" w:color="auto"/>
        <w:bottom w:val="none" w:sz="0" w:space="0" w:color="auto"/>
        <w:right w:val="none" w:sz="0" w:space="0" w:color="auto"/>
      </w:divBdr>
    </w:div>
    <w:div w:id="890071184">
      <w:bodyDiv w:val="1"/>
      <w:marLeft w:val="0"/>
      <w:marRight w:val="0"/>
      <w:marTop w:val="0"/>
      <w:marBottom w:val="0"/>
      <w:divBdr>
        <w:top w:val="none" w:sz="0" w:space="0" w:color="auto"/>
        <w:left w:val="none" w:sz="0" w:space="0" w:color="auto"/>
        <w:bottom w:val="none" w:sz="0" w:space="0" w:color="auto"/>
        <w:right w:val="none" w:sz="0" w:space="0" w:color="auto"/>
      </w:divBdr>
    </w:div>
    <w:div w:id="890073169">
      <w:bodyDiv w:val="1"/>
      <w:marLeft w:val="0"/>
      <w:marRight w:val="0"/>
      <w:marTop w:val="0"/>
      <w:marBottom w:val="0"/>
      <w:divBdr>
        <w:top w:val="none" w:sz="0" w:space="0" w:color="auto"/>
        <w:left w:val="none" w:sz="0" w:space="0" w:color="auto"/>
        <w:bottom w:val="none" w:sz="0" w:space="0" w:color="auto"/>
        <w:right w:val="none" w:sz="0" w:space="0" w:color="auto"/>
      </w:divBdr>
    </w:div>
    <w:div w:id="919677567">
      <w:bodyDiv w:val="1"/>
      <w:marLeft w:val="0"/>
      <w:marRight w:val="0"/>
      <w:marTop w:val="0"/>
      <w:marBottom w:val="0"/>
      <w:divBdr>
        <w:top w:val="none" w:sz="0" w:space="0" w:color="auto"/>
        <w:left w:val="none" w:sz="0" w:space="0" w:color="auto"/>
        <w:bottom w:val="none" w:sz="0" w:space="0" w:color="auto"/>
        <w:right w:val="none" w:sz="0" w:space="0" w:color="auto"/>
      </w:divBdr>
    </w:div>
    <w:div w:id="942297624">
      <w:bodyDiv w:val="1"/>
      <w:marLeft w:val="0"/>
      <w:marRight w:val="0"/>
      <w:marTop w:val="0"/>
      <w:marBottom w:val="0"/>
      <w:divBdr>
        <w:top w:val="none" w:sz="0" w:space="0" w:color="auto"/>
        <w:left w:val="none" w:sz="0" w:space="0" w:color="auto"/>
        <w:bottom w:val="none" w:sz="0" w:space="0" w:color="auto"/>
        <w:right w:val="none" w:sz="0" w:space="0" w:color="auto"/>
      </w:divBdr>
    </w:div>
    <w:div w:id="983776147">
      <w:bodyDiv w:val="1"/>
      <w:marLeft w:val="0"/>
      <w:marRight w:val="0"/>
      <w:marTop w:val="0"/>
      <w:marBottom w:val="0"/>
      <w:divBdr>
        <w:top w:val="none" w:sz="0" w:space="0" w:color="auto"/>
        <w:left w:val="none" w:sz="0" w:space="0" w:color="auto"/>
        <w:bottom w:val="none" w:sz="0" w:space="0" w:color="auto"/>
        <w:right w:val="none" w:sz="0" w:space="0" w:color="auto"/>
      </w:divBdr>
    </w:div>
    <w:div w:id="1007441126">
      <w:bodyDiv w:val="1"/>
      <w:marLeft w:val="0"/>
      <w:marRight w:val="0"/>
      <w:marTop w:val="0"/>
      <w:marBottom w:val="0"/>
      <w:divBdr>
        <w:top w:val="none" w:sz="0" w:space="0" w:color="auto"/>
        <w:left w:val="none" w:sz="0" w:space="0" w:color="auto"/>
        <w:bottom w:val="none" w:sz="0" w:space="0" w:color="auto"/>
        <w:right w:val="none" w:sz="0" w:space="0" w:color="auto"/>
      </w:divBdr>
    </w:div>
    <w:div w:id="1019043810">
      <w:bodyDiv w:val="1"/>
      <w:marLeft w:val="0"/>
      <w:marRight w:val="0"/>
      <w:marTop w:val="0"/>
      <w:marBottom w:val="0"/>
      <w:divBdr>
        <w:top w:val="none" w:sz="0" w:space="0" w:color="auto"/>
        <w:left w:val="none" w:sz="0" w:space="0" w:color="auto"/>
        <w:bottom w:val="none" w:sz="0" w:space="0" w:color="auto"/>
        <w:right w:val="none" w:sz="0" w:space="0" w:color="auto"/>
      </w:divBdr>
    </w:div>
    <w:div w:id="1048801179">
      <w:bodyDiv w:val="1"/>
      <w:marLeft w:val="0"/>
      <w:marRight w:val="0"/>
      <w:marTop w:val="0"/>
      <w:marBottom w:val="0"/>
      <w:divBdr>
        <w:top w:val="none" w:sz="0" w:space="0" w:color="auto"/>
        <w:left w:val="none" w:sz="0" w:space="0" w:color="auto"/>
        <w:bottom w:val="none" w:sz="0" w:space="0" w:color="auto"/>
        <w:right w:val="none" w:sz="0" w:space="0" w:color="auto"/>
      </w:divBdr>
    </w:div>
    <w:div w:id="1082684555">
      <w:bodyDiv w:val="1"/>
      <w:marLeft w:val="0"/>
      <w:marRight w:val="0"/>
      <w:marTop w:val="0"/>
      <w:marBottom w:val="0"/>
      <w:divBdr>
        <w:top w:val="none" w:sz="0" w:space="0" w:color="auto"/>
        <w:left w:val="none" w:sz="0" w:space="0" w:color="auto"/>
        <w:bottom w:val="none" w:sz="0" w:space="0" w:color="auto"/>
        <w:right w:val="none" w:sz="0" w:space="0" w:color="auto"/>
      </w:divBdr>
    </w:div>
    <w:div w:id="1092823726">
      <w:bodyDiv w:val="1"/>
      <w:marLeft w:val="0"/>
      <w:marRight w:val="0"/>
      <w:marTop w:val="0"/>
      <w:marBottom w:val="0"/>
      <w:divBdr>
        <w:top w:val="none" w:sz="0" w:space="0" w:color="auto"/>
        <w:left w:val="none" w:sz="0" w:space="0" w:color="auto"/>
        <w:bottom w:val="none" w:sz="0" w:space="0" w:color="auto"/>
        <w:right w:val="none" w:sz="0" w:space="0" w:color="auto"/>
      </w:divBdr>
    </w:div>
    <w:div w:id="1108617497">
      <w:bodyDiv w:val="1"/>
      <w:marLeft w:val="0"/>
      <w:marRight w:val="0"/>
      <w:marTop w:val="0"/>
      <w:marBottom w:val="0"/>
      <w:divBdr>
        <w:top w:val="none" w:sz="0" w:space="0" w:color="auto"/>
        <w:left w:val="none" w:sz="0" w:space="0" w:color="auto"/>
        <w:bottom w:val="none" w:sz="0" w:space="0" w:color="auto"/>
        <w:right w:val="none" w:sz="0" w:space="0" w:color="auto"/>
      </w:divBdr>
    </w:div>
    <w:div w:id="1118453041">
      <w:bodyDiv w:val="1"/>
      <w:marLeft w:val="0"/>
      <w:marRight w:val="0"/>
      <w:marTop w:val="0"/>
      <w:marBottom w:val="0"/>
      <w:divBdr>
        <w:top w:val="none" w:sz="0" w:space="0" w:color="auto"/>
        <w:left w:val="none" w:sz="0" w:space="0" w:color="auto"/>
        <w:bottom w:val="none" w:sz="0" w:space="0" w:color="auto"/>
        <w:right w:val="none" w:sz="0" w:space="0" w:color="auto"/>
      </w:divBdr>
    </w:div>
    <w:div w:id="1132285421">
      <w:bodyDiv w:val="1"/>
      <w:marLeft w:val="0"/>
      <w:marRight w:val="0"/>
      <w:marTop w:val="0"/>
      <w:marBottom w:val="0"/>
      <w:divBdr>
        <w:top w:val="none" w:sz="0" w:space="0" w:color="auto"/>
        <w:left w:val="none" w:sz="0" w:space="0" w:color="auto"/>
        <w:bottom w:val="none" w:sz="0" w:space="0" w:color="auto"/>
        <w:right w:val="none" w:sz="0" w:space="0" w:color="auto"/>
      </w:divBdr>
    </w:div>
    <w:div w:id="1138456764">
      <w:bodyDiv w:val="1"/>
      <w:marLeft w:val="0"/>
      <w:marRight w:val="0"/>
      <w:marTop w:val="0"/>
      <w:marBottom w:val="0"/>
      <w:divBdr>
        <w:top w:val="none" w:sz="0" w:space="0" w:color="auto"/>
        <w:left w:val="none" w:sz="0" w:space="0" w:color="auto"/>
        <w:bottom w:val="none" w:sz="0" w:space="0" w:color="auto"/>
        <w:right w:val="none" w:sz="0" w:space="0" w:color="auto"/>
      </w:divBdr>
    </w:div>
    <w:div w:id="1140420423">
      <w:bodyDiv w:val="1"/>
      <w:marLeft w:val="0"/>
      <w:marRight w:val="0"/>
      <w:marTop w:val="0"/>
      <w:marBottom w:val="0"/>
      <w:divBdr>
        <w:top w:val="none" w:sz="0" w:space="0" w:color="auto"/>
        <w:left w:val="none" w:sz="0" w:space="0" w:color="auto"/>
        <w:bottom w:val="none" w:sz="0" w:space="0" w:color="auto"/>
        <w:right w:val="none" w:sz="0" w:space="0" w:color="auto"/>
      </w:divBdr>
    </w:div>
    <w:div w:id="1195654418">
      <w:bodyDiv w:val="1"/>
      <w:marLeft w:val="0"/>
      <w:marRight w:val="0"/>
      <w:marTop w:val="0"/>
      <w:marBottom w:val="0"/>
      <w:divBdr>
        <w:top w:val="none" w:sz="0" w:space="0" w:color="auto"/>
        <w:left w:val="none" w:sz="0" w:space="0" w:color="auto"/>
        <w:bottom w:val="none" w:sz="0" w:space="0" w:color="auto"/>
        <w:right w:val="none" w:sz="0" w:space="0" w:color="auto"/>
      </w:divBdr>
    </w:div>
    <w:div w:id="1205172787">
      <w:bodyDiv w:val="1"/>
      <w:marLeft w:val="0"/>
      <w:marRight w:val="0"/>
      <w:marTop w:val="0"/>
      <w:marBottom w:val="0"/>
      <w:divBdr>
        <w:top w:val="none" w:sz="0" w:space="0" w:color="auto"/>
        <w:left w:val="none" w:sz="0" w:space="0" w:color="auto"/>
        <w:bottom w:val="none" w:sz="0" w:space="0" w:color="auto"/>
        <w:right w:val="none" w:sz="0" w:space="0" w:color="auto"/>
      </w:divBdr>
    </w:div>
    <w:div w:id="1241405257">
      <w:bodyDiv w:val="1"/>
      <w:marLeft w:val="0"/>
      <w:marRight w:val="0"/>
      <w:marTop w:val="0"/>
      <w:marBottom w:val="0"/>
      <w:divBdr>
        <w:top w:val="none" w:sz="0" w:space="0" w:color="auto"/>
        <w:left w:val="none" w:sz="0" w:space="0" w:color="auto"/>
        <w:bottom w:val="none" w:sz="0" w:space="0" w:color="auto"/>
        <w:right w:val="none" w:sz="0" w:space="0" w:color="auto"/>
      </w:divBdr>
    </w:div>
    <w:div w:id="1278944909">
      <w:bodyDiv w:val="1"/>
      <w:marLeft w:val="0"/>
      <w:marRight w:val="0"/>
      <w:marTop w:val="0"/>
      <w:marBottom w:val="0"/>
      <w:divBdr>
        <w:top w:val="none" w:sz="0" w:space="0" w:color="auto"/>
        <w:left w:val="none" w:sz="0" w:space="0" w:color="auto"/>
        <w:bottom w:val="none" w:sz="0" w:space="0" w:color="auto"/>
        <w:right w:val="none" w:sz="0" w:space="0" w:color="auto"/>
      </w:divBdr>
    </w:div>
    <w:div w:id="1280448597">
      <w:bodyDiv w:val="1"/>
      <w:marLeft w:val="0"/>
      <w:marRight w:val="0"/>
      <w:marTop w:val="0"/>
      <w:marBottom w:val="0"/>
      <w:divBdr>
        <w:top w:val="none" w:sz="0" w:space="0" w:color="auto"/>
        <w:left w:val="none" w:sz="0" w:space="0" w:color="auto"/>
        <w:bottom w:val="none" w:sz="0" w:space="0" w:color="auto"/>
        <w:right w:val="none" w:sz="0" w:space="0" w:color="auto"/>
      </w:divBdr>
    </w:div>
    <w:div w:id="1290207882">
      <w:bodyDiv w:val="1"/>
      <w:marLeft w:val="0"/>
      <w:marRight w:val="0"/>
      <w:marTop w:val="0"/>
      <w:marBottom w:val="0"/>
      <w:divBdr>
        <w:top w:val="none" w:sz="0" w:space="0" w:color="auto"/>
        <w:left w:val="none" w:sz="0" w:space="0" w:color="auto"/>
        <w:bottom w:val="none" w:sz="0" w:space="0" w:color="auto"/>
        <w:right w:val="none" w:sz="0" w:space="0" w:color="auto"/>
      </w:divBdr>
    </w:div>
    <w:div w:id="1311785492">
      <w:bodyDiv w:val="1"/>
      <w:marLeft w:val="0"/>
      <w:marRight w:val="0"/>
      <w:marTop w:val="0"/>
      <w:marBottom w:val="0"/>
      <w:divBdr>
        <w:top w:val="none" w:sz="0" w:space="0" w:color="auto"/>
        <w:left w:val="none" w:sz="0" w:space="0" w:color="auto"/>
        <w:bottom w:val="none" w:sz="0" w:space="0" w:color="auto"/>
        <w:right w:val="none" w:sz="0" w:space="0" w:color="auto"/>
      </w:divBdr>
    </w:div>
    <w:div w:id="1349596763">
      <w:bodyDiv w:val="1"/>
      <w:marLeft w:val="0"/>
      <w:marRight w:val="0"/>
      <w:marTop w:val="0"/>
      <w:marBottom w:val="0"/>
      <w:divBdr>
        <w:top w:val="none" w:sz="0" w:space="0" w:color="auto"/>
        <w:left w:val="none" w:sz="0" w:space="0" w:color="auto"/>
        <w:bottom w:val="none" w:sz="0" w:space="0" w:color="auto"/>
        <w:right w:val="none" w:sz="0" w:space="0" w:color="auto"/>
      </w:divBdr>
    </w:div>
    <w:div w:id="1378311598">
      <w:bodyDiv w:val="1"/>
      <w:marLeft w:val="0"/>
      <w:marRight w:val="0"/>
      <w:marTop w:val="0"/>
      <w:marBottom w:val="0"/>
      <w:divBdr>
        <w:top w:val="none" w:sz="0" w:space="0" w:color="auto"/>
        <w:left w:val="none" w:sz="0" w:space="0" w:color="auto"/>
        <w:bottom w:val="none" w:sz="0" w:space="0" w:color="auto"/>
        <w:right w:val="none" w:sz="0" w:space="0" w:color="auto"/>
      </w:divBdr>
    </w:div>
    <w:div w:id="1417483432">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484275185">
      <w:bodyDiv w:val="1"/>
      <w:marLeft w:val="0"/>
      <w:marRight w:val="0"/>
      <w:marTop w:val="0"/>
      <w:marBottom w:val="0"/>
      <w:divBdr>
        <w:top w:val="none" w:sz="0" w:space="0" w:color="auto"/>
        <w:left w:val="none" w:sz="0" w:space="0" w:color="auto"/>
        <w:bottom w:val="none" w:sz="0" w:space="0" w:color="auto"/>
        <w:right w:val="none" w:sz="0" w:space="0" w:color="auto"/>
      </w:divBdr>
    </w:div>
    <w:div w:id="1487940310">
      <w:bodyDiv w:val="1"/>
      <w:marLeft w:val="0"/>
      <w:marRight w:val="0"/>
      <w:marTop w:val="0"/>
      <w:marBottom w:val="0"/>
      <w:divBdr>
        <w:top w:val="none" w:sz="0" w:space="0" w:color="auto"/>
        <w:left w:val="none" w:sz="0" w:space="0" w:color="auto"/>
        <w:bottom w:val="none" w:sz="0" w:space="0" w:color="auto"/>
        <w:right w:val="none" w:sz="0" w:space="0" w:color="auto"/>
      </w:divBdr>
    </w:div>
    <w:div w:id="1508205236">
      <w:bodyDiv w:val="1"/>
      <w:marLeft w:val="0"/>
      <w:marRight w:val="0"/>
      <w:marTop w:val="0"/>
      <w:marBottom w:val="0"/>
      <w:divBdr>
        <w:top w:val="none" w:sz="0" w:space="0" w:color="auto"/>
        <w:left w:val="none" w:sz="0" w:space="0" w:color="auto"/>
        <w:bottom w:val="none" w:sz="0" w:space="0" w:color="auto"/>
        <w:right w:val="none" w:sz="0" w:space="0" w:color="auto"/>
      </w:divBdr>
    </w:div>
    <w:div w:id="1547259359">
      <w:bodyDiv w:val="1"/>
      <w:marLeft w:val="0"/>
      <w:marRight w:val="0"/>
      <w:marTop w:val="0"/>
      <w:marBottom w:val="0"/>
      <w:divBdr>
        <w:top w:val="none" w:sz="0" w:space="0" w:color="auto"/>
        <w:left w:val="none" w:sz="0" w:space="0" w:color="auto"/>
        <w:bottom w:val="none" w:sz="0" w:space="0" w:color="auto"/>
        <w:right w:val="none" w:sz="0" w:space="0" w:color="auto"/>
      </w:divBdr>
    </w:div>
    <w:div w:id="1564019987">
      <w:bodyDiv w:val="1"/>
      <w:marLeft w:val="0"/>
      <w:marRight w:val="0"/>
      <w:marTop w:val="0"/>
      <w:marBottom w:val="0"/>
      <w:divBdr>
        <w:top w:val="none" w:sz="0" w:space="0" w:color="auto"/>
        <w:left w:val="none" w:sz="0" w:space="0" w:color="auto"/>
        <w:bottom w:val="none" w:sz="0" w:space="0" w:color="auto"/>
        <w:right w:val="none" w:sz="0" w:space="0" w:color="auto"/>
      </w:divBdr>
    </w:div>
    <w:div w:id="1571190622">
      <w:bodyDiv w:val="1"/>
      <w:marLeft w:val="0"/>
      <w:marRight w:val="0"/>
      <w:marTop w:val="0"/>
      <w:marBottom w:val="0"/>
      <w:divBdr>
        <w:top w:val="none" w:sz="0" w:space="0" w:color="auto"/>
        <w:left w:val="none" w:sz="0" w:space="0" w:color="auto"/>
        <w:bottom w:val="none" w:sz="0" w:space="0" w:color="auto"/>
        <w:right w:val="none" w:sz="0" w:space="0" w:color="auto"/>
      </w:divBdr>
    </w:div>
    <w:div w:id="1580406953">
      <w:bodyDiv w:val="1"/>
      <w:marLeft w:val="0"/>
      <w:marRight w:val="0"/>
      <w:marTop w:val="0"/>
      <w:marBottom w:val="0"/>
      <w:divBdr>
        <w:top w:val="none" w:sz="0" w:space="0" w:color="auto"/>
        <w:left w:val="none" w:sz="0" w:space="0" w:color="auto"/>
        <w:bottom w:val="none" w:sz="0" w:space="0" w:color="auto"/>
        <w:right w:val="none" w:sz="0" w:space="0" w:color="auto"/>
      </w:divBdr>
    </w:div>
    <w:div w:id="1601526356">
      <w:bodyDiv w:val="1"/>
      <w:marLeft w:val="0"/>
      <w:marRight w:val="0"/>
      <w:marTop w:val="0"/>
      <w:marBottom w:val="0"/>
      <w:divBdr>
        <w:top w:val="none" w:sz="0" w:space="0" w:color="auto"/>
        <w:left w:val="none" w:sz="0" w:space="0" w:color="auto"/>
        <w:bottom w:val="none" w:sz="0" w:space="0" w:color="auto"/>
        <w:right w:val="none" w:sz="0" w:space="0" w:color="auto"/>
      </w:divBdr>
    </w:div>
    <w:div w:id="1610549549">
      <w:bodyDiv w:val="1"/>
      <w:marLeft w:val="0"/>
      <w:marRight w:val="0"/>
      <w:marTop w:val="0"/>
      <w:marBottom w:val="0"/>
      <w:divBdr>
        <w:top w:val="none" w:sz="0" w:space="0" w:color="auto"/>
        <w:left w:val="none" w:sz="0" w:space="0" w:color="auto"/>
        <w:bottom w:val="none" w:sz="0" w:space="0" w:color="auto"/>
        <w:right w:val="none" w:sz="0" w:space="0" w:color="auto"/>
      </w:divBdr>
    </w:div>
    <w:div w:id="1631203666">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85015673">
      <w:bodyDiv w:val="1"/>
      <w:marLeft w:val="0"/>
      <w:marRight w:val="0"/>
      <w:marTop w:val="0"/>
      <w:marBottom w:val="0"/>
      <w:divBdr>
        <w:top w:val="none" w:sz="0" w:space="0" w:color="auto"/>
        <w:left w:val="none" w:sz="0" w:space="0" w:color="auto"/>
        <w:bottom w:val="none" w:sz="0" w:space="0" w:color="auto"/>
        <w:right w:val="none" w:sz="0" w:space="0" w:color="auto"/>
      </w:divBdr>
    </w:div>
    <w:div w:id="1702395014">
      <w:bodyDiv w:val="1"/>
      <w:marLeft w:val="0"/>
      <w:marRight w:val="0"/>
      <w:marTop w:val="0"/>
      <w:marBottom w:val="0"/>
      <w:divBdr>
        <w:top w:val="none" w:sz="0" w:space="0" w:color="auto"/>
        <w:left w:val="none" w:sz="0" w:space="0" w:color="auto"/>
        <w:bottom w:val="none" w:sz="0" w:space="0" w:color="auto"/>
        <w:right w:val="none" w:sz="0" w:space="0" w:color="auto"/>
      </w:divBdr>
    </w:div>
    <w:div w:id="1734964571">
      <w:bodyDiv w:val="1"/>
      <w:marLeft w:val="0"/>
      <w:marRight w:val="0"/>
      <w:marTop w:val="0"/>
      <w:marBottom w:val="0"/>
      <w:divBdr>
        <w:top w:val="none" w:sz="0" w:space="0" w:color="auto"/>
        <w:left w:val="none" w:sz="0" w:space="0" w:color="auto"/>
        <w:bottom w:val="none" w:sz="0" w:space="0" w:color="auto"/>
        <w:right w:val="none" w:sz="0" w:space="0" w:color="auto"/>
      </w:divBdr>
    </w:div>
    <w:div w:id="1810054345">
      <w:bodyDiv w:val="1"/>
      <w:marLeft w:val="0"/>
      <w:marRight w:val="0"/>
      <w:marTop w:val="0"/>
      <w:marBottom w:val="0"/>
      <w:divBdr>
        <w:top w:val="none" w:sz="0" w:space="0" w:color="auto"/>
        <w:left w:val="none" w:sz="0" w:space="0" w:color="auto"/>
        <w:bottom w:val="none" w:sz="0" w:space="0" w:color="auto"/>
        <w:right w:val="none" w:sz="0" w:space="0" w:color="auto"/>
      </w:divBdr>
    </w:div>
    <w:div w:id="1824815712">
      <w:bodyDiv w:val="1"/>
      <w:marLeft w:val="0"/>
      <w:marRight w:val="0"/>
      <w:marTop w:val="0"/>
      <w:marBottom w:val="0"/>
      <w:divBdr>
        <w:top w:val="none" w:sz="0" w:space="0" w:color="auto"/>
        <w:left w:val="none" w:sz="0" w:space="0" w:color="auto"/>
        <w:bottom w:val="none" w:sz="0" w:space="0" w:color="auto"/>
        <w:right w:val="none" w:sz="0" w:space="0" w:color="auto"/>
      </w:divBdr>
    </w:div>
    <w:div w:id="1836336067">
      <w:bodyDiv w:val="1"/>
      <w:marLeft w:val="0"/>
      <w:marRight w:val="0"/>
      <w:marTop w:val="0"/>
      <w:marBottom w:val="0"/>
      <w:divBdr>
        <w:top w:val="none" w:sz="0" w:space="0" w:color="auto"/>
        <w:left w:val="none" w:sz="0" w:space="0" w:color="auto"/>
        <w:bottom w:val="none" w:sz="0" w:space="0" w:color="auto"/>
        <w:right w:val="none" w:sz="0" w:space="0" w:color="auto"/>
      </w:divBdr>
    </w:div>
    <w:div w:id="1851680254">
      <w:bodyDiv w:val="1"/>
      <w:marLeft w:val="0"/>
      <w:marRight w:val="0"/>
      <w:marTop w:val="0"/>
      <w:marBottom w:val="0"/>
      <w:divBdr>
        <w:top w:val="none" w:sz="0" w:space="0" w:color="auto"/>
        <w:left w:val="none" w:sz="0" w:space="0" w:color="auto"/>
        <w:bottom w:val="none" w:sz="0" w:space="0" w:color="auto"/>
        <w:right w:val="none" w:sz="0" w:space="0" w:color="auto"/>
      </w:divBdr>
    </w:div>
    <w:div w:id="1871068843">
      <w:bodyDiv w:val="1"/>
      <w:marLeft w:val="0"/>
      <w:marRight w:val="0"/>
      <w:marTop w:val="0"/>
      <w:marBottom w:val="0"/>
      <w:divBdr>
        <w:top w:val="none" w:sz="0" w:space="0" w:color="auto"/>
        <w:left w:val="none" w:sz="0" w:space="0" w:color="auto"/>
        <w:bottom w:val="none" w:sz="0" w:space="0" w:color="auto"/>
        <w:right w:val="none" w:sz="0" w:space="0" w:color="auto"/>
      </w:divBdr>
    </w:div>
    <w:div w:id="1918518799">
      <w:bodyDiv w:val="1"/>
      <w:marLeft w:val="0"/>
      <w:marRight w:val="0"/>
      <w:marTop w:val="0"/>
      <w:marBottom w:val="0"/>
      <w:divBdr>
        <w:top w:val="none" w:sz="0" w:space="0" w:color="auto"/>
        <w:left w:val="none" w:sz="0" w:space="0" w:color="auto"/>
        <w:bottom w:val="none" w:sz="0" w:space="0" w:color="auto"/>
        <w:right w:val="none" w:sz="0" w:space="0" w:color="auto"/>
      </w:divBdr>
    </w:div>
    <w:div w:id="1923444785">
      <w:bodyDiv w:val="1"/>
      <w:marLeft w:val="0"/>
      <w:marRight w:val="0"/>
      <w:marTop w:val="0"/>
      <w:marBottom w:val="0"/>
      <w:divBdr>
        <w:top w:val="none" w:sz="0" w:space="0" w:color="auto"/>
        <w:left w:val="none" w:sz="0" w:space="0" w:color="auto"/>
        <w:bottom w:val="none" w:sz="0" w:space="0" w:color="auto"/>
        <w:right w:val="none" w:sz="0" w:space="0" w:color="auto"/>
      </w:divBdr>
    </w:div>
    <w:div w:id="1984699604">
      <w:bodyDiv w:val="1"/>
      <w:marLeft w:val="0"/>
      <w:marRight w:val="0"/>
      <w:marTop w:val="0"/>
      <w:marBottom w:val="0"/>
      <w:divBdr>
        <w:top w:val="none" w:sz="0" w:space="0" w:color="auto"/>
        <w:left w:val="none" w:sz="0" w:space="0" w:color="auto"/>
        <w:bottom w:val="none" w:sz="0" w:space="0" w:color="auto"/>
        <w:right w:val="none" w:sz="0" w:space="0" w:color="auto"/>
      </w:divBdr>
    </w:div>
    <w:div w:id="1985160400">
      <w:bodyDiv w:val="1"/>
      <w:marLeft w:val="0"/>
      <w:marRight w:val="0"/>
      <w:marTop w:val="0"/>
      <w:marBottom w:val="0"/>
      <w:divBdr>
        <w:top w:val="none" w:sz="0" w:space="0" w:color="auto"/>
        <w:left w:val="none" w:sz="0" w:space="0" w:color="auto"/>
        <w:bottom w:val="none" w:sz="0" w:space="0" w:color="auto"/>
        <w:right w:val="none" w:sz="0" w:space="0" w:color="auto"/>
      </w:divBdr>
    </w:div>
    <w:div w:id="1990595401">
      <w:bodyDiv w:val="1"/>
      <w:marLeft w:val="0"/>
      <w:marRight w:val="0"/>
      <w:marTop w:val="0"/>
      <w:marBottom w:val="0"/>
      <w:divBdr>
        <w:top w:val="none" w:sz="0" w:space="0" w:color="auto"/>
        <w:left w:val="none" w:sz="0" w:space="0" w:color="auto"/>
        <w:bottom w:val="none" w:sz="0" w:space="0" w:color="auto"/>
        <w:right w:val="none" w:sz="0" w:space="0" w:color="auto"/>
      </w:divBdr>
    </w:div>
    <w:div w:id="2016881492">
      <w:bodyDiv w:val="1"/>
      <w:marLeft w:val="0"/>
      <w:marRight w:val="0"/>
      <w:marTop w:val="0"/>
      <w:marBottom w:val="0"/>
      <w:divBdr>
        <w:top w:val="none" w:sz="0" w:space="0" w:color="auto"/>
        <w:left w:val="none" w:sz="0" w:space="0" w:color="auto"/>
        <w:bottom w:val="none" w:sz="0" w:space="0" w:color="auto"/>
        <w:right w:val="none" w:sz="0" w:space="0" w:color="auto"/>
      </w:divBdr>
    </w:div>
    <w:div w:id="2024017516">
      <w:bodyDiv w:val="1"/>
      <w:marLeft w:val="0"/>
      <w:marRight w:val="0"/>
      <w:marTop w:val="0"/>
      <w:marBottom w:val="0"/>
      <w:divBdr>
        <w:top w:val="none" w:sz="0" w:space="0" w:color="auto"/>
        <w:left w:val="none" w:sz="0" w:space="0" w:color="auto"/>
        <w:bottom w:val="none" w:sz="0" w:space="0" w:color="auto"/>
        <w:right w:val="none" w:sz="0" w:space="0" w:color="auto"/>
      </w:divBdr>
    </w:div>
    <w:div w:id="2044866645">
      <w:bodyDiv w:val="1"/>
      <w:marLeft w:val="0"/>
      <w:marRight w:val="0"/>
      <w:marTop w:val="0"/>
      <w:marBottom w:val="0"/>
      <w:divBdr>
        <w:top w:val="none" w:sz="0" w:space="0" w:color="auto"/>
        <w:left w:val="none" w:sz="0" w:space="0" w:color="auto"/>
        <w:bottom w:val="none" w:sz="0" w:space="0" w:color="auto"/>
        <w:right w:val="none" w:sz="0" w:space="0" w:color="auto"/>
      </w:divBdr>
    </w:div>
    <w:div w:id="2073379778">
      <w:bodyDiv w:val="1"/>
      <w:marLeft w:val="0"/>
      <w:marRight w:val="0"/>
      <w:marTop w:val="0"/>
      <w:marBottom w:val="0"/>
      <w:divBdr>
        <w:top w:val="none" w:sz="0" w:space="0" w:color="auto"/>
        <w:left w:val="none" w:sz="0" w:space="0" w:color="auto"/>
        <w:bottom w:val="none" w:sz="0" w:space="0" w:color="auto"/>
        <w:right w:val="none" w:sz="0" w:space="0" w:color="auto"/>
      </w:divBdr>
    </w:div>
    <w:div w:id="2078084895">
      <w:bodyDiv w:val="1"/>
      <w:marLeft w:val="0"/>
      <w:marRight w:val="0"/>
      <w:marTop w:val="0"/>
      <w:marBottom w:val="0"/>
      <w:divBdr>
        <w:top w:val="none" w:sz="0" w:space="0" w:color="auto"/>
        <w:left w:val="none" w:sz="0" w:space="0" w:color="auto"/>
        <w:bottom w:val="none" w:sz="0" w:space="0" w:color="auto"/>
        <w:right w:val="none" w:sz="0" w:space="0" w:color="auto"/>
      </w:divBdr>
    </w:div>
    <w:div w:id="2087459387">
      <w:bodyDiv w:val="1"/>
      <w:marLeft w:val="0"/>
      <w:marRight w:val="0"/>
      <w:marTop w:val="0"/>
      <w:marBottom w:val="0"/>
      <w:divBdr>
        <w:top w:val="none" w:sz="0" w:space="0" w:color="auto"/>
        <w:left w:val="none" w:sz="0" w:space="0" w:color="auto"/>
        <w:bottom w:val="none" w:sz="0" w:space="0" w:color="auto"/>
        <w:right w:val="none" w:sz="0" w:space="0" w:color="auto"/>
      </w:divBdr>
    </w:div>
    <w:div w:id="211983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9C2D7-A233-4FC9-ABC8-9AD6A82A9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1892</Words>
  <Characters>10789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2023-02-27T16:14:00Z</cp:lastPrinted>
  <dcterms:created xsi:type="dcterms:W3CDTF">2023-02-28T06:23:00Z</dcterms:created>
  <dcterms:modified xsi:type="dcterms:W3CDTF">2023-02-28T06:23:00Z</dcterms:modified>
</cp:coreProperties>
</file>