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95A0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27.07.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659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95A0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27.07.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659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9666C">
      <w:pPr>
        <w:spacing w:line="240" w:lineRule="auto"/>
        <w:ind w:firstLine="0"/>
        <w:rPr>
          <w:sz w:val="28"/>
          <w:szCs w:val="28"/>
        </w:rPr>
      </w:pPr>
    </w:p>
    <w:p w:rsidR="00580C65" w:rsidRDefault="00580C65" w:rsidP="0079666C">
      <w:pPr>
        <w:spacing w:line="240" w:lineRule="auto"/>
        <w:ind w:firstLine="0"/>
        <w:rPr>
          <w:kern w:val="2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36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9666C" w:rsidRPr="008E5AC7" w:rsidTr="0079666C">
        <w:tc>
          <w:tcPr>
            <w:tcW w:w="4361" w:type="dxa"/>
            <w:shd w:val="clear" w:color="auto" w:fill="auto"/>
          </w:tcPr>
          <w:p w:rsidR="0079666C" w:rsidRPr="008E5AC7" w:rsidRDefault="0079666C" w:rsidP="0079666C">
            <w:pPr>
              <w:spacing w:line="240" w:lineRule="auto"/>
              <w:ind w:firstLine="0"/>
              <w:rPr>
                <w:noProof/>
                <w:color w:val="000000"/>
                <w:sz w:val="26"/>
              </w:rPr>
            </w:pPr>
            <w:r w:rsidRPr="008E5AC7">
              <w:rPr>
                <w:sz w:val="28"/>
                <w:szCs w:val="28"/>
              </w:rPr>
              <w:t>О Координационном совете по поддержке и развитию малого и среднего предпринимательства при администрации Янтиковского муниципального округа</w:t>
            </w:r>
          </w:p>
        </w:tc>
      </w:tr>
    </w:tbl>
    <w:p w:rsidR="0079666C" w:rsidRDefault="0079666C" w:rsidP="0079666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9666C" w:rsidRPr="0079666C" w:rsidRDefault="0079666C" w:rsidP="0079666C">
      <w:pPr>
        <w:spacing w:line="240" w:lineRule="auto"/>
        <w:ind w:firstLine="0"/>
        <w:rPr>
          <w:kern w:val="2"/>
          <w:sz w:val="16"/>
          <w:szCs w:val="16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bookmarkStart w:id="0" w:name="sub_100"/>
      <w:r w:rsidRPr="0079666C">
        <w:rPr>
          <w:kern w:val="0"/>
          <w:sz w:val="28"/>
          <w:szCs w:val="28"/>
          <w:lang w:eastAsia="ru-RU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79666C">
          <w:rPr>
            <w:kern w:val="0"/>
            <w:sz w:val="28"/>
            <w:szCs w:val="28"/>
            <w:lang w:eastAsia="ru-RU"/>
          </w:rPr>
          <w:t>2007 г</w:t>
        </w:r>
      </w:smartTag>
      <w:r w:rsidRPr="0079666C">
        <w:rPr>
          <w:kern w:val="0"/>
          <w:sz w:val="28"/>
          <w:szCs w:val="28"/>
          <w:lang w:eastAsia="ru-RU"/>
        </w:rPr>
        <w:t>. №</w:t>
      </w:r>
      <w:r w:rsidR="003E7B40">
        <w:rPr>
          <w:kern w:val="0"/>
          <w:sz w:val="28"/>
          <w:szCs w:val="28"/>
          <w:lang w:eastAsia="ru-RU"/>
        </w:rPr>
        <w:t xml:space="preserve"> </w:t>
      </w:r>
      <w:r w:rsidRPr="0079666C">
        <w:rPr>
          <w:kern w:val="0"/>
          <w:sz w:val="28"/>
          <w:szCs w:val="28"/>
          <w:lang w:eastAsia="ru-RU"/>
        </w:rPr>
        <w:t xml:space="preserve">209-ФЗ </w:t>
      </w:r>
      <w:r>
        <w:rPr>
          <w:kern w:val="0"/>
          <w:sz w:val="28"/>
          <w:szCs w:val="28"/>
          <w:lang w:eastAsia="ru-RU"/>
        </w:rPr>
        <w:t xml:space="preserve">              </w:t>
      </w:r>
      <w:r w:rsidRPr="0079666C">
        <w:rPr>
          <w:kern w:val="0"/>
          <w:sz w:val="28"/>
          <w:szCs w:val="28"/>
          <w:lang w:eastAsia="ru-RU"/>
        </w:rPr>
        <w:t xml:space="preserve">«О развитии малого и среднего предпринимательства в Российской Федерации» и в целях совершенствования и координации работы по развитию малого и среднего предпринимательства в Янтиковском муниципальном округе, определения стратегических направлений деятельности в этой сфере, повышения значимости и вклада малого и среднего предпринимательства в экономику Янтиковского </w:t>
      </w:r>
      <w:bookmarkStart w:id="1" w:name="sub_1"/>
      <w:bookmarkEnd w:id="0"/>
      <w:r w:rsidRPr="0079666C">
        <w:rPr>
          <w:kern w:val="0"/>
          <w:sz w:val="28"/>
          <w:szCs w:val="28"/>
          <w:lang w:eastAsia="ru-RU"/>
        </w:rPr>
        <w:t>муниципального округа, администрация Янтиковского муниципального округа</w:t>
      </w:r>
      <w:r>
        <w:rPr>
          <w:kern w:val="0"/>
          <w:sz w:val="28"/>
          <w:szCs w:val="28"/>
          <w:lang w:eastAsia="ru-RU"/>
        </w:rPr>
        <w:t xml:space="preserve"> </w:t>
      </w:r>
      <w:r w:rsidRPr="0079666C">
        <w:rPr>
          <w:b/>
          <w:kern w:val="0"/>
          <w:sz w:val="28"/>
          <w:szCs w:val="28"/>
          <w:lang w:eastAsia="ru-RU"/>
        </w:rPr>
        <w:t>п о с т а н о в л я е т :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r w:rsidRPr="0079666C">
        <w:rPr>
          <w:kern w:val="0"/>
          <w:sz w:val="28"/>
          <w:szCs w:val="28"/>
          <w:lang w:eastAsia="ru-RU"/>
        </w:rPr>
        <w:t>Образовать Координационный совет по поддержке и развитию малого и среднего предпринимательства при администрации Янтиковского муниципального округа</w:t>
      </w:r>
      <w:r>
        <w:rPr>
          <w:kern w:val="0"/>
          <w:sz w:val="28"/>
          <w:szCs w:val="28"/>
          <w:lang w:eastAsia="ru-RU"/>
        </w:rPr>
        <w:t xml:space="preserve"> (далее-</w:t>
      </w:r>
      <w:r w:rsidRPr="0079666C">
        <w:rPr>
          <w:kern w:val="0"/>
          <w:sz w:val="28"/>
          <w:szCs w:val="28"/>
          <w:lang w:eastAsia="ru-RU"/>
        </w:rPr>
        <w:t>Координационный совет) и утвердить его состав (приложение №</w:t>
      </w:r>
      <w:r>
        <w:rPr>
          <w:kern w:val="0"/>
          <w:sz w:val="28"/>
          <w:szCs w:val="28"/>
          <w:lang w:eastAsia="ru-RU"/>
        </w:rPr>
        <w:t xml:space="preserve"> </w:t>
      </w:r>
      <w:r w:rsidRPr="0079666C">
        <w:rPr>
          <w:kern w:val="0"/>
          <w:sz w:val="28"/>
          <w:szCs w:val="28"/>
          <w:lang w:eastAsia="ru-RU"/>
        </w:rPr>
        <w:t>1).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bookmarkStart w:id="2" w:name="sub_2"/>
      <w:bookmarkEnd w:id="1"/>
      <w:r w:rsidRPr="0079666C">
        <w:rPr>
          <w:kern w:val="0"/>
          <w:sz w:val="28"/>
          <w:szCs w:val="28"/>
          <w:lang w:eastAsia="ru-RU"/>
        </w:rPr>
        <w:t>2. Утвердить Положение о Координационном совете (</w:t>
      </w:r>
      <w:hyperlink w:anchor="sub_1000" w:history="1">
        <w:r w:rsidRPr="0079666C">
          <w:rPr>
            <w:kern w:val="0"/>
            <w:sz w:val="28"/>
            <w:szCs w:val="28"/>
            <w:lang w:eastAsia="ru-RU"/>
          </w:rPr>
          <w:t xml:space="preserve">приложение </w:t>
        </w:r>
      </w:hyperlink>
      <w:r w:rsidRPr="0079666C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hyperlink w:anchor="sub_2000" w:history="1">
        <w:r w:rsidRPr="0079666C">
          <w:rPr>
            <w:kern w:val="0"/>
            <w:sz w:val="28"/>
            <w:szCs w:val="28"/>
            <w:lang w:eastAsia="ru-RU"/>
          </w:rPr>
          <w:t>2</w:t>
        </w:r>
      </w:hyperlink>
      <w:r w:rsidRPr="0079666C">
        <w:rPr>
          <w:kern w:val="0"/>
          <w:sz w:val="28"/>
          <w:szCs w:val="28"/>
          <w:lang w:eastAsia="ru-RU"/>
        </w:rPr>
        <w:t>).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bookmarkStart w:id="3" w:name="sub_3"/>
      <w:bookmarkEnd w:id="2"/>
      <w:r w:rsidRPr="0079666C">
        <w:rPr>
          <w:kern w:val="0"/>
          <w:sz w:val="28"/>
          <w:szCs w:val="28"/>
          <w:lang w:eastAsia="ru-RU"/>
        </w:rPr>
        <w:t xml:space="preserve">3. Организационно-техническое обеспечение деятельности Координационного совета возложить на отдел экономики, земельных и имущественных отношений администрации Янтиковского муниципального </w:t>
      </w:r>
      <w:r w:rsidRPr="0079666C">
        <w:rPr>
          <w:kern w:val="0"/>
          <w:sz w:val="28"/>
          <w:szCs w:val="28"/>
          <w:lang w:eastAsia="ru-RU"/>
        </w:rPr>
        <w:lastRenderedPageBreak/>
        <w:t>округа.</w:t>
      </w:r>
    </w:p>
    <w:p w:rsidR="0079666C" w:rsidRPr="0079666C" w:rsidRDefault="000E3C14" w:rsidP="007966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4. </w:t>
      </w:r>
      <w:r w:rsidR="003F68D3">
        <w:rPr>
          <w:kern w:val="0"/>
          <w:sz w:val="28"/>
          <w:szCs w:val="28"/>
          <w:lang w:eastAsia="ru-RU"/>
        </w:rPr>
        <w:t>Признать</w:t>
      </w:r>
      <w:r w:rsidR="0079666C" w:rsidRPr="0079666C">
        <w:rPr>
          <w:kern w:val="0"/>
          <w:sz w:val="28"/>
          <w:szCs w:val="28"/>
          <w:lang w:eastAsia="ru-RU"/>
        </w:rPr>
        <w:t xml:space="preserve"> утратившими силу:</w:t>
      </w:r>
    </w:p>
    <w:p w:rsidR="0079666C" w:rsidRPr="0079666C" w:rsidRDefault="003F68D3" w:rsidP="007966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="0079666C" w:rsidRPr="0079666C">
        <w:rPr>
          <w:kern w:val="0"/>
          <w:sz w:val="28"/>
          <w:szCs w:val="28"/>
          <w:lang w:eastAsia="ru-RU"/>
        </w:rPr>
        <w:t>постановление администрации Янтиковского района от 20.03.2013 г.</w:t>
      </w:r>
      <w:r>
        <w:rPr>
          <w:kern w:val="0"/>
          <w:sz w:val="28"/>
          <w:szCs w:val="28"/>
          <w:lang w:eastAsia="ru-RU"/>
        </w:rPr>
        <w:t xml:space="preserve">              </w:t>
      </w:r>
      <w:r w:rsidR="0079666C" w:rsidRPr="0079666C">
        <w:rPr>
          <w:kern w:val="0"/>
          <w:sz w:val="28"/>
          <w:szCs w:val="28"/>
          <w:lang w:eastAsia="ru-RU"/>
        </w:rPr>
        <w:t xml:space="preserve"> № 169 «О Координационном совете по поддержке и развитию малого и среднего предпринимательства при администрации Янтиковского района»;</w:t>
      </w:r>
    </w:p>
    <w:p w:rsidR="0079666C" w:rsidRPr="0079666C" w:rsidRDefault="003F68D3" w:rsidP="007966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="0079666C" w:rsidRPr="0079666C">
        <w:rPr>
          <w:kern w:val="0"/>
          <w:sz w:val="28"/>
          <w:szCs w:val="28"/>
          <w:lang w:eastAsia="ru-RU"/>
        </w:rPr>
        <w:t>постановление администрации Янтиковского района от 04.06.2021 г.</w:t>
      </w:r>
      <w:r>
        <w:rPr>
          <w:kern w:val="0"/>
          <w:sz w:val="28"/>
          <w:szCs w:val="28"/>
          <w:lang w:eastAsia="ru-RU"/>
        </w:rPr>
        <w:t xml:space="preserve">               </w:t>
      </w:r>
      <w:r w:rsidR="0079666C" w:rsidRPr="0079666C">
        <w:rPr>
          <w:kern w:val="0"/>
          <w:sz w:val="28"/>
          <w:szCs w:val="28"/>
          <w:lang w:eastAsia="ru-RU"/>
        </w:rPr>
        <w:t xml:space="preserve"> № 323 «О внесении изменения в постановление администрации Янтиковского района от 20.03.2013 г. № 169».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9666C">
        <w:rPr>
          <w:kern w:val="0"/>
          <w:sz w:val="28"/>
          <w:szCs w:val="28"/>
          <w:lang w:eastAsia="ru-RU"/>
        </w:rPr>
        <w:t>5.</w:t>
      </w:r>
      <w:r w:rsidRPr="0079666C">
        <w:rPr>
          <w:rFonts w:ascii="Arial" w:hAnsi="Arial"/>
          <w:kern w:val="0"/>
          <w:sz w:val="28"/>
          <w:szCs w:val="28"/>
          <w:lang w:eastAsia="ru-RU"/>
        </w:rPr>
        <w:t xml:space="preserve"> </w:t>
      </w:r>
      <w:r w:rsidR="00053377">
        <w:rPr>
          <w:kern w:val="0"/>
          <w:sz w:val="28"/>
          <w:szCs w:val="28"/>
          <w:lang w:eastAsia="ru-RU"/>
        </w:rPr>
        <w:t>Контроль за ис</w:t>
      </w:r>
      <w:r w:rsidRPr="0079666C">
        <w:rPr>
          <w:kern w:val="0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Arial" w:hAnsi="Arial"/>
          <w:kern w:val="0"/>
          <w:sz w:val="28"/>
          <w:szCs w:val="28"/>
          <w:lang w:eastAsia="ru-RU"/>
        </w:rPr>
      </w:pPr>
      <w:r w:rsidRPr="0079666C">
        <w:rPr>
          <w:kern w:val="0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8"/>
          <w:szCs w:val="28"/>
          <w:lang w:eastAsia="ru-RU"/>
        </w:rPr>
      </w:pPr>
    </w:p>
    <w:bookmarkEnd w:id="3"/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6"/>
          <w:szCs w:val="26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79666C">
        <w:rPr>
          <w:kern w:val="0"/>
          <w:sz w:val="28"/>
          <w:szCs w:val="28"/>
          <w:lang w:eastAsia="ru-RU"/>
        </w:rPr>
        <w:t>Глава Янтиковского</w:t>
      </w:r>
      <w:r w:rsidR="003F68D3">
        <w:rPr>
          <w:kern w:val="0"/>
          <w:sz w:val="28"/>
          <w:szCs w:val="28"/>
          <w:lang w:eastAsia="ru-RU"/>
        </w:rPr>
        <w:t xml:space="preserve"> </w:t>
      </w: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79666C">
        <w:rPr>
          <w:kern w:val="0"/>
          <w:sz w:val="28"/>
          <w:szCs w:val="28"/>
          <w:lang w:eastAsia="ru-RU"/>
        </w:rPr>
        <w:t xml:space="preserve">муниципального округа                                          </w:t>
      </w:r>
      <w:r w:rsidR="003F68D3">
        <w:rPr>
          <w:kern w:val="0"/>
          <w:sz w:val="28"/>
          <w:szCs w:val="28"/>
          <w:lang w:eastAsia="ru-RU"/>
        </w:rPr>
        <w:t xml:space="preserve">   </w:t>
      </w:r>
      <w:r w:rsidRPr="0079666C">
        <w:rPr>
          <w:kern w:val="0"/>
          <w:sz w:val="28"/>
          <w:szCs w:val="28"/>
          <w:lang w:eastAsia="ru-RU"/>
        </w:rPr>
        <w:t xml:space="preserve">                          В.Б. Михайлов</w:t>
      </w: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79666C">
      <w:pPr>
        <w:widowControl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9666C" w:rsidRPr="0079666C" w:rsidRDefault="0079666C" w:rsidP="003F68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529"/>
        <w:jc w:val="left"/>
        <w:rPr>
          <w:bCs/>
          <w:kern w:val="0"/>
          <w:lang w:eastAsia="ru-RU"/>
        </w:rPr>
      </w:pPr>
      <w:r w:rsidRPr="0079666C">
        <w:rPr>
          <w:bCs/>
          <w:kern w:val="0"/>
          <w:lang w:eastAsia="ru-RU"/>
        </w:rPr>
        <w:t>Приложение №</w:t>
      </w:r>
      <w:r w:rsidR="003F68D3">
        <w:rPr>
          <w:bCs/>
          <w:kern w:val="0"/>
          <w:lang w:eastAsia="ru-RU"/>
        </w:rPr>
        <w:t xml:space="preserve"> </w:t>
      </w:r>
      <w:r w:rsidRPr="0079666C">
        <w:rPr>
          <w:bCs/>
          <w:kern w:val="0"/>
          <w:lang w:eastAsia="ru-RU"/>
        </w:rPr>
        <w:t>1</w:t>
      </w:r>
    </w:p>
    <w:p w:rsidR="0079666C" w:rsidRPr="0079666C" w:rsidRDefault="0079666C" w:rsidP="003F68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529"/>
        <w:jc w:val="left"/>
        <w:rPr>
          <w:bCs/>
          <w:kern w:val="0"/>
          <w:lang w:eastAsia="ru-RU"/>
        </w:rPr>
      </w:pPr>
      <w:r w:rsidRPr="0079666C">
        <w:rPr>
          <w:bCs/>
          <w:kern w:val="0"/>
          <w:lang w:eastAsia="ru-RU"/>
        </w:rPr>
        <w:t xml:space="preserve">к постановлению администрации </w:t>
      </w:r>
    </w:p>
    <w:p w:rsidR="0079666C" w:rsidRPr="0079666C" w:rsidRDefault="0079666C" w:rsidP="003F68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529"/>
        <w:jc w:val="left"/>
        <w:rPr>
          <w:bCs/>
          <w:kern w:val="0"/>
          <w:lang w:eastAsia="ru-RU"/>
        </w:rPr>
      </w:pPr>
      <w:r w:rsidRPr="0079666C">
        <w:rPr>
          <w:bCs/>
          <w:kern w:val="0"/>
          <w:lang w:eastAsia="ru-RU"/>
        </w:rPr>
        <w:t xml:space="preserve">Янтиковского муниципального округа </w:t>
      </w:r>
    </w:p>
    <w:p w:rsidR="0079666C" w:rsidRPr="0079666C" w:rsidRDefault="003F68D3" w:rsidP="003F68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529"/>
        <w:jc w:val="left"/>
        <w:rPr>
          <w:kern w:val="0"/>
          <w:lang w:eastAsia="ru-RU"/>
        </w:rPr>
      </w:pPr>
      <w:r>
        <w:rPr>
          <w:bCs/>
          <w:kern w:val="0"/>
          <w:lang w:eastAsia="ru-RU"/>
        </w:rPr>
        <w:t xml:space="preserve">от </w:t>
      </w:r>
      <w:r w:rsidR="00C95A0E">
        <w:rPr>
          <w:bCs/>
          <w:kern w:val="0"/>
          <w:lang w:eastAsia="ru-RU"/>
        </w:rPr>
        <w:t>27</w:t>
      </w:r>
      <w:r>
        <w:rPr>
          <w:bCs/>
          <w:kern w:val="0"/>
          <w:lang w:eastAsia="ru-RU"/>
        </w:rPr>
        <w:t>.</w:t>
      </w:r>
      <w:r w:rsidR="00C95A0E">
        <w:rPr>
          <w:bCs/>
          <w:kern w:val="0"/>
          <w:lang w:eastAsia="ru-RU"/>
        </w:rPr>
        <w:t>07</w:t>
      </w:r>
      <w:r>
        <w:rPr>
          <w:bCs/>
          <w:kern w:val="0"/>
          <w:lang w:eastAsia="ru-RU"/>
        </w:rPr>
        <w:t xml:space="preserve">.2023 № </w:t>
      </w:r>
      <w:r w:rsidR="00C95A0E">
        <w:rPr>
          <w:bCs/>
          <w:kern w:val="0"/>
          <w:lang w:eastAsia="ru-RU"/>
        </w:rPr>
        <w:t>659</w:t>
      </w:r>
    </w:p>
    <w:p w:rsid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3F68D3" w:rsidRPr="0079666C" w:rsidRDefault="003F68D3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eastAsia="ru-RU"/>
        </w:rPr>
      </w:pPr>
      <w:r w:rsidRPr="0079666C">
        <w:rPr>
          <w:bCs/>
          <w:kern w:val="0"/>
          <w:lang w:eastAsia="ru-RU"/>
        </w:rPr>
        <w:t>Состав</w:t>
      </w:r>
      <w:r w:rsidRPr="0079666C">
        <w:rPr>
          <w:bCs/>
          <w:kern w:val="0"/>
          <w:lang w:eastAsia="ru-RU"/>
        </w:rPr>
        <w:br/>
        <w:t>Координационного совета по поддержке и развитию малого и среднего предпринимательства при администрации Янтиковского муниципального округа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/>
          <w:kern w:val="0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Владимиров В.В. -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Первый заместитель главы администрации</w:t>
            </w:r>
            <w:r w:rsidR="00053377">
              <w:rPr>
                <w:bCs/>
                <w:color w:val="000000"/>
                <w:kern w:val="0"/>
                <w:lang w:eastAsia="ru-RU"/>
              </w:rPr>
              <w:t xml:space="preserve"> Янтиковского муниципального округа</w:t>
            </w:r>
            <w:r w:rsidRPr="0079666C">
              <w:rPr>
                <w:bCs/>
                <w:color w:val="000000"/>
                <w:kern w:val="0"/>
                <w:lang w:eastAsia="ru-RU"/>
              </w:rPr>
              <w:t xml:space="preserve"> - начальник Управления по благоустройству и развитию территорий; (председатель Совета)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Сергеева Л.Н. -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начальник отдела экономики, земельных и имущественных отношений (заместитель председателя Совета);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Шамбулина С.И. -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главный специалист - эксперт отдела экономики, земельных и имущественных отношений (секретарь Совета);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 xml:space="preserve">Алексеев Б.Л. - 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Глава КФХ Алексеев Борис Левкиевич (по согласованию);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Кайсарова Л. Г. -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заведующий сектором земельных и имущественных отношений отдела экономики, земельных и имущественных отношений;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Кольцов Н.Н. -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индивидуальный предприниматель  (по согласованию);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Краснов Н.Р. -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начальник отдела сельского хозяйства и экологии;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 xml:space="preserve">Ломоносов О.А. - 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заместитель главы администрации</w:t>
            </w:r>
            <w:r w:rsidR="00053377">
              <w:rPr>
                <w:bCs/>
                <w:color w:val="000000"/>
                <w:kern w:val="0"/>
                <w:lang w:eastAsia="ru-RU"/>
              </w:rPr>
              <w:t xml:space="preserve"> Янтиковского муниципального округа</w:t>
            </w:r>
            <w:r w:rsidRPr="0079666C">
              <w:rPr>
                <w:bCs/>
                <w:color w:val="000000"/>
                <w:kern w:val="0"/>
                <w:lang w:eastAsia="ru-RU"/>
              </w:rPr>
              <w:t xml:space="preserve"> – начальник отдела образования и молодежной политики;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Иванова А.М. -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заведующий сектором юридической службы;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Нилов С. В. -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3E7B40" w:rsidP="0079666C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 xml:space="preserve">индивидуальный предприниматель </w:t>
            </w:r>
            <w:r w:rsidR="0079666C" w:rsidRPr="0079666C">
              <w:rPr>
                <w:bCs/>
                <w:color w:val="000000"/>
                <w:kern w:val="0"/>
                <w:lang w:eastAsia="ru-RU"/>
              </w:rPr>
              <w:t>(по согласованию);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rPr>
          <w:trHeight w:val="70"/>
        </w:trPr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Сергеев А.Г. -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начальник финансового отдела;</w:t>
            </w:r>
          </w:p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79666C" w:rsidRPr="0079666C" w:rsidTr="003F68D3">
        <w:trPr>
          <w:trHeight w:val="70"/>
        </w:trPr>
        <w:tc>
          <w:tcPr>
            <w:tcW w:w="2410" w:type="dxa"/>
            <w:shd w:val="clear" w:color="auto" w:fill="auto"/>
          </w:tcPr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 xml:space="preserve">Петров А.Ю. - </w:t>
            </w:r>
          </w:p>
        </w:tc>
        <w:tc>
          <w:tcPr>
            <w:tcW w:w="7229" w:type="dxa"/>
            <w:shd w:val="clear" w:color="auto" w:fill="auto"/>
          </w:tcPr>
          <w:p w:rsidR="0079666C" w:rsidRPr="0079666C" w:rsidRDefault="0079666C" w:rsidP="0079666C">
            <w:pPr>
              <w:suppressAutoHyphens w:val="0"/>
              <w:spacing w:line="240" w:lineRule="auto"/>
              <w:ind w:firstLine="0"/>
              <w:jc w:val="left"/>
              <w:rPr>
                <w:bCs/>
                <w:color w:val="000000"/>
                <w:kern w:val="0"/>
                <w:lang w:eastAsia="ru-RU"/>
              </w:rPr>
            </w:pPr>
            <w:r w:rsidRPr="0079666C">
              <w:rPr>
                <w:bCs/>
                <w:color w:val="000000"/>
                <w:kern w:val="0"/>
                <w:lang w:eastAsia="ru-RU"/>
              </w:rPr>
              <w:t>начальник  отдела строитель</w:t>
            </w:r>
            <w:r w:rsidR="00053377">
              <w:rPr>
                <w:bCs/>
                <w:color w:val="000000"/>
                <w:kern w:val="0"/>
                <w:lang w:eastAsia="ru-RU"/>
              </w:rPr>
              <w:t>ства, дорожного хозяйства и ЖКХ Управления  по благоустройству и развитию территорий.</w:t>
            </w:r>
          </w:p>
          <w:p w:rsidR="0079666C" w:rsidRPr="0079666C" w:rsidRDefault="0079666C" w:rsidP="0079666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color w:val="000000"/>
                <w:kern w:val="0"/>
                <w:lang w:eastAsia="ru-RU"/>
              </w:rPr>
            </w:pPr>
          </w:p>
        </w:tc>
      </w:tr>
    </w:tbl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/>
          <w:kern w:val="0"/>
          <w:sz w:val="20"/>
          <w:szCs w:val="2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/>
          <w:kern w:val="0"/>
          <w:sz w:val="20"/>
          <w:szCs w:val="2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720"/>
        <w:outlineLvl w:val="0"/>
        <w:rPr>
          <w:b/>
          <w:bCs/>
          <w:color w:val="000080"/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bCs/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bCs/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bCs/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bCs/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bCs/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bCs/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bCs/>
          <w:kern w:val="0"/>
          <w:lang w:eastAsia="ru-RU"/>
        </w:rPr>
      </w:pPr>
      <w:r w:rsidRPr="0079666C">
        <w:rPr>
          <w:bCs/>
          <w:kern w:val="0"/>
          <w:lang w:eastAsia="ru-RU"/>
        </w:rPr>
        <w:t>Приложение № 2</w:t>
      </w:r>
    </w:p>
    <w:p w:rsidR="0079666C" w:rsidRPr="0079666C" w:rsidRDefault="0079666C" w:rsidP="003E7B40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bCs/>
          <w:kern w:val="0"/>
          <w:lang w:eastAsia="ru-RU"/>
        </w:rPr>
      </w:pPr>
      <w:r w:rsidRPr="0079666C">
        <w:rPr>
          <w:bCs/>
          <w:kern w:val="0"/>
          <w:lang w:eastAsia="ru-RU"/>
        </w:rPr>
        <w:t xml:space="preserve">к постановлению администрации 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bCs/>
          <w:kern w:val="0"/>
          <w:lang w:eastAsia="ru-RU"/>
        </w:rPr>
      </w:pPr>
      <w:r w:rsidRPr="0079666C">
        <w:rPr>
          <w:bCs/>
          <w:kern w:val="0"/>
          <w:lang w:eastAsia="ru-RU"/>
        </w:rPr>
        <w:t xml:space="preserve">Янтиковского муниципального округа </w:t>
      </w:r>
    </w:p>
    <w:p w:rsidR="0079666C" w:rsidRPr="0079666C" w:rsidRDefault="003F68D3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0"/>
        <w:jc w:val="left"/>
        <w:rPr>
          <w:kern w:val="0"/>
          <w:lang w:eastAsia="ru-RU"/>
        </w:rPr>
      </w:pPr>
      <w:r>
        <w:rPr>
          <w:bCs/>
          <w:kern w:val="0"/>
          <w:lang w:eastAsia="ru-RU"/>
        </w:rPr>
        <w:t xml:space="preserve">от </w:t>
      </w:r>
      <w:r w:rsidR="00C95A0E">
        <w:rPr>
          <w:bCs/>
          <w:kern w:val="0"/>
          <w:lang w:eastAsia="ru-RU"/>
        </w:rPr>
        <w:t>27</w:t>
      </w:r>
      <w:r>
        <w:rPr>
          <w:bCs/>
          <w:kern w:val="0"/>
          <w:lang w:eastAsia="ru-RU"/>
        </w:rPr>
        <w:t>.</w:t>
      </w:r>
      <w:r w:rsidR="00C95A0E">
        <w:rPr>
          <w:bCs/>
          <w:kern w:val="0"/>
          <w:lang w:eastAsia="ru-RU"/>
        </w:rPr>
        <w:t>07</w:t>
      </w:r>
      <w:r>
        <w:rPr>
          <w:bCs/>
          <w:kern w:val="0"/>
          <w:lang w:eastAsia="ru-RU"/>
        </w:rPr>
        <w:t xml:space="preserve">.2023 № </w:t>
      </w:r>
      <w:r w:rsidR="00C95A0E">
        <w:rPr>
          <w:bCs/>
          <w:kern w:val="0"/>
          <w:lang w:eastAsia="ru-RU"/>
        </w:rPr>
        <w:t>659</w:t>
      </w:r>
      <w:bookmarkStart w:id="4" w:name="_GoBack"/>
      <w:bookmarkEnd w:id="4"/>
    </w:p>
    <w:p w:rsidR="0079666C" w:rsidRDefault="0079666C" w:rsidP="003F68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kern w:val="0"/>
          <w:lang w:eastAsia="ru-RU"/>
        </w:rPr>
      </w:pPr>
    </w:p>
    <w:p w:rsidR="003F68D3" w:rsidRPr="0079666C" w:rsidRDefault="003F68D3" w:rsidP="003F68D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eastAsia="ru-RU"/>
        </w:rPr>
      </w:pPr>
      <w:r w:rsidRPr="0079666C">
        <w:rPr>
          <w:bCs/>
          <w:kern w:val="0"/>
          <w:lang w:eastAsia="ru-RU"/>
        </w:rPr>
        <w:t>Положение</w:t>
      </w:r>
      <w:r w:rsidRPr="0079666C">
        <w:rPr>
          <w:bCs/>
          <w:kern w:val="0"/>
          <w:lang w:eastAsia="ru-RU"/>
        </w:rPr>
        <w:br/>
        <w:t>о Координационном совете по поддержке и развитию малого и среднего предпринимательства при администрации Янтиковского муниципального округа</w:t>
      </w:r>
      <w:r w:rsidR="003F68D3">
        <w:rPr>
          <w:bCs/>
          <w:kern w:val="0"/>
          <w:lang w:eastAsia="ru-RU"/>
        </w:rPr>
        <w:br/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eastAsia="ru-RU"/>
        </w:rPr>
      </w:pPr>
      <w:bookmarkStart w:id="5" w:name="sub_1001"/>
      <w:r w:rsidRPr="0079666C">
        <w:rPr>
          <w:bCs/>
          <w:kern w:val="0"/>
          <w:lang w:eastAsia="ru-RU"/>
        </w:rPr>
        <w:t>1. Общие положения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6" w:name="sub_10012"/>
      <w:bookmarkEnd w:id="5"/>
      <w:r w:rsidRPr="0079666C">
        <w:rPr>
          <w:kern w:val="0"/>
          <w:lang w:eastAsia="ru-RU"/>
        </w:rPr>
        <w:t xml:space="preserve">1.1. Координационный совет по поддержке и развитию малого и среднего  предпринимательства при администрации Янтиковского муниципального округа </w:t>
      </w:r>
      <w:r w:rsidR="003F68D3">
        <w:rPr>
          <w:kern w:val="0"/>
          <w:lang w:eastAsia="ru-RU"/>
        </w:rPr>
        <w:t xml:space="preserve">                 </w:t>
      </w:r>
      <w:r w:rsidRPr="0079666C">
        <w:rPr>
          <w:kern w:val="0"/>
          <w:lang w:eastAsia="ru-RU"/>
        </w:rPr>
        <w:t xml:space="preserve">(далее - Координационный совет) является постоянно действующим </w:t>
      </w:r>
      <w:r w:rsidR="003F68D3">
        <w:rPr>
          <w:kern w:val="0"/>
          <w:lang w:eastAsia="ru-RU"/>
        </w:rPr>
        <w:t xml:space="preserve">                             </w:t>
      </w:r>
      <w:r w:rsidRPr="0079666C">
        <w:rPr>
          <w:kern w:val="0"/>
          <w:lang w:eastAsia="ru-RU"/>
        </w:rPr>
        <w:t>консультативно-совещательным органом, обеспечивающим консолидацию действий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7" w:name="sub_1013"/>
      <w:bookmarkEnd w:id="6"/>
      <w:r w:rsidRPr="0079666C">
        <w:rPr>
          <w:kern w:val="0"/>
          <w:lang w:eastAsia="ru-RU"/>
        </w:rPr>
        <w:t>1.2. Координационный совет не является юридическим лицом и осуществляет свою деятельность на общественных началах.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8" w:name="sub_10014"/>
      <w:bookmarkEnd w:id="7"/>
      <w:r w:rsidRPr="0079666C">
        <w:rPr>
          <w:kern w:val="0"/>
          <w:lang w:eastAsia="ru-RU"/>
        </w:rPr>
        <w:t>1.3. В своей деятельности Координационный совет руководствуется законодательством Российской Федерации, законодательством Чувашской Республики и настоящим Положением.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9" w:name="sub_10015"/>
      <w:bookmarkEnd w:id="8"/>
      <w:r w:rsidRPr="0079666C">
        <w:rPr>
          <w:kern w:val="0"/>
          <w:lang w:eastAsia="ru-RU"/>
        </w:rPr>
        <w:t>1.4. Координационный совет в своей деятельности взаимодействует с органами государственной власти, общественными организациями и предпринимательскими структурами.</w:t>
      </w:r>
    </w:p>
    <w:bookmarkEnd w:id="9"/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eastAsia="ru-RU"/>
        </w:rPr>
      </w:pPr>
      <w:bookmarkStart w:id="10" w:name="sub_1002"/>
      <w:r w:rsidRPr="0079666C">
        <w:rPr>
          <w:bCs/>
          <w:kern w:val="0"/>
          <w:lang w:eastAsia="ru-RU"/>
        </w:rPr>
        <w:t>2. Основные задачи</w:t>
      </w:r>
    </w:p>
    <w:bookmarkEnd w:id="10"/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79666C">
        <w:rPr>
          <w:kern w:val="0"/>
          <w:lang w:eastAsia="ru-RU"/>
        </w:rPr>
        <w:t>Основными задачами Координационного совета являются: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1" w:name="sub_10022"/>
      <w:r w:rsidRPr="0079666C">
        <w:rPr>
          <w:rFonts w:ascii="Times New Roman CYR" w:hAnsi="Times New Roman CYR" w:cs="Times New Roman CYR"/>
          <w:kern w:val="0"/>
          <w:lang w:eastAsia="ru-RU"/>
        </w:rPr>
        <w:t>- стимулирование развития предпринимательской активности на территории Янтиковского муниципального округа;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поддержка активизации деятельности общественных объединений, ассоциаций предпринимателей, направленных на решение задач в области социально-экономического развития Янтиковского муниципального округа;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обеспечение выполнения федеральных, республиканских и муниципальных программ поддержки малого и среднего предпринимательства, законодательных актов Российской Федерации, Чувашской Республики, нормативных правовых актов органов местного самоуправления Янтиковского муниципального округа в сфере предпринимательской деятельности;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разработка подпрограммы поддержки малого и среднего предпринимательства Янтиковского муниципального округа и координация ее исполнения;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содействие участию субъектов малого и среднего предпринимательства в выставках и семинарах, проводимых в Янтиковском муниципальном округе и за его пределами;</w:t>
      </w:r>
    </w:p>
    <w:p w:rsidR="00282D92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 xml:space="preserve">- участие в проведении оценки регулирующего воздействия проектов нормативных правовых актов Янтиковского муниципального округа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Янтиковского </w:t>
      </w:r>
      <w:r w:rsidR="00282D92">
        <w:rPr>
          <w:rFonts w:ascii="Times New Roman CYR" w:hAnsi="Times New Roman CYR" w:cs="Times New Roman CYR"/>
          <w:kern w:val="0"/>
          <w:lang w:eastAsia="ru-RU"/>
        </w:rPr>
        <w:t>муниципального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муниципального округа, ограничение конкуренции;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участие в проведении процедуры проведения экспертизы нормативных правовых актов Янтиковского муниципального округа, затрагивающих вопросы осуществления предпринимательской и инвестиционной деятельности в целях выявления в них положений, необоснованно затрудняющих осуществление предпринимательской и инвестиционной деятельности, ограничивающих конкуренцию.</w:t>
      </w:r>
    </w:p>
    <w:bookmarkEnd w:id="11"/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eastAsia="ru-RU"/>
        </w:rPr>
      </w:pPr>
      <w:bookmarkStart w:id="12" w:name="sub_1003"/>
      <w:r w:rsidRPr="0079666C">
        <w:rPr>
          <w:bCs/>
          <w:kern w:val="0"/>
          <w:lang w:eastAsia="ru-RU"/>
        </w:rPr>
        <w:t>3. Функции</w:t>
      </w:r>
    </w:p>
    <w:bookmarkEnd w:id="12"/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79666C">
        <w:rPr>
          <w:kern w:val="0"/>
          <w:lang w:eastAsia="ru-RU"/>
        </w:rPr>
        <w:t>В соответствии с основными задачами Координационный совет выполняет следующие функции: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3" w:name="sub_10032"/>
      <w:r w:rsidRPr="0079666C">
        <w:rPr>
          <w:rFonts w:ascii="Times New Roman CYR" w:hAnsi="Times New Roman CYR" w:cs="Times New Roman CYR"/>
          <w:kern w:val="0"/>
          <w:lang w:eastAsia="ru-RU"/>
        </w:rPr>
        <w:t>- участие в подготовке и рассмотрении нормативных правовых актов органов местного самоуправления Янтиковского муниципального округа, непосредственно затрагивающих вопросы осуществления предпринимательской и инвестиционной деятельности, а также ограничивающих конкуренцию;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разработка предложений по совершенствованию действующих нормативных правовых актов органов местного самоуправления Янтиковского муниципального округа, регулирующих вопросы развития предпринимательской деятельности;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участие в рассмотрении инвестиционных проектов;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обеспечение взаимодействия органов местного самоуправления Янтиковского муниципального округа и субъектов предпринимательской деятельности при реализации в Янтиковском муниципальном округе государственной социально-экономической политики;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пропаганда целей и задач, положительного опыта развития малого и среднего предпринимательства в Янтиковском муниципальном округе;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- разработка предложений по приоритетным направлениям развития малого и среднего предпринимательства в Янтиковском муниципальном округе.</w:t>
      </w:r>
    </w:p>
    <w:bookmarkEnd w:id="13"/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FF0000"/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eastAsia="ru-RU"/>
        </w:rPr>
      </w:pPr>
      <w:bookmarkStart w:id="14" w:name="sub_1004"/>
      <w:r w:rsidRPr="0079666C">
        <w:rPr>
          <w:bCs/>
          <w:kern w:val="0"/>
          <w:lang w:eastAsia="ru-RU"/>
        </w:rPr>
        <w:t>4. Права</w:t>
      </w:r>
    </w:p>
    <w:bookmarkEnd w:id="14"/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79666C">
        <w:rPr>
          <w:kern w:val="0"/>
          <w:lang w:eastAsia="ru-RU"/>
        </w:rPr>
        <w:t>Для осуществления основных задач Координационный совет имеет право: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5" w:name="sub_10042"/>
      <w:r w:rsidRPr="0079666C">
        <w:rPr>
          <w:kern w:val="0"/>
          <w:lang w:eastAsia="ru-RU"/>
        </w:rPr>
        <w:t>участвовать в подготовке проектов решений администрации Янтиковского муниципального округа, направленных на развитие сферы малого и среднего предпринимательства;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6" w:name="sub_10043"/>
      <w:bookmarkEnd w:id="15"/>
      <w:r w:rsidRPr="0079666C">
        <w:rPr>
          <w:kern w:val="0"/>
          <w:lang w:eastAsia="ru-RU"/>
        </w:rPr>
        <w:t>запрашивать у органов местного самоуправления, хозяйствующих субъектов информацию, необходимую для работы Координационного совета;</w:t>
      </w:r>
    </w:p>
    <w:bookmarkEnd w:id="16"/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79666C">
        <w:rPr>
          <w:kern w:val="0"/>
          <w:lang w:eastAsia="ru-RU"/>
        </w:rPr>
        <w:t>при необходимости привлекать в установленном порядке в качестве консультантов соответствующих специалистов;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79666C">
        <w:rPr>
          <w:kern w:val="0"/>
          <w:lang w:eastAsia="ru-RU"/>
        </w:rPr>
        <w:t>создавать в установленном порядке рабочие группы для решения конкретных вопросов и определять порядок работы этих групп;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7" w:name="sub_10046"/>
      <w:r w:rsidRPr="0079666C">
        <w:rPr>
          <w:kern w:val="0"/>
          <w:lang w:eastAsia="ru-RU"/>
        </w:rPr>
        <w:t xml:space="preserve">подготавливать аналитические записки по актуальным проблемам развития малого и среднего предпринимательства в Янтиковском </w:t>
      </w:r>
      <w:bookmarkEnd w:id="17"/>
      <w:r w:rsidRPr="0079666C">
        <w:rPr>
          <w:kern w:val="0"/>
          <w:lang w:eastAsia="ru-RU"/>
        </w:rPr>
        <w:t>муниципальном округе.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eastAsia="ru-RU"/>
        </w:rPr>
      </w:pPr>
      <w:bookmarkStart w:id="18" w:name="sub_1005"/>
      <w:r w:rsidRPr="0079666C">
        <w:rPr>
          <w:bCs/>
          <w:kern w:val="0"/>
          <w:lang w:eastAsia="ru-RU"/>
        </w:rPr>
        <w:t>5. Организация деятельности</w:t>
      </w:r>
    </w:p>
    <w:bookmarkEnd w:id="18"/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 xml:space="preserve">5.1. Состав Совета утверждается постановлением администрации Янтиковского муниципального округа. Совет формируется в составе председателя Совета, заместителя председателя Совета, секретаря Совета, членов Совета. Председателем Совета является глава Янтиковского муниципального округа или </w:t>
      </w:r>
      <w:r w:rsidRPr="0079666C">
        <w:rPr>
          <w:kern w:val="0"/>
          <w:lang w:eastAsia="ru-RU"/>
        </w:rPr>
        <w:t>один из заместителей главы администрации Янтиковского муниципального округа.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5.2. В состав Совета могут входить представители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доход», представители банков, представители администрации Янтиковского муниципального округа, депутаты Собрания депутатов Янтиковского муниципального округа Чувашской Республики.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5.3. Состав Совета формируется из числа представителей государственных органов и органов местного самоуправления, предпринимателей Янтиковского муниципального округа, представителей общественных объединений предпринимателей, организаций инфраструктуры поддержки малого и среднего предпринимательства и других организаций.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5.4. Субъекты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Совета свои письменные предложения по кандидатурам для включения в состав Совета.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5.5. Председатель Совета: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руководит текущей деятельностью Совета, планирует его деятельность, ведет заседания, контролирует выполнение его решений;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формирует повестку дня заседания Совета с учетом предложений его членов, органов местного самоуправления Янтиковского муниципального округа, организаций всех форм собственности и индивидуальных предпринимателей Янтиковского муниципального округа;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одобряет предложения, рекомендации и заключения Совета, подписывает протоколы заседаний Совета.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5.6. В отсутствие председателя Совета его полномочия осуществляет заместитель председателя Совета.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5.7. Организация работы по подготовке заседаний Совета и контроль за исполнением принимаемых на его заседаниях решений осуществляются секретарем Совета. По вопросам организации деятельности Совета секретарь выполняет поручения председателя Совета и его заместителя.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5.8. В работе Совета при необходимости могут принимать участие представители государственных органов, органов местного самоуправления и общественных организаций, не входящих в его состав, без права голоса.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5.9. В работе Совета в установленном порядке могут привлекаться эксперты и специалисты различных областей.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5.10. Члены Совета участвуют в его заседаниях лично.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5.11. 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дня заседания Совета, член Совета обязан до начала заседания заявить об этом в письменной форме. В таком случае, соответствующий член Совета не принимает участия в рассмотрении указанного вопроса.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5.12. Повестка дня заседания Совета, проекты решений, а также информация о дате и месте его проведения направляются членам Совета не позднее чем за три дня до заседания.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5.13. Заседания Совета проводятся по мере необходимости, но не реже одного раза в квартал и считаются правомочными, если на них присутствует не менее половины его членов.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5.14. Решения Совета принимаются простым большинством голосов. В случае их равенства право решающего голоса принадлежит председателю Совета.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5.15. Решения Совета, принимаемые в соответствии с его компетенцией, носят для органов местного самоуправления Янтиковского муниципального округа, организаций всех форм собственности, находящихся на территории Янтиковского муниципального округа, рекомендательный характер.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5.16. Результаты рассмотрения вопросов на заседании Совета оформляются протоколом, в котором указываются: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номер протокола, дата и время проведения заседания;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список членов Совета, присутствующих на заседании;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список лиц, приглашенных на заседание;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перечень рассматриваемых вопросов (повестка дня);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решения, принятые по результатам рассмотрения вопросов;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результаты голосования по рассматриваемым вопросам;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особые мнения членов Совета, оформленные письменно;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предложения и замечания членов Совета, поданные в письменном виде.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5.17. Протокол заседания Совета подписывается председательствующим и секретарем Совета. Копии протокола заседания Совета направляются членам Совета в течение 5 рабочих дней со дня проведения заседания.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9666C">
        <w:rPr>
          <w:rFonts w:ascii="Times New Roman CYR" w:hAnsi="Times New Roman CYR" w:cs="Times New Roman CYR"/>
          <w:kern w:val="0"/>
          <w:lang w:eastAsia="ru-RU"/>
        </w:rPr>
        <w:t>5.18. Состав Совета может пересматриваться. Изменение состава Совета осуществляется на основании постановления администрации Янтиковского муниципального округа.</w:t>
      </w:r>
    </w:p>
    <w:p w:rsidR="0079666C" w:rsidRPr="0079666C" w:rsidRDefault="0079666C" w:rsidP="0079666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79666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53377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E3C14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2D92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385"/>
    <w:rsid w:val="003C7856"/>
    <w:rsid w:val="003D22D2"/>
    <w:rsid w:val="003D470D"/>
    <w:rsid w:val="003D5B61"/>
    <w:rsid w:val="003E4BCF"/>
    <w:rsid w:val="003E7B40"/>
    <w:rsid w:val="003F68D3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9666C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95A0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9617"/>
    <o:shapelayout v:ext="edit">
      <o:idmap v:ext="edit" data="1"/>
    </o:shapelayout>
  </w:shapeDefaults>
  <w:decimalSymbol w:val=","/>
  <w:listSeparator w:val=";"/>
  <w14:docId w14:val="0DCE93A0"/>
  <w15:docId w15:val="{E4F4CC51-40D1-4557-B645-3AB9AE06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36A1-1465-4458-B3CF-A527EB9E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194</cp:revision>
  <cp:lastPrinted>2023-07-26T12:45:00Z</cp:lastPrinted>
  <dcterms:created xsi:type="dcterms:W3CDTF">2023-01-09T05:07:00Z</dcterms:created>
  <dcterms:modified xsi:type="dcterms:W3CDTF">2023-07-31T13:48:00Z</dcterms:modified>
</cp:coreProperties>
</file>