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890D60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27.07.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662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890D60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27.07.</w:t>
            </w:r>
            <w:bookmarkStart w:id="0" w:name="_GoBack"/>
            <w:bookmarkEnd w:id="0"/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662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7D7E2A">
      <w:pPr>
        <w:spacing w:line="240" w:lineRule="auto"/>
        <w:ind w:firstLine="0"/>
        <w:rPr>
          <w:sz w:val="28"/>
          <w:szCs w:val="28"/>
        </w:rPr>
      </w:pPr>
    </w:p>
    <w:p w:rsidR="00580C65" w:rsidRPr="002863E9" w:rsidRDefault="00580C65" w:rsidP="002863E9">
      <w:pPr>
        <w:spacing w:line="240" w:lineRule="auto"/>
        <w:ind w:firstLine="0"/>
        <w:rPr>
          <w:kern w:val="2"/>
          <w:sz w:val="16"/>
          <w:szCs w:val="16"/>
        </w:rPr>
      </w:pPr>
    </w:p>
    <w:p w:rsidR="00E174DE" w:rsidRDefault="00E174DE" w:rsidP="001A5D92">
      <w:pPr>
        <w:tabs>
          <w:tab w:val="left" w:pos="709"/>
          <w:tab w:val="left" w:pos="4678"/>
        </w:tabs>
        <w:spacing w:line="240" w:lineRule="auto"/>
        <w:ind w:right="4960" w:firstLine="0"/>
        <w:rPr>
          <w:sz w:val="28"/>
          <w:szCs w:val="28"/>
        </w:rPr>
      </w:pPr>
      <w:bookmarkStart w:id="1" w:name="sub_3"/>
      <w:r w:rsidRPr="00A87C0F">
        <w:rPr>
          <w:sz w:val="28"/>
          <w:szCs w:val="28"/>
        </w:rPr>
        <w:t xml:space="preserve">О внесении изменений в постановление администрации Янтиковского </w:t>
      </w:r>
      <w:r>
        <w:rPr>
          <w:sz w:val="28"/>
          <w:szCs w:val="28"/>
        </w:rPr>
        <w:t>муниципального округа от 28</w:t>
      </w:r>
      <w:r w:rsidRPr="00A87C0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87C0F">
        <w:rPr>
          <w:sz w:val="28"/>
          <w:szCs w:val="28"/>
        </w:rPr>
        <w:t>.202</w:t>
      </w:r>
      <w:r>
        <w:rPr>
          <w:sz w:val="28"/>
          <w:szCs w:val="28"/>
        </w:rPr>
        <w:t>3 № 162</w:t>
      </w:r>
      <w:r w:rsidRPr="00A87C0F">
        <w:rPr>
          <w:sz w:val="28"/>
          <w:szCs w:val="28"/>
        </w:rPr>
        <w:t xml:space="preserve">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</w:t>
      </w:r>
      <w:r>
        <w:rPr>
          <w:sz w:val="28"/>
          <w:szCs w:val="28"/>
        </w:rPr>
        <w:t>лям, а также физическим лицам-</w:t>
      </w:r>
      <w:r w:rsidRPr="00A87C0F">
        <w:rPr>
          <w:sz w:val="28"/>
          <w:szCs w:val="28"/>
        </w:rPr>
        <w:t xml:space="preserve">производителям товаров, работ, услуг из бюджета Янтиковского </w:t>
      </w:r>
      <w:r>
        <w:rPr>
          <w:sz w:val="28"/>
          <w:szCs w:val="28"/>
        </w:rPr>
        <w:t>муниципального округа</w:t>
      </w:r>
      <w:r w:rsidRPr="00A87C0F">
        <w:rPr>
          <w:sz w:val="28"/>
          <w:szCs w:val="28"/>
        </w:rPr>
        <w:t>»</w:t>
      </w:r>
    </w:p>
    <w:p w:rsidR="00E174DE" w:rsidRDefault="00E174DE" w:rsidP="00E174DE">
      <w:pPr>
        <w:spacing w:line="240" w:lineRule="auto"/>
        <w:ind w:right="4675" w:firstLine="0"/>
        <w:rPr>
          <w:sz w:val="28"/>
          <w:szCs w:val="28"/>
        </w:rPr>
      </w:pPr>
    </w:p>
    <w:p w:rsidR="00E174DE" w:rsidRPr="00A87C0F" w:rsidRDefault="00E174DE" w:rsidP="00E174DE">
      <w:pPr>
        <w:spacing w:line="240" w:lineRule="auto"/>
        <w:ind w:right="4675" w:firstLine="0"/>
        <w:rPr>
          <w:sz w:val="16"/>
          <w:szCs w:val="16"/>
        </w:rPr>
      </w:pPr>
    </w:p>
    <w:p w:rsidR="00E174DE" w:rsidRPr="001A5D92" w:rsidRDefault="00E174DE" w:rsidP="001A5D92">
      <w:pPr>
        <w:spacing w:line="360" w:lineRule="auto"/>
        <w:rPr>
          <w:b/>
          <w:sz w:val="28"/>
          <w:szCs w:val="28"/>
        </w:rPr>
      </w:pPr>
      <w:r w:rsidRPr="00A87C0F">
        <w:rPr>
          <w:sz w:val="28"/>
          <w:szCs w:val="28"/>
        </w:rPr>
        <w:t xml:space="preserve">Администрация Янтиковского </w:t>
      </w:r>
      <w:r>
        <w:rPr>
          <w:sz w:val="28"/>
          <w:szCs w:val="28"/>
        </w:rPr>
        <w:t>муниципального округа</w:t>
      </w:r>
      <w:r w:rsidRPr="00A87C0F">
        <w:rPr>
          <w:sz w:val="28"/>
          <w:szCs w:val="28"/>
        </w:rPr>
        <w:t xml:space="preserve"> </w:t>
      </w:r>
      <w:r w:rsidR="001A5D92">
        <w:rPr>
          <w:sz w:val="28"/>
          <w:szCs w:val="28"/>
        </w:rPr>
        <w:t xml:space="preserve">                               </w:t>
      </w:r>
      <w:proofErr w:type="gramStart"/>
      <w:r w:rsidRPr="001A5D92">
        <w:rPr>
          <w:b/>
          <w:sz w:val="28"/>
          <w:szCs w:val="28"/>
        </w:rPr>
        <w:t>п</w:t>
      </w:r>
      <w:proofErr w:type="gramEnd"/>
      <w:r w:rsidR="001A5D92">
        <w:rPr>
          <w:b/>
          <w:sz w:val="28"/>
          <w:szCs w:val="28"/>
        </w:rPr>
        <w:t xml:space="preserve"> </w:t>
      </w:r>
      <w:r w:rsidRPr="001A5D92">
        <w:rPr>
          <w:b/>
          <w:sz w:val="28"/>
          <w:szCs w:val="28"/>
        </w:rPr>
        <w:t>о</w:t>
      </w:r>
      <w:r w:rsidR="001A5D92">
        <w:rPr>
          <w:b/>
          <w:sz w:val="28"/>
          <w:szCs w:val="28"/>
        </w:rPr>
        <w:t xml:space="preserve"> </w:t>
      </w:r>
      <w:r w:rsidRPr="001A5D92">
        <w:rPr>
          <w:b/>
          <w:sz w:val="28"/>
          <w:szCs w:val="28"/>
        </w:rPr>
        <w:t>с</w:t>
      </w:r>
      <w:r w:rsidR="001A5D92">
        <w:rPr>
          <w:b/>
          <w:sz w:val="28"/>
          <w:szCs w:val="28"/>
        </w:rPr>
        <w:t xml:space="preserve"> </w:t>
      </w:r>
      <w:r w:rsidRPr="001A5D92">
        <w:rPr>
          <w:b/>
          <w:sz w:val="28"/>
          <w:szCs w:val="28"/>
        </w:rPr>
        <w:t>т</w:t>
      </w:r>
      <w:r w:rsidR="001A5D92">
        <w:rPr>
          <w:b/>
          <w:sz w:val="28"/>
          <w:szCs w:val="28"/>
        </w:rPr>
        <w:t xml:space="preserve"> </w:t>
      </w:r>
      <w:r w:rsidRPr="001A5D92">
        <w:rPr>
          <w:b/>
          <w:sz w:val="28"/>
          <w:szCs w:val="28"/>
        </w:rPr>
        <w:t>а</w:t>
      </w:r>
      <w:r w:rsidR="001A5D92">
        <w:rPr>
          <w:b/>
          <w:sz w:val="28"/>
          <w:szCs w:val="28"/>
        </w:rPr>
        <w:t xml:space="preserve"> </w:t>
      </w:r>
      <w:r w:rsidRPr="001A5D92">
        <w:rPr>
          <w:b/>
          <w:sz w:val="28"/>
          <w:szCs w:val="28"/>
        </w:rPr>
        <w:t>н</w:t>
      </w:r>
      <w:r w:rsidR="001A5D92">
        <w:rPr>
          <w:b/>
          <w:sz w:val="28"/>
          <w:szCs w:val="28"/>
        </w:rPr>
        <w:t xml:space="preserve"> </w:t>
      </w:r>
      <w:r w:rsidRPr="001A5D92">
        <w:rPr>
          <w:b/>
          <w:sz w:val="28"/>
          <w:szCs w:val="28"/>
        </w:rPr>
        <w:t>о</w:t>
      </w:r>
      <w:r w:rsidR="001A5D92">
        <w:rPr>
          <w:b/>
          <w:sz w:val="28"/>
          <w:szCs w:val="28"/>
        </w:rPr>
        <w:t xml:space="preserve"> </w:t>
      </w:r>
      <w:r w:rsidRPr="001A5D92">
        <w:rPr>
          <w:b/>
          <w:sz w:val="28"/>
          <w:szCs w:val="28"/>
        </w:rPr>
        <w:t>в</w:t>
      </w:r>
      <w:r w:rsidR="001A5D92">
        <w:rPr>
          <w:b/>
          <w:sz w:val="28"/>
          <w:szCs w:val="28"/>
        </w:rPr>
        <w:t xml:space="preserve"> </w:t>
      </w:r>
      <w:r w:rsidRPr="001A5D92">
        <w:rPr>
          <w:b/>
          <w:sz w:val="28"/>
          <w:szCs w:val="28"/>
        </w:rPr>
        <w:t>л</w:t>
      </w:r>
      <w:r w:rsidR="001A5D92">
        <w:rPr>
          <w:b/>
          <w:sz w:val="28"/>
          <w:szCs w:val="28"/>
        </w:rPr>
        <w:t xml:space="preserve"> </w:t>
      </w:r>
      <w:r w:rsidRPr="001A5D92">
        <w:rPr>
          <w:b/>
          <w:sz w:val="28"/>
          <w:szCs w:val="28"/>
        </w:rPr>
        <w:t>я</w:t>
      </w:r>
      <w:r w:rsidR="001A5D92">
        <w:rPr>
          <w:b/>
          <w:sz w:val="28"/>
          <w:szCs w:val="28"/>
        </w:rPr>
        <w:t xml:space="preserve"> </w:t>
      </w:r>
      <w:r w:rsidRPr="001A5D92">
        <w:rPr>
          <w:b/>
          <w:sz w:val="28"/>
          <w:szCs w:val="28"/>
        </w:rPr>
        <w:t>е</w:t>
      </w:r>
      <w:r w:rsidR="001A5D92">
        <w:rPr>
          <w:b/>
          <w:sz w:val="28"/>
          <w:szCs w:val="28"/>
        </w:rPr>
        <w:t xml:space="preserve"> </w:t>
      </w:r>
      <w:r w:rsidRPr="001A5D92">
        <w:rPr>
          <w:b/>
          <w:sz w:val="28"/>
          <w:szCs w:val="28"/>
        </w:rPr>
        <w:t>т:</w:t>
      </w:r>
    </w:p>
    <w:p w:rsidR="00E174DE" w:rsidRPr="00A87C0F" w:rsidRDefault="00E174DE" w:rsidP="001A5D92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1. Внести в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</w:t>
      </w:r>
      <w:r>
        <w:rPr>
          <w:sz w:val="28"/>
          <w:szCs w:val="28"/>
        </w:rPr>
        <w:t>лям, а также физическим лицам-</w:t>
      </w:r>
      <w:r w:rsidRPr="00A87C0F">
        <w:rPr>
          <w:sz w:val="28"/>
          <w:szCs w:val="28"/>
        </w:rPr>
        <w:t xml:space="preserve">производителям товаров, работ, услуг из бюджета Янтиковского </w:t>
      </w:r>
      <w:r>
        <w:rPr>
          <w:sz w:val="28"/>
          <w:szCs w:val="28"/>
        </w:rPr>
        <w:t>муниципального округа</w:t>
      </w:r>
      <w:r w:rsidRPr="00A87C0F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ый постановлением администрации </w:t>
      </w:r>
      <w:r w:rsidRPr="00A87C0F">
        <w:rPr>
          <w:sz w:val="28"/>
          <w:szCs w:val="28"/>
        </w:rPr>
        <w:t xml:space="preserve">Янтиковского </w:t>
      </w:r>
      <w:r>
        <w:rPr>
          <w:sz w:val="28"/>
          <w:szCs w:val="28"/>
        </w:rPr>
        <w:t>муниципального округа от 28</w:t>
      </w:r>
      <w:r w:rsidRPr="00A87C0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87C0F">
        <w:rPr>
          <w:sz w:val="28"/>
          <w:szCs w:val="28"/>
        </w:rPr>
        <w:t>.202</w:t>
      </w:r>
      <w:r>
        <w:rPr>
          <w:sz w:val="28"/>
          <w:szCs w:val="28"/>
        </w:rPr>
        <w:t>3 № 162</w:t>
      </w:r>
      <w:r w:rsidRPr="00A87C0F">
        <w:rPr>
          <w:sz w:val="28"/>
          <w:szCs w:val="28"/>
        </w:rPr>
        <w:t>, следующие изменения:</w:t>
      </w:r>
    </w:p>
    <w:p w:rsidR="00E174DE" w:rsidRDefault="00E174DE" w:rsidP="001A5D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1.1. Подпункт «в» пункта 1.2. исключить.</w:t>
      </w:r>
    </w:p>
    <w:p w:rsidR="00E174DE" w:rsidRPr="00A87C0F" w:rsidRDefault="00E174DE" w:rsidP="001A5D92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2. Абзац шестой подпункта 9 пункта 1</w:t>
      </w:r>
      <w:r w:rsidRPr="00A87C0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87C0F">
        <w:rPr>
          <w:sz w:val="28"/>
          <w:szCs w:val="28"/>
        </w:rPr>
        <w:t>.</w:t>
      </w:r>
      <w:r>
        <w:rPr>
          <w:sz w:val="28"/>
          <w:szCs w:val="28"/>
        </w:rPr>
        <w:t xml:space="preserve"> исключить.</w:t>
      </w:r>
    </w:p>
    <w:p w:rsidR="00E174DE" w:rsidRPr="00A87C0F" w:rsidRDefault="00E174DE" w:rsidP="001A5D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hyperlink r:id="rId10" w:anchor="/document/400322222/entry/35" w:history="1">
        <w:proofErr w:type="gramStart"/>
        <w:r w:rsidRPr="00A87C0F">
          <w:rPr>
            <w:rStyle w:val="a5"/>
            <w:color w:val="auto"/>
            <w:sz w:val="28"/>
            <w:szCs w:val="28"/>
            <w:u w:val="none"/>
          </w:rPr>
          <w:t xml:space="preserve">Пункт </w:t>
        </w:r>
        <w:r>
          <w:rPr>
            <w:rStyle w:val="a5"/>
            <w:color w:val="auto"/>
            <w:sz w:val="28"/>
            <w:szCs w:val="28"/>
            <w:u w:val="none"/>
          </w:rPr>
          <w:t>1</w:t>
        </w:r>
        <w:r w:rsidRPr="00A87C0F">
          <w:rPr>
            <w:rStyle w:val="a5"/>
            <w:color w:val="auto"/>
            <w:sz w:val="28"/>
            <w:szCs w:val="28"/>
            <w:u w:val="none"/>
          </w:rPr>
          <w:t>.5</w:t>
        </w:r>
      </w:hyperlink>
      <w:r w:rsidRPr="00A87C0F">
        <w:rPr>
          <w:sz w:val="28"/>
          <w:szCs w:val="28"/>
        </w:rPr>
        <w:t>. дополнить</w:t>
      </w:r>
      <w:r>
        <w:rPr>
          <w:sz w:val="28"/>
          <w:szCs w:val="28"/>
        </w:rPr>
        <w:t xml:space="preserve"> </w:t>
      </w:r>
      <w:hyperlink r:id="rId11" w:anchor="/document/400322222/entry/3510" w:history="1">
        <w:r w:rsidRPr="00A87C0F">
          <w:rPr>
            <w:rStyle w:val="a5"/>
            <w:color w:val="auto"/>
            <w:sz w:val="28"/>
            <w:szCs w:val="28"/>
            <w:u w:val="none"/>
          </w:rPr>
          <w:t>под</w:t>
        </w:r>
        <w:r>
          <w:rPr>
            <w:rStyle w:val="a5"/>
            <w:color w:val="auto"/>
            <w:sz w:val="28"/>
            <w:szCs w:val="28"/>
            <w:u w:val="none"/>
          </w:rPr>
          <w:t>пунктом</w:t>
        </w:r>
        <w:r w:rsidRPr="00A87C0F">
          <w:rPr>
            <w:rStyle w:val="a5"/>
            <w:color w:val="auto"/>
            <w:sz w:val="28"/>
            <w:szCs w:val="28"/>
            <w:u w:val="none"/>
          </w:rPr>
          <w:t xml:space="preserve"> «10)</w:t>
        </w:r>
      </w:hyperlink>
      <w:r w:rsidRPr="00A87C0F">
        <w:rPr>
          <w:sz w:val="28"/>
          <w:szCs w:val="28"/>
        </w:rPr>
        <w:t>» следующего содержания:</w:t>
      </w:r>
      <w:proofErr w:type="gramEnd"/>
    </w:p>
    <w:p w:rsidR="00E174DE" w:rsidRPr="00250574" w:rsidRDefault="00E174DE" w:rsidP="001A5D92">
      <w:pPr>
        <w:spacing w:line="360" w:lineRule="auto"/>
        <w:rPr>
          <w:sz w:val="28"/>
          <w:szCs w:val="28"/>
        </w:rPr>
      </w:pPr>
      <w:proofErr w:type="gramStart"/>
      <w:r w:rsidRPr="00A87C0F">
        <w:rPr>
          <w:sz w:val="28"/>
          <w:szCs w:val="28"/>
        </w:rPr>
        <w:t xml:space="preserve">«10) </w:t>
      </w:r>
      <w:r>
        <w:rPr>
          <w:sz w:val="28"/>
          <w:szCs w:val="28"/>
        </w:rPr>
        <w:t>участник отбора</w:t>
      </w:r>
      <w:r w:rsidRPr="00250574">
        <w:rPr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sz w:val="28"/>
          <w:szCs w:val="28"/>
        </w:rPr>
        <w:t xml:space="preserve"> (в случае, если такие требования предусмотрены правовым актом)».</w:t>
      </w:r>
      <w:proofErr w:type="gramEnd"/>
    </w:p>
    <w:p w:rsidR="00E174DE" w:rsidRDefault="00E174DE" w:rsidP="001A5D92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1.</w:t>
      </w:r>
      <w:r>
        <w:rPr>
          <w:sz w:val="28"/>
          <w:szCs w:val="28"/>
        </w:rPr>
        <w:t>4. Абзац пятый пункта 2</w:t>
      </w:r>
      <w:r w:rsidRPr="00A87C0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87C0F">
        <w:rPr>
          <w:sz w:val="28"/>
          <w:szCs w:val="28"/>
        </w:rPr>
        <w:t>.</w:t>
      </w:r>
      <w:r>
        <w:rPr>
          <w:sz w:val="28"/>
          <w:szCs w:val="28"/>
        </w:rPr>
        <w:t xml:space="preserve"> исключить.</w:t>
      </w:r>
    </w:p>
    <w:p w:rsidR="00E174DE" w:rsidRPr="00A87C0F" w:rsidRDefault="00E174DE" w:rsidP="001A5D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1.5. В абзаце втором подпункта «г» пункта 2.2 после слов «подпунктом «б»» дополнить словами «настоящего пункта».</w:t>
      </w:r>
    </w:p>
    <w:p w:rsidR="00E174DE" w:rsidRPr="00A87C0F" w:rsidRDefault="00E174DE" w:rsidP="001A5D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1.6</w:t>
      </w:r>
      <w:r w:rsidRPr="00A87C0F">
        <w:rPr>
          <w:sz w:val="28"/>
          <w:szCs w:val="28"/>
        </w:rPr>
        <w:t>. В пункте 2.3.:</w:t>
      </w:r>
    </w:p>
    <w:p w:rsidR="00E174DE" w:rsidRDefault="00E174DE" w:rsidP="001A5D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87C0F">
        <w:rPr>
          <w:sz w:val="28"/>
          <w:szCs w:val="28"/>
        </w:rPr>
        <w:t>подпункт</w:t>
      </w:r>
      <w:r>
        <w:rPr>
          <w:sz w:val="28"/>
          <w:szCs w:val="28"/>
        </w:rPr>
        <w:t>е 1 слово «заявление» заменить словом «заявка»;</w:t>
      </w:r>
    </w:p>
    <w:p w:rsidR="00E174DE" w:rsidRDefault="00E174DE" w:rsidP="001A5D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пункте 2 после слов «направлениям деятельности» дополнить словами «в произвольной форме»;</w:t>
      </w:r>
    </w:p>
    <w:p w:rsidR="00E174DE" w:rsidRPr="00A87C0F" w:rsidRDefault="00E174DE" w:rsidP="001A5D92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hyperlink r:id="rId12" w:anchor="/document/400322222/entry/3510" w:history="1">
        <w:r w:rsidRPr="00A87C0F">
          <w:rPr>
            <w:rStyle w:val="a5"/>
            <w:color w:val="auto"/>
            <w:sz w:val="28"/>
            <w:szCs w:val="28"/>
            <w:u w:val="none"/>
          </w:rPr>
          <w:t>под</w:t>
        </w:r>
        <w:r>
          <w:rPr>
            <w:rStyle w:val="a5"/>
            <w:color w:val="auto"/>
            <w:sz w:val="28"/>
            <w:szCs w:val="28"/>
            <w:u w:val="none"/>
          </w:rPr>
          <w:t>пунктами «5</w:t>
        </w:r>
        <w:r w:rsidRPr="00A87C0F">
          <w:rPr>
            <w:rStyle w:val="a5"/>
            <w:color w:val="auto"/>
            <w:sz w:val="28"/>
            <w:szCs w:val="28"/>
            <w:u w:val="none"/>
          </w:rPr>
          <w:t>)</w:t>
        </w:r>
      </w:hyperlink>
      <w:r w:rsidRPr="00A87C0F">
        <w:rPr>
          <w:sz w:val="28"/>
          <w:szCs w:val="28"/>
        </w:rPr>
        <w:t>» и «</w:t>
      </w:r>
      <w:r>
        <w:rPr>
          <w:sz w:val="28"/>
          <w:szCs w:val="28"/>
        </w:rPr>
        <w:t>6</w:t>
      </w:r>
      <w:r w:rsidRPr="00A87C0F">
        <w:rPr>
          <w:sz w:val="28"/>
          <w:szCs w:val="28"/>
        </w:rPr>
        <w:t>)» следующего содержания:</w:t>
      </w:r>
    </w:p>
    <w:p w:rsidR="00E174DE" w:rsidRPr="00A87C0F" w:rsidRDefault="00E174DE" w:rsidP="001A5D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«5</w:t>
      </w:r>
      <w:r w:rsidRPr="00A87C0F">
        <w:rPr>
          <w:sz w:val="28"/>
          <w:szCs w:val="28"/>
        </w:rPr>
        <w:t xml:space="preserve">) </w:t>
      </w:r>
      <w:r>
        <w:rPr>
          <w:sz w:val="28"/>
          <w:szCs w:val="28"/>
        </w:rPr>
        <w:t>сведения о субъекте согласно приложению № 2 к настоящему Порядку;</w:t>
      </w:r>
    </w:p>
    <w:p w:rsidR="00E174DE" w:rsidRPr="00A87C0F" w:rsidRDefault="00E174DE" w:rsidP="001A5D92">
      <w:pPr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6) справка за подписью руководителя субъекта по форме, согласно приложению №3 к настоящему Порядку»;</w:t>
      </w:r>
    </w:p>
    <w:p w:rsidR="00E174DE" w:rsidRDefault="00E174DE" w:rsidP="001A5D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абзац четырнадцатый пункта 2.3. изложить в следующей редакции:</w:t>
      </w:r>
    </w:p>
    <w:p w:rsidR="00E174DE" w:rsidRDefault="00E174DE" w:rsidP="001A5D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предоставления субсидии заключает Соглашение о предоставлении субсидии с получателем субсидии (далее – Соглашение). Субсидия предоставляется на основании заключенного Соглашения между Администрацией и получателем субсидии».</w:t>
      </w:r>
    </w:p>
    <w:p w:rsidR="00E174DE" w:rsidRDefault="00E174DE" w:rsidP="001A5D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1.7. В пункте 3.3. раздела 3:</w:t>
      </w:r>
    </w:p>
    <w:p w:rsidR="00E174DE" w:rsidRDefault="00E174DE" w:rsidP="001A5D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слово «учреждению»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получателю</w:t>
      </w:r>
      <w:proofErr w:type="gramEnd"/>
      <w:r>
        <w:rPr>
          <w:sz w:val="28"/>
          <w:szCs w:val="28"/>
        </w:rPr>
        <w:t xml:space="preserve"> субсидии»;</w:t>
      </w:r>
    </w:p>
    <w:p w:rsidR="00E174DE" w:rsidRDefault="00E174DE" w:rsidP="001A5D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абзаце втором и четвертом  слово «учреждением»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получателем</w:t>
      </w:r>
      <w:proofErr w:type="gramEnd"/>
      <w:r>
        <w:rPr>
          <w:sz w:val="28"/>
          <w:szCs w:val="28"/>
        </w:rPr>
        <w:t xml:space="preserve"> субсидии»; </w:t>
      </w:r>
    </w:p>
    <w:p w:rsidR="00E174DE" w:rsidRPr="00A87C0F" w:rsidRDefault="00E174DE" w:rsidP="001A5D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абзаце четвертом слово «(обращение)» исключить.</w:t>
      </w:r>
    </w:p>
    <w:p w:rsidR="00E174DE" w:rsidRPr="00A87C0F" w:rsidRDefault="00E174DE" w:rsidP="001A5D92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Pr="00A87C0F">
        <w:rPr>
          <w:sz w:val="28"/>
          <w:szCs w:val="28"/>
        </w:rPr>
        <w:t>.</w:t>
      </w:r>
    </w:p>
    <w:p w:rsidR="00E174DE" w:rsidRDefault="00E174DE" w:rsidP="00483B5B">
      <w:pPr>
        <w:spacing w:line="240" w:lineRule="auto"/>
        <w:ind w:firstLine="0"/>
        <w:rPr>
          <w:sz w:val="28"/>
          <w:szCs w:val="28"/>
        </w:rPr>
      </w:pPr>
    </w:p>
    <w:p w:rsidR="00E174DE" w:rsidRDefault="00E174DE" w:rsidP="00483B5B">
      <w:pPr>
        <w:spacing w:line="240" w:lineRule="auto"/>
        <w:ind w:firstLine="0"/>
        <w:rPr>
          <w:sz w:val="28"/>
          <w:szCs w:val="28"/>
        </w:rPr>
      </w:pPr>
    </w:p>
    <w:p w:rsidR="00E174DE" w:rsidRDefault="00E174DE" w:rsidP="00483B5B">
      <w:pPr>
        <w:spacing w:line="240" w:lineRule="auto"/>
        <w:ind w:firstLine="0"/>
        <w:rPr>
          <w:sz w:val="28"/>
          <w:szCs w:val="28"/>
        </w:rPr>
      </w:pPr>
      <w:r w:rsidRPr="00A87C0F">
        <w:rPr>
          <w:sz w:val="28"/>
          <w:szCs w:val="28"/>
        </w:rPr>
        <w:t>Глава Янтиковского</w:t>
      </w:r>
    </w:p>
    <w:p w:rsidR="00351857" w:rsidRPr="00483B5B" w:rsidRDefault="00E174DE" w:rsidP="00483B5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</w:t>
      </w:r>
      <w:r w:rsidR="00483B5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</w:t>
      </w:r>
      <w:bookmarkEnd w:id="1"/>
      <w:r w:rsidR="00483B5B">
        <w:rPr>
          <w:sz w:val="28"/>
          <w:szCs w:val="28"/>
        </w:rPr>
        <w:t>В.Б. Михайлов</w:t>
      </w:r>
    </w:p>
    <w:sectPr w:rsidR="00351857" w:rsidRPr="00483B5B" w:rsidSect="00E174D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1CB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5D92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83B5B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0D60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174DE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A6FB-9096-4AF6-AFBF-0988D61C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195</cp:revision>
  <cp:lastPrinted>2023-03-31T12:17:00Z</cp:lastPrinted>
  <dcterms:created xsi:type="dcterms:W3CDTF">2023-01-09T05:07:00Z</dcterms:created>
  <dcterms:modified xsi:type="dcterms:W3CDTF">2023-08-02T05:25:00Z</dcterms:modified>
</cp:coreProperties>
</file>