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E02" w:rsidRDefault="002D5153" w:rsidP="003C73E5">
      <w:pPr>
        <w:tabs>
          <w:tab w:val="left" w:pos="709"/>
        </w:tabs>
        <w:ind w:firstLine="0"/>
      </w:pPr>
      <w:bookmarkStart w:id="0" w:name="_GoBack"/>
      <w:bookmarkEnd w:id="0"/>
      <w:r>
        <w:rPr>
          <w:noProof/>
          <w:kern w:val="0"/>
          <w:sz w:val="20"/>
          <w:lang w:eastAsia="ru-RU"/>
        </w:rPr>
        <w:drawing>
          <wp:anchor distT="0" distB="0" distL="114300" distR="114300" simplePos="0" relativeHeight="251666432" behindDoc="0" locked="0" layoutInCell="1" allowOverlap="1" wp14:anchorId="1B55E0C8" wp14:editId="489D0F34">
            <wp:simplePos x="0" y="0"/>
            <wp:positionH relativeFrom="margin">
              <wp:align>center</wp:align>
            </wp:positionH>
            <wp:positionV relativeFrom="paragraph">
              <wp:posOffset>-2540</wp:posOffset>
            </wp:positionV>
            <wp:extent cx="720090" cy="720090"/>
            <wp:effectExtent l="0" t="0" r="3810" b="3810"/>
            <wp:wrapNone/>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702E" w:rsidRDefault="00C3702E" w:rsidP="003764F9">
      <w:pPr>
        <w:suppressAutoHyphens w:val="0"/>
        <w:spacing w:line="240" w:lineRule="auto"/>
        <w:ind w:firstLine="0"/>
        <w:jc w:val="left"/>
        <w:rPr>
          <w:kern w:val="0"/>
          <w:lang w:eastAsia="ru-RU"/>
        </w:rPr>
      </w:pPr>
    </w:p>
    <w:p w:rsidR="003764F9" w:rsidRPr="003764F9" w:rsidRDefault="003764F9" w:rsidP="003764F9">
      <w:pPr>
        <w:suppressAutoHyphens w:val="0"/>
        <w:spacing w:line="240" w:lineRule="auto"/>
        <w:ind w:firstLine="0"/>
        <w:jc w:val="left"/>
        <w:rPr>
          <w:kern w:val="0"/>
          <w:lang w:eastAsia="ru-RU"/>
        </w:rPr>
      </w:pPr>
    </w:p>
    <w:tbl>
      <w:tblPr>
        <w:tblW w:w="0" w:type="auto"/>
        <w:tblLook w:val="0000" w:firstRow="0" w:lastRow="0" w:firstColumn="0" w:lastColumn="0" w:noHBand="0" w:noVBand="0"/>
      </w:tblPr>
      <w:tblGrid>
        <w:gridCol w:w="4137"/>
        <w:gridCol w:w="1137"/>
        <w:gridCol w:w="4581"/>
      </w:tblGrid>
      <w:tr w:rsidR="003764F9" w:rsidRPr="003764F9" w:rsidTr="00580C65">
        <w:trPr>
          <w:cantSplit/>
          <w:trHeight w:val="612"/>
        </w:trPr>
        <w:tc>
          <w:tcPr>
            <w:tcW w:w="4195" w:type="dxa"/>
          </w:tcPr>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p>
          <w:p w:rsidR="003764F9" w:rsidRPr="003764F9" w:rsidRDefault="003764F9" w:rsidP="003764F9">
            <w:pPr>
              <w:suppressAutoHyphens w:val="0"/>
              <w:autoSpaceDE w:val="0"/>
              <w:autoSpaceDN w:val="0"/>
              <w:adjustRightInd w:val="0"/>
              <w:spacing w:line="240" w:lineRule="auto"/>
              <w:ind w:firstLine="0"/>
              <w:jc w:val="center"/>
              <w:rPr>
                <w:noProof/>
                <w:color w:val="000000"/>
                <w:kern w:val="0"/>
                <w:sz w:val="22"/>
                <w:szCs w:val="20"/>
                <w:lang w:eastAsia="ru-RU"/>
              </w:rPr>
            </w:pPr>
            <w:r w:rsidRPr="003764F9">
              <w:rPr>
                <w:b/>
                <w:bCs/>
                <w:noProof/>
                <w:kern w:val="0"/>
                <w:sz w:val="22"/>
                <w:szCs w:val="20"/>
                <w:lang w:eastAsia="ru-RU"/>
              </w:rPr>
              <w:t>ЧУВАШСКАЯ РЕСПУБЛИКА</w:t>
            </w:r>
            <w:r w:rsidRPr="003764F9">
              <w:rPr>
                <w:noProof/>
                <w:color w:val="000000"/>
                <w:kern w:val="0"/>
                <w:sz w:val="22"/>
                <w:szCs w:val="20"/>
                <w:lang w:eastAsia="ru-RU"/>
              </w:rPr>
              <w:t xml:space="preserve"> </w:t>
            </w:r>
          </w:p>
          <w:p w:rsidR="003764F9" w:rsidRPr="002D5153" w:rsidRDefault="003764F9" w:rsidP="003764F9">
            <w:pPr>
              <w:tabs>
                <w:tab w:val="left" w:pos="4285"/>
              </w:tabs>
              <w:suppressAutoHyphens w:val="0"/>
              <w:autoSpaceDE w:val="0"/>
              <w:autoSpaceDN w:val="0"/>
              <w:adjustRightInd w:val="0"/>
              <w:spacing w:line="240" w:lineRule="auto"/>
              <w:ind w:firstLine="0"/>
              <w:jc w:val="center"/>
              <w:rPr>
                <w:rFonts w:ascii="Courier New" w:hAnsi="Courier New" w:cs="Courier New"/>
                <w:kern w:val="0"/>
                <w:sz w:val="22"/>
                <w:szCs w:val="22"/>
                <w:lang w:eastAsia="ru-RU"/>
              </w:rPr>
            </w:pPr>
          </w:p>
        </w:tc>
        <w:tc>
          <w:tcPr>
            <w:tcW w:w="1173" w:type="dxa"/>
            <w:vMerge w:val="restart"/>
          </w:tcPr>
          <w:p w:rsidR="003764F9" w:rsidRPr="003764F9" w:rsidRDefault="003764F9" w:rsidP="003764F9">
            <w:pPr>
              <w:suppressAutoHyphens w:val="0"/>
              <w:spacing w:line="240" w:lineRule="auto"/>
              <w:ind w:firstLine="0"/>
              <w:jc w:val="center"/>
              <w:rPr>
                <w:kern w:val="0"/>
                <w:sz w:val="26"/>
                <w:lang w:eastAsia="ru-RU"/>
              </w:rPr>
            </w:pPr>
          </w:p>
        </w:tc>
        <w:tc>
          <w:tcPr>
            <w:tcW w:w="4663" w:type="dxa"/>
          </w:tcPr>
          <w:p w:rsidR="003764F9" w:rsidRPr="003764F9" w:rsidRDefault="003764F9" w:rsidP="003764F9">
            <w:pPr>
              <w:suppressAutoHyphens w:val="0"/>
              <w:autoSpaceDE w:val="0"/>
              <w:autoSpaceDN w:val="0"/>
              <w:adjustRightInd w:val="0"/>
              <w:spacing w:line="240" w:lineRule="auto"/>
              <w:ind w:firstLine="0"/>
              <w:jc w:val="center"/>
              <w:rPr>
                <w:b/>
                <w:bCs/>
                <w:noProof/>
                <w:kern w:val="0"/>
                <w:sz w:val="22"/>
                <w:szCs w:val="20"/>
                <w:lang w:eastAsia="ru-RU"/>
              </w:rPr>
            </w:pP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ЧĂВАШ РЕСПУБЛИКИ</w:t>
            </w:r>
          </w:p>
          <w:p w:rsidR="003764F9" w:rsidRPr="003764F9" w:rsidRDefault="003764F9" w:rsidP="003764F9">
            <w:pPr>
              <w:suppressAutoHyphens w:val="0"/>
              <w:autoSpaceDE w:val="0"/>
              <w:autoSpaceDN w:val="0"/>
              <w:adjustRightInd w:val="0"/>
              <w:spacing w:line="240" w:lineRule="auto"/>
              <w:ind w:firstLine="0"/>
              <w:jc w:val="center"/>
              <w:rPr>
                <w:rFonts w:ascii="Courier New" w:hAnsi="Courier New" w:cs="Courier New"/>
                <w:b/>
                <w:bCs/>
                <w:kern w:val="0"/>
                <w:sz w:val="22"/>
                <w:szCs w:val="20"/>
                <w:lang w:eastAsia="ru-RU"/>
              </w:rPr>
            </w:pPr>
          </w:p>
        </w:tc>
      </w:tr>
      <w:tr w:rsidR="003764F9" w:rsidRPr="003764F9" w:rsidTr="00580C65">
        <w:trPr>
          <w:cantSplit/>
          <w:trHeight w:val="2355"/>
        </w:trPr>
        <w:tc>
          <w:tcPr>
            <w:tcW w:w="4195" w:type="dxa"/>
          </w:tcPr>
          <w:p w:rsidR="003764F9" w:rsidRPr="003764F9" w:rsidRDefault="003764F9" w:rsidP="00312AF2">
            <w:pPr>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 АДМИНИСТРАЦИЯ </w:t>
            </w:r>
          </w:p>
          <w:p w:rsidR="003764F9" w:rsidRPr="003764F9" w:rsidRDefault="003764F9" w:rsidP="00312AF2">
            <w:pPr>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ЯНТИКОВСКОГО </w:t>
            </w:r>
            <w:r w:rsidR="00FA2155">
              <w:rPr>
                <w:b/>
                <w:bCs/>
                <w:noProof/>
                <w:color w:val="000000"/>
                <w:kern w:val="0"/>
                <w:sz w:val="22"/>
                <w:szCs w:val="20"/>
                <w:lang w:eastAsia="ru-RU"/>
              </w:rPr>
              <w:t>МУНИЦИПАЛЬНОГО ОКРУГА</w:t>
            </w:r>
          </w:p>
          <w:p w:rsidR="003764F9" w:rsidRPr="003764F9"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Default="00312AF2"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Pr>
                <w:b/>
                <w:bCs/>
                <w:noProof/>
                <w:color w:val="000000"/>
                <w:kern w:val="0"/>
                <w:sz w:val="26"/>
                <w:szCs w:val="20"/>
                <w:lang w:eastAsia="ru-RU"/>
              </w:rPr>
              <w:t>ПОСТАНОВЛЕНИЕ</w:t>
            </w: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Pr="003764F9" w:rsidRDefault="00B833D7" w:rsidP="003764F9">
            <w:pPr>
              <w:suppressAutoHyphens w:val="0"/>
              <w:autoSpaceDE w:val="0"/>
              <w:autoSpaceDN w:val="0"/>
              <w:adjustRightInd w:val="0"/>
              <w:spacing w:line="240" w:lineRule="auto"/>
              <w:ind w:right="-35" w:firstLine="0"/>
              <w:jc w:val="center"/>
              <w:rPr>
                <w:noProof/>
                <w:color w:val="000000"/>
                <w:kern w:val="0"/>
                <w:sz w:val="26"/>
                <w:szCs w:val="20"/>
                <w:lang w:eastAsia="ru-RU"/>
              </w:rPr>
            </w:pPr>
            <w:r>
              <w:rPr>
                <w:noProof/>
                <w:color w:val="000000"/>
                <w:kern w:val="0"/>
                <w:sz w:val="26"/>
                <w:szCs w:val="20"/>
                <w:lang w:eastAsia="ru-RU"/>
              </w:rPr>
              <w:t>20.11.</w:t>
            </w:r>
            <w:r w:rsidR="00500BCE">
              <w:rPr>
                <w:noProof/>
                <w:color w:val="000000"/>
                <w:kern w:val="0"/>
                <w:sz w:val="26"/>
                <w:szCs w:val="20"/>
                <w:lang w:eastAsia="ru-RU"/>
              </w:rPr>
              <w:t>2023</w:t>
            </w:r>
            <w:r>
              <w:rPr>
                <w:noProof/>
                <w:color w:val="000000"/>
                <w:kern w:val="0"/>
                <w:sz w:val="26"/>
                <w:szCs w:val="20"/>
                <w:lang w:eastAsia="ru-RU"/>
              </w:rPr>
              <w:t xml:space="preserve"> № 1278</w:t>
            </w:r>
          </w:p>
          <w:p w:rsidR="003764F9" w:rsidRPr="003764F9" w:rsidRDefault="003764F9" w:rsidP="003764F9">
            <w:pPr>
              <w:suppressAutoHyphens w:val="0"/>
              <w:spacing w:line="240" w:lineRule="auto"/>
              <w:ind w:firstLine="0"/>
              <w:jc w:val="center"/>
              <w:rPr>
                <w:noProof/>
                <w:color w:val="000000"/>
                <w:kern w:val="0"/>
                <w:sz w:val="26"/>
                <w:lang w:eastAsia="ru-RU"/>
              </w:rPr>
            </w:pPr>
            <w:r w:rsidRPr="003764F9">
              <w:rPr>
                <w:noProof/>
                <w:kern w:val="0"/>
                <w:sz w:val="26"/>
                <w:lang w:eastAsia="ru-RU"/>
              </w:rPr>
              <w:t>село Янтиково</w:t>
            </w:r>
          </w:p>
        </w:tc>
        <w:tc>
          <w:tcPr>
            <w:tcW w:w="1173" w:type="dxa"/>
            <w:vMerge/>
          </w:tcPr>
          <w:p w:rsidR="003764F9" w:rsidRPr="003764F9" w:rsidRDefault="003764F9" w:rsidP="003764F9">
            <w:pPr>
              <w:suppressAutoHyphens w:val="0"/>
              <w:spacing w:line="240" w:lineRule="auto"/>
              <w:ind w:firstLine="0"/>
              <w:jc w:val="center"/>
              <w:rPr>
                <w:kern w:val="0"/>
                <w:sz w:val="26"/>
                <w:lang w:eastAsia="ru-RU"/>
              </w:rPr>
            </w:pPr>
          </w:p>
        </w:tc>
        <w:tc>
          <w:tcPr>
            <w:tcW w:w="4663" w:type="dxa"/>
          </w:tcPr>
          <w:p w:rsidR="00FA2155"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ТĂВАЙ </w:t>
            </w:r>
          </w:p>
          <w:p w:rsidR="003764F9" w:rsidRPr="003764F9" w:rsidRDefault="00FA2155" w:rsidP="00312AF2">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Pr>
                <w:b/>
                <w:bCs/>
                <w:noProof/>
                <w:color w:val="000000"/>
                <w:kern w:val="0"/>
                <w:sz w:val="22"/>
                <w:szCs w:val="20"/>
                <w:lang w:eastAsia="ru-RU"/>
              </w:rPr>
              <w:t>МУНИЦИПАЛЛĂ ОКРУГĚН</w:t>
            </w:r>
          </w:p>
          <w:p w:rsidR="003764F9" w:rsidRPr="003764F9"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sidRPr="003764F9">
              <w:rPr>
                <w:b/>
                <w:bCs/>
                <w:noProof/>
                <w:color w:val="000000"/>
                <w:kern w:val="0"/>
                <w:sz w:val="22"/>
                <w:szCs w:val="20"/>
                <w:lang w:eastAsia="ru-RU"/>
              </w:rPr>
              <w:t>АДМИНИСТРАЦИЙĔ</w:t>
            </w:r>
          </w:p>
          <w:p w:rsidR="003764F9" w:rsidRPr="003764F9" w:rsidRDefault="003764F9" w:rsidP="003764F9">
            <w:pPr>
              <w:suppressAutoHyphens w:val="0"/>
              <w:autoSpaceDE w:val="0"/>
              <w:autoSpaceDN w:val="0"/>
              <w:adjustRightInd w:val="0"/>
              <w:spacing w:line="240" w:lineRule="auto"/>
              <w:ind w:firstLine="0"/>
              <w:jc w:val="center"/>
              <w:rPr>
                <w:noProof/>
                <w:color w:val="000000"/>
                <w:kern w:val="0"/>
                <w:sz w:val="26"/>
                <w:szCs w:val="20"/>
                <w:lang w:eastAsia="ru-RU"/>
              </w:rPr>
            </w:pPr>
          </w:p>
          <w:p w:rsidR="003764F9" w:rsidRDefault="00312AF2"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Pr>
                <w:b/>
                <w:bCs/>
                <w:noProof/>
                <w:color w:val="000000"/>
                <w:kern w:val="0"/>
                <w:sz w:val="26"/>
                <w:szCs w:val="20"/>
                <w:lang w:eastAsia="ru-RU"/>
              </w:rPr>
              <w:t>ЙЫШĂНУ</w:t>
            </w: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Pr="003764F9" w:rsidRDefault="00B833D7" w:rsidP="003764F9">
            <w:pPr>
              <w:suppressAutoHyphens w:val="0"/>
              <w:autoSpaceDE w:val="0"/>
              <w:autoSpaceDN w:val="0"/>
              <w:adjustRightInd w:val="0"/>
              <w:spacing w:line="240" w:lineRule="auto"/>
              <w:ind w:firstLine="0"/>
              <w:jc w:val="center"/>
              <w:rPr>
                <w:kern w:val="0"/>
                <w:sz w:val="26"/>
                <w:szCs w:val="20"/>
                <w:lang w:eastAsia="ru-RU"/>
              </w:rPr>
            </w:pPr>
            <w:r>
              <w:rPr>
                <w:noProof/>
                <w:kern w:val="0"/>
                <w:sz w:val="26"/>
                <w:szCs w:val="20"/>
                <w:lang w:eastAsia="ru-RU"/>
              </w:rPr>
              <w:t>20.11.</w:t>
            </w:r>
            <w:r w:rsidR="00500BCE">
              <w:rPr>
                <w:noProof/>
                <w:kern w:val="0"/>
                <w:sz w:val="26"/>
                <w:szCs w:val="20"/>
                <w:lang w:eastAsia="ru-RU"/>
              </w:rPr>
              <w:t>2023</w:t>
            </w:r>
            <w:r w:rsidR="003764F9" w:rsidRPr="003764F9">
              <w:rPr>
                <w:noProof/>
                <w:kern w:val="0"/>
                <w:sz w:val="26"/>
                <w:szCs w:val="20"/>
                <w:lang w:eastAsia="ru-RU"/>
              </w:rPr>
              <w:t xml:space="preserve">  </w:t>
            </w:r>
            <w:r>
              <w:rPr>
                <w:noProof/>
                <w:kern w:val="0"/>
                <w:sz w:val="26"/>
                <w:szCs w:val="20"/>
                <w:lang w:eastAsia="ru-RU"/>
              </w:rPr>
              <w:t xml:space="preserve">1278 </w:t>
            </w:r>
            <w:r w:rsidR="003764F9">
              <w:rPr>
                <w:noProof/>
                <w:kern w:val="0"/>
                <w:sz w:val="26"/>
                <w:szCs w:val="20"/>
                <w:lang w:eastAsia="ru-RU"/>
              </w:rPr>
              <w:t xml:space="preserve">№ </w:t>
            </w:r>
          </w:p>
          <w:p w:rsidR="003764F9" w:rsidRPr="003764F9" w:rsidRDefault="003764F9" w:rsidP="003764F9">
            <w:pPr>
              <w:suppressAutoHyphens w:val="0"/>
              <w:spacing w:line="240" w:lineRule="auto"/>
              <w:ind w:firstLine="0"/>
              <w:jc w:val="center"/>
              <w:rPr>
                <w:noProof/>
                <w:kern w:val="0"/>
                <w:sz w:val="26"/>
                <w:lang w:eastAsia="ru-RU"/>
              </w:rPr>
            </w:pPr>
            <w:r w:rsidRPr="003764F9">
              <w:rPr>
                <w:noProof/>
                <w:color w:val="000000"/>
                <w:kern w:val="0"/>
                <w:sz w:val="26"/>
                <w:lang w:eastAsia="ru-RU"/>
              </w:rPr>
              <w:t>Тǎвай ялě</w:t>
            </w:r>
          </w:p>
        </w:tc>
      </w:tr>
    </w:tbl>
    <w:p w:rsidR="003764F9" w:rsidRDefault="003764F9" w:rsidP="00277E8C">
      <w:pPr>
        <w:spacing w:line="240" w:lineRule="auto"/>
        <w:ind w:firstLine="0"/>
        <w:rPr>
          <w:sz w:val="28"/>
          <w:szCs w:val="28"/>
        </w:rPr>
      </w:pPr>
    </w:p>
    <w:p w:rsidR="00277E8C" w:rsidRPr="00277E8C" w:rsidRDefault="00277E8C" w:rsidP="00277E8C">
      <w:pPr>
        <w:spacing w:line="240" w:lineRule="auto"/>
        <w:ind w:firstLine="0"/>
        <w:rPr>
          <w:sz w:val="16"/>
          <w:szCs w:val="16"/>
        </w:rPr>
      </w:pPr>
    </w:p>
    <w:p w:rsidR="00277E8C" w:rsidRPr="003952C8" w:rsidRDefault="00277E8C" w:rsidP="00511B09">
      <w:pPr>
        <w:tabs>
          <w:tab w:val="left" w:pos="4678"/>
        </w:tabs>
        <w:suppressAutoHyphens w:val="0"/>
        <w:spacing w:line="240" w:lineRule="auto"/>
        <w:ind w:right="5103" w:firstLine="0"/>
        <w:rPr>
          <w:bCs/>
          <w:kern w:val="0"/>
          <w:sz w:val="28"/>
          <w:szCs w:val="28"/>
          <w:lang w:eastAsia="ru-RU"/>
        </w:rPr>
      </w:pPr>
      <w:r w:rsidRPr="003952C8">
        <w:rPr>
          <w:bCs/>
          <w:kern w:val="0"/>
          <w:sz w:val="28"/>
          <w:szCs w:val="28"/>
          <w:lang w:eastAsia="ru-RU"/>
        </w:rPr>
        <w:t xml:space="preserve">Об утверждении административного регламента </w:t>
      </w:r>
      <w:r w:rsidRPr="003952C8">
        <w:rPr>
          <w:kern w:val="0"/>
          <w:sz w:val="28"/>
          <w:szCs w:val="28"/>
          <w:lang w:eastAsia="ru-RU"/>
        </w:rPr>
        <w:t>администрации Янтиковского муниципального округа</w:t>
      </w:r>
      <w:r w:rsidRPr="003952C8">
        <w:rPr>
          <w:rFonts w:eastAsiaTheme="minorHAnsi"/>
          <w:kern w:val="0"/>
          <w:sz w:val="28"/>
          <w:szCs w:val="28"/>
          <w:lang w:eastAsia="en-US"/>
        </w:rPr>
        <w:t xml:space="preserve"> </w:t>
      </w:r>
      <w:r w:rsidRPr="003952C8">
        <w:rPr>
          <w:kern w:val="0"/>
          <w:sz w:val="28"/>
          <w:szCs w:val="28"/>
          <w:lang w:eastAsia="ru-RU"/>
        </w:rPr>
        <w:t>Чувашской Республики</w:t>
      </w:r>
      <w:r w:rsidRPr="003952C8">
        <w:rPr>
          <w:bCs/>
          <w:kern w:val="0"/>
          <w:sz w:val="28"/>
          <w:szCs w:val="28"/>
          <w:lang w:eastAsia="ru-RU"/>
        </w:rPr>
        <w:t xml:space="preserve"> по предоставлению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277E8C" w:rsidRPr="003952C8" w:rsidRDefault="00277E8C" w:rsidP="00277E8C">
      <w:pPr>
        <w:suppressAutoHyphens w:val="0"/>
        <w:spacing w:line="240" w:lineRule="auto"/>
        <w:ind w:right="5669" w:firstLine="0"/>
        <w:rPr>
          <w:bCs/>
          <w:kern w:val="0"/>
          <w:sz w:val="28"/>
          <w:szCs w:val="28"/>
          <w:lang w:eastAsia="ru-RU"/>
        </w:rPr>
      </w:pPr>
    </w:p>
    <w:p w:rsidR="00277E8C" w:rsidRPr="003952C8" w:rsidRDefault="00277E8C" w:rsidP="00277E8C">
      <w:pPr>
        <w:suppressAutoHyphens w:val="0"/>
        <w:spacing w:line="240" w:lineRule="auto"/>
        <w:ind w:firstLine="0"/>
        <w:rPr>
          <w:bCs/>
          <w:kern w:val="0"/>
          <w:sz w:val="28"/>
          <w:szCs w:val="28"/>
          <w:lang w:eastAsia="ru-RU"/>
        </w:rPr>
      </w:pPr>
    </w:p>
    <w:p w:rsidR="00277E8C" w:rsidRPr="003952C8" w:rsidRDefault="00277E8C" w:rsidP="00277E8C">
      <w:pPr>
        <w:suppressAutoHyphens w:val="0"/>
        <w:spacing w:line="360" w:lineRule="auto"/>
        <w:rPr>
          <w:b/>
          <w:kern w:val="0"/>
          <w:sz w:val="28"/>
          <w:szCs w:val="28"/>
          <w:lang w:eastAsia="ru-RU"/>
        </w:rPr>
      </w:pPr>
      <w:r w:rsidRPr="003952C8">
        <w:rPr>
          <w:rFonts w:ascii="Times New Roman CYR" w:eastAsiaTheme="minorHAnsi" w:hAnsi="Times New Roman CYR" w:cs="Times New Roman CYR"/>
          <w:kern w:val="0"/>
          <w:sz w:val="28"/>
          <w:szCs w:val="28"/>
          <w:lang w:eastAsia="en-US"/>
        </w:rPr>
        <w:t>В соответствии с Гражданским кодексом Российской Федерации, Земельным кодексом Российской Федерации, Указом Президента Чувашской Республики от 4 марта 2011</w:t>
      </w:r>
      <w:r w:rsidR="0087429F">
        <w:rPr>
          <w:rFonts w:ascii="Times New Roman CYR" w:eastAsiaTheme="minorHAnsi" w:hAnsi="Times New Roman CYR" w:cs="Times New Roman CYR"/>
          <w:kern w:val="0"/>
          <w:sz w:val="28"/>
          <w:szCs w:val="28"/>
          <w:lang w:eastAsia="en-US"/>
        </w:rPr>
        <w:t xml:space="preserve"> года № </w:t>
      </w:r>
      <w:r w:rsidRPr="003952C8">
        <w:rPr>
          <w:rFonts w:ascii="Times New Roman CYR" w:eastAsiaTheme="minorHAnsi" w:hAnsi="Times New Roman CYR" w:cs="Times New Roman CYR"/>
          <w:kern w:val="0"/>
          <w:sz w:val="28"/>
          <w:szCs w:val="28"/>
          <w:lang w:eastAsia="en-US"/>
        </w:rPr>
        <w:t xml:space="preserve">23 «О дополнительных мерах поддержки многодетных семей в Чувашской Республике», Законом Чувашской Республики от 01 апреля 2011 № 10 «О предоставлении земельных участков многодетным семьям в Чувашской Республике» </w:t>
      </w:r>
      <w:r w:rsidRPr="003952C8">
        <w:rPr>
          <w:kern w:val="0"/>
          <w:sz w:val="28"/>
          <w:szCs w:val="28"/>
          <w:lang w:eastAsia="ru-RU"/>
        </w:rPr>
        <w:t xml:space="preserve">администрация Янтиковского муниципального округа </w:t>
      </w:r>
      <w:r w:rsidRPr="003952C8">
        <w:rPr>
          <w:b/>
          <w:kern w:val="0"/>
          <w:sz w:val="28"/>
          <w:szCs w:val="28"/>
          <w:lang w:eastAsia="ru-RU"/>
        </w:rPr>
        <w:t>п о с т а н о в л я е т:</w:t>
      </w:r>
    </w:p>
    <w:p w:rsidR="00277E8C" w:rsidRPr="003952C8" w:rsidRDefault="00277E8C" w:rsidP="00277E8C">
      <w:pPr>
        <w:suppressAutoHyphens w:val="0"/>
        <w:spacing w:line="360" w:lineRule="auto"/>
        <w:rPr>
          <w:kern w:val="0"/>
          <w:sz w:val="28"/>
          <w:szCs w:val="28"/>
          <w:lang w:eastAsia="ru-RU"/>
        </w:rPr>
      </w:pPr>
      <w:r w:rsidRPr="003952C8">
        <w:rPr>
          <w:kern w:val="0"/>
          <w:sz w:val="28"/>
          <w:szCs w:val="28"/>
          <w:lang w:eastAsia="ru-RU"/>
        </w:rPr>
        <w:t xml:space="preserve">1. </w:t>
      </w:r>
      <w:r w:rsidR="008D53BF">
        <w:rPr>
          <w:kern w:val="0"/>
          <w:sz w:val="28"/>
          <w:szCs w:val="28"/>
          <w:lang w:eastAsia="ru-RU"/>
        </w:rPr>
        <w:t>Утвердить а</w:t>
      </w:r>
      <w:r w:rsidRPr="003952C8">
        <w:rPr>
          <w:kern w:val="0"/>
          <w:sz w:val="28"/>
          <w:szCs w:val="28"/>
          <w:lang w:eastAsia="ru-RU"/>
        </w:rPr>
        <w:t>дминистративный регламент администрации Янтиковского муниципального округа Чувашской Республики по предоставлению муниципальной услуги «</w:t>
      </w:r>
      <w:r w:rsidRPr="003952C8">
        <w:rPr>
          <w:bCs/>
          <w:kern w:val="0"/>
          <w:sz w:val="28"/>
          <w:szCs w:val="28"/>
          <w:lang w:eastAsia="ru-RU"/>
        </w:rPr>
        <w:t xml:space="preserve">Предоставление земельного участка, находящегося в государственной или муниципальной собственности, гражданину или </w:t>
      </w:r>
      <w:r w:rsidRPr="003952C8">
        <w:rPr>
          <w:bCs/>
          <w:kern w:val="0"/>
          <w:sz w:val="28"/>
          <w:szCs w:val="28"/>
          <w:lang w:eastAsia="ru-RU"/>
        </w:rPr>
        <w:lastRenderedPageBreak/>
        <w:t>юридическому лицу в собственность бесплатно</w:t>
      </w:r>
      <w:r w:rsidRPr="003952C8">
        <w:rPr>
          <w:kern w:val="0"/>
          <w:sz w:val="28"/>
          <w:szCs w:val="28"/>
          <w:lang w:eastAsia="ru-RU"/>
        </w:rPr>
        <w:t>»</w:t>
      </w:r>
      <w:r w:rsidRPr="003952C8">
        <w:rPr>
          <w:rFonts w:eastAsiaTheme="minorHAnsi"/>
          <w:kern w:val="0"/>
          <w:sz w:val="28"/>
          <w:szCs w:val="28"/>
          <w:lang w:eastAsia="en-US"/>
        </w:rPr>
        <w:t xml:space="preserve"> </w:t>
      </w:r>
      <w:r w:rsidRPr="003952C8">
        <w:rPr>
          <w:kern w:val="0"/>
          <w:sz w:val="28"/>
          <w:szCs w:val="28"/>
          <w:lang w:eastAsia="ru-RU"/>
        </w:rPr>
        <w:t xml:space="preserve">согласно приложению к настоящему постановлению. </w:t>
      </w:r>
    </w:p>
    <w:p w:rsidR="00277E8C" w:rsidRPr="003952C8" w:rsidRDefault="00277E8C" w:rsidP="00277E8C">
      <w:pPr>
        <w:suppressAutoHyphens w:val="0"/>
        <w:spacing w:line="360" w:lineRule="auto"/>
        <w:rPr>
          <w:kern w:val="0"/>
          <w:sz w:val="28"/>
          <w:szCs w:val="28"/>
          <w:lang w:eastAsia="ru-RU"/>
        </w:rPr>
      </w:pPr>
      <w:r w:rsidRPr="003952C8">
        <w:rPr>
          <w:kern w:val="0"/>
          <w:sz w:val="28"/>
          <w:szCs w:val="28"/>
          <w:lang w:eastAsia="ru-RU"/>
        </w:rPr>
        <w:t>2. Настоящее постановление вступает в силу после его официального опубликования в периодическом печатном издании «Вестник Янтиковского муниципального округа» и подлежит размещению на официальном сайте Янтиковского муниципального округа в информационно-телекоммуникационной сети «Интернет».</w:t>
      </w:r>
    </w:p>
    <w:p w:rsidR="00277E8C" w:rsidRPr="003952C8" w:rsidRDefault="00277E8C" w:rsidP="00277E8C">
      <w:pPr>
        <w:suppressAutoHyphens w:val="0"/>
        <w:autoSpaceDE w:val="0"/>
        <w:autoSpaceDN w:val="0"/>
        <w:adjustRightInd w:val="0"/>
        <w:spacing w:line="240" w:lineRule="auto"/>
        <w:ind w:firstLine="0"/>
        <w:jc w:val="left"/>
        <w:rPr>
          <w:rFonts w:eastAsia="Calibri"/>
          <w:kern w:val="0"/>
          <w:sz w:val="28"/>
          <w:szCs w:val="28"/>
          <w:lang w:eastAsia="en-US"/>
        </w:rPr>
      </w:pPr>
    </w:p>
    <w:p w:rsidR="00277E8C" w:rsidRPr="003952C8" w:rsidRDefault="00277E8C" w:rsidP="00277E8C">
      <w:pPr>
        <w:suppressAutoHyphens w:val="0"/>
        <w:autoSpaceDE w:val="0"/>
        <w:autoSpaceDN w:val="0"/>
        <w:adjustRightInd w:val="0"/>
        <w:spacing w:line="240" w:lineRule="auto"/>
        <w:ind w:firstLine="0"/>
        <w:jc w:val="left"/>
        <w:rPr>
          <w:rFonts w:eastAsia="Calibri"/>
          <w:kern w:val="0"/>
          <w:sz w:val="28"/>
          <w:szCs w:val="28"/>
          <w:lang w:eastAsia="en-US"/>
        </w:rPr>
      </w:pPr>
    </w:p>
    <w:p w:rsidR="00277E8C" w:rsidRPr="003952C8" w:rsidRDefault="00277E8C" w:rsidP="00277E8C">
      <w:pPr>
        <w:suppressAutoHyphens w:val="0"/>
        <w:autoSpaceDE w:val="0"/>
        <w:autoSpaceDN w:val="0"/>
        <w:adjustRightInd w:val="0"/>
        <w:spacing w:line="240" w:lineRule="auto"/>
        <w:ind w:firstLine="0"/>
        <w:jc w:val="left"/>
        <w:rPr>
          <w:rFonts w:eastAsia="Calibri"/>
          <w:kern w:val="0"/>
          <w:sz w:val="28"/>
          <w:szCs w:val="28"/>
          <w:lang w:eastAsia="en-US"/>
        </w:rPr>
      </w:pPr>
      <w:r w:rsidRPr="003952C8">
        <w:rPr>
          <w:rFonts w:eastAsia="Calibri"/>
          <w:kern w:val="0"/>
          <w:sz w:val="28"/>
          <w:szCs w:val="28"/>
          <w:lang w:eastAsia="en-US"/>
        </w:rPr>
        <w:t xml:space="preserve">Глава Янтиковского </w:t>
      </w:r>
    </w:p>
    <w:p w:rsidR="00277E8C" w:rsidRPr="003952C8" w:rsidRDefault="00277E8C" w:rsidP="00277E8C">
      <w:pPr>
        <w:suppressAutoHyphens w:val="0"/>
        <w:autoSpaceDE w:val="0"/>
        <w:autoSpaceDN w:val="0"/>
        <w:adjustRightInd w:val="0"/>
        <w:spacing w:line="240" w:lineRule="auto"/>
        <w:ind w:firstLine="0"/>
        <w:jc w:val="left"/>
        <w:rPr>
          <w:rFonts w:eastAsia="Calibri"/>
          <w:kern w:val="0"/>
          <w:sz w:val="28"/>
          <w:szCs w:val="28"/>
          <w:lang w:eastAsia="en-US"/>
        </w:rPr>
      </w:pPr>
      <w:r w:rsidRPr="003952C8">
        <w:rPr>
          <w:rFonts w:eastAsia="Calibri"/>
          <w:kern w:val="0"/>
          <w:sz w:val="28"/>
          <w:szCs w:val="28"/>
          <w:lang w:eastAsia="en-US"/>
        </w:rPr>
        <w:t xml:space="preserve">муниципального округа                               </w:t>
      </w:r>
      <w:r w:rsidR="003952C8">
        <w:rPr>
          <w:rFonts w:eastAsia="Calibri"/>
          <w:kern w:val="0"/>
          <w:sz w:val="28"/>
          <w:szCs w:val="28"/>
          <w:lang w:eastAsia="en-US"/>
        </w:rPr>
        <w:t xml:space="preserve">                 </w:t>
      </w:r>
      <w:r w:rsidRPr="003952C8">
        <w:rPr>
          <w:rFonts w:eastAsia="Calibri"/>
          <w:kern w:val="0"/>
          <w:sz w:val="28"/>
          <w:szCs w:val="28"/>
          <w:lang w:eastAsia="en-US"/>
        </w:rPr>
        <w:t xml:space="preserve">                    О.А. Ломоносов</w:t>
      </w:r>
    </w:p>
    <w:p w:rsidR="00277E8C" w:rsidRPr="003952C8" w:rsidRDefault="00277E8C" w:rsidP="00277E8C">
      <w:pPr>
        <w:suppressAutoHyphens w:val="0"/>
        <w:spacing w:after="200" w:line="276" w:lineRule="auto"/>
        <w:ind w:firstLine="0"/>
        <w:jc w:val="left"/>
        <w:rPr>
          <w:color w:val="FF0000"/>
          <w:kern w:val="0"/>
          <w:sz w:val="28"/>
          <w:szCs w:val="28"/>
          <w:lang w:eastAsia="ru-RU"/>
        </w:rPr>
      </w:pPr>
    </w:p>
    <w:p w:rsidR="00277E8C" w:rsidRPr="003952C8" w:rsidRDefault="00277E8C" w:rsidP="00277E8C">
      <w:pPr>
        <w:suppressAutoHyphens w:val="0"/>
        <w:spacing w:after="200" w:line="276" w:lineRule="auto"/>
        <w:ind w:firstLine="0"/>
        <w:jc w:val="left"/>
        <w:rPr>
          <w:color w:val="FF0000"/>
          <w:kern w:val="0"/>
          <w:sz w:val="28"/>
          <w:szCs w:val="28"/>
          <w:lang w:eastAsia="ru-RU"/>
        </w:rPr>
      </w:pPr>
    </w:p>
    <w:p w:rsidR="00277E8C" w:rsidRDefault="00277E8C" w:rsidP="00277E8C">
      <w:pPr>
        <w:suppressAutoHyphens w:val="0"/>
        <w:spacing w:after="200" w:line="276" w:lineRule="auto"/>
        <w:ind w:firstLine="0"/>
        <w:jc w:val="left"/>
        <w:rPr>
          <w:color w:val="FF0000"/>
          <w:kern w:val="0"/>
          <w:lang w:eastAsia="ru-RU"/>
        </w:rPr>
      </w:pPr>
    </w:p>
    <w:p w:rsidR="00277E8C" w:rsidRDefault="00277E8C" w:rsidP="00277E8C">
      <w:pPr>
        <w:suppressAutoHyphens w:val="0"/>
        <w:spacing w:after="200" w:line="276" w:lineRule="auto"/>
        <w:ind w:firstLine="0"/>
        <w:jc w:val="left"/>
        <w:rPr>
          <w:color w:val="FF0000"/>
          <w:kern w:val="0"/>
          <w:lang w:eastAsia="ru-RU"/>
        </w:rPr>
      </w:pPr>
    </w:p>
    <w:p w:rsidR="00277E8C" w:rsidRDefault="00277E8C" w:rsidP="00277E8C">
      <w:pPr>
        <w:suppressAutoHyphens w:val="0"/>
        <w:spacing w:after="200" w:line="276" w:lineRule="auto"/>
        <w:ind w:firstLine="0"/>
        <w:jc w:val="left"/>
        <w:rPr>
          <w:color w:val="FF0000"/>
          <w:kern w:val="0"/>
          <w:lang w:eastAsia="ru-RU"/>
        </w:rPr>
      </w:pPr>
    </w:p>
    <w:p w:rsidR="00277E8C" w:rsidRDefault="00277E8C" w:rsidP="00277E8C">
      <w:pPr>
        <w:suppressAutoHyphens w:val="0"/>
        <w:spacing w:after="200" w:line="276" w:lineRule="auto"/>
        <w:ind w:firstLine="0"/>
        <w:jc w:val="left"/>
        <w:rPr>
          <w:color w:val="FF0000"/>
          <w:kern w:val="0"/>
          <w:lang w:eastAsia="ru-RU"/>
        </w:rPr>
      </w:pPr>
    </w:p>
    <w:p w:rsidR="00277E8C" w:rsidRDefault="00277E8C" w:rsidP="00277E8C">
      <w:pPr>
        <w:suppressAutoHyphens w:val="0"/>
        <w:spacing w:after="200" w:line="276" w:lineRule="auto"/>
        <w:ind w:firstLine="0"/>
        <w:jc w:val="left"/>
        <w:rPr>
          <w:color w:val="FF0000"/>
          <w:kern w:val="0"/>
          <w:lang w:eastAsia="ru-RU"/>
        </w:rPr>
      </w:pPr>
    </w:p>
    <w:p w:rsidR="00277E8C" w:rsidRDefault="00277E8C" w:rsidP="00277E8C">
      <w:pPr>
        <w:suppressAutoHyphens w:val="0"/>
        <w:spacing w:after="200" w:line="276" w:lineRule="auto"/>
        <w:ind w:firstLine="0"/>
        <w:jc w:val="left"/>
        <w:rPr>
          <w:color w:val="FF0000"/>
          <w:kern w:val="0"/>
          <w:lang w:eastAsia="ru-RU"/>
        </w:rPr>
      </w:pPr>
    </w:p>
    <w:p w:rsidR="00277E8C" w:rsidRDefault="00277E8C" w:rsidP="00277E8C">
      <w:pPr>
        <w:suppressAutoHyphens w:val="0"/>
        <w:spacing w:after="200" w:line="276" w:lineRule="auto"/>
        <w:ind w:firstLine="0"/>
        <w:jc w:val="left"/>
        <w:rPr>
          <w:color w:val="FF0000"/>
          <w:kern w:val="0"/>
          <w:lang w:eastAsia="ru-RU"/>
        </w:rPr>
      </w:pPr>
    </w:p>
    <w:p w:rsidR="00277E8C" w:rsidRDefault="00277E8C" w:rsidP="00277E8C">
      <w:pPr>
        <w:suppressAutoHyphens w:val="0"/>
        <w:spacing w:after="200" w:line="276" w:lineRule="auto"/>
        <w:ind w:firstLine="0"/>
        <w:jc w:val="left"/>
        <w:rPr>
          <w:color w:val="FF0000"/>
          <w:kern w:val="0"/>
          <w:lang w:eastAsia="ru-RU"/>
        </w:rPr>
      </w:pPr>
    </w:p>
    <w:p w:rsidR="009D43E1" w:rsidRDefault="009D43E1" w:rsidP="00277E8C">
      <w:pPr>
        <w:suppressAutoHyphens w:val="0"/>
        <w:spacing w:after="200" w:line="276" w:lineRule="auto"/>
        <w:ind w:firstLine="0"/>
        <w:jc w:val="left"/>
        <w:rPr>
          <w:color w:val="FF0000"/>
          <w:kern w:val="0"/>
          <w:lang w:eastAsia="ru-RU"/>
        </w:rPr>
      </w:pPr>
    </w:p>
    <w:p w:rsidR="009D43E1" w:rsidRDefault="009D43E1" w:rsidP="00277E8C">
      <w:pPr>
        <w:suppressAutoHyphens w:val="0"/>
        <w:spacing w:after="200" w:line="276" w:lineRule="auto"/>
        <w:ind w:firstLine="0"/>
        <w:jc w:val="left"/>
        <w:rPr>
          <w:color w:val="FF0000"/>
          <w:kern w:val="0"/>
          <w:lang w:eastAsia="ru-RU"/>
        </w:rPr>
      </w:pPr>
    </w:p>
    <w:p w:rsidR="009D43E1" w:rsidRDefault="009D43E1" w:rsidP="00277E8C">
      <w:pPr>
        <w:suppressAutoHyphens w:val="0"/>
        <w:spacing w:after="200" w:line="276" w:lineRule="auto"/>
        <w:ind w:firstLine="0"/>
        <w:jc w:val="left"/>
        <w:rPr>
          <w:color w:val="FF0000"/>
          <w:kern w:val="0"/>
          <w:lang w:eastAsia="ru-RU"/>
        </w:rPr>
      </w:pPr>
    </w:p>
    <w:p w:rsidR="009D43E1" w:rsidRDefault="009D43E1" w:rsidP="00277E8C">
      <w:pPr>
        <w:suppressAutoHyphens w:val="0"/>
        <w:spacing w:after="200" w:line="276" w:lineRule="auto"/>
        <w:ind w:firstLine="0"/>
        <w:jc w:val="left"/>
        <w:rPr>
          <w:color w:val="FF0000"/>
          <w:kern w:val="0"/>
          <w:lang w:eastAsia="ru-RU"/>
        </w:rPr>
      </w:pPr>
    </w:p>
    <w:p w:rsidR="00277E8C" w:rsidRDefault="00277E8C" w:rsidP="00277E8C">
      <w:pPr>
        <w:suppressAutoHyphens w:val="0"/>
        <w:spacing w:after="200" w:line="276" w:lineRule="auto"/>
        <w:ind w:firstLine="0"/>
        <w:jc w:val="left"/>
        <w:rPr>
          <w:color w:val="FF0000"/>
          <w:kern w:val="0"/>
          <w:lang w:eastAsia="ru-RU"/>
        </w:rPr>
      </w:pPr>
    </w:p>
    <w:p w:rsidR="00277E8C" w:rsidRDefault="00277E8C" w:rsidP="00277E8C">
      <w:pPr>
        <w:suppressAutoHyphens w:val="0"/>
        <w:spacing w:after="200" w:line="276" w:lineRule="auto"/>
        <w:ind w:firstLine="0"/>
        <w:jc w:val="left"/>
        <w:rPr>
          <w:color w:val="FF0000"/>
          <w:kern w:val="0"/>
          <w:lang w:eastAsia="ru-RU"/>
        </w:rPr>
      </w:pPr>
    </w:p>
    <w:p w:rsidR="00277E8C" w:rsidRDefault="00277E8C" w:rsidP="00277E8C">
      <w:pPr>
        <w:suppressAutoHyphens w:val="0"/>
        <w:spacing w:after="200" w:line="276" w:lineRule="auto"/>
        <w:ind w:firstLine="0"/>
        <w:jc w:val="left"/>
        <w:rPr>
          <w:color w:val="FF0000"/>
          <w:kern w:val="0"/>
          <w:lang w:eastAsia="ru-RU"/>
        </w:rPr>
      </w:pPr>
    </w:p>
    <w:p w:rsidR="00277E8C" w:rsidRDefault="00277E8C" w:rsidP="00277E8C">
      <w:pPr>
        <w:suppressAutoHyphens w:val="0"/>
        <w:spacing w:after="200" w:line="276" w:lineRule="auto"/>
        <w:ind w:firstLine="0"/>
        <w:jc w:val="left"/>
        <w:rPr>
          <w:color w:val="FF0000"/>
          <w:kern w:val="0"/>
          <w:lang w:eastAsia="ru-RU"/>
        </w:rPr>
      </w:pPr>
    </w:p>
    <w:p w:rsidR="009D43E1" w:rsidRPr="00277E8C" w:rsidRDefault="009D43E1" w:rsidP="00277E8C">
      <w:pPr>
        <w:suppressAutoHyphens w:val="0"/>
        <w:spacing w:after="200" w:line="276" w:lineRule="auto"/>
        <w:ind w:firstLine="0"/>
        <w:jc w:val="left"/>
        <w:rPr>
          <w:color w:val="FF0000"/>
          <w:kern w:val="0"/>
          <w:lang w:eastAsia="ru-RU"/>
        </w:rPr>
      </w:pPr>
    </w:p>
    <w:p w:rsidR="00277E8C" w:rsidRPr="00277E8C" w:rsidRDefault="00277E8C" w:rsidP="00277E8C">
      <w:pPr>
        <w:suppressAutoHyphens w:val="0"/>
        <w:spacing w:line="240" w:lineRule="auto"/>
        <w:ind w:left="5670" w:firstLine="0"/>
        <w:jc w:val="left"/>
        <w:rPr>
          <w:rFonts w:eastAsiaTheme="minorHAnsi"/>
          <w:kern w:val="0"/>
          <w:lang w:eastAsia="en-US"/>
        </w:rPr>
      </w:pPr>
      <w:r w:rsidRPr="00277E8C">
        <w:rPr>
          <w:rFonts w:eastAsiaTheme="minorHAnsi"/>
          <w:kern w:val="0"/>
          <w:lang w:eastAsia="en-US"/>
        </w:rPr>
        <w:t>УТВЕРЖДЕН</w:t>
      </w:r>
    </w:p>
    <w:p w:rsidR="00277E8C" w:rsidRPr="00277E8C" w:rsidRDefault="00277E8C" w:rsidP="00277E8C">
      <w:pPr>
        <w:suppressAutoHyphens w:val="0"/>
        <w:autoSpaceDE w:val="0"/>
        <w:autoSpaceDN w:val="0"/>
        <w:adjustRightInd w:val="0"/>
        <w:spacing w:line="240" w:lineRule="auto"/>
        <w:ind w:left="5670" w:firstLine="0"/>
        <w:jc w:val="left"/>
        <w:outlineLvl w:val="0"/>
        <w:rPr>
          <w:rFonts w:eastAsia="Calibri"/>
          <w:kern w:val="0"/>
          <w:lang w:eastAsia="ru-RU"/>
        </w:rPr>
      </w:pPr>
      <w:r w:rsidRPr="00277E8C">
        <w:rPr>
          <w:rFonts w:eastAsia="Calibri"/>
          <w:kern w:val="0"/>
          <w:lang w:eastAsia="ru-RU"/>
        </w:rPr>
        <w:t>постановлением администрации</w:t>
      </w:r>
    </w:p>
    <w:p w:rsidR="00277E8C" w:rsidRPr="00277E8C" w:rsidRDefault="00277E8C" w:rsidP="00277E8C">
      <w:pPr>
        <w:suppressAutoHyphens w:val="0"/>
        <w:autoSpaceDE w:val="0"/>
        <w:autoSpaceDN w:val="0"/>
        <w:adjustRightInd w:val="0"/>
        <w:spacing w:line="240" w:lineRule="auto"/>
        <w:ind w:left="5670" w:firstLine="0"/>
        <w:jc w:val="left"/>
        <w:outlineLvl w:val="0"/>
        <w:rPr>
          <w:rFonts w:eastAsia="Calibri"/>
          <w:kern w:val="0"/>
          <w:lang w:eastAsia="ru-RU"/>
        </w:rPr>
      </w:pPr>
      <w:r w:rsidRPr="00277E8C">
        <w:rPr>
          <w:rFonts w:eastAsia="Calibri"/>
          <w:kern w:val="0"/>
          <w:lang w:eastAsia="ru-RU"/>
        </w:rPr>
        <w:t>Янтиковского муниципального округа</w:t>
      </w:r>
    </w:p>
    <w:p w:rsidR="00277E8C" w:rsidRPr="00277E8C" w:rsidRDefault="00277E8C" w:rsidP="00277E8C">
      <w:pPr>
        <w:widowControl w:val="0"/>
        <w:suppressAutoHyphens w:val="0"/>
        <w:autoSpaceDE w:val="0"/>
        <w:autoSpaceDN w:val="0"/>
        <w:spacing w:line="240" w:lineRule="auto"/>
        <w:ind w:left="5670" w:firstLine="0"/>
        <w:jc w:val="left"/>
        <w:rPr>
          <w:rFonts w:eastAsiaTheme="minorHAnsi"/>
          <w:kern w:val="0"/>
          <w:lang w:eastAsia="en-US"/>
        </w:rPr>
      </w:pPr>
      <w:r>
        <w:rPr>
          <w:rFonts w:eastAsiaTheme="minorHAnsi"/>
          <w:kern w:val="0"/>
          <w:lang w:eastAsia="en-US"/>
        </w:rPr>
        <w:t xml:space="preserve">от </w:t>
      </w:r>
      <w:r w:rsidR="00B833D7">
        <w:rPr>
          <w:rFonts w:eastAsiaTheme="minorHAnsi"/>
          <w:kern w:val="0"/>
          <w:lang w:eastAsia="en-US"/>
        </w:rPr>
        <w:t>20.11.2023 № 1278</w:t>
      </w:r>
    </w:p>
    <w:p w:rsidR="00277E8C" w:rsidRPr="00277E8C" w:rsidRDefault="00277E8C" w:rsidP="00277E8C">
      <w:pPr>
        <w:widowControl w:val="0"/>
        <w:suppressAutoHyphens w:val="0"/>
        <w:autoSpaceDE w:val="0"/>
        <w:autoSpaceDN w:val="0"/>
        <w:spacing w:line="240" w:lineRule="auto"/>
        <w:ind w:left="5103" w:firstLine="0"/>
        <w:jc w:val="center"/>
        <w:rPr>
          <w:rFonts w:eastAsiaTheme="minorHAnsi"/>
          <w:kern w:val="0"/>
          <w:lang w:eastAsia="en-US"/>
        </w:rPr>
      </w:pPr>
    </w:p>
    <w:p w:rsidR="00277E8C" w:rsidRPr="00277E8C" w:rsidRDefault="00277E8C" w:rsidP="00277E8C">
      <w:pPr>
        <w:widowControl w:val="0"/>
        <w:suppressAutoHyphens w:val="0"/>
        <w:autoSpaceDE w:val="0"/>
        <w:autoSpaceDN w:val="0"/>
        <w:spacing w:line="240" w:lineRule="auto"/>
        <w:ind w:left="5103" w:firstLine="0"/>
        <w:jc w:val="center"/>
        <w:rPr>
          <w:kern w:val="0"/>
          <w:lang w:eastAsia="ru-RU"/>
        </w:rPr>
      </w:pPr>
    </w:p>
    <w:p w:rsidR="00277E8C" w:rsidRPr="00277E8C" w:rsidRDefault="00277E8C" w:rsidP="00277E8C">
      <w:pPr>
        <w:suppressAutoHyphens w:val="0"/>
        <w:spacing w:line="240" w:lineRule="auto"/>
        <w:ind w:firstLine="0"/>
        <w:jc w:val="center"/>
        <w:rPr>
          <w:b/>
          <w:bCs/>
          <w:kern w:val="0"/>
          <w:lang w:eastAsia="ru-RU"/>
        </w:rPr>
      </w:pPr>
      <w:r w:rsidRPr="00277E8C">
        <w:rPr>
          <w:b/>
          <w:bCs/>
          <w:kern w:val="0"/>
          <w:lang w:eastAsia="ru-RU"/>
        </w:rPr>
        <w:t>Административный регламент</w:t>
      </w:r>
    </w:p>
    <w:p w:rsidR="00277E8C" w:rsidRPr="00277E8C" w:rsidRDefault="00277E8C" w:rsidP="00277E8C">
      <w:pPr>
        <w:suppressAutoHyphens w:val="0"/>
        <w:spacing w:line="240" w:lineRule="auto"/>
        <w:ind w:firstLine="0"/>
        <w:jc w:val="center"/>
        <w:rPr>
          <w:b/>
          <w:bCs/>
          <w:kern w:val="0"/>
          <w:lang w:eastAsia="ru-RU"/>
        </w:rPr>
      </w:pPr>
      <w:r w:rsidRPr="00277E8C">
        <w:rPr>
          <w:b/>
          <w:bCs/>
          <w:kern w:val="0"/>
          <w:lang w:eastAsia="ru-RU"/>
        </w:rPr>
        <w:t>администрации Янтиковского муниципального округа</w:t>
      </w:r>
      <w:r w:rsidRPr="00277E8C">
        <w:rPr>
          <w:rFonts w:eastAsiaTheme="minorHAnsi"/>
          <w:kern w:val="0"/>
          <w:lang w:eastAsia="en-US"/>
        </w:rPr>
        <w:t xml:space="preserve"> </w:t>
      </w:r>
      <w:r w:rsidRPr="00277E8C">
        <w:rPr>
          <w:b/>
          <w:bCs/>
          <w:kern w:val="0"/>
          <w:lang w:eastAsia="ru-RU"/>
        </w:rPr>
        <w:t>Чувашской Республики по предоставлению муниципальной услуги</w:t>
      </w:r>
    </w:p>
    <w:p w:rsidR="00277E8C" w:rsidRPr="00277E8C" w:rsidRDefault="00277E8C" w:rsidP="00277E8C">
      <w:pPr>
        <w:suppressAutoHyphens w:val="0"/>
        <w:spacing w:line="240" w:lineRule="auto"/>
        <w:ind w:firstLine="0"/>
        <w:jc w:val="center"/>
        <w:rPr>
          <w:b/>
          <w:bCs/>
          <w:kern w:val="0"/>
          <w:lang w:eastAsia="ru-RU"/>
        </w:rPr>
      </w:pPr>
      <w:r w:rsidRPr="00277E8C">
        <w:rPr>
          <w:b/>
          <w:bCs/>
          <w:kern w:val="0"/>
          <w:lang w:eastAsia="ru-RU"/>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277E8C" w:rsidRPr="00277E8C" w:rsidRDefault="00277E8C" w:rsidP="00277E8C">
      <w:pPr>
        <w:suppressAutoHyphens w:val="0"/>
        <w:spacing w:line="240" w:lineRule="auto"/>
        <w:ind w:firstLine="0"/>
        <w:jc w:val="center"/>
        <w:rPr>
          <w:rFonts w:eastAsia="Microsoft Sans Serif"/>
          <w:b/>
          <w:kern w:val="0"/>
          <w:lang w:eastAsia="ru-RU" w:bidi="ru-RU"/>
        </w:rPr>
      </w:pPr>
      <w:r w:rsidRPr="00277E8C">
        <w:rPr>
          <w:i/>
          <w:iCs/>
          <w:color w:val="FF0000"/>
          <w:kern w:val="0"/>
          <w:lang w:eastAsia="ru-RU"/>
        </w:rPr>
        <w:br/>
      </w:r>
      <w:bookmarkStart w:id="1" w:name="bookmark9"/>
      <w:r w:rsidRPr="00277E8C">
        <w:rPr>
          <w:rFonts w:eastAsia="Microsoft Sans Serif"/>
          <w:b/>
          <w:kern w:val="0"/>
          <w:lang w:eastAsia="ru-RU" w:bidi="ru-RU"/>
        </w:rPr>
        <w:t xml:space="preserve">Раздел </w:t>
      </w:r>
      <w:r w:rsidRPr="00277E8C">
        <w:rPr>
          <w:rFonts w:eastAsia="Microsoft Sans Serif"/>
          <w:b/>
          <w:kern w:val="0"/>
          <w:lang w:val="en-US" w:eastAsia="ru-RU" w:bidi="ru-RU"/>
        </w:rPr>
        <w:t>I</w:t>
      </w:r>
      <w:r w:rsidRPr="00277E8C">
        <w:rPr>
          <w:rFonts w:eastAsia="Microsoft Sans Serif"/>
          <w:b/>
          <w:kern w:val="0"/>
          <w:lang w:eastAsia="ru-RU" w:bidi="ru-RU"/>
        </w:rPr>
        <w:t>. Общие положения</w:t>
      </w:r>
      <w:bookmarkEnd w:id="1"/>
    </w:p>
    <w:p w:rsidR="00277E8C" w:rsidRPr="00277E8C" w:rsidRDefault="00277E8C" w:rsidP="00277E8C">
      <w:pPr>
        <w:suppressAutoHyphens w:val="0"/>
        <w:spacing w:line="240" w:lineRule="auto"/>
        <w:ind w:firstLine="0"/>
        <w:jc w:val="center"/>
        <w:rPr>
          <w:rFonts w:eastAsia="Microsoft Sans Serif"/>
          <w:b/>
          <w:kern w:val="0"/>
          <w:lang w:eastAsia="ru-RU" w:bidi="ru-RU"/>
        </w:rPr>
      </w:pPr>
    </w:p>
    <w:p w:rsidR="00277E8C" w:rsidRPr="00277E8C" w:rsidRDefault="00277E8C" w:rsidP="00277E8C">
      <w:pPr>
        <w:keepNext/>
        <w:keepLines/>
        <w:widowControl w:val="0"/>
        <w:tabs>
          <w:tab w:val="left" w:pos="4028"/>
        </w:tabs>
        <w:suppressAutoHyphens w:val="0"/>
        <w:spacing w:line="280" w:lineRule="exact"/>
        <w:outlineLvl w:val="0"/>
        <w:rPr>
          <w:rFonts w:eastAsia="Microsoft Sans Serif"/>
          <w:b/>
          <w:kern w:val="0"/>
          <w:lang w:eastAsia="ru-RU" w:bidi="ru-RU"/>
        </w:rPr>
      </w:pPr>
      <w:r w:rsidRPr="00277E8C">
        <w:rPr>
          <w:rFonts w:eastAsia="Microsoft Sans Serif"/>
          <w:b/>
          <w:kern w:val="0"/>
          <w:lang w:eastAsia="ru-RU" w:bidi="ru-RU"/>
        </w:rPr>
        <w:t>1.1. Предмет регулирования административного регламента</w:t>
      </w:r>
    </w:p>
    <w:p w:rsidR="00277E8C" w:rsidRPr="00277E8C" w:rsidRDefault="00277E8C" w:rsidP="00277E8C">
      <w:pPr>
        <w:keepNext/>
        <w:keepLines/>
        <w:widowControl w:val="0"/>
        <w:tabs>
          <w:tab w:val="left" w:pos="4028"/>
        </w:tabs>
        <w:suppressAutoHyphens w:val="0"/>
        <w:spacing w:line="280" w:lineRule="exact"/>
        <w:outlineLvl w:val="0"/>
        <w:rPr>
          <w:rFonts w:eastAsia="Microsoft Sans Serif"/>
          <w:b/>
          <w:kern w:val="0"/>
          <w:lang w:eastAsia="ru-RU" w:bidi="ru-RU"/>
        </w:rPr>
      </w:pPr>
    </w:p>
    <w:p w:rsidR="00277E8C" w:rsidRPr="00277E8C" w:rsidRDefault="00277E8C" w:rsidP="00277E8C">
      <w:pPr>
        <w:suppressAutoHyphens w:val="0"/>
        <w:spacing w:line="240" w:lineRule="auto"/>
        <w:rPr>
          <w:kern w:val="0"/>
          <w:lang w:eastAsia="ru-RU"/>
        </w:rPr>
      </w:pPr>
      <w:r w:rsidRPr="00277E8C">
        <w:rPr>
          <w:kern w:val="0"/>
          <w:lang w:eastAsia="ru-RU"/>
        </w:rPr>
        <w:t>Административный регламент предоставления муниципальной услуги «</w:t>
      </w:r>
      <w:r w:rsidRPr="00277E8C">
        <w:rPr>
          <w:bCs/>
          <w:kern w:val="0"/>
          <w:lang w:eastAsia="ru-RU"/>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277E8C">
        <w:rPr>
          <w:kern w:val="0"/>
          <w:lang w:eastAsia="ru-RU"/>
        </w:rPr>
        <w:t>» (далее - Административный регламент, муниципальная услуга) разработан в целях повышения качества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администрации Янтиковского муниципального округа Чувашской Республики по предоставлению муниципальной услуги.</w:t>
      </w:r>
    </w:p>
    <w:p w:rsidR="00277E8C" w:rsidRPr="00277E8C" w:rsidRDefault="00277E8C" w:rsidP="00277E8C">
      <w:pPr>
        <w:suppressAutoHyphens w:val="0"/>
        <w:spacing w:line="240" w:lineRule="auto"/>
        <w:rPr>
          <w:b/>
          <w:bCs/>
          <w:kern w:val="0"/>
          <w:lang w:eastAsia="ru-RU"/>
        </w:rPr>
      </w:pPr>
    </w:p>
    <w:p w:rsidR="00277E8C" w:rsidRPr="00277E8C" w:rsidRDefault="00277E8C" w:rsidP="00277E8C">
      <w:pPr>
        <w:suppressAutoHyphens w:val="0"/>
        <w:spacing w:line="240" w:lineRule="auto"/>
        <w:rPr>
          <w:b/>
          <w:bCs/>
          <w:kern w:val="0"/>
          <w:lang w:eastAsia="ru-RU"/>
        </w:rPr>
      </w:pPr>
      <w:r w:rsidRPr="00277E8C">
        <w:rPr>
          <w:b/>
          <w:bCs/>
          <w:kern w:val="0"/>
          <w:lang w:eastAsia="ru-RU"/>
        </w:rPr>
        <w:t>1.2. Круг Заявителей</w:t>
      </w:r>
    </w:p>
    <w:p w:rsidR="00277E8C" w:rsidRPr="00277E8C" w:rsidRDefault="00277E8C" w:rsidP="00277E8C">
      <w:pPr>
        <w:suppressAutoHyphens w:val="0"/>
        <w:spacing w:line="240" w:lineRule="auto"/>
        <w:rPr>
          <w:b/>
          <w:bCs/>
          <w:kern w:val="0"/>
          <w:lang w:eastAsia="ru-RU"/>
        </w:rPr>
      </w:pPr>
    </w:p>
    <w:p w:rsidR="00277E8C" w:rsidRPr="00277E8C" w:rsidRDefault="00277E8C" w:rsidP="00277E8C">
      <w:pPr>
        <w:suppressAutoHyphens w:val="0"/>
        <w:spacing w:line="240" w:lineRule="auto"/>
        <w:rPr>
          <w:kern w:val="0"/>
          <w:lang w:eastAsia="ru-RU"/>
        </w:rPr>
      </w:pPr>
      <w:r w:rsidRPr="00277E8C">
        <w:rPr>
          <w:kern w:val="0"/>
          <w:lang w:eastAsia="ru-RU"/>
        </w:rPr>
        <w:t>Заявителями на получение муниципальной услуги являются физические лица, юридические лица и индивидуальные предприниматели.</w:t>
      </w:r>
    </w:p>
    <w:p w:rsidR="00277E8C" w:rsidRPr="00277E8C" w:rsidRDefault="00277E8C" w:rsidP="00277E8C">
      <w:pPr>
        <w:suppressAutoHyphens w:val="0"/>
        <w:spacing w:line="240" w:lineRule="auto"/>
        <w:rPr>
          <w:kern w:val="0"/>
          <w:lang w:eastAsia="ru-RU"/>
        </w:rPr>
      </w:pPr>
      <w:r w:rsidRPr="00277E8C">
        <w:rPr>
          <w:kern w:val="0"/>
          <w:lang w:eastAsia="ru-RU"/>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277E8C" w:rsidRPr="00277E8C" w:rsidRDefault="00277E8C" w:rsidP="00277E8C">
      <w:pPr>
        <w:suppressAutoHyphens w:val="0"/>
        <w:spacing w:line="240" w:lineRule="auto"/>
        <w:rPr>
          <w:kern w:val="0"/>
          <w:lang w:eastAsia="ru-RU"/>
        </w:rPr>
      </w:pPr>
      <w:r w:rsidRPr="00277E8C">
        <w:rPr>
          <w:kern w:val="0"/>
          <w:lang w:eastAsia="ru-RU"/>
        </w:rPr>
        <w:t xml:space="preserve">1)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w:t>
      </w:r>
    </w:p>
    <w:p w:rsidR="00277E8C" w:rsidRPr="00277E8C" w:rsidRDefault="00277E8C" w:rsidP="00277E8C">
      <w:pPr>
        <w:suppressAutoHyphens w:val="0"/>
        <w:spacing w:line="240" w:lineRule="auto"/>
        <w:rPr>
          <w:kern w:val="0"/>
          <w:lang w:eastAsia="ru-RU"/>
        </w:rPr>
      </w:pPr>
      <w:r w:rsidRPr="00277E8C">
        <w:rPr>
          <w:kern w:val="0"/>
          <w:lang w:eastAsia="ru-RU"/>
        </w:rPr>
        <w:t xml:space="preserve">2)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w:t>
      </w:r>
    </w:p>
    <w:p w:rsidR="00277E8C" w:rsidRPr="00277E8C" w:rsidRDefault="00277E8C" w:rsidP="00277E8C">
      <w:pPr>
        <w:suppressAutoHyphens w:val="0"/>
        <w:spacing w:line="240" w:lineRule="auto"/>
        <w:rPr>
          <w:kern w:val="0"/>
          <w:lang w:eastAsia="ru-RU"/>
        </w:rPr>
      </w:pPr>
      <w:r w:rsidRPr="00277E8C">
        <w:rPr>
          <w:kern w:val="0"/>
          <w:lang w:eastAsia="ru-RU"/>
        </w:rPr>
        <w:t xml:space="preserve">3)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9" w:history="1">
        <w:r w:rsidRPr="00277E8C">
          <w:rPr>
            <w:kern w:val="0"/>
            <w:lang w:eastAsia="ru-RU"/>
          </w:rPr>
          <w:t>подпунктом 6 пункта 2 статьи 39.10</w:t>
        </w:r>
      </w:hyperlink>
      <w:r w:rsidRPr="00277E8C">
        <w:rPr>
          <w:kern w:val="0"/>
          <w:lang w:eastAsia="ru-RU"/>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w:t>
      </w:r>
    </w:p>
    <w:p w:rsidR="00277E8C" w:rsidRPr="00277E8C" w:rsidRDefault="00277E8C" w:rsidP="00277E8C">
      <w:pPr>
        <w:suppressAutoHyphens w:val="0"/>
        <w:spacing w:line="240" w:lineRule="auto"/>
        <w:rPr>
          <w:kern w:val="0"/>
          <w:lang w:eastAsia="ru-RU"/>
        </w:rPr>
      </w:pPr>
      <w:r w:rsidRPr="00277E8C">
        <w:rPr>
          <w:kern w:val="0"/>
          <w:lang w:eastAsia="ru-RU"/>
        </w:rP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10" w:history="1">
        <w:r w:rsidRPr="00277E8C">
          <w:rPr>
            <w:kern w:val="0"/>
            <w:lang w:eastAsia="ru-RU"/>
          </w:rPr>
          <w:t>подпунктом 7 пункта 2 статьи 39.10</w:t>
        </w:r>
      </w:hyperlink>
      <w:r w:rsidRPr="00277E8C">
        <w:rPr>
          <w:kern w:val="0"/>
          <w:lang w:eastAsia="ru-RU"/>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Янтиковском муниципальном округе Чувашской Республики и по специальности, которые определены законом Чувашской Республики; </w:t>
      </w:r>
    </w:p>
    <w:p w:rsidR="00277E8C" w:rsidRPr="00277E8C" w:rsidRDefault="00277E8C" w:rsidP="00277E8C">
      <w:pPr>
        <w:suppressAutoHyphens w:val="0"/>
        <w:spacing w:line="240" w:lineRule="auto"/>
        <w:rPr>
          <w:kern w:val="0"/>
          <w:lang w:eastAsia="ru-RU"/>
        </w:rPr>
      </w:pPr>
      <w:bookmarkStart w:id="2" w:name="p7"/>
      <w:bookmarkEnd w:id="2"/>
      <w:r w:rsidRPr="00277E8C">
        <w:rPr>
          <w:kern w:val="0"/>
          <w:lang w:eastAsia="ru-RU"/>
        </w:rPr>
        <w:t xml:space="preserve">5) земельного участка гражданам, имеющим трех и более детей, в случае и в порядке, которые установлены Законом Чувашской Республики от 01.04.2011 № 10 «О предоставлении земельных участков многодетным семьям в Чувашской Республике». </w:t>
      </w:r>
    </w:p>
    <w:p w:rsidR="00277E8C" w:rsidRPr="00277E8C" w:rsidRDefault="00277E8C" w:rsidP="00277E8C">
      <w:pPr>
        <w:suppressAutoHyphens w:val="0"/>
        <w:spacing w:line="240" w:lineRule="auto"/>
        <w:rPr>
          <w:kern w:val="0"/>
          <w:lang w:eastAsia="ru-RU"/>
        </w:rPr>
      </w:pPr>
      <w:r w:rsidRPr="00277E8C">
        <w:rPr>
          <w:kern w:val="0"/>
          <w:lang w:eastAsia="ru-RU"/>
        </w:rPr>
        <w:t xml:space="preserve">6) земельного участка иным не указанным в </w:t>
      </w:r>
      <w:hyperlink w:anchor="p7" w:history="1">
        <w:r w:rsidRPr="00277E8C">
          <w:rPr>
            <w:kern w:val="0"/>
            <w:lang w:eastAsia="ru-RU"/>
          </w:rPr>
          <w:t xml:space="preserve">подпункте </w:t>
        </w:r>
      </w:hyperlink>
      <w:r w:rsidRPr="00277E8C">
        <w:rPr>
          <w:kern w:val="0"/>
          <w:lang w:eastAsia="ru-RU"/>
        </w:rPr>
        <w:t xml:space="preserve">4 настоящего раздела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Чувашской Республики; </w:t>
      </w:r>
    </w:p>
    <w:p w:rsidR="00277E8C" w:rsidRPr="00277E8C" w:rsidRDefault="00277E8C" w:rsidP="00277E8C">
      <w:pPr>
        <w:suppressAutoHyphens w:val="0"/>
        <w:spacing w:line="240" w:lineRule="auto"/>
        <w:rPr>
          <w:kern w:val="0"/>
          <w:lang w:eastAsia="ru-RU"/>
        </w:rPr>
      </w:pPr>
      <w:r w:rsidRPr="00277E8C">
        <w:rPr>
          <w:kern w:val="0"/>
          <w:lang w:eastAsia="ru-RU"/>
        </w:rPr>
        <w:t xml:space="preserve">7)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законом Чувашской Республики; </w:t>
      </w:r>
    </w:p>
    <w:p w:rsidR="00277E8C" w:rsidRPr="00277E8C" w:rsidRDefault="00277E8C" w:rsidP="00277E8C">
      <w:pPr>
        <w:suppressAutoHyphens w:val="0"/>
        <w:spacing w:line="240" w:lineRule="auto"/>
        <w:rPr>
          <w:kern w:val="0"/>
          <w:lang w:eastAsia="ru-RU"/>
        </w:rPr>
      </w:pPr>
      <w:r w:rsidRPr="00277E8C">
        <w:rPr>
          <w:kern w:val="0"/>
          <w:lang w:eastAsia="ru-RU"/>
        </w:rPr>
        <w:t xml:space="preserve">8) земельного участка в соответствии с Федеральным </w:t>
      </w:r>
      <w:hyperlink r:id="rId11" w:history="1">
        <w:r w:rsidRPr="00277E8C">
          <w:rPr>
            <w:kern w:val="0"/>
            <w:lang w:eastAsia="ru-RU"/>
          </w:rPr>
          <w:t>законом</w:t>
        </w:r>
      </w:hyperlink>
      <w:r w:rsidRPr="00277E8C">
        <w:rPr>
          <w:kern w:val="0"/>
          <w:lang w:eastAsia="ru-RU"/>
        </w:rPr>
        <w:t xml:space="preserve"> от 24 июля 2008 года № 161-ФЗ «О содействии развитию жилищного строительства»; </w:t>
      </w:r>
    </w:p>
    <w:p w:rsidR="00277E8C" w:rsidRPr="00277E8C" w:rsidRDefault="00277E8C" w:rsidP="00277E8C">
      <w:pPr>
        <w:suppressAutoHyphens w:val="0"/>
        <w:spacing w:line="240" w:lineRule="auto"/>
        <w:rPr>
          <w:kern w:val="0"/>
          <w:lang w:eastAsia="ru-RU"/>
        </w:rPr>
      </w:pPr>
      <w:r w:rsidRPr="00277E8C">
        <w:rPr>
          <w:kern w:val="0"/>
          <w:lang w:eastAsia="ru-RU"/>
        </w:rPr>
        <w:t xml:space="preserve">9)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12" w:history="1">
        <w:r w:rsidRPr="00277E8C">
          <w:rPr>
            <w:kern w:val="0"/>
            <w:lang w:eastAsia="ru-RU"/>
          </w:rPr>
          <w:t>законом</w:t>
        </w:r>
      </w:hyperlink>
      <w:r w:rsidRPr="00277E8C">
        <w:rPr>
          <w:kern w:val="0"/>
          <w:lang w:eastAsia="ru-RU"/>
        </w:rPr>
        <w:t xml:space="preserve"> «Об инновационных научно-технологических центрах и о внесении изменений в отдельные законодательные акты Российской Федерации». </w:t>
      </w:r>
    </w:p>
    <w:p w:rsidR="00277E8C" w:rsidRPr="00277E8C" w:rsidRDefault="00277E8C" w:rsidP="00277E8C">
      <w:pPr>
        <w:suppressAutoHyphens w:val="0"/>
        <w:spacing w:line="240" w:lineRule="auto"/>
        <w:rPr>
          <w:kern w:val="0"/>
          <w:lang w:eastAsia="ru-RU"/>
        </w:rPr>
      </w:pPr>
      <w:r w:rsidRPr="00277E8C">
        <w:rPr>
          <w:kern w:val="0"/>
          <w:lang w:eastAsia="ru-RU"/>
        </w:rPr>
        <w:t xml:space="preserve">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277E8C" w:rsidRPr="00277E8C" w:rsidRDefault="00277E8C" w:rsidP="00277E8C">
      <w:pPr>
        <w:suppressAutoHyphens w:val="0"/>
        <w:spacing w:line="240" w:lineRule="auto"/>
        <w:rPr>
          <w:kern w:val="0"/>
          <w:lang w:eastAsia="ru-RU"/>
        </w:rPr>
      </w:pPr>
    </w:p>
    <w:p w:rsidR="00277E8C" w:rsidRPr="00277E8C" w:rsidRDefault="00277E8C" w:rsidP="00277E8C">
      <w:pPr>
        <w:suppressAutoHyphens w:val="0"/>
        <w:spacing w:line="240" w:lineRule="auto"/>
        <w:rPr>
          <w:b/>
          <w:kern w:val="0"/>
          <w:lang w:eastAsia="ru-RU"/>
        </w:rPr>
      </w:pPr>
      <w:r w:rsidRPr="00277E8C">
        <w:rPr>
          <w:b/>
          <w:kern w:val="0"/>
          <w:lang w:eastAsia="ru-RU"/>
        </w:rPr>
        <w:t xml:space="preserve">1.3. Требование предоставления заявителю муниципальной услуги </w:t>
      </w:r>
      <w:r w:rsidRPr="00277E8C">
        <w:rPr>
          <w:b/>
          <w:kern w:val="0"/>
          <w:lang w:eastAsia="ru-RU"/>
        </w:rPr>
        <w:br/>
        <w:t>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Янтиковского муниципального округа Чувашской Республики</w:t>
      </w:r>
      <w:r>
        <w:rPr>
          <w:b/>
          <w:kern w:val="0"/>
          <w:lang w:eastAsia="ru-RU"/>
        </w:rPr>
        <w:t xml:space="preserve">              </w:t>
      </w:r>
      <w:r w:rsidRPr="00277E8C">
        <w:rPr>
          <w:b/>
          <w:kern w:val="0"/>
          <w:lang w:eastAsia="ru-RU"/>
        </w:rPr>
        <w:t xml:space="preserve"> (далее – профилирование), а также результата, за предоставлением которого обратился заявитель.</w:t>
      </w:r>
    </w:p>
    <w:p w:rsidR="00277E8C" w:rsidRPr="00277E8C" w:rsidRDefault="00277E8C" w:rsidP="00277E8C">
      <w:pPr>
        <w:suppressAutoHyphens w:val="0"/>
        <w:spacing w:line="240" w:lineRule="auto"/>
        <w:rPr>
          <w:bCs/>
          <w:kern w:val="0"/>
          <w:lang w:eastAsia="ru-RU"/>
        </w:rPr>
      </w:pPr>
    </w:p>
    <w:p w:rsidR="00277E8C" w:rsidRPr="00277E8C" w:rsidRDefault="00277E8C" w:rsidP="00277E8C">
      <w:pPr>
        <w:suppressAutoHyphens w:val="0"/>
        <w:spacing w:line="240" w:lineRule="auto"/>
        <w:rPr>
          <w:bCs/>
          <w:kern w:val="0"/>
          <w:lang w:eastAsia="ru-RU"/>
        </w:rPr>
      </w:pPr>
      <w:r w:rsidRPr="00277E8C">
        <w:rPr>
          <w:bCs/>
          <w:kern w:val="0"/>
          <w:lang w:eastAsia="ru-RU"/>
        </w:rP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rsidR="00277E8C" w:rsidRPr="00277E8C" w:rsidRDefault="00277E8C" w:rsidP="00277E8C">
      <w:pPr>
        <w:suppressAutoHyphens w:val="0"/>
        <w:spacing w:line="240" w:lineRule="auto"/>
        <w:rPr>
          <w:bCs/>
          <w:kern w:val="0"/>
          <w:lang w:eastAsia="ru-RU"/>
        </w:rPr>
      </w:pPr>
      <w:r w:rsidRPr="00277E8C">
        <w:rPr>
          <w:bCs/>
          <w:kern w:val="0"/>
          <w:lang w:eastAsia="ru-RU"/>
        </w:rPr>
        <w:t>Вариант, в соответствии с которым заявителю будут предоставлены муниципальная услуга и результат, определяется в соответствии с настоящим Административным регламентом, исходя из признаков заявителя и показателей таких признаков.</w:t>
      </w:r>
    </w:p>
    <w:p w:rsidR="00277E8C" w:rsidRPr="00277E8C" w:rsidRDefault="00277E8C" w:rsidP="00277E8C">
      <w:pPr>
        <w:suppressAutoHyphens w:val="0"/>
        <w:spacing w:line="240" w:lineRule="auto"/>
        <w:jc w:val="center"/>
        <w:rPr>
          <w:b/>
          <w:bCs/>
          <w:kern w:val="0"/>
          <w:lang w:eastAsia="ru-RU"/>
        </w:rPr>
      </w:pPr>
    </w:p>
    <w:p w:rsidR="00277E8C" w:rsidRPr="00277E8C" w:rsidRDefault="00277E8C" w:rsidP="00277E8C">
      <w:pPr>
        <w:suppressAutoHyphens w:val="0"/>
        <w:spacing w:line="240" w:lineRule="auto"/>
        <w:ind w:firstLine="0"/>
        <w:jc w:val="center"/>
        <w:rPr>
          <w:b/>
          <w:bCs/>
          <w:kern w:val="0"/>
          <w:lang w:eastAsia="ru-RU"/>
        </w:rPr>
      </w:pPr>
      <w:r w:rsidRPr="00277E8C">
        <w:rPr>
          <w:b/>
          <w:bCs/>
          <w:kern w:val="0"/>
          <w:lang w:eastAsia="ru-RU"/>
        </w:rPr>
        <w:t>Раздел II. Стандарт предоставления муниципальной услуги</w:t>
      </w:r>
      <w:r w:rsidRPr="00277E8C">
        <w:rPr>
          <w:b/>
          <w:bCs/>
          <w:kern w:val="0"/>
          <w:lang w:eastAsia="ru-RU"/>
        </w:rPr>
        <w:br/>
      </w:r>
    </w:p>
    <w:p w:rsidR="00277E8C" w:rsidRPr="00277E8C" w:rsidRDefault="00277E8C" w:rsidP="00277E8C">
      <w:pPr>
        <w:widowControl w:val="0"/>
        <w:suppressAutoHyphens w:val="0"/>
        <w:spacing w:line="240" w:lineRule="auto"/>
        <w:rPr>
          <w:rFonts w:eastAsia="Microsoft Sans Serif"/>
          <w:b/>
          <w:kern w:val="0"/>
          <w:lang w:eastAsia="ru-RU" w:bidi="ru-RU"/>
        </w:rPr>
      </w:pPr>
      <w:r w:rsidRPr="00277E8C">
        <w:rPr>
          <w:rFonts w:eastAsia="Microsoft Sans Serif"/>
          <w:b/>
          <w:kern w:val="0"/>
          <w:lang w:eastAsia="ru-RU" w:bidi="ru-RU"/>
        </w:rPr>
        <w:t>2.1. Наименование муниципальной услуги</w:t>
      </w:r>
    </w:p>
    <w:p w:rsidR="00277E8C" w:rsidRPr="00277E8C" w:rsidRDefault="00277E8C" w:rsidP="00277E8C">
      <w:pPr>
        <w:widowControl w:val="0"/>
        <w:suppressAutoHyphens w:val="0"/>
        <w:spacing w:line="240" w:lineRule="auto"/>
        <w:rPr>
          <w:rFonts w:eastAsia="Microsoft Sans Serif"/>
          <w:b/>
          <w:kern w:val="0"/>
          <w:lang w:eastAsia="ru-RU" w:bidi="ru-RU"/>
        </w:rPr>
      </w:pPr>
    </w:p>
    <w:p w:rsidR="00277E8C" w:rsidRPr="00277E8C" w:rsidRDefault="00277E8C" w:rsidP="00277E8C">
      <w:pPr>
        <w:suppressAutoHyphens w:val="0"/>
        <w:spacing w:line="240" w:lineRule="auto"/>
        <w:rPr>
          <w:rFonts w:eastAsia="Microsoft Sans Serif"/>
          <w:bCs/>
          <w:kern w:val="0"/>
          <w:lang w:eastAsia="ru-RU" w:bidi="ru-RU"/>
        </w:rPr>
      </w:pPr>
      <w:r w:rsidRPr="00277E8C">
        <w:rPr>
          <w:rFonts w:eastAsia="Microsoft Sans Serif"/>
          <w:bCs/>
          <w:kern w:val="0"/>
          <w:lang w:eastAsia="ru-RU" w:bidi="ru-RU"/>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277E8C" w:rsidRPr="00277E8C" w:rsidRDefault="00277E8C" w:rsidP="00277E8C">
      <w:pPr>
        <w:suppressAutoHyphens w:val="0"/>
        <w:spacing w:line="240" w:lineRule="auto"/>
        <w:rPr>
          <w:rFonts w:eastAsia="Microsoft Sans Serif"/>
          <w:color w:val="FF0000"/>
          <w:kern w:val="0"/>
          <w:lang w:eastAsia="ru-RU" w:bidi="ru-RU"/>
        </w:rPr>
      </w:pPr>
    </w:p>
    <w:p w:rsidR="00277E8C" w:rsidRPr="00277E8C" w:rsidRDefault="00277E8C" w:rsidP="00277E8C">
      <w:pPr>
        <w:suppressAutoHyphens w:val="0"/>
        <w:spacing w:line="240" w:lineRule="auto"/>
        <w:rPr>
          <w:rFonts w:eastAsia="Microsoft Sans Serif"/>
          <w:kern w:val="0"/>
          <w:lang w:eastAsia="ru-RU" w:bidi="ru-RU"/>
        </w:rPr>
      </w:pPr>
      <w:r w:rsidRPr="00277E8C">
        <w:rPr>
          <w:b/>
          <w:bCs/>
          <w:kern w:val="0"/>
          <w:lang w:eastAsia="ru-RU"/>
        </w:rPr>
        <w:t>2.2. Наименование органа, предоставляющего муниципальную услугу</w:t>
      </w:r>
    </w:p>
    <w:p w:rsidR="00277E8C" w:rsidRPr="00277E8C" w:rsidRDefault="00277E8C" w:rsidP="00277E8C">
      <w:pPr>
        <w:suppressAutoHyphens w:val="0"/>
        <w:spacing w:line="240" w:lineRule="auto"/>
        <w:rPr>
          <w:rFonts w:eastAsia="Microsoft Sans Serif"/>
          <w:kern w:val="0"/>
          <w:lang w:eastAsia="ru-RU" w:bidi="ru-RU"/>
        </w:rPr>
      </w:pPr>
    </w:p>
    <w:p w:rsidR="00277E8C" w:rsidRPr="00277E8C" w:rsidRDefault="00277E8C" w:rsidP="00277E8C">
      <w:pPr>
        <w:suppressAutoHyphens w:val="0"/>
        <w:spacing w:line="240" w:lineRule="auto"/>
        <w:rPr>
          <w:bCs/>
          <w:kern w:val="0"/>
          <w:lang w:eastAsia="ru-RU"/>
        </w:rPr>
      </w:pPr>
      <w:r w:rsidRPr="00277E8C">
        <w:rPr>
          <w:bCs/>
          <w:kern w:val="0"/>
          <w:lang w:eastAsia="ru-RU"/>
        </w:rPr>
        <w:t>Муниципальная услуга предоставляется администрацией Янтиковского муниципального округа Чувашской Республики (далее – Администрация) и осуществляется через отдел экономики, земельных и имущественных отношений (далее - Отдел).</w:t>
      </w:r>
    </w:p>
    <w:p w:rsidR="00277E8C" w:rsidRPr="00277E8C" w:rsidRDefault="00277E8C" w:rsidP="00277E8C">
      <w:pPr>
        <w:suppressAutoHyphens w:val="0"/>
        <w:spacing w:line="240" w:lineRule="auto"/>
        <w:rPr>
          <w:bCs/>
          <w:kern w:val="0"/>
          <w:lang w:eastAsia="ru-RU"/>
        </w:rPr>
      </w:pPr>
      <w:r w:rsidRPr="00277E8C">
        <w:rPr>
          <w:bCs/>
          <w:kern w:val="0"/>
          <w:lang w:eastAsia="ru-RU"/>
        </w:rPr>
        <w:t>В соответствии с заключенным соглашением между администрацией Янтиковского муниципального округа Чувашской Республики и многофункциональным центром предоставления государственных и муниципальных услуг (далее - МФЦ) МФЦ осуществляет прием документов заявителей, необходимых для предоставления муниципальной услуги, и выдачу результата предоставленной муниципальной услуги.</w:t>
      </w:r>
    </w:p>
    <w:p w:rsidR="00277E8C" w:rsidRPr="00277E8C" w:rsidRDefault="00277E8C" w:rsidP="00277E8C">
      <w:pPr>
        <w:suppressAutoHyphens w:val="0"/>
        <w:spacing w:line="240" w:lineRule="auto"/>
        <w:rPr>
          <w:bCs/>
          <w:kern w:val="0"/>
          <w:lang w:eastAsia="ru-RU"/>
        </w:rPr>
      </w:pPr>
      <w:r w:rsidRPr="00277E8C">
        <w:rPr>
          <w:bCs/>
          <w:kern w:val="0"/>
          <w:lang w:eastAsia="ru-RU"/>
        </w:rPr>
        <w:t>Возможность принятия МФЦ решения об отказе в приеме запроса и документов и (или) информации, необходимых для предоставления муниципальной услуги, не предусмотрена.</w:t>
      </w:r>
    </w:p>
    <w:p w:rsidR="00277E8C" w:rsidRPr="00277E8C" w:rsidRDefault="00277E8C" w:rsidP="00277E8C">
      <w:pPr>
        <w:suppressAutoHyphens w:val="0"/>
        <w:spacing w:line="240" w:lineRule="auto"/>
        <w:rPr>
          <w:bCs/>
          <w:kern w:val="0"/>
          <w:lang w:eastAsia="ru-RU"/>
        </w:rPr>
      </w:pPr>
    </w:p>
    <w:p w:rsidR="00277E8C" w:rsidRPr="00277E8C" w:rsidRDefault="00277E8C" w:rsidP="00277E8C">
      <w:pPr>
        <w:suppressAutoHyphens w:val="0"/>
        <w:spacing w:line="240" w:lineRule="auto"/>
        <w:rPr>
          <w:b/>
          <w:bCs/>
          <w:kern w:val="0"/>
          <w:lang w:eastAsia="ru-RU"/>
        </w:rPr>
      </w:pPr>
      <w:r w:rsidRPr="00277E8C">
        <w:rPr>
          <w:b/>
          <w:bCs/>
          <w:kern w:val="0"/>
          <w:lang w:eastAsia="ru-RU"/>
        </w:rPr>
        <w:t xml:space="preserve">2.3. Результат предоставления муниципальной услуги </w:t>
      </w:r>
    </w:p>
    <w:p w:rsidR="00277E8C" w:rsidRPr="00277E8C" w:rsidRDefault="00277E8C" w:rsidP="00277E8C">
      <w:pPr>
        <w:suppressAutoHyphens w:val="0"/>
        <w:spacing w:line="240" w:lineRule="auto"/>
        <w:rPr>
          <w:b/>
          <w:bCs/>
          <w:color w:val="FF0000"/>
          <w:kern w:val="0"/>
          <w:lang w:eastAsia="ru-RU"/>
        </w:rPr>
      </w:pPr>
    </w:p>
    <w:p w:rsidR="00277E8C" w:rsidRPr="00277E8C" w:rsidRDefault="00277E8C" w:rsidP="00277E8C">
      <w:pPr>
        <w:suppressAutoHyphens w:val="0"/>
        <w:spacing w:line="240" w:lineRule="auto"/>
        <w:rPr>
          <w:kern w:val="0"/>
          <w:lang w:eastAsia="ru-RU"/>
        </w:rPr>
      </w:pPr>
      <w:r w:rsidRPr="00277E8C">
        <w:rPr>
          <w:kern w:val="0"/>
          <w:lang w:eastAsia="ru-RU"/>
        </w:rPr>
        <w:t>2.3.1. Результатом предоставления муниципальной услуги является:</w:t>
      </w:r>
    </w:p>
    <w:p w:rsidR="00277E8C" w:rsidRPr="00277E8C" w:rsidRDefault="00277E8C" w:rsidP="00277E8C">
      <w:pPr>
        <w:suppressAutoHyphens w:val="0"/>
        <w:spacing w:line="240" w:lineRule="auto"/>
        <w:rPr>
          <w:kern w:val="0"/>
          <w:lang w:eastAsia="ru-RU"/>
        </w:rPr>
      </w:pPr>
      <w:r w:rsidRPr="00277E8C">
        <w:rPr>
          <w:kern w:val="0"/>
          <w:lang w:eastAsia="ru-RU"/>
        </w:rPr>
        <w:t>- решение</w:t>
      </w:r>
      <w:r w:rsidRPr="00277E8C">
        <w:rPr>
          <w:color w:val="FF0000"/>
          <w:kern w:val="0"/>
          <w:lang w:eastAsia="ru-RU"/>
        </w:rPr>
        <w:t xml:space="preserve"> </w:t>
      </w:r>
      <w:r w:rsidRPr="00277E8C">
        <w:rPr>
          <w:kern w:val="0"/>
          <w:lang w:eastAsia="ru-RU"/>
        </w:rPr>
        <w:t>о предоставлении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277E8C" w:rsidRPr="00277E8C" w:rsidRDefault="00277E8C" w:rsidP="00277E8C">
      <w:pPr>
        <w:suppressAutoHyphens w:val="0"/>
        <w:spacing w:line="240" w:lineRule="auto"/>
        <w:rPr>
          <w:kern w:val="0"/>
          <w:lang w:eastAsia="ru-RU"/>
        </w:rPr>
      </w:pPr>
      <w:r w:rsidRPr="00277E8C">
        <w:rPr>
          <w:kern w:val="0"/>
          <w:lang w:eastAsia="ru-RU"/>
        </w:rPr>
        <w:t>- решение об отказе в предоставлении муниципальной услуги.</w:t>
      </w:r>
    </w:p>
    <w:p w:rsidR="00277E8C" w:rsidRPr="00277E8C" w:rsidRDefault="00277E8C" w:rsidP="00277E8C">
      <w:pPr>
        <w:suppressAutoHyphens w:val="0"/>
        <w:spacing w:line="240" w:lineRule="auto"/>
        <w:rPr>
          <w:kern w:val="0"/>
          <w:lang w:eastAsia="ru-RU"/>
        </w:rPr>
      </w:pPr>
      <w:r w:rsidRPr="00277E8C">
        <w:rPr>
          <w:kern w:val="0"/>
          <w:lang w:eastAsia="ru-RU"/>
        </w:rPr>
        <w:t>2.3.2. Документом, содержащим положительное решение о предоставлении муниципальной услуги, на основании которого заявителю предоставляется результат услуги, является постановление Администрации, содержащее следующие сведения:</w:t>
      </w:r>
    </w:p>
    <w:p w:rsidR="00277E8C" w:rsidRPr="00277E8C" w:rsidRDefault="00277E8C" w:rsidP="00277E8C">
      <w:pPr>
        <w:suppressAutoHyphens w:val="0"/>
        <w:spacing w:line="240" w:lineRule="auto"/>
        <w:rPr>
          <w:kern w:val="0"/>
          <w:lang w:eastAsia="ru-RU"/>
        </w:rPr>
      </w:pPr>
      <w:r w:rsidRPr="00277E8C">
        <w:rPr>
          <w:kern w:val="0"/>
          <w:lang w:eastAsia="ru-RU"/>
        </w:rPr>
        <w:t>- дату;</w:t>
      </w:r>
    </w:p>
    <w:p w:rsidR="00277E8C" w:rsidRPr="00277E8C" w:rsidRDefault="00277E8C" w:rsidP="00277E8C">
      <w:pPr>
        <w:suppressAutoHyphens w:val="0"/>
        <w:spacing w:line="240" w:lineRule="auto"/>
        <w:rPr>
          <w:kern w:val="0"/>
          <w:lang w:eastAsia="ru-RU"/>
        </w:rPr>
      </w:pPr>
      <w:r w:rsidRPr="00277E8C">
        <w:rPr>
          <w:kern w:val="0"/>
          <w:lang w:eastAsia="ru-RU"/>
        </w:rPr>
        <w:t>- номер;</w:t>
      </w:r>
    </w:p>
    <w:p w:rsidR="00277E8C" w:rsidRPr="00277E8C" w:rsidRDefault="00277E8C" w:rsidP="00277E8C">
      <w:pPr>
        <w:suppressAutoHyphens w:val="0"/>
        <w:spacing w:line="240" w:lineRule="auto"/>
        <w:rPr>
          <w:kern w:val="0"/>
          <w:lang w:eastAsia="ru-RU"/>
        </w:rPr>
      </w:pPr>
      <w:r w:rsidRPr="00277E8C">
        <w:rPr>
          <w:kern w:val="0"/>
          <w:lang w:eastAsia="ru-RU"/>
        </w:rPr>
        <w:t>- информацию о принятом решении;</w:t>
      </w:r>
    </w:p>
    <w:p w:rsidR="00277E8C" w:rsidRPr="00277E8C" w:rsidRDefault="00277E8C" w:rsidP="00277E8C">
      <w:pPr>
        <w:suppressAutoHyphens w:val="0"/>
        <w:spacing w:line="240" w:lineRule="auto"/>
        <w:rPr>
          <w:kern w:val="0"/>
          <w:lang w:eastAsia="ru-RU"/>
        </w:rPr>
      </w:pPr>
      <w:r w:rsidRPr="00277E8C">
        <w:rPr>
          <w:kern w:val="0"/>
          <w:lang w:eastAsia="ru-RU"/>
        </w:rPr>
        <w:t>- подпись должностного лица, принявшего решение.</w:t>
      </w:r>
    </w:p>
    <w:p w:rsidR="00277E8C" w:rsidRPr="00277E8C" w:rsidRDefault="00277E8C" w:rsidP="00277E8C">
      <w:pPr>
        <w:suppressAutoHyphens w:val="0"/>
        <w:spacing w:line="240" w:lineRule="auto"/>
        <w:rPr>
          <w:kern w:val="0"/>
          <w:lang w:eastAsia="ru-RU"/>
        </w:rPr>
      </w:pPr>
      <w:r w:rsidRPr="00277E8C">
        <w:rPr>
          <w:kern w:val="0"/>
          <w:lang w:eastAsia="ru-RU"/>
        </w:rPr>
        <w:t>Документом, содержащим решение об отказе в предоставлении муниципальной услуги, является уведомление об отказе в предоставлении муниципальной услуги, содержащее:</w:t>
      </w:r>
    </w:p>
    <w:p w:rsidR="00277E8C" w:rsidRPr="00277E8C" w:rsidRDefault="00277E8C" w:rsidP="00277E8C">
      <w:pPr>
        <w:suppressAutoHyphens w:val="0"/>
        <w:spacing w:line="240" w:lineRule="auto"/>
        <w:rPr>
          <w:kern w:val="0"/>
          <w:lang w:eastAsia="ru-RU"/>
        </w:rPr>
      </w:pPr>
      <w:r w:rsidRPr="00277E8C">
        <w:rPr>
          <w:kern w:val="0"/>
          <w:lang w:eastAsia="ru-RU"/>
        </w:rPr>
        <w:t>- дату;</w:t>
      </w:r>
    </w:p>
    <w:p w:rsidR="00277E8C" w:rsidRPr="00277E8C" w:rsidRDefault="00277E8C" w:rsidP="00277E8C">
      <w:pPr>
        <w:suppressAutoHyphens w:val="0"/>
        <w:spacing w:line="240" w:lineRule="auto"/>
        <w:rPr>
          <w:kern w:val="0"/>
          <w:lang w:eastAsia="ru-RU"/>
        </w:rPr>
      </w:pPr>
      <w:r w:rsidRPr="00277E8C">
        <w:rPr>
          <w:kern w:val="0"/>
          <w:lang w:eastAsia="ru-RU"/>
        </w:rPr>
        <w:t>- номер;</w:t>
      </w:r>
    </w:p>
    <w:p w:rsidR="00277E8C" w:rsidRPr="00277E8C" w:rsidRDefault="00277E8C" w:rsidP="00277E8C">
      <w:pPr>
        <w:suppressAutoHyphens w:val="0"/>
        <w:spacing w:line="240" w:lineRule="auto"/>
        <w:rPr>
          <w:kern w:val="0"/>
          <w:lang w:eastAsia="ru-RU"/>
        </w:rPr>
      </w:pPr>
      <w:r w:rsidRPr="00277E8C">
        <w:rPr>
          <w:kern w:val="0"/>
          <w:lang w:eastAsia="ru-RU"/>
        </w:rPr>
        <w:t>- информацию о принятом решении;</w:t>
      </w:r>
    </w:p>
    <w:p w:rsidR="00277E8C" w:rsidRPr="00277E8C" w:rsidRDefault="00277E8C" w:rsidP="00277E8C">
      <w:pPr>
        <w:suppressAutoHyphens w:val="0"/>
        <w:spacing w:line="240" w:lineRule="auto"/>
        <w:rPr>
          <w:kern w:val="0"/>
          <w:lang w:eastAsia="ru-RU"/>
        </w:rPr>
      </w:pPr>
      <w:r w:rsidRPr="00277E8C">
        <w:rPr>
          <w:kern w:val="0"/>
          <w:lang w:eastAsia="ru-RU"/>
        </w:rPr>
        <w:t>- основания для отказа и возможности их устранения;</w:t>
      </w:r>
    </w:p>
    <w:p w:rsidR="00277E8C" w:rsidRPr="00277E8C" w:rsidRDefault="00277E8C" w:rsidP="00277E8C">
      <w:pPr>
        <w:suppressAutoHyphens w:val="0"/>
        <w:spacing w:line="240" w:lineRule="auto"/>
        <w:rPr>
          <w:kern w:val="0"/>
          <w:lang w:eastAsia="ru-RU"/>
        </w:rPr>
      </w:pPr>
      <w:r w:rsidRPr="00277E8C">
        <w:rPr>
          <w:kern w:val="0"/>
          <w:lang w:eastAsia="ru-RU"/>
        </w:rPr>
        <w:t>- подпись должностного лица, принявшего решение.</w:t>
      </w:r>
    </w:p>
    <w:p w:rsidR="00277E8C" w:rsidRPr="00277E8C" w:rsidRDefault="00277E8C" w:rsidP="00277E8C">
      <w:pPr>
        <w:suppressAutoHyphens w:val="0"/>
        <w:spacing w:line="240" w:lineRule="auto"/>
        <w:rPr>
          <w:kern w:val="0"/>
          <w:lang w:eastAsia="ru-RU"/>
        </w:rPr>
      </w:pPr>
      <w:r w:rsidRPr="00277E8C">
        <w:rPr>
          <w:kern w:val="0"/>
          <w:lang w:eastAsia="ru-RU"/>
        </w:rPr>
        <w:t>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p>
    <w:p w:rsidR="00277E8C" w:rsidRPr="00277E8C" w:rsidRDefault="00277E8C" w:rsidP="00277E8C">
      <w:pPr>
        <w:suppressAutoHyphens w:val="0"/>
        <w:spacing w:line="240" w:lineRule="auto"/>
        <w:rPr>
          <w:kern w:val="0"/>
          <w:lang w:eastAsia="ru-RU"/>
        </w:rPr>
      </w:pPr>
      <w:r w:rsidRPr="00277E8C">
        <w:rPr>
          <w:kern w:val="0"/>
          <w:lang w:eastAsia="ru-RU"/>
        </w:rPr>
        <w:t>В случае подачи запроса посредством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результат предоставления услуги по выбору заявителя может быть получен либо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личном кабинете на Едином портале государственных и муниципальных услуг либо в Администрации при личном посещении.</w:t>
      </w:r>
    </w:p>
    <w:p w:rsidR="00277E8C" w:rsidRPr="00277E8C" w:rsidRDefault="00277E8C" w:rsidP="00277E8C">
      <w:pPr>
        <w:suppressAutoHyphens w:val="0"/>
        <w:spacing w:line="240" w:lineRule="auto"/>
        <w:rPr>
          <w:bCs/>
          <w:kern w:val="0"/>
          <w:lang w:eastAsia="ru-RU"/>
        </w:rPr>
      </w:pPr>
    </w:p>
    <w:p w:rsidR="00277E8C" w:rsidRPr="00277E8C" w:rsidRDefault="00277E8C" w:rsidP="00277E8C">
      <w:pPr>
        <w:suppressAutoHyphens w:val="0"/>
        <w:spacing w:line="240" w:lineRule="auto"/>
        <w:rPr>
          <w:b/>
          <w:bCs/>
          <w:kern w:val="0"/>
          <w:lang w:eastAsia="ru-RU"/>
        </w:rPr>
      </w:pPr>
      <w:r w:rsidRPr="00277E8C">
        <w:rPr>
          <w:b/>
          <w:bCs/>
          <w:kern w:val="0"/>
          <w:lang w:eastAsia="ru-RU"/>
        </w:rPr>
        <w:t>2.4. Срок предоставления муниципальной услуги</w:t>
      </w:r>
    </w:p>
    <w:p w:rsidR="00277E8C" w:rsidRPr="00277E8C" w:rsidRDefault="00277E8C" w:rsidP="00277E8C">
      <w:pPr>
        <w:suppressAutoHyphens w:val="0"/>
        <w:spacing w:line="240" w:lineRule="auto"/>
        <w:rPr>
          <w:b/>
          <w:bCs/>
          <w:kern w:val="0"/>
          <w:lang w:eastAsia="ru-RU"/>
        </w:rPr>
      </w:pPr>
    </w:p>
    <w:p w:rsidR="00277E8C" w:rsidRPr="00277E8C" w:rsidRDefault="00277E8C" w:rsidP="00277E8C">
      <w:pPr>
        <w:suppressAutoHyphens w:val="0"/>
        <w:spacing w:line="240" w:lineRule="auto"/>
        <w:rPr>
          <w:bCs/>
          <w:kern w:val="0"/>
          <w:lang w:eastAsia="ru-RU"/>
        </w:rPr>
      </w:pPr>
      <w:r w:rsidRPr="00277E8C">
        <w:rPr>
          <w:bCs/>
          <w:kern w:val="0"/>
          <w:lang w:eastAsia="ru-RU"/>
        </w:rPr>
        <w:t>Срок предоставления муниципальной услуги – в течение 14 календарных дней со дня поступления в Администрацию заявления о предоставлении муниципальной услуги.</w:t>
      </w:r>
    </w:p>
    <w:p w:rsidR="00277E8C" w:rsidRPr="00277E8C" w:rsidRDefault="00277E8C" w:rsidP="00277E8C">
      <w:pPr>
        <w:suppressAutoHyphens w:val="0"/>
        <w:spacing w:line="240" w:lineRule="auto"/>
        <w:rPr>
          <w:bCs/>
          <w:kern w:val="0"/>
          <w:lang w:eastAsia="ru-RU"/>
        </w:rPr>
      </w:pPr>
      <w:r w:rsidRPr="00277E8C">
        <w:rPr>
          <w:bCs/>
          <w:kern w:val="0"/>
          <w:lang w:eastAsia="ru-RU"/>
        </w:rPr>
        <w:t>Срок исправления допущенных опечаток и (или) ошибок в выданных в результате предоставления муниципальной услуги документах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277E8C" w:rsidRPr="00277E8C" w:rsidRDefault="00277E8C" w:rsidP="00277E8C">
      <w:pPr>
        <w:suppressAutoHyphens w:val="0"/>
        <w:spacing w:line="240" w:lineRule="auto"/>
        <w:rPr>
          <w:bCs/>
          <w:kern w:val="0"/>
          <w:lang w:eastAsia="ru-RU"/>
        </w:rPr>
      </w:pPr>
    </w:p>
    <w:p w:rsidR="00277E8C" w:rsidRPr="00277E8C" w:rsidRDefault="00277E8C" w:rsidP="00277E8C">
      <w:pPr>
        <w:suppressAutoHyphens w:val="0"/>
        <w:spacing w:line="240" w:lineRule="auto"/>
        <w:rPr>
          <w:b/>
          <w:bCs/>
          <w:kern w:val="0"/>
          <w:lang w:eastAsia="ru-RU"/>
        </w:rPr>
      </w:pPr>
      <w:r w:rsidRPr="00277E8C">
        <w:rPr>
          <w:b/>
          <w:bCs/>
          <w:kern w:val="0"/>
          <w:lang w:eastAsia="ru-RU"/>
        </w:rPr>
        <w:t>2.5. Правовые основания для предоставления муниципальной услуги</w:t>
      </w:r>
    </w:p>
    <w:p w:rsidR="00277E8C" w:rsidRPr="00277E8C" w:rsidRDefault="00277E8C" w:rsidP="00277E8C">
      <w:pPr>
        <w:suppressAutoHyphens w:val="0"/>
        <w:spacing w:line="240" w:lineRule="auto"/>
        <w:rPr>
          <w:bCs/>
          <w:kern w:val="0"/>
          <w:lang w:eastAsia="ru-RU"/>
        </w:rPr>
      </w:pPr>
    </w:p>
    <w:p w:rsidR="00277E8C" w:rsidRPr="00277E8C" w:rsidRDefault="00277E8C" w:rsidP="00277E8C">
      <w:pPr>
        <w:suppressAutoHyphens w:val="0"/>
        <w:spacing w:line="240" w:lineRule="auto"/>
        <w:rPr>
          <w:bCs/>
          <w:kern w:val="0"/>
          <w:lang w:eastAsia="ru-RU"/>
        </w:rPr>
      </w:pPr>
      <w:r w:rsidRPr="00277E8C">
        <w:rPr>
          <w:bCs/>
          <w:kern w:val="0"/>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Администрации, МФЦ, их должностных лиц, либо муниципальных служащих, размещается на официальном сайте Янтиковского муниципального округа Чувашской Республики в сети «Интернет» (далее – официальный сайт Администрации),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на Едином портале государственных и муниципальных услуг.</w:t>
      </w:r>
    </w:p>
    <w:p w:rsidR="00277E8C" w:rsidRPr="00277E8C" w:rsidRDefault="00277E8C" w:rsidP="00277E8C">
      <w:pPr>
        <w:suppressAutoHyphens w:val="0"/>
        <w:spacing w:line="240" w:lineRule="auto"/>
        <w:rPr>
          <w:bCs/>
          <w:color w:val="FF0000"/>
          <w:kern w:val="0"/>
          <w:lang w:eastAsia="ru-RU"/>
        </w:rPr>
      </w:pPr>
    </w:p>
    <w:p w:rsidR="00277E8C" w:rsidRPr="00277E8C" w:rsidRDefault="00277E8C" w:rsidP="00277E8C">
      <w:pPr>
        <w:suppressAutoHyphens w:val="0"/>
        <w:spacing w:line="240" w:lineRule="auto"/>
        <w:rPr>
          <w:b/>
          <w:bCs/>
          <w:kern w:val="0"/>
          <w:lang w:eastAsia="ru-RU"/>
        </w:rPr>
      </w:pPr>
      <w:r w:rsidRPr="00277E8C">
        <w:rPr>
          <w:b/>
          <w:bCs/>
          <w:kern w:val="0"/>
          <w:lang w:eastAsia="ru-RU"/>
        </w:rPr>
        <w:t xml:space="preserve">2.6. Исчерпывающий перечень документов, необходимых для предоставления муниципальной услуги </w:t>
      </w:r>
    </w:p>
    <w:p w:rsidR="00277E8C" w:rsidRPr="00277E8C" w:rsidRDefault="00277E8C" w:rsidP="00277E8C">
      <w:pPr>
        <w:suppressAutoHyphens w:val="0"/>
        <w:spacing w:line="240" w:lineRule="auto"/>
        <w:rPr>
          <w:b/>
          <w:bCs/>
          <w:kern w:val="0"/>
          <w:lang w:eastAsia="ru-RU"/>
        </w:rPr>
      </w:pPr>
    </w:p>
    <w:p w:rsidR="00277E8C" w:rsidRPr="00277E8C" w:rsidRDefault="00277E8C" w:rsidP="00277E8C">
      <w:pPr>
        <w:suppressAutoHyphens w:val="0"/>
        <w:spacing w:line="240" w:lineRule="auto"/>
        <w:rPr>
          <w:bCs/>
          <w:kern w:val="0"/>
          <w:lang w:eastAsia="ru-RU"/>
        </w:rPr>
      </w:pPr>
      <w:r w:rsidRPr="00277E8C">
        <w:rPr>
          <w:bCs/>
          <w:kern w:val="0"/>
          <w:lang w:eastAsia="ru-RU"/>
        </w:rPr>
        <w:t>2.6.1. Для получения муниципальной услуги заявители представляют в Администрацию, МФЦ, посредством Единого портала государственных и муниципальных услуг следующие документы:</w:t>
      </w:r>
    </w:p>
    <w:p w:rsidR="00277E8C" w:rsidRPr="00277E8C" w:rsidRDefault="00277E8C" w:rsidP="00277E8C">
      <w:pPr>
        <w:suppressAutoHyphens w:val="0"/>
        <w:spacing w:line="240" w:lineRule="auto"/>
        <w:rPr>
          <w:bCs/>
          <w:color w:val="FF0000"/>
          <w:kern w:val="0"/>
          <w:lang w:eastAsia="ru-RU"/>
        </w:rPr>
      </w:pPr>
      <w:r w:rsidRPr="00277E8C">
        <w:rPr>
          <w:bCs/>
          <w:kern w:val="0"/>
          <w:lang w:eastAsia="ru-RU"/>
        </w:rPr>
        <w:t>1) заявление о предоставлении земельного участка в собственность бесплатно (далее - Заявление) согласно приложению № 1 к настоящему Административному регламенту в 2-х экз. (оригинал), (один экземпляр остается в Администрации, второй у заявителя);</w:t>
      </w:r>
    </w:p>
    <w:p w:rsidR="00277E8C" w:rsidRPr="00277E8C" w:rsidRDefault="00277E8C" w:rsidP="00277E8C">
      <w:pPr>
        <w:suppressAutoHyphens w:val="0"/>
        <w:spacing w:line="240" w:lineRule="auto"/>
        <w:rPr>
          <w:bCs/>
          <w:kern w:val="0"/>
          <w:lang w:eastAsia="ru-RU"/>
        </w:rPr>
      </w:pPr>
      <w:r w:rsidRPr="00277E8C">
        <w:rPr>
          <w:bCs/>
          <w:kern w:val="0"/>
          <w:lang w:eastAsia="ru-RU"/>
        </w:rPr>
        <w:t>2) документ, подтверждающий полномочия, в случае обращения представителя заявителя;</w:t>
      </w:r>
    </w:p>
    <w:p w:rsidR="00277E8C" w:rsidRPr="00277E8C" w:rsidRDefault="00277E8C" w:rsidP="00277E8C">
      <w:pPr>
        <w:suppressAutoHyphens w:val="0"/>
        <w:spacing w:line="240" w:lineRule="auto"/>
        <w:rPr>
          <w:bCs/>
          <w:kern w:val="0"/>
          <w:lang w:eastAsia="ru-RU"/>
        </w:rPr>
      </w:pPr>
      <w:r w:rsidRPr="00277E8C">
        <w:rPr>
          <w:bCs/>
          <w:kern w:val="0"/>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обращения иностранного юридического лица;</w:t>
      </w:r>
    </w:p>
    <w:p w:rsidR="00277E8C" w:rsidRPr="00277E8C" w:rsidRDefault="00277E8C" w:rsidP="00277E8C">
      <w:pPr>
        <w:suppressAutoHyphens w:val="0"/>
        <w:spacing w:line="240" w:lineRule="auto"/>
        <w:rPr>
          <w:bCs/>
          <w:kern w:val="0"/>
          <w:lang w:eastAsia="ru-RU"/>
        </w:rPr>
      </w:pPr>
      <w:r w:rsidRPr="00277E8C">
        <w:rPr>
          <w:bCs/>
          <w:kern w:val="0"/>
          <w:lang w:eastAsia="ru-RU"/>
        </w:rPr>
        <w:t>4) документы о трудовой деятельности, в случае обращения работника по установленной законодательством специальности;</w:t>
      </w:r>
    </w:p>
    <w:p w:rsidR="00277E8C" w:rsidRPr="00277E8C" w:rsidRDefault="00277E8C" w:rsidP="00277E8C">
      <w:pPr>
        <w:suppressAutoHyphens w:val="0"/>
        <w:spacing w:line="240" w:lineRule="auto"/>
        <w:rPr>
          <w:bCs/>
          <w:kern w:val="0"/>
          <w:lang w:eastAsia="ru-RU"/>
        </w:rPr>
      </w:pPr>
      <w:r w:rsidRPr="00277E8C">
        <w:rPr>
          <w:bCs/>
          <w:kern w:val="0"/>
          <w:lang w:eastAsia="ru-RU"/>
        </w:rPr>
        <w:t>5) 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w:t>
      </w:r>
    </w:p>
    <w:p w:rsidR="00277E8C" w:rsidRPr="00277E8C" w:rsidRDefault="00277E8C" w:rsidP="00277E8C">
      <w:pPr>
        <w:suppressAutoHyphens w:val="0"/>
        <w:spacing w:line="240" w:lineRule="auto"/>
        <w:rPr>
          <w:bCs/>
          <w:kern w:val="0"/>
          <w:lang w:eastAsia="ru-RU"/>
        </w:rPr>
      </w:pPr>
      <w:r w:rsidRPr="00277E8C">
        <w:rPr>
          <w:bCs/>
          <w:kern w:val="0"/>
          <w:lang w:eastAsia="ru-RU"/>
        </w:rPr>
        <w:t xml:space="preserve">6) документы, подтверждающие право на приобретение земельного участка, установленные законодательством Чувашской Республики или законодательством Российской Федерации, в случае обращения категорий граждан, устанавливаемых законодательством; </w:t>
      </w:r>
    </w:p>
    <w:p w:rsidR="00277E8C" w:rsidRPr="00277E8C" w:rsidRDefault="00277E8C" w:rsidP="00277E8C">
      <w:pPr>
        <w:suppressAutoHyphens w:val="0"/>
        <w:spacing w:line="240" w:lineRule="auto"/>
        <w:rPr>
          <w:bCs/>
          <w:kern w:val="0"/>
          <w:lang w:eastAsia="ru-RU"/>
        </w:rPr>
      </w:pPr>
      <w:r w:rsidRPr="00277E8C">
        <w:rPr>
          <w:bCs/>
          <w:kern w:val="0"/>
          <w:lang w:eastAsia="ru-RU"/>
        </w:rPr>
        <w:t>7) 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некоммерческой организации, созданной гражданами;</w:t>
      </w:r>
    </w:p>
    <w:p w:rsidR="00277E8C" w:rsidRPr="00277E8C" w:rsidRDefault="00277E8C" w:rsidP="00277E8C">
      <w:pPr>
        <w:suppressAutoHyphens w:val="0"/>
        <w:spacing w:line="240" w:lineRule="auto"/>
        <w:rPr>
          <w:bCs/>
          <w:kern w:val="0"/>
          <w:lang w:eastAsia="ru-RU"/>
        </w:rPr>
      </w:pPr>
      <w:r w:rsidRPr="00277E8C">
        <w:rPr>
          <w:bCs/>
          <w:kern w:val="0"/>
          <w:lang w:eastAsia="ru-RU"/>
        </w:rPr>
        <w:t>8) документы, подтверждающие право на приобретение земельного участка, установленные законодательством Чувашской Республики или законодательством Российской Федерации, в случае обращения религиозной организации-землепользователя участка для сельскохозяйственного производства;</w:t>
      </w:r>
    </w:p>
    <w:p w:rsidR="00277E8C" w:rsidRPr="00277E8C" w:rsidRDefault="00277E8C" w:rsidP="00277E8C">
      <w:pPr>
        <w:suppressAutoHyphens w:val="0"/>
        <w:spacing w:line="240" w:lineRule="auto"/>
        <w:rPr>
          <w:bCs/>
          <w:kern w:val="0"/>
          <w:lang w:eastAsia="ru-RU"/>
        </w:rPr>
      </w:pPr>
      <w:r w:rsidRPr="00277E8C">
        <w:rPr>
          <w:bCs/>
          <w:kern w:val="0"/>
          <w:lang w:eastAsia="ru-RU"/>
        </w:rPr>
        <w:t>9) решение общего собрания членов садового некоммерческого товарищества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в случае обращения лица, уполномоченного садовым или огородническим товариществом;</w:t>
      </w:r>
    </w:p>
    <w:p w:rsidR="00277E8C" w:rsidRPr="00277E8C" w:rsidRDefault="00277E8C" w:rsidP="00277E8C">
      <w:pPr>
        <w:suppressAutoHyphens w:val="0"/>
        <w:spacing w:line="240" w:lineRule="auto"/>
        <w:rPr>
          <w:bCs/>
          <w:kern w:val="0"/>
          <w:lang w:eastAsia="ru-RU"/>
        </w:rPr>
      </w:pPr>
      <w:r w:rsidRPr="00277E8C">
        <w:rPr>
          <w:bCs/>
          <w:kern w:val="0"/>
          <w:lang w:eastAsia="ru-RU"/>
        </w:rPr>
        <w:t>10) сообщение заявителя, содержащее перечень всех зданий или сооружений, расположенных на земельном участке, в случае, если обращается религиозная организация-собственник здания или сооружения;</w:t>
      </w:r>
    </w:p>
    <w:p w:rsidR="00277E8C" w:rsidRPr="00277E8C" w:rsidRDefault="00277E8C" w:rsidP="00277E8C">
      <w:pPr>
        <w:suppressAutoHyphens w:val="0"/>
        <w:spacing w:line="240" w:lineRule="auto"/>
        <w:rPr>
          <w:bCs/>
          <w:kern w:val="0"/>
          <w:lang w:eastAsia="ru-RU"/>
        </w:rPr>
      </w:pPr>
      <w:r w:rsidRPr="00277E8C">
        <w:rPr>
          <w:bCs/>
          <w:kern w:val="0"/>
          <w:lang w:eastAsia="ru-RU"/>
        </w:rPr>
        <w:t>11) документы, подтверждающие право заявителя на здание или сооружение, в случае, если обращается религиозная организация-собственник здания или сооружения;</w:t>
      </w:r>
    </w:p>
    <w:p w:rsidR="00277E8C" w:rsidRPr="00277E8C" w:rsidRDefault="00277E8C" w:rsidP="00277E8C">
      <w:pPr>
        <w:suppressAutoHyphens w:val="0"/>
        <w:spacing w:line="240" w:lineRule="auto"/>
        <w:rPr>
          <w:bCs/>
          <w:kern w:val="0"/>
          <w:lang w:eastAsia="ru-RU"/>
        </w:rPr>
      </w:pPr>
      <w:r w:rsidRPr="00277E8C">
        <w:rPr>
          <w:bCs/>
          <w:kern w:val="0"/>
          <w:lang w:eastAsia="ru-RU"/>
        </w:rPr>
        <w:t>12) документы, подтверждающие право заявителя на земельный участок, в случае, если обращается религиозная организация-собственник здания или сооружения.</w:t>
      </w:r>
    </w:p>
    <w:p w:rsidR="00277E8C" w:rsidRPr="00277E8C" w:rsidRDefault="00277E8C" w:rsidP="00277E8C">
      <w:pPr>
        <w:suppressAutoHyphens w:val="0"/>
        <w:spacing w:line="240" w:lineRule="auto"/>
        <w:rPr>
          <w:bCs/>
          <w:kern w:val="0"/>
          <w:lang w:eastAsia="ru-RU"/>
        </w:rPr>
      </w:pPr>
      <w:r w:rsidRPr="00277E8C">
        <w:rPr>
          <w:bCs/>
          <w:kern w:val="0"/>
          <w:lang w:eastAsia="ru-RU"/>
        </w:rPr>
        <w:t>При представлении копий необходимо прикладывать также и оригиналы документов. В случае если копии документов в установленном действующим законодательством порядке не заверены, после заверения их специалистом Отдела либо специалистом МФЦ оригиналы возвращаются заявителям.</w:t>
      </w:r>
    </w:p>
    <w:p w:rsidR="00277E8C" w:rsidRPr="00277E8C" w:rsidRDefault="00277E8C" w:rsidP="00277E8C">
      <w:pPr>
        <w:suppressAutoHyphens w:val="0"/>
        <w:spacing w:line="240" w:lineRule="auto"/>
        <w:rPr>
          <w:bCs/>
          <w:kern w:val="0"/>
          <w:lang w:eastAsia="ru-RU"/>
        </w:rPr>
      </w:pPr>
      <w:r w:rsidRPr="00277E8C">
        <w:rPr>
          <w:bCs/>
          <w:kern w:val="0"/>
          <w:lang w:eastAsia="ru-RU"/>
        </w:rPr>
        <w:t>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277E8C" w:rsidRPr="00277E8C" w:rsidRDefault="00277E8C" w:rsidP="00277E8C">
      <w:pPr>
        <w:suppressAutoHyphens w:val="0"/>
        <w:spacing w:line="240" w:lineRule="auto"/>
        <w:rPr>
          <w:bCs/>
          <w:kern w:val="0"/>
          <w:lang w:eastAsia="ru-RU"/>
        </w:rPr>
      </w:pPr>
      <w:r w:rsidRPr="00277E8C">
        <w:rPr>
          <w:bCs/>
          <w:kern w:val="0"/>
          <w:lang w:eastAsia="ru-RU"/>
        </w:rPr>
        <w:t>выписка из Единого государственного реестра недвижимости об объекте недвижимости;</w:t>
      </w:r>
    </w:p>
    <w:p w:rsidR="00277E8C" w:rsidRPr="00277E8C" w:rsidRDefault="00277E8C" w:rsidP="00277E8C">
      <w:pPr>
        <w:suppressAutoHyphens w:val="0"/>
        <w:spacing w:line="240" w:lineRule="auto"/>
        <w:rPr>
          <w:bCs/>
          <w:kern w:val="0"/>
          <w:lang w:eastAsia="ru-RU"/>
        </w:rPr>
      </w:pPr>
      <w:r w:rsidRPr="00277E8C">
        <w:rPr>
          <w:bCs/>
          <w:kern w:val="0"/>
          <w:lang w:eastAsia="ru-RU"/>
        </w:rPr>
        <w:t>сведения из Единого государственного реестра юридических лиц и Единого государственного реестра индивидуальных предпринимателей (далее соответственно – ЕГРЮЛ, ЕГРИП);</w:t>
      </w:r>
    </w:p>
    <w:p w:rsidR="00277E8C" w:rsidRPr="00277E8C" w:rsidRDefault="00277E8C" w:rsidP="00277E8C">
      <w:pPr>
        <w:suppressAutoHyphens w:val="0"/>
        <w:spacing w:line="240" w:lineRule="auto"/>
        <w:rPr>
          <w:rFonts w:eastAsiaTheme="minorHAnsi"/>
          <w:kern w:val="0"/>
          <w:lang w:eastAsia="en-US"/>
        </w:rPr>
      </w:pPr>
      <w:r w:rsidRPr="00277E8C">
        <w:rPr>
          <w:bCs/>
          <w:kern w:val="0"/>
          <w:lang w:eastAsia="ru-RU"/>
        </w:rPr>
        <w:t xml:space="preserve">2.6.2. </w:t>
      </w:r>
      <w:r w:rsidRPr="00277E8C">
        <w:rPr>
          <w:rFonts w:eastAsiaTheme="minorHAnsi"/>
          <w:kern w:val="0"/>
          <w:lang w:eastAsia="en-US"/>
        </w:rPr>
        <w:t>Исчерпывающий перечень документов, необходимых для исправления допущенных опечаток и (или) ошибок в выданных в результате предоставления муниципальной услуги документах:</w:t>
      </w:r>
    </w:p>
    <w:p w:rsidR="00277E8C" w:rsidRPr="00277E8C" w:rsidRDefault="00277E8C" w:rsidP="00277E8C">
      <w:pPr>
        <w:suppressAutoHyphens w:val="0"/>
        <w:spacing w:line="240" w:lineRule="auto"/>
        <w:rPr>
          <w:rFonts w:eastAsiaTheme="minorHAnsi"/>
          <w:kern w:val="0"/>
          <w:lang w:eastAsia="en-US"/>
        </w:rPr>
      </w:pPr>
      <w:r w:rsidRPr="00277E8C">
        <w:rPr>
          <w:rFonts w:eastAsiaTheme="minorHAnsi"/>
          <w:kern w:val="0"/>
          <w:lang w:eastAsia="en-US"/>
        </w:rPr>
        <w:t>1) заявление об исправлении допущенных опечаток и (или) ошибок в документах, выданных в результате предоставления муниципальной услуги, в произвольной форме;</w:t>
      </w:r>
    </w:p>
    <w:p w:rsidR="00277E8C" w:rsidRPr="00277E8C" w:rsidRDefault="00277E8C" w:rsidP="00277E8C">
      <w:pPr>
        <w:suppressAutoHyphens w:val="0"/>
        <w:spacing w:line="240" w:lineRule="auto"/>
        <w:rPr>
          <w:rFonts w:eastAsiaTheme="minorHAnsi"/>
          <w:kern w:val="0"/>
          <w:lang w:eastAsia="en-US"/>
        </w:rPr>
      </w:pPr>
      <w:r w:rsidRPr="00277E8C">
        <w:rPr>
          <w:rFonts w:eastAsiaTheme="minorHAnsi"/>
          <w:kern w:val="0"/>
          <w:lang w:eastAsia="en-US"/>
        </w:rPr>
        <w:t>2) документ, выданный по результатам предоставления муниципальной услуги, в котором содержатся опечатки и (или) ошибки;</w:t>
      </w:r>
    </w:p>
    <w:p w:rsidR="00277E8C" w:rsidRPr="00277E8C" w:rsidRDefault="00277E8C" w:rsidP="00277E8C">
      <w:pPr>
        <w:suppressAutoHyphens w:val="0"/>
        <w:spacing w:line="240" w:lineRule="auto"/>
        <w:rPr>
          <w:rFonts w:eastAsiaTheme="minorHAnsi"/>
          <w:kern w:val="0"/>
          <w:lang w:eastAsia="en-US"/>
        </w:rPr>
      </w:pPr>
      <w:r w:rsidRPr="00277E8C">
        <w:rPr>
          <w:rFonts w:eastAsiaTheme="minorHAnsi"/>
          <w:kern w:val="0"/>
          <w:lang w:eastAsia="en-US"/>
        </w:rPr>
        <w:t>3) документ, свидетельствующие о наличии в выданном по результатам предоставления муниципальной услуги документе допущенных опечаток и (или) ошибок и содержащих правильные данные.</w:t>
      </w:r>
    </w:p>
    <w:p w:rsidR="00277E8C" w:rsidRPr="00277E8C" w:rsidRDefault="00277E8C" w:rsidP="00277E8C">
      <w:pPr>
        <w:suppressAutoHyphens w:val="0"/>
        <w:spacing w:line="240" w:lineRule="auto"/>
        <w:rPr>
          <w:rFonts w:eastAsiaTheme="minorHAnsi"/>
          <w:kern w:val="0"/>
          <w:lang w:eastAsia="en-US"/>
        </w:rPr>
      </w:pPr>
      <w:r w:rsidRPr="00277E8C">
        <w:rPr>
          <w:rFonts w:eastAsiaTheme="minorHAnsi"/>
          <w:kern w:val="0"/>
          <w:lang w:eastAsia="en-US"/>
        </w:rPr>
        <w:t>2.6.3. В соответствии с требованиями части 1 статьи 7 Федерального закона № 210-ФЗ при предоставлении муниципальной услуги Отдел не вправе требовать от заявителя:</w:t>
      </w:r>
    </w:p>
    <w:p w:rsidR="00277E8C" w:rsidRPr="00277E8C" w:rsidRDefault="00277E8C" w:rsidP="00277E8C">
      <w:pPr>
        <w:suppressAutoHyphens w:val="0"/>
        <w:spacing w:line="240" w:lineRule="auto"/>
        <w:rPr>
          <w:rFonts w:eastAsiaTheme="minorHAnsi"/>
          <w:kern w:val="0"/>
          <w:lang w:eastAsia="en-US"/>
        </w:rPr>
      </w:pPr>
      <w:r w:rsidRPr="00277E8C">
        <w:rPr>
          <w:rFonts w:eastAsiaTheme="minorHAnsi"/>
          <w:kern w:val="0"/>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7E8C" w:rsidRPr="00277E8C" w:rsidRDefault="00277E8C" w:rsidP="00277E8C">
      <w:pPr>
        <w:suppressAutoHyphens w:val="0"/>
        <w:spacing w:line="240" w:lineRule="auto"/>
        <w:rPr>
          <w:rFonts w:eastAsiaTheme="minorHAnsi"/>
          <w:kern w:val="0"/>
          <w:lang w:eastAsia="en-US"/>
        </w:rPr>
      </w:pPr>
      <w:r w:rsidRPr="00277E8C">
        <w:rPr>
          <w:rFonts w:eastAsiaTheme="minorHAnsi"/>
          <w:kern w:val="0"/>
          <w:lang w:eastAsia="en-US"/>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277E8C" w:rsidRPr="00277E8C" w:rsidRDefault="00277E8C" w:rsidP="00277E8C">
      <w:pPr>
        <w:suppressAutoHyphens w:val="0"/>
        <w:spacing w:line="240" w:lineRule="auto"/>
        <w:rPr>
          <w:rFonts w:eastAsiaTheme="minorHAnsi"/>
          <w:kern w:val="0"/>
          <w:lang w:eastAsia="en-US"/>
        </w:rPr>
      </w:pPr>
      <w:r w:rsidRPr="00277E8C">
        <w:rPr>
          <w:rFonts w:eastAsiaTheme="minorHAnsi"/>
          <w:kern w:val="0"/>
          <w:lang w:eastAsia="en-US"/>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277E8C" w:rsidRPr="00277E8C" w:rsidRDefault="00277E8C" w:rsidP="00277E8C">
      <w:pPr>
        <w:suppressAutoHyphens w:val="0"/>
        <w:spacing w:line="240" w:lineRule="auto"/>
        <w:rPr>
          <w:rFonts w:eastAsiaTheme="minorHAnsi"/>
          <w:kern w:val="0"/>
          <w:lang w:eastAsia="en-US"/>
        </w:rPr>
      </w:pPr>
      <w:r w:rsidRPr="00277E8C">
        <w:rPr>
          <w:rFonts w:eastAsiaTheme="minorHAnsi"/>
          <w:kern w:val="0"/>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77E8C" w:rsidRPr="00277E8C" w:rsidRDefault="00277E8C" w:rsidP="00277E8C">
      <w:pPr>
        <w:suppressAutoHyphens w:val="0"/>
        <w:spacing w:line="240" w:lineRule="auto"/>
        <w:rPr>
          <w:rFonts w:eastAsiaTheme="minorHAnsi"/>
          <w:kern w:val="0"/>
          <w:lang w:eastAsia="en-US"/>
        </w:rPr>
      </w:pPr>
      <w:r w:rsidRPr="00277E8C">
        <w:rPr>
          <w:rFonts w:eastAsiaTheme="minorHAnsi"/>
          <w:kern w:val="0"/>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77E8C" w:rsidRPr="00277E8C" w:rsidRDefault="00277E8C" w:rsidP="00277E8C">
      <w:pPr>
        <w:suppressAutoHyphens w:val="0"/>
        <w:spacing w:line="240" w:lineRule="auto"/>
        <w:rPr>
          <w:rFonts w:eastAsiaTheme="minorHAnsi"/>
          <w:kern w:val="0"/>
          <w:lang w:eastAsia="en-US"/>
        </w:rPr>
      </w:pPr>
      <w:r w:rsidRPr="00277E8C">
        <w:rPr>
          <w:rFonts w:eastAsiaTheme="minorHAnsi"/>
          <w:kern w:val="0"/>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77E8C" w:rsidRPr="00277E8C" w:rsidRDefault="00277E8C" w:rsidP="00277E8C">
      <w:pPr>
        <w:suppressAutoHyphens w:val="0"/>
        <w:spacing w:line="240" w:lineRule="auto"/>
        <w:rPr>
          <w:rFonts w:eastAsiaTheme="minorHAnsi"/>
          <w:kern w:val="0"/>
          <w:lang w:eastAsia="en-US"/>
        </w:rPr>
      </w:pPr>
      <w:r w:rsidRPr="00277E8C">
        <w:rPr>
          <w:rFonts w:eastAsiaTheme="minorHAnsi"/>
          <w:kern w:val="0"/>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77E8C" w:rsidRPr="00277E8C" w:rsidRDefault="00277E8C" w:rsidP="00277E8C">
      <w:pPr>
        <w:suppressAutoHyphens w:val="0"/>
        <w:spacing w:line="240" w:lineRule="auto"/>
        <w:rPr>
          <w:rFonts w:eastAsiaTheme="minorHAnsi"/>
          <w:kern w:val="0"/>
          <w:lang w:eastAsia="en-US"/>
        </w:rPr>
      </w:pPr>
      <w:r w:rsidRPr="00277E8C">
        <w:rPr>
          <w:rFonts w:eastAsiaTheme="minorHAnsi"/>
          <w:kern w:val="0"/>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277E8C" w:rsidRPr="00277E8C" w:rsidRDefault="00277E8C" w:rsidP="00277E8C">
      <w:pPr>
        <w:suppressAutoHyphens w:val="0"/>
        <w:spacing w:line="240" w:lineRule="auto"/>
        <w:rPr>
          <w:rFonts w:eastAsiaTheme="minorHAnsi"/>
          <w:kern w:val="0"/>
          <w:lang w:eastAsia="en-US"/>
        </w:rPr>
      </w:pPr>
      <w:r w:rsidRPr="00277E8C">
        <w:rPr>
          <w:rFonts w:eastAsiaTheme="minorHAnsi"/>
          <w:kern w:val="0"/>
          <w:lang w:eastAsia="en-US"/>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77E8C" w:rsidRPr="00277E8C" w:rsidRDefault="00277E8C" w:rsidP="00277E8C">
      <w:pPr>
        <w:suppressAutoHyphens w:val="0"/>
        <w:spacing w:line="240" w:lineRule="auto"/>
        <w:rPr>
          <w:bCs/>
          <w:kern w:val="0"/>
          <w:lang w:eastAsia="ru-RU"/>
        </w:rPr>
      </w:pPr>
    </w:p>
    <w:p w:rsidR="00277E8C" w:rsidRPr="00277E8C" w:rsidRDefault="00277E8C" w:rsidP="00277E8C">
      <w:pPr>
        <w:suppressAutoHyphens w:val="0"/>
        <w:spacing w:line="240" w:lineRule="auto"/>
        <w:rPr>
          <w:b/>
          <w:bCs/>
          <w:kern w:val="0"/>
          <w:lang w:eastAsia="ru-RU"/>
        </w:rPr>
      </w:pPr>
      <w:r w:rsidRPr="00277E8C">
        <w:rPr>
          <w:b/>
          <w:bCs/>
          <w:kern w:val="0"/>
          <w:lang w:eastAsia="ru-RU"/>
        </w:rPr>
        <w:t>2.7. Исчерпывающий перечень оснований для отказа в приеме документов, необходимых для предоставления муниципальной услуги</w:t>
      </w:r>
    </w:p>
    <w:p w:rsidR="00277E8C" w:rsidRPr="00277E8C" w:rsidRDefault="00277E8C" w:rsidP="00277E8C">
      <w:pPr>
        <w:suppressAutoHyphens w:val="0"/>
        <w:spacing w:line="240" w:lineRule="auto"/>
        <w:rPr>
          <w:b/>
          <w:bCs/>
          <w:kern w:val="0"/>
          <w:lang w:eastAsia="ru-RU"/>
        </w:rPr>
      </w:pPr>
    </w:p>
    <w:p w:rsidR="00277E8C" w:rsidRPr="00277E8C" w:rsidRDefault="00277E8C" w:rsidP="00277E8C">
      <w:pPr>
        <w:suppressAutoHyphens w:val="0"/>
        <w:spacing w:line="240" w:lineRule="auto"/>
        <w:rPr>
          <w:bCs/>
          <w:kern w:val="0"/>
          <w:lang w:eastAsia="ru-RU"/>
        </w:rPr>
      </w:pPr>
      <w:r w:rsidRPr="00277E8C">
        <w:rPr>
          <w:bCs/>
          <w:kern w:val="0"/>
          <w:lang w:eastAsia="ru-RU"/>
        </w:rPr>
        <w:t>Оснований для отказа в приеме документов для предоставления муниципальной услуги законодательством не предусмотрено.</w:t>
      </w:r>
    </w:p>
    <w:p w:rsidR="00277E8C" w:rsidRPr="00277E8C" w:rsidRDefault="00277E8C" w:rsidP="00277E8C">
      <w:pPr>
        <w:suppressAutoHyphens w:val="0"/>
        <w:spacing w:line="240" w:lineRule="auto"/>
        <w:rPr>
          <w:bCs/>
          <w:kern w:val="0"/>
          <w:lang w:eastAsia="ru-RU"/>
        </w:rPr>
      </w:pPr>
    </w:p>
    <w:p w:rsidR="00277E8C" w:rsidRPr="00277E8C" w:rsidRDefault="00277E8C" w:rsidP="00277E8C">
      <w:pPr>
        <w:suppressAutoHyphens w:val="0"/>
        <w:spacing w:line="240" w:lineRule="auto"/>
        <w:rPr>
          <w:b/>
          <w:bCs/>
          <w:kern w:val="0"/>
          <w:lang w:eastAsia="ru-RU"/>
        </w:rPr>
      </w:pPr>
      <w:r w:rsidRPr="00277E8C">
        <w:rPr>
          <w:b/>
          <w:bCs/>
          <w:kern w:val="0"/>
          <w:lang w:eastAsia="ru-RU"/>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77E8C" w:rsidRPr="00277E8C" w:rsidRDefault="00277E8C" w:rsidP="00277E8C">
      <w:pPr>
        <w:suppressAutoHyphens w:val="0"/>
        <w:spacing w:line="240" w:lineRule="auto"/>
        <w:rPr>
          <w:b/>
          <w:bCs/>
          <w:kern w:val="0"/>
          <w:lang w:eastAsia="ru-RU"/>
        </w:rPr>
      </w:pPr>
    </w:p>
    <w:p w:rsidR="00277E8C" w:rsidRPr="00277E8C" w:rsidRDefault="00277E8C" w:rsidP="00277E8C">
      <w:pPr>
        <w:suppressAutoHyphens w:val="0"/>
        <w:spacing w:line="240" w:lineRule="auto"/>
        <w:rPr>
          <w:bCs/>
          <w:kern w:val="0"/>
          <w:lang w:eastAsia="ru-RU"/>
        </w:rPr>
      </w:pPr>
      <w:r w:rsidRPr="00277E8C">
        <w:rPr>
          <w:bCs/>
          <w:kern w:val="0"/>
          <w:lang w:eastAsia="ru-RU"/>
        </w:rPr>
        <w:t>2.8.1.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w:t>
      </w:r>
    </w:p>
    <w:p w:rsidR="00277E8C" w:rsidRPr="00277E8C" w:rsidRDefault="00277E8C" w:rsidP="00277E8C">
      <w:pPr>
        <w:suppressAutoHyphens w:val="0"/>
        <w:spacing w:line="240" w:lineRule="auto"/>
        <w:rPr>
          <w:bCs/>
          <w:kern w:val="0"/>
          <w:lang w:eastAsia="ru-RU"/>
        </w:rPr>
      </w:pPr>
      <w:bookmarkStart w:id="3" w:name="Par133"/>
      <w:bookmarkEnd w:id="3"/>
      <w:r w:rsidRPr="00277E8C">
        <w:rPr>
          <w:bCs/>
          <w:kern w:val="0"/>
          <w:lang w:eastAsia="ru-RU"/>
        </w:rPr>
        <w:t>2.8.2. Основаниями для отказа в предоставлении муниципальной услуги являются:</w:t>
      </w:r>
    </w:p>
    <w:p w:rsidR="00277E8C" w:rsidRPr="00277E8C" w:rsidRDefault="00277E8C" w:rsidP="00277E8C">
      <w:pPr>
        <w:suppressAutoHyphens w:val="0"/>
        <w:spacing w:line="240" w:lineRule="auto"/>
        <w:rPr>
          <w:bCs/>
          <w:kern w:val="0"/>
          <w:lang w:eastAsia="ru-RU"/>
        </w:rPr>
      </w:pPr>
      <w:r w:rsidRPr="00277E8C">
        <w:rPr>
          <w:bCs/>
          <w:kern w:val="0"/>
          <w:lang w:eastAsia="ru-RU"/>
        </w:rPr>
        <w:t>отсутствие документов (сведений), предусмотренных нормативными правовыми актами Российской Федерации;</w:t>
      </w:r>
    </w:p>
    <w:p w:rsidR="00277E8C" w:rsidRPr="00277E8C" w:rsidRDefault="00277E8C" w:rsidP="00277E8C">
      <w:pPr>
        <w:suppressAutoHyphens w:val="0"/>
        <w:spacing w:line="240" w:lineRule="auto"/>
        <w:rPr>
          <w:bCs/>
          <w:kern w:val="0"/>
          <w:lang w:eastAsia="ru-RU"/>
        </w:rPr>
      </w:pPr>
      <w:r w:rsidRPr="00277E8C">
        <w:rPr>
          <w:bCs/>
          <w:kern w:val="0"/>
          <w:lang w:eastAsia="ru-RU"/>
        </w:rPr>
        <w:t>заявление о предоставлении земельного участка подано в случаях, не предусмотренных статьёй 39.5 Земельного кодекса Российской Федерации;</w:t>
      </w:r>
    </w:p>
    <w:p w:rsidR="00277E8C" w:rsidRPr="00277E8C" w:rsidRDefault="00277E8C" w:rsidP="00277E8C">
      <w:pPr>
        <w:suppressAutoHyphens w:val="0"/>
        <w:spacing w:line="240" w:lineRule="auto"/>
        <w:rPr>
          <w:bCs/>
          <w:kern w:val="0"/>
          <w:lang w:eastAsia="ru-RU"/>
        </w:rPr>
      </w:pPr>
      <w:r w:rsidRPr="00277E8C">
        <w:rPr>
          <w:bCs/>
          <w:kern w:val="0"/>
          <w:lang w:eastAsia="ru-RU"/>
        </w:rPr>
        <w:t>отсутствие документов, предусмотренных пунктами 12-19 Перечня документов, подтверждающих право заявителя на приобретение земельного участка без проведения торгов, утверждённым приказом Федеральной службы государственной регистрации, кадастра и картографии от 2 сентября 2020 г. № П/0321 «Об утверждении перечня документов, подтверждающих право заявителя на приобретение земельного участка без проведения торгов»;</w:t>
      </w:r>
    </w:p>
    <w:p w:rsidR="00277E8C" w:rsidRPr="00277E8C" w:rsidRDefault="00277E8C" w:rsidP="00277E8C">
      <w:pPr>
        <w:suppressAutoHyphens w:val="0"/>
        <w:spacing w:line="240" w:lineRule="auto"/>
        <w:rPr>
          <w:bCs/>
          <w:kern w:val="0"/>
          <w:lang w:eastAsia="ru-RU"/>
        </w:rPr>
      </w:pPr>
      <w:r w:rsidRPr="00277E8C">
        <w:rPr>
          <w:bCs/>
          <w:kern w:val="0"/>
          <w:lang w:eastAsia="ru-RU"/>
        </w:rPr>
        <w:t>в случаях, предусмотренных подпунктами 1-14, 14.1, 17-26 статьи 39.16 Земельного кодекса Российской Федерации, c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77E8C" w:rsidRPr="00277E8C" w:rsidRDefault="00277E8C" w:rsidP="00277E8C">
      <w:pPr>
        <w:suppressAutoHyphens w:val="0"/>
        <w:spacing w:line="240" w:lineRule="auto"/>
        <w:rPr>
          <w:bCs/>
          <w:kern w:val="0"/>
          <w:lang w:eastAsia="ru-RU"/>
        </w:rPr>
      </w:pPr>
    </w:p>
    <w:p w:rsidR="00277E8C" w:rsidRPr="00277E8C" w:rsidRDefault="00277E8C" w:rsidP="00277E8C">
      <w:pPr>
        <w:suppressAutoHyphens w:val="0"/>
        <w:spacing w:line="240" w:lineRule="auto"/>
        <w:rPr>
          <w:b/>
          <w:bCs/>
          <w:kern w:val="0"/>
          <w:lang w:eastAsia="ru-RU"/>
        </w:rPr>
      </w:pPr>
      <w:r w:rsidRPr="00277E8C">
        <w:rPr>
          <w:b/>
          <w:bCs/>
          <w:kern w:val="0"/>
          <w:lang w:eastAsia="ru-RU"/>
        </w:rPr>
        <w:t>2.9. Размер платы, взимаемой с заявителя при предоставлении муниципальной услуги, и способы ее взимания</w:t>
      </w:r>
    </w:p>
    <w:p w:rsidR="00277E8C" w:rsidRPr="00277E8C" w:rsidRDefault="00277E8C" w:rsidP="00277E8C">
      <w:pPr>
        <w:suppressAutoHyphens w:val="0"/>
        <w:spacing w:line="240" w:lineRule="auto"/>
        <w:rPr>
          <w:b/>
          <w:bCs/>
          <w:kern w:val="0"/>
          <w:lang w:eastAsia="ru-RU"/>
        </w:rPr>
      </w:pPr>
    </w:p>
    <w:p w:rsidR="00277E8C" w:rsidRPr="00277E8C" w:rsidRDefault="00277E8C" w:rsidP="00277E8C">
      <w:pPr>
        <w:suppressAutoHyphens w:val="0"/>
        <w:spacing w:line="240" w:lineRule="auto"/>
        <w:rPr>
          <w:bCs/>
          <w:kern w:val="0"/>
          <w:lang w:eastAsia="ru-RU"/>
        </w:rPr>
      </w:pPr>
      <w:r w:rsidRPr="00277E8C">
        <w:rPr>
          <w:bCs/>
          <w:kern w:val="0"/>
          <w:lang w:eastAsia="ru-RU"/>
        </w:rPr>
        <w:t>Предоставление муниципальной услуги осуществляется без взимания государственной пошлины или иной платы.</w:t>
      </w:r>
    </w:p>
    <w:p w:rsidR="00277E8C" w:rsidRPr="00277E8C" w:rsidRDefault="00277E8C" w:rsidP="00277E8C">
      <w:pPr>
        <w:suppressAutoHyphens w:val="0"/>
        <w:spacing w:line="240" w:lineRule="auto"/>
        <w:rPr>
          <w:bCs/>
          <w:color w:val="FF0000"/>
          <w:kern w:val="0"/>
          <w:lang w:eastAsia="ru-RU"/>
        </w:rPr>
      </w:pPr>
    </w:p>
    <w:p w:rsidR="00277E8C" w:rsidRPr="00277E8C" w:rsidRDefault="00277E8C" w:rsidP="00277E8C">
      <w:pPr>
        <w:suppressAutoHyphens w:val="0"/>
        <w:spacing w:line="240" w:lineRule="auto"/>
        <w:rPr>
          <w:b/>
          <w:bCs/>
          <w:kern w:val="0"/>
          <w:lang w:eastAsia="ru-RU"/>
        </w:rPr>
      </w:pPr>
      <w:r w:rsidRPr="00277E8C">
        <w:rPr>
          <w:b/>
          <w:bCs/>
          <w:kern w:val="0"/>
          <w:lang w:eastAsia="ru-RU"/>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277E8C" w:rsidRPr="00277E8C" w:rsidRDefault="00277E8C" w:rsidP="00277E8C">
      <w:pPr>
        <w:suppressAutoHyphens w:val="0"/>
        <w:spacing w:line="240" w:lineRule="auto"/>
        <w:rPr>
          <w:b/>
          <w:bCs/>
          <w:kern w:val="0"/>
          <w:lang w:eastAsia="ru-RU"/>
        </w:rPr>
      </w:pPr>
    </w:p>
    <w:p w:rsidR="00277E8C" w:rsidRPr="00277E8C" w:rsidRDefault="00277E8C" w:rsidP="00277E8C">
      <w:pPr>
        <w:suppressAutoHyphens w:val="0"/>
        <w:spacing w:line="240" w:lineRule="auto"/>
        <w:rPr>
          <w:bCs/>
          <w:kern w:val="0"/>
          <w:lang w:eastAsia="ru-RU"/>
        </w:rPr>
      </w:pPr>
      <w:r w:rsidRPr="00277E8C">
        <w:rPr>
          <w:bCs/>
          <w:kern w:val="0"/>
          <w:lang w:eastAsia="ru-RU"/>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277E8C" w:rsidRPr="00277E8C" w:rsidRDefault="00277E8C" w:rsidP="00277E8C">
      <w:pPr>
        <w:suppressAutoHyphens w:val="0"/>
        <w:spacing w:line="240" w:lineRule="auto"/>
        <w:rPr>
          <w:bCs/>
          <w:color w:val="FF0000"/>
          <w:kern w:val="0"/>
          <w:lang w:eastAsia="ru-RU"/>
        </w:rPr>
      </w:pPr>
    </w:p>
    <w:p w:rsidR="00277E8C" w:rsidRPr="00277E8C" w:rsidRDefault="00277E8C" w:rsidP="00277E8C">
      <w:pPr>
        <w:suppressAutoHyphens w:val="0"/>
        <w:spacing w:line="240" w:lineRule="auto"/>
        <w:rPr>
          <w:b/>
          <w:bCs/>
          <w:kern w:val="0"/>
          <w:lang w:eastAsia="ru-RU"/>
        </w:rPr>
      </w:pPr>
      <w:r w:rsidRPr="00277E8C">
        <w:rPr>
          <w:b/>
          <w:bCs/>
          <w:kern w:val="0"/>
          <w:lang w:eastAsia="ru-RU"/>
        </w:rPr>
        <w:t>2.11. Срок и порядок регистрации заявления, в том числе в электронной форме</w:t>
      </w:r>
    </w:p>
    <w:p w:rsidR="00277E8C" w:rsidRPr="00277E8C" w:rsidRDefault="00277E8C" w:rsidP="00277E8C">
      <w:pPr>
        <w:suppressAutoHyphens w:val="0"/>
        <w:spacing w:line="240" w:lineRule="auto"/>
        <w:rPr>
          <w:b/>
          <w:bCs/>
          <w:kern w:val="0"/>
          <w:lang w:eastAsia="ru-RU"/>
        </w:rPr>
      </w:pPr>
    </w:p>
    <w:p w:rsidR="00277E8C" w:rsidRPr="00277E8C" w:rsidRDefault="00277E8C" w:rsidP="00277E8C">
      <w:pPr>
        <w:suppressAutoHyphens w:val="0"/>
        <w:spacing w:line="240" w:lineRule="auto"/>
        <w:rPr>
          <w:bCs/>
          <w:kern w:val="0"/>
          <w:lang w:eastAsia="ru-RU"/>
        </w:rPr>
      </w:pPr>
      <w:r w:rsidRPr="00277E8C">
        <w:rPr>
          <w:bCs/>
          <w:kern w:val="0"/>
          <w:lang w:eastAsia="ru-RU"/>
        </w:rPr>
        <w:t>Заявление на предоставление муниципальной услуги регистрируется в день поступления:</w:t>
      </w:r>
    </w:p>
    <w:p w:rsidR="00277E8C" w:rsidRPr="00277E8C" w:rsidRDefault="00277E8C" w:rsidP="00277E8C">
      <w:pPr>
        <w:suppressAutoHyphens w:val="0"/>
        <w:spacing w:line="240" w:lineRule="auto"/>
        <w:rPr>
          <w:bCs/>
          <w:kern w:val="0"/>
          <w:lang w:eastAsia="ru-RU"/>
        </w:rPr>
      </w:pPr>
      <w:r w:rsidRPr="00277E8C">
        <w:rPr>
          <w:bCs/>
          <w:kern w:val="0"/>
          <w:lang w:eastAsia="ru-RU"/>
        </w:rPr>
        <w:t>в системе электронного документооборота (далее - СЭД) с присвоением статуса «зарегистрировано»;</w:t>
      </w:r>
    </w:p>
    <w:p w:rsidR="00277E8C" w:rsidRPr="00277E8C" w:rsidRDefault="00277E8C" w:rsidP="00277E8C">
      <w:pPr>
        <w:suppressAutoHyphens w:val="0"/>
        <w:spacing w:line="240" w:lineRule="auto"/>
        <w:rPr>
          <w:bCs/>
          <w:kern w:val="0"/>
          <w:lang w:eastAsia="ru-RU"/>
        </w:rPr>
      </w:pPr>
      <w:r w:rsidRPr="00277E8C">
        <w:rPr>
          <w:bCs/>
          <w:kern w:val="0"/>
          <w:lang w:eastAsia="ru-RU"/>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w:t>
      </w:r>
    </w:p>
    <w:p w:rsidR="00277E8C" w:rsidRPr="00277E8C" w:rsidRDefault="00277E8C" w:rsidP="00277E8C">
      <w:pPr>
        <w:suppressAutoHyphens w:val="0"/>
        <w:spacing w:line="240" w:lineRule="auto"/>
        <w:rPr>
          <w:bCs/>
          <w:kern w:val="0"/>
          <w:lang w:eastAsia="ru-RU"/>
        </w:rPr>
      </w:pPr>
      <w:r w:rsidRPr="00277E8C">
        <w:rPr>
          <w:bCs/>
          <w:kern w:val="0"/>
          <w:lang w:eastAsia="ru-RU"/>
        </w:rPr>
        <w:t>Если заявление поступило после 16 часов, датой регистрации считается следующий рабочий день за днем поступления заявления.</w:t>
      </w:r>
    </w:p>
    <w:p w:rsidR="00277E8C" w:rsidRPr="00277E8C" w:rsidRDefault="00277E8C" w:rsidP="00277E8C">
      <w:pPr>
        <w:suppressAutoHyphens w:val="0"/>
        <w:spacing w:line="240" w:lineRule="auto"/>
        <w:rPr>
          <w:bCs/>
          <w:kern w:val="0"/>
          <w:lang w:eastAsia="ru-RU"/>
        </w:rPr>
      </w:pPr>
      <w:r w:rsidRPr="00277E8C">
        <w:rPr>
          <w:bCs/>
          <w:kern w:val="0"/>
          <w:lang w:eastAsia="ru-RU"/>
        </w:rPr>
        <w:t>Срок регистрации заявления при поступлении через Единый портал государственных и муниципальных услуг составляет в течение 1 рабочего дня с даты поступления.</w:t>
      </w:r>
    </w:p>
    <w:p w:rsidR="00277E8C" w:rsidRPr="00277E8C" w:rsidRDefault="00277E8C" w:rsidP="00277E8C">
      <w:pPr>
        <w:suppressAutoHyphens w:val="0"/>
        <w:spacing w:line="240" w:lineRule="auto"/>
        <w:rPr>
          <w:bCs/>
          <w:color w:val="FF0000"/>
          <w:kern w:val="0"/>
          <w:lang w:eastAsia="ru-RU"/>
        </w:rPr>
      </w:pPr>
    </w:p>
    <w:p w:rsidR="00277E8C" w:rsidRPr="00277E8C" w:rsidRDefault="00277E8C" w:rsidP="00277E8C">
      <w:pPr>
        <w:suppressAutoHyphens w:val="0"/>
        <w:spacing w:line="240" w:lineRule="auto"/>
        <w:rPr>
          <w:b/>
          <w:bCs/>
          <w:kern w:val="0"/>
          <w:lang w:eastAsia="ru-RU"/>
        </w:rPr>
      </w:pPr>
      <w:r w:rsidRPr="00277E8C">
        <w:rPr>
          <w:b/>
          <w:bCs/>
          <w:kern w:val="0"/>
          <w:lang w:eastAsia="ru-RU"/>
        </w:rPr>
        <w:t>2.12. Требования к помещениям, в которых предоставляется муниципальная услуга</w:t>
      </w:r>
    </w:p>
    <w:p w:rsidR="00277E8C" w:rsidRPr="00277E8C" w:rsidRDefault="00277E8C" w:rsidP="00277E8C">
      <w:pPr>
        <w:suppressAutoHyphens w:val="0"/>
        <w:spacing w:line="240" w:lineRule="auto"/>
        <w:ind w:firstLine="567"/>
        <w:rPr>
          <w:bCs/>
          <w:kern w:val="0"/>
          <w:lang w:eastAsia="ru-RU"/>
        </w:rPr>
      </w:pPr>
      <w:r w:rsidRPr="00277E8C">
        <w:rPr>
          <w:bCs/>
          <w:kern w:val="0"/>
          <w:lang w:eastAsia="ru-RU"/>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Вход в здание Администрации должен обеспечивать свободный доступ заявителей и быть оборудован удобной лестницей с поручнями, широкими проходами, а также пандусами для передвижения кресел-колясок.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w:t>
      </w:r>
    </w:p>
    <w:p w:rsidR="00277E8C" w:rsidRPr="00277E8C" w:rsidRDefault="00277E8C" w:rsidP="00277E8C">
      <w:pPr>
        <w:suppressAutoHyphens w:val="0"/>
        <w:spacing w:line="240" w:lineRule="auto"/>
        <w:ind w:firstLine="567"/>
        <w:rPr>
          <w:bCs/>
          <w:kern w:val="0"/>
          <w:lang w:eastAsia="ru-RU"/>
        </w:rPr>
      </w:pPr>
      <w:r w:rsidRPr="00277E8C">
        <w:rPr>
          <w:bCs/>
          <w:kern w:val="0"/>
          <w:lang w:eastAsia="ru-RU"/>
        </w:rPr>
        <w:t>В соответствии с законодательством Российской Федерации о социальной защите инвалидов инвалидам обеспечиваются:</w:t>
      </w:r>
    </w:p>
    <w:p w:rsidR="00277E8C" w:rsidRPr="00277E8C" w:rsidRDefault="00277E8C" w:rsidP="00277E8C">
      <w:pPr>
        <w:suppressAutoHyphens w:val="0"/>
        <w:spacing w:line="240" w:lineRule="auto"/>
        <w:ind w:firstLine="567"/>
        <w:rPr>
          <w:bCs/>
          <w:kern w:val="0"/>
          <w:lang w:eastAsia="ru-RU"/>
        </w:rPr>
      </w:pPr>
      <w:r w:rsidRPr="00277E8C">
        <w:rPr>
          <w:bCs/>
          <w:kern w:val="0"/>
          <w:lang w:eastAsia="ru-RU"/>
        </w:rPr>
        <w:t>возможность самостоятельного передвижения по территории, на которой расположено здание Администрации, посадки в транспортное средство и высадки из него, в том числе с использованием кресла-коляски;</w:t>
      </w:r>
    </w:p>
    <w:p w:rsidR="00277E8C" w:rsidRPr="00277E8C" w:rsidRDefault="00277E8C" w:rsidP="00277E8C">
      <w:pPr>
        <w:suppressAutoHyphens w:val="0"/>
        <w:spacing w:line="240" w:lineRule="auto"/>
        <w:ind w:firstLine="567"/>
        <w:rPr>
          <w:bCs/>
          <w:kern w:val="0"/>
          <w:lang w:eastAsia="ru-RU"/>
        </w:rPr>
      </w:pPr>
      <w:r w:rsidRPr="00277E8C">
        <w:rPr>
          <w:bCs/>
          <w:kern w:val="0"/>
          <w:lang w:eastAsia="ru-RU"/>
        </w:rPr>
        <w:t>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77E8C" w:rsidRPr="00277E8C" w:rsidRDefault="00277E8C" w:rsidP="00277E8C">
      <w:pPr>
        <w:suppressAutoHyphens w:val="0"/>
        <w:spacing w:line="240" w:lineRule="auto"/>
        <w:ind w:firstLine="567"/>
        <w:rPr>
          <w:bCs/>
          <w:kern w:val="0"/>
          <w:lang w:eastAsia="ru-RU"/>
        </w:rPr>
      </w:pPr>
      <w:r w:rsidRPr="00277E8C">
        <w:rPr>
          <w:bCs/>
          <w:kern w:val="0"/>
          <w:lang w:eastAsia="ru-RU"/>
        </w:rPr>
        <w:t>надлежащее размещение оборудования и носителей информации, необходимых для обеспечения беспрепятственного доступа инвалидов в здание Администрации и получения муниципальной услуги с учетом ограничений их жизнедеятельности Чувашской Республики;</w:t>
      </w:r>
    </w:p>
    <w:p w:rsidR="00277E8C" w:rsidRPr="00277E8C" w:rsidRDefault="00277E8C" w:rsidP="00277E8C">
      <w:pPr>
        <w:suppressAutoHyphens w:val="0"/>
        <w:spacing w:line="240" w:lineRule="auto"/>
        <w:ind w:firstLine="567"/>
        <w:rPr>
          <w:bCs/>
          <w:kern w:val="0"/>
          <w:lang w:eastAsia="ru-RU"/>
        </w:rPr>
      </w:pPr>
      <w:r w:rsidRPr="00277E8C">
        <w:rPr>
          <w:bCs/>
          <w:kern w:val="0"/>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77E8C" w:rsidRPr="00277E8C" w:rsidRDefault="00277E8C" w:rsidP="00277E8C">
      <w:pPr>
        <w:suppressAutoHyphens w:val="0"/>
        <w:spacing w:line="240" w:lineRule="auto"/>
        <w:ind w:firstLine="567"/>
        <w:rPr>
          <w:bCs/>
          <w:kern w:val="0"/>
          <w:lang w:eastAsia="ru-RU"/>
        </w:rPr>
      </w:pPr>
      <w:r w:rsidRPr="00277E8C">
        <w:rPr>
          <w:bCs/>
          <w:kern w:val="0"/>
          <w:lang w:eastAsia="ru-RU"/>
        </w:rPr>
        <w:t>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77E8C" w:rsidRPr="00277E8C" w:rsidRDefault="00277E8C" w:rsidP="00277E8C">
      <w:pPr>
        <w:suppressAutoHyphens w:val="0"/>
        <w:spacing w:line="240" w:lineRule="auto"/>
        <w:ind w:firstLine="567"/>
        <w:rPr>
          <w:bCs/>
          <w:kern w:val="0"/>
          <w:lang w:eastAsia="ru-RU"/>
        </w:rPr>
      </w:pPr>
      <w:r w:rsidRPr="00277E8C">
        <w:rPr>
          <w:bCs/>
          <w:kern w:val="0"/>
          <w:lang w:eastAsia="ru-RU"/>
        </w:rPr>
        <w:t>оказание работниками Администрации, предоставляющими муниципальную услугу, помощи инвалидам в преодолении барьеров, мешающих получению ими муниципальной услуги наравне с другими лицами;</w:t>
      </w:r>
    </w:p>
    <w:p w:rsidR="00277E8C" w:rsidRPr="00277E8C" w:rsidRDefault="00277E8C" w:rsidP="00277E8C">
      <w:pPr>
        <w:suppressAutoHyphens w:val="0"/>
        <w:spacing w:line="240" w:lineRule="auto"/>
        <w:ind w:firstLine="567"/>
        <w:rPr>
          <w:bCs/>
          <w:kern w:val="0"/>
          <w:lang w:eastAsia="ru-RU"/>
        </w:rPr>
      </w:pPr>
      <w:r w:rsidRPr="00277E8C">
        <w:rPr>
          <w:bCs/>
          <w:kern w:val="0"/>
          <w:lang w:eastAsia="ru-RU"/>
        </w:rPr>
        <w:t>на стоянке транспортных средств около здания Администрации выделяется не менее 10%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277E8C" w:rsidRPr="00277E8C" w:rsidRDefault="00277E8C" w:rsidP="00277E8C">
      <w:pPr>
        <w:suppressAutoHyphens w:val="0"/>
        <w:spacing w:line="240" w:lineRule="auto"/>
        <w:ind w:firstLine="567"/>
        <w:rPr>
          <w:bCs/>
          <w:kern w:val="0"/>
          <w:lang w:eastAsia="ru-RU"/>
        </w:rPr>
      </w:pPr>
      <w:r w:rsidRPr="00277E8C">
        <w:rPr>
          <w:bCs/>
          <w:kern w:val="0"/>
          <w:lang w:eastAsia="ru-RU"/>
        </w:rPr>
        <w:t>В случае невозможности полностью приспособить здание Администрации с учетом потребностей инвалидов в соответствии со статьей 15 Федерального закона от 24 ноября 1995 г. № 181-ФЗ «О социальной защите инвалидов в Российской Федерации» должны приниматься меры для обеспечения доступа инвалидов к месту предоставления муниципальной услуги либо, когда это возможно, обеспечения ее предоставления по месту жительства инвалида или в дистанционном режиме.</w:t>
      </w:r>
    </w:p>
    <w:p w:rsidR="00277E8C" w:rsidRPr="00277E8C" w:rsidRDefault="00277E8C" w:rsidP="00277E8C">
      <w:pPr>
        <w:suppressAutoHyphens w:val="0"/>
        <w:spacing w:line="240" w:lineRule="auto"/>
        <w:ind w:firstLine="567"/>
        <w:rPr>
          <w:bCs/>
          <w:kern w:val="0"/>
          <w:lang w:eastAsia="ru-RU"/>
        </w:rPr>
      </w:pPr>
      <w:r w:rsidRPr="00277E8C">
        <w:rPr>
          <w:bCs/>
          <w:kern w:val="0"/>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277E8C" w:rsidRPr="00277E8C" w:rsidRDefault="00277E8C" w:rsidP="00277E8C">
      <w:pPr>
        <w:suppressAutoHyphens w:val="0"/>
        <w:spacing w:line="240" w:lineRule="auto"/>
        <w:ind w:firstLine="567"/>
        <w:rPr>
          <w:bCs/>
          <w:kern w:val="0"/>
          <w:lang w:eastAsia="ru-RU"/>
        </w:rPr>
      </w:pPr>
      <w:r w:rsidRPr="00277E8C">
        <w:rPr>
          <w:bCs/>
          <w:kern w:val="0"/>
          <w:lang w:eastAsia="ru-RU"/>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277E8C" w:rsidRPr="00277E8C" w:rsidRDefault="00277E8C" w:rsidP="00277E8C">
      <w:pPr>
        <w:suppressAutoHyphens w:val="0"/>
        <w:spacing w:line="240" w:lineRule="auto"/>
        <w:ind w:firstLine="567"/>
        <w:rPr>
          <w:bCs/>
          <w:kern w:val="0"/>
          <w:lang w:eastAsia="ru-RU"/>
        </w:rPr>
      </w:pPr>
      <w:r w:rsidRPr="00277E8C">
        <w:rPr>
          <w:bCs/>
          <w:kern w:val="0"/>
          <w:lang w:eastAsia="ru-RU"/>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(последнее – при наличии) и должности, крепящимися с помощью зажимов к одежде, либо настольными табличками аналогичного содержания.</w:t>
      </w:r>
    </w:p>
    <w:p w:rsidR="00277E8C" w:rsidRPr="00277E8C" w:rsidRDefault="00277E8C" w:rsidP="00277E8C">
      <w:pPr>
        <w:suppressAutoHyphens w:val="0"/>
        <w:spacing w:line="240" w:lineRule="auto"/>
        <w:ind w:firstLine="567"/>
        <w:rPr>
          <w:bCs/>
          <w:kern w:val="0"/>
          <w:lang w:eastAsia="ru-RU"/>
        </w:rPr>
      </w:pPr>
      <w:r w:rsidRPr="00277E8C">
        <w:rPr>
          <w:bCs/>
          <w:kern w:val="0"/>
          <w:lang w:eastAsia="ru-RU"/>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277E8C" w:rsidRPr="00277E8C" w:rsidRDefault="00277E8C" w:rsidP="00277E8C">
      <w:pPr>
        <w:suppressAutoHyphens w:val="0"/>
        <w:spacing w:line="240" w:lineRule="auto"/>
        <w:ind w:firstLine="567"/>
        <w:rPr>
          <w:bCs/>
          <w:kern w:val="0"/>
          <w:lang w:eastAsia="ru-RU"/>
        </w:rPr>
      </w:pPr>
      <w:r w:rsidRPr="00277E8C">
        <w:rPr>
          <w:bCs/>
          <w:kern w:val="0"/>
          <w:lang w:eastAsia="ru-RU"/>
        </w:rPr>
        <w:t>Визуальная, текстовая информация о порядке предоставления муниципальной услуги размещается на информационных стендах Администрации, на официальном сайте Администрации, на Едином портале государственных и муниципальных услуг.</w:t>
      </w:r>
    </w:p>
    <w:p w:rsidR="00277E8C" w:rsidRPr="00277E8C" w:rsidRDefault="00277E8C" w:rsidP="00277E8C">
      <w:pPr>
        <w:suppressAutoHyphens w:val="0"/>
        <w:spacing w:line="240" w:lineRule="auto"/>
        <w:ind w:firstLine="567"/>
        <w:rPr>
          <w:bCs/>
          <w:kern w:val="0"/>
          <w:lang w:eastAsia="ru-RU"/>
        </w:rPr>
      </w:pPr>
      <w:r w:rsidRPr="00277E8C">
        <w:rPr>
          <w:bCs/>
          <w:kern w:val="0"/>
          <w:lang w:eastAsia="ru-RU"/>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277E8C" w:rsidRPr="00277E8C" w:rsidRDefault="00277E8C" w:rsidP="00277E8C">
      <w:pPr>
        <w:suppressAutoHyphens w:val="0"/>
        <w:spacing w:line="240" w:lineRule="auto"/>
        <w:ind w:firstLine="567"/>
        <w:rPr>
          <w:bCs/>
          <w:kern w:val="0"/>
          <w:lang w:eastAsia="ru-RU"/>
        </w:rPr>
      </w:pPr>
      <w:r w:rsidRPr="00277E8C">
        <w:rPr>
          <w:bCs/>
          <w:kern w:val="0"/>
          <w:lang w:eastAsia="ru-RU"/>
        </w:rP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277E8C" w:rsidRPr="00277E8C" w:rsidRDefault="00277E8C" w:rsidP="00277E8C">
      <w:pPr>
        <w:suppressAutoHyphens w:val="0"/>
        <w:spacing w:line="240" w:lineRule="auto"/>
        <w:rPr>
          <w:bCs/>
          <w:color w:val="FF0000"/>
          <w:kern w:val="0"/>
          <w:lang w:eastAsia="ru-RU"/>
        </w:rPr>
      </w:pPr>
    </w:p>
    <w:p w:rsidR="00277E8C" w:rsidRPr="00277E8C" w:rsidRDefault="00277E8C" w:rsidP="00277E8C">
      <w:pPr>
        <w:suppressAutoHyphens w:val="0"/>
        <w:spacing w:line="240" w:lineRule="auto"/>
        <w:rPr>
          <w:b/>
          <w:bCs/>
          <w:kern w:val="0"/>
          <w:lang w:eastAsia="ru-RU"/>
        </w:rPr>
      </w:pPr>
      <w:r w:rsidRPr="00277E8C">
        <w:rPr>
          <w:b/>
          <w:bCs/>
          <w:kern w:val="0"/>
          <w:lang w:eastAsia="ru-RU"/>
        </w:rPr>
        <w:t>2.13. Показатели доступности и качества муниципальной услуги</w:t>
      </w:r>
    </w:p>
    <w:p w:rsidR="00277E8C" w:rsidRPr="00277E8C" w:rsidRDefault="00277E8C" w:rsidP="00277E8C">
      <w:pPr>
        <w:suppressAutoHyphens w:val="0"/>
        <w:spacing w:line="240" w:lineRule="auto"/>
        <w:rPr>
          <w:b/>
          <w:bCs/>
          <w:kern w:val="0"/>
          <w:lang w:eastAsia="ru-RU"/>
        </w:rPr>
      </w:pPr>
    </w:p>
    <w:p w:rsidR="00277E8C" w:rsidRPr="00277E8C" w:rsidRDefault="00277E8C" w:rsidP="00277E8C">
      <w:pPr>
        <w:suppressAutoHyphens w:val="0"/>
        <w:spacing w:line="240" w:lineRule="auto"/>
        <w:rPr>
          <w:bCs/>
          <w:kern w:val="0"/>
          <w:lang w:eastAsia="ru-RU"/>
        </w:rPr>
      </w:pPr>
      <w:r w:rsidRPr="00277E8C">
        <w:rPr>
          <w:bCs/>
          <w:kern w:val="0"/>
          <w:lang w:eastAsia="ru-RU"/>
        </w:rPr>
        <w:t>2.13.1. Показателями доступности муниципальной услуги являются:</w:t>
      </w:r>
    </w:p>
    <w:p w:rsidR="00277E8C" w:rsidRPr="00277E8C" w:rsidRDefault="00277E8C" w:rsidP="00277E8C">
      <w:pPr>
        <w:suppressAutoHyphens w:val="0"/>
        <w:spacing w:line="240" w:lineRule="auto"/>
        <w:rPr>
          <w:bCs/>
          <w:kern w:val="0"/>
          <w:lang w:eastAsia="ru-RU"/>
        </w:rPr>
      </w:pPr>
      <w:r w:rsidRPr="00277E8C">
        <w:rPr>
          <w:bCs/>
          <w:kern w:val="0"/>
          <w:lang w:eastAsia="ru-RU"/>
        </w:rPr>
        <w:t>обеспечение информирования о работе уполномоченного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277E8C" w:rsidRPr="00277E8C" w:rsidRDefault="00277E8C" w:rsidP="00277E8C">
      <w:pPr>
        <w:suppressAutoHyphens w:val="0"/>
        <w:spacing w:line="240" w:lineRule="auto"/>
        <w:rPr>
          <w:bCs/>
          <w:kern w:val="0"/>
          <w:lang w:eastAsia="ru-RU"/>
        </w:rPr>
      </w:pPr>
      <w:r w:rsidRPr="00277E8C">
        <w:rPr>
          <w:bCs/>
          <w:kern w:val="0"/>
          <w:lang w:eastAsia="ru-RU"/>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277E8C" w:rsidRPr="00277E8C" w:rsidRDefault="00277E8C" w:rsidP="00277E8C">
      <w:pPr>
        <w:suppressAutoHyphens w:val="0"/>
        <w:spacing w:line="240" w:lineRule="auto"/>
        <w:rPr>
          <w:bCs/>
          <w:kern w:val="0"/>
          <w:lang w:eastAsia="ru-RU"/>
        </w:rPr>
      </w:pPr>
      <w:r w:rsidRPr="00277E8C">
        <w:rPr>
          <w:bCs/>
          <w:kern w:val="0"/>
          <w:lang w:eastAsia="ru-RU"/>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277E8C" w:rsidRPr="00277E8C" w:rsidRDefault="00277E8C" w:rsidP="00277E8C">
      <w:pPr>
        <w:suppressAutoHyphens w:val="0"/>
        <w:spacing w:line="240" w:lineRule="auto"/>
        <w:rPr>
          <w:bCs/>
          <w:kern w:val="0"/>
          <w:lang w:eastAsia="ru-RU"/>
        </w:rPr>
      </w:pPr>
      <w:r w:rsidRPr="00277E8C">
        <w:rPr>
          <w:bCs/>
          <w:kern w:val="0"/>
          <w:lang w:eastAsia="ru-RU"/>
        </w:rPr>
        <w:t>обеспечение свободного доступа в здание Администрации;</w:t>
      </w:r>
    </w:p>
    <w:p w:rsidR="00277E8C" w:rsidRPr="00277E8C" w:rsidRDefault="00277E8C" w:rsidP="00277E8C">
      <w:pPr>
        <w:suppressAutoHyphens w:val="0"/>
        <w:spacing w:line="240" w:lineRule="auto"/>
        <w:rPr>
          <w:bCs/>
          <w:kern w:val="0"/>
          <w:lang w:eastAsia="ru-RU"/>
        </w:rPr>
      </w:pPr>
      <w:r w:rsidRPr="00277E8C">
        <w:rPr>
          <w:bCs/>
          <w:kern w:val="0"/>
          <w:lang w:eastAsia="ru-RU"/>
        </w:rPr>
        <w:t>доступность электронных форм документов, необходимых для предоставления муниципальной услуги;</w:t>
      </w:r>
    </w:p>
    <w:p w:rsidR="00277E8C" w:rsidRPr="00277E8C" w:rsidRDefault="00277E8C" w:rsidP="00277E8C">
      <w:pPr>
        <w:suppressAutoHyphens w:val="0"/>
        <w:spacing w:line="240" w:lineRule="auto"/>
        <w:rPr>
          <w:bCs/>
          <w:kern w:val="0"/>
          <w:lang w:eastAsia="ru-RU"/>
        </w:rPr>
      </w:pPr>
      <w:r w:rsidRPr="00277E8C">
        <w:rPr>
          <w:bCs/>
          <w:kern w:val="0"/>
          <w:lang w:eastAsia="ru-RU"/>
        </w:rPr>
        <w:t>возможность подачи запроса на получение муниципальной услуги и документов в электронной форме;</w:t>
      </w:r>
    </w:p>
    <w:p w:rsidR="00277E8C" w:rsidRPr="00277E8C" w:rsidRDefault="00277E8C" w:rsidP="00277E8C">
      <w:pPr>
        <w:suppressAutoHyphens w:val="0"/>
        <w:spacing w:line="240" w:lineRule="auto"/>
        <w:rPr>
          <w:bCs/>
          <w:kern w:val="0"/>
          <w:lang w:eastAsia="ru-RU"/>
        </w:rPr>
      </w:pPr>
      <w:r w:rsidRPr="00277E8C">
        <w:rPr>
          <w:bCs/>
          <w:kern w:val="0"/>
          <w:lang w:eastAsia="ru-RU"/>
        </w:rPr>
        <w:t>предоставление муниципальной услуги в соответствии с вариантом предоставления муниципальной услуги;</w:t>
      </w:r>
    </w:p>
    <w:p w:rsidR="00277E8C" w:rsidRPr="00277E8C" w:rsidRDefault="00277E8C" w:rsidP="00277E8C">
      <w:pPr>
        <w:suppressAutoHyphens w:val="0"/>
        <w:spacing w:line="240" w:lineRule="auto"/>
        <w:rPr>
          <w:bCs/>
          <w:kern w:val="0"/>
          <w:lang w:eastAsia="ru-RU"/>
        </w:rPr>
      </w:pPr>
      <w:r w:rsidRPr="00277E8C">
        <w:rPr>
          <w:bCs/>
          <w:kern w:val="0"/>
          <w:lang w:eastAsia="ru-RU"/>
        </w:rPr>
        <w:t>организация предоставления муниципальной услуги через МФЦ.</w:t>
      </w:r>
    </w:p>
    <w:p w:rsidR="00277E8C" w:rsidRPr="00277E8C" w:rsidRDefault="00277E8C" w:rsidP="00277E8C">
      <w:pPr>
        <w:tabs>
          <w:tab w:val="left" w:pos="7743"/>
        </w:tabs>
        <w:suppressAutoHyphens w:val="0"/>
        <w:spacing w:line="240" w:lineRule="auto"/>
        <w:rPr>
          <w:bCs/>
          <w:color w:val="FF0000"/>
          <w:kern w:val="0"/>
          <w:lang w:eastAsia="ru-RU"/>
        </w:rPr>
      </w:pPr>
      <w:r w:rsidRPr="00277E8C">
        <w:rPr>
          <w:bCs/>
          <w:color w:val="FF0000"/>
          <w:kern w:val="0"/>
          <w:lang w:eastAsia="ru-RU"/>
        </w:rPr>
        <w:tab/>
      </w:r>
    </w:p>
    <w:p w:rsidR="00277E8C" w:rsidRPr="00277E8C" w:rsidRDefault="00277E8C" w:rsidP="00277E8C">
      <w:pPr>
        <w:suppressAutoHyphens w:val="0"/>
        <w:spacing w:line="240" w:lineRule="auto"/>
        <w:rPr>
          <w:bCs/>
          <w:kern w:val="0"/>
          <w:lang w:eastAsia="ru-RU"/>
        </w:rPr>
      </w:pPr>
      <w:r w:rsidRPr="00277E8C">
        <w:rPr>
          <w:bCs/>
          <w:kern w:val="0"/>
          <w:lang w:eastAsia="ru-RU"/>
        </w:rPr>
        <w:t>2.13.2. Показателями качества муниципальной услуги являются:</w:t>
      </w:r>
    </w:p>
    <w:p w:rsidR="00277E8C" w:rsidRPr="00277E8C" w:rsidRDefault="00277E8C" w:rsidP="00277E8C">
      <w:pPr>
        <w:suppressAutoHyphens w:val="0"/>
        <w:spacing w:line="240" w:lineRule="auto"/>
        <w:rPr>
          <w:bCs/>
          <w:kern w:val="0"/>
          <w:lang w:eastAsia="ru-RU"/>
        </w:rPr>
      </w:pPr>
      <w:r w:rsidRPr="00277E8C">
        <w:rPr>
          <w:bCs/>
          <w:kern w:val="0"/>
          <w:lang w:eastAsia="ru-RU"/>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277E8C" w:rsidRPr="00277E8C" w:rsidRDefault="00277E8C" w:rsidP="00277E8C">
      <w:pPr>
        <w:suppressAutoHyphens w:val="0"/>
        <w:spacing w:line="240" w:lineRule="auto"/>
        <w:rPr>
          <w:bCs/>
          <w:kern w:val="0"/>
          <w:lang w:eastAsia="ru-RU"/>
        </w:rPr>
      </w:pPr>
      <w:r w:rsidRPr="00277E8C">
        <w:rPr>
          <w:bCs/>
          <w:kern w:val="0"/>
          <w:lang w:eastAsia="ru-RU"/>
        </w:rPr>
        <w:t>компетентность специалистов, предоставляющих муниципальную услугу, в вопросах предоставления муниципальной услуги;</w:t>
      </w:r>
    </w:p>
    <w:p w:rsidR="00277E8C" w:rsidRPr="00277E8C" w:rsidRDefault="00277E8C" w:rsidP="00277E8C">
      <w:pPr>
        <w:suppressAutoHyphens w:val="0"/>
        <w:spacing w:line="240" w:lineRule="auto"/>
        <w:rPr>
          <w:bCs/>
          <w:kern w:val="0"/>
          <w:lang w:eastAsia="ru-RU"/>
        </w:rPr>
      </w:pPr>
      <w:r w:rsidRPr="00277E8C">
        <w:rPr>
          <w:bCs/>
          <w:kern w:val="0"/>
          <w:lang w:eastAsia="ru-RU"/>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277E8C" w:rsidRPr="00277E8C" w:rsidRDefault="00277E8C" w:rsidP="00277E8C">
      <w:pPr>
        <w:suppressAutoHyphens w:val="0"/>
        <w:spacing w:line="240" w:lineRule="auto"/>
        <w:rPr>
          <w:bCs/>
          <w:kern w:val="0"/>
          <w:lang w:eastAsia="ru-RU"/>
        </w:rPr>
      </w:pPr>
      <w:r w:rsidRPr="00277E8C">
        <w:rPr>
          <w:bCs/>
          <w:kern w:val="0"/>
          <w:lang w:eastAsia="ru-RU"/>
        </w:rPr>
        <w:t>строгое соблюдение стандарта и порядка предоставления муниципальной услуги;</w:t>
      </w:r>
    </w:p>
    <w:p w:rsidR="00277E8C" w:rsidRPr="00277E8C" w:rsidRDefault="00277E8C" w:rsidP="00277E8C">
      <w:pPr>
        <w:suppressAutoHyphens w:val="0"/>
        <w:spacing w:line="240" w:lineRule="auto"/>
        <w:rPr>
          <w:bCs/>
          <w:kern w:val="0"/>
          <w:lang w:eastAsia="ru-RU"/>
        </w:rPr>
      </w:pPr>
      <w:r w:rsidRPr="00277E8C">
        <w:rPr>
          <w:bCs/>
          <w:kern w:val="0"/>
          <w:lang w:eastAsia="ru-RU"/>
        </w:rPr>
        <w:t>эффективность и своевременность рассмотрения поступивших обращений по вопросам предоставления муниципальной услуги;</w:t>
      </w:r>
    </w:p>
    <w:p w:rsidR="00277E8C" w:rsidRPr="00277E8C" w:rsidRDefault="00277E8C" w:rsidP="00277E8C">
      <w:pPr>
        <w:suppressAutoHyphens w:val="0"/>
        <w:spacing w:line="240" w:lineRule="auto"/>
        <w:rPr>
          <w:bCs/>
          <w:kern w:val="0"/>
          <w:lang w:eastAsia="ru-RU"/>
        </w:rPr>
      </w:pPr>
      <w:r w:rsidRPr="00277E8C">
        <w:rPr>
          <w:bCs/>
          <w:kern w:val="0"/>
          <w:lang w:eastAsia="ru-RU"/>
        </w:rPr>
        <w:t>своевременное предоставление муниципальной услуги (отсутствие нарушений сроков предоставления муниципальной услуги);</w:t>
      </w:r>
    </w:p>
    <w:p w:rsidR="00277E8C" w:rsidRPr="00277E8C" w:rsidRDefault="00277E8C" w:rsidP="00277E8C">
      <w:pPr>
        <w:suppressAutoHyphens w:val="0"/>
        <w:spacing w:line="240" w:lineRule="auto"/>
        <w:rPr>
          <w:bCs/>
          <w:kern w:val="0"/>
          <w:lang w:eastAsia="ru-RU"/>
        </w:rPr>
      </w:pPr>
      <w:r w:rsidRPr="00277E8C">
        <w:rPr>
          <w:bCs/>
          <w:kern w:val="0"/>
          <w:lang w:eastAsia="ru-RU"/>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277E8C" w:rsidRPr="00277E8C" w:rsidRDefault="00277E8C" w:rsidP="00277E8C">
      <w:pPr>
        <w:suppressAutoHyphens w:val="0"/>
        <w:spacing w:line="240" w:lineRule="auto"/>
        <w:rPr>
          <w:bCs/>
          <w:kern w:val="0"/>
          <w:lang w:eastAsia="ru-RU"/>
        </w:rPr>
      </w:pPr>
      <w:r w:rsidRPr="00277E8C">
        <w:rPr>
          <w:bCs/>
          <w:kern w:val="0"/>
          <w:lang w:eastAsia="ru-RU"/>
        </w:rPr>
        <w:t>удовлетворенность заявителя качеством предоставления муниципальной услуги;</w:t>
      </w:r>
    </w:p>
    <w:p w:rsidR="00277E8C" w:rsidRPr="00277E8C" w:rsidRDefault="00277E8C" w:rsidP="00277E8C">
      <w:pPr>
        <w:suppressAutoHyphens w:val="0"/>
        <w:spacing w:line="240" w:lineRule="auto"/>
        <w:rPr>
          <w:bCs/>
          <w:kern w:val="0"/>
          <w:lang w:eastAsia="ru-RU"/>
        </w:rPr>
      </w:pPr>
      <w:r w:rsidRPr="00277E8C">
        <w:rPr>
          <w:bCs/>
          <w:kern w:val="0"/>
          <w:lang w:eastAsia="ru-RU"/>
        </w:rPr>
        <w:t>отсутствие жалоб.</w:t>
      </w:r>
    </w:p>
    <w:p w:rsidR="00277E8C" w:rsidRPr="00277E8C" w:rsidRDefault="00277E8C" w:rsidP="00277E8C">
      <w:pPr>
        <w:suppressAutoHyphens w:val="0"/>
        <w:spacing w:line="240" w:lineRule="auto"/>
        <w:rPr>
          <w:bCs/>
          <w:kern w:val="0"/>
          <w:lang w:eastAsia="ru-RU"/>
        </w:rPr>
      </w:pPr>
    </w:p>
    <w:p w:rsidR="00277E8C" w:rsidRPr="00277E8C" w:rsidRDefault="00277E8C" w:rsidP="00277E8C">
      <w:pPr>
        <w:suppressAutoHyphens w:val="0"/>
        <w:spacing w:line="240" w:lineRule="auto"/>
        <w:rPr>
          <w:b/>
          <w:bCs/>
          <w:kern w:val="0"/>
          <w:lang w:eastAsia="ru-RU"/>
        </w:rPr>
      </w:pPr>
      <w:r w:rsidRPr="00277E8C">
        <w:rPr>
          <w:b/>
          <w:bCs/>
          <w:kern w:val="0"/>
          <w:lang w:eastAsia="ru-RU"/>
        </w:rPr>
        <w:t xml:space="preserve">2.14. Иные требования к предоставлению муниципальной услуги, в том числе учитывающие особенности предоставления муниципальных услуг в МФЦ </w:t>
      </w:r>
      <w:r w:rsidRPr="00277E8C">
        <w:rPr>
          <w:b/>
          <w:bCs/>
          <w:kern w:val="0"/>
          <w:lang w:eastAsia="ru-RU"/>
        </w:rPr>
        <w:br/>
        <w:t>и особенности предоставления муниципальных услуг в электронной форме</w:t>
      </w:r>
    </w:p>
    <w:p w:rsidR="00277E8C" w:rsidRPr="00277E8C" w:rsidRDefault="00277E8C" w:rsidP="00277E8C">
      <w:pPr>
        <w:suppressAutoHyphens w:val="0"/>
        <w:spacing w:line="240" w:lineRule="auto"/>
        <w:rPr>
          <w:b/>
          <w:bCs/>
          <w:kern w:val="0"/>
          <w:lang w:eastAsia="ru-RU"/>
        </w:rPr>
      </w:pPr>
    </w:p>
    <w:p w:rsidR="00277E8C" w:rsidRPr="00277E8C" w:rsidRDefault="00277E8C" w:rsidP="00277E8C">
      <w:pPr>
        <w:tabs>
          <w:tab w:val="left" w:pos="709"/>
        </w:tabs>
        <w:suppressAutoHyphens w:val="0"/>
        <w:spacing w:line="240" w:lineRule="auto"/>
        <w:rPr>
          <w:bCs/>
          <w:kern w:val="0"/>
          <w:lang w:eastAsia="ru-RU"/>
        </w:rPr>
      </w:pPr>
      <w:r w:rsidRPr="00277E8C">
        <w:rPr>
          <w:bCs/>
          <w:kern w:val="0"/>
          <w:lang w:eastAsia="ru-RU"/>
        </w:rPr>
        <w:t>2.14.1. 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277E8C" w:rsidRPr="00277E8C" w:rsidRDefault="00277E8C" w:rsidP="00277E8C">
      <w:pPr>
        <w:tabs>
          <w:tab w:val="left" w:pos="709"/>
        </w:tabs>
        <w:suppressAutoHyphens w:val="0"/>
        <w:spacing w:line="240" w:lineRule="auto"/>
        <w:rPr>
          <w:bCs/>
          <w:kern w:val="0"/>
          <w:lang w:eastAsia="ru-RU"/>
        </w:rPr>
      </w:pPr>
      <w:r w:rsidRPr="00277E8C">
        <w:rPr>
          <w:bCs/>
          <w:kern w:val="0"/>
          <w:lang w:eastAsia="ru-RU"/>
        </w:rPr>
        <w:t>2.14.2. Муниципальная услуга предоставляется в том числе через МФЦ.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w:t>
      </w:r>
    </w:p>
    <w:p w:rsidR="00277E8C" w:rsidRPr="00277E8C" w:rsidRDefault="00277E8C" w:rsidP="00277E8C">
      <w:pPr>
        <w:tabs>
          <w:tab w:val="left" w:pos="709"/>
        </w:tabs>
        <w:suppressAutoHyphens w:val="0"/>
        <w:spacing w:line="240" w:lineRule="auto"/>
        <w:rPr>
          <w:bCs/>
          <w:kern w:val="0"/>
          <w:lang w:eastAsia="ru-RU"/>
        </w:rPr>
      </w:pPr>
      <w:r w:rsidRPr="00277E8C">
        <w:rPr>
          <w:bCs/>
          <w:kern w:val="0"/>
          <w:lang w:eastAsia="ru-RU"/>
        </w:rP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в соответствии со </w:t>
      </w:r>
      <w:hyperlink r:id="rId13" w:history="1">
        <w:r w:rsidRPr="00277E8C">
          <w:rPr>
            <w:bCs/>
            <w:kern w:val="0"/>
            <w:lang w:eastAsia="ru-RU"/>
          </w:rPr>
          <w:t>статьей 15.1</w:t>
        </w:r>
      </w:hyperlink>
      <w:r w:rsidRPr="00277E8C">
        <w:rPr>
          <w:bCs/>
          <w:kern w:val="0"/>
          <w:lang w:eastAsia="ru-RU"/>
        </w:rPr>
        <w:t xml:space="preserve"> Федерального закона «Об организации предоставления государственных и муниципальных услуг» предусмотрена.</w:t>
      </w:r>
    </w:p>
    <w:p w:rsidR="00277E8C" w:rsidRPr="00277E8C" w:rsidRDefault="00277E8C" w:rsidP="00277E8C">
      <w:pPr>
        <w:tabs>
          <w:tab w:val="left" w:pos="709"/>
        </w:tabs>
        <w:suppressAutoHyphens w:val="0"/>
        <w:spacing w:line="240" w:lineRule="auto"/>
        <w:rPr>
          <w:bCs/>
          <w:kern w:val="0"/>
          <w:lang w:eastAsia="ru-RU"/>
        </w:rPr>
      </w:pPr>
      <w:r w:rsidRPr="00277E8C">
        <w:rPr>
          <w:bCs/>
          <w:kern w:val="0"/>
          <w:lang w:eastAsia="ru-RU"/>
        </w:rPr>
        <w:t>2.14.3. Предоставление муниципальной услуги в электронной форме осуществляется с использованием Единого портала государственных и муниципальных услуг.</w:t>
      </w:r>
    </w:p>
    <w:p w:rsidR="00277E8C" w:rsidRPr="00277E8C" w:rsidRDefault="00277E8C" w:rsidP="00277E8C">
      <w:pPr>
        <w:tabs>
          <w:tab w:val="left" w:pos="709"/>
        </w:tabs>
        <w:suppressAutoHyphens w:val="0"/>
        <w:spacing w:line="240" w:lineRule="auto"/>
        <w:rPr>
          <w:bCs/>
          <w:kern w:val="0"/>
          <w:lang w:eastAsia="ru-RU"/>
        </w:rPr>
      </w:pPr>
      <w:r w:rsidRPr="00277E8C">
        <w:rPr>
          <w:bCs/>
          <w:kern w:val="0"/>
          <w:lang w:eastAsia="ru-RU"/>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w:t>
      </w:r>
      <w:hyperlink r:id="rId14" w:history="1">
        <w:r w:rsidRPr="00277E8C">
          <w:rPr>
            <w:bCs/>
            <w:kern w:val="0"/>
            <w:lang w:eastAsia="ru-RU"/>
          </w:rPr>
          <w:t>закона</w:t>
        </w:r>
      </w:hyperlink>
      <w:r w:rsidRPr="00277E8C">
        <w:rPr>
          <w:bCs/>
          <w:kern w:val="0"/>
          <w:lang w:eastAsia="ru-RU"/>
        </w:rPr>
        <w:t xml:space="preserve"> от 6 апреля 2011 г. № 63-ФЗ «Об электронной подписи» и </w:t>
      </w:r>
      <w:hyperlink r:id="rId15" w:history="1">
        <w:r w:rsidRPr="00277E8C">
          <w:rPr>
            <w:bCs/>
            <w:kern w:val="0"/>
            <w:lang w:eastAsia="ru-RU"/>
          </w:rPr>
          <w:t>статьями 21.1</w:t>
        </w:r>
      </w:hyperlink>
      <w:r w:rsidRPr="00277E8C">
        <w:rPr>
          <w:bCs/>
          <w:kern w:val="0"/>
          <w:lang w:eastAsia="ru-RU"/>
        </w:rPr>
        <w:t xml:space="preserve"> и </w:t>
      </w:r>
      <w:hyperlink r:id="rId16" w:history="1">
        <w:r w:rsidRPr="00277E8C">
          <w:rPr>
            <w:bCs/>
            <w:kern w:val="0"/>
            <w:lang w:eastAsia="ru-RU"/>
          </w:rPr>
          <w:t>21.2</w:t>
        </w:r>
      </w:hyperlink>
      <w:r w:rsidRPr="00277E8C">
        <w:rPr>
          <w:bCs/>
          <w:kern w:val="0"/>
          <w:lang w:eastAsia="ru-RU"/>
        </w:rPr>
        <w:t xml:space="preserve"> Федерального закона от 27 июля 2010 г. № 210-ФЗ «Об организации предоставления государственных и муниципальных услуг» (далее – Федеральный закон</w:t>
      </w:r>
      <w:r w:rsidR="00511B09">
        <w:rPr>
          <w:bCs/>
          <w:kern w:val="0"/>
          <w:lang w:eastAsia="ru-RU"/>
        </w:rPr>
        <w:t xml:space="preserve">      </w:t>
      </w:r>
      <w:r w:rsidRPr="00277E8C">
        <w:rPr>
          <w:bCs/>
          <w:kern w:val="0"/>
          <w:lang w:eastAsia="ru-RU"/>
        </w:rPr>
        <w:t xml:space="preserve"> № 210-ФЗ).</w:t>
      </w:r>
    </w:p>
    <w:p w:rsidR="00277E8C" w:rsidRPr="00277E8C" w:rsidRDefault="00277E8C" w:rsidP="00277E8C">
      <w:pPr>
        <w:tabs>
          <w:tab w:val="left" w:pos="709"/>
        </w:tabs>
        <w:suppressAutoHyphens w:val="0"/>
        <w:spacing w:line="240" w:lineRule="auto"/>
        <w:rPr>
          <w:bCs/>
          <w:kern w:val="0"/>
          <w:lang w:eastAsia="ru-RU"/>
        </w:rPr>
      </w:pPr>
      <w:r w:rsidRPr="00277E8C">
        <w:rPr>
          <w:bCs/>
          <w:kern w:val="0"/>
          <w:lang w:eastAsia="ru-RU"/>
        </w:rPr>
        <w:t>2.14.4.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277E8C" w:rsidRPr="00277E8C" w:rsidRDefault="00277E8C" w:rsidP="00277E8C">
      <w:pPr>
        <w:suppressAutoHyphens w:val="0"/>
        <w:spacing w:line="240" w:lineRule="auto"/>
        <w:rPr>
          <w:bCs/>
          <w:color w:val="FF0000"/>
          <w:kern w:val="0"/>
          <w:lang w:eastAsia="ru-RU"/>
        </w:rPr>
      </w:pPr>
    </w:p>
    <w:p w:rsidR="00277E8C" w:rsidRPr="00277E8C" w:rsidRDefault="00277E8C" w:rsidP="00277E8C">
      <w:pPr>
        <w:tabs>
          <w:tab w:val="left" w:pos="709"/>
        </w:tabs>
        <w:suppressAutoHyphens w:val="0"/>
        <w:spacing w:line="240" w:lineRule="auto"/>
        <w:ind w:firstLine="0"/>
        <w:jc w:val="center"/>
        <w:rPr>
          <w:b/>
          <w:bCs/>
          <w:color w:val="FF0000"/>
          <w:kern w:val="0"/>
          <w:lang w:eastAsia="ru-RU"/>
        </w:rPr>
      </w:pPr>
      <w:r w:rsidRPr="00277E8C">
        <w:rPr>
          <w:b/>
          <w:bCs/>
          <w:kern w:val="0"/>
          <w:lang w:eastAsia="ru-RU"/>
        </w:rPr>
        <w:t>Раздел III. Состав, последовательность и сроки выполнения административных процедур</w:t>
      </w:r>
    </w:p>
    <w:p w:rsidR="00277E8C" w:rsidRPr="00277E8C" w:rsidRDefault="00277E8C" w:rsidP="00277E8C">
      <w:pPr>
        <w:suppressAutoHyphens w:val="0"/>
        <w:spacing w:line="240" w:lineRule="auto"/>
        <w:ind w:firstLine="0"/>
        <w:jc w:val="center"/>
        <w:rPr>
          <w:b/>
          <w:bCs/>
          <w:color w:val="FF0000"/>
          <w:kern w:val="0"/>
          <w:lang w:eastAsia="ru-RU"/>
        </w:rPr>
      </w:pPr>
    </w:p>
    <w:p w:rsidR="00277E8C" w:rsidRPr="00277E8C" w:rsidRDefault="00277E8C" w:rsidP="00277E8C">
      <w:pPr>
        <w:suppressAutoHyphens w:val="0"/>
        <w:spacing w:line="240" w:lineRule="auto"/>
        <w:rPr>
          <w:rFonts w:eastAsia="Courier New"/>
          <w:b/>
          <w:bCs/>
          <w:kern w:val="0"/>
          <w:lang w:eastAsia="ru-RU" w:bidi="ru-RU"/>
        </w:rPr>
      </w:pPr>
      <w:r w:rsidRPr="00277E8C">
        <w:rPr>
          <w:rFonts w:eastAsia="Courier New"/>
          <w:b/>
          <w:bCs/>
          <w:kern w:val="0"/>
          <w:lang w:eastAsia="ru-RU" w:bidi="ru-RU"/>
        </w:rPr>
        <w:t>3.1. Перечень вариантов предоставления муниципальной услуги</w:t>
      </w:r>
    </w:p>
    <w:p w:rsidR="00277E8C" w:rsidRPr="00277E8C" w:rsidRDefault="00277E8C" w:rsidP="00277E8C">
      <w:pPr>
        <w:suppressAutoHyphens w:val="0"/>
        <w:spacing w:line="240" w:lineRule="auto"/>
        <w:rPr>
          <w:rFonts w:eastAsia="Courier New"/>
          <w:bCs/>
          <w:color w:val="FF0000"/>
          <w:kern w:val="0"/>
          <w:lang w:eastAsia="ru-RU" w:bidi="ru-RU"/>
        </w:rPr>
      </w:pPr>
    </w:p>
    <w:p w:rsidR="00277E8C" w:rsidRPr="00277E8C" w:rsidRDefault="00277E8C" w:rsidP="00277E8C">
      <w:pPr>
        <w:suppressAutoHyphens w:val="0"/>
        <w:spacing w:line="240" w:lineRule="auto"/>
        <w:rPr>
          <w:rFonts w:eastAsia="Courier New"/>
          <w:bCs/>
          <w:kern w:val="0"/>
          <w:lang w:eastAsia="ru-RU" w:bidi="ru-RU"/>
        </w:rPr>
      </w:pPr>
      <w:r w:rsidRPr="00277E8C">
        <w:rPr>
          <w:rFonts w:eastAsia="Courier New"/>
          <w:bCs/>
          <w:kern w:val="0"/>
          <w:lang w:eastAsia="ru-RU" w:bidi="ru-RU"/>
        </w:rPr>
        <w:t>Варианты предоставления муниципальной услуги:</w:t>
      </w:r>
    </w:p>
    <w:p w:rsidR="00277E8C" w:rsidRPr="00277E8C" w:rsidRDefault="00277E8C" w:rsidP="00277E8C">
      <w:pPr>
        <w:suppressAutoHyphens w:val="0"/>
        <w:spacing w:line="240" w:lineRule="auto"/>
        <w:rPr>
          <w:rFonts w:eastAsia="Courier New"/>
          <w:bCs/>
          <w:kern w:val="0"/>
          <w:lang w:eastAsia="ru-RU" w:bidi="ru-RU"/>
        </w:rPr>
      </w:pPr>
      <w:r w:rsidRPr="00277E8C">
        <w:rPr>
          <w:rFonts w:eastAsia="Courier New"/>
          <w:bCs/>
          <w:kern w:val="0"/>
          <w:lang w:eastAsia="ru-RU" w:bidi="ru-RU"/>
        </w:rPr>
        <w:t xml:space="preserve">1. </w:t>
      </w:r>
      <w:r w:rsidRPr="00277E8C">
        <w:rPr>
          <w:bCs/>
          <w:kern w:val="0"/>
          <w:lang w:eastAsia="ru-RU"/>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277E8C">
        <w:rPr>
          <w:rFonts w:eastAsia="Courier New"/>
          <w:bCs/>
          <w:kern w:val="0"/>
          <w:lang w:eastAsia="ru-RU" w:bidi="ru-RU"/>
        </w:rPr>
        <w:t>.</w:t>
      </w:r>
    </w:p>
    <w:p w:rsidR="00277E8C" w:rsidRPr="00277E8C" w:rsidRDefault="00277E8C" w:rsidP="00277E8C">
      <w:pPr>
        <w:suppressAutoHyphens w:val="0"/>
        <w:spacing w:line="240" w:lineRule="auto"/>
        <w:rPr>
          <w:rFonts w:eastAsia="Courier New"/>
          <w:bCs/>
          <w:kern w:val="0"/>
          <w:lang w:eastAsia="ru-RU" w:bidi="ru-RU"/>
        </w:rPr>
      </w:pPr>
      <w:r w:rsidRPr="00277E8C">
        <w:rPr>
          <w:rFonts w:eastAsia="Courier New"/>
          <w:bCs/>
          <w:kern w:val="0"/>
          <w:lang w:eastAsia="ru-RU" w:bidi="ru-RU"/>
        </w:rPr>
        <w:t>2. Исправление допущенных опечаток и (или) ошибок в выданных в результате предоставления муниципальной услуги документах.</w:t>
      </w:r>
    </w:p>
    <w:p w:rsidR="00277E8C" w:rsidRPr="00277E8C" w:rsidRDefault="00277E8C" w:rsidP="00277E8C">
      <w:pPr>
        <w:suppressAutoHyphens w:val="0"/>
        <w:spacing w:line="240" w:lineRule="auto"/>
        <w:rPr>
          <w:rFonts w:eastAsia="Courier New"/>
          <w:bCs/>
          <w:color w:val="FF0000"/>
          <w:kern w:val="0"/>
          <w:lang w:eastAsia="ru-RU" w:bidi="ru-RU"/>
        </w:rPr>
      </w:pPr>
    </w:p>
    <w:p w:rsidR="00277E8C" w:rsidRPr="00277E8C" w:rsidRDefault="00277E8C" w:rsidP="00277E8C">
      <w:pPr>
        <w:suppressAutoHyphens w:val="0"/>
        <w:spacing w:line="240" w:lineRule="auto"/>
        <w:rPr>
          <w:rFonts w:eastAsia="Courier New"/>
          <w:b/>
          <w:bCs/>
          <w:kern w:val="0"/>
          <w:lang w:eastAsia="ru-RU" w:bidi="ru-RU"/>
        </w:rPr>
      </w:pPr>
      <w:r w:rsidRPr="00277E8C">
        <w:rPr>
          <w:rFonts w:eastAsia="Courier New"/>
          <w:b/>
          <w:bCs/>
          <w:kern w:val="0"/>
          <w:lang w:eastAsia="ru-RU" w:bidi="ru-RU"/>
        </w:rPr>
        <w:t>3.2. Профилирование заявителя</w:t>
      </w:r>
    </w:p>
    <w:p w:rsidR="00277E8C" w:rsidRPr="00277E8C" w:rsidRDefault="00277E8C" w:rsidP="00277E8C">
      <w:pPr>
        <w:suppressAutoHyphens w:val="0"/>
        <w:spacing w:line="240" w:lineRule="auto"/>
        <w:rPr>
          <w:rFonts w:eastAsia="Courier New"/>
          <w:b/>
          <w:bCs/>
          <w:kern w:val="0"/>
          <w:lang w:eastAsia="ru-RU" w:bidi="ru-RU"/>
        </w:rPr>
      </w:pPr>
    </w:p>
    <w:p w:rsidR="00277E8C" w:rsidRPr="00277E8C" w:rsidRDefault="00277E8C" w:rsidP="00277E8C">
      <w:pPr>
        <w:suppressAutoHyphens w:val="0"/>
        <w:spacing w:line="240" w:lineRule="auto"/>
        <w:rPr>
          <w:rFonts w:eastAsia="Courier New"/>
          <w:bCs/>
          <w:kern w:val="0"/>
          <w:lang w:eastAsia="ru-RU" w:bidi="ru-RU"/>
        </w:rPr>
      </w:pPr>
      <w:r w:rsidRPr="00277E8C">
        <w:rPr>
          <w:rFonts w:eastAsia="Courier New"/>
          <w:bCs/>
          <w:kern w:val="0"/>
          <w:lang w:eastAsia="ru-RU" w:bidi="ru-RU"/>
        </w:rPr>
        <w:t>Вариант предоставления муниципальной услуги определяется путем анкетирования заявителя в Администрации, МФЦ, а также посредством Единого портала государственных и муниципальных услуг.</w:t>
      </w:r>
    </w:p>
    <w:p w:rsidR="00277E8C" w:rsidRPr="00277E8C" w:rsidRDefault="00277E8C" w:rsidP="00277E8C">
      <w:pPr>
        <w:suppressAutoHyphens w:val="0"/>
        <w:spacing w:line="240" w:lineRule="auto"/>
        <w:rPr>
          <w:rFonts w:eastAsia="Courier New"/>
          <w:bCs/>
          <w:kern w:val="0"/>
          <w:lang w:eastAsia="ru-RU" w:bidi="ru-RU"/>
        </w:rPr>
      </w:pPr>
      <w:r w:rsidRPr="00277E8C">
        <w:rPr>
          <w:rFonts w:eastAsia="Courier New"/>
          <w:bCs/>
          <w:kern w:val="0"/>
          <w:lang w:eastAsia="ru-RU" w:bidi="ru-RU"/>
        </w:rPr>
        <w:t>На основании ответов заявителя на вопросы анкетирования определяется вариант предоставления муниципальной услуги.</w:t>
      </w:r>
    </w:p>
    <w:p w:rsidR="00277E8C" w:rsidRPr="00277E8C" w:rsidRDefault="00277E8C" w:rsidP="00277E8C">
      <w:pPr>
        <w:suppressAutoHyphens w:val="0"/>
        <w:spacing w:line="240" w:lineRule="auto"/>
        <w:rPr>
          <w:rFonts w:eastAsia="Courier New"/>
          <w:bCs/>
          <w:kern w:val="0"/>
          <w:lang w:eastAsia="ru-RU" w:bidi="ru-RU"/>
        </w:rPr>
      </w:pPr>
      <w:r w:rsidRPr="00277E8C">
        <w:rPr>
          <w:rFonts w:eastAsia="Courier New"/>
          <w:bCs/>
          <w:kern w:val="0"/>
          <w:lang w:eastAsia="ru-RU" w:bidi="ru-RU"/>
        </w:rPr>
        <w:t>Перечень признаков заявителей приведен в приложении № 2 к Административному регламенту.</w:t>
      </w:r>
    </w:p>
    <w:p w:rsidR="00277E8C" w:rsidRPr="00277E8C" w:rsidRDefault="00277E8C" w:rsidP="00277E8C">
      <w:pPr>
        <w:suppressAutoHyphens w:val="0"/>
        <w:spacing w:line="240" w:lineRule="auto"/>
        <w:rPr>
          <w:rFonts w:eastAsia="Courier New"/>
          <w:bCs/>
          <w:color w:val="FF0000"/>
          <w:kern w:val="0"/>
          <w:lang w:eastAsia="ru-RU" w:bidi="ru-RU"/>
        </w:rPr>
      </w:pPr>
    </w:p>
    <w:p w:rsidR="00277E8C" w:rsidRPr="00277E8C" w:rsidRDefault="00277E8C" w:rsidP="00277E8C">
      <w:pPr>
        <w:suppressAutoHyphens w:val="0"/>
        <w:spacing w:line="240" w:lineRule="auto"/>
        <w:rPr>
          <w:rFonts w:eastAsia="Courier New"/>
          <w:b/>
          <w:bCs/>
          <w:kern w:val="0"/>
          <w:lang w:eastAsia="ru-RU" w:bidi="ru-RU"/>
        </w:rPr>
      </w:pPr>
      <w:r w:rsidRPr="00277E8C">
        <w:rPr>
          <w:rFonts w:eastAsia="Courier New"/>
          <w:b/>
          <w:bCs/>
          <w:kern w:val="0"/>
          <w:lang w:eastAsia="ru-RU" w:bidi="ru-RU"/>
        </w:rPr>
        <w:t xml:space="preserve">3.3. Вариант 1.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w:t>
      </w:r>
    </w:p>
    <w:p w:rsidR="00277E8C" w:rsidRPr="00277E8C" w:rsidRDefault="00277E8C" w:rsidP="00277E8C">
      <w:pPr>
        <w:suppressAutoHyphens w:val="0"/>
        <w:spacing w:line="240" w:lineRule="auto"/>
        <w:rPr>
          <w:rFonts w:eastAsia="Courier New"/>
          <w:b/>
          <w:bCs/>
          <w:kern w:val="0"/>
          <w:lang w:eastAsia="ru-RU" w:bidi="ru-RU"/>
        </w:rPr>
      </w:pPr>
    </w:p>
    <w:p w:rsidR="00277E8C" w:rsidRPr="00277E8C" w:rsidRDefault="00277E8C" w:rsidP="00277E8C">
      <w:pPr>
        <w:suppressAutoHyphens w:val="0"/>
        <w:spacing w:line="240" w:lineRule="auto"/>
        <w:rPr>
          <w:rFonts w:eastAsia="Courier New"/>
          <w:bCs/>
          <w:kern w:val="0"/>
          <w:lang w:eastAsia="ru-RU" w:bidi="ru-RU"/>
        </w:rPr>
      </w:pPr>
      <w:r w:rsidRPr="00277E8C">
        <w:rPr>
          <w:rFonts w:eastAsia="Courier New"/>
          <w:bCs/>
          <w:kern w:val="0"/>
          <w:lang w:eastAsia="ru-RU" w:bidi="ru-RU"/>
        </w:rPr>
        <w:t xml:space="preserve">3.3.1. Максимальный срок предоставления муниципальной услуги в соответствии с вариантом не должен превышать 14 календарных дней со дня поступления заявления. </w:t>
      </w:r>
    </w:p>
    <w:p w:rsidR="00277E8C" w:rsidRPr="00277E8C" w:rsidRDefault="00277E8C" w:rsidP="00277E8C">
      <w:pPr>
        <w:suppressAutoHyphens w:val="0"/>
        <w:spacing w:line="240" w:lineRule="auto"/>
        <w:rPr>
          <w:rFonts w:eastAsia="Courier New"/>
          <w:bCs/>
          <w:kern w:val="0"/>
          <w:lang w:eastAsia="ru-RU" w:bidi="ru-RU"/>
        </w:rPr>
      </w:pPr>
      <w:r w:rsidRPr="00277E8C">
        <w:rPr>
          <w:rFonts w:eastAsia="Courier New"/>
          <w:bCs/>
          <w:kern w:val="0"/>
          <w:lang w:eastAsia="ru-RU" w:bidi="ru-RU"/>
        </w:rPr>
        <w:t>3.3.2. Результатом предоставления муниципальной услуги являются:</w:t>
      </w:r>
    </w:p>
    <w:p w:rsidR="00277E8C" w:rsidRPr="00277E8C" w:rsidRDefault="00277E8C" w:rsidP="00277E8C">
      <w:pPr>
        <w:suppressAutoHyphens w:val="0"/>
        <w:spacing w:line="240" w:lineRule="auto"/>
        <w:rPr>
          <w:rFonts w:eastAsia="Courier New"/>
          <w:bCs/>
          <w:kern w:val="0"/>
          <w:lang w:eastAsia="ru-RU" w:bidi="ru-RU"/>
        </w:rPr>
      </w:pPr>
      <w:r w:rsidRPr="00277E8C">
        <w:rPr>
          <w:rFonts w:eastAsia="Courier New"/>
          <w:bCs/>
          <w:kern w:val="0"/>
          <w:lang w:eastAsia="ru-RU" w:bidi="ru-RU"/>
        </w:rPr>
        <w:t>- решение о предоставлении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277E8C" w:rsidRPr="00277E8C" w:rsidRDefault="00277E8C" w:rsidP="00277E8C">
      <w:pPr>
        <w:suppressAutoHyphens w:val="0"/>
        <w:spacing w:line="240" w:lineRule="auto"/>
        <w:rPr>
          <w:kern w:val="0"/>
          <w:lang w:eastAsia="ru-RU"/>
        </w:rPr>
      </w:pPr>
      <w:r w:rsidRPr="00277E8C">
        <w:rPr>
          <w:kern w:val="0"/>
          <w:lang w:eastAsia="ru-RU"/>
        </w:rPr>
        <w:t>- решение об отказе в предоставлении муниципальной услуги.</w:t>
      </w:r>
    </w:p>
    <w:p w:rsidR="00277E8C" w:rsidRPr="00277E8C" w:rsidRDefault="00277E8C" w:rsidP="00277E8C">
      <w:pPr>
        <w:suppressAutoHyphens w:val="0"/>
        <w:spacing w:line="240" w:lineRule="auto"/>
        <w:rPr>
          <w:rFonts w:eastAsia="Courier New"/>
          <w:bCs/>
          <w:kern w:val="0"/>
          <w:lang w:eastAsia="ru-RU" w:bidi="ru-RU"/>
        </w:rPr>
      </w:pPr>
      <w:r w:rsidRPr="00277E8C">
        <w:rPr>
          <w:rFonts w:eastAsia="Courier New"/>
          <w:bCs/>
          <w:kern w:val="0"/>
          <w:lang w:eastAsia="ru-RU" w:bidi="ru-RU"/>
        </w:rPr>
        <w:t>3.3.3. Для предоставления муниципальной услуги осуществляются следующие административные процедуры:</w:t>
      </w:r>
    </w:p>
    <w:p w:rsidR="00277E8C" w:rsidRPr="00277E8C" w:rsidRDefault="00277E8C" w:rsidP="00277E8C">
      <w:pPr>
        <w:suppressAutoHyphens w:val="0"/>
        <w:spacing w:line="240" w:lineRule="auto"/>
        <w:rPr>
          <w:rFonts w:eastAsia="Courier New"/>
          <w:bCs/>
          <w:kern w:val="0"/>
          <w:lang w:eastAsia="ru-RU" w:bidi="ru-RU"/>
        </w:rPr>
      </w:pPr>
      <w:r w:rsidRPr="00277E8C">
        <w:rPr>
          <w:rFonts w:eastAsia="Courier New"/>
          <w:bCs/>
          <w:kern w:val="0"/>
          <w:lang w:eastAsia="ru-RU" w:bidi="ru-RU"/>
        </w:rPr>
        <w:t>- прием и регистрация заявления и документов, необходимых для предоставления муниципальной услуги;</w:t>
      </w:r>
    </w:p>
    <w:p w:rsidR="00277E8C" w:rsidRPr="00277E8C" w:rsidRDefault="00277E8C" w:rsidP="00277E8C">
      <w:pPr>
        <w:suppressAutoHyphens w:val="0"/>
        <w:spacing w:line="240" w:lineRule="auto"/>
        <w:rPr>
          <w:rFonts w:eastAsia="Courier New"/>
          <w:bCs/>
          <w:kern w:val="0"/>
          <w:lang w:eastAsia="ru-RU" w:bidi="ru-RU"/>
        </w:rPr>
      </w:pPr>
      <w:r w:rsidRPr="00277E8C">
        <w:rPr>
          <w:rFonts w:eastAsia="Courier New"/>
          <w:bCs/>
          <w:kern w:val="0"/>
          <w:lang w:eastAsia="ru-RU" w:bidi="ru-RU"/>
        </w:rPr>
        <w:t>- межведомственное информационное взаимодействие;</w:t>
      </w:r>
    </w:p>
    <w:p w:rsidR="00277E8C" w:rsidRPr="00277E8C" w:rsidRDefault="00277E8C" w:rsidP="00277E8C">
      <w:pPr>
        <w:suppressAutoHyphens w:val="0"/>
        <w:spacing w:line="240" w:lineRule="auto"/>
        <w:rPr>
          <w:rFonts w:eastAsia="Courier New"/>
          <w:bCs/>
          <w:kern w:val="0"/>
          <w:lang w:eastAsia="ru-RU" w:bidi="ru-RU"/>
        </w:rPr>
      </w:pPr>
      <w:r w:rsidRPr="00277E8C">
        <w:rPr>
          <w:rFonts w:eastAsia="Courier New"/>
          <w:bCs/>
          <w:kern w:val="0"/>
          <w:lang w:eastAsia="ru-RU" w:bidi="ru-RU"/>
        </w:rPr>
        <w:t>- принятие решения о предоставлении либо об отказе в предоставлении муниципальной услуги;</w:t>
      </w:r>
    </w:p>
    <w:p w:rsidR="00277E8C" w:rsidRPr="00277E8C" w:rsidRDefault="00277E8C" w:rsidP="00277E8C">
      <w:pPr>
        <w:suppressAutoHyphens w:val="0"/>
        <w:spacing w:line="240" w:lineRule="auto"/>
        <w:rPr>
          <w:rFonts w:eastAsia="Courier New"/>
          <w:bCs/>
          <w:kern w:val="0"/>
          <w:lang w:eastAsia="ru-RU" w:bidi="ru-RU"/>
        </w:rPr>
      </w:pPr>
      <w:r w:rsidRPr="00277E8C">
        <w:rPr>
          <w:rFonts w:eastAsia="Courier New"/>
          <w:bCs/>
          <w:kern w:val="0"/>
          <w:lang w:eastAsia="ru-RU" w:bidi="ru-RU"/>
        </w:rPr>
        <w:t xml:space="preserve">- выдача (направление) результата предоставления муниципальной услуги (положительного либо уведомления об отказе в предоставлении муниципальной услуги). </w:t>
      </w:r>
    </w:p>
    <w:p w:rsidR="00277E8C" w:rsidRPr="00277E8C" w:rsidRDefault="00277E8C" w:rsidP="00277E8C">
      <w:pPr>
        <w:suppressAutoHyphens w:val="0"/>
        <w:spacing w:line="240" w:lineRule="auto"/>
        <w:rPr>
          <w:rFonts w:eastAsia="Courier New"/>
          <w:bCs/>
          <w:kern w:val="0"/>
          <w:lang w:eastAsia="ru-RU" w:bidi="ru-RU"/>
        </w:rPr>
      </w:pPr>
      <w:r w:rsidRPr="00277E8C">
        <w:rPr>
          <w:rFonts w:eastAsia="Courier New"/>
          <w:bCs/>
          <w:kern w:val="0"/>
          <w:lang w:eastAsia="ru-RU" w:bidi="ru-RU"/>
        </w:rPr>
        <w:t>3.3.3. Для получения муниципальной услуги в Администрацию либо МФЦ представляются документы, указанные в пункте 2.6.1 раздела II Административного регламента. Указанные документы могут быть представлены заявителем посредством Единого портала государственных и муниципальных услуг.</w:t>
      </w:r>
    </w:p>
    <w:p w:rsidR="00277E8C" w:rsidRPr="00277E8C" w:rsidRDefault="00277E8C" w:rsidP="00277E8C">
      <w:pPr>
        <w:suppressAutoHyphens w:val="0"/>
        <w:spacing w:line="240" w:lineRule="auto"/>
        <w:rPr>
          <w:rFonts w:eastAsia="Courier New"/>
          <w:bCs/>
          <w:kern w:val="0"/>
          <w:lang w:eastAsia="ru-RU" w:bidi="ru-RU"/>
        </w:rPr>
      </w:pPr>
      <w:r w:rsidRPr="00277E8C">
        <w:rPr>
          <w:rFonts w:eastAsia="Courier New"/>
          <w:bCs/>
          <w:kern w:val="0"/>
          <w:lang w:eastAsia="ru-RU" w:bidi="ru-RU"/>
        </w:rPr>
        <w:t>С заявкой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277E8C" w:rsidRPr="00277E8C" w:rsidRDefault="00277E8C" w:rsidP="00277E8C">
      <w:pPr>
        <w:suppressAutoHyphens w:val="0"/>
        <w:spacing w:line="240" w:lineRule="auto"/>
        <w:rPr>
          <w:rFonts w:eastAsia="Courier New"/>
          <w:bCs/>
          <w:kern w:val="0"/>
          <w:lang w:eastAsia="ru-RU" w:bidi="ru-RU"/>
        </w:rPr>
      </w:pPr>
      <w:r w:rsidRPr="00277E8C">
        <w:rPr>
          <w:rFonts w:eastAsia="Courier New"/>
          <w:bCs/>
          <w:kern w:val="0"/>
          <w:lang w:eastAsia="ru-RU" w:bidi="ru-RU"/>
        </w:rPr>
        <w:t>3.3.4. Способами установления личности (идентификации) заявителя являются:</w:t>
      </w:r>
    </w:p>
    <w:p w:rsidR="00277E8C" w:rsidRPr="00277E8C" w:rsidRDefault="00277E8C" w:rsidP="00277E8C">
      <w:pPr>
        <w:suppressAutoHyphens w:val="0"/>
        <w:spacing w:line="240" w:lineRule="auto"/>
        <w:rPr>
          <w:rFonts w:eastAsia="Courier New"/>
          <w:bCs/>
          <w:kern w:val="0"/>
          <w:lang w:eastAsia="ru-RU" w:bidi="ru-RU"/>
        </w:rPr>
      </w:pPr>
      <w:r w:rsidRPr="00277E8C">
        <w:rPr>
          <w:rFonts w:eastAsia="Courier New"/>
          <w:bCs/>
          <w:kern w:val="0"/>
          <w:lang w:eastAsia="ru-RU" w:bidi="ru-RU"/>
        </w:rPr>
        <w:t>при подаче заявления в отдел, МФЦ - документ, удостоверяющий личность;</w:t>
      </w:r>
    </w:p>
    <w:p w:rsidR="00277E8C" w:rsidRPr="00277E8C" w:rsidRDefault="00277E8C" w:rsidP="00277E8C">
      <w:pPr>
        <w:suppressAutoHyphens w:val="0"/>
        <w:spacing w:line="240" w:lineRule="auto"/>
        <w:rPr>
          <w:rFonts w:eastAsia="Courier New"/>
          <w:bCs/>
          <w:kern w:val="0"/>
          <w:lang w:eastAsia="ru-RU" w:bidi="ru-RU"/>
        </w:rPr>
      </w:pPr>
      <w:r w:rsidRPr="00277E8C">
        <w:rPr>
          <w:rFonts w:eastAsia="Courier New"/>
          <w:bCs/>
          <w:kern w:val="0"/>
          <w:lang w:eastAsia="ru-RU" w:bidi="ru-RU"/>
        </w:rPr>
        <w:t>при подаче заявления (запроса) посредством Единого портала государственных и муниципальных услуг - электронная подпись (простая электронная подпись).</w:t>
      </w:r>
    </w:p>
    <w:p w:rsidR="00277E8C" w:rsidRPr="00277E8C" w:rsidRDefault="00277E8C" w:rsidP="00277E8C">
      <w:pPr>
        <w:suppressAutoHyphens w:val="0"/>
        <w:spacing w:line="240" w:lineRule="auto"/>
        <w:rPr>
          <w:rFonts w:eastAsia="Courier New"/>
          <w:bCs/>
          <w:kern w:val="0"/>
          <w:lang w:eastAsia="ru-RU" w:bidi="ru-RU"/>
        </w:rPr>
      </w:pPr>
      <w:r w:rsidRPr="00277E8C">
        <w:rPr>
          <w:rFonts w:eastAsia="Courier New"/>
          <w:bCs/>
          <w:kern w:val="0"/>
          <w:lang w:eastAsia="ru-RU" w:bidi="ru-RU"/>
        </w:rPr>
        <w:t>3.3.5.Основания для отказа в приеме документов, необходимых для предоставления муниципальной услуги, предусмотрены подразделом 2.7 раздела II настоящего Административного регламента.</w:t>
      </w:r>
    </w:p>
    <w:p w:rsidR="00277E8C" w:rsidRPr="00277E8C" w:rsidRDefault="00277E8C" w:rsidP="00277E8C">
      <w:pPr>
        <w:suppressAutoHyphens w:val="0"/>
        <w:spacing w:line="240" w:lineRule="auto"/>
        <w:rPr>
          <w:rFonts w:eastAsia="Courier New"/>
          <w:bCs/>
          <w:kern w:val="0"/>
          <w:lang w:eastAsia="ru-RU" w:bidi="ru-RU"/>
        </w:rPr>
      </w:pPr>
      <w:r w:rsidRPr="00277E8C">
        <w:rPr>
          <w:rFonts w:eastAsia="Courier New"/>
          <w:bCs/>
          <w:kern w:val="0"/>
          <w:lang w:eastAsia="ru-RU" w:bidi="ru-RU"/>
        </w:rPr>
        <w:t>3.3.6.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w:t>
      </w:r>
    </w:p>
    <w:p w:rsidR="00277E8C" w:rsidRPr="00277E8C" w:rsidRDefault="00277E8C" w:rsidP="00277E8C">
      <w:pPr>
        <w:suppressAutoHyphens w:val="0"/>
        <w:spacing w:line="240" w:lineRule="auto"/>
        <w:rPr>
          <w:rFonts w:eastAsia="Courier New"/>
          <w:bCs/>
          <w:kern w:val="0"/>
          <w:lang w:eastAsia="ru-RU" w:bidi="ru-RU"/>
        </w:rPr>
      </w:pPr>
      <w:r w:rsidRPr="00277E8C">
        <w:rPr>
          <w:rFonts w:eastAsia="Courier New"/>
          <w:bCs/>
          <w:kern w:val="0"/>
          <w:lang w:eastAsia="ru-RU" w:bidi="ru-RU"/>
        </w:rPr>
        <w:t>3.3.7. Основания для отказа в предоставлении муниципальной услуги предусмотрены пунктом 2.8.2 подраздела 2.8 настоящего Административного регламента.</w:t>
      </w:r>
    </w:p>
    <w:p w:rsidR="00277E8C" w:rsidRPr="00277E8C" w:rsidRDefault="00277E8C" w:rsidP="00277E8C">
      <w:pPr>
        <w:suppressAutoHyphens w:val="0"/>
        <w:spacing w:line="240" w:lineRule="auto"/>
        <w:rPr>
          <w:rFonts w:eastAsia="Courier New"/>
          <w:bCs/>
          <w:kern w:val="0"/>
          <w:lang w:eastAsia="ru-RU" w:bidi="ru-RU"/>
        </w:rPr>
      </w:pPr>
      <w:r w:rsidRPr="00277E8C">
        <w:rPr>
          <w:rFonts w:eastAsia="Courier New"/>
          <w:bCs/>
          <w:kern w:val="0"/>
          <w:lang w:eastAsia="ru-RU" w:bidi="ru-RU"/>
        </w:rPr>
        <w:t>3.3.8. При предоставлении муниципальной услуги в порядке межведомственного информационного взаимодействия запрашиваются:</w:t>
      </w:r>
    </w:p>
    <w:p w:rsidR="00277E8C" w:rsidRPr="00277E8C" w:rsidRDefault="00277E8C" w:rsidP="00277E8C">
      <w:pPr>
        <w:suppressAutoHyphens w:val="0"/>
        <w:spacing w:line="240" w:lineRule="auto"/>
        <w:rPr>
          <w:rFonts w:eastAsia="Courier New"/>
          <w:bCs/>
          <w:kern w:val="0"/>
          <w:lang w:eastAsia="ru-RU" w:bidi="ru-RU"/>
        </w:rPr>
      </w:pPr>
      <w:r w:rsidRPr="00277E8C">
        <w:rPr>
          <w:rFonts w:eastAsia="Courier New"/>
          <w:bCs/>
          <w:kern w:val="0"/>
          <w:lang w:eastAsia="ru-RU" w:bidi="ru-RU"/>
        </w:rPr>
        <w:t>1) в Федеральной службе государственной регистрации, кадастра и картографии Российской Федерации - выписка из Единого государственного реестра недвижимости об объекте недвижимости;</w:t>
      </w:r>
    </w:p>
    <w:p w:rsidR="00277E8C" w:rsidRPr="00277E8C" w:rsidRDefault="00277E8C" w:rsidP="00277E8C">
      <w:pPr>
        <w:suppressAutoHyphens w:val="0"/>
        <w:spacing w:line="240" w:lineRule="auto"/>
        <w:rPr>
          <w:rFonts w:eastAsia="Courier New"/>
          <w:bCs/>
          <w:kern w:val="0"/>
          <w:lang w:eastAsia="ru-RU" w:bidi="ru-RU"/>
        </w:rPr>
      </w:pPr>
      <w:r w:rsidRPr="00277E8C">
        <w:rPr>
          <w:rFonts w:eastAsia="Courier New"/>
          <w:bCs/>
          <w:kern w:val="0"/>
          <w:lang w:eastAsia="ru-RU" w:bidi="ru-RU"/>
        </w:rPr>
        <w:t>2)в Федеральной налоговой службе - сведения из ЕГРЮЛ и ЕГРИП.</w:t>
      </w:r>
    </w:p>
    <w:p w:rsidR="00277E8C" w:rsidRPr="00277E8C" w:rsidRDefault="00277E8C" w:rsidP="00277E8C">
      <w:pPr>
        <w:suppressAutoHyphens w:val="0"/>
        <w:spacing w:line="240" w:lineRule="auto"/>
        <w:rPr>
          <w:rFonts w:eastAsia="Courier New"/>
          <w:bCs/>
          <w:kern w:val="0"/>
          <w:lang w:eastAsia="ru-RU" w:bidi="ru-RU"/>
        </w:rPr>
      </w:pPr>
      <w:r w:rsidRPr="00277E8C">
        <w:rPr>
          <w:rFonts w:eastAsia="Courier New"/>
          <w:bCs/>
          <w:kern w:val="0"/>
          <w:lang w:eastAsia="ru-RU" w:bidi="ru-RU"/>
        </w:rPr>
        <w:t>Межведомственный запрос направляется</w:t>
      </w:r>
      <w:r w:rsidRPr="00277E8C">
        <w:rPr>
          <w:rFonts w:eastAsiaTheme="minorHAnsi"/>
          <w:kern w:val="0"/>
          <w:lang w:eastAsia="en-US"/>
        </w:rPr>
        <w:t xml:space="preserve"> </w:t>
      </w:r>
      <w:r w:rsidRPr="00277E8C">
        <w:rPr>
          <w:rFonts w:eastAsia="Courier New"/>
          <w:bCs/>
          <w:kern w:val="0"/>
          <w:lang w:eastAsia="ru-RU" w:bidi="ru-RU"/>
        </w:rPr>
        <w:t>в течение 2 рабочих дней со дня поступления запроса и документов и (или) информации, необходимых для предоставления услуги,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277E8C" w:rsidRPr="00277E8C" w:rsidRDefault="00277E8C" w:rsidP="00277E8C">
      <w:pPr>
        <w:suppressAutoHyphens w:val="0"/>
        <w:spacing w:line="240" w:lineRule="auto"/>
        <w:rPr>
          <w:rFonts w:eastAsia="Courier New"/>
          <w:bCs/>
          <w:kern w:val="0"/>
          <w:lang w:eastAsia="ru-RU" w:bidi="ru-RU"/>
        </w:rPr>
      </w:pPr>
      <w:r w:rsidRPr="00277E8C">
        <w:rPr>
          <w:rFonts w:eastAsia="Courier New"/>
          <w:bCs/>
          <w:kern w:val="0"/>
          <w:lang w:eastAsia="ru-RU" w:bidi="ru-RU"/>
        </w:rPr>
        <w:t>Межведомственный запрос должен содержать следующие сведения:</w:t>
      </w:r>
    </w:p>
    <w:p w:rsidR="00277E8C" w:rsidRPr="00277E8C" w:rsidRDefault="00277E8C" w:rsidP="00277E8C">
      <w:pPr>
        <w:suppressAutoHyphens w:val="0"/>
        <w:spacing w:line="240" w:lineRule="auto"/>
        <w:rPr>
          <w:rFonts w:eastAsia="Courier New"/>
          <w:bCs/>
          <w:kern w:val="0"/>
          <w:lang w:eastAsia="ru-RU" w:bidi="ru-RU"/>
        </w:rPr>
      </w:pPr>
      <w:r w:rsidRPr="00277E8C">
        <w:rPr>
          <w:rFonts w:eastAsia="Courier New"/>
          <w:bCs/>
          <w:kern w:val="0"/>
          <w:lang w:eastAsia="ru-RU" w:bidi="ru-RU"/>
        </w:rPr>
        <w:t>наименование органа, направляющего межведомственный запрос;</w:t>
      </w:r>
    </w:p>
    <w:p w:rsidR="00277E8C" w:rsidRPr="00277E8C" w:rsidRDefault="00277E8C" w:rsidP="00277E8C">
      <w:pPr>
        <w:suppressAutoHyphens w:val="0"/>
        <w:spacing w:line="240" w:lineRule="auto"/>
        <w:rPr>
          <w:rFonts w:eastAsia="Courier New"/>
          <w:bCs/>
          <w:kern w:val="0"/>
          <w:lang w:eastAsia="ru-RU" w:bidi="ru-RU"/>
        </w:rPr>
      </w:pPr>
      <w:r w:rsidRPr="00277E8C">
        <w:rPr>
          <w:rFonts w:eastAsia="Courier New"/>
          <w:bCs/>
          <w:kern w:val="0"/>
          <w:lang w:eastAsia="ru-RU" w:bidi="ru-RU"/>
        </w:rPr>
        <w:t>наименование органа, в адрес которого направляется межведомственный запрос;</w:t>
      </w:r>
    </w:p>
    <w:p w:rsidR="00277E8C" w:rsidRPr="00277E8C" w:rsidRDefault="00277E8C" w:rsidP="00277E8C">
      <w:pPr>
        <w:suppressAutoHyphens w:val="0"/>
        <w:spacing w:line="240" w:lineRule="auto"/>
        <w:rPr>
          <w:rFonts w:eastAsia="Courier New"/>
          <w:bCs/>
          <w:kern w:val="0"/>
          <w:lang w:eastAsia="ru-RU" w:bidi="ru-RU"/>
        </w:rPr>
      </w:pPr>
      <w:r w:rsidRPr="00277E8C">
        <w:rPr>
          <w:rFonts w:eastAsia="Courier New"/>
          <w:bCs/>
          <w:kern w:val="0"/>
          <w:lang w:eastAsia="ru-RU" w:bidi="ru-RU"/>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277E8C" w:rsidRPr="00277E8C" w:rsidRDefault="00277E8C" w:rsidP="00277E8C">
      <w:pPr>
        <w:suppressAutoHyphens w:val="0"/>
        <w:spacing w:line="240" w:lineRule="auto"/>
        <w:rPr>
          <w:rFonts w:eastAsia="Courier New"/>
          <w:bCs/>
          <w:kern w:val="0"/>
          <w:lang w:eastAsia="ru-RU" w:bidi="ru-RU"/>
        </w:rPr>
      </w:pPr>
      <w:r w:rsidRPr="00277E8C">
        <w:rPr>
          <w:rFonts w:eastAsia="Courier New"/>
          <w:bCs/>
          <w:kern w:val="0"/>
          <w:lang w:eastAsia="ru-RU" w:bidi="ru-RU"/>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277E8C" w:rsidRPr="00277E8C" w:rsidRDefault="00277E8C" w:rsidP="00277E8C">
      <w:pPr>
        <w:suppressAutoHyphens w:val="0"/>
        <w:spacing w:line="240" w:lineRule="auto"/>
        <w:rPr>
          <w:rFonts w:eastAsia="Courier New"/>
          <w:bCs/>
          <w:kern w:val="0"/>
          <w:lang w:eastAsia="ru-RU" w:bidi="ru-RU"/>
        </w:rPr>
      </w:pPr>
      <w:r w:rsidRPr="00277E8C">
        <w:rPr>
          <w:rFonts w:eastAsia="Courier New"/>
          <w:bCs/>
          <w:kern w:val="0"/>
          <w:lang w:eastAsia="ru-RU" w:bidi="ru-RU"/>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277E8C" w:rsidRPr="00277E8C" w:rsidRDefault="00277E8C" w:rsidP="00277E8C">
      <w:pPr>
        <w:suppressAutoHyphens w:val="0"/>
        <w:spacing w:line="240" w:lineRule="auto"/>
        <w:rPr>
          <w:rFonts w:eastAsia="Courier New"/>
          <w:bCs/>
          <w:kern w:val="0"/>
          <w:lang w:eastAsia="ru-RU" w:bidi="ru-RU"/>
        </w:rPr>
      </w:pPr>
      <w:r w:rsidRPr="00277E8C">
        <w:rPr>
          <w:rFonts w:eastAsia="Courier New"/>
          <w:bCs/>
          <w:kern w:val="0"/>
          <w:lang w:eastAsia="ru-RU" w:bidi="ru-RU"/>
        </w:rPr>
        <w:t>контактная информация для направления ответа на межведомственный запрос;</w:t>
      </w:r>
    </w:p>
    <w:p w:rsidR="00277E8C" w:rsidRPr="00277E8C" w:rsidRDefault="00277E8C" w:rsidP="00277E8C">
      <w:pPr>
        <w:suppressAutoHyphens w:val="0"/>
        <w:spacing w:line="240" w:lineRule="auto"/>
        <w:rPr>
          <w:rFonts w:eastAsia="Courier New"/>
          <w:bCs/>
          <w:kern w:val="0"/>
          <w:lang w:eastAsia="ru-RU" w:bidi="ru-RU"/>
        </w:rPr>
      </w:pPr>
      <w:r w:rsidRPr="00277E8C">
        <w:rPr>
          <w:rFonts w:eastAsia="Courier New"/>
          <w:bCs/>
          <w:kern w:val="0"/>
          <w:lang w:eastAsia="ru-RU" w:bidi="ru-RU"/>
        </w:rPr>
        <w:t>дата направления межведомственного запроса;</w:t>
      </w:r>
    </w:p>
    <w:p w:rsidR="00277E8C" w:rsidRPr="00277E8C" w:rsidRDefault="00277E8C" w:rsidP="00277E8C">
      <w:pPr>
        <w:suppressAutoHyphens w:val="0"/>
        <w:spacing w:line="240" w:lineRule="auto"/>
        <w:rPr>
          <w:rFonts w:eastAsia="Courier New"/>
          <w:bCs/>
          <w:kern w:val="0"/>
          <w:lang w:eastAsia="ru-RU" w:bidi="ru-RU"/>
        </w:rPr>
      </w:pPr>
      <w:r w:rsidRPr="00277E8C">
        <w:rPr>
          <w:rFonts w:eastAsia="Courier New"/>
          <w:bCs/>
          <w:kern w:val="0"/>
          <w:lang w:eastAsia="ru-RU" w:bidi="ru-RU"/>
        </w:rPr>
        <w:t>фамилия, имя, (при наличии)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77E8C" w:rsidRPr="00277E8C" w:rsidRDefault="00277E8C" w:rsidP="00277E8C">
      <w:pPr>
        <w:suppressAutoHyphens w:val="0"/>
        <w:spacing w:line="240" w:lineRule="auto"/>
        <w:rPr>
          <w:rFonts w:eastAsia="Courier New"/>
          <w:bCs/>
          <w:kern w:val="0"/>
          <w:lang w:eastAsia="ru-RU" w:bidi="ru-RU"/>
        </w:rPr>
      </w:pPr>
      <w:r w:rsidRPr="00277E8C">
        <w:rPr>
          <w:rFonts w:eastAsia="Courier New"/>
          <w:bCs/>
          <w:kern w:val="0"/>
          <w:lang w:eastAsia="ru-RU" w:bidi="ru-RU"/>
        </w:rPr>
        <w:t>информация о факте получения согласия, предусмотренного частью 5 статьи 7 Федерального закона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Федерального закона «Об организации предоставления государственных и муниципальных услуг»).</w:t>
      </w:r>
    </w:p>
    <w:p w:rsidR="00277E8C" w:rsidRPr="00277E8C" w:rsidRDefault="00277E8C" w:rsidP="00277E8C">
      <w:pPr>
        <w:suppressAutoHyphens w:val="0"/>
        <w:spacing w:line="240" w:lineRule="auto"/>
        <w:rPr>
          <w:rFonts w:eastAsia="Courier New"/>
          <w:bCs/>
          <w:kern w:val="0"/>
          <w:lang w:eastAsia="ru-RU" w:bidi="ru-RU"/>
        </w:rPr>
      </w:pPr>
      <w:r w:rsidRPr="00277E8C">
        <w:rPr>
          <w:rFonts w:eastAsia="Courier New"/>
          <w:bCs/>
          <w:kern w:val="0"/>
          <w:lang w:eastAsia="ru-RU" w:bidi="ru-RU"/>
        </w:rP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277E8C" w:rsidRPr="00277E8C" w:rsidRDefault="00277E8C" w:rsidP="00277E8C">
      <w:pPr>
        <w:suppressAutoHyphens w:val="0"/>
        <w:spacing w:line="240" w:lineRule="auto"/>
        <w:rPr>
          <w:rFonts w:eastAsia="Courier New"/>
          <w:bCs/>
          <w:kern w:val="0"/>
          <w:lang w:eastAsia="ru-RU" w:bidi="ru-RU"/>
        </w:rPr>
      </w:pPr>
      <w:r w:rsidRPr="00277E8C">
        <w:rPr>
          <w:rFonts w:eastAsia="Courier New"/>
          <w:bCs/>
          <w:kern w:val="0"/>
          <w:lang w:eastAsia="ru-RU" w:bidi="ru-RU"/>
        </w:rPr>
        <w:t>3.3.9. Решение о предоставлении (об отказе в предоставлении) муниципальной услуги принимается на основании следующих критериев принятия решения:</w:t>
      </w:r>
    </w:p>
    <w:p w:rsidR="00277E8C" w:rsidRPr="00277E8C" w:rsidRDefault="00277E8C" w:rsidP="00277E8C">
      <w:pPr>
        <w:suppressAutoHyphens w:val="0"/>
        <w:spacing w:line="240" w:lineRule="auto"/>
        <w:rPr>
          <w:rFonts w:eastAsia="Courier New"/>
          <w:bCs/>
          <w:kern w:val="0"/>
          <w:lang w:eastAsia="ru-RU" w:bidi="ru-RU"/>
        </w:rPr>
      </w:pPr>
      <w:r w:rsidRPr="00277E8C">
        <w:rPr>
          <w:rFonts w:eastAsia="Courier New"/>
          <w:bCs/>
          <w:kern w:val="0"/>
          <w:lang w:eastAsia="ru-RU" w:bidi="ru-RU"/>
        </w:rPr>
        <w:t xml:space="preserve">- соответствие заявителя условиям, предусмотренным </w:t>
      </w:r>
      <w:hyperlink r:id="rId17" w:anchor="Par48" w:tooltip="1.2. Круг заявителей" w:history="1">
        <w:r w:rsidRPr="00277E8C">
          <w:rPr>
            <w:rFonts w:eastAsia="Courier New"/>
            <w:bCs/>
            <w:kern w:val="0"/>
            <w:lang w:eastAsia="ru-RU" w:bidi="ru-RU"/>
          </w:rPr>
          <w:t>подразделом 1.2 раздела I</w:t>
        </w:r>
      </w:hyperlink>
      <w:r w:rsidRPr="00277E8C">
        <w:rPr>
          <w:rFonts w:eastAsia="Courier New"/>
          <w:bCs/>
          <w:kern w:val="0"/>
          <w:lang w:eastAsia="ru-RU" w:bidi="ru-RU"/>
        </w:rPr>
        <w:t xml:space="preserve"> Административного регламента;</w:t>
      </w:r>
    </w:p>
    <w:p w:rsidR="00277E8C" w:rsidRPr="00277E8C" w:rsidRDefault="00277E8C" w:rsidP="00277E8C">
      <w:pPr>
        <w:suppressAutoHyphens w:val="0"/>
        <w:spacing w:line="240" w:lineRule="auto"/>
        <w:rPr>
          <w:rFonts w:eastAsia="Courier New"/>
          <w:bCs/>
          <w:kern w:val="0"/>
          <w:lang w:eastAsia="ru-RU" w:bidi="ru-RU"/>
        </w:rPr>
      </w:pPr>
      <w:r w:rsidRPr="00277E8C">
        <w:rPr>
          <w:rFonts w:eastAsia="Courier New"/>
          <w:bCs/>
          <w:kern w:val="0"/>
          <w:lang w:eastAsia="ru-RU" w:bidi="ru-RU"/>
        </w:rPr>
        <w:t>- достоверность сведений, содержащихся в представленных заявителем документах;</w:t>
      </w:r>
    </w:p>
    <w:p w:rsidR="00277E8C" w:rsidRPr="00277E8C" w:rsidRDefault="00277E8C" w:rsidP="00277E8C">
      <w:pPr>
        <w:suppressAutoHyphens w:val="0"/>
        <w:spacing w:line="240" w:lineRule="auto"/>
        <w:rPr>
          <w:rFonts w:eastAsia="Courier New"/>
          <w:bCs/>
          <w:kern w:val="0"/>
          <w:lang w:eastAsia="ru-RU" w:bidi="ru-RU"/>
        </w:rPr>
      </w:pPr>
      <w:r w:rsidRPr="00277E8C">
        <w:rPr>
          <w:rFonts w:eastAsia="Courier New"/>
          <w:bCs/>
          <w:kern w:val="0"/>
          <w:lang w:eastAsia="ru-RU" w:bidi="ru-RU"/>
        </w:rPr>
        <w:t>- представление полного комплекта документов, указанных в пункте 2.6.1 подраздела 2.6 раздела II Административного регламента;</w:t>
      </w:r>
    </w:p>
    <w:p w:rsidR="00277E8C" w:rsidRPr="00277E8C" w:rsidRDefault="00277E8C" w:rsidP="00277E8C">
      <w:pPr>
        <w:suppressAutoHyphens w:val="0"/>
        <w:spacing w:line="240" w:lineRule="auto"/>
        <w:rPr>
          <w:rFonts w:eastAsia="Courier New"/>
          <w:bCs/>
          <w:kern w:val="0"/>
          <w:lang w:eastAsia="ru-RU" w:bidi="ru-RU"/>
        </w:rPr>
      </w:pPr>
      <w:r w:rsidRPr="00277E8C">
        <w:rPr>
          <w:rFonts w:eastAsia="Courier New"/>
          <w:bCs/>
          <w:kern w:val="0"/>
          <w:lang w:eastAsia="ru-RU" w:bidi="ru-RU"/>
        </w:rPr>
        <w:t>- отсутствие оснований для отказа в предоставлении муниципальной услуги, указанных в пункте 2.8.2 раздела II Административного регламента.</w:t>
      </w:r>
    </w:p>
    <w:p w:rsidR="00277E8C" w:rsidRPr="00277E8C" w:rsidRDefault="00277E8C" w:rsidP="00277E8C">
      <w:pPr>
        <w:suppressAutoHyphens w:val="0"/>
        <w:spacing w:line="240" w:lineRule="auto"/>
        <w:rPr>
          <w:rFonts w:eastAsia="Courier New"/>
          <w:bCs/>
          <w:kern w:val="0"/>
          <w:lang w:eastAsia="ru-RU" w:bidi="ru-RU"/>
        </w:rPr>
      </w:pPr>
      <w:r w:rsidRPr="00277E8C">
        <w:rPr>
          <w:rFonts w:eastAsia="Courier New"/>
          <w:bCs/>
          <w:kern w:val="0"/>
          <w:lang w:eastAsia="ru-RU" w:bidi="ru-RU"/>
        </w:rPr>
        <w:t>Срок принятия решения о предоставлении (об отказе в предоставлении) муниципальной услуги -5 календарных дней  со дня поступления Заявления.</w:t>
      </w:r>
    </w:p>
    <w:p w:rsidR="00277E8C" w:rsidRPr="00277E8C" w:rsidRDefault="00277E8C" w:rsidP="00277E8C">
      <w:pPr>
        <w:suppressAutoHyphens w:val="0"/>
        <w:spacing w:line="240" w:lineRule="auto"/>
        <w:rPr>
          <w:rFonts w:eastAsia="Courier New"/>
          <w:bCs/>
          <w:kern w:val="0"/>
          <w:lang w:eastAsia="ru-RU" w:bidi="ru-RU"/>
        </w:rPr>
      </w:pPr>
      <w:r w:rsidRPr="00277E8C">
        <w:rPr>
          <w:rFonts w:eastAsia="Courier New"/>
          <w:bCs/>
          <w:kern w:val="0"/>
          <w:lang w:eastAsia="ru-RU" w:bidi="ru-RU"/>
        </w:rPr>
        <w:t>В случае отсутствия оснований для отказа в предоставлении муниципальной услуги, предусмотренных пунктом 2.8.2 раздела II Административного регламента, специалист Администрации, являющийся ответственным исполнителем:</w:t>
      </w:r>
    </w:p>
    <w:p w:rsidR="00277E8C" w:rsidRPr="00277E8C" w:rsidRDefault="00277E8C" w:rsidP="00277E8C">
      <w:pPr>
        <w:suppressAutoHyphens w:val="0"/>
        <w:spacing w:line="240" w:lineRule="auto"/>
        <w:rPr>
          <w:rFonts w:eastAsia="Courier New"/>
          <w:bCs/>
          <w:kern w:val="0"/>
          <w:lang w:eastAsia="ru-RU" w:bidi="ru-RU"/>
        </w:rPr>
      </w:pPr>
      <w:r w:rsidRPr="00277E8C">
        <w:rPr>
          <w:rFonts w:eastAsia="Courier New"/>
          <w:bCs/>
          <w:kern w:val="0"/>
          <w:lang w:eastAsia="ru-RU" w:bidi="ru-RU"/>
        </w:rPr>
        <w:t>- принимает предварительно согласованное, заместителем главы администрации, курирующим предоставление муниципальной услуги, постановление Администрации о предоставлении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277E8C" w:rsidRPr="00277E8C" w:rsidRDefault="00277E8C" w:rsidP="00277E8C">
      <w:pPr>
        <w:suppressAutoHyphens w:val="0"/>
        <w:spacing w:line="240" w:lineRule="auto"/>
        <w:rPr>
          <w:rFonts w:eastAsia="Courier New"/>
          <w:bCs/>
          <w:kern w:val="0"/>
          <w:lang w:eastAsia="ru-RU" w:bidi="ru-RU"/>
        </w:rPr>
      </w:pPr>
      <w:r w:rsidRPr="00277E8C">
        <w:rPr>
          <w:rFonts w:eastAsia="Courier New"/>
          <w:bCs/>
          <w:kern w:val="0"/>
          <w:lang w:eastAsia="ru-RU" w:bidi="ru-RU"/>
        </w:rPr>
        <w:t>- готовит постановление о предоставлении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277E8C" w:rsidRPr="00277E8C" w:rsidRDefault="00277E8C" w:rsidP="00277E8C">
      <w:pPr>
        <w:suppressAutoHyphens w:val="0"/>
        <w:spacing w:line="240" w:lineRule="auto"/>
        <w:rPr>
          <w:rFonts w:eastAsia="Courier New"/>
          <w:bCs/>
          <w:kern w:val="0"/>
          <w:lang w:eastAsia="ru-RU" w:bidi="ru-RU"/>
        </w:rPr>
      </w:pPr>
      <w:r w:rsidRPr="00277E8C">
        <w:rPr>
          <w:rFonts w:eastAsia="Courier New"/>
          <w:bCs/>
          <w:kern w:val="0"/>
          <w:lang w:eastAsia="ru-RU" w:bidi="ru-RU"/>
        </w:rPr>
        <w:t>Постановления о предоставлении земельного участка, находящегося в государственной или муниципальной собственности, гражданину или юридическому лицу в собственность бесплатно направляется для подписания главе Янтиковского муниципального округа Чувашской Республики.</w:t>
      </w:r>
    </w:p>
    <w:p w:rsidR="00277E8C" w:rsidRPr="00277E8C" w:rsidRDefault="00277E8C" w:rsidP="00277E8C">
      <w:pPr>
        <w:suppressAutoHyphens w:val="0"/>
        <w:spacing w:line="240" w:lineRule="auto"/>
        <w:rPr>
          <w:rFonts w:eastAsia="Courier New"/>
          <w:bCs/>
          <w:kern w:val="0"/>
          <w:lang w:eastAsia="ru-RU" w:bidi="ru-RU"/>
        </w:rPr>
      </w:pPr>
      <w:r w:rsidRPr="00277E8C">
        <w:rPr>
          <w:rFonts w:eastAsia="Courier New"/>
          <w:bCs/>
          <w:kern w:val="0"/>
          <w:lang w:eastAsia="ru-RU" w:bidi="ru-RU"/>
        </w:rPr>
        <w:t>Подписанное главой Янтиковского муниципального округа Чувашской Республики постановление выдается Заявителю лично либо его представителю при предъявлении надлежаще оформленных документов, либо почтовым отправлением в адрес, указанный в Заявлении.</w:t>
      </w:r>
    </w:p>
    <w:p w:rsidR="00277E8C" w:rsidRPr="00277E8C" w:rsidRDefault="00277E8C" w:rsidP="00277E8C">
      <w:pPr>
        <w:suppressAutoHyphens w:val="0"/>
        <w:spacing w:line="240" w:lineRule="auto"/>
        <w:rPr>
          <w:rFonts w:eastAsia="Courier New"/>
          <w:bCs/>
          <w:kern w:val="0"/>
          <w:lang w:eastAsia="ru-RU" w:bidi="ru-RU"/>
        </w:rPr>
      </w:pPr>
      <w:r w:rsidRPr="00277E8C">
        <w:rPr>
          <w:rFonts w:eastAsia="Courier New"/>
          <w:bCs/>
          <w:kern w:val="0"/>
          <w:lang w:eastAsia="ru-RU" w:bidi="ru-RU"/>
        </w:rPr>
        <w:t>В случае получения постановления представителем Заявителя, указанному лицу необходимо представить документ, удостоверяющий личность (паспорт). Специалист Отдела, осуществляющий выдачу документа, проверяет соответствие данных документа, удостоверяющего личность, данным, указанным в документе, подтверждающем полномочия представителя.</w:t>
      </w:r>
    </w:p>
    <w:p w:rsidR="00277E8C" w:rsidRPr="00277E8C" w:rsidRDefault="00277E8C" w:rsidP="00277E8C">
      <w:pPr>
        <w:suppressAutoHyphens w:val="0"/>
        <w:spacing w:line="240" w:lineRule="auto"/>
        <w:rPr>
          <w:rFonts w:eastAsia="Courier New"/>
          <w:bCs/>
          <w:kern w:val="0"/>
          <w:lang w:eastAsia="ru-RU" w:bidi="ru-RU"/>
        </w:rPr>
      </w:pPr>
      <w:r w:rsidRPr="00277E8C">
        <w:rPr>
          <w:rFonts w:eastAsia="Courier New"/>
          <w:bCs/>
          <w:kern w:val="0"/>
          <w:lang w:eastAsia="ru-RU" w:bidi="ru-RU"/>
        </w:rPr>
        <w:t>Уведомление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либо направляются по почте. К уведомлению прилагаются все представленные документы.</w:t>
      </w:r>
    </w:p>
    <w:p w:rsidR="00277E8C" w:rsidRPr="00277E8C" w:rsidRDefault="00277E8C" w:rsidP="00277E8C">
      <w:pPr>
        <w:suppressAutoHyphens w:val="0"/>
        <w:spacing w:line="240" w:lineRule="auto"/>
        <w:rPr>
          <w:rFonts w:eastAsia="Courier New"/>
          <w:bCs/>
          <w:kern w:val="0"/>
          <w:lang w:eastAsia="ru-RU" w:bidi="ru-RU"/>
        </w:rPr>
      </w:pPr>
      <w:r w:rsidRPr="00277E8C">
        <w:rPr>
          <w:rFonts w:eastAsia="Courier New"/>
          <w:bCs/>
          <w:kern w:val="0"/>
          <w:lang w:eastAsia="ru-RU" w:bidi="ru-RU"/>
        </w:rPr>
        <w:t>В случае если Заявление с приложенными документами поступило из МФЦ, специалист уполномоченного структурного подразделения организует доставку в МФЦ конечного результата предоставления услуги в течение 1 рабочего дня со дня подписания.</w:t>
      </w:r>
    </w:p>
    <w:p w:rsidR="00277E8C" w:rsidRPr="00277E8C" w:rsidRDefault="00277E8C" w:rsidP="00277E8C">
      <w:pPr>
        <w:suppressAutoHyphens w:val="0"/>
        <w:spacing w:line="240" w:lineRule="auto"/>
        <w:rPr>
          <w:rFonts w:eastAsia="Courier New"/>
          <w:bCs/>
          <w:kern w:val="0"/>
          <w:lang w:eastAsia="ru-RU" w:bidi="ru-RU"/>
        </w:rPr>
      </w:pPr>
      <w:r w:rsidRPr="00277E8C">
        <w:rPr>
          <w:rFonts w:eastAsia="Courier New"/>
          <w:bCs/>
          <w:kern w:val="0"/>
          <w:lang w:eastAsia="ru-RU" w:bidi="ru-RU"/>
        </w:rPr>
        <w:t>3.3.10. 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277E8C" w:rsidRPr="00277E8C" w:rsidRDefault="00277E8C" w:rsidP="00277E8C">
      <w:pPr>
        <w:suppressAutoHyphens w:val="0"/>
        <w:spacing w:line="240" w:lineRule="auto"/>
        <w:rPr>
          <w:rFonts w:eastAsia="Courier New"/>
          <w:bCs/>
          <w:kern w:val="0"/>
          <w:lang w:eastAsia="ru-RU" w:bidi="ru-RU"/>
        </w:rPr>
      </w:pPr>
      <w:r w:rsidRPr="00277E8C">
        <w:rPr>
          <w:rFonts w:eastAsia="Courier New"/>
          <w:bCs/>
          <w:kern w:val="0"/>
          <w:lang w:eastAsia="ru-RU" w:bidi="ru-RU"/>
        </w:rPr>
        <w:t>3.3.11. Необходимость получения дополнительных сведений от заявителя для предоставления муниципальной услуги не предусмотрена.</w:t>
      </w:r>
    </w:p>
    <w:p w:rsidR="00277E8C" w:rsidRPr="00277E8C" w:rsidRDefault="00277E8C" w:rsidP="00277E8C">
      <w:pPr>
        <w:suppressAutoHyphens w:val="0"/>
        <w:spacing w:line="240" w:lineRule="auto"/>
        <w:rPr>
          <w:rFonts w:eastAsia="Courier New"/>
          <w:bCs/>
          <w:kern w:val="0"/>
          <w:lang w:eastAsia="ru-RU" w:bidi="ru-RU"/>
        </w:rPr>
      </w:pPr>
      <w:r w:rsidRPr="00277E8C">
        <w:rPr>
          <w:rFonts w:eastAsia="Courier New"/>
          <w:bCs/>
          <w:kern w:val="0"/>
          <w:lang w:eastAsia="ru-RU" w:bidi="ru-RU"/>
        </w:rPr>
        <w:t>3.3.12. Предоставление муниципальной услуги в упреждающем (проактивном) режиме не предусмотрено.</w:t>
      </w:r>
    </w:p>
    <w:p w:rsidR="00277E8C" w:rsidRPr="00277E8C" w:rsidRDefault="00277E8C" w:rsidP="00277E8C">
      <w:pPr>
        <w:suppressAutoHyphens w:val="0"/>
        <w:spacing w:line="240" w:lineRule="auto"/>
        <w:rPr>
          <w:rFonts w:eastAsia="Courier New"/>
          <w:bCs/>
          <w:kern w:val="0"/>
          <w:lang w:eastAsia="ru-RU" w:bidi="ru-RU"/>
        </w:rPr>
      </w:pPr>
    </w:p>
    <w:p w:rsidR="00277E8C" w:rsidRPr="00277E8C" w:rsidRDefault="00277E8C" w:rsidP="00277E8C">
      <w:pPr>
        <w:suppressAutoHyphens w:val="0"/>
        <w:spacing w:line="240" w:lineRule="auto"/>
        <w:rPr>
          <w:rFonts w:eastAsia="Courier New"/>
          <w:b/>
          <w:bCs/>
          <w:kern w:val="0"/>
          <w:lang w:eastAsia="ru-RU" w:bidi="ru-RU"/>
        </w:rPr>
      </w:pPr>
      <w:r w:rsidRPr="00277E8C">
        <w:rPr>
          <w:rFonts w:eastAsia="Courier New"/>
          <w:b/>
          <w:bCs/>
          <w:kern w:val="0"/>
          <w:lang w:eastAsia="ru-RU" w:bidi="ru-RU"/>
        </w:rPr>
        <w:t>3.4. Вариант 2. Исправление допущенных опечаток и (или) ошибок в выданных в результате предоставления муниципальной услуги документах</w:t>
      </w:r>
    </w:p>
    <w:p w:rsidR="00277E8C" w:rsidRPr="00277E8C" w:rsidRDefault="00277E8C" w:rsidP="00277E8C">
      <w:pPr>
        <w:suppressAutoHyphens w:val="0"/>
        <w:spacing w:line="240" w:lineRule="auto"/>
        <w:rPr>
          <w:rFonts w:eastAsia="Courier New"/>
          <w:b/>
          <w:bCs/>
          <w:color w:val="FF0000"/>
          <w:kern w:val="0"/>
          <w:lang w:eastAsia="ru-RU" w:bidi="ru-RU"/>
        </w:rPr>
      </w:pPr>
    </w:p>
    <w:p w:rsidR="00277E8C" w:rsidRPr="00277E8C" w:rsidRDefault="00277E8C" w:rsidP="00277E8C">
      <w:pPr>
        <w:suppressAutoHyphens w:val="0"/>
        <w:spacing w:line="240" w:lineRule="auto"/>
        <w:rPr>
          <w:rFonts w:eastAsia="Calibri"/>
          <w:bCs/>
          <w:kern w:val="0"/>
          <w:lang w:eastAsia="en-US" w:bidi="ru-RU"/>
        </w:rPr>
      </w:pPr>
      <w:r w:rsidRPr="00277E8C">
        <w:rPr>
          <w:rFonts w:eastAsia="Calibri"/>
          <w:bCs/>
          <w:kern w:val="0"/>
          <w:lang w:eastAsia="en-US" w:bidi="ru-RU"/>
        </w:rPr>
        <w:t>3.4.1. Максимальный срок предоставления муниципальной услуги в соответствии с вариантом составляет 3 рабочих дня с момента обнаружения ошибки или получения от любого заинтересованного лица письменного заявления об ошибке.</w:t>
      </w:r>
    </w:p>
    <w:p w:rsidR="00277E8C" w:rsidRPr="00277E8C" w:rsidRDefault="00277E8C" w:rsidP="00277E8C">
      <w:pPr>
        <w:suppressAutoHyphens w:val="0"/>
        <w:spacing w:line="240" w:lineRule="auto"/>
        <w:rPr>
          <w:rFonts w:eastAsia="Calibri"/>
          <w:bCs/>
          <w:kern w:val="0"/>
          <w:lang w:eastAsia="en-US" w:bidi="ru-RU"/>
        </w:rPr>
      </w:pPr>
      <w:r w:rsidRPr="00277E8C">
        <w:rPr>
          <w:rFonts w:eastAsia="Calibri"/>
          <w:bCs/>
          <w:kern w:val="0"/>
          <w:lang w:eastAsia="en-US" w:bidi="ru-RU"/>
        </w:rPr>
        <w:t>3.4.2. Результатом предоставления муниципальной услуги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277E8C" w:rsidRPr="00277E8C" w:rsidRDefault="00277E8C" w:rsidP="00277E8C">
      <w:pPr>
        <w:suppressAutoHyphens w:val="0"/>
        <w:spacing w:line="240" w:lineRule="auto"/>
        <w:rPr>
          <w:rFonts w:eastAsia="Calibri"/>
          <w:bCs/>
          <w:kern w:val="0"/>
          <w:lang w:eastAsia="en-US" w:bidi="ru-RU"/>
        </w:rPr>
      </w:pPr>
      <w:r w:rsidRPr="00277E8C">
        <w:rPr>
          <w:rFonts w:eastAsia="Calibri"/>
          <w:bCs/>
          <w:kern w:val="0"/>
          <w:lang w:eastAsia="en-US" w:bidi="ru-RU"/>
        </w:rPr>
        <w:t xml:space="preserve">3.4.3. Оснований для отказа в приеме заявления не предусмотрено. </w:t>
      </w:r>
    </w:p>
    <w:p w:rsidR="00277E8C" w:rsidRPr="00277E8C" w:rsidRDefault="00277E8C" w:rsidP="00277E8C">
      <w:pPr>
        <w:suppressAutoHyphens w:val="0"/>
        <w:spacing w:line="240" w:lineRule="auto"/>
        <w:rPr>
          <w:rFonts w:eastAsia="Calibri"/>
          <w:bCs/>
          <w:kern w:val="0"/>
          <w:lang w:eastAsia="en-US" w:bidi="ru-RU"/>
        </w:rPr>
      </w:pPr>
      <w:r w:rsidRPr="00277E8C">
        <w:rPr>
          <w:rFonts w:eastAsia="Calibri"/>
          <w:bCs/>
          <w:kern w:val="0"/>
          <w:lang w:eastAsia="en-US" w:bidi="ru-RU"/>
        </w:rPr>
        <w:t xml:space="preserve">3.4.4. </w:t>
      </w:r>
      <w:r w:rsidRPr="00277E8C">
        <w:rPr>
          <w:rFonts w:eastAsia="Courier New"/>
          <w:bCs/>
          <w:kern w:val="0"/>
          <w:lang w:eastAsia="ru-RU" w:bidi="ru-RU"/>
        </w:rPr>
        <w:t>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w:t>
      </w:r>
    </w:p>
    <w:p w:rsidR="00277E8C" w:rsidRPr="00277E8C" w:rsidRDefault="00277E8C" w:rsidP="00277E8C">
      <w:pPr>
        <w:suppressAutoHyphens w:val="0"/>
        <w:spacing w:line="240" w:lineRule="auto"/>
        <w:rPr>
          <w:rFonts w:eastAsia="Calibri"/>
          <w:bCs/>
          <w:kern w:val="0"/>
          <w:lang w:eastAsia="en-US" w:bidi="ru-RU"/>
        </w:rPr>
      </w:pPr>
      <w:r w:rsidRPr="00277E8C">
        <w:rPr>
          <w:rFonts w:eastAsia="Calibri"/>
          <w:bCs/>
          <w:kern w:val="0"/>
          <w:lang w:eastAsia="en-US" w:bidi="ru-RU"/>
        </w:rPr>
        <w:t>3.4.5. 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
    <w:p w:rsidR="00277E8C" w:rsidRPr="00277E8C" w:rsidRDefault="00277E8C" w:rsidP="00277E8C">
      <w:pPr>
        <w:suppressAutoHyphens w:val="0"/>
        <w:spacing w:line="240" w:lineRule="auto"/>
        <w:rPr>
          <w:rFonts w:eastAsia="Calibri"/>
          <w:bCs/>
          <w:kern w:val="0"/>
          <w:lang w:eastAsia="en-US" w:bidi="ru-RU"/>
        </w:rPr>
      </w:pPr>
      <w:r w:rsidRPr="00277E8C">
        <w:rPr>
          <w:rFonts w:eastAsia="Calibri"/>
          <w:bCs/>
          <w:kern w:val="0"/>
          <w:lang w:eastAsia="en-US" w:bidi="ru-RU"/>
        </w:rPr>
        <w:t>3.4.6. Для получения муниципальной услуги заявитель представляет в Администрацию заявление в произвольной форме об исправлении опечаток и (или) ошибок.</w:t>
      </w:r>
    </w:p>
    <w:p w:rsidR="00277E8C" w:rsidRPr="00277E8C" w:rsidRDefault="00277E8C" w:rsidP="00277E8C">
      <w:pPr>
        <w:suppressAutoHyphens w:val="0"/>
        <w:spacing w:line="240" w:lineRule="auto"/>
        <w:rPr>
          <w:rFonts w:eastAsia="Calibri"/>
          <w:bCs/>
          <w:kern w:val="0"/>
          <w:lang w:eastAsia="en-US" w:bidi="ru-RU"/>
        </w:rPr>
      </w:pPr>
      <w:r w:rsidRPr="00277E8C">
        <w:rPr>
          <w:rFonts w:eastAsia="Calibri"/>
          <w:bCs/>
          <w:kern w:val="0"/>
          <w:lang w:eastAsia="en-US" w:bidi="ru-RU"/>
        </w:rPr>
        <w:t>Способами установления личности (идентификации) заявителя (представителя заявителя) являются:</w:t>
      </w:r>
    </w:p>
    <w:p w:rsidR="00277E8C" w:rsidRPr="00277E8C" w:rsidRDefault="00277E8C" w:rsidP="00277E8C">
      <w:pPr>
        <w:suppressAutoHyphens w:val="0"/>
        <w:spacing w:line="240" w:lineRule="auto"/>
        <w:rPr>
          <w:rFonts w:eastAsia="Calibri"/>
          <w:bCs/>
          <w:kern w:val="0"/>
          <w:lang w:eastAsia="en-US" w:bidi="ru-RU"/>
        </w:rPr>
      </w:pPr>
      <w:r w:rsidRPr="00277E8C">
        <w:rPr>
          <w:rFonts w:eastAsia="Calibri"/>
          <w:bCs/>
          <w:kern w:val="0"/>
          <w:lang w:eastAsia="en-US" w:bidi="ru-RU"/>
        </w:rPr>
        <w:t>при подаче заявления (запроса) в Администрацию:</w:t>
      </w:r>
    </w:p>
    <w:p w:rsidR="00277E8C" w:rsidRPr="00277E8C" w:rsidRDefault="00277E8C" w:rsidP="00277E8C">
      <w:pPr>
        <w:suppressAutoHyphens w:val="0"/>
        <w:spacing w:line="240" w:lineRule="auto"/>
        <w:rPr>
          <w:rFonts w:eastAsia="Calibri"/>
          <w:bCs/>
          <w:kern w:val="0"/>
          <w:lang w:eastAsia="en-US" w:bidi="ru-RU"/>
        </w:rPr>
      </w:pPr>
      <w:r w:rsidRPr="00277E8C">
        <w:rPr>
          <w:rFonts w:eastAsia="Calibri"/>
          <w:bCs/>
          <w:kern w:val="0"/>
          <w:lang w:eastAsia="en-US" w:bidi="ru-RU"/>
        </w:rPr>
        <w:t>документ, удостоверяющий личность;</w:t>
      </w:r>
    </w:p>
    <w:p w:rsidR="00277E8C" w:rsidRPr="00277E8C" w:rsidRDefault="00277E8C" w:rsidP="00277E8C">
      <w:pPr>
        <w:suppressAutoHyphens w:val="0"/>
        <w:spacing w:line="240" w:lineRule="auto"/>
        <w:rPr>
          <w:rFonts w:eastAsia="Calibri"/>
          <w:bCs/>
          <w:kern w:val="0"/>
          <w:lang w:eastAsia="en-US" w:bidi="ru-RU"/>
        </w:rPr>
      </w:pPr>
      <w:r w:rsidRPr="00277E8C">
        <w:rPr>
          <w:rFonts w:eastAsia="Calibri"/>
          <w:bCs/>
          <w:kern w:val="0"/>
          <w:lang w:eastAsia="en-US" w:bidi="ru-RU"/>
        </w:rPr>
        <w:t>документ, подтверждающий полномочия представителя заявителя.</w:t>
      </w:r>
    </w:p>
    <w:p w:rsidR="00277E8C" w:rsidRPr="00277E8C" w:rsidRDefault="00277E8C" w:rsidP="00277E8C">
      <w:pPr>
        <w:suppressAutoHyphens w:val="0"/>
        <w:spacing w:line="240" w:lineRule="auto"/>
        <w:rPr>
          <w:rFonts w:eastAsia="Calibri"/>
          <w:bCs/>
          <w:kern w:val="0"/>
          <w:lang w:eastAsia="en-US" w:bidi="ru-RU"/>
        </w:rPr>
      </w:pPr>
      <w:r w:rsidRPr="00277E8C">
        <w:rPr>
          <w:rFonts w:eastAsia="Calibri"/>
          <w:bCs/>
          <w:kern w:val="0"/>
          <w:lang w:eastAsia="en-US" w:bidi="ru-RU"/>
        </w:rPr>
        <w:t>Срок регистрации заявления составляет 15 минут.</w:t>
      </w:r>
    </w:p>
    <w:p w:rsidR="00277E8C" w:rsidRPr="00277E8C" w:rsidRDefault="00277E8C" w:rsidP="00277E8C">
      <w:pPr>
        <w:suppressAutoHyphens w:val="0"/>
        <w:spacing w:line="240" w:lineRule="auto"/>
        <w:rPr>
          <w:rFonts w:eastAsia="Calibri"/>
          <w:bCs/>
          <w:kern w:val="0"/>
          <w:lang w:eastAsia="en-US" w:bidi="ru-RU"/>
        </w:rPr>
      </w:pPr>
      <w:r w:rsidRPr="00277E8C">
        <w:rPr>
          <w:rFonts w:eastAsia="Calibri"/>
          <w:bCs/>
          <w:kern w:val="0"/>
          <w:lang w:eastAsia="en-US" w:bidi="ru-RU"/>
        </w:rPr>
        <w:t>3.4.7. 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p w:rsidR="00277E8C" w:rsidRPr="00277E8C" w:rsidRDefault="00277E8C" w:rsidP="00277E8C">
      <w:pPr>
        <w:suppressAutoHyphens w:val="0"/>
        <w:spacing w:line="240" w:lineRule="auto"/>
        <w:rPr>
          <w:rFonts w:eastAsia="Calibri"/>
          <w:bCs/>
          <w:kern w:val="0"/>
          <w:lang w:eastAsia="en-US" w:bidi="ru-RU"/>
        </w:rPr>
      </w:pPr>
      <w:r w:rsidRPr="00277E8C">
        <w:rPr>
          <w:rFonts w:eastAsia="Calibri"/>
          <w:bCs/>
          <w:kern w:val="0"/>
          <w:lang w:eastAsia="en-US" w:bidi="ru-RU"/>
        </w:rPr>
        <w:t>В случае выявления допущенных опечаток и (или) ошибок в выданных в результате предоставления муниципальной услуги документах либо получения от любого заинтересованного лица письменного заявления об ошибке специалист Отдела осуществляет замену указанных документов в срок, не превышающий 3 рабочих дней с момента обнаружения ошибки или получения от любого заинтересованного лица письменного заявления об ошибке.</w:t>
      </w:r>
    </w:p>
    <w:p w:rsidR="00277E8C" w:rsidRPr="00277E8C" w:rsidRDefault="00277E8C" w:rsidP="00277E8C">
      <w:pPr>
        <w:suppressAutoHyphens w:val="0"/>
        <w:spacing w:line="240" w:lineRule="auto"/>
        <w:rPr>
          <w:rFonts w:eastAsia="Calibri"/>
          <w:bCs/>
          <w:kern w:val="0"/>
          <w:lang w:eastAsia="en-US" w:bidi="ru-RU"/>
        </w:rPr>
      </w:pPr>
      <w:r w:rsidRPr="00277E8C">
        <w:rPr>
          <w:rFonts w:eastAsia="Calibri"/>
          <w:bCs/>
          <w:kern w:val="0"/>
          <w:lang w:eastAsia="en-US" w:bidi="ru-RU"/>
        </w:rPr>
        <w:t>В случае отсутствия опечаток и (или) ошибок в выданных в результате предоставления муниципальной услуги документах специалист Отдела письменно сообщает заявителю об отсутствии таких опечаток и (или) ошибок в срок, не превышающий 3 рабочих дней с момента получения от любого заинтересованного лица письменного заявления об ошибке.</w:t>
      </w:r>
    </w:p>
    <w:p w:rsidR="00277E8C" w:rsidRPr="00277E8C" w:rsidRDefault="00277E8C" w:rsidP="00277E8C">
      <w:pPr>
        <w:suppressAutoHyphens w:val="0"/>
        <w:spacing w:line="240" w:lineRule="auto"/>
        <w:rPr>
          <w:rFonts w:eastAsia="Calibri"/>
          <w:bCs/>
          <w:kern w:val="0"/>
          <w:lang w:eastAsia="en-US" w:bidi="ru-RU"/>
        </w:rPr>
      </w:pPr>
      <w:r w:rsidRPr="00277E8C">
        <w:rPr>
          <w:rFonts w:eastAsia="Calibri"/>
          <w:bCs/>
          <w:kern w:val="0"/>
          <w:lang w:eastAsia="en-US" w:bidi="ru-RU"/>
        </w:rPr>
        <w:t>3.4.8. 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277E8C" w:rsidRPr="00277E8C" w:rsidRDefault="00277E8C" w:rsidP="00277E8C">
      <w:pPr>
        <w:suppressAutoHyphens w:val="0"/>
        <w:spacing w:line="240" w:lineRule="auto"/>
        <w:rPr>
          <w:rFonts w:eastAsia="Courier New"/>
          <w:bCs/>
          <w:kern w:val="0"/>
          <w:lang w:eastAsia="ru-RU" w:bidi="ru-RU"/>
        </w:rPr>
      </w:pPr>
      <w:r w:rsidRPr="00277E8C">
        <w:rPr>
          <w:rFonts w:eastAsia="Courier New"/>
          <w:bCs/>
          <w:kern w:val="0"/>
          <w:lang w:eastAsia="ru-RU" w:bidi="ru-RU"/>
        </w:rPr>
        <w:t>3.3.9. Необходимость получения дополнительных сведений от заявителя для предоставления муниципальной услуги не предусмотрена.</w:t>
      </w:r>
    </w:p>
    <w:p w:rsidR="00277E8C" w:rsidRPr="00277E8C" w:rsidRDefault="00277E8C" w:rsidP="00277E8C">
      <w:pPr>
        <w:suppressAutoHyphens w:val="0"/>
        <w:spacing w:line="240" w:lineRule="auto"/>
        <w:rPr>
          <w:rFonts w:eastAsia="Courier New"/>
          <w:bCs/>
          <w:kern w:val="0"/>
          <w:lang w:eastAsia="ru-RU" w:bidi="ru-RU"/>
        </w:rPr>
      </w:pPr>
      <w:r w:rsidRPr="00277E8C">
        <w:rPr>
          <w:rFonts w:eastAsia="Courier New"/>
          <w:bCs/>
          <w:kern w:val="0"/>
          <w:lang w:eastAsia="ru-RU" w:bidi="ru-RU"/>
        </w:rPr>
        <w:t>3.3.10. Предоставление муниципальной услуги в упреждающем (проактивном) режиме не предусмотрено.</w:t>
      </w:r>
    </w:p>
    <w:p w:rsidR="00277E8C" w:rsidRPr="00277E8C" w:rsidRDefault="00277E8C" w:rsidP="00277E8C">
      <w:pPr>
        <w:suppressAutoHyphens w:val="0"/>
        <w:spacing w:line="240" w:lineRule="auto"/>
        <w:ind w:firstLine="0"/>
        <w:rPr>
          <w:rFonts w:eastAsiaTheme="minorHAnsi"/>
          <w:b/>
          <w:kern w:val="0"/>
          <w:lang w:eastAsia="ru-RU" w:bidi="ru-RU"/>
        </w:rPr>
      </w:pPr>
    </w:p>
    <w:p w:rsidR="00277E8C" w:rsidRPr="00277E8C" w:rsidRDefault="00277E8C" w:rsidP="00277E8C">
      <w:pPr>
        <w:suppressAutoHyphens w:val="0"/>
        <w:spacing w:line="240" w:lineRule="auto"/>
        <w:ind w:firstLine="0"/>
        <w:jc w:val="center"/>
        <w:rPr>
          <w:rFonts w:eastAsiaTheme="minorHAnsi"/>
          <w:b/>
          <w:kern w:val="0"/>
          <w:lang w:eastAsia="ru-RU" w:bidi="ru-RU"/>
        </w:rPr>
      </w:pPr>
      <w:r w:rsidRPr="00277E8C">
        <w:rPr>
          <w:rFonts w:eastAsiaTheme="minorHAnsi"/>
          <w:b/>
          <w:kern w:val="0"/>
          <w:lang w:eastAsia="ru-RU" w:bidi="ru-RU"/>
        </w:rPr>
        <w:t>Раздел IV. Формы контроля за исполнением Административного регламента</w:t>
      </w:r>
    </w:p>
    <w:p w:rsidR="00277E8C" w:rsidRPr="00277E8C" w:rsidRDefault="00277E8C" w:rsidP="00277E8C">
      <w:pPr>
        <w:suppressAutoHyphens w:val="0"/>
        <w:spacing w:line="240" w:lineRule="auto"/>
        <w:ind w:firstLine="0"/>
        <w:rPr>
          <w:b/>
          <w:kern w:val="0"/>
          <w:lang w:eastAsia="ru-RU"/>
        </w:rPr>
      </w:pPr>
    </w:p>
    <w:p w:rsidR="00277E8C" w:rsidRPr="00277E8C" w:rsidRDefault="00277E8C" w:rsidP="00277E8C">
      <w:pPr>
        <w:suppressAutoHyphens w:val="0"/>
        <w:spacing w:line="240" w:lineRule="auto"/>
        <w:rPr>
          <w:b/>
          <w:kern w:val="0"/>
          <w:lang w:eastAsia="ru-RU"/>
        </w:rPr>
      </w:pPr>
      <w:r w:rsidRPr="00277E8C">
        <w:rPr>
          <w:b/>
          <w:kern w:val="0"/>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77E8C" w:rsidRPr="00277E8C" w:rsidRDefault="00277E8C" w:rsidP="00277E8C">
      <w:pPr>
        <w:suppressAutoHyphens w:val="0"/>
        <w:spacing w:line="240" w:lineRule="auto"/>
        <w:rPr>
          <w:b/>
          <w:kern w:val="0"/>
          <w:lang w:eastAsia="ru-RU"/>
        </w:rPr>
      </w:pPr>
    </w:p>
    <w:p w:rsidR="00277E8C" w:rsidRPr="00277E8C" w:rsidRDefault="00277E8C" w:rsidP="00277E8C">
      <w:pPr>
        <w:suppressAutoHyphens w:val="0"/>
        <w:spacing w:line="240" w:lineRule="auto"/>
        <w:rPr>
          <w:kern w:val="0"/>
          <w:lang w:eastAsia="ru-RU"/>
        </w:rPr>
      </w:pPr>
      <w:r w:rsidRPr="00277E8C">
        <w:rPr>
          <w:kern w:val="0"/>
          <w:lang w:eastAsia="ru-RU"/>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277E8C" w:rsidRPr="00277E8C" w:rsidRDefault="00277E8C" w:rsidP="00277E8C">
      <w:pPr>
        <w:suppressAutoHyphens w:val="0"/>
        <w:spacing w:line="240" w:lineRule="auto"/>
        <w:rPr>
          <w:kern w:val="0"/>
          <w:lang w:eastAsia="ru-RU"/>
        </w:rPr>
      </w:pPr>
      <w:r w:rsidRPr="00277E8C">
        <w:rPr>
          <w:kern w:val="0"/>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277E8C" w:rsidRPr="00277E8C" w:rsidRDefault="00277E8C" w:rsidP="00277E8C">
      <w:pPr>
        <w:suppressAutoHyphens w:val="0"/>
        <w:spacing w:line="240" w:lineRule="auto"/>
        <w:rPr>
          <w:kern w:val="0"/>
          <w:lang w:eastAsia="ru-RU"/>
        </w:rPr>
      </w:pPr>
      <w:r w:rsidRPr="00277E8C">
        <w:rPr>
          <w:kern w:val="0"/>
          <w:lang w:eastAsia="ru-RU"/>
        </w:rPr>
        <w:t>Текущий контроль осуществляется путем проведения проверок:</w:t>
      </w:r>
    </w:p>
    <w:p w:rsidR="00277E8C" w:rsidRPr="00277E8C" w:rsidRDefault="00277E8C" w:rsidP="00277E8C">
      <w:pPr>
        <w:suppressAutoHyphens w:val="0"/>
        <w:spacing w:line="240" w:lineRule="auto"/>
        <w:rPr>
          <w:kern w:val="0"/>
          <w:lang w:eastAsia="ru-RU"/>
        </w:rPr>
      </w:pPr>
      <w:r w:rsidRPr="00277E8C">
        <w:rPr>
          <w:kern w:val="0"/>
          <w:lang w:eastAsia="ru-RU"/>
        </w:rPr>
        <w:t>решений о предоставлении (об отказе в предоставлении) муниципальной услуги;</w:t>
      </w:r>
    </w:p>
    <w:p w:rsidR="00277E8C" w:rsidRPr="00277E8C" w:rsidRDefault="00277E8C" w:rsidP="00277E8C">
      <w:pPr>
        <w:suppressAutoHyphens w:val="0"/>
        <w:spacing w:line="240" w:lineRule="auto"/>
        <w:rPr>
          <w:kern w:val="0"/>
          <w:lang w:eastAsia="ru-RU"/>
        </w:rPr>
      </w:pPr>
      <w:r w:rsidRPr="00277E8C">
        <w:rPr>
          <w:kern w:val="0"/>
          <w:lang w:eastAsia="ru-RU"/>
        </w:rPr>
        <w:t>выявления и устранения нарушений прав граждан;</w:t>
      </w:r>
    </w:p>
    <w:p w:rsidR="00277E8C" w:rsidRPr="00277E8C" w:rsidRDefault="00277E8C" w:rsidP="00277E8C">
      <w:pPr>
        <w:suppressAutoHyphens w:val="0"/>
        <w:spacing w:line="240" w:lineRule="auto"/>
        <w:rPr>
          <w:kern w:val="0"/>
          <w:lang w:eastAsia="ru-RU"/>
        </w:rPr>
      </w:pPr>
      <w:r w:rsidRPr="00277E8C">
        <w:rPr>
          <w:kern w:val="0"/>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77E8C" w:rsidRPr="00277E8C" w:rsidRDefault="00277E8C" w:rsidP="00277E8C">
      <w:pPr>
        <w:suppressAutoHyphens w:val="0"/>
        <w:spacing w:line="240" w:lineRule="auto"/>
        <w:rPr>
          <w:color w:val="FF0000"/>
          <w:kern w:val="0"/>
          <w:lang w:eastAsia="ru-RU"/>
        </w:rPr>
      </w:pPr>
    </w:p>
    <w:p w:rsidR="00277E8C" w:rsidRPr="00277E8C" w:rsidRDefault="00277E8C" w:rsidP="00277E8C">
      <w:pPr>
        <w:suppressAutoHyphens w:val="0"/>
        <w:spacing w:line="240" w:lineRule="auto"/>
        <w:rPr>
          <w:b/>
          <w:kern w:val="0"/>
          <w:lang w:eastAsia="ru-RU"/>
        </w:rPr>
      </w:pPr>
      <w:r w:rsidRPr="00277E8C">
        <w:rPr>
          <w:b/>
          <w:kern w:val="0"/>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77E8C" w:rsidRPr="00277E8C" w:rsidRDefault="00277E8C" w:rsidP="00277E8C">
      <w:pPr>
        <w:widowControl w:val="0"/>
        <w:suppressAutoHyphens w:val="0"/>
        <w:autoSpaceDE w:val="0"/>
        <w:autoSpaceDN w:val="0"/>
        <w:spacing w:after="200" w:line="240" w:lineRule="auto"/>
        <w:contextualSpacing/>
        <w:outlineLvl w:val="2"/>
        <w:rPr>
          <w:rFonts w:eastAsia="Calibri"/>
          <w:b/>
          <w:kern w:val="0"/>
          <w:lang w:eastAsia="en-US"/>
        </w:rPr>
      </w:pPr>
    </w:p>
    <w:p w:rsidR="00277E8C" w:rsidRPr="00277E8C" w:rsidRDefault="00277E8C" w:rsidP="00277E8C">
      <w:pPr>
        <w:suppressAutoHyphens w:val="0"/>
        <w:autoSpaceDE w:val="0"/>
        <w:autoSpaceDN w:val="0"/>
        <w:adjustRightInd w:val="0"/>
        <w:spacing w:line="240" w:lineRule="auto"/>
        <w:rPr>
          <w:rFonts w:eastAsia="Calibri"/>
          <w:kern w:val="0"/>
          <w:lang w:eastAsia="en-US"/>
        </w:rPr>
      </w:pPr>
      <w:r w:rsidRPr="00277E8C">
        <w:rPr>
          <w:rFonts w:eastAsia="Calibri"/>
          <w:kern w:val="0"/>
          <w:lang w:eastAsia="en-US"/>
        </w:rPr>
        <w:t xml:space="preserve">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(их представителей), содержащих жалобы на решения, действия (бездействие) специалистов, должностных лиц Администрации. </w:t>
      </w:r>
    </w:p>
    <w:p w:rsidR="00277E8C" w:rsidRPr="00277E8C" w:rsidRDefault="00277E8C" w:rsidP="00277E8C">
      <w:pPr>
        <w:suppressAutoHyphens w:val="0"/>
        <w:autoSpaceDE w:val="0"/>
        <w:autoSpaceDN w:val="0"/>
        <w:adjustRightInd w:val="0"/>
        <w:spacing w:line="240" w:lineRule="auto"/>
        <w:rPr>
          <w:rFonts w:eastAsia="Calibri"/>
          <w:kern w:val="0"/>
          <w:lang w:eastAsia="en-US"/>
        </w:rPr>
      </w:pPr>
      <w:r w:rsidRPr="00277E8C">
        <w:rPr>
          <w:rFonts w:eastAsia="Calibri"/>
          <w:kern w:val="0"/>
          <w:lang w:eastAsia="en-US"/>
        </w:rPr>
        <w:t xml:space="preserve">Периодичность и сроки проведения проверок устанавливаются главой Янтиковского муниципального округа в соответствии с его должностными обязанностями, но не менее одного раза в год. В рамках проведения проверки должны быть установлены такие показатели, как: </w:t>
      </w:r>
    </w:p>
    <w:p w:rsidR="00277E8C" w:rsidRPr="00277E8C" w:rsidRDefault="00277E8C" w:rsidP="00277E8C">
      <w:pPr>
        <w:suppressAutoHyphens w:val="0"/>
        <w:autoSpaceDE w:val="0"/>
        <w:autoSpaceDN w:val="0"/>
        <w:adjustRightInd w:val="0"/>
        <w:spacing w:line="240" w:lineRule="auto"/>
        <w:rPr>
          <w:rFonts w:eastAsia="Calibri"/>
          <w:kern w:val="0"/>
          <w:lang w:eastAsia="en-US"/>
        </w:rPr>
      </w:pPr>
      <w:r w:rsidRPr="00277E8C">
        <w:rPr>
          <w:rFonts w:eastAsia="Calibri"/>
          <w:kern w:val="0"/>
          <w:lang w:eastAsia="en-US"/>
        </w:rPr>
        <w:t xml:space="preserve">1) количество оказанных муниципальных услуг за контрольный период; </w:t>
      </w:r>
    </w:p>
    <w:p w:rsidR="00277E8C" w:rsidRPr="00277E8C" w:rsidRDefault="00277E8C" w:rsidP="00277E8C">
      <w:pPr>
        <w:suppressAutoHyphens w:val="0"/>
        <w:autoSpaceDE w:val="0"/>
        <w:autoSpaceDN w:val="0"/>
        <w:adjustRightInd w:val="0"/>
        <w:spacing w:line="240" w:lineRule="auto"/>
        <w:rPr>
          <w:rFonts w:eastAsia="Calibri"/>
          <w:kern w:val="0"/>
          <w:lang w:eastAsia="en-US"/>
        </w:rPr>
      </w:pPr>
      <w:r w:rsidRPr="00277E8C">
        <w:rPr>
          <w:rFonts w:eastAsia="Calibri"/>
          <w:kern w:val="0"/>
          <w:lang w:eastAsia="en-US"/>
        </w:rPr>
        <w:t xml:space="preserve">2) количество муниципальных услуг, оказанных с нарушением сроков, в разрезе административных процедур; </w:t>
      </w:r>
    </w:p>
    <w:p w:rsidR="00277E8C" w:rsidRPr="00277E8C" w:rsidRDefault="00277E8C" w:rsidP="00277E8C">
      <w:pPr>
        <w:suppressAutoHyphens w:val="0"/>
        <w:autoSpaceDE w:val="0"/>
        <w:autoSpaceDN w:val="0"/>
        <w:adjustRightInd w:val="0"/>
        <w:spacing w:line="240" w:lineRule="auto"/>
        <w:rPr>
          <w:rFonts w:eastAsia="Calibri"/>
          <w:kern w:val="0"/>
          <w:lang w:eastAsia="en-US"/>
        </w:rPr>
      </w:pPr>
      <w:r w:rsidRPr="00277E8C">
        <w:rPr>
          <w:rFonts w:eastAsia="Calibri"/>
          <w:kern w:val="0"/>
          <w:lang w:eastAsia="en-US"/>
        </w:rPr>
        <w:t xml:space="preserve">3) количество решений, оспоренных в судах, в том числе признанных незаконными. </w:t>
      </w:r>
    </w:p>
    <w:p w:rsidR="00277E8C" w:rsidRPr="00277E8C" w:rsidRDefault="00277E8C" w:rsidP="00277E8C">
      <w:pPr>
        <w:suppressAutoHyphens w:val="0"/>
        <w:spacing w:line="240" w:lineRule="auto"/>
        <w:rPr>
          <w:b/>
          <w:kern w:val="0"/>
          <w:lang w:eastAsia="ru-RU"/>
        </w:rPr>
      </w:pPr>
    </w:p>
    <w:p w:rsidR="00277E8C" w:rsidRPr="00277E8C" w:rsidRDefault="00277E8C" w:rsidP="00277E8C">
      <w:pPr>
        <w:suppressAutoHyphens w:val="0"/>
        <w:spacing w:line="240" w:lineRule="auto"/>
        <w:rPr>
          <w:b/>
          <w:kern w:val="0"/>
          <w:lang w:eastAsia="ru-RU"/>
        </w:rPr>
      </w:pPr>
      <w:r w:rsidRPr="00277E8C">
        <w:rPr>
          <w:b/>
          <w:kern w:val="0"/>
          <w:lang w:eastAsia="ru-RU"/>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277E8C" w:rsidRPr="00277E8C" w:rsidRDefault="00277E8C" w:rsidP="00277E8C">
      <w:pPr>
        <w:suppressAutoHyphens w:val="0"/>
        <w:spacing w:line="240" w:lineRule="auto"/>
        <w:rPr>
          <w:kern w:val="0"/>
          <w:lang w:eastAsia="ru-RU"/>
        </w:rPr>
      </w:pPr>
      <w:r w:rsidRPr="00277E8C">
        <w:rPr>
          <w:kern w:val="0"/>
          <w:lang w:eastAsia="ru-RU"/>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277E8C" w:rsidRPr="00277E8C" w:rsidRDefault="00277E8C" w:rsidP="00277E8C">
      <w:pPr>
        <w:suppressAutoHyphens w:val="0"/>
        <w:spacing w:line="240" w:lineRule="auto"/>
        <w:rPr>
          <w:kern w:val="0"/>
          <w:lang w:eastAsia="ru-RU"/>
        </w:rPr>
      </w:pPr>
      <w:r w:rsidRPr="00277E8C">
        <w:rPr>
          <w:kern w:val="0"/>
          <w:lang w:eastAsia="ru-RU"/>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277E8C" w:rsidRPr="00277E8C" w:rsidRDefault="00277E8C" w:rsidP="00277E8C">
      <w:pPr>
        <w:suppressAutoHyphens w:val="0"/>
        <w:spacing w:line="240" w:lineRule="auto"/>
        <w:rPr>
          <w:kern w:val="0"/>
          <w:lang w:eastAsia="ru-RU"/>
        </w:rPr>
      </w:pPr>
    </w:p>
    <w:p w:rsidR="00277E8C" w:rsidRPr="00277E8C" w:rsidRDefault="00277E8C" w:rsidP="00277E8C">
      <w:pPr>
        <w:suppressAutoHyphens w:val="0"/>
        <w:spacing w:line="240" w:lineRule="auto"/>
        <w:rPr>
          <w:b/>
          <w:kern w:val="0"/>
          <w:lang w:eastAsia="ru-RU"/>
        </w:rPr>
      </w:pPr>
      <w:r w:rsidRPr="00277E8C">
        <w:rPr>
          <w:b/>
          <w:kern w:val="0"/>
          <w:lang w:eastAsia="ru-RU"/>
        </w:rPr>
        <w:t xml:space="preserve">4.4. Положения, характеризующие требования к порядку и формам контроля </w:t>
      </w:r>
      <w:r w:rsidRPr="00277E8C">
        <w:rPr>
          <w:b/>
          <w:kern w:val="0"/>
          <w:lang w:eastAsia="ru-RU"/>
        </w:rPr>
        <w:br/>
        <w:t xml:space="preserve">за предоставлением муниципальной услуги, в том числе со стороны граждан, </w:t>
      </w:r>
      <w:r w:rsidRPr="00277E8C">
        <w:rPr>
          <w:b/>
          <w:kern w:val="0"/>
          <w:lang w:eastAsia="ru-RU"/>
        </w:rPr>
        <w:br/>
        <w:t>их объединений и организаций</w:t>
      </w:r>
    </w:p>
    <w:p w:rsidR="00277E8C" w:rsidRPr="00277E8C" w:rsidRDefault="00277E8C" w:rsidP="00277E8C">
      <w:pPr>
        <w:suppressAutoHyphens w:val="0"/>
        <w:spacing w:line="240" w:lineRule="auto"/>
        <w:rPr>
          <w:b/>
          <w:kern w:val="0"/>
          <w:lang w:eastAsia="ru-RU"/>
        </w:rPr>
      </w:pPr>
    </w:p>
    <w:p w:rsidR="00277E8C" w:rsidRPr="00277E8C" w:rsidRDefault="00277E8C" w:rsidP="00277E8C">
      <w:pPr>
        <w:suppressAutoHyphens w:val="0"/>
        <w:spacing w:line="240" w:lineRule="auto"/>
        <w:rPr>
          <w:kern w:val="0"/>
          <w:lang w:eastAsia="ru-RU"/>
        </w:rPr>
      </w:pPr>
      <w:r w:rsidRPr="00277E8C">
        <w:rPr>
          <w:kern w:val="0"/>
          <w:lang w:eastAsia="ru-RU"/>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277E8C" w:rsidRPr="00277E8C" w:rsidRDefault="00277E8C" w:rsidP="00277E8C">
      <w:pPr>
        <w:suppressAutoHyphens w:val="0"/>
        <w:spacing w:after="200" w:line="240" w:lineRule="auto"/>
        <w:contextualSpacing/>
        <w:rPr>
          <w:rFonts w:eastAsia="Calibri"/>
          <w:kern w:val="0"/>
          <w:lang w:eastAsia="en-US"/>
        </w:rPr>
      </w:pPr>
      <w:r w:rsidRPr="00277E8C">
        <w:rPr>
          <w:rFonts w:eastAsia="Calibri"/>
          <w:kern w:val="0"/>
          <w:lang w:eastAsia="en-US"/>
        </w:rPr>
        <w:t>Для осуществления контроля за предоставлением муниципальной услуги граждане, их объединения и организации имеют право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должностными лицами Администрации требований настоящего Административного регламента, законов и иных нормативных правовых актов.</w:t>
      </w:r>
    </w:p>
    <w:p w:rsidR="00277E8C" w:rsidRPr="00277E8C" w:rsidRDefault="00277E8C" w:rsidP="00277E8C">
      <w:pPr>
        <w:suppressAutoHyphens w:val="0"/>
        <w:spacing w:after="200" w:line="240" w:lineRule="auto"/>
        <w:ind w:firstLine="540"/>
        <w:contextualSpacing/>
        <w:rPr>
          <w:color w:val="FF0000"/>
          <w:kern w:val="0"/>
          <w:lang w:eastAsia="ru-RU"/>
        </w:rPr>
      </w:pPr>
      <w:r w:rsidRPr="00277E8C">
        <w:rPr>
          <w:color w:val="FF0000"/>
          <w:kern w:val="0"/>
          <w:lang w:eastAsia="ru-RU"/>
        </w:rPr>
        <w:br/>
      </w:r>
    </w:p>
    <w:p w:rsidR="00277E8C" w:rsidRPr="00277E8C" w:rsidRDefault="00277E8C" w:rsidP="00277E8C">
      <w:pPr>
        <w:suppressAutoHyphens w:val="0"/>
        <w:autoSpaceDE w:val="0"/>
        <w:autoSpaceDN w:val="0"/>
        <w:adjustRightInd w:val="0"/>
        <w:spacing w:line="240" w:lineRule="auto"/>
        <w:ind w:firstLine="0"/>
        <w:jc w:val="center"/>
        <w:rPr>
          <w:rFonts w:eastAsia="Calibri"/>
          <w:b/>
          <w:kern w:val="0"/>
          <w:lang w:eastAsia="en-US"/>
        </w:rPr>
      </w:pPr>
      <w:r w:rsidRPr="00277E8C">
        <w:rPr>
          <w:rFonts w:eastAsia="Calibri"/>
          <w:b/>
          <w:kern w:val="0"/>
          <w:lang w:eastAsia="en-US"/>
        </w:rPr>
        <w:t>Раздел 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 210-ФЗ, их работников</w:t>
      </w:r>
    </w:p>
    <w:p w:rsidR="00277E8C" w:rsidRPr="00277E8C" w:rsidRDefault="00277E8C" w:rsidP="00277E8C">
      <w:pPr>
        <w:suppressAutoHyphens w:val="0"/>
        <w:autoSpaceDE w:val="0"/>
        <w:autoSpaceDN w:val="0"/>
        <w:adjustRightInd w:val="0"/>
        <w:spacing w:line="240" w:lineRule="auto"/>
        <w:ind w:firstLine="0"/>
        <w:rPr>
          <w:rFonts w:eastAsia="Calibri"/>
          <w:b/>
          <w:color w:val="FF0000"/>
          <w:kern w:val="0"/>
          <w:szCs w:val="26"/>
          <w:lang w:eastAsia="en-US"/>
        </w:rPr>
      </w:pPr>
    </w:p>
    <w:p w:rsidR="00277E8C" w:rsidRPr="00277E8C" w:rsidRDefault="00277E8C" w:rsidP="00277E8C">
      <w:pPr>
        <w:suppressAutoHyphens w:val="0"/>
        <w:autoSpaceDE w:val="0"/>
        <w:autoSpaceDN w:val="0"/>
        <w:adjustRightInd w:val="0"/>
        <w:spacing w:line="240" w:lineRule="auto"/>
        <w:ind w:firstLine="567"/>
        <w:rPr>
          <w:rFonts w:eastAsia="Calibri"/>
          <w:b/>
          <w:bCs/>
          <w:kern w:val="0"/>
          <w:szCs w:val="26"/>
          <w:lang w:eastAsia="en-US"/>
        </w:rPr>
      </w:pPr>
      <w:r w:rsidRPr="00277E8C">
        <w:rPr>
          <w:rFonts w:eastAsia="Calibri"/>
          <w:b/>
          <w:kern w:val="0"/>
          <w:szCs w:val="26"/>
          <w:lang w:eastAsia="en-US"/>
        </w:rPr>
        <w:t xml:space="preserve">5.1. </w:t>
      </w:r>
      <w:r w:rsidRPr="00277E8C">
        <w:rPr>
          <w:rFonts w:eastAsia="Calibri"/>
          <w:b/>
          <w:bCs/>
          <w:kern w:val="0"/>
          <w:szCs w:val="26"/>
          <w:lang w:eastAsia="en-US"/>
        </w:rPr>
        <w:t>Предмет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 210-ФЗ, их работников</w:t>
      </w:r>
    </w:p>
    <w:p w:rsidR="00277E8C" w:rsidRPr="00277E8C" w:rsidRDefault="00277E8C" w:rsidP="00277E8C">
      <w:pPr>
        <w:suppressAutoHyphens w:val="0"/>
        <w:autoSpaceDE w:val="0"/>
        <w:autoSpaceDN w:val="0"/>
        <w:adjustRightInd w:val="0"/>
        <w:spacing w:line="240" w:lineRule="auto"/>
        <w:ind w:firstLine="567"/>
        <w:rPr>
          <w:rFonts w:eastAsia="Calibri"/>
          <w:bCs/>
          <w:kern w:val="0"/>
          <w:szCs w:val="26"/>
          <w:lang w:eastAsia="en-US"/>
        </w:rPr>
      </w:pPr>
      <w:r w:rsidRPr="00277E8C">
        <w:rPr>
          <w:rFonts w:eastAsia="Calibri"/>
          <w:bCs/>
          <w:kern w:val="0"/>
          <w:szCs w:val="26"/>
          <w:lang w:eastAsia="en-US"/>
        </w:rPr>
        <w:t>Заявитель может обратиться с жалобой в следующих случаях:</w:t>
      </w:r>
    </w:p>
    <w:p w:rsidR="00277E8C" w:rsidRPr="00277E8C" w:rsidRDefault="00277E8C" w:rsidP="00277E8C">
      <w:pPr>
        <w:suppressAutoHyphens w:val="0"/>
        <w:autoSpaceDE w:val="0"/>
        <w:autoSpaceDN w:val="0"/>
        <w:adjustRightInd w:val="0"/>
        <w:spacing w:line="240" w:lineRule="auto"/>
        <w:ind w:firstLine="567"/>
        <w:rPr>
          <w:rFonts w:eastAsia="Calibri"/>
          <w:bCs/>
          <w:kern w:val="0"/>
          <w:szCs w:val="26"/>
          <w:lang w:eastAsia="en-US"/>
        </w:rPr>
      </w:pPr>
      <w:r w:rsidRPr="00277E8C">
        <w:rPr>
          <w:rFonts w:eastAsia="Calibri"/>
          <w:bCs/>
          <w:kern w:val="0"/>
          <w:szCs w:val="26"/>
          <w:lang w:eastAsia="en-US"/>
        </w:rPr>
        <w:t xml:space="preserve">1) нарушение срока регистрации запроса о предоставлении муниципальной услуги, запроса, указанного в статье 15.1 Федерального закона 210-ФЗ; </w:t>
      </w:r>
    </w:p>
    <w:p w:rsidR="00277E8C" w:rsidRPr="00277E8C" w:rsidRDefault="00277E8C" w:rsidP="00277E8C">
      <w:pPr>
        <w:suppressAutoHyphens w:val="0"/>
        <w:autoSpaceDE w:val="0"/>
        <w:autoSpaceDN w:val="0"/>
        <w:adjustRightInd w:val="0"/>
        <w:spacing w:line="240" w:lineRule="auto"/>
        <w:ind w:firstLine="567"/>
        <w:rPr>
          <w:rFonts w:eastAsia="Calibri"/>
          <w:bCs/>
          <w:kern w:val="0"/>
          <w:szCs w:val="26"/>
          <w:lang w:eastAsia="en-US"/>
        </w:rPr>
      </w:pPr>
      <w:r w:rsidRPr="00277E8C">
        <w:rPr>
          <w:rFonts w:eastAsia="Calibri"/>
          <w:bCs/>
          <w:kern w:val="0"/>
          <w:szCs w:val="26"/>
          <w:lang w:eastAsia="en-US"/>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 </w:t>
      </w:r>
    </w:p>
    <w:p w:rsidR="00277E8C" w:rsidRPr="00277E8C" w:rsidRDefault="00277E8C" w:rsidP="00277E8C">
      <w:pPr>
        <w:suppressAutoHyphens w:val="0"/>
        <w:autoSpaceDE w:val="0"/>
        <w:autoSpaceDN w:val="0"/>
        <w:adjustRightInd w:val="0"/>
        <w:spacing w:line="240" w:lineRule="auto"/>
        <w:ind w:firstLine="567"/>
        <w:rPr>
          <w:rFonts w:eastAsia="Calibri"/>
          <w:bCs/>
          <w:kern w:val="0"/>
          <w:szCs w:val="26"/>
          <w:lang w:eastAsia="en-US"/>
        </w:rPr>
      </w:pPr>
      <w:r w:rsidRPr="00277E8C">
        <w:rPr>
          <w:rFonts w:eastAsia="Calibri"/>
          <w:bCs/>
          <w:kern w:val="0"/>
          <w:szCs w:val="26"/>
          <w:lang w:eastAsia="en-US"/>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Янтиковского муниципального округа Чувашской Республики для предоставления муниципальной услуги; </w:t>
      </w:r>
    </w:p>
    <w:p w:rsidR="00277E8C" w:rsidRPr="00277E8C" w:rsidRDefault="00277E8C" w:rsidP="00277E8C">
      <w:pPr>
        <w:suppressAutoHyphens w:val="0"/>
        <w:autoSpaceDE w:val="0"/>
        <w:autoSpaceDN w:val="0"/>
        <w:adjustRightInd w:val="0"/>
        <w:spacing w:line="240" w:lineRule="auto"/>
        <w:ind w:firstLine="567"/>
        <w:rPr>
          <w:rFonts w:eastAsia="Calibri"/>
          <w:bCs/>
          <w:kern w:val="0"/>
          <w:szCs w:val="26"/>
          <w:lang w:eastAsia="en-US"/>
        </w:rPr>
      </w:pPr>
      <w:r w:rsidRPr="00277E8C">
        <w:rPr>
          <w:rFonts w:eastAsia="Calibri"/>
          <w:bCs/>
          <w:kern w:val="0"/>
          <w:szCs w:val="26"/>
          <w:lang w:eastAsia="en-US"/>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Янтиковского муниципального округа Чувашской Республики для предоставления муниципальной услуги, у заявителя; </w:t>
      </w:r>
    </w:p>
    <w:p w:rsidR="00277E8C" w:rsidRPr="00277E8C" w:rsidRDefault="00277E8C" w:rsidP="00277E8C">
      <w:pPr>
        <w:suppressAutoHyphens w:val="0"/>
        <w:autoSpaceDE w:val="0"/>
        <w:autoSpaceDN w:val="0"/>
        <w:adjustRightInd w:val="0"/>
        <w:spacing w:line="240" w:lineRule="auto"/>
        <w:ind w:firstLine="567"/>
        <w:rPr>
          <w:rFonts w:eastAsia="Calibri"/>
          <w:bCs/>
          <w:kern w:val="0"/>
          <w:szCs w:val="26"/>
          <w:lang w:eastAsia="en-US"/>
        </w:rPr>
      </w:pPr>
      <w:r w:rsidRPr="00277E8C">
        <w:rPr>
          <w:rFonts w:eastAsia="Calibri"/>
          <w:bCs/>
          <w:kern w:val="0"/>
          <w:szCs w:val="26"/>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Янтиковского муниципального округа Чувашской Республики.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 </w:t>
      </w:r>
    </w:p>
    <w:p w:rsidR="00277E8C" w:rsidRPr="00277E8C" w:rsidRDefault="00277E8C" w:rsidP="00277E8C">
      <w:pPr>
        <w:suppressAutoHyphens w:val="0"/>
        <w:autoSpaceDE w:val="0"/>
        <w:autoSpaceDN w:val="0"/>
        <w:adjustRightInd w:val="0"/>
        <w:spacing w:line="240" w:lineRule="auto"/>
        <w:ind w:firstLine="567"/>
        <w:rPr>
          <w:rFonts w:eastAsia="Calibri"/>
          <w:bCs/>
          <w:kern w:val="0"/>
          <w:szCs w:val="26"/>
          <w:lang w:eastAsia="en-US"/>
        </w:rPr>
      </w:pPr>
      <w:r w:rsidRPr="00277E8C">
        <w:rPr>
          <w:rFonts w:eastAsia="Calibri"/>
          <w:bCs/>
          <w:kern w:val="0"/>
          <w:szCs w:val="26"/>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r w:rsidRPr="00277E8C">
        <w:rPr>
          <w:rFonts w:asciiTheme="minorHAnsi" w:eastAsiaTheme="minorHAnsi" w:hAnsiTheme="minorHAnsi" w:cstheme="minorBidi"/>
          <w:kern w:val="0"/>
          <w:sz w:val="22"/>
          <w:szCs w:val="22"/>
          <w:lang w:eastAsia="en-US"/>
        </w:rPr>
        <w:t xml:space="preserve"> </w:t>
      </w:r>
      <w:r w:rsidRPr="00277E8C">
        <w:rPr>
          <w:rFonts w:eastAsia="Calibri"/>
          <w:bCs/>
          <w:kern w:val="0"/>
          <w:szCs w:val="26"/>
          <w:lang w:eastAsia="en-US"/>
        </w:rPr>
        <w:t xml:space="preserve">Янтиковского муниципального округа Чувашской Республики; </w:t>
      </w:r>
    </w:p>
    <w:p w:rsidR="00277E8C" w:rsidRPr="00277E8C" w:rsidRDefault="00277E8C" w:rsidP="00277E8C">
      <w:pPr>
        <w:suppressAutoHyphens w:val="0"/>
        <w:autoSpaceDE w:val="0"/>
        <w:autoSpaceDN w:val="0"/>
        <w:adjustRightInd w:val="0"/>
        <w:spacing w:line="240" w:lineRule="auto"/>
        <w:ind w:firstLine="567"/>
        <w:rPr>
          <w:rFonts w:eastAsia="Calibri"/>
          <w:bCs/>
          <w:kern w:val="0"/>
          <w:szCs w:val="26"/>
          <w:lang w:eastAsia="en-US"/>
        </w:rPr>
      </w:pPr>
      <w:r w:rsidRPr="00277E8C">
        <w:rPr>
          <w:rFonts w:eastAsia="Calibri"/>
          <w:bCs/>
          <w:kern w:val="0"/>
          <w:szCs w:val="26"/>
          <w:lang w:eastAsia="en-US"/>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210-ФЗ, или их работников в исправлении допущенных ими опечаток и (или)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 </w:t>
      </w:r>
    </w:p>
    <w:p w:rsidR="00277E8C" w:rsidRPr="00277E8C" w:rsidRDefault="00277E8C" w:rsidP="00277E8C">
      <w:pPr>
        <w:suppressAutoHyphens w:val="0"/>
        <w:autoSpaceDE w:val="0"/>
        <w:autoSpaceDN w:val="0"/>
        <w:adjustRightInd w:val="0"/>
        <w:spacing w:line="240" w:lineRule="auto"/>
        <w:ind w:firstLine="567"/>
        <w:rPr>
          <w:rFonts w:eastAsia="Calibri"/>
          <w:bCs/>
          <w:kern w:val="0"/>
          <w:szCs w:val="26"/>
          <w:lang w:eastAsia="en-US"/>
        </w:rPr>
      </w:pPr>
      <w:r w:rsidRPr="00277E8C">
        <w:rPr>
          <w:rFonts w:eastAsia="Calibri"/>
          <w:bCs/>
          <w:kern w:val="0"/>
          <w:szCs w:val="26"/>
          <w:lang w:eastAsia="en-US"/>
        </w:rPr>
        <w:t xml:space="preserve">8) нарушение срока или порядка выдачи документов по результатам предоставления муниципальной услуги; </w:t>
      </w:r>
    </w:p>
    <w:p w:rsidR="00277E8C" w:rsidRPr="00277E8C" w:rsidRDefault="00277E8C" w:rsidP="00277E8C">
      <w:pPr>
        <w:suppressAutoHyphens w:val="0"/>
        <w:autoSpaceDE w:val="0"/>
        <w:autoSpaceDN w:val="0"/>
        <w:adjustRightInd w:val="0"/>
        <w:spacing w:line="240" w:lineRule="auto"/>
        <w:ind w:firstLine="567"/>
        <w:rPr>
          <w:rFonts w:eastAsia="Calibri"/>
          <w:bCs/>
          <w:kern w:val="0"/>
          <w:szCs w:val="26"/>
          <w:lang w:eastAsia="en-US"/>
        </w:rPr>
      </w:pPr>
      <w:r w:rsidRPr="00277E8C">
        <w:rPr>
          <w:rFonts w:eastAsia="Calibri"/>
          <w:bCs/>
          <w:kern w:val="0"/>
          <w:szCs w:val="26"/>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Янтиковского муниципального округа Чувашской Республики.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 </w:t>
      </w:r>
    </w:p>
    <w:p w:rsidR="00277E8C" w:rsidRPr="00277E8C" w:rsidRDefault="00277E8C" w:rsidP="00277E8C">
      <w:pPr>
        <w:suppressAutoHyphens w:val="0"/>
        <w:autoSpaceDE w:val="0"/>
        <w:autoSpaceDN w:val="0"/>
        <w:adjustRightInd w:val="0"/>
        <w:spacing w:line="240" w:lineRule="auto"/>
        <w:ind w:firstLine="567"/>
        <w:rPr>
          <w:rFonts w:eastAsia="Calibri"/>
          <w:bCs/>
          <w:kern w:val="0"/>
          <w:szCs w:val="26"/>
          <w:lang w:eastAsia="en-US"/>
        </w:rPr>
      </w:pPr>
      <w:r w:rsidRPr="00277E8C">
        <w:rPr>
          <w:rFonts w:eastAsia="Calibri"/>
          <w:bCs/>
          <w:kern w:val="0"/>
          <w:szCs w:val="26"/>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 </w:t>
      </w:r>
    </w:p>
    <w:p w:rsidR="00277E8C" w:rsidRPr="00277E8C" w:rsidRDefault="00277E8C" w:rsidP="00277E8C">
      <w:pPr>
        <w:suppressAutoHyphens w:val="0"/>
        <w:autoSpaceDE w:val="0"/>
        <w:autoSpaceDN w:val="0"/>
        <w:adjustRightInd w:val="0"/>
        <w:spacing w:line="240" w:lineRule="auto"/>
        <w:ind w:firstLine="567"/>
        <w:rPr>
          <w:rFonts w:eastAsia="Calibri"/>
          <w:bCs/>
          <w:kern w:val="0"/>
          <w:szCs w:val="26"/>
          <w:lang w:eastAsia="en-US"/>
        </w:rPr>
      </w:pPr>
    </w:p>
    <w:p w:rsidR="00277E8C" w:rsidRPr="00277E8C" w:rsidRDefault="00277E8C" w:rsidP="00277E8C">
      <w:pPr>
        <w:suppressAutoHyphens w:val="0"/>
        <w:autoSpaceDE w:val="0"/>
        <w:autoSpaceDN w:val="0"/>
        <w:adjustRightInd w:val="0"/>
        <w:spacing w:line="240" w:lineRule="auto"/>
        <w:ind w:firstLine="567"/>
        <w:rPr>
          <w:rFonts w:eastAsia="Calibri"/>
          <w:b/>
          <w:bCs/>
          <w:kern w:val="0"/>
          <w:szCs w:val="26"/>
          <w:lang w:eastAsia="en-US"/>
        </w:rPr>
      </w:pPr>
      <w:r w:rsidRPr="00277E8C">
        <w:rPr>
          <w:rFonts w:eastAsia="Calibri"/>
          <w:b/>
          <w:bCs/>
          <w:kern w:val="0"/>
          <w:szCs w:val="26"/>
          <w:lang w:eastAsia="en-US"/>
        </w:rPr>
        <w:t>5.2. Обжалование действия (бездействия) и решений, осуществляемых (принятых) в ходе предоставления муниципальной услуги в досудебном порядке</w:t>
      </w:r>
    </w:p>
    <w:p w:rsidR="00277E8C" w:rsidRPr="00277E8C" w:rsidRDefault="00277E8C" w:rsidP="00277E8C">
      <w:pPr>
        <w:suppressAutoHyphens w:val="0"/>
        <w:autoSpaceDE w:val="0"/>
        <w:autoSpaceDN w:val="0"/>
        <w:adjustRightInd w:val="0"/>
        <w:spacing w:line="240" w:lineRule="auto"/>
        <w:ind w:firstLine="567"/>
        <w:rPr>
          <w:rFonts w:eastAsia="Calibri"/>
          <w:bCs/>
          <w:kern w:val="0"/>
          <w:szCs w:val="26"/>
          <w:lang w:eastAsia="en-US"/>
        </w:rPr>
      </w:pPr>
    </w:p>
    <w:p w:rsidR="00277E8C" w:rsidRPr="00277E8C" w:rsidRDefault="00277E8C" w:rsidP="00277E8C">
      <w:pPr>
        <w:suppressAutoHyphens w:val="0"/>
        <w:autoSpaceDE w:val="0"/>
        <w:autoSpaceDN w:val="0"/>
        <w:adjustRightInd w:val="0"/>
        <w:spacing w:line="240" w:lineRule="auto"/>
        <w:ind w:firstLine="567"/>
        <w:rPr>
          <w:rFonts w:eastAsia="Calibri"/>
          <w:bCs/>
          <w:kern w:val="0"/>
          <w:szCs w:val="26"/>
          <w:lang w:eastAsia="en-US"/>
        </w:rPr>
      </w:pPr>
      <w:r w:rsidRPr="00277E8C">
        <w:rPr>
          <w:rFonts w:eastAsia="Calibri"/>
          <w:bCs/>
          <w:kern w:val="0"/>
          <w:szCs w:val="26"/>
          <w:lang w:eastAsia="en-US"/>
        </w:rPr>
        <w:t>5.2.1. Жалоба подается в письменной форме на бумажном носителе, в электронной форме в Администрацию, МФЦ, а также в организации, предусмотренные частью 1.1 статьи 16 Федерального закона № 210-ФЗ. Жалобы на решения и действия (бездействие) руководителя уполномоченного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277E8C" w:rsidRPr="00277E8C" w:rsidRDefault="00277E8C" w:rsidP="00277E8C">
      <w:pPr>
        <w:suppressAutoHyphens w:val="0"/>
        <w:autoSpaceDE w:val="0"/>
        <w:autoSpaceDN w:val="0"/>
        <w:adjustRightInd w:val="0"/>
        <w:spacing w:line="240" w:lineRule="auto"/>
        <w:ind w:firstLine="567"/>
        <w:rPr>
          <w:rFonts w:eastAsia="Calibri"/>
          <w:bCs/>
          <w:kern w:val="0"/>
          <w:szCs w:val="26"/>
          <w:lang w:eastAsia="en-US"/>
        </w:rPr>
      </w:pPr>
      <w:r w:rsidRPr="00277E8C">
        <w:rPr>
          <w:rFonts w:eastAsia="Calibri"/>
          <w:bCs/>
          <w:kern w:val="0"/>
          <w:szCs w:val="26"/>
          <w:lang w:eastAsia="en-US"/>
        </w:rPr>
        <w:t>5.2.2.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сети «Интернет», официального сайта Администрации,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сети «Интернет», официального сайта МФЦ,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277E8C" w:rsidRPr="00277E8C" w:rsidRDefault="00277E8C" w:rsidP="00277E8C">
      <w:pPr>
        <w:suppressAutoHyphens w:val="0"/>
        <w:autoSpaceDE w:val="0"/>
        <w:autoSpaceDN w:val="0"/>
        <w:adjustRightInd w:val="0"/>
        <w:spacing w:line="240" w:lineRule="auto"/>
        <w:ind w:firstLine="567"/>
        <w:rPr>
          <w:rFonts w:eastAsia="Calibri"/>
          <w:bCs/>
          <w:kern w:val="0"/>
          <w:szCs w:val="26"/>
          <w:lang w:eastAsia="en-US"/>
        </w:rPr>
      </w:pPr>
      <w:r w:rsidRPr="00277E8C">
        <w:rPr>
          <w:rFonts w:eastAsia="Calibri"/>
          <w:bCs/>
          <w:kern w:val="0"/>
          <w:szCs w:val="26"/>
          <w:lang w:eastAsia="en-US"/>
        </w:rPr>
        <w:t>При обращении заинтересованного лица устно к главе Янтиковского муниципального округа Чувашской Республики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277E8C" w:rsidRPr="00277E8C" w:rsidRDefault="00277E8C" w:rsidP="00277E8C">
      <w:pPr>
        <w:suppressAutoHyphens w:val="0"/>
        <w:autoSpaceDE w:val="0"/>
        <w:autoSpaceDN w:val="0"/>
        <w:adjustRightInd w:val="0"/>
        <w:spacing w:line="240" w:lineRule="auto"/>
        <w:ind w:firstLine="567"/>
        <w:rPr>
          <w:rFonts w:eastAsia="Calibri"/>
          <w:bCs/>
          <w:kern w:val="0"/>
          <w:szCs w:val="26"/>
          <w:lang w:eastAsia="en-US"/>
        </w:rPr>
      </w:pPr>
      <w:r w:rsidRPr="00277E8C">
        <w:rPr>
          <w:rFonts w:eastAsia="Calibri"/>
          <w:bCs/>
          <w:kern w:val="0"/>
          <w:szCs w:val="26"/>
          <w:lang w:eastAsia="en-US"/>
        </w:rPr>
        <w:t>5.2.3. В жалобе (приложение № 4 к настоящему Административному регламенту) заинтересованные лица в обязательном порядке указывают:</w:t>
      </w:r>
    </w:p>
    <w:p w:rsidR="00277E8C" w:rsidRPr="00277E8C" w:rsidRDefault="00277E8C" w:rsidP="00277E8C">
      <w:pPr>
        <w:suppressAutoHyphens w:val="0"/>
        <w:autoSpaceDE w:val="0"/>
        <w:autoSpaceDN w:val="0"/>
        <w:adjustRightInd w:val="0"/>
        <w:spacing w:line="240" w:lineRule="auto"/>
        <w:ind w:firstLine="567"/>
        <w:rPr>
          <w:rFonts w:eastAsia="Calibri"/>
          <w:bCs/>
          <w:kern w:val="0"/>
          <w:szCs w:val="26"/>
          <w:lang w:eastAsia="en-US"/>
        </w:rPr>
      </w:pPr>
      <w:r w:rsidRPr="00277E8C">
        <w:rPr>
          <w:rFonts w:eastAsia="Calibri"/>
          <w:bCs/>
          <w:kern w:val="0"/>
          <w:szCs w:val="26"/>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277E8C" w:rsidRPr="00277E8C" w:rsidRDefault="00277E8C" w:rsidP="00277E8C">
      <w:pPr>
        <w:suppressAutoHyphens w:val="0"/>
        <w:autoSpaceDE w:val="0"/>
        <w:autoSpaceDN w:val="0"/>
        <w:adjustRightInd w:val="0"/>
        <w:spacing w:line="240" w:lineRule="auto"/>
        <w:ind w:firstLine="567"/>
        <w:rPr>
          <w:rFonts w:eastAsia="Calibri"/>
          <w:bCs/>
          <w:kern w:val="0"/>
          <w:szCs w:val="26"/>
          <w:lang w:eastAsia="en-US"/>
        </w:rPr>
      </w:pPr>
      <w:r w:rsidRPr="00277E8C">
        <w:rPr>
          <w:rFonts w:eastAsia="Calibri"/>
          <w:bCs/>
          <w:kern w:val="0"/>
          <w:szCs w:val="26"/>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77E8C" w:rsidRPr="00277E8C" w:rsidRDefault="00277E8C" w:rsidP="00277E8C">
      <w:pPr>
        <w:suppressAutoHyphens w:val="0"/>
        <w:autoSpaceDE w:val="0"/>
        <w:autoSpaceDN w:val="0"/>
        <w:adjustRightInd w:val="0"/>
        <w:spacing w:line="240" w:lineRule="auto"/>
        <w:ind w:firstLine="567"/>
        <w:rPr>
          <w:rFonts w:eastAsia="Calibri"/>
          <w:bCs/>
          <w:kern w:val="0"/>
          <w:szCs w:val="26"/>
          <w:lang w:eastAsia="en-US"/>
        </w:rPr>
      </w:pPr>
      <w:r w:rsidRPr="00277E8C">
        <w:rPr>
          <w:rFonts w:eastAsia="Calibri"/>
          <w:bCs/>
          <w:kern w:val="0"/>
          <w:szCs w:val="26"/>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частью 1.1 статьи 16 Федерального закона № 210-ФЗ, их работников;</w:t>
      </w:r>
    </w:p>
    <w:p w:rsidR="00277E8C" w:rsidRPr="00277E8C" w:rsidRDefault="00277E8C" w:rsidP="00277E8C">
      <w:pPr>
        <w:suppressAutoHyphens w:val="0"/>
        <w:autoSpaceDE w:val="0"/>
        <w:autoSpaceDN w:val="0"/>
        <w:adjustRightInd w:val="0"/>
        <w:spacing w:line="240" w:lineRule="auto"/>
        <w:ind w:firstLine="567"/>
        <w:rPr>
          <w:rFonts w:eastAsia="Calibri"/>
          <w:bCs/>
          <w:kern w:val="0"/>
          <w:szCs w:val="26"/>
          <w:lang w:eastAsia="en-US"/>
        </w:rPr>
      </w:pPr>
      <w:r w:rsidRPr="00277E8C">
        <w:rPr>
          <w:rFonts w:eastAsia="Calibri"/>
          <w:bCs/>
          <w:kern w:val="0"/>
          <w:szCs w:val="26"/>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277E8C" w:rsidRPr="00277E8C" w:rsidRDefault="00277E8C" w:rsidP="00277E8C">
      <w:pPr>
        <w:suppressAutoHyphens w:val="0"/>
        <w:autoSpaceDE w:val="0"/>
        <w:autoSpaceDN w:val="0"/>
        <w:adjustRightInd w:val="0"/>
        <w:spacing w:line="240" w:lineRule="auto"/>
        <w:ind w:firstLine="567"/>
        <w:rPr>
          <w:rFonts w:eastAsia="Calibri"/>
          <w:bCs/>
          <w:kern w:val="0"/>
          <w:szCs w:val="26"/>
          <w:lang w:eastAsia="en-US"/>
        </w:rPr>
      </w:pPr>
      <w:r w:rsidRPr="00277E8C">
        <w:rPr>
          <w:rFonts w:eastAsia="Calibri"/>
          <w:bCs/>
          <w:kern w:val="0"/>
          <w:szCs w:val="26"/>
          <w:lang w:eastAsia="en-US"/>
        </w:rPr>
        <w:t>5.2.4. Жалоба должна быть написана разборчивым почерком, не содержать нецензурных выражений.</w:t>
      </w:r>
    </w:p>
    <w:p w:rsidR="00277E8C" w:rsidRPr="00277E8C" w:rsidRDefault="00277E8C" w:rsidP="00277E8C">
      <w:pPr>
        <w:suppressAutoHyphens w:val="0"/>
        <w:autoSpaceDE w:val="0"/>
        <w:autoSpaceDN w:val="0"/>
        <w:adjustRightInd w:val="0"/>
        <w:spacing w:line="240" w:lineRule="auto"/>
        <w:ind w:firstLine="567"/>
        <w:rPr>
          <w:rFonts w:eastAsia="Calibri"/>
          <w:bCs/>
          <w:kern w:val="0"/>
          <w:szCs w:val="26"/>
          <w:lang w:eastAsia="en-US"/>
        </w:rPr>
      </w:pPr>
      <w:r w:rsidRPr="00277E8C">
        <w:rPr>
          <w:rFonts w:eastAsia="Calibri"/>
          <w:bCs/>
          <w:kern w:val="0"/>
          <w:szCs w:val="26"/>
          <w:lang w:eastAsia="en-US"/>
        </w:rPr>
        <w:t>В случае если в жалобе заинтересованного лица содержится вопрос, на который ему неоднократно давались письменные ответы по существу, в связи с ранее направляемыми жалобами, и при этом в ней не приводятся новые доводы или обстоятельства, глава  Янтиковского муниципального округа Чувашской Республики принимает решение о безосновательности очередной жалобы и прекращении переписки по данному вопросу. О принятом решении в адрес заинтересованного лица, направившего жалобу, направляется сообщение.</w:t>
      </w:r>
    </w:p>
    <w:p w:rsidR="00277E8C" w:rsidRPr="00277E8C" w:rsidRDefault="00277E8C" w:rsidP="00277E8C">
      <w:pPr>
        <w:suppressAutoHyphens w:val="0"/>
        <w:autoSpaceDE w:val="0"/>
        <w:autoSpaceDN w:val="0"/>
        <w:adjustRightInd w:val="0"/>
        <w:spacing w:line="240" w:lineRule="auto"/>
        <w:ind w:firstLine="567"/>
        <w:rPr>
          <w:rFonts w:eastAsia="Calibri"/>
          <w:bCs/>
          <w:kern w:val="0"/>
          <w:szCs w:val="26"/>
          <w:lang w:eastAsia="en-US"/>
        </w:rPr>
      </w:pPr>
      <w:r w:rsidRPr="00277E8C">
        <w:rPr>
          <w:rFonts w:eastAsia="Calibri"/>
          <w:bCs/>
          <w:kern w:val="0"/>
          <w:szCs w:val="26"/>
          <w:lang w:eastAsia="en-US"/>
        </w:rPr>
        <w:t>Администрация или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277E8C" w:rsidRPr="00277E8C" w:rsidRDefault="00277E8C" w:rsidP="00277E8C">
      <w:pPr>
        <w:suppressAutoHyphens w:val="0"/>
        <w:autoSpaceDE w:val="0"/>
        <w:autoSpaceDN w:val="0"/>
        <w:adjustRightInd w:val="0"/>
        <w:spacing w:line="240" w:lineRule="auto"/>
        <w:ind w:firstLine="567"/>
        <w:rPr>
          <w:rFonts w:eastAsia="Calibri"/>
          <w:bCs/>
          <w:kern w:val="0"/>
          <w:szCs w:val="26"/>
          <w:lang w:eastAsia="en-US"/>
        </w:rPr>
      </w:pPr>
      <w:r w:rsidRPr="00277E8C">
        <w:rPr>
          <w:rFonts w:eastAsia="Calibri"/>
          <w:bCs/>
          <w:kern w:val="0"/>
          <w:szCs w:val="26"/>
          <w:lang w:eastAsia="en-US"/>
        </w:rPr>
        <w:t>В случае, если текст жалобы не поддается прочтению, ответ на нее не дается и она не подлежит направлению на рассмотрение в Администрацию или должностному лицу в соответствии с их компетенцией, о чем в течение семи дней со дня регистрации жалобы сообщается гражданину, направившему ее, если его фамилия и почтовый адрес поддаются прочтению</w:t>
      </w:r>
    </w:p>
    <w:p w:rsidR="00277E8C" w:rsidRPr="00277E8C" w:rsidRDefault="00277E8C" w:rsidP="00277E8C">
      <w:pPr>
        <w:suppressAutoHyphens w:val="0"/>
        <w:autoSpaceDE w:val="0"/>
        <w:autoSpaceDN w:val="0"/>
        <w:adjustRightInd w:val="0"/>
        <w:spacing w:line="240" w:lineRule="auto"/>
        <w:ind w:firstLine="567"/>
        <w:rPr>
          <w:rFonts w:eastAsia="Calibri"/>
          <w:bCs/>
          <w:kern w:val="0"/>
          <w:szCs w:val="26"/>
          <w:lang w:eastAsia="en-US"/>
        </w:rPr>
      </w:pPr>
      <w:r w:rsidRPr="00277E8C">
        <w:rPr>
          <w:rFonts w:eastAsia="Calibri"/>
          <w:bCs/>
          <w:kern w:val="0"/>
          <w:szCs w:val="26"/>
          <w:lang w:eastAsia="en-US"/>
        </w:rPr>
        <w:t xml:space="preserve">5.2.5. Жалоба, поступившая в орган, предоставляющий муниципальную услугу, МФЦ, учредителю МФЦ,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 210-ФЗ,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пяти рабочих дней со дня ее регистрации. </w:t>
      </w:r>
    </w:p>
    <w:p w:rsidR="00277E8C" w:rsidRPr="00277E8C" w:rsidRDefault="00277E8C" w:rsidP="00277E8C">
      <w:pPr>
        <w:suppressAutoHyphens w:val="0"/>
        <w:autoSpaceDE w:val="0"/>
        <w:autoSpaceDN w:val="0"/>
        <w:adjustRightInd w:val="0"/>
        <w:spacing w:line="240" w:lineRule="auto"/>
        <w:ind w:firstLine="567"/>
        <w:rPr>
          <w:rFonts w:eastAsia="Calibri"/>
          <w:bCs/>
          <w:kern w:val="0"/>
          <w:szCs w:val="26"/>
          <w:lang w:eastAsia="en-US"/>
        </w:rPr>
      </w:pPr>
      <w:r w:rsidRPr="00277E8C">
        <w:rPr>
          <w:rFonts w:eastAsia="Calibri"/>
          <w:bCs/>
          <w:kern w:val="0"/>
          <w:szCs w:val="26"/>
          <w:lang w:eastAsia="en-US"/>
        </w:rPr>
        <w:t>5.2.6. По результатам рассмотрения жалобы орган, предоставляющий муниципальную услугу, принимает одно из следующих решений:</w:t>
      </w:r>
    </w:p>
    <w:p w:rsidR="00277E8C" w:rsidRPr="00277E8C" w:rsidRDefault="00277E8C" w:rsidP="00277E8C">
      <w:pPr>
        <w:suppressAutoHyphens w:val="0"/>
        <w:autoSpaceDE w:val="0"/>
        <w:autoSpaceDN w:val="0"/>
        <w:adjustRightInd w:val="0"/>
        <w:spacing w:line="240" w:lineRule="auto"/>
        <w:ind w:firstLine="567"/>
        <w:rPr>
          <w:rFonts w:eastAsia="Calibri"/>
          <w:bCs/>
          <w:kern w:val="0"/>
          <w:szCs w:val="26"/>
          <w:lang w:eastAsia="en-US"/>
        </w:rPr>
      </w:pPr>
      <w:r w:rsidRPr="00277E8C">
        <w:rPr>
          <w:rFonts w:eastAsia="Calibri"/>
          <w:bCs/>
          <w:kern w:val="0"/>
          <w:szCs w:val="26"/>
          <w:lang w:eastAsia="en-US"/>
        </w:rPr>
        <w:t>1) 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w:t>
      </w:r>
      <w:r w:rsidRPr="00277E8C">
        <w:rPr>
          <w:rFonts w:asciiTheme="minorHAnsi" w:eastAsiaTheme="minorHAnsi" w:hAnsiTheme="minorHAnsi" w:cstheme="minorBidi"/>
          <w:kern w:val="0"/>
          <w:sz w:val="22"/>
          <w:szCs w:val="22"/>
          <w:lang w:eastAsia="en-US"/>
        </w:rPr>
        <w:t xml:space="preserve"> </w:t>
      </w:r>
      <w:r w:rsidRPr="00277E8C">
        <w:rPr>
          <w:rFonts w:eastAsia="Calibri"/>
          <w:bCs/>
          <w:kern w:val="0"/>
          <w:szCs w:val="26"/>
          <w:lang w:eastAsia="en-US"/>
        </w:rPr>
        <w:t>Янтиковского муниципального округа Чувашской Республики;</w:t>
      </w:r>
    </w:p>
    <w:p w:rsidR="00277E8C" w:rsidRPr="00277E8C" w:rsidRDefault="00277E8C" w:rsidP="00277E8C">
      <w:pPr>
        <w:suppressAutoHyphens w:val="0"/>
        <w:autoSpaceDE w:val="0"/>
        <w:autoSpaceDN w:val="0"/>
        <w:adjustRightInd w:val="0"/>
        <w:spacing w:line="240" w:lineRule="auto"/>
        <w:ind w:firstLine="567"/>
        <w:rPr>
          <w:rFonts w:eastAsia="Calibri"/>
          <w:bCs/>
          <w:kern w:val="0"/>
          <w:szCs w:val="26"/>
          <w:lang w:eastAsia="en-US"/>
        </w:rPr>
      </w:pPr>
      <w:r w:rsidRPr="00277E8C">
        <w:rPr>
          <w:rFonts w:eastAsia="Calibri"/>
          <w:bCs/>
          <w:kern w:val="0"/>
          <w:szCs w:val="26"/>
          <w:lang w:eastAsia="en-US"/>
        </w:rPr>
        <w:t>2) в удовлетворении жалобы отказывается.</w:t>
      </w:r>
    </w:p>
    <w:p w:rsidR="00277E8C" w:rsidRPr="00277E8C" w:rsidRDefault="00277E8C" w:rsidP="00277E8C">
      <w:pPr>
        <w:suppressAutoHyphens w:val="0"/>
        <w:autoSpaceDE w:val="0"/>
        <w:autoSpaceDN w:val="0"/>
        <w:adjustRightInd w:val="0"/>
        <w:spacing w:line="240" w:lineRule="auto"/>
        <w:ind w:firstLine="567"/>
        <w:rPr>
          <w:rFonts w:eastAsia="Calibri"/>
          <w:bCs/>
          <w:kern w:val="0"/>
          <w:szCs w:val="26"/>
          <w:lang w:eastAsia="en-US"/>
        </w:rPr>
      </w:pPr>
      <w:r w:rsidRPr="00277E8C">
        <w:rPr>
          <w:rFonts w:eastAsia="Calibri"/>
          <w:bCs/>
          <w:kern w:val="0"/>
          <w:szCs w:val="26"/>
          <w:lang w:eastAsia="en-US"/>
        </w:rPr>
        <w:t>5.2.7.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7E8C" w:rsidRPr="00277E8C" w:rsidRDefault="00277E8C" w:rsidP="00277E8C">
      <w:pPr>
        <w:suppressAutoHyphens w:val="0"/>
        <w:autoSpaceDE w:val="0"/>
        <w:autoSpaceDN w:val="0"/>
        <w:adjustRightInd w:val="0"/>
        <w:spacing w:line="240" w:lineRule="auto"/>
        <w:ind w:firstLine="567"/>
        <w:rPr>
          <w:rFonts w:eastAsia="Calibri"/>
          <w:bCs/>
          <w:kern w:val="0"/>
          <w:szCs w:val="26"/>
          <w:lang w:eastAsia="en-US"/>
        </w:rPr>
      </w:pPr>
      <w:r w:rsidRPr="00277E8C">
        <w:rPr>
          <w:rFonts w:eastAsia="Calibri"/>
          <w:bCs/>
          <w:kern w:val="0"/>
          <w:szCs w:val="26"/>
          <w:lang w:eastAsia="en-US"/>
        </w:rPr>
        <w:t>5.2.8. В случае признания жалобы подлежащей удовлетворению в ответе заявителю, указанном в пункте 5.2.7 подраздела 5.2 раздела V настоящего Административного регламента, дается информация о действиях, осуществляемых Администрацией,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77E8C" w:rsidRPr="00277E8C" w:rsidRDefault="00277E8C" w:rsidP="00277E8C">
      <w:pPr>
        <w:suppressAutoHyphens w:val="0"/>
        <w:autoSpaceDE w:val="0"/>
        <w:autoSpaceDN w:val="0"/>
        <w:adjustRightInd w:val="0"/>
        <w:spacing w:line="240" w:lineRule="auto"/>
        <w:ind w:firstLine="567"/>
        <w:rPr>
          <w:rFonts w:eastAsia="Calibri"/>
          <w:bCs/>
          <w:kern w:val="0"/>
          <w:szCs w:val="26"/>
          <w:lang w:eastAsia="en-US"/>
        </w:rPr>
      </w:pPr>
      <w:r w:rsidRPr="00277E8C">
        <w:rPr>
          <w:rFonts w:eastAsia="Calibri"/>
          <w:bCs/>
          <w:kern w:val="0"/>
          <w:szCs w:val="26"/>
          <w:lang w:eastAsia="en-US"/>
        </w:rPr>
        <w:t>В случае признания жалобы не подлежащей удовлетворению в ответе заявителю, указанном в пункте 5.2.7 подраздела 5.2 раздела V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77E8C" w:rsidRPr="00277E8C" w:rsidRDefault="00277E8C" w:rsidP="00277E8C">
      <w:pPr>
        <w:suppressAutoHyphens w:val="0"/>
        <w:autoSpaceDE w:val="0"/>
        <w:autoSpaceDN w:val="0"/>
        <w:adjustRightInd w:val="0"/>
        <w:spacing w:line="240" w:lineRule="auto"/>
        <w:ind w:firstLine="567"/>
        <w:rPr>
          <w:rFonts w:eastAsia="Calibri"/>
          <w:bCs/>
          <w:kern w:val="0"/>
          <w:szCs w:val="26"/>
          <w:lang w:eastAsia="en-US"/>
        </w:rPr>
      </w:pPr>
      <w:r w:rsidRPr="00277E8C">
        <w:rPr>
          <w:rFonts w:eastAsia="Calibri"/>
          <w:bCs/>
          <w:kern w:val="0"/>
          <w:szCs w:val="26"/>
          <w:lang w:eastAsia="en-US"/>
        </w:rPr>
        <w:t>Жалоба заинтересованного лица считается разрешенной, если рассмотрены все поставленные в ней вопросы, приняты необходимые меры и даны письменные ответы.</w:t>
      </w:r>
    </w:p>
    <w:p w:rsidR="00277E8C" w:rsidRPr="00277E8C" w:rsidRDefault="00277E8C" w:rsidP="00277E8C">
      <w:pPr>
        <w:suppressAutoHyphens w:val="0"/>
        <w:autoSpaceDE w:val="0"/>
        <w:autoSpaceDN w:val="0"/>
        <w:adjustRightInd w:val="0"/>
        <w:spacing w:line="240" w:lineRule="auto"/>
        <w:ind w:firstLine="567"/>
        <w:rPr>
          <w:rFonts w:eastAsia="Calibri"/>
          <w:bCs/>
          <w:kern w:val="0"/>
          <w:szCs w:val="26"/>
          <w:lang w:eastAsia="en-US"/>
        </w:rPr>
      </w:pPr>
      <w:r w:rsidRPr="00277E8C">
        <w:rPr>
          <w:rFonts w:eastAsia="Calibri"/>
          <w:bCs/>
          <w:kern w:val="0"/>
          <w:szCs w:val="26"/>
          <w:lang w:eastAsia="en-US"/>
        </w:rPr>
        <w:t xml:space="preserve">5.2.9.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277E8C" w:rsidRPr="00277E8C" w:rsidRDefault="00277E8C" w:rsidP="00277E8C">
      <w:pPr>
        <w:suppressAutoHyphens w:val="0"/>
        <w:autoSpaceDE w:val="0"/>
        <w:autoSpaceDN w:val="0"/>
        <w:adjustRightInd w:val="0"/>
        <w:spacing w:line="240" w:lineRule="auto"/>
        <w:ind w:firstLine="567"/>
        <w:rPr>
          <w:rFonts w:eastAsia="Calibri"/>
          <w:bCs/>
          <w:kern w:val="0"/>
          <w:szCs w:val="26"/>
          <w:lang w:eastAsia="en-US"/>
        </w:rPr>
      </w:pPr>
    </w:p>
    <w:p w:rsidR="00277E8C" w:rsidRPr="00277E8C" w:rsidRDefault="00277E8C" w:rsidP="00277E8C">
      <w:pPr>
        <w:suppressAutoHyphens w:val="0"/>
        <w:autoSpaceDE w:val="0"/>
        <w:autoSpaceDN w:val="0"/>
        <w:adjustRightInd w:val="0"/>
        <w:spacing w:line="240" w:lineRule="auto"/>
        <w:ind w:firstLine="567"/>
        <w:rPr>
          <w:rFonts w:eastAsia="Calibri"/>
          <w:b/>
          <w:bCs/>
          <w:kern w:val="0"/>
          <w:szCs w:val="26"/>
          <w:lang w:eastAsia="en-US"/>
        </w:rPr>
      </w:pPr>
      <w:r w:rsidRPr="00277E8C">
        <w:rPr>
          <w:rFonts w:eastAsia="Calibri"/>
          <w:b/>
          <w:bCs/>
          <w:kern w:val="0"/>
          <w:szCs w:val="26"/>
          <w:lang w:eastAsia="en-US"/>
        </w:rPr>
        <w:t>5.3. Обжалование действия (бездействия) и решений, осуществляемых (принятых) в ходе предоставления муниципальной услуги, в судебном порядке</w:t>
      </w:r>
    </w:p>
    <w:p w:rsidR="00277E8C" w:rsidRPr="00277E8C" w:rsidRDefault="00277E8C" w:rsidP="00277E8C">
      <w:pPr>
        <w:suppressAutoHyphens w:val="0"/>
        <w:autoSpaceDE w:val="0"/>
        <w:autoSpaceDN w:val="0"/>
        <w:adjustRightInd w:val="0"/>
        <w:spacing w:line="240" w:lineRule="auto"/>
        <w:ind w:firstLine="567"/>
        <w:rPr>
          <w:rFonts w:eastAsia="Calibri"/>
          <w:bCs/>
          <w:kern w:val="0"/>
          <w:szCs w:val="26"/>
          <w:lang w:eastAsia="en-US"/>
        </w:rPr>
      </w:pPr>
    </w:p>
    <w:p w:rsidR="00277E8C" w:rsidRPr="00277E8C" w:rsidRDefault="00277E8C" w:rsidP="00277E8C">
      <w:pPr>
        <w:suppressAutoHyphens w:val="0"/>
        <w:autoSpaceDE w:val="0"/>
        <w:autoSpaceDN w:val="0"/>
        <w:adjustRightInd w:val="0"/>
        <w:spacing w:line="240" w:lineRule="auto"/>
        <w:ind w:firstLine="567"/>
        <w:rPr>
          <w:rFonts w:eastAsia="Calibri"/>
          <w:bCs/>
          <w:kern w:val="0"/>
          <w:szCs w:val="26"/>
          <w:lang w:eastAsia="en-US"/>
        </w:rPr>
      </w:pPr>
      <w:r w:rsidRPr="00277E8C">
        <w:rPr>
          <w:rFonts w:eastAsia="Calibri"/>
          <w:bCs/>
          <w:kern w:val="0"/>
          <w:szCs w:val="26"/>
          <w:lang w:eastAsia="en-US"/>
        </w:rPr>
        <w:t>Заинтересованное лицо вправе оспорить решения, действия (бездействие), принятые и совершённые в ходе предоставления муниципальной услуги в порядке и сроки, установленные действующим законодательством.</w:t>
      </w:r>
    </w:p>
    <w:p w:rsidR="00277E8C" w:rsidRPr="00277E8C" w:rsidRDefault="00277E8C" w:rsidP="00277E8C">
      <w:pPr>
        <w:suppressAutoHyphens w:val="0"/>
        <w:autoSpaceDE w:val="0"/>
        <w:autoSpaceDN w:val="0"/>
        <w:adjustRightInd w:val="0"/>
        <w:spacing w:line="240" w:lineRule="auto"/>
        <w:ind w:firstLine="567"/>
        <w:rPr>
          <w:rFonts w:eastAsia="Calibri"/>
          <w:bCs/>
          <w:kern w:val="0"/>
          <w:szCs w:val="26"/>
          <w:lang w:eastAsia="en-US"/>
        </w:rPr>
      </w:pPr>
    </w:p>
    <w:p w:rsidR="00277E8C" w:rsidRPr="00277E8C" w:rsidRDefault="00277E8C" w:rsidP="00277E8C">
      <w:pPr>
        <w:suppressAutoHyphens w:val="0"/>
        <w:autoSpaceDE w:val="0"/>
        <w:autoSpaceDN w:val="0"/>
        <w:adjustRightInd w:val="0"/>
        <w:spacing w:line="240" w:lineRule="auto"/>
        <w:ind w:firstLine="567"/>
        <w:rPr>
          <w:rFonts w:eastAsia="Calibri"/>
          <w:b/>
          <w:bCs/>
          <w:kern w:val="0"/>
          <w:szCs w:val="26"/>
          <w:lang w:eastAsia="en-US"/>
        </w:rPr>
      </w:pPr>
      <w:r w:rsidRPr="00277E8C">
        <w:rPr>
          <w:rFonts w:eastAsia="Calibri"/>
          <w:b/>
          <w:bCs/>
          <w:kern w:val="0"/>
          <w:szCs w:val="26"/>
          <w:lang w:eastAsia="en-US"/>
        </w:rPr>
        <w:t>5.4. Право заявителя на получение информации и документов, необходимых для обоснования и рассмотрения жалобы</w:t>
      </w:r>
    </w:p>
    <w:p w:rsidR="00277E8C" w:rsidRPr="00277E8C" w:rsidRDefault="00277E8C" w:rsidP="00277E8C">
      <w:pPr>
        <w:suppressAutoHyphens w:val="0"/>
        <w:autoSpaceDE w:val="0"/>
        <w:autoSpaceDN w:val="0"/>
        <w:adjustRightInd w:val="0"/>
        <w:spacing w:line="240" w:lineRule="auto"/>
        <w:ind w:firstLine="567"/>
        <w:rPr>
          <w:rFonts w:eastAsia="Calibri"/>
          <w:b/>
          <w:bCs/>
          <w:kern w:val="0"/>
          <w:szCs w:val="26"/>
          <w:lang w:eastAsia="en-US"/>
        </w:rPr>
      </w:pPr>
    </w:p>
    <w:p w:rsidR="00277E8C" w:rsidRPr="00277E8C" w:rsidRDefault="00277E8C" w:rsidP="00277E8C">
      <w:pPr>
        <w:suppressAutoHyphens w:val="0"/>
        <w:autoSpaceDE w:val="0"/>
        <w:autoSpaceDN w:val="0"/>
        <w:adjustRightInd w:val="0"/>
        <w:spacing w:line="240" w:lineRule="auto"/>
        <w:ind w:firstLine="567"/>
        <w:rPr>
          <w:rFonts w:eastAsia="Calibri"/>
          <w:bCs/>
          <w:kern w:val="0"/>
          <w:szCs w:val="26"/>
          <w:lang w:eastAsia="en-US"/>
        </w:rPr>
      </w:pPr>
      <w:r w:rsidRPr="00277E8C">
        <w:rPr>
          <w:rFonts w:eastAsia="Calibri"/>
          <w:bCs/>
          <w:kern w:val="0"/>
          <w:szCs w:val="26"/>
          <w:lang w:eastAsia="en-US"/>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277E8C" w:rsidRPr="00277E8C" w:rsidRDefault="00277E8C" w:rsidP="00277E8C">
      <w:pPr>
        <w:suppressAutoHyphens w:val="0"/>
        <w:autoSpaceDE w:val="0"/>
        <w:autoSpaceDN w:val="0"/>
        <w:adjustRightInd w:val="0"/>
        <w:spacing w:line="240" w:lineRule="auto"/>
        <w:ind w:firstLine="567"/>
        <w:rPr>
          <w:rFonts w:eastAsia="Calibri"/>
          <w:bCs/>
          <w:kern w:val="0"/>
          <w:szCs w:val="26"/>
          <w:lang w:eastAsia="en-US"/>
        </w:rPr>
      </w:pPr>
    </w:p>
    <w:p w:rsidR="00277E8C" w:rsidRPr="00277E8C" w:rsidRDefault="00277E8C" w:rsidP="00277E8C">
      <w:pPr>
        <w:suppressAutoHyphens w:val="0"/>
        <w:autoSpaceDE w:val="0"/>
        <w:autoSpaceDN w:val="0"/>
        <w:adjustRightInd w:val="0"/>
        <w:spacing w:line="240" w:lineRule="auto"/>
        <w:ind w:firstLine="567"/>
        <w:rPr>
          <w:rFonts w:eastAsia="Calibri"/>
          <w:b/>
          <w:bCs/>
          <w:kern w:val="0"/>
          <w:szCs w:val="26"/>
          <w:lang w:eastAsia="en-US"/>
        </w:rPr>
      </w:pPr>
      <w:r w:rsidRPr="00277E8C">
        <w:rPr>
          <w:rFonts w:eastAsia="Calibri"/>
          <w:b/>
          <w:bCs/>
          <w:kern w:val="0"/>
          <w:szCs w:val="26"/>
          <w:lang w:eastAsia="en-US"/>
        </w:rPr>
        <w:t>5.5. Способы информирования заявителей о порядке подачи и рассмотрения жалобы</w:t>
      </w:r>
    </w:p>
    <w:p w:rsidR="00277E8C" w:rsidRPr="00277E8C" w:rsidRDefault="00277E8C" w:rsidP="00277E8C">
      <w:pPr>
        <w:suppressAutoHyphens w:val="0"/>
        <w:autoSpaceDE w:val="0"/>
        <w:autoSpaceDN w:val="0"/>
        <w:adjustRightInd w:val="0"/>
        <w:spacing w:line="240" w:lineRule="auto"/>
        <w:ind w:firstLine="567"/>
        <w:rPr>
          <w:rFonts w:eastAsia="Calibri"/>
          <w:bCs/>
          <w:kern w:val="0"/>
          <w:szCs w:val="26"/>
          <w:lang w:eastAsia="en-US"/>
        </w:rPr>
      </w:pPr>
    </w:p>
    <w:p w:rsidR="00277E8C" w:rsidRPr="00277E8C" w:rsidRDefault="00277E8C" w:rsidP="00277E8C">
      <w:pPr>
        <w:suppressAutoHyphens w:val="0"/>
        <w:autoSpaceDE w:val="0"/>
        <w:autoSpaceDN w:val="0"/>
        <w:adjustRightInd w:val="0"/>
        <w:spacing w:line="240" w:lineRule="auto"/>
        <w:ind w:firstLine="567"/>
        <w:rPr>
          <w:rFonts w:eastAsia="Calibri"/>
          <w:bCs/>
          <w:kern w:val="0"/>
          <w:szCs w:val="26"/>
          <w:lang w:eastAsia="en-US"/>
        </w:rPr>
      </w:pPr>
      <w:r w:rsidRPr="00277E8C">
        <w:rPr>
          <w:rFonts w:eastAsia="Calibri"/>
          <w:bCs/>
          <w:kern w:val="0"/>
          <w:szCs w:val="26"/>
          <w:lang w:eastAsia="en-US"/>
        </w:rPr>
        <w:t>Информацию о порядке подачи и рассмотрения жалобы заявители могут получить на информационном стенде в Отделе Администрации, МФЦ, организации, предусмотренной частью 1.1 статьи 16 Федерального закона № 210-ФЗ,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277E8C" w:rsidRPr="00277E8C" w:rsidRDefault="00277E8C" w:rsidP="00277E8C">
      <w:pPr>
        <w:suppressAutoHyphens w:val="0"/>
        <w:autoSpaceDE w:val="0"/>
        <w:autoSpaceDN w:val="0"/>
        <w:adjustRightInd w:val="0"/>
        <w:spacing w:line="240" w:lineRule="auto"/>
        <w:ind w:firstLine="567"/>
        <w:rPr>
          <w:rFonts w:eastAsia="Calibri"/>
          <w:bCs/>
          <w:kern w:val="0"/>
          <w:szCs w:val="26"/>
          <w:lang w:eastAsia="en-US"/>
        </w:rPr>
      </w:pPr>
      <w:r w:rsidRPr="00277E8C">
        <w:rPr>
          <w:rFonts w:eastAsia="Calibri"/>
          <w:bCs/>
          <w:kern w:val="0"/>
          <w:szCs w:val="26"/>
          <w:lang w:eastAsia="en-US"/>
        </w:rPr>
        <w:t>Для получения информации о порядке подачи и рассмотрения жалобы заявитель вправе обратиться:</w:t>
      </w:r>
    </w:p>
    <w:p w:rsidR="00277E8C" w:rsidRPr="00277E8C" w:rsidRDefault="00277E8C" w:rsidP="00277E8C">
      <w:pPr>
        <w:suppressAutoHyphens w:val="0"/>
        <w:autoSpaceDE w:val="0"/>
        <w:autoSpaceDN w:val="0"/>
        <w:adjustRightInd w:val="0"/>
        <w:spacing w:line="240" w:lineRule="auto"/>
        <w:ind w:firstLine="567"/>
        <w:rPr>
          <w:rFonts w:eastAsia="Calibri"/>
          <w:bCs/>
          <w:kern w:val="0"/>
          <w:szCs w:val="26"/>
          <w:lang w:eastAsia="en-US"/>
        </w:rPr>
      </w:pPr>
      <w:r w:rsidRPr="00277E8C">
        <w:rPr>
          <w:rFonts w:eastAsia="Calibri"/>
          <w:bCs/>
          <w:kern w:val="0"/>
          <w:szCs w:val="26"/>
          <w:lang w:eastAsia="en-US"/>
        </w:rPr>
        <w:t>в устной форме;</w:t>
      </w:r>
    </w:p>
    <w:p w:rsidR="00277E8C" w:rsidRPr="00277E8C" w:rsidRDefault="00277E8C" w:rsidP="00277E8C">
      <w:pPr>
        <w:suppressAutoHyphens w:val="0"/>
        <w:autoSpaceDE w:val="0"/>
        <w:autoSpaceDN w:val="0"/>
        <w:adjustRightInd w:val="0"/>
        <w:spacing w:line="240" w:lineRule="auto"/>
        <w:ind w:firstLine="567"/>
        <w:rPr>
          <w:rFonts w:eastAsia="Calibri"/>
          <w:bCs/>
          <w:kern w:val="0"/>
          <w:szCs w:val="26"/>
          <w:lang w:eastAsia="en-US"/>
        </w:rPr>
      </w:pPr>
      <w:r w:rsidRPr="00277E8C">
        <w:rPr>
          <w:rFonts w:eastAsia="Calibri"/>
          <w:bCs/>
          <w:kern w:val="0"/>
          <w:szCs w:val="26"/>
          <w:lang w:eastAsia="en-US"/>
        </w:rPr>
        <w:t>в форме электронного документа;</w:t>
      </w:r>
    </w:p>
    <w:p w:rsidR="00277E8C" w:rsidRPr="00277E8C" w:rsidRDefault="00277E8C" w:rsidP="00277E8C">
      <w:pPr>
        <w:suppressAutoHyphens w:val="0"/>
        <w:autoSpaceDE w:val="0"/>
        <w:autoSpaceDN w:val="0"/>
        <w:adjustRightInd w:val="0"/>
        <w:spacing w:line="240" w:lineRule="auto"/>
        <w:ind w:firstLine="567"/>
        <w:rPr>
          <w:rFonts w:eastAsia="Calibri"/>
          <w:bCs/>
          <w:kern w:val="0"/>
          <w:szCs w:val="26"/>
          <w:lang w:eastAsia="en-US"/>
        </w:rPr>
      </w:pPr>
      <w:r w:rsidRPr="00277E8C">
        <w:rPr>
          <w:rFonts w:eastAsia="Calibri"/>
          <w:bCs/>
          <w:kern w:val="0"/>
          <w:szCs w:val="26"/>
          <w:lang w:eastAsia="en-US"/>
        </w:rPr>
        <w:t>по телефону;</w:t>
      </w:r>
    </w:p>
    <w:p w:rsidR="00277E8C" w:rsidRPr="00277E8C" w:rsidRDefault="00277E8C" w:rsidP="00277E8C">
      <w:pPr>
        <w:suppressAutoHyphens w:val="0"/>
        <w:autoSpaceDE w:val="0"/>
        <w:autoSpaceDN w:val="0"/>
        <w:adjustRightInd w:val="0"/>
        <w:spacing w:line="240" w:lineRule="auto"/>
        <w:ind w:firstLine="567"/>
        <w:rPr>
          <w:rFonts w:eastAsia="Calibri"/>
          <w:bCs/>
          <w:kern w:val="0"/>
          <w:szCs w:val="26"/>
          <w:lang w:eastAsia="en-US"/>
        </w:rPr>
      </w:pPr>
      <w:r w:rsidRPr="00277E8C">
        <w:rPr>
          <w:rFonts w:eastAsia="Calibri"/>
          <w:bCs/>
          <w:kern w:val="0"/>
          <w:szCs w:val="26"/>
          <w:lang w:eastAsia="en-US"/>
        </w:rPr>
        <w:t>в письменной форме.</w:t>
      </w:r>
    </w:p>
    <w:p w:rsidR="00277E8C" w:rsidRPr="00277E8C" w:rsidRDefault="00277E8C" w:rsidP="00277E8C">
      <w:pPr>
        <w:suppressAutoHyphens w:val="0"/>
        <w:autoSpaceDE w:val="0"/>
        <w:autoSpaceDN w:val="0"/>
        <w:adjustRightInd w:val="0"/>
        <w:spacing w:line="240" w:lineRule="auto"/>
        <w:ind w:firstLine="0"/>
        <w:rPr>
          <w:rFonts w:eastAsia="Calibri"/>
          <w:b/>
          <w:color w:val="FF0000"/>
          <w:kern w:val="0"/>
          <w:lang w:eastAsia="en-US"/>
        </w:rPr>
      </w:pPr>
    </w:p>
    <w:p w:rsidR="00277E8C" w:rsidRPr="00277E8C" w:rsidRDefault="00277E8C" w:rsidP="00277E8C">
      <w:pPr>
        <w:suppressAutoHyphens w:val="0"/>
        <w:spacing w:before="100" w:beforeAutospacing="1" w:after="100" w:afterAutospacing="1" w:line="240" w:lineRule="auto"/>
        <w:ind w:firstLine="0"/>
        <w:rPr>
          <w:color w:val="00B050"/>
          <w:kern w:val="0"/>
          <w:lang w:eastAsia="ru-RU"/>
        </w:rPr>
      </w:pPr>
      <w:r w:rsidRPr="00277E8C">
        <w:rPr>
          <w:color w:val="00B050"/>
          <w:kern w:val="0"/>
          <w:lang w:eastAsia="ru-RU"/>
        </w:rPr>
        <w:t> </w:t>
      </w:r>
    </w:p>
    <w:p w:rsidR="00277E8C" w:rsidRPr="00277E8C" w:rsidRDefault="00277E8C" w:rsidP="00277E8C">
      <w:pPr>
        <w:suppressAutoHyphens w:val="0"/>
        <w:spacing w:after="200" w:line="276" w:lineRule="auto"/>
        <w:ind w:firstLine="0"/>
        <w:jc w:val="left"/>
        <w:rPr>
          <w:color w:val="00B050"/>
          <w:kern w:val="0"/>
          <w:lang w:eastAsia="ru-RU"/>
        </w:rPr>
      </w:pPr>
      <w:r w:rsidRPr="00277E8C">
        <w:rPr>
          <w:color w:val="00B050"/>
          <w:kern w:val="0"/>
          <w:lang w:eastAsia="ru-RU"/>
        </w:rPr>
        <w:br w:type="page"/>
      </w:r>
    </w:p>
    <w:p w:rsidR="00277E8C" w:rsidRPr="00277E8C" w:rsidRDefault="00277E8C" w:rsidP="00277E8C">
      <w:pPr>
        <w:suppressAutoHyphens w:val="0"/>
        <w:spacing w:line="240" w:lineRule="auto"/>
        <w:ind w:left="4395" w:firstLine="0"/>
        <w:jc w:val="left"/>
        <w:rPr>
          <w:kern w:val="0"/>
          <w:lang w:val="x-none" w:eastAsia="ru-RU"/>
        </w:rPr>
      </w:pPr>
      <w:r w:rsidRPr="00277E8C">
        <w:rPr>
          <w:kern w:val="0"/>
          <w:lang w:val="x-none" w:eastAsia="ru-RU"/>
        </w:rPr>
        <w:t>Приложение №</w:t>
      </w:r>
      <w:r w:rsidRPr="00277E8C">
        <w:rPr>
          <w:kern w:val="0"/>
          <w:lang w:eastAsia="ru-RU"/>
        </w:rPr>
        <w:t xml:space="preserve"> </w:t>
      </w:r>
      <w:r w:rsidRPr="00277E8C">
        <w:rPr>
          <w:kern w:val="0"/>
          <w:lang w:val="x-none" w:eastAsia="ru-RU"/>
        </w:rPr>
        <w:t>1</w:t>
      </w:r>
    </w:p>
    <w:p w:rsidR="00277E8C" w:rsidRPr="00277E8C" w:rsidRDefault="00277E8C" w:rsidP="00277E8C">
      <w:pPr>
        <w:suppressAutoHyphens w:val="0"/>
        <w:spacing w:line="240" w:lineRule="auto"/>
        <w:ind w:left="4395" w:firstLine="0"/>
        <w:jc w:val="left"/>
        <w:rPr>
          <w:kern w:val="0"/>
          <w:lang w:eastAsia="ru-RU"/>
        </w:rPr>
      </w:pPr>
      <w:r w:rsidRPr="00277E8C">
        <w:rPr>
          <w:kern w:val="0"/>
          <w:lang w:eastAsia="ru-RU"/>
        </w:rPr>
        <w:t xml:space="preserve">к Административному регламенту </w:t>
      </w:r>
    </w:p>
    <w:p w:rsidR="00277E8C" w:rsidRPr="00277E8C" w:rsidRDefault="00277E8C" w:rsidP="00277E8C">
      <w:pPr>
        <w:suppressAutoHyphens w:val="0"/>
        <w:spacing w:line="240" w:lineRule="auto"/>
        <w:ind w:left="4395" w:firstLine="0"/>
        <w:jc w:val="left"/>
        <w:rPr>
          <w:kern w:val="0"/>
          <w:lang w:eastAsia="ru-RU"/>
        </w:rPr>
      </w:pPr>
      <w:r w:rsidRPr="00277E8C">
        <w:rPr>
          <w:kern w:val="0"/>
          <w:lang w:eastAsia="ru-RU"/>
        </w:rPr>
        <w:t>администрации Янтиковского муниципального округа по предоставлению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277E8C" w:rsidRDefault="00277E8C" w:rsidP="00277E8C">
      <w:pPr>
        <w:suppressAutoHyphens w:val="0"/>
        <w:spacing w:line="240" w:lineRule="auto"/>
        <w:ind w:firstLine="0"/>
        <w:jc w:val="center"/>
        <w:rPr>
          <w:b/>
          <w:kern w:val="0"/>
          <w:lang w:eastAsia="ru-RU"/>
        </w:rPr>
      </w:pPr>
    </w:p>
    <w:p w:rsidR="00277E8C" w:rsidRPr="00277E8C" w:rsidRDefault="00277E8C" w:rsidP="00277E8C">
      <w:pPr>
        <w:suppressAutoHyphens w:val="0"/>
        <w:spacing w:line="240" w:lineRule="auto"/>
        <w:ind w:firstLine="0"/>
        <w:jc w:val="center"/>
        <w:rPr>
          <w:b/>
          <w:kern w:val="0"/>
          <w:lang w:eastAsia="ru-RU"/>
        </w:rPr>
      </w:pPr>
    </w:p>
    <w:p w:rsidR="00277E8C" w:rsidRPr="00277E8C" w:rsidRDefault="00277E8C" w:rsidP="00277E8C">
      <w:pPr>
        <w:suppressAutoHyphens w:val="0"/>
        <w:spacing w:line="240" w:lineRule="auto"/>
        <w:ind w:firstLine="0"/>
        <w:jc w:val="center"/>
        <w:rPr>
          <w:b/>
          <w:kern w:val="0"/>
          <w:lang w:eastAsia="ru-RU"/>
        </w:rPr>
      </w:pPr>
      <w:r w:rsidRPr="00277E8C">
        <w:rPr>
          <w:b/>
          <w:kern w:val="0"/>
          <w:lang w:eastAsia="ru-RU"/>
        </w:rPr>
        <w:t>Форма заявления о предоставлении муниципальной услуги</w:t>
      </w:r>
    </w:p>
    <w:p w:rsidR="00277E8C" w:rsidRPr="00277E8C" w:rsidRDefault="00277E8C" w:rsidP="00277E8C">
      <w:pPr>
        <w:suppressAutoHyphens w:val="0"/>
        <w:spacing w:line="240" w:lineRule="auto"/>
        <w:ind w:firstLine="0"/>
        <w:rPr>
          <w:b/>
          <w:kern w:val="0"/>
          <w:lang w:eastAsia="ru-RU"/>
        </w:rPr>
      </w:pPr>
    </w:p>
    <w:p w:rsidR="00277E8C" w:rsidRPr="00277E8C" w:rsidRDefault="00277E8C" w:rsidP="00277E8C">
      <w:pPr>
        <w:suppressAutoHyphens w:val="0"/>
        <w:spacing w:line="240" w:lineRule="auto"/>
        <w:ind w:left="3969" w:firstLine="0"/>
        <w:jc w:val="right"/>
        <w:rPr>
          <w:kern w:val="0"/>
          <w:lang w:eastAsia="ru-RU"/>
        </w:rPr>
      </w:pPr>
      <w:r w:rsidRPr="00277E8C">
        <w:rPr>
          <w:kern w:val="0"/>
          <w:lang w:eastAsia="ru-RU"/>
        </w:rPr>
        <w:t xml:space="preserve">Главе Янтиковского муниципального </w:t>
      </w:r>
    </w:p>
    <w:p w:rsidR="00277E8C" w:rsidRPr="00277E8C" w:rsidRDefault="00277E8C" w:rsidP="00277E8C">
      <w:pPr>
        <w:suppressAutoHyphens w:val="0"/>
        <w:spacing w:line="240" w:lineRule="auto"/>
        <w:ind w:left="3969" w:firstLine="0"/>
        <w:jc w:val="right"/>
        <w:rPr>
          <w:kern w:val="0"/>
          <w:lang w:eastAsia="ru-RU"/>
        </w:rPr>
      </w:pPr>
      <w:r w:rsidRPr="00277E8C">
        <w:rPr>
          <w:kern w:val="0"/>
          <w:lang w:eastAsia="ru-RU"/>
        </w:rPr>
        <w:t>округа Чувашской Республики</w:t>
      </w:r>
    </w:p>
    <w:p w:rsidR="00277E8C" w:rsidRPr="00277E8C" w:rsidRDefault="00277E8C" w:rsidP="00277E8C">
      <w:pPr>
        <w:suppressAutoHyphens w:val="0"/>
        <w:spacing w:line="240" w:lineRule="auto"/>
        <w:ind w:left="3969" w:firstLine="0"/>
        <w:jc w:val="right"/>
        <w:rPr>
          <w:kern w:val="0"/>
          <w:lang w:eastAsia="ru-RU"/>
        </w:rPr>
      </w:pPr>
      <w:r w:rsidRPr="00277E8C">
        <w:rPr>
          <w:kern w:val="0"/>
          <w:lang w:eastAsia="ru-RU"/>
        </w:rPr>
        <w:t>____________________________________________</w:t>
      </w:r>
    </w:p>
    <w:p w:rsidR="00277E8C" w:rsidRPr="00277E8C" w:rsidRDefault="00277E8C" w:rsidP="00277E8C">
      <w:pPr>
        <w:suppressAutoHyphens w:val="0"/>
        <w:spacing w:line="240" w:lineRule="auto"/>
        <w:ind w:left="3969" w:firstLine="0"/>
        <w:jc w:val="right"/>
        <w:rPr>
          <w:kern w:val="0"/>
          <w:lang w:eastAsia="ru-RU"/>
        </w:rPr>
      </w:pPr>
      <w:r w:rsidRPr="00277E8C">
        <w:rPr>
          <w:kern w:val="0"/>
          <w:lang w:eastAsia="ru-RU"/>
        </w:rPr>
        <w:t>от __________________________________________</w:t>
      </w:r>
    </w:p>
    <w:p w:rsidR="00277E8C" w:rsidRPr="00277E8C" w:rsidRDefault="00277E8C" w:rsidP="00277E8C">
      <w:pPr>
        <w:suppressAutoHyphens w:val="0"/>
        <w:spacing w:line="240" w:lineRule="auto"/>
        <w:ind w:left="3969" w:firstLine="0"/>
        <w:jc w:val="center"/>
        <w:rPr>
          <w:i/>
          <w:kern w:val="0"/>
          <w:sz w:val="20"/>
          <w:lang w:eastAsia="ru-RU"/>
        </w:rPr>
      </w:pPr>
      <w:r w:rsidRPr="00277E8C">
        <w:rPr>
          <w:i/>
          <w:kern w:val="0"/>
          <w:sz w:val="20"/>
          <w:lang w:eastAsia="ru-RU"/>
        </w:rPr>
        <w:t>(полное наименование, ИНН, ОГРН юридического лица, ИП)</w:t>
      </w:r>
    </w:p>
    <w:p w:rsidR="00277E8C" w:rsidRPr="00277E8C" w:rsidRDefault="00277E8C" w:rsidP="00277E8C">
      <w:pPr>
        <w:suppressAutoHyphens w:val="0"/>
        <w:spacing w:line="240" w:lineRule="auto"/>
        <w:ind w:left="3969" w:firstLine="0"/>
        <w:rPr>
          <w:kern w:val="0"/>
          <w:lang w:eastAsia="ru-RU"/>
        </w:rPr>
      </w:pPr>
      <w:r w:rsidRPr="00277E8C">
        <w:rPr>
          <w:kern w:val="0"/>
          <w:lang w:eastAsia="ru-RU"/>
        </w:rPr>
        <w:t>от _________________________________________</w:t>
      </w:r>
    </w:p>
    <w:p w:rsidR="00277E8C" w:rsidRPr="00277E8C" w:rsidRDefault="00277E8C" w:rsidP="00277E8C">
      <w:pPr>
        <w:suppressAutoHyphens w:val="0"/>
        <w:spacing w:line="240" w:lineRule="auto"/>
        <w:ind w:left="3969" w:firstLine="0"/>
        <w:jc w:val="right"/>
        <w:rPr>
          <w:kern w:val="0"/>
          <w:lang w:eastAsia="ru-RU"/>
        </w:rPr>
      </w:pPr>
      <w:r w:rsidRPr="00277E8C">
        <w:rPr>
          <w:kern w:val="0"/>
          <w:lang w:eastAsia="ru-RU"/>
        </w:rPr>
        <w:t>____________________________________________</w:t>
      </w:r>
    </w:p>
    <w:p w:rsidR="00277E8C" w:rsidRPr="00277E8C" w:rsidRDefault="00277E8C" w:rsidP="00277E8C">
      <w:pPr>
        <w:suppressAutoHyphens w:val="0"/>
        <w:spacing w:line="240" w:lineRule="auto"/>
        <w:ind w:left="3969" w:firstLine="0"/>
        <w:jc w:val="center"/>
        <w:rPr>
          <w:kern w:val="0"/>
          <w:lang w:eastAsia="ru-RU"/>
        </w:rPr>
      </w:pPr>
      <w:r w:rsidRPr="00277E8C">
        <w:rPr>
          <w:i/>
          <w:kern w:val="0"/>
          <w:sz w:val="20"/>
          <w:lang w:eastAsia="ru-RU"/>
        </w:rPr>
        <w:t>(контактный телефон, электронная почта, почтовый адрес</w:t>
      </w:r>
      <w:r w:rsidRPr="00277E8C">
        <w:rPr>
          <w:kern w:val="0"/>
          <w:lang w:eastAsia="ru-RU"/>
        </w:rPr>
        <w:t>)</w:t>
      </w:r>
    </w:p>
    <w:p w:rsidR="00277E8C" w:rsidRPr="00277E8C" w:rsidRDefault="00277E8C" w:rsidP="00277E8C">
      <w:pPr>
        <w:suppressAutoHyphens w:val="0"/>
        <w:spacing w:line="240" w:lineRule="auto"/>
        <w:ind w:left="3969" w:firstLine="0"/>
        <w:jc w:val="right"/>
        <w:rPr>
          <w:kern w:val="0"/>
          <w:lang w:eastAsia="ru-RU"/>
        </w:rPr>
      </w:pPr>
      <w:r w:rsidRPr="00277E8C">
        <w:rPr>
          <w:kern w:val="0"/>
          <w:lang w:eastAsia="ru-RU"/>
        </w:rPr>
        <w:t>____________________________________________</w:t>
      </w:r>
    </w:p>
    <w:p w:rsidR="00277E8C" w:rsidRPr="00277E8C" w:rsidRDefault="00277E8C" w:rsidP="00277E8C">
      <w:pPr>
        <w:suppressAutoHyphens w:val="0"/>
        <w:spacing w:line="240" w:lineRule="auto"/>
        <w:ind w:left="3969" w:firstLine="0"/>
        <w:jc w:val="right"/>
        <w:rPr>
          <w:kern w:val="0"/>
          <w:lang w:eastAsia="ru-RU"/>
        </w:rPr>
      </w:pPr>
      <w:r w:rsidRPr="00277E8C">
        <w:rPr>
          <w:kern w:val="0"/>
          <w:lang w:eastAsia="ru-RU"/>
        </w:rPr>
        <w:t>____________________________________________</w:t>
      </w:r>
    </w:p>
    <w:p w:rsidR="00277E8C" w:rsidRPr="00277E8C" w:rsidRDefault="00277E8C" w:rsidP="00277E8C">
      <w:pPr>
        <w:suppressAutoHyphens w:val="0"/>
        <w:spacing w:line="240" w:lineRule="auto"/>
        <w:ind w:left="3969" w:firstLine="0"/>
        <w:jc w:val="center"/>
        <w:rPr>
          <w:i/>
          <w:kern w:val="0"/>
          <w:sz w:val="20"/>
          <w:lang w:eastAsia="ru-RU"/>
        </w:rPr>
      </w:pPr>
      <w:r w:rsidRPr="00277E8C">
        <w:rPr>
          <w:i/>
          <w:kern w:val="0"/>
          <w:sz w:val="20"/>
          <w:lang w:eastAsia="ru-RU"/>
        </w:rPr>
        <w:t>(фамилия, имя, (при наличии) отчество,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rsidR="00277E8C" w:rsidRPr="00277E8C" w:rsidRDefault="00277E8C" w:rsidP="00277E8C">
      <w:pPr>
        <w:suppressAutoHyphens w:val="0"/>
        <w:spacing w:line="240" w:lineRule="auto"/>
        <w:ind w:left="3969" w:firstLine="0"/>
        <w:jc w:val="right"/>
        <w:rPr>
          <w:kern w:val="0"/>
          <w:lang w:eastAsia="ru-RU"/>
        </w:rPr>
      </w:pPr>
      <w:r w:rsidRPr="00277E8C">
        <w:rPr>
          <w:kern w:val="0"/>
          <w:lang w:eastAsia="ru-RU"/>
        </w:rPr>
        <w:t>___________________________________________</w:t>
      </w:r>
    </w:p>
    <w:p w:rsidR="00277E8C" w:rsidRPr="00277E8C" w:rsidRDefault="00277E8C" w:rsidP="00277E8C">
      <w:pPr>
        <w:suppressAutoHyphens w:val="0"/>
        <w:spacing w:line="240" w:lineRule="auto"/>
        <w:ind w:left="3969" w:firstLine="0"/>
        <w:jc w:val="center"/>
        <w:rPr>
          <w:i/>
          <w:kern w:val="0"/>
          <w:sz w:val="20"/>
          <w:lang w:eastAsia="ru-RU"/>
        </w:rPr>
      </w:pPr>
      <w:r w:rsidRPr="00277E8C">
        <w:rPr>
          <w:i/>
          <w:kern w:val="0"/>
          <w:sz w:val="20"/>
          <w:lang w:eastAsia="ru-RU"/>
        </w:rPr>
        <w:t>(данные представителя заявителя)</w:t>
      </w:r>
    </w:p>
    <w:p w:rsidR="00277E8C" w:rsidRPr="00277E8C" w:rsidRDefault="00277E8C" w:rsidP="00277E8C">
      <w:pPr>
        <w:suppressAutoHyphens w:val="0"/>
        <w:spacing w:line="240" w:lineRule="auto"/>
        <w:ind w:left="3969" w:firstLine="0"/>
        <w:rPr>
          <w:kern w:val="0"/>
          <w:lang w:eastAsia="ru-RU"/>
        </w:rPr>
      </w:pPr>
      <w:r w:rsidRPr="00277E8C">
        <w:rPr>
          <w:kern w:val="0"/>
          <w:lang w:eastAsia="ru-RU"/>
        </w:rPr>
        <w:t xml:space="preserve"> </w:t>
      </w:r>
    </w:p>
    <w:p w:rsidR="00277E8C" w:rsidRPr="00277E8C" w:rsidRDefault="00277E8C" w:rsidP="00277E8C">
      <w:pPr>
        <w:suppressAutoHyphens w:val="0"/>
        <w:spacing w:line="240" w:lineRule="auto"/>
        <w:ind w:firstLine="0"/>
        <w:jc w:val="center"/>
        <w:rPr>
          <w:b/>
          <w:kern w:val="0"/>
          <w:lang w:eastAsia="ru-RU"/>
        </w:rPr>
      </w:pPr>
      <w:r w:rsidRPr="00277E8C">
        <w:rPr>
          <w:b/>
          <w:kern w:val="0"/>
          <w:lang w:eastAsia="ru-RU"/>
        </w:rPr>
        <w:t>Заявление</w:t>
      </w:r>
      <w:r w:rsidRPr="00277E8C">
        <w:rPr>
          <w:b/>
          <w:kern w:val="0"/>
          <w:lang w:eastAsia="ru-RU"/>
        </w:rPr>
        <w:br/>
        <w:t>о предоставлении земельного участка в собственность бесплатно</w:t>
      </w:r>
    </w:p>
    <w:p w:rsidR="00277E8C" w:rsidRPr="00277E8C" w:rsidRDefault="00277E8C" w:rsidP="00277E8C">
      <w:pPr>
        <w:suppressAutoHyphens w:val="0"/>
        <w:spacing w:line="240" w:lineRule="auto"/>
        <w:ind w:firstLine="0"/>
        <w:rPr>
          <w:b/>
          <w:kern w:val="0"/>
          <w:lang w:eastAsia="ru-RU"/>
        </w:rPr>
      </w:pPr>
    </w:p>
    <w:p w:rsidR="00277E8C" w:rsidRPr="00277E8C" w:rsidRDefault="00277E8C" w:rsidP="00277E8C">
      <w:pPr>
        <w:suppressAutoHyphens w:val="0"/>
        <w:spacing w:line="240" w:lineRule="auto"/>
        <w:rPr>
          <w:kern w:val="0"/>
          <w:lang w:eastAsia="ru-RU"/>
        </w:rPr>
      </w:pPr>
      <w:r w:rsidRPr="00277E8C">
        <w:rPr>
          <w:kern w:val="0"/>
          <w:lang w:eastAsia="ru-RU"/>
        </w:rPr>
        <w:t xml:space="preserve">Прошу предоставить земельный участок, расположенный по адресу: _____________________________________________________________________________, с кадастровым номером _________________________, площадью ________________ кв. м в целях использования ____________________________ на праве собственности. </w:t>
      </w:r>
    </w:p>
    <w:p w:rsidR="00277E8C" w:rsidRPr="00277E8C" w:rsidRDefault="00277E8C" w:rsidP="00277E8C">
      <w:pPr>
        <w:suppressAutoHyphens w:val="0"/>
        <w:spacing w:line="240" w:lineRule="auto"/>
        <w:rPr>
          <w:kern w:val="0"/>
          <w:lang w:eastAsia="ru-RU"/>
        </w:rPr>
      </w:pPr>
      <w:r w:rsidRPr="00277E8C">
        <w:rPr>
          <w:kern w:val="0"/>
          <w:lang w:eastAsia="ru-RU"/>
        </w:rPr>
        <w:t>- Реквизиты решения об утверждении документа территориального планирования и (или) проекта планировки территории ______________________ ___________________________________________________________________________.</w:t>
      </w:r>
    </w:p>
    <w:p w:rsidR="00277E8C" w:rsidRPr="00277E8C" w:rsidRDefault="00277E8C" w:rsidP="00277E8C">
      <w:pPr>
        <w:suppressAutoHyphens w:val="0"/>
        <w:spacing w:line="240" w:lineRule="auto"/>
        <w:rPr>
          <w:kern w:val="0"/>
          <w:lang w:eastAsia="ru-RU"/>
        </w:rPr>
      </w:pPr>
      <w:r w:rsidRPr="00277E8C">
        <w:rPr>
          <w:kern w:val="0"/>
          <w:lang w:eastAsia="ru-RU"/>
        </w:rPr>
        <w:t>- На основании предоставления земельного участка без проведения торгов, предусмотренного в пункте 1.2 Административного регламента администрации Янтиковского муниципального округа Чувашской Республики по предоставлению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_____________________________________________________</w:t>
      </w:r>
    </w:p>
    <w:p w:rsidR="00277E8C" w:rsidRPr="00277E8C" w:rsidRDefault="00277E8C" w:rsidP="00277E8C">
      <w:pPr>
        <w:suppressAutoHyphens w:val="0"/>
        <w:spacing w:line="240" w:lineRule="auto"/>
        <w:rPr>
          <w:kern w:val="0"/>
          <w:lang w:eastAsia="ru-RU"/>
        </w:rPr>
      </w:pPr>
      <w:r w:rsidRPr="00277E8C">
        <w:rPr>
          <w:kern w:val="0"/>
          <w:lang w:eastAsia="ru-RU"/>
        </w:rPr>
        <w:t>Состою на учете в качестве нуждающегося в жилом помещении, предоставляемого по договору социального найма _____________________(варианты ответа «да» и «нет»).</w:t>
      </w:r>
    </w:p>
    <w:p w:rsidR="00277E8C" w:rsidRPr="00277E8C" w:rsidRDefault="00277E8C" w:rsidP="00277E8C">
      <w:pPr>
        <w:suppressAutoHyphens w:val="0"/>
        <w:spacing w:line="240" w:lineRule="auto"/>
        <w:rPr>
          <w:kern w:val="0"/>
          <w:lang w:eastAsia="ru-RU"/>
        </w:rPr>
      </w:pPr>
      <w:bookmarkStart w:id="4" w:name="sub_1601"/>
      <w:r w:rsidRPr="00277E8C">
        <w:rPr>
          <w:kern w:val="0"/>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w:t>
      </w:r>
    </w:p>
    <w:bookmarkEnd w:id="4"/>
    <w:p w:rsidR="00277E8C" w:rsidRPr="00277E8C" w:rsidRDefault="00277E8C" w:rsidP="00277E8C">
      <w:pPr>
        <w:suppressAutoHyphens w:val="0"/>
        <w:spacing w:line="240" w:lineRule="auto"/>
        <w:rPr>
          <w:b/>
          <w:kern w:val="0"/>
          <w:lang w:eastAsia="ru-RU"/>
        </w:rPr>
      </w:pPr>
    </w:p>
    <w:p w:rsidR="00277E8C" w:rsidRPr="00277E8C" w:rsidRDefault="00277E8C" w:rsidP="00277E8C">
      <w:pPr>
        <w:suppressAutoHyphens w:val="0"/>
        <w:spacing w:line="240" w:lineRule="auto"/>
        <w:ind w:firstLine="0"/>
        <w:jc w:val="center"/>
        <w:rPr>
          <w:kern w:val="0"/>
          <w:lang w:eastAsia="ru-RU"/>
        </w:rPr>
      </w:pPr>
      <w:r w:rsidRPr="00277E8C">
        <w:rPr>
          <w:kern w:val="0"/>
          <w:lang w:eastAsia="ru-RU"/>
        </w:rPr>
        <w:t>______________                   ____________________                __________________________</w:t>
      </w:r>
    </w:p>
    <w:p w:rsidR="00277E8C" w:rsidRPr="00277E8C" w:rsidRDefault="00277E8C" w:rsidP="00277E8C">
      <w:pPr>
        <w:suppressAutoHyphens w:val="0"/>
        <w:spacing w:line="240" w:lineRule="auto"/>
        <w:ind w:firstLine="0"/>
        <w:jc w:val="center"/>
        <w:rPr>
          <w:i/>
          <w:kern w:val="0"/>
          <w:sz w:val="20"/>
          <w:lang w:eastAsia="ru-RU"/>
        </w:rPr>
      </w:pPr>
      <w:r w:rsidRPr="00277E8C">
        <w:rPr>
          <w:i/>
          <w:kern w:val="0"/>
          <w:sz w:val="20"/>
          <w:lang w:eastAsia="ru-RU"/>
        </w:rPr>
        <w:t>Дата                                               Подпись                                            Расшифровка подписи</w:t>
      </w:r>
    </w:p>
    <w:p w:rsidR="00277E8C" w:rsidRPr="00277E8C" w:rsidRDefault="00277E8C" w:rsidP="00277E8C">
      <w:pPr>
        <w:suppressAutoHyphens w:val="0"/>
        <w:spacing w:line="240" w:lineRule="auto"/>
        <w:ind w:firstLine="3969"/>
        <w:jc w:val="left"/>
        <w:rPr>
          <w:kern w:val="0"/>
          <w:lang w:eastAsia="ru-RU"/>
        </w:rPr>
      </w:pPr>
      <w:r w:rsidRPr="00277E8C">
        <w:rPr>
          <w:kern w:val="0"/>
          <w:lang w:val="x-none" w:eastAsia="ru-RU"/>
        </w:rPr>
        <w:t>Приложение №</w:t>
      </w:r>
      <w:r w:rsidRPr="00277E8C">
        <w:rPr>
          <w:kern w:val="0"/>
          <w:lang w:eastAsia="ru-RU"/>
        </w:rPr>
        <w:t xml:space="preserve"> 2</w:t>
      </w:r>
    </w:p>
    <w:p w:rsidR="00277E8C" w:rsidRPr="00277E8C" w:rsidRDefault="00277E8C" w:rsidP="00277E8C">
      <w:pPr>
        <w:suppressAutoHyphens w:val="0"/>
        <w:spacing w:line="240" w:lineRule="auto"/>
        <w:ind w:left="3969" w:firstLine="0"/>
        <w:jc w:val="left"/>
        <w:rPr>
          <w:kern w:val="0"/>
          <w:lang w:eastAsia="ru-RU"/>
        </w:rPr>
      </w:pPr>
      <w:r w:rsidRPr="00277E8C">
        <w:rPr>
          <w:kern w:val="0"/>
          <w:lang w:eastAsia="ru-RU"/>
        </w:rPr>
        <w:t xml:space="preserve">к Административному регламенту </w:t>
      </w:r>
    </w:p>
    <w:p w:rsidR="00277E8C" w:rsidRPr="00277E8C" w:rsidRDefault="00277E8C" w:rsidP="00277E8C">
      <w:pPr>
        <w:suppressAutoHyphens w:val="0"/>
        <w:spacing w:line="240" w:lineRule="auto"/>
        <w:ind w:left="3969" w:firstLine="0"/>
        <w:jc w:val="left"/>
        <w:rPr>
          <w:kern w:val="0"/>
          <w:lang w:eastAsia="ru-RU"/>
        </w:rPr>
      </w:pPr>
      <w:r w:rsidRPr="00277E8C">
        <w:rPr>
          <w:kern w:val="0"/>
          <w:lang w:eastAsia="ru-RU"/>
        </w:rPr>
        <w:t>администрации Янтиковского муниципального округа по предоставлению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277E8C" w:rsidRPr="00277E8C" w:rsidRDefault="00277E8C" w:rsidP="00277E8C">
      <w:pPr>
        <w:suppressAutoHyphens w:val="0"/>
        <w:spacing w:line="240" w:lineRule="auto"/>
        <w:ind w:firstLine="0"/>
        <w:jc w:val="left"/>
        <w:rPr>
          <w:kern w:val="0"/>
          <w:lang w:eastAsia="ru-RU"/>
        </w:rPr>
      </w:pPr>
    </w:p>
    <w:p w:rsidR="00277E8C" w:rsidRPr="00277E8C" w:rsidRDefault="00277E8C" w:rsidP="00277E8C">
      <w:pPr>
        <w:suppressAutoHyphens w:val="0"/>
        <w:spacing w:line="240" w:lineRule="auto"/>
        <w:ind w:firstLine="0"/>
        <w:rPr>
          <w:kern w:val="0"/>
          <w:lang w:eastAsia="ru-RU"/>
        </w:rPr>
      </w:pPr>
    </w:p>
    <w:p w:rsidR="00277E8C" w:rsidRPr="00277E8C" w:rsidRDefault="00277E8C" w:rsidP="00277E8C">
      <w:pPr>
        <w:suppressAutoHyphens w:val="0"/>
        <w:spacing w:line="240" w:lineRule="auto"/>
        <w:ind w:firstLine="0"/>
        <w:jc w:val="center"/>
        <w:rPr>
          <w:b/>
          <w:kern w:val="0"/>
          <w:lang w:eastAsia="ru-RU"/>
        </w:rPr>
      </w:pPr>
      <w:r w:rsidRPr="00277E8C">
        <w:rPr>
          <w:b/>
          <w:kern w:val="0"/>
          <w:lang w:eastAsia="ru-RU"/>
        </w:rPr>
        <w:t>СОГЛАСИЕ НА ОБРАБОТКУ ПЕРСОНАЛЬНЫХ ДАННЫХ</w:t>
      </w:r>
    </w:p>
    <w:p w:rsidR="00277E8C" w:rsidRPr="00277E8C" w:rsidRDefault="00277E8C" w:rsidP="00277E8C">
      <w:pPr>
        <w:suppressAutoHyphens w:val="0"/>
        <w:spacing w:line="240" w:lineRule="auto"/>
        <w:ind w:firstLine="0"/>
        <w:rPr>
          <w:kern w:val="0"/>
          <w:lang w:eastAsia="ru-RU"/>
        </w:rPr>
      </w:pPr>
      <w:r w:rsidRPr="00277E8C">
        <w:rPr>
          <w:kern w:val="0"/>
          <w:lang w:eastAsia="ru-RU"/>
        </w:rPr>
        <w:tab/>
      </w:r>
    </w:p>
    <w:p w:rsidR="00277E8C" w:rsidRPr="00277E8C" w:rsidRDefault="00277E8C" w:rsidP="00277E8C">
      <w:pPr>
        <w:suppressAutoHyphens w:val="0"/>
        <w:spacing w:line="240" w:lineRule="auto"/>
        <w:ind w:firstLine="0"/>
        <w:rPr>
          <w:kern w:val="0"/>
          <w:lang w:eastAsia="ru-RU"/>
        </w:rPr>
      </w:pPr>
      <w:r w:rsidRPr="00277E8C">
        <w:rPr>
          <w:kern w:val="0"/>
          <w:lang w:eastAsia="ru-RU"/>
        </w:rPr>
        <w:t>Я, ___________________________________________________________________________,</w:t>
      </w:r>
    </w:p>
    <w:p w:rsidR="00277E8C" w:rsidRPr="00277E8C" w:rsidRDefault="00277E8C" w:rsidP="00277E8C">
      <w:pPr>
        <w:suppressAutoHyphens w:val="0"/>
        <w:spacing w:line="240" w:lineRule="auto"/>
        <w:ind w:firstLine="0"/>
        <w:jc w:val="center"/>
        <w:rPr>
          <w:i/>
          <w:kern w:val="0"/>
          <w:sz w:val="20"/>
          <w:lang w:eastAsia="ru-RU"/>
        </w:rPr>
      </w:pPr>
      <w:r w:rsidRPr="00277E8C">
        <w:rPr>
          <w:i/>
          <w:kern w:val="0"/>
          <w:sz w:val="20"/>
          <w:lang w:eastAsia="ru-RU"/>
        </w:rPr>
        <w:t>(фамилия, имя, (при наличии) отчество субъекта персональных данных)</w:t>
      </w:r>
    </w:p>
    <w:p w:rsidR="00277E8C" w:rsidRPr="00277E8C" w:rsidRDefault="00277E8C" w:rsidP="00277E8C">
      <w:pPr>
        <w:suppressAutoHyphens w:val="0"/>
        <w:spacing w:line="240" w:lineRule="auto"/>
        <w:ind w:firstLine="0"/>
        <w:rPr>
          <w:kern w:val="0"/>
          <w:lang w:eastAsia="ru-RU"/>
        </w:rPr>
      </w:pPr>
      <w:r w:rsidRPr="00277E8C">
        <w:rPr>
          <w:kern w:val="0"/>
          <w:lang w:eastAsia="ru-RU"/>
        </w:rPr>
        <w:t>документ, удостоверяющий личность ____________________________________________</w:t>
      </w:r>
    </w:p>
    <w:p w:rsidR="00277E8C" w:rsidRPr="00277E8C" w:rsidRDefault="00277E8C" w:rsidP="00277E8C">
      <w:pPr>
        <w:suppressAutoHyphens w:val="0"/>
        <w:spacing w:line="240" w:lineRule="auto"/>
        <w:ind w:firstLine="0"/>
        <w:jc w:val="center"/>
        <w:rPr>
          <w:i/>
          <w:kern w:val="0"/>
          <w:sz w:val="20"/>
          <w:lang w:eastAsia="ru-RU"/>
        </w:rPr>
      </w:pPr>
      <w:r w:rsidRPr="00277E8C">
        <w:rPr>
          <w:i/>
          <w:kern w:val="0"/>
          <w:sz w:val="20"/>
          <w:lang w:eastAsia="ru-RU"/>
        </w:rPr>
        <w:t xml:space="preserve">                                                                      (вид документа)серия, номер</w:t>
      </w:r>
    </w:p>
    <w:p w:rsidR="00277E8C" w:rsidRPr="00277E8C" w:rsidRDefault="00277E8C" w:rsidP="00277E8C">
      <w:pPr>
        <w:suppressAutoHyphens w:val="0"/>
        <w:spacing w:line="240" w:lineRule="auto"/>
        <w:ind w:firstLine="0"/>
        <w:rPr>
          <w:kern w:val="0"/>
          <w:lang w:eastAsia="ru-RU"/>
        </w:rPr>
      </w:pPr>
      <w:r w:rsidRPr="00277E8C">
        <w:rPr>
          <w:kern w:val="0"/>
          <w:lang w:eastAsia="ru-RU"/>
        </w:rPr>
        <w:t>выдан _______________________________________________________________________,</w:t>
      </w:r>
    </w:p>
    <w:p w:rsidR="00277E8C" w:rsidRPr="00277E8C" w:rsidRDefault="00277E8C" w:rsidP="00277E8C">
      <w:pPr>
        <w:suppressAutoHyphens w:val="0"/>
        <w:spacing w:line="240" w:lineRule="auto"/>
        <w:ind w:firstLine="0"/>
        <w:jc w:val="center"/>
        <w:rPr>
          <w:i/>
          <w:kern w:val="0"/>
          <w:sz w:val="20"/>
          <w:lang w:eastAsia="ru-RU"/>
        </w:rPr>
      </w:pPr>
      <w:r w:rsidRPr="00277E8C">
        <w:rPr>
          <w:i/>
          <w:kern w:val="0"/>
          <w:sz w:val="20"/>
          <w:lang w:eastAsia="ru-RU"/>
        </w:rPr>
        <w:t>(дата выдачи указанного документа, наименование органа, выдавшего документ)</w:t>
      </w:r>
    </w:p>
    <w:p w:rsidR="00277E8C" w:rsidRPr="00277E8C" w:rsidRDefault="00277E8C" w:rsidP="00277E8C">
      <w:pPr>
        <w:suppressAutoHyphens w:val="0"/>
        <w:spacing w:line="240" w:lineRule="auto"/>
        <w:ind w:firstLine="0"/>
        <w:rPr>
          <w:kern w:val="0"/>
          <w:lang w:eastAsia="ru-RU"/>
        </w:rPr>
      </w:pPr>
    </w:p>
    <w:p w:rsidR="00277E8C" w:rsidRPr="00277E8C" w:rsidRDefault="00277E8C" w:rsidP="00277E8C">
      <w:pPr>
        <w:suppressAutoHyphens w:val="0"/>
        <w:spacing w:line="240" w:lineRule="auto"/>
        <w:ind w:firstLine="0"/>
        <w:rPr>
          <w:kern w:val="0"/>
          <w:lang w:eastAsia="ru-RU"/>
        </w:rPr>
      </w:pPr>
      <w:r w:rsidRPr="00277E8C">
        <w:rPr>
          <w:kern w:val="0"/>
          <w:lang w:eastAsia="ru-RU"/>
        </w:rPr>
        <w:t>зарегистрирован(на) по адресу: _________________________________________________</w:t>
      </w:r>
    </w:p>
    <w:p w:rsidR="00277E8C" w:rsidRPr="00277E8C" w:rsidRDefault="00277E8C" w:rsidP="00277E8C">
      <w:pPr>
        <w:suppressAutoHyphens w:val="0"/>
        <w:spacing w:line="240" w:lineRule="auto"/>
        <w:ind w:firstLine="0"/>
        <w:rPr>
          <w:kern w:val="0"/>
          <w:lang w:eastAsia="ru-RU"/>
        </w:rPr>
      </w:pPr>
      <w:r w:rsidRPr="00277E8C">
        <w:rPr>
          <w:kern w:val="0"/>
          <w:lang w:eastAsia="ru-RU"/>
        </w:rPr>
        <w:t>_____________________________________________________________________________,</w:t>
      </w:r>
    </w:p>
    <w:p w:rsidR="00277E8C" w:rsidRPr="00277E8C" w:rsidRDefault="00277E8C" w:rsidP="00277E8C">
      <w:pPr>
        <w:suppressAutoHyphens w:val="0"/>
        <w:spacing w:line="240" w:lineRule="auto"/>
        <w:ind w:firstLine="0"/>
        <w:rPr>
          <w:kern w:val="0"/>
          <w:lang w:eastAsia="ru-RU"/>
        </w:rPr>
      </w:pPr>
    </w:p>
    <w:p w:rsidR="00277E8C" w:rsidRPr="00277E8C" w:rsidRDefault="00277E8C" w:rsidP="00277E8C">
      <w:pPr>
        <w:suppressAutoHyphens w:val="0"/>
        <w:spacing w:line="240" w:lineRule="auto"/>
        <w:ind w:firstLine="0"/>
        <w:rPr>
          <w:kern w:val="0"/>
          <w:lang w:eastAsia="ru-RU"/>
        </w:rPr>
      </w:pPr>
      <w:r w:rsidRPr="00277E8C">
        <w:rPr>
          <w:kern w:val="0"/>
          <w:lang w:eastAsia="ru-RU"/>
        </w:rPr>
        <w:t>в целях оказания муниципальной услуги по предоставлению земельного участка, находящегося в государственной или муниципальной собственности, гражданину или юридическому лицу в собственность бесплатно даю согласие администрации Янтиковского муниципального округа Чувашской Республики, находящейся по адресу: Чувашская Республика, г. Шумерля, ул. Октябрьская, д. 24, ИНН 2118003320, ОГРН 1212100009330, на обработку следующих персональных данных: фамилии, имени, (при наличии) отчества, адреса места жительства (по паспорту и фактический), номера основного документа, удостоверяющего личность, сведений о дате выдачи указанного документа и выдавшем его органе; даты рождения, контактных телефонов, то есть на совершение действий, предусмотренных п. 3 ст. 3 Федерального закона от 27.07.2006 № 152-ФЗ «О персональных данных».</w:t>
      </w:r>
    </w:p>
    <w:p w:rsidR="00277E8C" w:rsidRPr="00277E8C" w:rsidRDefault="00277E8C" w:rsidP="00277E8C">
      <w:pPr>
        <w:tabs>
          <w:tab w:val="left" w:pos="851"/>
        </w:tabs>
        <w:suppressAutoHyphens w:val="0"/>
        <w:spacing w:line="240" w:lineRule="auto"/>
        <w:rPr>
          <w:kern w:val="0"/>
          <w:lang w:eastAsia="ru-RU"/>
        </w:rPr>
      </w:pPr>
      <w:r w:rsidRPr="00277E8C">
        <w:rPr>
          <w:kern w:val="0"/>
          <w:lang w:eastAsia="ru-RU"/>
        </w:rPr>
        <w:t xml:space="preserve">Перечень действий с персональными данными: получение (сбор) информации, </w:t>
      </w:r>
      <w:r w:rsidRPr="00277E8C">
        <w:rPr>
          <w:kern w:val="0"/>
          <w:lang w:eastAsia="ru-RU"/>
        </w:rPr>
        <w:br/>
        <w:t>ее хранение, комбинирование, систематизация, накопление, уточнение (обновление, изменение), использование, передачу (распространение, предоставление, доступ), обезличивание, блокирование, удаление, уничтожение персональных данных. Обработка вышеуказанных персональных данных будет осуществляться путем смешанной обработки персональных данных с использованием ПЭВМ, с передачей полученной информации по внутренней (локальной) сети организации.</w:t>
      </w:r>
    </w:p>
    <w:p w:rsidR="00277E8C" w:rsidRPr="00277E8C" w:rsidRDefault="00277E8C" w:rsidP="00277E8C">
      <w:pPr>
        <w:suppressAutoHyphens w:val="0"/>
        <w:spacing w:line="240" w:lineRule="auto"/>
        <w:ind w:firstLine="0"/>
        <w:rPr>
          <w:kern w:val="0"/>
          <w:lang w:eastAsia="ru-RU"/>
        </w:rPr>
      </w:pPr>
    </w:p>
    <w:p w:rsidR="00277E8C" w:rsidRPr="00277E8C" w:rsidRDefault="00277E8C" w:rsidP="00277E8C">
      <w:pPr>
        <w:suppressAutoHyphens w:val="0"/>
        <w:spacing w:line="240" w:lineRule="auto"/>
        <w:ind w:firstLine="0"/>
        <w:rPr>
          <w:kern w:val="0"/>
          <w:lang w:eastAsia="ru-RU"/>
        </w:rPr>
      </w:pPr>
      <w:r w:rsidRPr="00277E8C">
        <w:rPr>
          <w:kern w:val="0"/>
          <w:lang w:eastAsia="ru-RU"/>
        </w:rPr>
        <w:tab/>
        <w:t>Настоящее согласие действует со дня его подписания до дня отзыва в письменной форме.</w:t>
      </w:r>
    </w:p>
    <w:p w:rsidR="00277E8C" w:rsidRPr="00277E8C" w:rsidRDefault="00277E8C" w:rsidP="00277E8C">
      <w:pPr>
        <w:suppressAutoHyphens w:val="0"/>
        <w:spacing w:line="240" w:lineRule="auto"/>
        <w:ind w:firstLine="0"/>
        <w:rPr>
          <w:bCs/>
          <w:kern w:val="0"/>
          <w:lang w:eastAsia="ru-RU"/>
        </w:rPr>
      </w:pPr>
    </w:p>
    <w:p w:rsidR="00277E8C" w:rsidRPr="00277E8C" w:rsidRDefault="00277E8C" w:rsidP="00277E8C">
      <w:pPr>
        <w:suppressAutoHyphens w:val="0"/>
        <w:spacing w:line="240" w:lineRule="auto"/>
        <w:ind w:firstLine="0"/>
        <w:rPr>
          <w:bCs/>
          <w:kern w:val="0"/>
          <w:lang w:eastAsia="ru-RU"/>
        </w:rPr>
      </w:pPr>
    </w:p>
    <w:tbl>
      <w:tblPr>
        <w:tblW w:w="0" w:type="auto"/>
        <w:tblLook w:val="00A0" w:firstRow="1" w:lastRow="0" w:firstColumn="1" w:lastColumn="0" w:noHBand="0" w:noVBand="0"/>
      </w:tblPr>
      <w:tblGrid>
        <w:gridCol w:w="2802"/>
        <w:gridCol w:w="3685"/>
        <w:gridCol w:w="3083"/>
      </w:tblGrid>
      <w:tr w:rsidR="00277E8C" w:rsidRPr="00277E8C" w:rsidTr="007F7A1A">
        <w:tc>
          <w:tcPr>
            <w:tcW w:w="2802" w:type="dxa"/>
            <w:tcBorders>
              <w:bottom w:val="single" w:sz="4" w:space="0" w:color="auto"/>
            </w:tcBorders>
          </w:tcPr>
          <w:p w:rsidR="00277E8C" w:rsidRPr="00277E8C" w:rsidRDefault="00277E8C" w:rsidP="00277E8C">
            <w:pPr>
              <w:suppressAutoHyphens w:val="0"/>
              <w:spacing w:line="240" w:lineRule="auto"/>
              <w:ind w:firstLine="0"/>
              <w:rPr>
                <w:kern w:val="0"/>
                <w:lang w:eastAsia="ru-RU"/>
              </w:rPr>
            </w:pPr>
          </w:p>
        </w:tc>
        <w:tc>
          <w:tcPr>
            <w:tcW w:w="3685" w:type="dxa"/>
            <w:vMerge w:val="restart"/>
          </w:tcPr>
          <w:p w:rsidR="00277E8C" w:rsidRPr="00277E8C" w:rsidRDefault="00277E8C" w:rsidP="00277E8C">
            <w:pPr>
              <w:suppressAutoHyphens w:val="0"/>
              <w:spacing w:line="240" w:lineRule="auto"/>
              <w:ind w:firstLine="0"/>
              <w:rPr>
                <w:kern w:val="0"/>
                <w:lang w:eastAsia="ru-RU"/>
              </w:rPr>
            </w:pPr>
          </w:p>
        </w:tc>
        <w:tc>
          <w:tcPr>
            <w:tcW w:w="3083" w:type="dxa"/>
            <w:tcBorders>
              <w:bottom w:val="single" w:sz="4" w:space="0" w:color="auto"/>
            </w:tcBorders>
          </w:tcPr>
          <w:p w:rsidR="00277E8C" w:rsidRPr="00277E8C" w:rsidRDefault="00277E8C" w:rsidP="00277E8C">
            <w:pPr>
              <w:suppressAutoHyphens w:val="0"/>
              <w:spacing w:line="240" w:lineRule="auto"/>
              <w:ind w:firstLine="0"/>
              <w:rPr>
                <w:kern w:val="0"/>
                <w:lang w:eastAsia="ru-RU"/>
              </w:rPr>
            </w:pPr>
          </w:p>
        </w:tc>
      </w:tr>
      <w:tr w:rsidR="00277E8C" w:rsidRPr="00277E8C" w:rsidTr="007F7A1A">
        <w:tc>
          <w:tcPr>
            <w:tcW w:w="2802" w:type="dxa"/>
            <w:tcBorders>
              <w:top w:val="single" w:sz="4" w:space="0" w:color="auto"/>
            </w:tcBorders>
          </w:tcPr>
          <w:p w:rsidR="00277E8C" w:rsidRPr="00277E8C" w:rsidRDefault="00277E8C" w:rsidP="00277E8C">
            <w:pPr>
              <w:tabs>
                <w:tab w:val="left" w:pos="9072"/>
              </w:tabs>
              <w:suppressAutoHyphens w:val="0"/>
              <w:spacing w:line="240" w:lineRule="auto"/>
              <w:ind w:firstLine="0"/>
              <w:jc w:val="center"/>
              <w:rPr>
                <w:i/>
                <w:kern w:val="0"/>
                <w:sz w:val="20"/>
                <w:lang w:eastAsia="ru-RU"/>
              </w:rPr>
            </w:pPr>
            <w:r w:rsidRPr="00277E8C">
              <w:rPr>
                <w:i/>
                <w:kern w:val="0"/>
                <w:sz w:val="20"/>
                <w:lang w:eastAsia="ru-RU"/>
              </w:rPr>
              <w:t>(дата)</w:t>
            </w:r>
          </w:p>
        </w:tc>
        <w:tc>
          <w:tcPr>
            <w:tcW w:w="3685" w:type="dxa"/>
            <w:vMerge/>
          </w:tcPr>
          <w:p w:rsidR="00277E8C" w:rsidRPr="00277E8C" w:rsidRDefault="00277E8C" w:rsidP="00277E8C">
            <w:pPr>
              <w:tabs>
                <w:tab w:val="left" w:pos="9072"/>
              </w:tabs>
              <w:suppressAutoHyphens w:val="0"/>
              <w:spacing w:line="240" w:lineRule="auto"/>
              <w:ind w:firstLine="0"/>
              <w:jc w:val="center"/>
              <w:rPr>
                <w:i/>
                <w:kern w:val="0"/>
                <w:sz w:val="20"/>
                <w:lang w:eastAsia="ru-RU"/>
              </w:rPr>
            </w:pPr>
          </w:p>
        </w:tc>
        <w:tc>
          <w:tcPr>
            <w:tcW w:w="3083" w:type="dxa"/>
            <w:tcBorders>
              <w:top w:val="single" w:sz="4" w:space="0" w:color="auto"/>
            </w:tcBorders>
          </w:tcPr>
          <w:p w:rsidR="00277E8C" w:rsidRPr="00277E8C" w:rsidRDefault="00277E8C" w:rsidP="00277E8C">
            <w:pPr>
              <w:tabs>
                <w:tab w:val="left" w:pos="9072"/>
              </w:tabs>
              <w:suppressAutoHyphens w:val="0"/>
              <w:spacing w:line="240" w:lineRule="auto"/>
              <w:ind w:firstLine="0"/>
              <w:jc w:val="center"/>
              <w:rPr>
                <w:i/>
                <w:kern w:val="0"/>
                <w:sz w:val="20"/>
                <w:lang w:eastAsia="ru-RU"/>
              </w:rPr>
            </w:pPr>
            <w:r w:rsidRPr="00277E8C">
              <w:rPr>
                <w:i/>
                <w:kern w:val="0"/>
                <w:sz w:val="20"/>
                <w:lang w:eastAsia="ru-RU"/>
              </w:rPr>
              <w:t>(подпись)</w:t>
            </w:r>
          </w:p>
        </w:tc>
      </w:tr>
    </w:tbl>
    <w:p w:rsidR="00277E8C" w:rsidRPr="00277E8C" w:rsidRDefault="00277E8C" w:rsidP="00277E8C">
      <w:pPr>
        <w:tabs>
          <w:tab w:val="left" w:pos="9072"/>
        </w:tabs>
        <w:suppressAutoHyphens w:val="0"/>
        <w:spacing w:line="240" w:lineRule="auto"/>
        <w:ind w:firstLine="0"/>
        <w:jc w:val="center"/>
        <w:rPr>
          <w:i/>
          <w:kern w:val="0"/>
          <w:sz w:val="20"/>
          <w:lang w:eastAsia="ru-RU"/>
        </w:rPr>
      </w:pPr>
    </w:p>
    <w:p w:rsidR="00277E8C" w:rsidRPr="00277E8C" w:rsidRDefault="00277E8C" w:rsidP="00277E8C">
      <w:pPr>
        <w:suppressAutoHyphens w:val="0"/>
        <w:spacing w:line="240" w:lineRule="auto"/>
        <w:ind w:firstLine="0"/>
        <w:rPr>
          <w:kern w:val="0"/>
          <w:lang w:eastAsia="ru-RU"/>
        </w:rPr>
      </w:pPr>
    </w:p>
    <w:p w:rsidR="00277E8C" w:rsidRPr="00277E8C" w:rsidRDefault="00277E8C" w:rsidP="00277E8C">
      <w:pPr>
        <w:suppressAutoHyphens w:val="0"/>
        <w:spacing w:line="240" w:lineRule="auto"/>
        <w:ind w:firstLine="0"/>
        <w:rPr>
          <w:kern w:val="0"/>
          <w:lang w:eastAsia="ru-RU"/>
        </w:rPr>
      </w:pPr>
    </w:p>
    <w:p w:rsidR="00277E8C" w:rsidRPr="00277E8C" w:rsidRDefault="00277E8C" w:rsidP="00277E8C">
      <w:pPr>
        <w:suppressAutoHyphens w:val="0"/>
        <w:spacing w:line="240" w:lineRule="auto"/>
        <w:ind w:firstLine="0"/>
        <w:rPr>
          <w:kern w:val="0"/>
          <w:lang w:eastAsia="ru-RU"/>
        </w:rPr>
      </w:pPr>
    </w:p>
    <w:p w:rsidR="00277E8C" w:rsidRPr="00277E8C" w:rsidRDefault="00277E8C" w:rsidP="00277E8C">
      <w:pPr>
        <w:suppressAutoHyphens w:val="0"/>
        <w:spacing w:line="240" w:lineRule="auto"/>
        <w:ind w:firstLine="0"/>
        <w:rPr>
          <w:color w:val="FF0000"/>
          <w:kern w:val="0"/>
          <w:lang w:eastAsia="ru-RU"/>
        </w:rPr>
      </w:pPr>
    </w:p>
    <w:p w:rsidR="00277E8C" w:rsidRPr="00277E8C" w:rsidRDefault="00277E8C" w:rsidP="00277E8C">
      <w:pPr>
        <w:suppressAutoHyphens w:val="0"/>
        <w:spacing w:line="240" w:lineRule="auto"/>
        <w:ind w:left="3969" w:firstLine="0"/>
        <w:jc w:val="left"/>
        <w:rPr>
          <w:kern w:val="0"/>
          <w:lang w:eastAsia="ru-RU"/>
        </w:rPr>
      </w:pPr>
      <w:r w:rsidRPr="00277E8C">
        <w:rPr>
          <w:kern w:val="0"/>
          <w:lang w:eastAsia="ru-RU"/>
        </w:rPr>
        <w:t>Приложение № 3</w:t>
      </w:r>
      <w:r w:rsidRPr="00277E8C">
        <w:rPr>
          <w:kern w:val="0"/>
          <w:lang w:eastAsia="ru-RU"/>
        </w:rPr>
        <w:br/>
        <w:t xml:space="preserve">к Административному регламенту </w:t>
      </w:r>
    </w:p>
    <w:p w:rsidR="00277E8C" w:rsidRPr="00277E8C" w:rsidRDefault="00277E8C" w:rsidP="00277E8C">
      <w:pPr>
        <w:suppressAutoHyphens w:val="0"/>
        <w:spacing w:line="240" w:lineRule="auto"/>
        <w:ind w:left="3969" w:firstLine="0"/>
        <w:jc w:val="left"/>
        <w:rPr>
          <w:kern w:val="0"/>
          <w:lang w:eastAsia="ru-RU"/>
        </w:rPr>
      </w:pPr>
      <w:r w:rsidRPr="00277E8C">
        <w:rPr>
          <w:kern w:val="0"/>
          <w:lang w:eastAsia="ru-RU"/>
        </w:rPr>
        <w:t>администрации Янтиковского муниципального округа по предоставлению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277E8C" w:rsidRPr="00277E8C" w:rsidRDefault="00277E8C" w:rsidP="00277E8C">
      <w:pPr>
        <w:suppressAutoHyphens w:val="0"/>
        <w:spacing w:line="240" w:lineRule="auto"/>
        <w:ind w:firstLine="0"/>
        <w:jc w:val="right"/>
        <w:rPr>
          <w:color w:val="FF0000"/>
          <w:kern w:val="0"/>
          <w:lang w:eastAsia="ru-RU"/>
        </w:rPr>
      </w:pPr>
    </w:p>
    <w:p w:rsidR="00277E8C" w:rsidRPr="00277E8C" w:rsidRDefault="00277E8C" w:rsidP="00277E8C">
      <w:pPr>
        <w:widowControl w:val="0"/>
        <w:autoSpaceDE w:val="0"/>
        <w:spacing w:after="200" w:line="240" w:lineRule="auto"/>
        <w:ind w:firstLine="0"/>
        <w:contextualSpacing/>
        <w:jc w:val="center"/>
        <w:textAlignment w:val="baseline"/>
        <w:rPr>
          <w:rFonts w:eastAsia="Calibri"/>
          <w:b/>
          <w:lang w:eastAsia="zh-CN"/>
        </w:rPr>
      </w:pPr>
      <w:r w:rsidRPr="00277E8C">
        <w:rPr>
          <w:rFonts w:eastAsia="Calibri"/>
          <w:b/>
          <w:lang w:eastAsia="zh-CN"/>
        </w:rPr>
        <w:t>Перечень признаков заявителей,</w:t>
      </w:r>
    </w:p>
    <w:p w:rsidR="00277E8C" w:rsidRPr="00277E8C" w:rsidRDefault="00277E8C" w:rsidP="00277E8C">
      <w:pPr>
        <w:widowControl w:val="0"/>
        <w:autoSpaceDE w:val="0"/>
        <w:spacing w:after="200" w:line="240" w:lineRule="auto"/>
        <w:ind w:firstLine="0"/>
        <w:contextualSpacing/>
        <w:jc w:val="center"/>
        <w:textAlignment w:val="baseline"/>
        <w:rPr>
          <w:rFonts w:eastAsia="Calibri"/>
          <w:b/>
          <w:lang w:eastAsia="zh-CN"/>
        </w:rPr>
      </w:pPr>
      <w:r w:rsidRPr="00277E8C">
        <w:rPr>
          <w:rFonts w:eastAsia="Calibri"/>
          <w:kern w:val="0"/>
          <w:lang w:eastAsia="en-US"/>
        </w:rPr>
        <w:t xml:space="preserve"> </w:t>
      </w:r>
      <w:r w:rsidRPr="00277E8C">
        <w:rPr>
          <w:rFonts w:eastAsia="Calibri"/>
          <w:b/>
          <w:lang w:eastAsia="zh-CN"/>
        </w:rPr>
        <w:t>уполномоченных лиц (законных представителей)</w:t>
      </w:r>
    </w:p>
    <w:p w:rsidR="00277E8C" w:rsidRPr="00277E8C" w:rsidRDefault="00277E8C" w:rsidP="00277E8C">
      <w:pPr>
        <w:widowControl w:val="0"/>
        <w:autoSpaceDE w:val="0"/>
        <w:spacing w:after="200" w:line="240" w:lineRule="auto"/>
        <w:ind w:firstLine="0"/>
        <w:contextualSpacing/>
        <w:jc w:val="center"/>
        <w:textAlignment w:val="baseline"/>
        <w:rPr>
          <w:rFonts w:eastAsia="Calibri"/>
          <w:b/>
          <w:lang w:eastAsia="zh-CN"/>
        </w:rPr>
      </w:pPr>
    </w:p>
    <w:tbl>
      <w:tblPr>
        <w:tblW w:w="9640" w:type="dxa"/>
        <w:tblInd w:w="-80" w:type="dxa"/>
        <w:tblLayout w:type="fixed"/>
        <w:tblCellMar>
          <w:top w:w="102" w:type="dxa"/>
          <w:left w:w="62" w:type="dxa"/>
          <w:bottom w:w="102" w:type="dxa"/>
          <w:right w:w="62" w:type="dxa"/>
        </w:tblCellMar>
        <w:tblLook w:val="04A0" w:firstRow="1" w:lastRow="0" w:firstColumn="1" w:lastColumn="0" w:noHBand="0" w:noVBand="1"/>
      </w:tblPr>
      <w:tblGrid>
        <w:gridCol w:w="1276"/>
        <w:gridCol w:w="567"/>
        <w:gridCol w:w="7797"/>
      </w:tblGrid>
      <w:tr w:rsidR="00277E8C" w:rsidRPr="00277E8C" w:rsidTr="007F7A1A">
        <w:tc>
          <w:tcPr>
            <w:tcW w:w="1276" w:type="dxa"/>
            <w:tcBorders>
              <w:top w:val="single" w:sz="4" w:space="0" w:color="auto"/>
              <w:left w:val="single" w:sz="4" w:space="0" w:color="auto"/>
              <w:bottom w:val="single" w:sz="4" w:space="0" w:color="auto"/>
              <w:right w:val="single" w:sz="4" w:space="0" w:color="auto"/>
            </w:tcBorders>
            <w:hideMark/>
          </w:tcPr>
          <w:p w:rsidR="00277E8C" w:rsidRPr="00277E8C" w:rsidRDefault="00277E8C" w:rsidP="00277E8C">
            <w:pPr>
              <w:widowControl w:val="0"/>
              <w:autoSpaceDE w:val="0"/>
              <w:spacing w:after="200" w:line="240" w:lineRule="auto"/>
              <w:ind w:firstLine="0"/>
              <w:contextualSpacing/>
              <w:jc w:val="center"/>
              <w:textAlignment w:val="baseline"/>
              <w:rPr>
                <w:rFonts w:eastAsia="Calibri"/>
                <w:lang w:eastAsia="zh-CN"/>
              </w:rPr>
            </w:pPr>
            <w:r w:rsidRPr="00277E8C">
              <w:rPr>
                <w:rFonts w:eastAsia="Calibri"/>
                <w:lang w:eastAsia="zh-CN"/>
              </w:rPr>
              <w:t>Признак заявителя</w:t>
            </w:r>
          </w:p>
        </w:tc>
        <w:tc>
          <w:tcPr>
            <w:tcW w:w="567" w:type="dxa"/>
            <w:tcBorders>
              <w:top w:val="single" w:sz="4" w:space="0" w:color="auto"/>
              <w:left w:val="single" w:sz="4" w:space="0" w:color="auto"/>
              <w:bottom w:val="single" w:sz="4" w:space="0" w:color="auto"/>
              <w:right w:val="single" w:sz="4" w:space="0" w:color="auto"/>
            </w:tcBorders>
            <w:hideMark/>
          </w:tcPr>
          <w:p w:rsidR="00277E8C" w:rsidRPr="00277E8C" w:rsidRDefault="00277E8C" w:rsidP="00277E8C">
            <w:pPr>
              <w:widowControl w:val="0"/>
              <w:autoSpaceDE w:val="0"/>
              <w:spacing w:after="200" w:line="240" w:lineRule="auto"/>
              <w:ind w:firstLine="0"/>
              <w:contextualSpacing/>
              <w:jc w:val="center"/>
              <w:textAlignment w:val="baseline"/>
              <w:rPr>
                <w:rFonts w:eastAsia="Calibri"/>
                <w:lang w:eastAsia="zh-CN"/>
              </w:rPr>
            </w:pPr>
            <w:r w:rsidRPr="00277E8C">
              <w:rPr>
                <w:rFonts w:eastAsia="Calibri"/>
                <w:lang w:eastAsia="zh-CN"/>
              </w:rPr>
              <w:t>№</w:t>
            </w:r>
          </w:p>
          <w:p w:rsidR="00277E8C" w:rsidRPr="00277E8C" w:rsidRDefault="00277E8C" w:rsidP="00277E8C">
            <w:pPr>
              <w:widowControl w:val="0"/>
              <w:autoSpaceDE w:val="0"/>
              <w:spacing w:after="200" w:line="240" w:lineRule="auto"/>
              <w:ind w:firstLine="0"/>
              <w:contextualSpacing/>
              <w:jc w:val="center"/>
              <w:textAlignment w:val="baseline"/>
              <w:rPr>
                <w:rFonts w:eastAsia="Calibri"/>
                <w:lang w:eastAsia="zh-CN"/>
              </w:rPr>
            </w:pPr>
            <w:r w:rsidRPr="00277E8C">
              <w:rPr>
                <w:rFonts w:eastAsia="Calibri"/>
                <w:lang w:eastAsia="zh-CN"/>
              </w:rPr>
              <w:t>п/п</w:t>
            </w:r>
          </w:p>
        </w:tc>
        <w:tc>
          <w:tcPr>
            <w:tcW w:w="7797" w:type="dxa"/>
            <w:tcBorders>
              <w:top w:val="single" w:sz="4" w:space="0" w:color="auto"/>
              <w:left w:val="single" w:sz="4" w:space="0" w:color="auto"/>
              <w:bottom w:val="single" w:sz="4" w:space="0" w:color="auto"/>
              <w:right w:val="single" w:sz="4" w:space="0" w:color="auto"/>
            </w:tcBorders>
            <w:hideMark/>
          </w:tcPr>
          <w:p w:rsidR="00277E8C" w:rsidRPr="00277E8C" w:rsidRDefault="00277E8C" w:rsidP="00277E8C">
            <w:pPr>
              <w:widowControl w:val="0"/>
              <w:autoSpaceDE w:val="0"/>
              <w:spacing w:after="200" w:line="240" w:lineRule="auto"/>
              <w:ind w:firstLine="0"/>
              <w:contextualSpacing/>
              <w:jc w:val="center"/>
              <w:textAlignment w:val="baseline"/>
              <w:rPr>
                <w:rFonts w:eastAsia="Calibri"/>
                <w:lang w:eastAsia="zh-CN"/>
              </w:rPr>
            </w:pPr>
            <w:r w:rsidRPr="00277E8C">
              <w:rPr>
                <w:rFonts w:eastAsia="Calibri"/>
                <w:lang w:eastAsia="zh-CN"/>
              </w:rPr>
              <w:t>Значения признака заявителя</w:t>
            </w:r>
          </w:p>
        </w:tc>
      </w:tr>
      <w:tr w:rsidR="00277E8C" w:rsidRPr="00277E8C" w:rsidTr="007F7A1A">
        <w:tc>
          <w:tcPr>
            <w:tcW w:w="1276" w:type="dxa"/>
            <w:vMerge w:val="restart"/>
            <w:tcBorders>
              <w:top w:val="single" w:sz="4" w:space="0" w:color="auto"/>
              <w:left w:val="single" w:sz="4" w:space="0" w:color="auto"/>
              <w:right w:val="single" w:sz="4" w:space="0" w:color="auto"/>
            </w:tcBorders>
            <w:vAlign w:val="center"/>
          </w:tcPr>
          <w:p w:rsidR="00277E8C" w:rsidRPr="00277E8C" w:rsidRDefault="00277E8C" w:rsidP="00277E8C">
            <w:pPr>
              <w:widowControl w:val="0"/>
              <w:autoSpaceDE w:val="0"/>
              <w:spacing w:after="200" w:line="240" w:lineRule="auto"/>
              <w:ind w:firstLine="0"/>
              <w:contextualSpacing/>
              <w:jc w:val="center"/>
              <w:textAlignment w:val="baseline"/>
              <w:rPr>
                <w:rFonts w:eastAsia="Calibri"/>
                <w:lang w:eastAsia="zh-CN"/>
              </w:rPr>
            </w:pPr>
            <w:r w:rsidRPr="00277E8C">
              <w:rPr>
                <w:rFonts w:eastAsia="Calibri"/>
                <w:lang w:eastAsia="zh-CN"/>
              </w:rPr>
              <w:t>Статус заявителя</w:t>
            </w:r>
          </w:p>
        </w:tc>
        <w:tc>
          <w:tcPr>
            <w:tcW w:w="567" w:type="dxa"/>
            <w:tcBorders>
              <w:top w:val="single" w:sz="4" w:space="0" w:color="auto"/>
              <w:left w:val="single" w:sz="4" w:space="0" w:color="auto"/>
              <w:bottom w:val="single" w:sz="4" w:space="0" w:color="auto"/>
              <w:right w:val="single" w:sz="4" w:space="0" w:color="auto"/>
            </w:tcBorders>
            <w:vAlign w:val="center"/>
          </w:tcPr>
          <w:p w:rsidR="00277E8C" w:rsidRPr="00277E8C" w:rsidRDefault="00277E8C" w:rsidP="00277E8C">
            <w:pPr>
              <w:widowControl w:val="0"/>
              <w:autoSpaceDE w:val="0"/>
              <w:spacing w:after="200" w:line="240" w:lineRule="auto"/>
              <w:ind w:firstLine="0"/>
              <w:contextualSpacing/>
              <w:jc w:val="center"/>
              <w:textAlignment w:val="baseline"/>
              <w:rPr>
                <w:rFonts w:eastAsia="Calibri"/>
                <w:lang w:eastAsia="zh-CN"/>
              </w:rPr>
            </w:pPr>
            <w:r w:rsidRPr="00277E8C">
              <w:rPr>
                <w:rFonts w:eastAsia="Calibri"/>
                <w:lang w:eastAsia="zh-CN"/>
              </w:rPr>
              <w:t>1</w:t>
            </w:r>
          </w:p>
        </w:tc>
        <w:tc>
          <w:tcPr>
            <w:tcW w:w="7797" w:type="dxa"/>
            <w:tcBorders>
              <w:top w:val="single" w:sz="4" w:space="0" w:color="auto"/>
              <w:left w:val="single" w:sz="4" w:space="0" w:color="auto"/>
              <w:bottom w:val="single" w:sz="4" w:space="0" w:color="auto"/>
              <w:right w:val="single" w:sz="4" w:space="0" w:color="auto"/>
            </w:tcBorders>
          </w:tcPr>
          <w:p w:rsidR="00277E8C" w:rsidRPr="00277E8C" w:rsidRDefault="00511B09" w:rsidP="00277E8C">
            <w:pPr>
              <w:widowControl w:val="0"/>
              <w:autoSpaceDE w:val="0"/>
              <w:spacing w:after="200" w:line="240" w:lineRule="auto"/>
              <w:ind w:firstLine="0"/>
              <w:contextualSpacing/>
              <w:textAlignment w:val="baseline"/>
              <w:rPr>
                <w:rFonts w:eastAsia="Calibri"/>
                <w:lang w:eastAsia="zh-CN"/>
              </w:rPr>
            </w:pPr>
            <w:r>
              <w:rPr>
                <w:rFonts w:eastAsia="Calibri"/>
                <w:lang w:eastAsia="zh-CN"/>
              </w:rPr>
              <w:t xml:space="preserve">физическое лицо, </w:t>
            </w:r>
            <w:r w:rsidR="00277E8C" w:rsidRPr="00277E8C">
              <w:rPr>
                <w:rFonts w:eastAsia="Calibri"/>
                <w:lang w:eastAsia="zh-CN"/>
              </w:rPr>
              <w:t xml:space="preserve">желающее оформить земельный участок, находящийся </w:t>
            </w:r>
            <w:r w:rsidR="00277E8C" w:rsidRPr="00277E8C">
              <w:rPr>
                <w:kern w:val="0"/>
                <w:lang w:eastAsia="ru-RU"/>
              </w:rPr>
              <w:t>в государственной или муниципальной собственности, бесплатно</w:t>
            </w:r>
          </w:p>
        </w:tc>
      </w:tr>
      <w:tr w:rsidR="00277E8C" w:rsidRPr="00277E8C" w:rsidTr="007F7A1A">
        <w:tc>
          <w:tcPr>
            <w:tcW w:w="1276" w:type="dxa"/>
            <w:vMerge/>
            <w:tcBorders>
              <w:left w:val="single" w:sz="4" w:space="0" w:color="auto"/>
              <w:right w:val="single" w:sz="4" w:space="0" w:color="auto"/>
            </w:tcBorders>
            <w:vAlign w:val="center"/>
          </w:tcPr>
          <w:p w:rsidR="00277E8C" w:rsidRPr="00277E8C" w:rsidRDefault="00277E8C" w:rsidP="00277E8C">
            <w:pPr>
              <w:widowControl w:val="0"/>
              <w:autoSpaceDE w:val="0"/>
              <w:spacing w:after="200" w:line="240" w:lineRule="auto"/>
              <w:ind w:firstLine="0"/>
              <w:contextualSpacing/>
              <w:jc w:val="center"/>
              <w:textAlignment w:val="baseline"/>
              <w:rPr>
                <w:rFonts w:eastAsia="Calibri"/>
                <w:lang w:eastAsia="zh-CN"/>
              </w:rPr>
            </w:pPr>
          </w:p>
        </w:tc>
        <w:tc>
          <w:tcPr>
            <w:tcW w:w="567" w:type="dxa"/>
            <w:tcBorders>
              <w:top w:val="single" w:sz="4" w:space="0" w:color="auto"/>
              <w:left w:val="single" w:sz="4" w:space="0" w:color="auto"/>
              <w:bottom w:val="single" w:sz="4" w:space="0" w:color="auto"/>
              <w:right w:val="single" w:sz="4" w:space="0" w:color="auto"/>
            </w:tcBorders>
            <w:vAlign w:val="center"/>
          </w:tcPr>
          <w:p w:rsidR="00277E8C" w:rsidRPr="00277E8C" w:rsidRDefault="00277E8C" w:rsidP="00277E8C">
            <w:pPr>
              <w:widowControl w:val="0"/>
              <w:autoSpaceDE w:val="0"/>
              <w:spacing w:after="200" w:line="240" w:lineRule="auto"/>
              <w:ind w:firstLine="0"/>
              <w:contextualSpacing/>
              <w:jc w:val="center"/>
              <w:textAlignment w:val="baseline"/>
              <w:rPr>
                <w:rFonts w:eastAsia="Calibri"/>
                <w:lang w:eastAsia="zh-CN"/>
              </w:rPr>
            </w:pPr>
            <w:r w:rsidRPr="00277E8C">
              <w:rPr>
                <w:rFonts w:eastAsia="Calibri"/>
                <w:lang w:eastAsia="zh-CN"/>
              </w:rPr>
              <w:t>2</w:t>
            </w:r>
          </w:p>
        </w:tc>
        <w:tc>
          <w:tcPr>
            <w:tcW w:w="7797" w:type="dxa"/>
            <w:tcBorders>
              <w:top w:val="single" w:sz="4" w:space="0" w:color="auto"/>
              <w:left w:val="single" w:sz="4" w:space="0" w:color="auto"/>
              <w:bottom w:val="single" w:sz="4" w:space="0" w:color="auto"/>
              <w:right w:val="single" w:sz="4" w:space="0" w:color="auto"/>
            </w:tcBorders>
          </w:tcPr>
          <w:p w:rsidR="00277E8C" w:rsidRPr="00277E8C" w:rsidRDefault="00277E8C" w:rsidP="00277E8C">
            <w:pPr>
              <w:suppressAutoHyphens w:val="0"/>
              <w:spacing w:line="240" w:lineRule="auto"/>
              <w:ind w:firstLine="0"/>
              <w:rPr>
                <w:rFonts w:eastAsia="Calibri"/>
                <w:lang w:eastAsia="zh-CN"/>
              </w:rPr>
            </w:pPr>
            <w:r w:rsidRPr="00277E8C">
              <w:rPr>
                <w:rFonts w:eastAsia="Calibri"/>
                <w:lang w:eastAsia="zh-CN"/>
              </w:rPr>
              <w:t xml:space="preserve">индивидуальный предприниматель, желающий оформить земельный участок, находящийся </w:t>
            </w:r>
            <w:r w:rsidRPr="00277E8C">
              <w:rPr>
                <w:kern w:val="0"/>
                <w:lang w:eastAsia="ru-RU"/>
              </w:rPr>
              <w:t>в государственной или муниципальной собственности, бесплатно</w:t>
            </w:r>
          </w:p>
        </w:tc>
      </w:tr>
      <w:tr w:rsidR="00277E8C" w:rsidRPr="00277E8C" w:rsidTr="007F7A1A">
        <w:tc>
          <w:tcPr>
            <w:tcW w:w="1276" w:type="dxa"/>
            <w:vMerge/>
            <w:tcBorders>
              <w:left w:val="single" w:sz="4" w:space="0" w:color="auto"/>
              <w:right w:val="single" w:sz="4" w:space="0" w:color="auto"/>
            </w:tcBorders>
            <w:vAlign w:val="center"/>
          </w:tcPr>
          <w:p w:rsidR="00277E8C" w:rsidRPr="00277E8C" w:rsidRDefault="00277E8C" w:rsidP="00277E8C">
            <w:pPr>
              <w:widowControl w:val="0"/>
              <w:autoSpaceDE w:val="0"/>
              <w:spacing w:after="200" w:line="240" w:lineRule="auto"/>
              <w:ind w:firstLine="0"/>
              <w:contextualSpacing/>
              <w:jc w:val="center"/>
              <w:textAlignment w:val="baseline"/>
              <w:rPr>
                <w:rFonts w:eastAsia="Calibri"/>
                <w:lang w:eastAsia="zh-CN"/>
              </w:rPr>
            </w:pPr>
          </w:p>
        </w:tc>
        <w:tc>
          <w:tcPr>
            <w:tcW w:w="567" w:type="dxa"/>
            <w:tcBorders>
              <w:top w:val="single" w:sz="4" w:space="0" w:color="auto"/>
              <w:left w:val="single" w:sz="4" w:space="0" w:color="auto"/>
              <w:bottom w:val="single" w:sz="4" w:space="0" w:color="auto"/>
              <w:right w:val="single" w:sz="4" w:space="0" w:color="auto"/>
            </w:tcBorders>
            <w:vAlign w:val="center"/>
          </w:tcPr>
          <w:p w:rsidR="00277E8C" w:rsidRPr="00277E8C" w:rsidRDefault="00277E8C" w:rsidP="00277E8C">
            <w:pPr>
              <w:widowControl w:val="0"/>
              <w:autoSpaceDE w:val="0"/>
              <w:spacing w:after="200" w:line="240" w:lineRule="auto"/>
              <w:ind w:firstLine="0"/>
              <w:contextualSpacing/>
              <w:jc w:val="center"/>
              <w:textAlignment w:val="baseline"/>
              <w:rPr>
                <w:rFonts w:eastAsia="Calibri"/>
                <w:lang w:eastAsia="zh-CN"/>
              </w:rPr>
            </w:pPr>
            <w:r w:rsidRPr="00277E8C">
              <w:rPr>
                <w:rFonts w:eastAsia="Calibri"/>
                <w:lang w:eastAsia="zh-CN"/>
              </w:rPr>
              <w:t>3</w:t>
            </w:r>
          </w:p>
        </w:tc>
        <w:tc>
          <w:tcPr>
            <w:tcW w:w="7797" w:type="dxa"/>
            <w:tcBorders>
              <w:top w:val="single" w:sz="4" w:space="0" w:color="auto"/>
              <w:left w:val="single" w:sz="4" w:space="0" w:color="auto"/>
              <w:bottom w:val="single" w:sz="4" w:space="0" w:color="auto"/>
              <w:right w:val="single" w:sz="4" w:space="0" w:color="auto"/>
            </w:tcBorders>
          </w:tcPr>
          <w:p w:rsidR="00277E8C" w:rsidRPr="00277E8C" w:rsidRDefault="00277E8C" w:rsidP="00277E8C">
            <w:pPr>
              <w:suppressAutoHyphens w:val="0"/>
              <w:spacing w:line="240" w:lineRule="auto"/>
              <w:ind w:firstLine="0"/>
              <w:rPr>
                <w:rFonts w:eastAsia="Calibri"/>
                <w:lang w:eastAsia="zh-CN"/>
              </w:rPr>
            </w:pPr>
            <w:r w:rsidRPr="00277E8C">
              <w:rPr>
                <w:rFonts w:eastAsia="Calibri"/>
                <w:lang w:eastAsia="zh-CN"/>
              </w:rPr>
              <w:t xml:space="preserve">юридическое лицо, желающее оформить земельный участок, находящийся </w:t>
            </w:r>
            <w:r w:rsidRPr="00277E8C">
              <w:rPr>
                <w:kern w:val="0"/>
                <w:lang w:eastAsia="ru-RU"/>
              </w:rPr>
              <w:t>в государственной или муниципальной собственности, бесплатно</w:t>
            </w:r>
          </w:p>
        </w:tc>
      </w:tr>
      <w:tr w:rsidR="00277E8C" w:rsidRPr="00277E8C" w:rsidTr="007F7A1A">
        <w:tc>
          <w:tcPr>
            <w:tcW w:w="1276" w:type="dxa"/>
            <w:vMerge w:val="restart"/>
            <w:tcBorders>
              <w:top w:val="single" w:sz="4" w:space="0" w:color="auto"/>
              <w:left w:val="single" w:sz="4" w:space="0" w:color="auto"/>
              <w:right w:val="single" w:sz="4" w:space="0" w:color="auto"/>
            </w:tcBorders>
            <w:vAlign w:val="center"/>
          </w:tcPr>
          <w:p w:rsidR="00277E8C" w:rsidRPr="00277E8C" w:rsidRDefault="00277E8C" w:rsidP="00277E8C">
            <w:pPr>
              <w:widowControl w:val="0"/>
              <w:autoSpaceDE w:val="0"/>
              <w:spacing w:after="200" w:line="240" w:lineRule="auto"/>
              <w:ind w:firstLine="0"/>
              <w:contextualSpacing/>
              <w:jc w:val="center"/>
              <w:textAlignment w:val="baseline"/>
              <w:rPr>
                <w:rFonts w:eastAsia="Calibri"/>
                <w:lang w:eastAsia="zh-CN"/>
              </w:rPr>
            </w:pPr>
            <w:r w:rsidRPr="00277E8C">
              <w:rPr>
                <w:rFonts w:eastAsia="Calibri"/>
                <w:lang w:eastAsia="zh-CN"/>
              </w:rPr>
              <w:t>Цель обращения</w:t>
            </w:r>
          </w:p>
        </w:tc>
        <w:tc>
          <w:tcPr>
            <w:tcW w:w="567" w:type="dxa"/>
            <w:tcBorders>
              <w:top w:val="single" w:sz="4" w:space="0" w:color="auto"/>
              <w:left w:val="single" w:sz="4" w:space="0" w:color="auto"/>
              <w:bottom w:val="single" w:sz="4" w:space="0" w:color="auto"/>
              <w:right w:val="single" w:sz="4" w:space="0" w:color="auto"/>
            </w:tcBorders>
            <w:vAlign w:val="center"/>
          </w:tcPr>
          <w:p w:rsidR="00277E8C" w:rsidRPr="00277E8C" w:rsidRDefault="00277E8C" w:rsidP="00277E8C">
            <w:pPr>
              <w:widowControl w:val="0"/>
              <w:autoSpaceDE w:val="0"/>
              <w:spacing w:after="200" w:line="240" w:lineRule="auto"/>
              <w:ind w:firstLine="0"/>
              <w:contextualSpacing/>
              <w:jc w:val="center"/>
              <w:textAlignment w:val="baseline"/>
              <w:rPr>
                <w:rFonts w:eastAsia="Calibri"/>
                <w:lang w:eastAsia="zh-CN"/>
              </w:rPr>
            </w:pPr>
            <w:r w:rsidRPr="00277E8C">
              <w:rPr>
                <w:rFonts w:eastAsia="Calibri"/>
                <w:lang w:eastAsia="zh-CN"/>
              </w:rPr>
              <w:t>1</w:t>
            </w:r>
          </w:p>
        </w:tc>
        <w:tc>
          <w:tcPr>
            <w:tcW w:w="7797" w:type="dxa"/>
            <w:tcBorders>
              <w:top w:val="single" w:sz="4" w:space="0" w:color="auto"/>
              <w:left w:val="single" w:sz="4" w:space="0" w:color="auto"/>
              <w:bottom w:val="single" w:sz="4" w:space="0" w:color="auto"/>
              <w:right w:val="single" w:sz="4" w:space="0" w:color="auto"/>
            </w:tcBorders>
          </w:tcPr>
          <w:p w:rsidR="00277E8C" w:rsidRPr="00277E8C" w:rsidRDefault="00277E8C" w:rsidP="00277E8C">
            <w:pPr>
              <w:suppressAutoHyphens w:val="0"/>
              <w:spacing w:line="240" w:lineRule="auto"/>
              <w:ind w:firstLine="0"/>
              <w:rPr>
                <w:rFonts w:eastAsia="Calibri"/>
                <w:lang w:eastAsia="zh-CN"/>
              </w:rPr>
            </w:pPr>
            <w:r w:rsidRPr="00277E8C">
              <w:rPr>
                <w:rFonts w:eastAsia="Calibri"/>
                <w:lang w:eastAsia="zh-CN"/>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tc>
      </w:tr>
      <w:tr w:rsidR="00277E8C" w:rsidRPr="00277E8C" w:rsidTr="007F7A1A">
        <w:tc>
          <w:tcPr>
            <w:tcW w:w="1276" w:type="dxa"/>
            <w:vMerge/>
            <w:tcBorders>
              <w:left w:val="single" w:sz="4" w:space="0" w:color="auto"/>
              <w:bottom w:val="single" w:sz="4" w:space="0" w:color="auto"/>
              <w:right w:val="single" w:sz="4" w:space="0" w:color="auto"/>
            </w:tcBorders>
            <w:vAlign w:val="center"/>
          </w:tcPr>
          <w:p w:rsidR="00277E8C" w:rsidRPr="00277E8C" w:rsidRDefault="00277E8C" w:rsidP="00277E8C">
            <w:pPr>
              <w:widowControl w:val="0"/>
              <w:autoSpaceDE w:val="0"/>
              <w:spacing w:after="200" w:line="240" w:lineRule="auto"/>
              <w:ind w:firstLine="0"/>
              <w:contextualSpacing/>
              <w:jc w:val="center"/>
              <w:textAlignment w:val="baseline"/>
              <w:rPr>
                <w:rFonts w:eastAsia="Calibri"/>
                <w:lang w:eastAsia="zh-CN"/>
              </w:rPr>
            </w:pPr>
          </w:p>
        </w:tc>
        <w:tc>
          <w:tcPr>
            <w:tcW w:w="567" w:type="dxa"/>
            <w:tcBorders>
              <w:top w:val="single" w:sz="4" w:space="0" w:color="auto"/>
              <w:left w:val="single" w:sz="4" w:space="0" w:color="auto"/>
              <w:bottom w:val="single" w:sz="4" w:space="0" w:color="auto"/>
              <w:right w:val="single" w:sz="4" w:space="0" w:color="auto"/>
            </w:tcBorders>
            <w:vAlign w:val="center"/>
          </w:tcPr>
          <w:p w:rsidR="00277E8C" w:rsidRPr="00277E8C" w:rsidRDefault="00277E8C" w:rsidP="00277E8C">
            <w:pPr>
              <w:widowControl w:val="0"/>
              <w:autoSpaceDE w:val="0"/>
              <w:spacing w:after="200" w:line="240" w:lineRule="auto"/>
              <w:ind w:firstLine="0"/>
              <w:contextualSpacing/>
              <w:jc w:val="center"/>
              <w:textAlignment w:val="baseline"/>
              <w:rPr>
                <w:rFonts w:eastAsia="Calibri"/>
                <w:lang w:eastAsia="zh-CN"/>
              </w:rPr>
            </w:pPr>
            <w:r w:rsidRPr="00277E8C">
              <w:rPr>
                <w:rFonts w:eastAsia="Calibri"/>
                <w:lang w:eastAsia="zh-CN"/>
              </w:rPr>
              <w:t>2</w:t>
            </w:r>
          </w:p>
        </w:tc>
        <w:tc>
          <w:tcPr>
            <w:tcW w:w="7797" w:type="dxa"/>
            <w:tcBorders>
              <w:top w:val="single" w:sz="4" w:space="0" w:color="auto"/>
              <w:left w:val="single" w:sz="4" w:space="0" w:color="auto"/>
              <w:bottom w:val="single" w:sz="4" w:space="0" w:color="auto"/>
              <w:right w:val="single" w:sz="4" w:space="0" w:color="auto"/>
            </w:tcBorders>
          </w:tcPr>
          <w:p w:rsidR="00277E8C" w:rsidRPr="00277E8C" w:rsidRDefault="00277E8C" w:rsidP="00277E8C">
            <w:pPr>
              <w:suppressAutoHyphens w:val="0"/>
              <w:spacing w:line="240" w:lineRule="auto"/>
              <w:ind w:firstLine="0"/>
              <w:rPr>
                <w:rFonts w:eastAsia="Calibri"/>
                <w:lang w:eastAsia="zh-CN"/>
              </w:rPr>
            </w:pPr>
            <w:r w:rsidRPr="00277E8C">
              <w:rPr>
                <w:rFonts w:eastAsia="Calibri"/>
                <w:lang w:eastAsia="zh-CN"/>
              </w:rPr>
              <w:t>Исправление допущенных опечаток и (или) ошибок в выданных в результате предоставления муниципальной услуги документах.</w:t>
            </w:r>
          </w:p>
        </w:tc>
      </w:tr>
    </w:tbl>
    <w:p w:rsidR="00277E8C" w:rsidRPr="00277E8C" w:rsidRDefault="00277E8C" w:rsidP="00277E8C">
      <w:pPr>
        <w:widowControl w:val="0"/>
        <w:autoSpaceDE w:val="0"/>
        <w:spacing w:after="200" w:line="240" w:lineRule="auto"/>
        <w:ind w:firstLine="0"/>
        <w:contextualSpacing/>
        <w:jc w:val="center"/>
        <w:textAlignment w:val="baseline"/>
        <w:rPr>
          <w:rFonts w:eastAsia="Calibri"/>
          <w:b/>
          <w:lang w:eastAsia="zh-CN"/>
        </w:rPr>
      </w:pPr>
    </w:p>
    <w:p w:rsidR="00277E8C" w:rsidRPr="00277E8C" w:rsidRDefault="00277E8C" w:rsidP="00277E8C">
      <w:pPr>
        <w:widowControl w:val="0"/>
        <w:autoSpaceDE w:val="0"/>
        <w:spacing w:after="200" w:line="240" w:lineRule="auto"/>
        <w:ind w:firstLine="0"/>
        <w:contextualSpacing/>
        <w:jc w:val="center"/>
        <w:textAlignment w:val="baseline"/>
        <w:rPr>
          <w:rFonts w:eastAsia="Calibri"/>
          <w:b/>
          <w:lang w:eastAsia="zh-CN"/>
        </w:rPr>
      </w:pPr>
    </w:p>
    <w:p w:rsidR="00277E8C" w:rsidRPr="00277E8C" w:rsidRDefault="00277E8C" w:rsidP="00277E8C">
      <w:pPr>
        <w:widowControl w:val="0"/>
        <w:autoSpaceDE w:val="0"/>
        <w:spacing w:after="200" w:line="240" w:lineRule="auto"/>
        <w:ind w:firstLine="0"/>
        <w:contextualSpacing/>
        <w:textAlignment w:val="baseline"/>
        <w:rPr>
          <w:rFonts w:eastAsia="Calibri"/>
          <w:lang w:eastAsia="en-US"/>
        </w:rPr>
      </w:pPr>
    </w:p>
    <w:p w:rsidR="00277E8C" w:rsidRPr="00277E8C" w:rsidRDefault="00277E8C" w:rsidP="00277E8C">
      <w:pPr>
        <w:widowControl w:val="0"/>
        <w:autoSpaceDE w:val="0"/>
        <w:spacing w:after="200" w:line="240" w:lineRule="auto"/>
        <w:ind w:firstLine="0"/>
        <w:contextualSpacing/>
        <w:textAlignment w:val="baseline"/>
        <w:rPr>
          <w:rFonts w:eastAsia="Calibri"/>
          <w:lang w:eastAsia="en-US"/>
        </w:rPr>
      </w:pPr>
    </w:p>
    <w:p w:rsidR="00277E8C" w:rsidRPr="00277E8C" w:rsidRDefault="00277E8C" w:rsidP="00277E8C">
      <w:pPr>
        <w:widowControl w:val="0"/>
        <w:autoSpaceDE w:val="0"/>
        <w:spacing w:after="200" w:line="240" w:lineRule="auto"/>
        <w:ind w:firstLine="0"/>
        <w:contextualSpacing/>
        <w:textAlignment w:val="baseline"/>
        <w:rPr>
          <w:rFonts w:eastAsia="Calibri"/>
          <w:lang w:eastAsia="en-US"/>
        </w:rPr>
      </w:pPr>
    </w:p>
    <w:p w:rsidR="00277E8C" w:rsidRPr="00277E8C" w:rsidRDefault="00277E8C" w:rsidP="00277E8C">
      <w:pPr>
        <w:widowControl w:val="0"/>
        <w:autoSpaceDE w:val="0"/>
        <w:spacing w:after="200" w:line="240" w:lineRule="auto"/>
        <w:ind w:firstLine="0"/>
        <w:contextualSpacing/>
        <w:textAlignment w:val="baseline"/>
        <w:rPr>
          <w:rFonts w:eastAsia="Calibri"/>
          <w:lang w:eastAsia="en-US"/>
        </w:rPr>
      </w:pPr>
    </w:p>
    <w:p w:rsidR="00277E8C" w:rsidRPr="00277E8C" w:rsidRDefault="00277E8C" w:rsidP="00277E8C">
      <w:pPr>
        <w:widowControl w:val="0"/>
        <w:autoSpaceDE w:val="0"/>
        <w:spacing w:after="200" w:line="240" w:lineRule="auto"/>
        <w:ind w:firstLine="0"/>
        <w:contextualSpacing/>
        <w:textAlignment w:val="baseline"/>
        <w:rPr>
          <w:rFonts w:eastAsia="Calibri"/>
          <w:lang w:eastAsia="en-US"/>
        </w:rPr>
      </w:pPr>
    </w:p>
    <w:p w:rsidR="00277E8C" w:rsidRPr="00277E8C" w:rsidRDefault="00277E8C" w:rsidP="00277E8C">
      <w:pPr>
        <w:widowControl w:val="0"/>
        <w:autoSpaceDE w:val="0"/>
        <w:spacing w:after="200" w:line="240" w:lineRule="auto"/>
        <w:ind w:firstLine="0"/>
        <w:contextualSpacing/>
        <w:textAlignment w:val="baseline"/>
        <w:rPr>
          <w:rFonts w:eastAsia="Calibri"/>
          <w:lang w:eastAsia="en-US"/>
        </w:rPr>
      </w:pPr>
    </w:p>
    <w:p w:rsidR="00277E8C" w:rsidRPr="00277E8C" w:rsidRDefault="00277E8C" w:rsidP="00277E8C">
      <w:pPr>
        <w:widowControl w:val="0"/>
        <w:autoSpaceDE w:val="0"/>
        <w:spacing w:after="200" w:line="240" w:lineRule="auto"/>
        <w:ind w:firstLine="0"/>
        <w:contextualSpacing/>
        <w:textAlignment w:val="baseline"/>
        <w:rPr>
          <w:rFonts w:eastAsia="Calibri"/>
          <w:lang w:eastAsia="en-US"/>
        </w:rPr>
      </w:pPr>
    </w:p>
    <w:p w:rsidR="00277E8C" w:rsidRPr="00277E8C" w:rsidRDefault="00277E8C" w:rsidP="00277E8C">
      <w:pPr>
        <w:widowControl w:val="0"/>
        <w:autoSpaceDE w:val="0"/>
        <w:spacing w:after="200" w:line="240" w:lineRule="auto"/>
        <w:ind w:firstLine="0"/>
        <w:contextualSpacing/>
        <w:textAlignment w:val="baseline"/>
        <w:rPr>
          <w:rFonts w:eastAsia="Calibri"/>
          <w:lang w:eastAsia="en-US"/>
        </w:rPr>
      </w:pPr>
    </w:p>
    <w:p w:rsidR="00277E8C" w:rsidRPr="00277E8C" w:rsidRDefault="00277E8C" w:rsidP="00277E8C">
      <w:pPr>
        <w:widowControl w:val="0"/>
        <w:autoSpaceDE w:val="0"/>
        <w:spacing w:after="200" w:line="240" w:lineRule="auto"/>
        <w:ind w:firstLine="0"/>
        <w:contextualSpacing/>
        <w:textAlignment w:val="baseline"/>
        <w:rPr>
          <w:rFonts w:eastAsia="Calibri"/>
          <w:lang w:eastAsia="en-US"/>
        </w:rPr>
      </w:pPr>
    </w:p>
    <w:p w:rsidR="00277E8C" w:rsidRPr="00277E8C" w:rsidRDefault="00277E8C" w:rsidP="00277E8C">
      <w:pPr>
        <w:widowControl w:val="0"/>
        <w:autoSpaceDE w:val="0"/>
        <w:spacing w:after="200" w:line="240" w:lineRule="auto"/>
        <w:ind w:firstLine="0"/>
        <w:contextualSpacing/>
        <w:textAlignment w:val="baseline"/>
        <w:rPr>
          <w:rFonts w:eastAsia="Calibri"/>
          <w:lang w:eastAsia="en-US"/>
        </w:rPr>
      </w:pPr>
    </w:p>
    <w:p w:rsidR="00277E8C" w:rsidRPr="00277E8C" w:rsidRDefault="00277E8C" w:rsidP="00277E8C">
      <w:pPr>
        <w:widowControl w:val="0"/>
        <w:autoSpaceDE w:val="0"/>
        <w:spacing w:after="200" w:line="240" w:lineRule="auto"/>
        <w:ind w:firstLine="0"/>
        <w:contextualSpacing/>
        <w:textAlignment w:val="baseline"/>
        <w:rPr>
          <w:rFonts w:eastAsia="Calibri"/>
          <w:lang w:eastAsia="en-US"/>
        </w:rPr>
      </w:pPr>
    </w:p>
    <w:p w:rsidR="00277E8C" w:rsidRPr="00277E8C" w:rsidRDefault="00277E8C" w:rsidP="00277E8C">
      <w:pPr>
        <w:widowControl w:val="0"/>
        <w:autoSpaceDE w:val="0"/>
        <w:spacing w:after="200" w:line="240" w:lineRule="auto"/>
        <w:ind w:firstLine="0"/>
        <w:contextualSpacing/>
        <w:textAlignment w:val="baseline"/>
        <w:rPr>
          <w:rFonts w:eastAsia="Calibri"/>
          <w:lang w:eastAsia="en-US"/>
        </w:rPr>
      </w:pPr>
    </w:p>
    <w:p w:rsidR="00277E8C" w:rsidRPr="00277E8C" w:rsidRDefault="00277E8C" w:rsidP="00277E8C">
      <w:pPr>
        <w:widowControl w:val="0"/>
        <w:autoSpaceDE w:val="0"/>
        <w:spacing w:after="200" w:line="240" w:lineRule="auto"/>
        <w:ind w:firstLine="0"/>
        <w:contextualSpacing/>
        <w:textAlignment w:val="baseline"/>
        <w:rPr>
          <w:rFonts w:eastAsia="Calibri"/>
          <w:lang w:eastAsia="en-US"/>
        </w:rPr>
      </w:pPr>
    </w:p>
    <w:p w:rsidR="00277E8C" w:rsidRPr="00277E8C" w:rsidRDefault="00277E8C" w:rsidP="00277E8C">
      <w:pPr>
        <w:widowControl w:val="0"/>
        <w:autoSpaceDE w:val="0"/>
        <w:spacing w:after="200" w:line="240" w:lineRule="auto"/>
        <w:ind w:firstLine="0"/>
        <w:contextualSpacing/>
        <w:textAlignment w:val="baseline"/>
        <w:rPr>
          <w:rFonts w:eastAsia="Calibri"/>
          <w:lang w:eastAsia="en-US"/>
        </w:rPr>
      </w:pPr>
    </w:p>
    <w:p w:rsidR="00277E8C" w:rsidRPr="00277E8C" w:rsidRDefault="00277E8C" w:rsidP="00277E8C">
      <w:pPr>
        <w:widowControl w:val="0"/>
        <w:autoSpaceDE w:val="0"/>
        <w:spacing w:after="200" w:line="240" w:lineRule="auto"/>
        <w:ind w:firstLine="0"/>
        <w:contextualSpacing/>
        <w:textAlignment w:val="baseline"/>
        <w:rPr>
          <w:rFonts w:eastAsia="Calibri"/>
          <w:lang w:eastAsia="en-US"/>
        </w:rPr>
      </w:pPr>
    </w:p>
    <w:p w:rsidR="00277E8C" w:rsidRPr="00277E8C" w:rsidRDefault="00277E8C" w:rsidP="00277E8C">
      <w:pPr>
        <w:widowControl w:val="0"/>
        <w:autoSpaceDE w:val="0"/>
        <w:spacing w:after="200" w:line="240" w:lineRule="auto"/>
        <w:ind w:firstLine="0"/>
        <w:contextualSpacing/>
        <w:textAlignment w:val="baseline"/>
        <w:rPr>
          <w:rFonts w:eastAsia="Calibri"/>
          <w:lang w:eastAsia="en-US"/>
        </w:rPr>
      </w:pPr>
    </w:p>
    <w:p w:rsidR="00277E8C" w:rsidRPr="00277E8C" w:rsidRDefault="00277E8C" w:rsidP="00277E8C">
      <w:pPr>
        <w:widowControl w:val="0"/>
        <w:autoSpaceDE w:val="0"/>
        <w:spacing w:after="200" w:line="240" w:lineRule="auto"/>
        <w:ind w:firstLine="0"/>
        <w:contextualSpacing/>
        <w:textAlignment w:val="baseline"/>
        <w:rPr>
          <w:rFonts w:eastAsia="Calibri"/>
          <w:lang w:eastAsia="en-US"/>
        </w:rPr>
      </w:pPr>
    </w:p>
    <w:p w:rsidR="00277E8C" w:rsidRPr="00277E8C" w:rsidRDefault="00277E8C" w:rsidP="00277E8C">
      <w:pPr>
        <w:widowControl w:val="0"/>
        <w:autoSpaceDE w:val="0"/>
        <w:spacing w:after="200" w:line="240" w:lineRule="auto"/>
        <w:ind w:firstLine="0"/>
        <w:contextualSpacing/>
        <w:textAlignment w:val="baseline"/>
        <w:rPr>
          <w:rFonts w:eastAsia="Calibri"/>
          <w:lang w:eastAsia="en-US"/>
        </w:rPr>
      </w:pPr>
    </w:p>
    <w:p w:rsidR="00277E8C" w:rsidRPr="00277E8C" w:rsidRDefault="00277E8C" w:rsidP="00277E8C">
      <w:pPr>
        <w:widowControl w:val="0"/>
        <w:autoSpaceDE w:val="0"/>
        <w:spacing w:after="200" w:line="240" w:lineRule="auto"/>
        <w:ind w:firstLine="0"/>
        <w:contextualSpacing/>
        <w:textAlignment w:val="baseline"/>
        <w:rPr>
          <w:rFonts w:eastAsia="Calibri"/>
          <w:lang w:eastAsia="en-US"/>
        </w:rPr>
      </w:pPr>
    </w:p>
    <w:p w:rsidR="00277E8C" w:rsidRPr="00277E8C" w:rsidRDefault="00277E8C" w:rsidP="00277E8C">
      <w:pPr>
        <w:widowControl w:val="0"/>
        <w:autoSpaceDE w:val="0"/>
        <w:spacing w:after="200" w:line="240" w:lineRule="auto"/>
        <w:ind w:firstLine="0"/>
        <w:contextualSpacing/>
        <w:textAlignment w:val="baseline"/>
        <w:rPr>
          <w:rFonts w:eastAsia="Calibri"/>
          <w:color w:val="FF0000"/>
          <w:lang w:eastAsia="en-US"/>
        </w:rPr>
      </w:pPr>
    </w:p>
    <w:p w:rsidR="00277E8C" w:rsidRPr="00277E8C" w:rsidRDefault="00277E8C" w:rsidP="00277E8C">
      <w:pPr>
        <w:suppressAutoHyphens w:val="0"/>
        <w:spacing w:line="240" w:lineRule="auto"/>
        <w:ind w:left="3969" w:firstLine="0"/>
        <w:jc w:val="left"/>
        <w:rPr>
          <w:rFonts w:ascii="TimesNewRomanPSMT" w:hAnsi="TimesNewRomanPSMT"/>
          <w:kern w:val="0"/>
          <w:sz w:val="22"/>
          <w:szCs w:val="22"/>
          <w:lang w:eastAsia="ru-RU"/>
        </w:rPr>
      </w:pPr>
      <w:r w:rsidRPr="00277E8C">
        <w:rPr>
          <w:rFonts w:ascii="TimesNewRomanPSMT" w:hAnsi="TimesNewRomanPSMT"/>
          <w:kern w:val="0"/>
          <w:sz w:val="22"/>
          <w:szCs w:val="22"/>
          <w:lang w:val="x-none" w:eastAsia="ru-RU"/>
        </w:rPr>
        <w:t xml:space="preserve">Приложение № </w:t>
      </w:r>
      <w:r w:rsidRPr="00277E8C">
        <w:rPr>
          <w:rFonts w:ascii="TimesNewRomanPSMT" w:hAnsi="TimesNewRomanPSMT"/>
          <w:kern w:val="0"/>
          <w:sz w:val="22"/>
          <w:szCs w:val="22"/>
          <w:lang w:eastAsia="ru-RU"/>
        </w:rPr>
        <w:t>4</w:t>
      </w:r>
    </w:p>
    <w:p w:rsidR="00277E8C" w:rsidRPr="00277E8C" w:rsidRDefault="00277E8C" w:rsidP="00277E8C">
      <w:pPr>
        <w:suppressAutoHyphens w:val="0"/>
        <w:spacing w:line="240" w:lineRule="auto"/>
        <w:ind w:left="3969" w:firstLine="0"/>
        <w:jc w:val="left"/>
        <w:rPr>
          <w:kern w:val="0"/>
          <w:lang w:eastAsia="ru-RU"/>
        </w:rPr>
      </w:pPr>
      <w:r w:rsidRPr="00277E8C">
        <w:rPr>
          <w:kern w:val="0"/>
          <w:lang w:eastAsia="ru-RU"/>
        </w:rPr>
        <w:t xml:space="preserve">к Административному регламенту </w:t>
      </w:r>
    </w:p>
    <w:p w:rsidR="00277E8C" w:rsidRPr="00277E8C" w:rsidRDefault="00277E8C" w:rsidP="00277E8C">
      <w:pPr>
        <w:suppressAutoHyphens w:val="0"/>
        <w:spacing w:line="240" w:lineRule="auto"/>
        <w:ind w:left="3969" w:firstLine="0"/>
        <w:jc w:val="left"/>
        <w:rPr>
          <w:kern w:val="0"/>
          <w:lang w:eastAsia="ru-RU"/>
        </w:rPr>
      </w:pPr>
      <w:r w:rsidRPr="00277E8C">
        <w:rPr>
          <w:kern w:val="0"/>
          <w:lang w:eastAsia="ru-RU"/>
        </w:rPr>
        <w:t>администрации Янтиковского муниципального округа Чувашской Республики по предоставлению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277E8C" w:rsidRPr="00277E8C" w:rsidRDefault="00277E8C" w:rsidP="00277E8C">
      <w:pPr>
        <w:suppressAutoHyphens w:val="0"/>
        <w:spacing w:line="240" w:lineRule="auto"/>
        <w:ind w:firstLine="0"/>
        <w:jc w:val="right"/>
        <w:rPr>
          <w:rFonts w:ascii="TimesNewRomanPSMT" w:hAnsi="TimesNewRomanPSMT"/>
          <w:color w:val="FF0000"/>
          <w:kern w:val="0"/>
          <w:sz w:val="22"/>
          <w:szCs w:val="22"/>
          <w:lang w:eastAsia="ru-RU"/>
        </w:rPr>
      </w:pPr>
    </w:p>
    <w:p w:rsidR="00277E8C" w:rsidRPr="00277E8C" w:rsidRDefault="00277E8C" w:rsidP="00277E8C">
      <w:pPr>
        <w:suppressAutoHyphens w:val="0"/>
        <w:spacing w:line="240" w:lineRule="auto"/>
        <w:ind w:firstLine="0"/>
        <w:rPr>
          <w:rFonts w:ascii="TimesNewRomanPSMT" w:hAnsi="TimesNewRomanPSMT"/>
          <w:color w:val="FF0000"/>
          <w:kern w:val="0"/>
          <w:lang w:eastAsia="ru-RU"/>
        </w:rPr>
      </w:pPr>
    </w:p>
    <w:p w:rsidR="00277E8C" w:rsidRPr="00277E8C" w:rsidRDefault="00277E8C" w:rsidP="00277E8C">
      <w:pPr>
        <w:suppressAutoHyphens w:val="0"/>
        <w:spacing w:line="240" w:lineRule="auto"/>
        <w:ind w:firstLine="0"/>
        <w:jc w:val="right"/>
        <w:rPr>
          <w:rFonts w:ascii="TimesNewRomanPSMT" w:hAnsi="TimesNewRomanPSMT"/>
          <w:kern w:val="0"/>
          <w:sz w:val="20"/>
          <w:szCs w:val="20"/>
          <w:lang w:eastAsia="ru-RU"/>
        </w:rPr>
      </w:pPr>
      <w:r w:rsidRPr="00277E8C">
        <w:rPr>
          <w:rFonts w:ascii="TimesNewRomanPSMT" w:hAnsi="TimesNewRomanPSMT"/>
          <w:kern w:val="0"/>
          <w:sz w:val="20"/>
          <w:szCs w:val="20"/>
          <w:lang w:eastAsia="ru-RU"/>
        </w:rPr>
        <w:t>Главе Янтиковского муниципального округа Чувашской Республики</w:t>
      </w:r>
    </w:p>
    <w:p w:rsidR="00277E8C" w:rsidRPr="00277E8C" w:rsidRDefault="00277E8C" w:rsidP="00277E8C">
      <w:pPr>
        <w:suppressAutoHyphens w:val="0"/>
        <w:spacing w:line="240" w:lineRule="auto"/>
        <w:ind w:firstLine="0"/>
        <w:jc w:val="right"/>
        <w:rPr>
          <w:rFonts w:ascii="TimesNewRomanPSMT" w:hAnsi="TimesNewRomanPSMT"/>
          <w:kern w:val="0"/>
          <w:sz w:val="20"/>
          <w:szCs w:val="20"/>
          <w:lang w:eastAsia="ru-RU"/>
        </w:rPr>
      </w:pPr>
      <w:r w:rsidRPr="00277E8C">
        <w:rPr>
          <w:rFonts w:ascii="TimesNewRomanPSMT" w:hAnsi="TimesNewRomanPSMT"/>
          <w:kern w:val="0"/>
          <w:sz w:val="20"/>
          <w:szCs w:val="20"/>
          <w:lang w:eastAsia="ru-RU"/>
        </w:rPr>
        <w:t>от_________________________________________</w:t>
      </w:r>
    </w:p>
    <w:p w:rsidR="00277E8C" w:rsidRPr="00277E8C" w:rsidRDefault="00277E8C" w:rsidP="00277E8C">
      <w:pPr>
        <w:suppressAutoHyphens w:val="0"/>
        <w:spacing w:line="240" w:lineRule="auto"/>
        <w:ind w:firstLine="0"/>
        <w:jc w:val="right"/>
        <w:rPr>
          <w:rFonts w:ascii="TimesNewRomanPSMT" w:hAnsi="TimesNewRomanPSMT"/>
          <w:kern w:val="0"/>
          <w:sz w:val="20"/>
          <w:szCs w:val="20"/>
          <w:lang w:eastAsia="ru-RU"/>
        </w:rPr>
      </w:pPr>
      <w:r w:rsidRPr="00277E8C">
        <w:rPr>
          <w:rFonts w:ascii="TimesNewRomanPSMT" w:hAnsi="TimesNewRomanPSMT"/>
          <w:kern w:val="0"/>
          <w:sz w:val="20"/>
          <w:szCs w:val="20"/>
          <w:lang w:eastAsia="ru-RU"/>
        </w:rPr>
        <w:t>Ф.И.О., полностью</w:t>
      </w:r>
    </w:p>
    <w:p w:rsidR="00277E8C" w:rsidRPr="00277E8C" w:rsidRDefault="00277E8C" w:rsidP="00277E8C">
      <w:pPr>
        <w:suppressAutoHyphens w:val="0"/>
        <w:spacing w:line="240" w:lineRule="auto"/>
        <w:ind w:firstLine="0"/>
        <w:jc w:val="right"/>
        <w:rPr>
          <w:rFonts w:ascii="TimesNewRomanPSMT" w:hAnsi="TimesNewRomanPSMT"/>
          <w:kern w:val="0"/>
          <w:sz w:val="20"/>
          <w:szCs w:val="20"/>
          <w:lang w:eastAsia="ru-RU"/>
        </w:rPr>
      </w:pPr>
      <w:r w:rsidRPr="00277E8C">
        <w:rPr>
          <w:rFonts w:ascii="TimesNewRomanPSMT" w:hAnsi="TimesNewRomanPSMT"/>
          <w:kern w:val="0"/>
          <w:sz w:val="20"/>
          <w:szCs w:val="20"/>
          <w:lang w:eastAsia="ru-RU"/>
        </w:rPr>
        <w:t>___________________________________________,</w:t>
      </w:r>
    </w:p>
    <w:p w:rsidR="00277E8C" w:rsidRPr="00277E8C" w:rsidRDefault="00277E8C" w:rsidP="00277E8C">
      <w:pPr>
        <w:suppressAutoHyphens w:val="0"/>
        <w:spacing w:line="240" w:lineRule="auto"/>
        <w:ind w:firstLine="0"/>
        <w:jc w:val="right"/>
        <w:rPr>
          <w:rFonts w:ascii="TimesNewRomanPSMT" w:hAnsi="TimesNewRomanPSMT"/>
          <w:kern w:val="0"/>
          <w:sz w:val="20"/>
          <w:szCs w:val="20"/>
          <w:lang w:eastAsia="ru-RU"/>
        </w:rPr>
      </w:pPr>
      <w:r w:rsidRPr="00277E8C">
        <w:rPr>
          <w:rFonts w:ascii="TimesNewRomanPSMT" w:hAnsi="TimesNewRomanPSMT"/>
          <w:kern w:val="0"/>
          <w:sz w:val="20"/>
          <w:szCs w:val="20"/>
          <w:lang w:eastAsia="ru-RU"/>
        </w:rPr>
        <w:t>зарегистрированного(-ой) по адресу:</w:t>
      </w:r>
    </w:p>
    <w:p w:rsidR="00277E8C" w:rsidRPr="00277E8C" w:rsidRDefault="00277E8C" w:rsidP="00277E8C">
      <w:pPr>
        <w:suppressAutoHyphens w:val="0"/>
        <w:spacing w:line="240" w:lineRule="auto"/>
        <w:ind w:firstLine="0"/>
        <w:jc w:val="right"/>
        <w:rPr>
          <w:rFonts w:ascii="TimesNewRomanPSMT" w:hAnsi="TimesNewRomanPSMT"/>
          <w:kern w:val="0"/>
          <w:sz w:val="20"/>
          <w:szCs w:val="20"/>
          <w:lang w:eastAsia="ru-RU"/>
        </w:rPr>
      </w:pPr>
      <w:r w:rsidRPr="00277E8C">
        <w:rPr>
          <w:rFonts w:ascii="TimesNewRomanPSMT" w:hAnsi="TimesNewRomanPSMT"/>
          <w:kern w:val="0"/>
          <w:sz w:val="20"/>
          <w:szCs w:val="20"/>
          <w:lang w:eastAsia="ru-RU"/>
        </w:rPr>
        <w:t>___________________________________________</w:t>
      </w:r>
    </w:p>
    <w:p w:rsidR="00277E8C" w:rsidRPr="00277E8C" w:rsidRDefault="00277E8C" w:rsidP="00277E8C">
      <w:pPr>
        <w:suppressAutoHyphens w:val="0"/>
        <w:spacing w:line="240" w:lineRule="auto"/>
        <w:ind w:firstLine="0"/>
        <w:jc w:val="right"/>
        <w:rPr>
          <w:rFonts w:ascii="TimesNewRomanPSMT" w:hAnsi="TimesNewRomanPSMT"/>
          <w:kern w:val="0"/>
          <w:sz w:val="20"/>
          <w:szCs w:val="20"/>
          <w:lang w:eastAsia="ru-RU"/>
        </w:rPr>
      </w:pPr>
      <w:r w:rsidRPr="00277E8C">
        <w:rPr>
          <w:rFonts w:ascii="TimesNewRomanPSMT" w:hAnsi="TimesNewRomanPSMT"/>
          <w:kern w:val="0"/>
          <w:sz w:val="20"/>
          <w:szCs w:val="20"/>
          <w:lang w:eastAsia="ru-RU"/>
        </w:rPr>
        <w:t>___________________________________________</w:t>
      </w:r>
    </w:p>
    <w:p w:rsidR="00277E8C" w:rsidRPr="00277E8C" w:rsidRDefault="00277E8C" w:rsidP="00277E8C">
      <w:pPr>
        <w:suppressAutoHyphens w:val="0"/>
        <w:spacing w:line="240" w:lineRule="auto"/>
        <w:ind w:firstLine="0"/>
        <w:jc w:val="right"/>
        <w:rPr>
          <w:rFonts w:ascii="TimesNewRomanPSMT" w:hAnsi="TimesNewRomanPSMT"/>
          <w:kern w:val="0"/>
          <w:sz w:val="20"/>
          <w:szCs w:val="20"/>
          <w:lang w:eastAsia="ru-RU"/>
        </w:rPr>
      </w:pPr>
      <w:r w:rsidRPr="00277E8C">
        <w:rPr>
          <w:rFonts w:ascii="TimesNewRomanPSMT" w:hAnsi="TimesNewRomanPSMT"/>
          <w:kern w:val="0"/>
          <w:sz w:val="20"/>
          <w:szCs w:val="20"/>
          <w:lang w:eastAsia="ru-RU"/>
        </w:rPr>
        <w:t>телефон____________________________________</w:t>
      </w:r>
    </w:p>
    <w:p w:rsidR="00277E8C" w:rsidRPr="00277E8C" w:rsidRDefault="00277E8C" w:rsidP="00277E8C">
      <w:pPr>
        <w:suppressAutoHyphens w:val="0"/>
        <w:spacing w:line="240" w:lineRule="auto"/>
        <w:ind w:firstLine="0"/>
        <w:jc w:val="right"/>
        <w:rPr>
          <w:rFonts w:ascii="TimesNewRomanPSMT" w:hAnsi="TimesNewRomanPSMT"/>
          <w:kern w:val="0"/>
          <w:lang w:eastAsia="ru-RU"/>
        </w:rPr>
      </w:pPr>
    </w:p>
    <w:p w:rsidR="00277E8C" w:rsidRPr="00277E8C" w:rsidRDefault="00277E8C" w:rsidP="00277E8C">
      <w:pPr>
        <w:suppressAutoHyphens w:val="0"/>
        <w:spacing w:line="240" w:lineRule="auto"/>
        <w:ind w:firstLine="0"/>
        <w:jc w:val="center"/>
        <w:rPr>
          <w:rFonts w:ascii="TimesNewRomanPSMT" w:hAnsi="TimesNewRomanPSMT"/>
          <w:kern w:val="0"/>
          <w:sz w:val="20"/>
          <w:szCs w:val="20"/>
          <w:lang w:eastAsia="ru-RU"/>
        </w:rPr>
      </w:pPr>
      <w:r w:rsidRPr="00277E8C">
        <w:rPr>
          <w:rFonts w:ascii="TimesNewRomanPSMT" w:hAnsi="TimesNewRomanPSMT"/>
          <w:b/>
          <w:bCs/>
          <w:kern w:val="0"/>
          <w:sz w:val="20"/>
          <w:szCs w:val="20"/>
          <w:lang w:eastAsia="ru-RU"/>
        </w:rPr>
        <w:t>ЖАЛОБА</w:t>
      </w:r>
    </w:p>
    <w:p w:rsidR="00277E8C" w:rsidRPr="00277E8C" w:rsidRDefault="00277E8C" w:rsidP="00277E8C">
      <w:pPr>
        <w:suppressAutoHyphens w:val="0"/>
        <w:spacing w:line="240" w:lineRule="auto"/>
        <w:ind w:firstLine="0"/>
        <w:jc w:val="center"/>
        <w:rPr>
          <w:rFonts w:ascii="TimesNewRomanPSMT" w:hAnsi="TimesNewRomanPSMT"/>
          <w:kern w:val="0"/>
          <w:sz w:val="20"/>
          <w:szCs w:val="20"/>
          <w:lang w:eastAsia="ru-RU"/>
        </w:rPr>
      </w:pPr>
      <w:r w:rsidRPr="00277E8C">
        <w:rPr>
          <w:rFonts w:ascii="TimesNewRomanPSMT" w:hAnsi="TimesNewRomanPSMT"/>
          <w:kern w:val="0"/>
          <w:sz w:val="20"/>
          <w:szCs w:val="20"/>
          <w:lang w:eastAsia="ru-RU"/>
        </w:rPr>
        <w:t>на действия (бездействия) или решения, осуществленные (принятые)</w:t>
      </w:r>
    </w:p>
    <w:p w:rsidR="00277E8C" w:rsidRPr="00277E8C" w:rsidRDefault="00277E8C" w:rsidP="00277E8C">
      <w:pPr>
        <w:suppressAutoHyphens w:val="0"/>
        <w:spacing w:line="240" w:lineRule="auto"/>
        <w:ind w:firstLine="0"/>
        <w:jc w:val="center"/>
        <w:rPr>
          <w:rFonts w:ascii="TimesNewRomanPSMT" w:hAnsi="TimesNewRomanPSMT"/>
          <w:kern w:val="0"/>
          <w:sz w:val="20"/>
          <w:szCs w:val="20"/>
          <w:lang w:eastAsia="ru-RU"/>
        </w:rPr>
      </w:pPr>
      <w:r w:rsidRPr="00277E8C">
        <w:rPr>
          <w:rFonts w:ascii="TimesNewRomanPSMT" w:hAnsi="TimesNewRomanPSMT"/>
          <w:kern w:val="0"/>
          <w:sz w:val="20"/>
          <w:szCs w:val="20"/>
          <w:lang w:eastAsia="ru-RU"/>
        </w:rPr>
        <w:t>в ходе предоставления муниципальной услуги</w:t>
      </w:r>
    </w:p>
    <w:tbl>
      <w:tblPr>
        <w:tblW w:w="0" w:type="auto"/>
        <w:tblLayout w:type="fixed"/>
        <w:tblLook w:val="0000" w:firstRow="0" w:lastRow="0" w:firstColumn="0" w:lastColumn="0" w:noHBand="0" w:noVBand="0"/>
      </w:tblPr>
      <w:tblGrid>
        <w:gridCol w:w="9570"/>
      </w:tblGrid>
      <w:tr w:rsidR="00277E8C" w:rsidRPr="00277E8C" w:rsidTr="007F7A1A">
        <w:tc>
          <w:tcPr>
            <w:tcW w:w="9570" w:type="dxa"/>
            <w:tcBorders>
              <w:bottom w:val="single" w:sz="4" w:space="0" w:color="000000"/>
            </w:tcBorders>
            <w:shd w:val="clear" w:color="auto" w:fill="auto"/>
          </w:tcPr>
          <w:p w:rsidR="00277E8C" w:rsidRPr="00277E8C" w:rsidRDefault="00277E8C" w:rsidP="00277E8C">
            <w:pPr>
              <w:suppressAutoHyphens w:val="0"/>
              <w:spacing w:line="240" w:lineRule="auto"/>
              <w:ind w:firstLine="0"/>
              <w:jc w:val="center"/>
              <w:rPr>
                <w:rFonts w:ascii="TimesNewRomanPSMT" w:hAnsi="TimesNewRomanPSMT"/>
                <w:kern w:val="0"/>
                <w:sz w:val="20"/>
                <w:szCs w:val="20"/>
                <w:lang w:eastAsia="ru-RU"/>
              </w:rPr>
            </w:pPr>
          </w:p>
        </w:tc>
      </w:tr>
      <w:tr w:rsidR="00277E8C" w:rsidRPr="00277E8C" w:rsidTr="007F7A1A">
        <w:tc>
          <w:tcPr>
            <w:tcW w:w="9570" w:type="dxa"/>
            <w:tcBorders>
              <w:top w:val="single" w:sz="4" w:space="0" w:color="000000"/>
            </w:tcBorders>
            <w:shd w:val="clear" w:color="auto" w:fill="auto"/>
          </w:tcPr>
          <w:p w:rsidR="00277E8C" w:rsidRPr="00277E8C" w:rsidRDefault="00277E8C" w:rsidP="00277E8C">
            <w:pPr>
              <w:suppressAutoHyphens w:val="0"/>
              <w:spacing w:line="240" w:lineRule="auto"/>
              <w:ind w:firstLine="0"/>
              <w:jc w:val="center"/>
              <w:rPr>
                <w:rFonts w:ascii="TimesNewRomanPSMT" w:hAnsi="TimesNewRomanPSMT"/>
                <w:kern w:val="0"/>
                <w:sz w:val="20"/>
                <w:szCs w:val="20"/>
                <w:lang w:eastAsia="ru-RU"/>
              </w:rPr>
            </w:pPr>
            <w:r w:rsidRPr="00277E8C">
              <w:rPr>
                <w:rFonts w:ascii="TimesNewRomanPSMT" w:hAnsi="TimesNewRomanPSMT"/>
                <w:kern w:val="0"/>
                <w:sz w:val="20"/>
                <w:szCs w:val="20"/>
                <w:lang w:eastAsia="ru-RU"/>
              </w:rPr>
              <w:t>(наименование структурного подразделения, должность, Ф.И.О. должностного лица администрации,</w:t>
            </w:r>
          </w:p>
          <w:p w:rsidR="00277E8C" w:rsidRPr="00277E8C" w:rsidRDefault="00277E8C" w:rsidP="00277E8C">
            <w:pPr>
              <w:suppressAutoHyphens w:val="0"/>
              <w:spacing w:line="240" w:lineRule="auto"/>
              <w:ind w:firstLine="0"/>
              <w:jc w:val="center"/>
              <w:rPr>
                <w:rFonts w:ascii="TimesNewRomanPSMT" w:hAnsi="TimesNewRomanPSMT"/>
                <w:kern w:val="0"/>
                <w:sz w:val="20"/>
                <w:szCs w:val="20"/>
                <w:lang w:eastAsia="ru-RU"/>
              </w:rPr>
            </w:pPr>
            <w:r w:rsidRPr="00277E8C">
              <w:rPr>
                <w:rFonts w:ascii="TimesNewRomanPSMT" w:hAnsi="TimesNewRomanPSMT"/>
                <w:kern w:val="0"/>
                <w:sz w:val="20"/>
                <w:szCs w:val="20"/>
                <w:lang w:eastAsia="ru-RU"/>
              </w:rPr>
              <w:t>на которое подается жалоба)</w:t>
            </w:r>
          </w:p>
        </w:tc>
      </w:tr>
    </w:tbl>
    <w:p w:rsidR="00277E8C" w:rsidRPr="00277E8C" w:rsidRDefault="00277E8C" w:rsidP="00277E8C">
      <w:pPr>
        <w:suppressAutoHyphens w:val="0"/>
        <w:spacing w:line="240" w:lineRule="auto"/>
        <w:ind w:firstLine="0"/>
        <w:rPr>
          <w:rFonts w:ascii="TimesNewRomanPSMT" w:hAnsi="TimesNewRomanPSMT"/>
          <w:kern w:val="0"/>
          <w:lang w:eastAsia="ru-RU"/>
        </w:rPr>
      </w:pPr>
    </w:p>
    <w:p w:rsidR="00277E8C" w:rsidRPr="00277E8C" w:rsidRDefault="00277E8C" w:rsidP="00277E8C">
      <w:pPr>
        <w:suppressAutoHyphens w:val="0"/>
        <w:spacing w:line="240" w:lineRule="auto"/>
        <w:ind w:firstLine="0"/>
        <w:rPr>
          <w:rFonts w:ascii="TimesNewRomanPSMT" w:hAnsi="TimesNewRomanPSMT"/>
          <w:kern w:val="0"/>
          <w:sz w:val="20"/>
          <w:szCs w:val="20"/>
          <w:lang w:eastAsia="ru-RU"/>
        </w:rPr>
      </w:pPr>
      <w:r w:rsidRPr="00277E8C">
        <w:rPr>
          <w:rFonts w:ascii="TimesNewRomanPSMT" w:hAnsi="TimesNewRomanPSMT"/>
          <w:kern w:val="0"/>
          <w:sz w:val="20"/>
          <w:szCs w:val="20"/>
          <w:lang w:eastAsia="ru-RU"/>
        </w:rPr>
        <w:t>1. Предмет жалобы (краткое изложение обжалуемых действий (бездействий) или решений)</w:t>
      </w:r>
    </w:p>
    <w:tbl>
      <w:tblPr>
        <w:tblW w:w="0" w:type="auto"/>
        <w:tblLayout w:type="fixed"/>
        <w:tblLook w:val="0000" w:firstRow="0" w:lastRow="0" w:firstColumn="0" w:lastColumn="0" w:noHBand="0" w:noVBand="0"/>
      </w:tblPr>
      <w:tblGrid>
        <w:gridCol w:w="9570"/>
      </w:tblGrid>
      <w:tr w:rsidR="00277E8C" w:rsidRPr="00277E8C" w:rsidTr="007F7A1A">
        <w:tc>
          <w:tcPr>
            <w:tcW w:w="9570" w:type="dxa"/>
            <w:tcBorders>
              <w:bottom w:val="single" w:sz="4" w:space="0" w:color="000000"/>
            </w:tcBorders>
            <w:shd w:val="clear" w:color="auto" w:fill="auto"/>
          </w:tcPr>
          <w:p w:rsidR="00277E8C" w:rsidRPr="00277E8C" w:rsidRDefault="00277E8C" w:rsidP="00277E8C">
            <w:pPr>
              <w:suppressAutoHyphens w:val="0"/>
              <w:spacing w:line="240" w:lineRule="auto"/>
              <w:ind w:firstLine="0"/>
              <w:rPr>
                <w:rFonts w:ascii="TimesNewRomanPSMT" w:hAnsi="TimesNewRomanPSMT"/>
                <w:kern w:val="0"/>
                <w:sz w:val="20"/>
                <w:szCs w:val="20"/>
                <w:lang w:eastAsia="ru-RU"/>
              </w:rPr>
            </w:pPr>
          </w:p>
        </w:tc>
      </w:tr>
      <w:tr w:rsidR="00277E8C" w:rsidRPr="00277E8C" w:rsidTr="007F7A1A">
        <w:tc>
          <w:tcPr>
            <w:tcW w:w="9570" w:type="dxa"/>
            <w:tcBorders>
              <w:top w:val="single" w:sz="4" w:space="0" w:color="000000"/>
              <w:bottom w:val="single" w:sz="4" w:space="0" w:color="000000"/>
            </w:tcBorders>
            <w:shd w:val="clear" w:color="auto" w:fill="auto"/>
          </w:tcPr>
          <w:p w:rsidR="00277E8C" w:rsidRPr="00277E8C" w:rsidRDefault="00277E8C" w:rsidP="00277E8C">
            <w:pPr>
              <w:suppressAutoHyphens w:val="0"/>
              <w:spacing w:line="240" w:lineRule="auto"/>
              <w:ind w:firstLine="0"/>
              <w:rPr>
                <w:rFonts w:ascii="TimesNewRomanPSMT" w:hAnsi="TimesNewRomanPSMT"/>
                <w:kern w:val="0"/>
                <w:sz w:val="20"/>
                <w:szCs w:val="20"/>
                <w:lang w:eastAsia="ru-RU"/>
              </w:rPr>
            </w:pPr>
          </w:p>
        </w:tc>
      </w:tr>
      <w:tr w:rsidR="00277E8C" w:rsidRPr="00277E8C" w:rsidTr="007F7A1A">
        <w:tc>
          <w:tcPr>
            <w:tcW w:w="9570" w:type="dxa"/>
            <w:tcBorders>
              <w:top w:val="single" w:sz="4" w:space="0" w:color="000000"/>
              <w:bottom w:val="single" w:sz="4" w:space="0" w:color="000000"/>
            </w:tcBorders>
            <w:shd w:val="clear" w:color="auto" w:fill="auto"/>
          </w:tcPr>
          <w:p w:rsidR="00277E8C" w:rsidRPr="00277E8C" w:rsidRDefault="00277E8C" w:rsidP="00277E8C">
            <w:pPr>
              <w:suppressAutoHyphens w:val="0"/>
              <w:spacing w:line="240" w:lineRule="auto"/>
              <w:ind w:firstLine="0"/>
              <w:rPr>
                <w:rFonts w:ascii="TimesNewRomanPSMT" w:hAnsi="TimesNewRomanPSMT"/>
                <w:kern w:val="0"/>
                <w:sz w:val="20"/>
                <w:szCs w:val="20"/>
                <w:lang w:eastAsia="ru-RU"/>
              </w:rPr>
            </w:pPr>
          </w:p>
        </w:tc>
      </w:tr>
    </w:tbl>
    <w:p w:rsidR="00277E8C" w:rsidRPr="00277E8C" w:rsidRDefault="00277E8C" w:rsidP="00277E8C">
      <w:pPr>
        <w:suppressAutoHyphens w:val="0"/>
        <w:spacing w:line="240" w:lineRule="auto"/>
        <w:ind w:firstLine="0"/>
        <w:rPr>
          <w:rFonts w:ascii="TimesNewRomanPSMT" w:hAnsi="TimesNewRomanPSMT"/>
          <w:kern w:val="0"/>
          <w:sz w:val="20"/>
          <w:szCs w:val="20"/>
          <w:lang w:eastAsia="ru-RU"/>
        </w:rPr>
      </w:pPr>
    </w:p>
    <w:p w:rsidR="00277E8C" w:rsidRPr="00277E8C" w:rsidRDefault="00277E8C" w:rsidP="00277E8C">
      <w:pPr>
        <w:suppressAutoHyphens w:val="0"/>
        <w:spacing w:line="240" w:lineRule="auto"/>
        <w:ind w:firstLine="0"/>
        <w:rPr>
          <w:rFonts w:ascii="TimesNewRomanPSMT" w:hAnsi="TimesNewRomanPSMT"/>
          <w:kern w:val="0"/>
          <w:sz w:val="20"/>
          <w:szCs w:val="20"/>
          <w:lang w:eastAsia="ru-RU"/>
        </w:rPr>
      </w:pPr>
      <w:r w:rsidRPr="00277E8C">
        <w:rPr>
          <w:rFonts w:ascii="TimesNewRomanPSMT" w:hAnsi="TimesNewRomanPSMT"/>
          <w:kern w:val="0"/>
          <w:sz w:val="20"/>
          <w:szCs w:val="20"/>
          <w:lang w:eastAsia="ru-RU"/>
        </w:rPr>
        <w:t xml:space="preserve">2. Причина несогласия (основания, по которым лицо, подающее жалобу, несогласно </w:t>
      </w:r>
      <w:r w:rsidRPr="00277E8C">
        <w:rPr>
          <w:rFonts w:ascii="TimesNewRomanPSMT" w:hAnsi="TimesNewRomanPSMT"/>
          <w:kern w:val="0"/>
          <w:sz w:val="20"/>
          <w:szCs w:val="20"/>
          <w:lang w:eastAsia="ru-RU"/>
        </w:rPr>
        <w:br/>
        <w:t>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firstRow="0" w:lastRow="0" w:firstColumn="0" w:lastColumn="0" w:noHBand="0" w:noVBand="0"/>
      </w:tblPr>
      <w:tblGrid>
        <w:gridCol w:w="9570"/>
      </w:tblGrid>
      <w:tr w:rsidR="00277E8C" w:rsidRPr="00277E8C" w:rsidTr="007F7A1A">
        <w:tc>
          <w:tcPr>
            <w:tcW w:w="9570" w:type="dxa"/>
            <w:tcBorders>
              <w:bottom w:val="single" w:sz="4" w:space="0" w:color="000000"/>
            </w:tcBorders>
            <w:shd w:val="clear" w:color="auto" w:fill="auto"/>
          </w:tcPr>
          <w:p w:rsidR="00277E8C" w:rsidRPr="00277E8C" w:rsidRDefault="00277E8C" w:rsidP="00277E8C">
            <w:pPr>
              <w:suppressAutoHyphens w:val="0"/>
              <w:spacing w:line="240" w:lineRule="auto"/>
              <w:ind w:firstLine="0"/>
              <w:rPr>
                <w:rFonts w:ascii="TimesNewRomanPSMT" w:hAnsi="TimesNewRomanPSMT"/>
                <w:kern w:val="0"/>
                <w:sz w:val="20"/>
                <w:szCs w:val="20"/>
                <w:lang w:eastAsia="ru-RU"/>
              </w:rPr>
            </w:pPr>
          </w:p>
        </w:tc>
      </w:tr>
      <w:tr w:rsidR="00277E8C" w:rsidRPr="00277E8C" w:rsidTr="007F7A1A">
        <w:tc>
          <w:tcPr>
            <w:tcW w:w="9570" w:type="dxa"/>
            <w:tcBorders>
              <w:top w:val="single" w:sz="4" w:space="0" w:color="000000"/>
              <w:bottom w:val="single" w:sz="4" w:space="0" w:color="000000"/>
            </w:tcBorders>
            <w:shd w:val="clear" w:color="auto" w:fill="auto"/>
          </w:tcPr>
          <w:p w:rsidR="00277E8C" w:rsidRPr="00277E8C" w:rsidRDefault="00277E8C" w:rsidP="00277E8C">
            <w:pPr>
              <w:suppressAutoHyphens w:val="0"/>
              <w:spacing w:line="240" w:lineRule="auto"/>
              <w:ind w:firstLine="0"/>
              <w:rPr>
                <w:rFonts w:ascii="TimesNewRomanPSMT" w:hAnsi="TimesNewRomanPSMT"/>
                <w:kern w:val="0"/>
                <w:sz w:val="20"/>
                <w:szCs w:val="20"/>
                <w:lang w:eastAsia="ru-RU"/>
              </w:rPr>
            </w:pPr>
          </w:p>
        </w:tc>
      </w:tr>
      <w:tr w:rsidR="00277E8C" w:rsidRPr="00277E8C" w:rsidTr="007F7A1A">
        <w:trPr>
          <w:trHeight w:val="70"/>
        </w:trPr>
        <w:tc>
          <w:tcPr>
            <w:tcW w:w="9570" w:type="dxa"/>
            <w:tcBorders>
              <w:top w:val="single" w:sz="4" w:space="0" w:color="000000"/>
            </w:tcBorders>
            <w:shd w:val="clear" w:color="auto" w:fill="auto"/>
          </w:tcPr>
          <w:p w:rsidR="00277E8C" w:rsidRPr="00277E8C" w:rsidRDefault="00277E8C" w:rsidP="00277E8C">
            <w:pPr>
              <w:suppressAutoHyphens w:val="0"/>
              <w:spacing w:line="240" w:lineRule="auto"/>
              <w:ind w:firstLine="0"/>
              <w:rPr>
                <w:rFonts w:ascii="TimesNewRomanPSMT" w:hAnsi="TimesNewRomanPSMT"/>
                <w:kern w:val="0"/>
                <w:sz w:val="20"/>
                <w:szCs w:val="20"/>
                <w:lang w:eastAsia="ru-RU"/>
              </w:rPr>
            </w:pPr>
          </w:p>
        </w:tc>
      </w:tr>
    </w:tbl>
    <w:p w:rsidR="00277E8C" w:rsidRPr="00277E8C" w:rsidRDefault="00277E8C" w:rsidP="00277E8C">
      <w:pPr>
        <w:suppressAutoHyphens w:val="0"/>
        <w:spacing w:line="240" w:lineRule="auto"/>
        <w:ind w:firstLine="0"/>
        <w:rPr>
          <w:rFonts w:ascii="TimesNewRomanPSMT" w:hAnsi="TimesNewRomanPSMT"/>
          <w:kern w:val="0"/>
          <w:sz w:val="20"/>
          <w:szCs w:val="20"/>
          <w:lang w:eastAsia="ru-RU"/>
        </w:rPr>
      </w:pPr>
      <w:r w:rsidRPr="00277E8C">
        <w:rPr>
          <w:rFonts w:ascii="TimesNewRomanPSMT" w:hAnsi="TimesNewRomanPSMT"/>
          <w:kern w:val="0"/>
          <w:sz w:val="20"/>
          <w:szCs w:val="20"/>
          <w:lang w:eastAsia="ru-RU"/>
        </w:rPr>
        <w:t>3. Приложение: (документы, либо копии документов, подтверждающие изложенные обстоятельства)</w:t>
      </w:r>
    </w:p>
    <w:tbl>
      <w:tblPr>
        <w:tblW w:w="0" w:type="auto"/>
        <w:tblLayout w:type="fixed"/>
        <w:tblLook w:val="0000" w:firstRow="0" w:lastRow="0" w:firstColumn="0" w:lastColumn="0" w:noHBand="0" w:noVBand="0"/>
      </w:tblPr>
      <w:tblGrid>
        <w:gridCol w:w="9570"/>
      </w:tblGrid>
      <w:tr w:rsidR="00277E8C" w:rsidRPr="00277E8C" w:rsidTr="007F7A1A">
        <w:tc>
          <w:tcPr>
            <w:tcW w:w="9570" w:type="dxa"/>
            <w:tcBorders>
              <w:bottom w:val="single" w:sz="4" w:space="0" w:color="000000"/>
            </w:tcBorders>
            <w:shd w:val="clear" w:color="auto" w:fill="auto"/>
          </w:tcPr>
          <w:p w:rsidR="00277E8C" w:rsidRPr="00277E8C" w:rsidRDefault="00277E8C" w:rsidP="00277E8C">
            <w:pPr>
              <w:suppressAutoHyphens w:val="0"/>
              <w:spacing w:line="240" w:lineRule="auto"/>
              <w:ind w:firstLine="0"/>
              <w:rPr>
                <w:rFonts w:ascii="TimesNewRomanPSMT" w:hAnsi="TimesNewRomanPSMT"/>
                <w:kern w:val="0"/>
                <w:sz w:val="20"/>
                <w:szCs w:val="20"/>
                <w:lang w:eastAsia="ru-RU"/>
              </w:rPr>
            </w:pPr>
          </w:p>
        </w:tc>
      </w:tr>
      <w:tr w:rsidR="00277E8C" w:rsidRPr="00277E8C" w:rsidTr="007F7A1A">
        <w:tc>
          <w:tcPr>
            <w:tcW w:w="9570" w:type="dxa"/>
            <w:tcBorders>
              <w:top w:val="single" w:sz="4" w:space="0" w:color="000000"/>
              <w:bottom w:val="single" w:sz="4" w:space="0" w:color="000000"/>
            </w:tcBorders>
            <w:shd w:val="clear" w:color="auto" w:fill="auto"/>
          </w:tcPr>
          <w:p w:rsidR="00277E8C" w:rsidRPr="00277E8C" w:rsidRDefault="00277E8C" w:rsidP="00277E8C">
            <w:pPr>
              <w:suppressAutoHyphens w:val="0"/>
              <w:spacing w:line="240" w:lineRule="auto"/>
              <w:ind w:firstLine="0"/>
              <w:rPr>
                <w:rFonts w:ascii="TimesNewRomanPSMT" w:hAnsi="TimesNewRomanPSMT"/>
                <w:kern w:val="0"/>
                <w:sz w:val="20"/>
                <w:szCs w:val="20"/>
                <w:lang w:eastAsia="ru-RU"/>
              </w:rPr>
            </w:pPr>
          </w:p>
        </w:tc>
      </w:tr>
      <w:tr w:rsidR="00277E8C" w:rsidRPr="00277E8C" w:rsidTr="007F7A1A">
        <w:tc>
          <w:tcPr>
            <w:tcW w:w="9570" w:type="dxa"/>
            <w:tcBorders>
              <w:top w:val="single" w:sz="4" w:space="0" w:color="000000"/>
              <w:bottom w:val="single" w:sz="4" w:space="0" w:color="000000"/>
            </w:tcBorders>
            <w:shd w:val="clear" w:color="auto" w:fill="auto"/>
          </w:tcPr>
          <w:p w:rsidR="00277E8C" w:rsidRPr="00277E8C" w:rsidRDefault="00277E8C" w:rsidP="00277E8C">
            <w:pPr>
              <w:suppressAutoHyphens w:val="0"/>
              <w:spacing w:line="240" w:lineRule="auto"/>
              <w:ind w:firstLine="0"/>
              <w:rPr>
                <w:rFonts w:ascii="TimesNewRomanPSMT" w:hAnsi="TimesNewRomanPSMT"/>
                <w:kern w:val="0"/>
                <w:sz w:val="20"/>
                <w:szCs w:val="20"/>
                <w:lang w:eastAsia="ru-RU"/>
              </w:rPr>
            </w:pPr>
          </w:p>
        </w:tc>
      </w:tr>
    </w:tbl>
    <w:p w:rsidR="00277E8C" w:rsidRPr="00277E8C" w:rsidRDefault="00277E8C" w:rsidP="00277E8C">
      <w:pPr>
        <w:suppressAutoHyphens w:val="0"/>
        <w:spacing w:line="240" w:lineRule="auto"/>
        <w:ind w:firstLine="0"/>
        <w:rPr>
          <w:rFonts w:ascii="TimesNewRomanPSMT" w:hAnsi="TimesNewRomanPSMT"/>
          <w:kern w:val="0"/>
          <w:sz w:val="20"/>
          <w:szCs w:val="20"/>
          <w:lang w:eastAsia="ru-RU"/>
        </w:rPr>
      </w:pPr>
    </w:p>
    <w:p w:rsidR="00277E8C" w:rsidRPr="00277E8C" w:rsidRDefault="00277E8C" w:rsidP="00277E8C">
      <w:pPr>
        <w:suppressAutoHyphens w:val="0"/>
        <w:spacing w:line="240" w:lineRule="auto"/>
        <w:ind w:firstLine="0"/>
        <w:rPr>
          <w:rFonts w:ascii="TimesNewRomanPSMT" w:hAnsi="TimesNewRomanPSMT"/>
          <w:kern w:val="0"/>
          <w:sz w:val="20"/>
          <w:szCs w:val="20"/>
          <w:lang w:eastAsia="ru-RU"/>
        </w:rPr>
      </w:pPr>
      <w:r w:rsidRPr="00277E8C">
        <w:rPr>
          <w:rFonts w:ascii="TimesNewRomanPSMT" w:hAnsi="TimesNewRomanPSMT"/>
          <w:kern w:val="0"/>
          <w:sz w:val="20"/>
          <w:szCs w:val="20"/>
          <w:lang w:eastAsia="ru-RU"/>
        </w:rPr>
        <w:t>Способ получения ответа (нужное подчеркнуть):</w:t>
      </w:r>
    </w:p>
    <w:p w:rsidR="00277E8C" w:rsidRPr="00277E8C" w:rsidRDefault="00277E8C" w:rsidP="00277E8C">
      <w:pPr>
        <w:suppressAutoHyphens w:val="0"/>
        <w:spacing w:line="240" w:lineRule="auto"/>
        <w:ind w:firstLine="0"/>
        <w:rPr>
          <w:rFonts w:ascii="TimesNewRomanPSMT" w:hAnsi="TimesNewRomanPSMT"/>
          <w:kern w:val="0"/>
          <w:sz w:val="20"/>
          <w:szCs w:val="20"/>
          <w:lang w:eastAsia="ru-RU"/>
        </w:rPr>
      </w:pPr>
      <w:r w:rsidRPr="00277E8C">
        <w:rPr>
          <w:rFonts w:ascii="TimesNewRomanPSMT" w:hAnsi="TimesNewRomanPSMT"/>
          <w:kern w:val="0"/>
          <w:sz w:val="20"/>
          <w:szCs w:val="20"/>
          <w:lang w:eastAsia="ru-RU"/>
        </w:rPr>
        <w:t>- при личном обращении;</w:t>
      </w:r>
    </w:p>
    <w:p w:rsidR="00277E8C" w:rsidRPr="00277E8C" w:rsidRDefault="00277E8C" w:rsidP="00277E8C">
      <w:pPr>
        <w:suppressAutoHyphens w:val="0"/>
        <w:spacing w:line="240" w:lineRule="auto"/>
        <w:ind w:firstLine="0"/>
        <w:rPr>
          <w:rFonts w:ascii="TimesNewRomanPSMT" w:hAnsi="TimesNewRomanPSMT"/>
          <w:kern w:val="0"/>
          <w:sz w:val="20"/>
          <w:szCs w:val="20"/>
          <w:lang w:eastAsia="ru-RU"/>
        </w:rPr>
      </w:pPr>
      <w:r w:rsidRPr="00277E8C">
        <w:rPr>
          <w:rFonts w:ascii="TimesNewRomanPSMT" w:hAnsi="TimesNewRomanPSMT"/>
          <w:kern w:val="0"/>
          <w:sz w:val="20"/>
          <w:szCs w:val="20"/>
          <w:lang w:eastAsia="ru-RU"/>
        </w:rPr>
        <w:t>- посредством почтового отправления на адрес, указанного в заявлении;</w:t>
      </w:r>
    </w:p>
    <w:p w:rsidR="00277E8C" w:rsidRPr="00277E8C" w:rsidRDefault="00277E8C" w:rsidP="00277E8C">
      <w:pPr>
        <w:suppressAutoHyphens w:val="0"/>
        <w:spacing w:line="240" w:lineRule="auto"/>
        <w:ind w:firstLine="0"/>
        <w:rPr>
          <w:rFonts w:ascii="TimesNewRomanPSMT" w:hAnsi="TimesNewRomanPSMT"/>
          <w:kern w:val="0"/>
          <w:sz w:val="20"/>
          <w:szCs w:val="20"/>
          <w:lang w:eastAsia="ru-RU"/>
        </w:rPr>
      </w:pPr>
      <w:r w:rsidRPr="00277E8C">
        <w:rPr>
          <w:rFonts w:ascii="TimesNewRomanPSMT" w:hAnsi="TimesNewRomanPSMT"/>
          <w:kern w:val="0"/>
          <w:sz w:val="20"/>
          <w:szCs w:val="20"/>
          <w:lang w:eastAsia="ru-RU"/>
        </w:rPr>
        <w:t>- посредством электронной почты ____________________________________.</w:t>
      </w:r>
    </w:p>
    <w:p w:rsidR="00277E8C" w:rsidRPr="00277E8C" w:rsidRDefault="00277E8C" w:rsidP="00277E8C">
      <w:pPr>
        <w:suppressAutoHyphens w:val="0"/>
        <w:spacing w:line="240" w:lineRule="auto"/>
        <w:ind w:firstLine="0"/>
        <w:rPr>
          <w:rFonts w:ascii="TimesNewRomanPSMT" w:hAnsi="TimesNewRomanPSMT"/>
          <w:kern w:val="0"/>
          <w:sz w:val="20"/>
          <w:szCs w:val="20"/>
          <w:lang w:eastAsia="ru-RU"/>
        </w:rPr>
      </w:pPr>
      <w:r w:rsidRPr="00277E8C">
        <w:rPr>
          <w:rFonts w:ascii="TimesNewRomanPSMT" w:hAnsi="TimesNewRomanPSMT"/>
          <w:kern w:val="0"/>
          <w:sz w:val="20"/>
          <w:szCs w:val="20"/>
          <w:lang w:eastAsia="ru-RU"/>
        </w:rPr>
        <w:t xml:space="preserve"> </w:t>
      </w:r>
    </w:p>
    <w:p w:rsidR="00277E8C" w:rsidRPr="00277E8C" w:rsidRDefault="00277E8C" w:rsidP="00277E8C">
      <w:pPr>
        <w:suppressAutoHyphens w:val="0"/>
        <w:spacing w:line="240" w:lineRule="auto"/>
        <w:ind w:firstLine="0"/>
        <w:rPr>
          <w:rFonts w:ascii="TimesNewRomanPSMT" w:hAnsi="TimesNewRomanPSMT"/>
          <w:bCs/>
          <w:kern w:val="0"/>
          <w:sz w:val="20"/>
          <w:szCs w:val="20"/>
          <w:lang w:eastAsia="ru-RU"/>
        </w:rPr>
      </w:pPr>
      <w:r w:rsidRPr="00277E8C">
        <w:rPr>
          <w:rFonts w:ascii="TimesNewRomanPSMT" w:hAnsi="TimesNewRomanPSMT"/>
          <w:kern w:val="0"/>
          <w:sz w:val="20"/>
          <w:szCs w:val="20"/>
          <w:lang w:eastAsia="ru-RU"/>
        </w:rPr>
        <w:t>_____________________ _________________________________</w:t>
      </w:r>
    </w:p>
    <w:p w:rsidR="00277E8C" w:rsidRPr="00277E8C" w:rsidRDefault="00277E8C" w:rsidP="00277E8C">
      <w:pPr>
        <w:suppressAutoHyphens w:val="0"/>
        <w:spacing w:line="240" w:lineRule="auto"/>
        <w:ind w:firstLine="0"/>
        <w:rPr>
          <w:rFonts w:ascii="TimesNewRomanPSMT" w:hAnsi="TimesNewRomanPSMT"/>
          <w:bCs/>
          <w:kern w:val="0"/>
          <w:sz w:val="20"/>
          <w:szCs w:val="20"/>
          <w:lang w:eastAsia="ru-RU"/>
        </w:rPr>
      </w:pPr>
      <w:r w:rsidRPr="00277E8C">
        <w:rPr>
          <w:rFonts w:ascii="TimesNewRomanPSMT" w:hAnsi="TimesNewRomanPSMT"/>
          <w:bCs/>
          <w:kern w:val="0"/>
          <w:sz w:val="20"/>
          <w:szCs w:val="20"/>
          <w:lang w:eastAsia="ru-RU"/>
        </w:rPr>
        <w:t>подпись заявителя фамилия, имя, (при наличии) отчество заявителя</w:t>
      </w:r>
      <w:r w:rsidRPr="00277E8C">
        <w:rPr>
          <w:rFonts w:ascii="TimesNewRomanPSMT" w:hAnsi="TimesNewRomanPSMT"/>
          <w:bCs/>
          <w:kern w:val="0"/>
          <w:sz w:val="20"/>
          <w:szCs w:val="20"/>
          <w:lang w:eastAsia="ru-RU"/>
        </w:rPr>
        <w:tab/>
      </w:r>
      <w:r w:rsidRPr="00277E8C">
        <w:rPr>
          <w:rFonts w:ascii="TimesNewRomanPSMT" w:hAnsi="TimesNewRomanPSMT"/>
          <w:bCs/>
          <w:kern w:val="0"/>
          <w:sz w:val="20"/>
          <w:szCs w:val="20"/>
          <w:lang w:eastAsia="ru-RU"/>
        </w:rPr>
        <w:tab/>
      </w:r>
    </w:p>
    <w:p w:rsidR="00277E8C" w:rsidRPr="00277E8C" w:rsidRDefault="00277E8C" w:rsidP="00277E8C">
      <w:pPr>
        <w:suppressAutoHyphens w:val="0"/>
        <w:spacing w:line="240" w:lineRule="auto"/>
        <w:ind w:firstLine="0"/>
        <w:rPr>
          <w:rFonts w:ascii="TimesNewRomanPSMT" w:hAnsi="TimesNewRomanPSMT"/>
          <w:bCs/>
          <w:kern w:val="0"/>
          <w:sz w:val="20"/>
          <w:szCs w:val="20"/>
          <w:lang w:eastAsia="ru-RU"/>
        </w:rPr>
      </w:pPr>
    </w:p>
    <w:p w:rsidR="00277E8C" w:rsidRPr="00277E8C" w:rsidRDefault="00277E8C" w:rsidP="00277E8C">
      <w:pPr>
        <w:suppressAutoHyphens w:val="0"/>
        <w:spacing w:line="240" w:lineRule="auto"/>
        <w:ind w:firstLine="0"/>
        <w:rPr>
          <w:rFonts w:ascii="TimesNewRomanPSMT" w:hAnsi="TimesNewRomanPSMT"/>
          <w:bCs/>
          <w:kern w:val="0"/>
          <w:sz w:val="20"/>
          <w:szCs w:val="20"/>
          <w:lang w:eastAsia="ru-RU"/>
        </w:rPr>
      </w:pPr>
      <w:r w:rsidRPr="00277E8C">
        <w:rPr>
          <w:rFonts w:ascii="TimesNewRomanPSMT" w:hAnsi="TimesNewRomanPSMT"/>
          <w:bCs/>
          <w:kern w:val="0"/>
          <w:sz w:val="20"/>
          <w:szCs w:val="20"/>
          <w:lang w:eastAsia="ru-RU"/>
        </w:rPr>
        <w:tab/>
      </w:r>
      <w:r w:rsidRPr="00277E8C">
        <w:rPr>
          <w:rFonts w:ascii="TimesNewRomanPSMT" w:hAnsi="TimesNewRomanPSMT"/>
          <w:bCs/>
          <w:kern w:val="0"/>
          <w:sz w:val="20"/>
          <w:szCs w:val="20"/>
          <w:lang w:eastAsia="ru-RU"/>
        </w:rPr>
        <w:tab/>
      </w:r>
      <w:r w:rsidRPr="00277E8C">
        <w:rPr>
          <w:rFonts w:ascii="TimesNewRomanPSMT" w:hAnsi="TimesNewRomanPSMT"/>
          <w:bCs/>
          <w:kern w:val="0"/>
          <w:sz w:val="20"/>
          <w:szCs w:val="20"/>
          <w:lang w:eastAsia="ru-RU"/>
        </w:rPr>
        <w:tab/>
      </w:r>
      <w:r w:rsidRPr="00277E8C">
        <w:rPr>
          <w:rFonts w:ascii="TimesNewRomanPSMT" w:hAnsi="TimesNewRomanPSMT"/>
          <w:bCs/>
          <w:kern w:val="0"/>
          <w:sz w:val="20"/>
          <w:szCs w:val="20"/>
          <w:lang w:eastAsia="ru-RU"/>
        </w:rPr>
        <w:tab/>
      </w:r>
      <w:r w:rsidRPr="00277E8C">
        <w:rPr>
          <w:rFonts w:ascii="TimesNewRomanPSMT" w:hAnsi="TimesNewRomanPSMT"/>
          <w:bCs/>
          <w:kern w:val="0"/>
          <w:sz w:val="20"/>
          <w:szCs w:val="20"/>
          <w:lang w:eastAsia="ru-RU"/>
        </w:rPr>
        <w:tab/>
      </w:r>
      <w:r w:rsidRPr="00277E8C">
        <w:rPr>
          <w:rFonts w:ascii="TimesNewRomanPSMT" w:hAnsi="TimesNewRomanPSMT"/>
          <w:bCs/>
          <w:kern w:val="0"/>
          <w:sz w:val="20"/>
          <w:szCs w:val="20"/>
          <w:lang w:eastAsia="ru-RU"/>
        </w:rPr>
        <w:tab/>
      </w:r>
      <w:r w:rsidRPr="00277E8C">
        <w:rPr>
          <w:rFonts w:ascii="TimesNewRomanPSMT" w:hAnsi="TimesNewRomanPSMT"/>
          <w:bCs/>
          <w:kern w:val="0"/>
          <w:sz w:val="20"/>
          <w:szCs w:val="20"/>
          <w:lang w:eastAsia="ru-RU"/>
        </w:rPr>
        <w:tab/>
      </w:r>
      <w:r w:rsidRPr="00277E8C">
        <w:rPr>
          <w:rFonts w:ascii="TimesNewRomanPSMT" w:hAnsi="TimesNewRomanPSMT"/>
          <w:bCs/>
          <w:kern w:val="0"/>
          <w:sz w:val="20"/>
          <w:szCs w:val="20"/>
          <w:lang w:eastAsia="ru-RU"/>
        </w:rPr>
        <w:tab/>
        <w:t>«___»___________20_______г.</w:t>
      </w:r>
      <w:bookmarkStart w:id="5" w:name="pril6"/>
      <w:bookmarkEnd w:id="5"/>
    </w:p>
    <w:p w:rsidR="00277E8C" w:rsidRPr="00277E8C" w:rsidRDefault="00277E8C" w:rsidP="00277E8C">
      <w:pPr>
        <w:suppressAutoHyphens w:val="0"/>
        <w:spacing w:line="240" w:lineRule="auto"/>
        <w:ind w:firstLine="0"/>
        <w:rPr>
          <w:rFonts w:ascii="TimesNewRomanPSMT" w:hAnsi="TimesNewRomanPSMT"/>
          <w:kern w:val="0"/>
          <w:lang w:eastAsia="ru-RU"/>
        </w:rPr>
      </w:pPr>
    </w:p>
    <w:p w:rsidR="00351857" w:rsidRPr="00277E8C" w:rsidRDefault="00351857" w:rsidP="007D7E2A">
      <w:pPr>
        <w:spacing w:line="240" w:lineRule="auto"/>
        <w:ind w:firstLine="0"/>
        <w:rPr>
          <w:sz w:val="28"/>
          <w:szCs w:val="28"/>
        </w:rPr>
      </w:pPr>
    </w:p>
    <w:sectPr w:rsidR="00351857" w:rsidRPr="00277E8C" w:rsidSect="00277E8C">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33D" w:rsidRDefault="005D233D" w:rsidP="002F7E02">
      <w:pPr>
        <w:spacing w:line="240" w:lineRule="auto"/>
      </w:pPr>
      <w:r>
        <w:separator/>
      </w:r>
    </w:p>
  </w:endnote>
  <w:endnote w:type="continuationSeparator" w:id="0">
    <w:p w:rsidR="005D233D" w:rsidRDefault="005D233D" w:rsidP="002F7E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tarSymbol">
    <w:altName w:val="MS Gothic"/>
    <w:charset w:val="80"/>
    <w:family w:val="auto"/>
    <w:pitch w:val="default"/>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TimesNewRomanPS-ItalicMT">
    <w:altName w:val="Times New Roman"/>
    <w:panose1 w:val="00000000000000000000"/>
    <w:charset w:val="00"/>
    <w:family w:val="roman"/>
    <w:notTrueType/>
    <w:pitch w:val="default"/>
  </w:font>
  <w:font w:name="Times">
    <w:panose1 w:val="02020603050405020304"/>
    <w:charset w:val="00"/>
    <w:family w:val="roman"/>
    <w:notTrueType/>
    <w:pitch w:val="variable"/>
    <w:sig w:usb0="00000003" w:usb1="00000000" w:usb2="00000000" w:usb3="00000000" w:csb0="00000001" w:csb1="00000000"/>
  </w:font>
  <w:font w:name="Arial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LiberationSerif-Italic">
    <w:altName w:val="Times New Roman"/>
    <w:panose1 w:val="00000000000000000000"/>
    <w:charset w:val="00"/>
    <w:family w:val="roman"/>
    <w:notTrueType/>
    <w:pitch w:val="default"/>
  </w:font>
  <w:font w:name="LiberationSerif-Bold">
    <w:altName w:val="Times New Roman"/>
    <w:panose1 w:val="00000000000000000000"/>
    <w:charset w:val="00"/>
    <w:family w:val="roman"/>
    <w:notTrueType/>
    <w:pitch w:val="default"/>
  </w:font>
  <w:font w:name="LiberationSerif">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33D" w:rsidRDefault="005D233D" w:rsidP="002F7E02">
      <w:pPr>
        <w:spacing w:line="240" w:lineRule="auto"/>
      </w:pPr>
      <w:r>
        <w:separator/>
      </w:r>
    </w:p>
  </w:footnote>
  <w:footnote w:type="continuationSeparator" w:id="0">
    <w:p w:rsidR="005D233D" w:rsidRDefault="005D233D" w:rsidP="002F7E0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8"/>
      <w:numFmt w:val="decimal"/>
      <w:lvlText w:val="%1."/>
      <w:lvlJc w:val="left"/>
      <w:pPr>
        <w:tabs>
          <w:tab w:val="num" w:pos="360"/>
        </w:tabs>
        <w:ind w:left="360" w:hanging="360"/>
      </w:pPr>
    </w:lvl>
    <w:lvl w:ilvl="1">
      <w:start w:val="2"/>
      <w:numFmt w:val="decimal"/>
      <w:lvlText w:val="%1.%2."/>
      <w:lvlJc w:val="left"/>
      <w:pPr>
        <w:tabs>
          <w:tab w:val="num" w:pos="2482"/>
        </w:tabs>
        <w:ind w:left="2482" w:hanging="360"/>
      </w:pPr>
    </w:lvl>
    <w:lvl w:ilvl="2">
      <w:start w:val="1"/>
      <w:numFmt w:val="decimal"/>
      <w:lvlText w:val="%1.%2.%3."/>
      <w:lvlJc w:val="left"/>
      <w:pPr>
        <w:tabs>
          <w:tab w:val="num" w:pos="2842"/>
        </w:tabs>
        <w:ind w:left="2842" w:hanging="360"/>
      </w:pPr>
    </w:lvl>
    <w:lvl w:ilvl="3">
      <w:start w:val="1"/>
      <w:numFmt w:val="decimal"/>
      <w:lvlText w:val="%1.%2.%3.%4."/>
      <w:lvlJc w:val="left"/>
      <w:pPr>
        <w:tabs>
          <w:tab w:val="num" w:pos="3202"/>
        </w:tabs>
        <w:ind w:left="3202" w:hanging="360"/>
      </w:pPr>
    </w:lvl>
    <w:lvl w:ilvl="4">
      <w:start w:val="1"/>
      <w:numFmt w:val="decimal"/>
      <w:lvlText w:val="%1.%2.%3.%4.%5."/>
      <w:lvlJc w:val="left"/>
      <w:pPr>
        <w:tabs>
          <w:tab w:val="num" w:pos="3562"/>
        </w:tabs>
        <w:ind w:left="3562" w:hanging="360"/>
      </w:pPr>
    </w:lvl>
    <w:lvl w:ilvl="5">
      <w:start w:val="1"/>
      <w:numFmt w:val="decimal"/>
      <w:lvlText w:val="%1.%2.%3.%4.%5.%6."/>
      <w:lvlJc w:val="left"/>
      <w:pPr>
        <w:tabs>
          <w:tab w:val="num" w:pos="3922"/>
        </w:tabs>
        <w:ind w:left="3922" w:hanging="360"/>
      </w:pPr>
    </w:lvl>
    <w:lvl w:ilvl="6">
      <w:start w:val="1"/>
      <w:numFmt w:val="decimal"/>
      <w:lvlText w:val="%1.%2.%3.%4.%5.%6.%7."/>
      <w:lvlJc w:val="left"/>
      <w:pPr>
        <w:tabs>
          <w:tab w:val="num" w:pos="4282"/>
        </w:tabs>
        <w:ind w:left="4282" w:hanging="360"/>
      </w:pPr>
    </w:lvl>
    <w:lvl w:ilvl="7">
      <w:start w:val="1"/>
      <w:numFmt w:val="decimal"/>
      <w:lvlText w:val="%1.%2.%3.%4.%5.%6.%7.%8."/>
      <w:lvlJc w:val="left"/>
      <w:pPr>
        <w:tabs>
          <w:tab w:val="num" w:pos="4642"/>
        </w:tabs>
        <w:ind w:left="4642" w:hanging="360"/>
      </w:pPr>
    </w:lvl>
    <w:lvl w:ilvl="8">
      <w:start w:val="1"/>
      <w:numFmt w:val="decimal"/>
      <w:lvlText w:val="%1.%2.%3.%4.%5.%6.%7.%8.%9."/>
      <w:lvlJc w:val="left"/>
      <w:pPr>
        <w:tabs>
          <w:tab w:val="num" w:pos="5002"/>
        </w:tabs>
        <w:ind w:left="5002"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306"/>
        </w:tabs>
        <w:ind w:left="306" w:hanging="306"/>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8"/>
    <w:multiLevelType w:val="multilevel"/>
    <w:tmpl w:val="00000008"/>
    <w:name w:val="WW8Num8"/>
    <w:lvl w:ilvl="0">
      <w:start w:val="4"/>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6813310"/>
    <w:multiLevelType w:val="multilevel"/>
    <w:tmpl w:val="1D1AE730"/>
    <w:lvl w:ilvl="0">
      <w:start w:val="1"/>
      <w:numFmt w:val="decimal"/>
      <w:lvlText w:val="%1."/>
      <w:lvlJc w:val="left"/>
      <w:pPr>
        <w:ind w:left="6881" w:hanging="360"/>
      </w:pPr>
      <w:rPr>
        <w:rFonts w:hint="default"/>
      </w:rPr>
    </w:lvl>
    <w:lvl w:ilvl="1">
      <w:start w:val="1"/>
      <w:numFmt w:val="decimal"/>
      <w:isLgl/>
      <w:lvlText w:val="%1.%2."/>
      <w:lvlJc w:val="left"/>
      <w:pPr>
        <w:ind w:left="7732" w:hanging="360"/>
      </w:pPr>
      <w:rPr>
        <w:rFonts w:hint="default"/>
      </w:rPr>
    </w:lvl>
    <w:lvl w:ilvl="2">
      <w:start w:val="1"/>
      <w:numFmt w:val="decimal"/>
      <w:isLgl/>
      <w:lvlText w:val="%1.%2.%3."/>
      <w:lvlJc w:val="left"/>
      <w:pPr>
        <w:ind w:left="7241" w:hanging="720"/>
      </w:pPr>
      <w:rPr>
        <w:rFonts w:hint="default"/>
      </w:rPr>
    </w:lvl>
    <w:lvl w:ilvl="3">
      <w:start w:val="1"/>
      <w:numFmt w:val="decimal"/>
      <w:isLgl/>
      <w:lvlText w:val="%1.%2.%3.%4."/>
      <w:lvlJc w:val="left"/>
      <w:pPr>
        <w:ind w:left="7241" w:hanging="720"/>
      </w:pPr>
      <w:rPr>
        <w:rFonts w:hint="default"/>
      </w:rPr>
    </w:lvl>
    <w:lvl w:ilvl="4">
      <w:start w:val="1"/>
      <w:numFmt w:val="decimal"/>
      <w:isLgl/>
      <w:lvlText w:val="%1.%2.%3.%4.%5."/>
      <w:lvlJc w:val="left"/>
      <w:pPr>
        <w:ind w:left="7601" w:hanging="1080"/>
      </w:pPr>
      <w:rPr>
        <w:rFonts w:hint="default"/>
      </w:rPr>
    </w:lvl>
    <w:lvl w:ilvl="5">
      <w:start w:val="1"/>
      <w:numFmt w:val="decimal"/>
      <w:isLgl/>
      <w:lvlText w:val="%1.%2.%3.%4.%5.%6."/>
      <w:lvlJc w:val="left"/>
      <w:pPr>
        <w:ind w:left="7601" w:hanging="1080"/>
      </w:pPr>
      <w:rPr>
        <w:rFonts w:hint="default"/>
      </w:rPr>
    </w:lvl>
    <w:lvl w:ilvl="6">
      <w:start w:val="1"/>
      <w:numFmt w:val="decimal"/>
      <w:isLgl/>
      <w:lvlText w:val="%1.%2.%3.%4.%5.%6.%7."/>
      <w:lvlJc w:val="left"/>
      <w:pPr>
        <w:ind w:left="7961" w:hanging="1440"/>
      </w:pPr>
      <w:rPr>
        <w:rFonts w:hint="default"/>
      </w:rPr>
    </w:lvl>
    <w:lvl w:ilvl="7">
      <w:start w:val="1"/>
      <w:numFmt w:val="decimal"/>
      <w:isLgl/>
      <w:lvlText w:val="%1.%2.%3.%4.%5.%6.%7.%8."/>
      <w:lvlJc w:val="left"/>
      <w:pPr>
        <w:ind w:left="7961" w:hanging="1440"/>
      </w:pPr>
      <w:rPr>
        <w:rFonts w:hint="default"/>
      </w:rPr>
    </w:lvl>
    <w:lvl w:ilvl="8">
      <w:start w:val="1"/>
      <w:numFmt w:val="decimal"/>
      <w:isLgl/>
      <w:lvlText w:val="%1.%2.%3.%4.%5.%6.%7.%8.%9."/>
      <w:lvlJc w:val="left"/>
      <w:pPr>
        <w:ind w:left="8321" w:hanging="1800"/>
      </w:pPr>
      <w:rPr>
        <w:rFonts w:hint="default"/>
      </w:rPr>
    </w:lvl>
  </w:abstractNum>
  <w:abstractNum w:abstractNumId="7" w15:restartNumberingAfterBreak="0">
    <w:nsid w:val="06CE2FA5"/>
    <w:multiLevelType w:val="hybridMultilevel"/>
    <w:tmpl w:val="1F5A1C3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15:restartNumberingAfterBreak="0">
    <w:nsid w:val="134733F8"/>
    <w:multiLevelType w:val="hybridMultilevel"/>
    <w:tmpl w:val="15907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3026B5"/>
    <w:multiLevelType w:val="hybridMultilevel"/>
    <w:tmpl w:val="15549A3A"/>
    <w:lvl w:ilvl="0" w:tplc="31F04F92">
      <w:start w:val="1"/>
      <w:numFmt w:val="decimal"/>
      <w:lvlText w:val="%1."/>
      <w:lvlJc w:val="left"/>
      <w:pPr>
        <w:ind w:left="177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228F759D"/>
    <w:multiLevelType w:val="multilevel"/>
    <w:tmpl w:val="9B5ED0DA"/>
    <w:lvl w:ilvl="0">
      <w:start w:val="1"/>
      <w:numFmt w:val="decimal"/>
      <w:lvlText w:val="%1."/>
      <w:lvlJc w:val="left"/>
      <w:pPr>
        <w:ind w:left="420" w:hanging="420"/>
      </w:p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1" w15:restartNumberingAfterBreak="0">
    <w:nsid w:val="22F24AFD"/>
    <w:multiLevelType w:val="singleLevel"/>
    <w:tmpl w:val="02A49B6C"/>
    <w:lvl w:ilvl="0">
      <w:start w:val="1"/>
      <w:numFmt w:val="decimal"/>
      <w:lvlText w:val="1.%1. "/>
      <w:legacy w:legacy="1" w:legacySpace="0" w:legacyIndent="283"/>
      <w:lvlJc w:val="left"/>
      <w:pPr>
        <w:ind w:left="283" w:hanging="283"/>
      </w:pPr>
      <w:rPr>
        <w:rFonts w:ascii="Times New Roman" w:hAnsi="Times New Roman" w:hint="default"/>
        <w:b w:val="0"/>
        <w:i w:val="0"/>
        <w:sz w:val="26"/>
        <w:u w:val="none"/>
      </w:rPr>
    </w:lvl>
  </w:abstractNum>
  <w:abstractNum w:abstractNumId="12" w15:restartNumberingAfterBreak="0">
    <w:nsid w:val="32996574"/>
    <w:multiLevelType w:val="singleLevel"/>
    <w:tmpl w:val="3E3287D0"/>
    <w:lvl w:ilvl="0">
      <w:start w:val="1"/>
      <w:numFmt w:val="decimal"/>
      <w:lvlText w:val="%1. "/>
      <w:legacy w:legacy="1" w:legacySpace="0" w:legacyIndent="283"/>
      <w:lvlJc w:val="left"/>
      <w:pPr>
        <w:ind w:left="283" w:hanging="283"/>
      </w:pPr>
      <w:rPr>
        <w:rFonts w:ascii="Times New Roman" w:hAnsi="Times New Roman" w:hint="default"/>
        <w:b w:val="0"/>
        <w:i w:val="0"/>
        <w:sz w:val="26"/>
        <w:u w:val="none"/>
      </w:rPr>
    </w:lvl>
  </w:abstractNum>
  <w:abstractNum w:abstractNumId="13" w15:restartNumberingAfterBreak="0">
    <w:nsid w:val="3BFF635C"/>
    <w:multiLevelType w:val="singleLevel"/>
    <w:tmpl w:val="3E3287D0"/>
    <w:lvl w:ilvl="0">
      <w:start w:val="1"/>
      <w:numFmt w:val="decimal"/>
      <w:lvlText w:val="%1. "/>
      <w:legacy w:legacy="1" w:legacySpace="0" w:legacyIndent="283"/>
      <w:lvlJc w:val="left"/>
      <w:pPr>
        <w:ind w:left="1003" w:hanging="283"/>
      </w:pPr>
      <w:rPr>
        <w:rFonts w:ascii="Times New Roman" w:hAnsi="Times New Roman" w:hint="default"/>
        <w:b w:val="0"/>
        <w:i w:val="0"/>
        <w:sz w:val="26"/>
        <w:u w:val="none"/>
      </w:rPr>
    </w:lvl>
  </w:abstractNum>
  <w:abstractNum w:abstractNumId="14" w15:restartNumberingAfterBreak="0">
    <w:nsid w:val="44F94B87"/>
    <w:multiLevelType w:val="multilevel"/>
    <w:tmpl w:val="356A7A3E"/>
    <w:lvl w:ilvl="0">
      <w:start w:val="1"/>
      <w:numFmt w:val="decimal"/>
      <w:lvlText w:val="%1."/>
      <w:lvlJc w:val="left"/>
      <w:pPr>
        <w:ind w:left="425" w:hanging="425"/>
      </w:pPr>
      <w:rPr>
        <w:rFonts w:ascii="Times New Roman" w:eastAsia="Times New Roman" w:hAnsi="Times New Roman" w:cs="Times New Roman" w:hint="default"/>
        <w:b w:val="0"/>
        <w:bCs w:val="0"/>
        <w:i w:val="0"/>
        <w:iCs w:val="0"/>
        <w:spacing w:val="-4"/>
        <w:w w:val="100"/>
        <w:sz w:val="24"/>
        <w:szCs w:val="24"/>
        <w:lang w:val="ru-RU" w:eastAsia="en-US" w:bidi="ar-SA"/>
      </w:rPr>
    </w:lvl>
    <w:lvl w:ilvl="1">
      <w:start w:val="1"/>
      <w:numFmt w:val="decimal"/>
      <w:lvlText w:val="%2."/>
      <w:lvlJc w:val="left"/>
      <w:pPr>
        <w:ind w:left="4049" w:hanging="281"/>
        <w:jc w:val="right"/>
      </w:pPr>
      <w:rPr>
        <w:rFonts w:ascii="Times New Roman" w:eastAsia="Times New Roman" w:hAnsi="Times New Roman" w:cs="Times New Roman" w:hint="default"/>
        <w:b/>
        <w:bCs/>
        <w:i w:val="0"/>
        <w:iCs w:val="0"/>
        <w:spacing w:val="0"/>
        <w:w w:val="100"/>
        <w:sz w:val="28"/>
        <w:szCs w:val="28"/>
        <w:lang w:val="ru-RU" w:eastAsia="en-US" w:bidi="ar-SA"/>
      </w:rPr>
    </w:lvl>
    <w:lvl w:ilvl="2">
      <w:start w:val="1"/>
      <w:numFmt w:val="decimal"/>
      <w:lvlText w:val="%2.%3."/>
      <w:lvlJc w:val="left"/>
      <w:pPr>
        <w:ind w:left="828" w:hanging="492"/>
        <w:jc w:val="right"/>
      </w:pPr>
      <w:rPr>
        <w:rFonts w:ascii="Times New Roman" w:eastAsia="Times New Roman" w:hAnsi="Times New Roman" w:cs="Times New Roman" w:hint="default"/>
        <w:b w:val="0"/>
        <w:bCs w:val="0"/>
        <w:i w:val="0"/>
        <w:iCs w:val="0"/>
        <w:w w:val="100"/>
        <w:sz w:val="28"/>
        <w:szCs w:val="28"/>
        <w:lang w:val="ru-RU" w:eastAsia="en-US" w:bidi="ar-SA"/>
      </w:rPr>
    </w:lvl>
    <w:lvl w:ilvl="3">
      <w:start w:val="1"/>
      <w:numFmt w:val="decimal"/>
      <w:lvlText w:val="%2.%3.%4."/>
      <w:lvlJc w:val="left"/>
      <w:pPr>
        <w:ind w:left="1411" w:hanging="701"/>
      </w:pPr>
      <w:rPr>
        <w:rFonts w:ascii="Times New Roman" w:eastAsia="Times New Roman" w:hAnsi="Times New Roman" w:cs="Times New Roman" w:hint="default"/>
        <w:b w:val="0"/>
        <w:bCs w:val="0"/>
        <w:i w:val="0"/>
        <w:iCs w:val="0"/>
        <w:spacing w:val="-3"/>
        <w:w w:val="100"/>
        <w:sz w:val="28"/>
        <w:szCs w:val="28"/>
        <w:lang w:val="ru-RU" w:eastAsia="en-US" w:bidi="ar-SA"/>
      </w:rPr>
    </w:lvl>
    <w:lvl w:ilvl="4">
      <w:numFmt w:val="bullet"/>
      <w:lvlText w:val="•"/>
      <w:lvlJc w:val="left"/>
      <w:pPr>
        <w:ind w:left="3687" w:hanging="701"/>
      </w:pPr>
      <w:rPr>
        <w:rFonts w:hint="default"/>
        <w:lang w:val="ru-RU" w:eastAsia="en-US" w:bidi="ar-SA"/>
      </w:rPr>
    </w:lvl>
    <w:lvl w:ilvl="5">
      <w:numFmt w:val="bullet"/>
      <w:lvlText w:val="•"/>
      <w:lvlJc w:val="left"/>
      <w:pPr>
        <w:ind w:left="4047" w:hanging="701"/>
      </w:pPr>
      <w:rPr>
        <w:rFonts w:hint="default"/>
        <w:lang w:val="ru-RU" w:eastAsia="en-US" w:bidi="ar-SA"/>
      </w:rPr>
    </w:lvl>
    <w:lvl w:ilvl="6">
      <w:numFmt w:val="bullet"/>
      <w:lvlText w:val="•"/>
      <w:lvlJc w:val="left"/>
      <w:pPr>
        <w:ind w:left="5280" w:hanging="701"/>
      </w:pPr>
      <w:rPr>
        <w:rFonts w:hint="default"/>
        <w:lang w:val="ru-RU" w:eastAsia="en-US" w:bidi="ar-SA"/>
      </w:rPr>
    </w:lvl>
    <w:lvl w:ilvl="7">
      <w:numFmt w:val="bullet"/>
      <w:lvlText w:val="•"/>
      <w:lvlJc w:val="left"/>
      <w:pPr>
        <w:ind w:left="6513" w:hanging="701"/>
      </w:pPr>
      <w:rPr>
        <w:rFonts w:hint="default"/>
        <w:lang w:val="ru-RU" w:eastAsia="en-US" w:bidi="ar-SA"/>
      </w:rPr>
    </w:lvl>
    <w:lvl w:ilvl="8">
      <w:numFmt w:val="bullet"/>
      <w:lvlText w:val="•"/>
      <w:lvlJc w:val="left"/>
      <w:pPr>
        <w:ind w:left="7746" w:hanging="701"/>
      </w:pPr>
      <w:rPr>
        <w:rFonts w:hint="default"/>
        <w:lang w:val="ru-RU" w:eastAsia="en-US" w:bidi="ar-SA"/>
      </w:rPr>
    </w:lvl>
  </w:abstractNum>
  <w:abstractNum w:abstractNumId="15" w15:restartNumberingAfterBreak="0">
    <w:nsid w:val="48F93535"/>
    <w:multiLevelType w:val="hybridMultilevel"/>
    <w:tmpl w:val="DB3E9836"/>
    <w:lvl w:ilvl="0" w:tplc="865CF64C">
      <w:start w:val="1"/>
      <w:numFmt w:val="decimal"/>
      <w:lvlText w:val="%1."/>
      <w:lvlJc w:val="left"/>
      <w:pPr>
        <w:ind w:left="900" w:hanging="360"/>
      </w:pPr>
      <w:rPr>
        <w:rFonts w:hint="default"/>
      </w:rPr>
    </w:lvl>
    <w:lvl w:ilvl="1" w:tplc="099CFAA0">
      <w:start w:val="1"/>
      <w:numFmt w:val="decimal"/>
      <w:lvlText w:val="%2)"/>
      <w:lvlJc w:val="left"/>
      <w:pPr>
        <w:ind w:left="7937" w:hanging="99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498531A6"/>
    <w:multiLevelType w:val="hybridMultilevel"/>
    <w:tmpl w:val="81A03D08"/>
    <w:lvl w:ilvl="0" w:tplc="E62CE88A">
      <w:start w:val="1"/>
      <w:numFmt w:val="decimal"/>
      <w:lvlText w:val="%1."/>
      <w:lvlJc w:val="left"/>
      <w:pPr>
        <w:ind w:left="1275" w:hanging="57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59A4320C"/>
    <w:multiLevelType w:val="hybridMultilevel"/>
    <w:tmpl w:val="55E22B8A"/>
    <w:lvl w:ilvl="0" w:tplc="9CC49602">
      <w:start w:val="1"/>
      <w:numFmt w:val="decimal"/>
      <w:lvlText w:val="%1."/>
      <w:lvlJc w:val="left"/>
      <w:pPr>
        <w:ind w:left="547" w:hanging="40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15:restartNumberingAfterBreak="0">
    <w:nsid w:val="5A4A0618"/>
    <w:multiLevelType w:val="singleLevel"/>
    <w:tmpl w:val="ECE254D2"/>
    <w:lvl w:ilvl="0">
      <w:start w:val="2"/>
      <w:numFmt w:val="decimal"/>
      <w:lvlText w:val="%1. "/>
      <w:legacy w:legacy="1" w:legacySpace="0" w:legacyIndent="283"/>
      <w:lvlJc w:val="left"/>
      <w:pPr>
        <w:ind w:left="1003" w:hanging="283"/>
      </w:pPr>
      <w:rPr>
        <w:rFonts w:ascii="Times New Roman" w:hAnsi="Times New Roman" w:hint="default"/>
        <w:b w:val="0"/>
        <w:i w:val="0"/>
        <w:sz w:val="26"/>
        <w:u w:val="none"/>
      </w:rPr>
    </w:lvl>
  </w:abstractNum>
  <w:abstractNum w:abstractNumId="19" w15:restartNumberingAfterBreak="0">
    <w:nsid w:val="681777C0"/>
    <w:multiLevelType w:val="hybridMultilevel"/>
    <w:tmpl w:val="06A8C9A0"/>
    <w:lvl w:ilvl="0" w:tplc="55B695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59C4427"/>
    <w:multiLevelType w:val="hybridMultilevel"/>
    <w:tmpl w:val="FDA0943A"/>
    <w:lvl w:ilvl="0" w:tplc="2CD2C9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15:restartNumberingAfterBreak="0">
    <w:nsid w:val="79FE5134"/>
    <w:multiLevelType w:val="hybridMultilevel"/>
    <w:tmpl w:val="FFD2D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A485F52"/>
    <w:multiLevelType w:val="hybridMultilevel"/>
    <w:tmpl w:val="A702A9DE"/>
    <w:lvl w:ilvl="0" w:tplc="B52E5A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A9A25EF"/>
    <w:multiLevelType w:val="hybridMultilevel"/>
    <w:tmpl w:val="0A2CAF2A"/>
    <w:lvl w:ilvl="0" w:tplc="64F236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3"/>
  </w:num>
  <w:num w:numId="2">
    <w:abstractNumId w:val="18"/>
  </w:num>
  <w:num w:numId="3">
    <w:abstractNumId w:val="12"/>
  </w:num>
  <w:num w:numId="4">
    <w:abstractNumId w:val="11"/>
  </w:num>
  <w:num w:numId="5">
    <w:abstractNumId w:val="23"/>
  </w:num>
  <w:num w:numId="6">
    <w:abstractNumId w:val="20"/>
  </w:num>
  <w:num w:numId="7">
    <w:abstractNumId w:val="15"/>
  </w:num>
  <w:num w:numId="8">
    <w:abstractNumId w:val="19"/>
  </w:num>
  <w:num w:numId="9">
    <w:abstractNumId w:val="22"/>
  </w:num>
  <w:num w:numId="10">
    <w:abstractNumId w:val="7"/>
  </w:num>
  <w:num w:numId="11">
    <w:abstractNumId w:val="21"/>
  </w:num>
  <w:num w:numId="12">
    <w:abstractNumId w:val="8"/>
  </w:num>
  <w:num w:numId="13">
    <w:abstractNumId w:val="9"/>
  </w:num>
  <w:num w:numId="14">
    <w:abstractNumId w:val="16"/>
  </w:num>
  <w:num w:numId="15">
    <w:abstractNumId w:val="6"/>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54F"/>
    <w:rsid w:val="0000680F"/>
    <w:rsid w:val="000148BB"/>
    <w:rsid w:val="000151FF"/>
    <w:rsid w:val="00015E05"/>
    <w:rsid w:val="00016F1C"/>
    <w:rsid w:val="00021630"/>
    <w:rsid w:val="00024B93"/>
    <w:rsid w:val="00024E61"/>
    <w:rsid w:val="000255CB"/>
    <w:rsid w:val="0003348D"/>
    <w:rsid w:val="00036382"/>
    <w:rsid w:val="000370B5"/>
    <w:rsid w:val="00037A28"/>
    <w:rsid w:val="000445E5"/>
    <w:rsid w:val="000456C3"/>
    <w:rsid w:val="000462D5"/>
    <w:rsid w:val="000513C0"/>
    <w:rsid w:val="000628CC"/>
    <w:rsid w:val="00064C4B"/>
    <w:rsid w:val="0006696E"/>
    <w:rsid w:val="00066DD8"/>
    <w:rsid w:val="00067816"/>
    <w:rsid w:val="000716C6"/>
    <w:rsid w:val="00072335"/>
    <w:rsid w:val="0007473C"/>
    <w:rsid w:val="00075647"/>
    <w:rsid w:val="000770E5"/>
    <w:rsid w:val="00084D32"/>
    <w:rsid w:val="00090384"/>
    <w:rsid w:val="0009059F"/>
    <w:rsid w:val="000916BB"/>
    <w:rsid w:val="00094B9B"/>
    <w:rsid w:val="00095B43"/>
    <w:rsid w:val="000978A4"/>
    <w:rsid w:val="000B7B1B"/>
    <w:rsid w:val="000C5C20"/>
    <w:rsid w:val="000D068C"/>
    <w:rsid w:val="000D1855"/>
    <w:rsid w:val="000D353D"/>
    <w:rsid w:val="000D5775"/>
    <w:rsid w:val="000D6E58"/>
    <w:rsid w:val="000D716D"/>
    <w:rsid w:val="000E00EE"/>
    <w:rsid w:val="000F5475"/>
    <w:rsid w:val="00102BCE"/>
    <w:rsid w:val="001129E4"/>
    <w:rsid w:val="001139E6"/>
    <w:rsid w:val="0011537F"/>
    <w:rsid w:val="001155DA"/>
    <w:rsid w:val="00115AC6"/>
    <w:rsid w:val="00117F7D"/>
    <w:rsid w:val="001255E8"/>
    <w:rsid w:val="0013091D"/>
    <w:rsid w:val="001331AD"/>
    <w:rsid w:val="00133E81"/>
    <w:rsid w:val="00140831"/>
    <w:rsid w:val="00155C41"/>
    <w:rsid w:val="0016306A"/>
    <w:rsid w:val="00165066"/>
    <w:rsid w:val="00175F9E"/>
    <w:rsid w:val="001771D2"/>
    <w:rsid w:val="00180ACB"/>
    <w:rsid w:val="0019034A"/>
    <w:rsid w:val="001A1F91"/>
    <w:rsid w:val="001A31F6"/>
    <w:rsid w:val="001A70C7"/>
    <w:rsid w:val="001A7E71"/>
    <w:rsid w:val="001B6AFE"/>
    <w:rsid w:val="001C310B"/>
    <w:rsid w:val="001C48AD"/>
    <w:rsid w:val="001C4BA8"/>
    <w:rsid w:val="001C5592"/>
    <w:rsid w:val="001C72CF"/>
    <w:rsid w:val="001D178D"/>
    <w:rsid w:val="001E263C"/>
    <w:rsid w:val="001E2A71"/>
    <w:rsid w:val="001E5036"/>
    <w:rsid w:val="001E5B66"/>
    <w:rsid w:val="001E6638"/>
    <w:rsid w:val="00204D2E"/>
    <w:rsid w:val="00205418"/>
    <w:rsid w:val="00210A3D"/>
    <w:rsid w:val="0021190B"/>
    <w:rsid w:val="002131D0"/>
    <w:rsid w:val="00217F94"/>
    <w:rsid w:val="0022375D"/>
    <w:rsid w:val="00226570"/>
    <w:rsid w:val="00230A70"/>
    <w:rsid w:val="002406DD"/>
    <w:rsid w:val="00241912"/>
    <w:rsid w:val="00250DC3"/>
    <w:rsid w:val="0025110C"/>
    <w:rsid w:val="00251901"/>
    <w:rsid w:val="002652D2"/>
    <w:rsid w:val="002673B0"/>
    <w:rsid w:val="00270FDB"/>
    <w:rsid w:val="0027652A"/>
    <w:rsid w:val="00277E8C"/>
    <w:rsid w:val="002845C4"/>
    <w:rsid w:val="00285227"/>
    <w:rsid w:val="002863E9"/>
    <w:rsid w:val="00286CC4"/>
    <w:rsid w:val="00292310"/>
    <w:rsid w:val="00292657"/>
    <w:rsid w:val="002A731D"/>
    <w:rsid w:val="002C0AE0"/>
    <w:rsid w:val="002C356D"/>
    <w:rsid w:val="002C3860"/>
    <w:rsid w:val="002C506B"/>
    <w:rsid w:val="002C5BD2"/>
    <w:rsid w:val="002D3A97"/>
    <w:rsid w:val="002D4466"/>
    <w:rsid w:val="002D5153"/>
    <w:rsid w:val="002D7681"/>
    <w:rsid w:val="002E1618"/>
    <w:rsid w:val="002E5B7B"/>
    <w:rsid w:val="002F0944"/>
    <w:rsid w:val="002F2AD6"/>
    <w:rsid w:val="002F7E02"/>
    <w:rsid w:val="003060E4"/>
    <w:rsid w:val="00312AF2"/>
    <w:rsid w:val="00314D9C"/>
    <w:rsid w:val="00316B82"/>
    <w:rsid w:val="00323748"/>
    <w:rsid w:val="0032542C"/>
    <w:rsid w:val="00333E3E"/>
    <w:rsid w:val="00340920"/>
    <w:rsid w:val="00345E3E"/>
    <w:rsid w:val="003460CE"/>
    <w:rsid w:val="00347BCC"/>
    <w:rsid w:val="00351857"/>
    <w:rsid w:val="0035539A"/>
    <w:rsid w:val="003557FD"/>
    <w:rsid w:val="00356333"/>
    <w:rsid w:val="0035793A"/>
    <w:rsid w:val="00362A9A"/>
    <w:rsid w:val="00366492"/>
    <w:rsid w:val="003700E0"/>
    <w:rsid w:val="00370D4E"/>
    <w:rsid w:val="00374AB9"/>
    <w:rsid w:val="003764F9"/>
    <w:rsid w:val="0039284B"/>
    <w:rsid w:val="003952C8"/>
    <w:rsid w:val="003A2E24"/>
    <w:rsid w:val="003A3D82"/>
    <w:rsid w:val="003B4221"/>
    <w:rsid w:val="003C1F67"/>
    <w:rsid w:val="003C354F"/>
    <w:rsid w:val="003C394B"/>
    <w:rsid w:val="003C5734"/>
    <w:rsid w:val="003C73E5"/>
    <w:rsid w:val="003C7856"/>
    <w:rsid w:val="003D22D2"/>
    <w:rsid w:val="003D470D"/>
    <w:rsid w:val="003D5B61"/>
    <w:rsid w:val="003E4BCF"/>
    <w:rsid w:val="00402933"/>
    <w:rsid w:val="00414A66"/>
    <w:rsid w:val="0041784F"/>
    <w:rsid w:val="004207A7"/>
    <w:rsid w:val="00434C3B"/>
    <w:rsid w:val="0044701A"/>
    <w:rsid w:val="00454CF7"/>
    <w:rsid w:val="004605E3"/>
    <w:rsid w:val="004641EA"/>
    <w:rsid w:val="00473B05"/>
    <w:rsid w:val="00481F97"/>
    <w:rsid w:val="00492AAB"/>
    <w:rsid w:val="00493827"/>
    <w:rsid w:val="0049696F"/>
    <w:rsid w:val="004A1489"/>
    <w:rsid w:val="004A72DC"/>
    <w:rsid w:val="004A7DD1"/>
    <w:rsid w:val="004B5151"/>
    <w:rsid w:val="004B5755"/>
    <w:rsid w:val="004C6B0F"/>
    <w:rsid w:val="004C7DE0"/>
    <w:rsid w:val="004D4E27"/>
    <w:rsid w:val="004D5531"/>
    <w:rsid w:val="004E28E1"/>
    <w:rsid w:val="004E5352"/>
    <w:rsid w:val="004F3872"/>
    <w:rsid w:val="00500BCE"/>
    <w:rsid w:val="005010DF"/>
    <w:rsid w:val="00502260"/>
    <w:rsid w:val="00503792"/>
    <w:rsid w:val="005045BC"/>
    <w:rsid w:val="00506A9B"/>
    <w:rsid w:val="00507D6F"/>
    <w:rsid w:val="00511B09"/>
    <w:rsid w:val="00520419"/>
    <w:rsid w:val="00521F04"/>
    <w:rsid w:val="00524A15"/>
    <w:rsid w:val="00526243"/>
    <w:rsid w:val="00530174"/>
    <w:rsid w:val="00532544"/>
    <w:rsid w:val="005331A1"/>
    <w:rsid w:val="005354A8"/>
    <w:rsid w:val="00541DA5"/>
    <w:rsid w:val="00542776"/>
    <w:rsid w:val="00550EE5"/>
    <w:rsid w:val="00551AD9"/>
    <w:rsid w:val="0056039B"/>
    <w:rsid w:val="00567A2C"/>
    <w:rsid w:val="00573F40"/>
    <w:rsid w:val="00576109"/>
    <w:rsid w:val="00580C65"/>
    <w:rsid w:val="00581401"/>
    <w:rsid w:val="00587519"/>
    <w:rsid w:val="005911A3"/>
    <w:rsid w:val="005A5624"/>
    <w:rsid w:val="005A6454"/>
    <w:rsid w:val="005B3749"/>
    <w:rsid w:val="005B6625"/>
    <w:rsid w:val="005C5B9D"/>
    <w:rsid w:val="005C65C6"/>
    <w:rsid w:val="005D233D"/>
    <w:rsid w:val="005D356C"/>
    <w:rsid w:val="005D5BF3"/>
    <w:rsid w:val="005D61A0"/>
    <w:rsid w:val="005E123E"/>
    <w:rsid w:val="005E1C1A"/>
    <w:rsid w:val="005E3038"/>
    <w:rsid w:val="005E3429"/>
    <w:rsid w:val="005F1525"/>
    <w:rsid w:val="005F18BD"/>
    <w:rsid w:val="005F276A"/>
    <w:rsid w:val="005F6719"/>
    <w:rsid w:val="006106E9"/>
    <w:rsid w:val="00611437"/>
    <w:rsid w:val="00611751"/>
    <w:rsid w:val="00627486"/>
    <w:rsid w:val="00631CAF"/>
    <w:rsid w:val="0063258D"/>
    <w:rsid w:val="00636CBB"/>
    <w:rsid w:val="0064642E"/>
    <w:rsid w:val="00646A48"/>
    <w:rsid w:val="006539FF"/>
    <w:rsid w:val="00656D0B"/>
    <w:rsid w:val="00663C4D"/>
    <w:rsid w:val="00667A89"/>
    <w:rsid w:val="00671250"/>
    <w:rsid w:val="00681389"/>
    <w:rsid w:val="00682327"/>
    <w:rsid w:val="0069064B"/>
    <w:rsid w:val="00693307"/>
    <w:rsid w:val="00695C0D"/>
    <w:rsid w:val="0069751C"/>
    <w:rsid w:val="006A1376"/>
    <w:rsid w:val="006B472A"/>
    <w:rsid w:val="006B78A9"/>
    <w:rsid w:val="006C0CC3"/>
    <w:rsid w:val="006C1F1E"/>
    <w:rsid w:val="006C3FB0"/>
    <w:rsid w:val="006D20D9"/>
    <w:rsid w:val="006E1A82"/>
    <w:rsid w:val="006E67FE"/>
    <w:rsid w:val="006E7BBC"/>
    <w:rsid w:val="006F0D21"/>
    <w:rsid w:val="006F2E90"/>
    <w:rsid w:val="006F6E91"/>
    <w:rsid w:val="007036FA"/>
    <w:rsid w:val="00703A19"/>
    <w:rsid w:val="00704C5A"/>
    <w:rsid w:val="007053AE"/>
    <w:rsid w:val="00705F8B"/>
    <w:rsid w:val="007152A7"/>
    <w:rsid w:val="007158D8"/>
    <w:rsid w:val="00721559"/>
    <w:rsid w:val="00724232"/>
    <w:rsid w:val="00724FE5"/>
    <w:rsid w:val="00727A65"/>
    <w:rsid w:val="007368CA"/>
    <w:rsid w:val="00750A25"/>
    <w:rsid w:val="007521C4"/>
    <w:rsid w:val="0075374C"/>
    <w:rsid w:val="0076154D"/>
    <w:rsid w:val="007626C9"/>
    <w:rsid w:val="00762EAA"/>
    <w:rsid w:val="00770637"/>
    <w:rsid w:val="00771321"/>
    <w:rsid w:val="0077541C"/>
    <w:rsid w:val="00776AC3"/>
    <w:rsid w:val="00783395"/>
    <w:rsid w:val="0078357B"/>
    <w:rsid w:val="0078468A"/>
    <w:rsid w:val="007848DF"/>
    <w:rsid w:val="00790D5F"/>
    <w:rsid w:val="007A09F3"/>
    <w:rsid w:val="007A3B10"/>
    <w:rsid w:val="007A48E9"/>
    <w:rsid w:val="007A6322"/>
    <w:rsid w:val="007A6819"/>
    <w:rsid w:val="007B4DEF"/>
    <w:rsid w:val="007C15A0"/>
    <w:rsid w:val="007D00FC"/>
    <w:rsid w:val="007D30E8"/>
    <w:rsid w:val="007D31BE"/>
    <w:rsid w:val="007D7E2A"/>
    <w:rsid w:val="007E0E25"/>
    <w:rsid w:val="007E4638"/>
    <w:rsid w:val="007E4992"/>
    <w:rsid w:val="007E6730"/>
    <w:rsid w:val="007F5511"/>
    <w:rsid w:val="0080362B"/>
    <w:rsid w:val="00803761"/>
    <w:rsid w:val="0080450B"/>
    <w:rsid w:val="008063CB"/>
    <w:rsid w:val="00806C5D"/>
    <w:rsid w:val="00811DD3"/>
    <w:rsid w:val="008125E3"/>
    <w:rsid w:val="00812D64"/>
    <w:rsid w:val="008170FF"/>
    <w:rsid w:val="00824091"/>
    <w:rsid w:val="00834C8D"/>
    <w:rsid w:val="00842821"/>
    <w:rsid w:val="00844970"/>
    <w:rsid w:val="0084523F"/>
    <w:rsid w:val="008459CF"/>
    <w:rsid w:val="00852BB2"/>
    <w:rsid w:val="008536D6"/>
    <w:rsid w:val="00863763"/>
    <w:rsid w:val="008705B5"/>
    <w:rsid w:val="008706C1"/>
    <w:rsid w:val="0087429F"/>
    <w:rsid w:val="00876757"/>
    <w:rsid w:val="00876D21"/>
    <w:rsid w:val="00881139"/>
    <w:rsid w:val="0088778A"/>
    <w:rsid w:val="00891B0C"/>
    <w:rsid w:val="00891C33"/>
    <w:rsid w:val="008A6154"/>
    <w:rsid w:val="008A6B68"/>
    <w:rsid w:val="008B0C02"/>
    <w:rsid w:val="008B276C"/>
    <w:rsid w:val="008B7DF5"/>
    <w:rsid w:val="008D2BC9"/>
    <w:rsid w:val="008D53BF"/>
    <w:rsid w:val="008E3EA0"/>
    <w:rsid w:val="008F30F7"/>
    <w:rsid w:val="009028EE"/>
    <w:rsid w:val="00905411"/>
    <w:rsid w:val="009077AC"/>
    <w:rsid w:val="00911F31"/>
    <w:rsid w:val="009159C0"/>
    <w:rsid w:val="00937E40"/>
    <w:rsid w:val="009433AE"/>
    <w:rsid w:val="00944BD4"/>
    <w:rsid w:val="00950693"/>
    <w:rsid w:val="00952E47"/>
    <w:rsid w:val="0096095A"/>
    <w:rsid w:val="00963873"/>
    <w:rsid w:val="00967D4E"/>
    <w:rsid w:val="00973CA0"/>
    <w:rsid w:val="00974AC1"/>
    <w:rsid w:val="00976604"/>
    <w:rsid w:val="009832EB"/>
    <w:rsid w:val="009917A7"/>
    <w:rsid w:val="00993E24"/>
    <w:rsid w:val="009A3087"/>
    <w:rsid w:val="009A427E"/>
    <w:rsid w:val="009B4E13"/>
    <w:rsid w:val="009C3BE8"/>
    <w:rsid w:val="009C6973"/>
    <w:rsid w:val="009D43E1"/>
    <w:rsid w:val="009E7530"/>
    <w:rsid w:val="00A07346"/>
    <w:rsid w:val="00A12378"/>
    <w:rsid w:val="00A12814"/>
    <w:rsid w:val="00A23F4F"/>
    <w:rsid w:val="00A255A1"/>
    <w:rsid w:val="00A31AE9"/>
    <w:rsid w:val="00A370DC"/>
    <w:rsid w:val="00A4563D"/>
    <w:rsid w:val="00A47429"/>
    <w:rsid w:val="00A519CE"/>
    <w:rsid w:val="00A54824"/>
    <w:rsid w:val="00A55372"/>
    <w:rsid w:val="00A55E15"/>
    <w:rsid w:val="00A607DA"/>
    <w:rsid w:val="00A70F7E"/>
    <w:rsid w:val="00A73FA7"/>
    <w:rsid w:val="00A742E0"/>
    <w:rsid w:val="00A7610C"/>
    <w:rsid w:val="00A776E6"/>
    <w:rsid w:val="00A84204"/>
    <w:rsid w:val="00A87DB6"/>
    <w:rsid w:val="00A903D6"/>
    <w:rsid w:val="00A9279B"/>
    <w:rsid w:val="00AA064C"/>
    <w:rsid w:val="00AB1BDA"/>
    <w:rsid w:val="00AB6DCC"/>
    <w:rsid w:val="00AC0361"/>
    <w:rsid w:val="00AC3A2C"/>
    <w:rsid w:val="00AC5BC8"/>
    <w:rsid w:val="00AD1645"/>
    <w:rsid w:val="00AD17BD"/>
    <w:rsid w:val="00AD626A"/>
    <w:rsid w:val="00AD7596"/>
    <w:rsid w:val="00AE12DC"/>
    <w:rsid w:val="00AE5D63"/>
    <w:rsid w:val="00AF2251"/>
    <w:rsid w:val="00AF7377"/>
    <w:rsid w:val="00B0186C"/>
    <w:rsid w:val="00B06F43"/>
    <w:rsid w:val="00B071E7"/>
    <w:rsid w:val="00B102AF"/>
    <w:rsid w:val="00B15BFA"/>
    <w:rsid w:val="00B21B1B"/>
    <w:rsid w:val="00B23374"/>
    <w:rsid w:val="00B25DCC"/>
    <w:rsid w:val="00B274B6"/>
    <w:rsid w:val="00B35E29"/>
    <w:rsid w:val="00B37551"/>
    <w:rsid w:val="00B450F7"/>
    <w:rsid w:val="00B51922"/>
    <w:rsid w:val="00B57886"/>
    <w:rsid w:val="00B60DC3"/>
    <w:rsid w:val="00B614CF"/>
    <w:rsid w:val="00B64D88"/>
    <w:rsid w:val="00B7156C"/>
    <w:rsid w:val="00B81896"/>
    <w:rsid w:val="00B833D7"/>
    <w:rsid w:val="00B83DB5"/>
    <w:rsid w:val="00B85500"/>
    <w:rsid w:val="00B97121"/>
    <w:rsid w:val="00BB0776"/>
    <w:rsid w:val="00BB1724"/>
    <w:rsid w:val="00BC1F38"/>
    <w:rsid w:val="00BC3AB9"/>
    <w:rsid w:val="00BC3BBF"/>
    <w:rsid w:val="00BC44B1"/>
    <w:rsid w:val="00BD26DC"/>
    <w:rsid w:val="00BD66C4"/>
    <w:rsid w:val="00BE19DA"/>
    <w:rsid w:val="00BE3C9E"/>
    <w:rsid w:val="00BE3FA0"/>
    <w:rsid w:val="00BF06EE"/>
    <w:rsid w:val="00C12168"/>
    <w:rsid w:val="00C12D87"/>
    <w:rsid w:val="00C156D2"/>
    <w:rsid w:val="00C17BD4"/>
    <w:rsid w:val="00C205E8"/>
    <w:rsid w:val="00C26213"/>
    <w:rsid w:val="00C31408"/>
    <w:rsid w:val="00C36291"/>
    <w:rsid w:val="00C3702E"/>
    <w:rsid w:val="00C402D2"/>
    <w:rsid w:val="00C40A01"/>
    <w:rsid w:val="00C43B01"/>
    <w:rsid w:val="00C43B7E"/>
    <w:rsid w:val="00C45D0D"/>
    <w:rsid w:val="00C54098"/>
    <w:rsid w:val="00C5530D"/>
    <w:rsid w:val="00C617BA"/>
    <w:rsid w:val="00C61AFC"/>
    <w:rsid w:val="00C70877"/>
    <w:rsid w:val="00C721EA"/>
    <w:rsid w:val="00C82DC3"/>
    <w:rsid w:val="00C85D84"/>
    <w:rsid w:val="00C86144"/>
    <w:rsid w:val="00C877BE"/>
    <w:rsid w:val="00CA1CE5"/>
    <w:rsid w:val="00CA4C83"/>
    <w:rsid w:val="00CA7F58"/>
    <w:rsid w:val="00CB0ED2"/>
    <w:rsid w:val="00CB1BAB"/>
    <w:rsid w:val="00CB383A"/>
    <w:rsid w:val="00CB3EFD"/>
    <w:rsid w:val="00CC40E5"/>
    <w:rsid w:val="00CC7D55"/>
    <w:rsid w:val="00CD22E5"/>
    <w:rsid w:val="00CD2845"/>
    <w:rsid w:val="00CD4511"/>
    <w:rsid w:val="00CD6034"/>
    <w:rsid w:val="00CE46E2"/>
    <w:rsid w:val="00CE7100"/>
    <w:rsid w:val="00CF229D"/>
    <w:rsid w:val="00CF2E57"/>
    <w:rsid w:val="00CF7273"/>
    <w:rsid w:val="00D04425"/>
    <w:rsid w:val="00D05DAF"/>
    <w:rsid w:val="00D074EB"/>
    <w:rsid w:val="00D07908"/>
    <w:rsid w:val="00D11466"/>
    <w:rsid w:val="00D1238B"/>
    <w:rsid w:val="00D1278B"/>
    <w:rsid w:val="00D13CF4"/>
    <w:rsid w:val="00D16751"/>
    <w:rsid w:val="00D16765"/>
    <w:rsid w:val="00D22E2F"/>
    <w:rsid w:val="00D238F9"/>
    <w:rsid w:val="00D27E48"/>
    <w:rsid w:val="00D32309"/>
    <w:rsid w:val="00D401AA"/>
    <w:rsid w:val="00D44D4E"/>
    <w:rsid w:val="00D50832"/>
    <w:rsid w:val="00D51B9A"/>
    <w:rsid w:val="00D52650"/>
    <w:rsid w:val="00D540B1"/>
    <w:rsid w:val="00D54824"/>
    <w:rsid w:val="00D57110"/>
    <w:rsid w:val="00D610C1"/>
    <w:rsid w:val="00D638B2"/>
    <w:rsid w:val="00D74C61"/>
    <w:rsid w:val="00D81E4B"/>
    <w:rsid w:val="00D928A6"/>
    <w:rsid w:val="00D953F5"/>
    <w:rsid w:val="00DA00E6"/>
    <w:rsid w:val="00DA3238"/>
    <w:rsid w:val="00DB4CED"/>
    <w:rsid w:val="00DB593E"/>
    <w:rsid w:val="00DC5BEC"/>
    <w:rsid w:val="00DC7060"/>
    <w:rsid w:val="00DD3443"/>
    <w:rsid w:val="00DE0DAF"/>
    <w:rsid w:val="00DE535F"/>
    <w:rsid w:val="00DE5541"/>
    <w:rsid w:val="00DE7E40"/>
    <w:rsid w:val="00DF2B5C"/>
    <w:rsid w:val="00E01FF9"/>
    <w:rsid w:val="00E065AC"/>
    <w:rsid w:val="00E159DF"/>
    <w:rsid w:val="00E21D06"/>
    <w:rsid w:val="00E21E2D"/>
    <w:rsid w:val="00E23334"/>
    <w:rsid w:val="00E239E9"/>
    <w:rsid w:val="00E327F4"/>
    <w:rsid w:val="00E37B4F"/>
    <w:rsid w:val="00E40350"/>
    <w:rsid w:val="00E40DE6"/>
    <w:rsid w:val="00E4562A"/>
    <w:rsid w:val="00E45772"/>
    <w:rsid w:val="00E7011C"/>
    <w:rsid w:val="00E74F76"/>
    <w:rsid w:val="00E774DD"/>
    <w:rsid w:val="00E813FD"/>
    <w:rsid w:val="00E86C79"/>
    <w:rsid w:val="00E90F12"/>
    <w:rsid w:val="00E959FF"/>
    <w:rsid w:val="00E97B4B"/>
    <w:rsid w:val="00EB4094"/>
    <w:rsid w:val="00EB4999"/>
    <w:rsid w:val="00EC2A0E"/>
    <w:rsid w:val="00ED697D"/>
    <w:rsid w:val="00EF267B"/>
    <w:rsid w:val="00EF29B9"/>
    <w:rsid w:val="00EF51EB"/>
    <w:rsid w:val="00F202B2"/>
    <w:rsid w:val="00F26DEF"/>
    <w:rsid w:val="00F37CFA"/>
    <w:rsid w:val="00F422FB"/>
    <w:rsid w:val="00F45E04"/>
    <w:rsid w:val="00F631C1"/>
    <w:rsid w:val="00F75121"/>
    <w:rsid w:val="00F84BC4"/>
    <w:rsid w:val="00F84C3A"/>
    <w:rsid w:val="00F87903"/>
    <w:rsid w:val="00F93F91"/>
    <w:rsid w:val="00F967D7"/>
    <w:rsid w:val="00FA2155"/>
    <w:rsid w:val="00FA5604"/>
    <w:rsid w:val="00FA7056"/>
    <w:rsid w:val="00FB1BC2"/>
    <w:rsid w:val="00FB287F"/>
    <w:rsid w:val="00FB3CBC"/>
    <w:rsid w:val="00FC4420"/>
    <w:rsid w:val="00FD1C32"/>
    <w:rsid w:val="00FD3119"/>
    <w:rsid w:val="00FD5574"/>
    <w:rsid w:val="00FE2788"/>
    <w:rsid w:val="00FF14B2"/>
    <w:rsid w:val="00FF2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1EFC04-4F65-4160-8726-9EB7B7698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FB0"/>
    <w:pPr>
      <w:suppressAutoHyphens/>
      <w:spacing w:after="0" w:line="300" w:lineRule="auto"/>
      <w:ind w:firstLine="709"/>
      <w:jc w:val="both"/>
    </w:pPr>
    <w:rPr>
      <w:rFonts w:ascii="Times New Roman" w:eastAsia="Times New Roman" w:hAnsi="Times New Roman" w:cs="Times New Roman"/>
      <w:kern w:val="1"/>
      <w:sz w:val="24"/>
      <w:szCs w:val="24"/>
      <w:lang w:eastAsia="ar-SA"/>
    </w:rPr>
  </w:style>
  <w:style w:type="paragraph" w:styleId="1">
    <w:name w:val="heading 1"/>
    <w:basedOn w:val="a"/>
    <w:next w:val="a"/>
    <w:link w:val="10"/>
    <w:uiPriority w:val="9"/>
    <w:qFormat/>
    <w:rsid w:val="002F7E02"/>
    <w:pPr>
      <w:keepNext/>
      <w:tabs>
        <w:tab w:val="num" w:pos="0"/>
      </w:tabs>
      <w:spacing w:before="240" w:after="120"/>
      <w:ind w:firstLine="0"/>
      <w:jc w:val="center"/>
      <w:outlineLvl w:val="0"/>
    </w:pPr>
    <w:rPr>
      <w:b/>
      <w:caps/>
      <w:kern w:val="28"/>
      <w:sz w:val="28"/>
    </w:rPr>
  </w:style>
  <w:style w:type="paragraph" w:styleId="2">
    <w:name w:val="heading 2"/>
    <w:basedOn w:val="a"/>
    <w:next w:val="a"/>
    <w:link w:val="20"/>
    <w:qFormat/>
    <w:rsid w:val="002F7E02"/>
    <w:pPr>
      <w:keepNext/>
      <w:tabs>
        <w:tab w:val="num" w:pos="0"/>
      </w:tabs>
      <w:suppressAutoHyphens w:val="0"/>
      <w:spacing w:before="240" w:after="120"/>
      <w:ind w:firstLine="0"/>
      <w:jc w:val="center"/>
      <w:outlineLvl w:val="1"/>
    </w:pPr>
    <w:rPr>
      <w:rFonts w:cs="Arial"/>
      <w:b/>
      <w:bCs/>
      <w:iCs/>
      <w:szCs w:val="28"/>
    </w:rPr>
  </w:style>
  <w:style w:type="paragraph" w:styleId="3">
    <w:name w:val="heading 3"/>
    <w:basedOn w:val="a"/>
    <w:next w:val="a"/>
    <w:link w:val="30"/>
    <w:uiPriority w:val="9"/>
    <w:unhideWhenUsed/>
    <w:qFormat/>
    <w:rsid w:val="002F7E02"/>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78468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8468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8468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0379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7E02"/>
    <w:rPr>
      <w:rFonts w:ascii="Times New Roman" w:eastAsia="Times New Roman" w:hAnsi="Times New Roman" w:cs="Times New Roman"/>
      <w:b/>
      <w:caps/>
      <w:kern w:val="28"/>
      <w:sz w:val="28"/>
      <w:szCs w:val="24"/>
      <w:lang w:eastAsia="ar-SA"/>
    </w:rPr>
  </w:style>
  <w:style w:type="character" w:customStyle="1" w:styleId="20">
    <w:name w:val="Заголовок 2 Знак"/>
    <w:basedOn w:val="a0"/>
    <w:link w:val="2"/>
    <w:rsid w:val="002F7E02"/>
    <w:rPr>
      <w:rFonts w:ascii="Times New Roman" w:eastAsia="Times New Roman" w:hAnsi="Times New Roman" w:cs="Arial"/>
      <w:b/>
      <w:bCs/>
      <w:iCs/>
      <w:kern w:val="1"/>
      <w:sz w:val="24"/>
      <w:szCs w:val="28"/>
      <w:lang w:eastAsia="ar-SA"/>
    </w:rPr>
  </w:style>
  <w:style w:type="character" w:customStyle="1" w:styleId="30">
    <w:name w:val="Заголовок 3 Знак"/>
    <w:basedOn w:val="a0"/>
    <w:link w:val="3"/>
    <w:uiPriority w:val="9"/>
    <w:rsid w:val="002F7E02"/>
    <w:rPr>
      <w:rFonts w:ascii="Cambria" w:eastAsia="Times New Roman" w:hAnsi="Cambria" w:cs="Times New Roman"/>
      <w:b/>
      <w:bCs/>
      <w:kern w:val="1"/>
      <w:sz w:val="26"/>
      <w:szCs w:val="26"/>
      <w:lang w:eastAsia="ar-SA"/>
    </w:rPr>
  </w:style>
  <w:style w:type="character" w:customStyle="1" w:styleId="Absatz-Standardschriftart">
    <w:name w:val="Absatz-Standardschriftart"/>
    <w:rsid w:val="002F7E02"/>
  </w:style>
  <w:style w:type="character" w:customStyle="1" w:styleId="WW-Absatz-Standardschriftart">
    <w:name w:val="WW-Absatz-Standardschriftart"/>
    <w:rsid w:val="002F7E02"/>
  </w:style>
  <w:style w:type="character" w:customStyle="1" w:styleId="WW-Absatz-Standardschriftart1">
    <w:name w:val="WW-Absatz-Standardschriftart1"/>
    <w:rsid w:val="002F7E02"/>
  </w:style>
  <w:style w:type="character" w:customStyle="1" w:styleId="WW-Absatz-Standardschriftart11">
    <w:name w:val="WW-Absatz-Standardschriftart11"/>
    <w:rsid w:val="002F7E02"/>
  </w:style>
  <w:style w:type="character" w:customStyle="1" w:styleId="WW-Absatz-Standardschriftart111">
    <w:name w:val="WW-Absatz-Standardschriftart111"/>
    <w:rsid w:val="002F7E02"/>
  </w:style>
  <w:style w:type="character" w:customStyle="1" w:styleId="WW-Absatz-Standardschriftart1111">
    <w:name w:val="WW-Absatz-Standardschriftart1111"/>
    <w:rsid w:val="002F7E02"/>
  </w:style>
  <w:style w:type="character" w:customStyle="1" w:styleId="WW-Absatz-Standardschriftart11111">
    <w:name w:val="WW-Absatz-Standardschriftart11111"/>
    <w:rsid w:val="002F7E02"/>
  </w:style>
  <w:style w:type="character" w:customStyle="1" w:styleId="WW-Absatz-Standardschriftart111111">
    <w:name w:val="WW-Absatz-Standardschriftart111111"/>
    <w:rsid w:val="002F7E02"/>
  </w:style>
  <w:style w:type="character" w:customStyle="1" w:styleId="WW-Absatz-Standardschriftart1111111">
    <w:name w:val="WW-Absatz-Standardschriftart1111111"/>
    <w:rsid w:val="002F7E02"/>
  </w:style>
  <w:style w:type="character" w:customStyle="1" w:styleId="WW-Absatz-Standardschriftart11111111">
    <w:name w:val="WW-Absatz-Standardschriftart11111111"/>
    <w:rsid w:val="002F7E02"/>
  </w:style>
  <w:style w:type="character" w:customStyle="1" w:styleId="WW-Absatz-Standardschriftart111111111">
    <w:name w:val="WW-Absatz-Standardschriftart111111111"/>
    <w:rsid w:val="002F7E02"/>
  </w:style>
  <w:style w:type="character" w:customStyle="1" w:styleId="WW-Absatz-Standardschriftart1111111111">
    <w:name w:val="WW-Absatz-Standardschriftart1111111111"/>
    <w:rsid w:val="002F7E02"/>
  </w:style>
  <w:style w:type="character" w:customStyle="1" w:styleId="WW-Absatz-Standardschriftart11111111111">
    <w:name w:val="WW-Absatz-Standardschriftart11111111111"/>
    <w:rsid w:val="002F7E02"/>
  </w:style>
  <w:style w:type="character" w:customStyle="1" w:styleId="WW-Absatz-Standardschriftart111111111111">
    <w:name w:val="WW-Absatz-Standardschriftart111111111111"/>
    <w:rsid w:val="002F7E02"/>
  </w:style>
  <w:style w:type="character" w:customStyle="1" w:styleId="WW-Absatz-Standardschriftart1111111111111">
    <w:name w:val="WW-Absatz-Standardschriftart1111111111111"/>
    <w:rsid w:val="002F7E02"/>
  </w:style>
  <w:style w:type="character" w:customStyle="1" w:styleId="WW-Absatz-Standardschriftart11111111111111">
    <w:name w:val="WW-Absatz-Standardschriftart11111111111111"/>
    <w:rsid w:val="002F7E02"/>
  </w:style>
  <w:style w:type="character" w:customStyle="1" w:styleId="WW-Absatz-Standardschriftart111111111111111">
    <w:name w:val="WW-Absatz-Standardschriftart111111111111111"/>
    <w:rsid w:val="002F7E02"/>
  </w:style>
  <w:style w:type="character" w:customStyle="1" w:styleId="WW-Absatz-Standardschriftart1111111111111111">
    <w:name w:val="WW-Absatz-Standardschriftart1111111111111111"/>
    <w:rsid w:val="002F7E02"/>
  </w:style>
  <w:style w:type="character" w:customStyle="1" w:styleId="WW-Absatz-Standardschriftart11111111111111111">
    <w:name w:val="WW-Absatz-Standardschriftart11111111111111111"/>
    <w:rsid w:val="002F7E02"/>
  </w:style>
  <w:style w:type="character" w:customStyle="1" w:styleId="WW-Absatz-Standardschriftart111111111111111111">
    <w:name w:val="WW-Absatz-Standardschriftart111111111111111111"/>
    <w:rsid w:val="002F7E02"/>
  </w:style>
  <w:style w:type="character" w:customStyle="1" w:styleId="WW-Absatz-Standardschriftart1111111111111111111">
    <w:name w:val="WW-Absatz-Standardschriftart1111111111111111111"/>
    <w:rsid w:val="002F7E02"/>
  </w:style>
  <w:style w:type="character" w:customStyle="1" w:styleId="WW-Absatz-Standardschriftart11111111111111111111">
    <w:name w:val="WW-Absatz-Standardschriftart11111111111111111111"/>
    <w:rsid w:val="002F7E02"/>
  </w:style>
  <w:style w:type="character" w:customStyle="1" w:styleId="WW-Absatz-Standardschriftart111111111111111111111">
    <w:name w:val="WW-Absatz-Standardschriftart111111111111111111111"/>
    <w:rsid w:val="002F7E02"/>
  </w:style>
  <w:style w:type="character" w:customStyle="1" w:styleId="WW-Absatz-Standardschriftart1111111111111111111111">
    <w:name w:val="WW-Absatz-Standardschriftart1111111111111111111111"/>
    <w:rsid w:val="002F7E02"/>
  </w:style>
  <w:style w:type="character" w:customStyle="1" w:styleId="WW-Absatz-Standardschriftart11111111111111111111111">
    <w:name w:val="WW-Absatz-Standardschriftart11111111111111111111111"/>
    <w:rsid w:val="002F7E02"/>
  </w:style>
  <w:style w:type="character" w:customStyle="1" w:styleId="WW-Absatz-Standardschriftart111111111111111111111111">
    <w:name w:val="WW-Absatz-Standardschriftart111111111111111111111111"/>
    <w:rsid w:val="002F7E02"/>
  </w:style>
  <w:style w:type="character" w:customStyle="1" w:styleId="WW-Absatz-Standardschriftart1111111111111111111111111">
    <w:name w:val="WW-Absatz-Standardschriftart1111111111111111111111111"/>
    <w:rsid w:val="002F7E02"/>
  </w:style>
  <w:style w:type="character" w:customStyle="1" w:styleId="WW-Absatz-Standardschriftart11111111111111111111111111">
    <w:name w:val="WW-Absatz-Standardschriftart11111111111111111111111111"/>
    <w:rsid w:val="002F7E02"/>
  </w:style>
  <w:style w:type="character" w:customStyle="1" w:styleId="WW-Absatz-Standardschriftart111111111111111111111111111">
    <w:name w:val="WW-Absatz-Standardschriftart111111111111111111111111111"/>
    <w:rsid w:val="002F7E02"/>
  </w:style>
  <w:style w:type="character" w:customStyle="1" w:styleId="WW-Absatz-Standardschriftart1111111111111111111111111111">
    <w:name w:val="WW-Absatz-Standardschriftart1111111111111111111111111111"/>
    <w:rsid w:val="002F7E02"/>
  </w:style>
  <w:style w:type="character" w:customStyle="1" w:styleId="WW-Absatz-Standardschriftart11111111111111111111111111111">
    <w:name w:val="WW-Absatz-Standardschriftart11111111111111111111111111111"/>
    <w:rsid w:val="002F7E02"/>
  </w:style>
  <w:style w:type="character" w:customStyle="1" w:styleId="WW-Absatz-Standardschriftart111111111111111111111111111111">
    <w:name w:val="WW-Absatz-Standardschriftart111111111111111111111111111111"/>
    <w:rsid w:val="002F7E02"/>
  </w:style>
  <w:style w:type="character" w:customStyle="1" w:styleId="WW-Absatz-Standardschriftart1111111111111111111111111111111">
    <w:name w:val="WW-Absatz-Standardschriftart1111111111111111111111111111111"/>
    <w:rsid w:val="002F7E02"/>
  </w:style>
  <w:style w:type="character" w:customStyle="1" w:styleId="WW-Absatz-Standardschriftart11111111111111111111111111111111">
    <w:name w:val="WW-Absatz-Standardschriftart11111111111111111111111111111111"/>
    <w:rsid w:val="002F7E02"/>
  </w:style>
  <w:style w:type="character" w:customStyle="1" w:styleId="WW-Absatz-Standardschriftart111111111111111111111111111111111">
    <w:name w:val="WW-Absatz-Standardschriftart111111111111111111111111111111111"/>
    <w:rsid w:val="002F7E02"/>
  </w:style>
  <w:style w:type="character" w:customStyle="1" w:styleId="WW-Absatz-Standardschriftart1111111111111111111111111111111111">
    <w:name w:val="WW-Absatz-Standardschriftart1111111111111111111111111111111111"/>
    <w:rsid w:val="002F7E02"/>
  </w:style>
  <w:style w:type="character" w:customStyle="1" w:styleId="WW-Absatz-Standardschriftart11111111111111111111111111111111111">
    <w:name w:val="WW-Absatz-Standardschriftart11111111111111111111111111111111111"/>
    <w:rsid w:val="002F7E02"/>
  </w:style>
  <w:style w:type="character" w:customStyle="1" w:styleId="WW-Absatz-Standardschriftart111111111111111111111111111111111111">
    <w:name w:val="WW-Absatz-Standardschriftart111111111111111111111111111111111111"/>
    <w:rsid w:val="002F7E02"/>
  </w:style>
  <w:style w:type="character" w:customStyle="1" w:styleId="WW-Absatz-Standardschriftart1111111111111111111111111111111111111">
    <w:name w:val="WW-Absatz-Standardschriftart1111111111111111111111111111111111111"/>
    <w:rsid w:val="002F7E02"/>
  </w:style>
  <w:style w:type="character" w:customStyle="1" w:styleId="WW-Absatz-Standardschriftart11111111111111111111111111111111111111">
    <w:name w:val="WW-Absatz-Standardschriftart11111111111111111111111111111111111111"/>
    <w:rsid w:val="002F7E02"/>
  </w:style>
  <w:style w:type="character" w:customStyle="1" w:styleId="WW-Absatz-Standardschriftart111111111111111111111111111111111111111">
    <w:name w:val="WW-Absatz-Standardschriftart111111111111111111111111111111111111111"/>
    <w:rsid w:val="002F7E02"/>
  </w:style>
  <w:style w:type="character" w:customStyle="1" w:styleId="WW-Absatz-Standardschriftart1111111111111111111111111111111111111111">
    <w:name w:val="WW-Absatz-Standardschriftart1111111111111111111111111111111111111111"/>
    <w:rsid w:val="002F7E02"/>
  </w:style>
  <w:style w:type="character" w:customStyle="1" w:styleId="WW-Absatz-Standardschriftart11111111111111111111111111111111111111111">
    <w:name w:val="WW-Absatz-Standardschriftart11111111111111111111111111111111111111111"/>
    <w:rsid w:val="002F7E02"/>
  </w:style>
  <w:style w:type="character" w:customStyle="1" w:styleId="WW-Absatz-Standardschriftart111111111111111111111111111111111111111111">
    <w:name w:val="WW-Absatz-Standardschriftart111111111111111111111111111111111111111111"/>
    <w:rsid w:val="002F7E02"/>
  </w:style>
  <w:style w:type="character" w:customStyle="1" w:styleId="a3">
    <w:name w:val="Символ нумерации"/>
    <w:rsid w:val="002F7E02"/>
  </w:style>
  <w:style w:type="character" w:customStyle="1" w:styleId="a4">
    <w:name w:val="Маркеры списка"/>
    <w:rsid w:val="002F7E02"/>
    <w:rPr>
      <w:rFonts w:ascii="StarSymbol" w:eastAsia="StarSymbol" w:hAnsi="StarSymbol" w:cs="StarSymbol"/>
      <w:sz w:val="18"/>
      <w:szCs w:val="18"/>
    </w:rPr>
  </w:style>
  <w:style w:type="character" w:styleId="a5">
    <w:name w:val="Hyperlink"/>
    <w:uiPriority w:val="99"/>
    <w:rsid w:val="002F7E02"/>
    <w:rPr>
      <w:color w:val="000080"/>
      <w:u w:val="single"/>
    </w:rPr>
  </w:style>
  <w:style w:type="character" w:customStyle="1" w:styleId="WW-Absatz-Standardschriftart1111111111111111111111111111111111111111111">
    <w:name w:val="WW-Absatz-Standardschriftart1111111111111111111111111111111111111111111"/>
    <w:rsid w:val="002F7E02"/>
  </w:style>
  <w:style w:type="character" w:customStyle="1" w:styleId="WW-Absatz-Standardschriftart11111111111111111111111111111111111111111111">
    <w:name w:val="WW-Absatz-Standardschriftart11111111111111111111111111111111111111111111"/>
    <w:rsid w:val="002F7E02"/>
  </w:style>
  <w:style w:type="character" w:customStyle="1" w:styleId="WW-Absatz-Standardschriftart111111111111111111111111111111111111111111111">
    <w:name w:val="WW-Absatz-Standardschriftart111111111111111111111111111111111111111111111"/>
    <w:rsid w:val="002F7E02"/>
  </w:style>
  <w:style w:type="character" w:customStyle="1" w:styleId="WW-Absatz-Standardschriftart1111111111111111111111111111111111111111111111">
    <w:name w:val="WW-Absatz-Standardschriftart1111111111111111111111111111111111111111111111"/>
    <w:rsid w:val="002F7E02"/>
  </w:style>
  <w:style w:type="character" w:customStyle="1" w:styleId="WW-Absatz-Standardschriftart11111111111111111111111111111111111111111111111">
    <w:name w:val="WW-Absatz-Standardschriftart11111111111111111111111111111111111111111111111"/>
    <w:rsid w:val="002F7E02"/>
  </w:style>
  <w:style w:type="character" w:customStyle="1" w:styleId="WW-Absatz-Standardschriftart111111111111111111111111111111111111111111111111">
    <w:name w:val="WW-Absatz-Standardschriftart111111111111111111111111111111111111111111111111"/>
    <w:rsid w:val="002F7E02"/>
  </w:style>
  <w:style w:type="character" w:customStyle="1" w:styleId="WW-Absatz-Standardschriftart1111111111111111111111111111111111111111111111111">
    <w:name w:val="WW-Absatz-Standardschriftart1111111111111111111111111111111111111111111111111"/>
    <w:rsid w:val="002F7E02"/>
  </w:style>
  <w:style w:type="character" w:customStyle="1" w:styleId="WW-Absatz-Standardschriftart11111111111111111111111111111111111111111111111111">
    <w:name w:val="WW-Absatz-Standardschriftart11111111111111111111111111111111111111111111111111"/>
    <w:rsid w:val="002F7E02"/>
  </w:style>
  <w:style w:type="character" w:customStyle="1" w:styleId="WW-Absatz-Standardschriftart111111111111111111111111111111111111111111111111111">
    <w:name w:val="WW-Absatz-Standardschriftart111111111111111111111111111111111111111111111111111"/>
    <w:rsid w:val="002F7E02"/>
  </w:style>
  <w:style w:type="character" w:customStyle="1" w:styleId="WW-Absatz-Standardschriftart1111111111111111111111111111111111111111111111111111">
    <w:name w:val="WW-Absatz-Standardschriftart1111111111111111111111111111111111111111111111111111"/>
    <w:rsid w:val="002F7E02"/>
  </w:style>
  <w:style w:type="character" w:customStyle="1" w:styleId="WW-Absatz-Standardschriftart11111111111111111111111111111111111111111111111111111">
    <w:name w:val="WW-Absatz-Standardschriftart11111111111111111111111111111111111111111111111111111"/>
    <w:rsid w:val="002F7E02"/>
  </w:style>
  <w:style w:type="character" w:customStyle="1" w:styleId="WW-Absatz-Standardschriftart111111111111111111111111111111111111111111111111111111">
    <w:name w:val="WW-Absatz-Standardschriftart111111111111111111111111111111111111111111111111111111"/>
    <w:rsid w:val="002F7E02"/>
  </w:style>
  <w:style w:type="character" w:customStyle="1" w:styleId="WW-Absatz-Standardschriftart1111111111111111111111111111111111111111111111111111111">
    <w:name w:val="WW-Absatz-Standardschriftart1111111111111111111111111111111111111111111111111111111"/>
    <w:rsid w:val="002F7E02"/>
  </w:style>
  <w:style w:type="character" w:customStyle="1" w:styleId="WW-Absatz-Standardschriftart11111111111111111111111111111111111111111111111111111111">
    <w:name w:val="WW-Absatz-Standardschriftart11111111111111111111111111111111111111111111111111111111"/>
    <w:rsid w:val="002F7E02"/>
  </w:style>
  <w:style w:type="character" w:customStyle="1" w:styleId="WW-Absatz-Standardschriftart111111111111111111111111111111111111111111111111111111111">
    <w:name w:val="WW-Absatz-Standardschriftart111111111111111111111111111111111111111111111111111111111"/>
    <w:rsid w:val="002F7E02"/>
  </w:style>
  <w:style w:type="character" w:customStyle="1" w:styleId="WW-Absatz-Standardschriftart1111111111111111111111111111111111111111111111111111111111">
    <w:name w:val="WW-Absatz-Standardschriftart1111111111111111111111111111111111111111111111111111111111"/>
    <w:rsid w:val="002F7E02"/>
  </w:style>
  <w:style w:type="character" w:customStyle="1" w:styleId="WW-Absatz-Standardschriftart11111111111111111111111111111111111111111111111111111111111">
    <w:name w:val="WW-Absatz-Standardschriftart11111111111111111111111111111111111111111111111111111111111"/>
    <w:rsid w:val="002F7E02"/>
  </w:style>
  <w:style w:type="character" w:customStyle="1" w:styleId="WW-Absatz-Standardschriftart111111111111111111111111111111111111111111111111111111111111">
    <w:name w:val="WW-Absatz-Standardschriftart111111111111111111111111111111111111111111111111111111111111"/>
    <w:rsid w:val="002F7E02"/>
  </w:style>
  <w:style w:type="character" w:customStyle="1" w:styleId="WW-Absatz-Standardschriftart1111111111111111111111111111111111111111111111111111111111111">
    <w:name w:val="WW-Absatz-Standardschriftart1111111111111111111111111111111111111111111111111111111111111"/>
    <w:rsid w:val="002F7E02"/>
  </w:style>
  <w:style w:type="character" w:customStyle="1" w:styleId="WW-Absatz-Standardschriftart11111111111111111111111111111111111111111111111111111111111111">
    <w:name w:val="WW-Absatz-Standardschriftart11111111111111111111111111111111111111111111111111111111111111"/>
    <w:rsid w:val="002F7E02"/>
  </w:style>
  <w:style w:type="character" w:customStyle="1" w:styleId="WW-Absatz-Standardschriftart111111111111111111111111111111111111111111111111111111111111111">
    <w:name w:val="WW-Absatz-Standardschriftart111111111111111111111111111111111111111111111111111111111111111"/>
    <w:rsid w:val="002F7E02"/>
  </w:style>
  <w:style w:type="character" w:customStyle="1" w:styleId="WW-Absatz-Standardschriftart1111111111111111111111111111111111111111111111111111111111111111">
    <w:name w:val="WW-Absatz-Standardschriftart1111111111111111111111111111111111111111111111111111111111111111"/>
    <w:rsid w:val="002F7E02"/>
  </w:style>
  <w:style w:type="character" w:customStyle="1" w:styleId="WW-Absatz-Standardschriftart11111111111111111111111111111111111111111111111111111111111111111">
    <w:name w:val="WW-Absatz-Standardschriftart11111111111111111111111111111111111111111111111111111111111111111"/>
    <w:rsid w:val="002F7E02"/>
  </w:style>
  <w:style w:type="character" w:customStyle="1" w:styleId="WW8Num2z0">
    <w:name w:val="WW8Num2z0"/>
    <w:rsid w:val="002F7E02"/>
    <w:rPr>
      <w:rFonts w:ascii="Symbol" w:hAnsi="Symbol" w:cs="StarSymbol"/>
      <w:sz w:val="18"/>
      <w:szCs w:val="18"/>
    </w:rPr>
  </w:style>
  <w:style w:type="character" w:customStyle="1" w:styleId="WW-Absatz-Standardschriftart111111111111111111111111111111111111111111111111111111111111111111">
    <w:name w:val="WW-Absatz-Standardschriftart111111111111111111111111111111111111111111111111111111111111111111"/>
    <w:rsid w:val="002F7E02"/>
  </w:style>
  <w:style w:type="character" w:customStyle="1" w:styleId="WW-Absatz-Standardschriftart1111111111111111111111111111111111111111111111111111111111111111111">
    <w:name w:val="WW-Absatz-Standardschriftart1111111111111111111111111111111111111111111111111111111111111111111"/>
    <w:rsid w:val="002F7E02"/>
  </w:style>
  <w:style w:type="character" w:customStyle="1" w:styleId="WW-Absatz-Standardschriftart11111111111111111111111111111111111111111111111111111111111111111111">
    <w:name w:val="WW-Absatz-Standardschriftart11111111111111111111111111111111111111111111111111111111111111111111"/>
    <w:rsid w:val="002F7E02"/>
  </w:style>
  <w:style w:type="character" w:customStyle="1" w:styleId="WW-Absatz-Standardschriftart111111111111111111111111111111111111111111111111111111111111111111111">
    <w:name w:val="WW-Absatz-Standardschriftart111111111111111111111111111111111111111111111111111111111111111111111"/>
    <w:rsid w:val="002F7E02"/>
  </w:style>
  <w:style w:type="character" w:customStyle="1" w:styleId="WW-Absatz-Standardschriftart1111111111111111111111111111111111111111111111111111111111111111111111">
    <w:name w:val="WW-Absatz-Standardschriftart1111111111111111111111111111111111111111111111111111111111111111111111"/>
    <w:rsid w:val="002F7E02"/>
  </w:style>
  <w:style w:type="character" w:customStyle="1" w:styleId="WW-Absatz-Standardschriftart11111111111111111111111111111111111111111111111111111111111111111111111">
    <w:name w:val="WW-Absatz-Standardschriftart11111111111111111111111111111111111111111111111111111111111111111111111"/>
    <w:rsid w:val="002F7E02"/>
  </w:style>
  <w:style w:type="character" w:customStyle="1" w:styleId="WW-Absatz-Standardschriftart111111111111111111111111111111111111111111111111111111111111111111111111">
    <w:name w:val="WW-Absatz-Standardschriftart111111111111111111111111111111111111111111111111111111111111111111111111"/>
    <w:rsid w:val="002F7E02"/>
  </w:style>
  <w:style w:type="character" w:customStyle="1" w:styleId="WW-Absatz-Standardschriftart1111111111111111111111111111111111111111111111111111111111111111111111111">
    <w:name w:val="WW-Absatz-Standardschriftart1111111111111111111111111111111111111111111111111111111111111111111111111"/>
    <w:rsid w:val="002F7E02"/>
  </w:style>
  <w:style w:type="character" w:customStyle="1" w:styleId="WW-Absatz-Standardschriftart11111111111111111111111111111111111111111111111111111111111111111111111111">
    <w:name w:val="WW-Absatz-Standardschriftart11111111111111111111111111111111111111111111111111111111111111111111111111"/>
    <w:rsid w:val="002F7E02"/>
  </w:style>
  <w:style w:type="character" w:customStyle="1" w:styleId="WW-Absatz-Standardschriftart111111111111111111111111111111111111111111111111111111111111111111111111111">
    <w:name w:val="WW-Absatz-Standardschriftart111111111111111111111111111111111111111111111111111111111111111111111111111"/>
    <w:rsid w:val="002F7E0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F7E0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F7E0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F7E0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F7E0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F7E0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F7E0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F7E0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F7E0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F7E0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F7E0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F7E0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F7E0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F7E0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F7E0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F7E0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F7E02"/>
  </w:style>
  <w:style w:type="character" w:customStyle="1" w:styleId="WW8Num3z0">
    <w:name w:val="WW8Num3z0"/>
    <w:rsid w:val="002F7E02"/>
    <w:rPr>
      <w:rFonts w:ascii="Arial" w:eastAsia="Arial" w:hAnsi="Arial" w:cs="Arial"/>
      <w:color w:val="auto"/>
      <w:sz w:val="24"/>
      <w:szCs w:val="24"/>
      <w:lang w:val="ru-RU"/>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F7E02"/>
  </w:style>
  <w:style w:type="character" w:customStyle="1" w:styleId="WW8Num1z0">
    <w:name w:val="WW8Num1z0"/>
    <w:rsid w:val="002F7E02"/>
    <w:rPr>
      <w:rFonts w:ascii="Symbol" w:hAnsi="Symbol" w:cs="StarSymbol"/>
      <w:sz w:val="18"/>
      <w:szCs w:val="18"/>
    </w:rPr>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F7E02"/>
  </w:style>
  <w:style w:type="character" w:customStyle="1" w:styleId="11">
    <w:name w:val="Основной шрифт абзаца1"/>
    <w:rsid w:val="002F7E02"/>
  </w:style>
  <w:style w:type="character" w:customStyle="1" w:styleId="RTFNum21">
    <w:name w:val="RTF_Num 2 1"/>
    <w:rsid w:val="002F7E02"/>
    <w:rPr>
      <w:rFonts w:ascii="Arial" w:eastAsia="Arial" w:hAnsi="Arial" w:cs="Arial"/>
      <w:color w:val="auto"/>
      <w:sz w:val="24"/>
      <w:szCs w:val="24"/>
      <w:lang w:val="ru-RU"/>
    </w:rPr>
  </w:style>
  <w:style w:type="character" w:customStyle="1" w:styleId="WW8Dropcap0">
    <w:name w:val="WW8Dropcap0"/>
    <w:rsid w:val="002F7E02"/>
    <w:rPr>
      <w:rFonts w:ascii="Times New Roman" w:eastAsia="Arial" w:hAnsi="Times New Roman" w:cs="Arial"/>
      <w:w w:val="86"/>
      <w:sz w:val="28"/>
      <w:szCs w:val="28"/>
    </w:rPr>
  </w:style>
  <w:style w:type="character" w:customStyle="1" w:styleId="WW8Dropcap1">
    <w:name w:val="WW8Dropcap1"/>
    <w:rsid w:val="002F7E02"/>
    <w:rPr>
      <w:rFonts w:ascii="Times New Roman" w:eastAsia="Arial" w:hAnsi="Times New Roman" w:cs="Arial"/>
      <w:w w:val="43"/>
      <w:sz w:val="28"/>
      <w:szCs w:val="28"/>
    </w:rPr>
  </w:style>
  <w:style w:type="paragraph" w:customStyle="1" w:styleId="12">
    <w:name w:val="Заголовок1"/>
    <w:basedOn w:val="a"/>
    <w:next w:val="a6"/>
    <w:rsid w:val="002F7E02"/>
    <w:pPr>
      <w:keepNext/>
      <w:spacing w:before="240" w:after="120"/>
    </w:pPr>
    <w:rPr>
      <w:rFonts w:ascii="Arial" w:eastAsia="Lucida Sans Unicode" w:hAnsi="Arial" w:cs="Tahoma"/>
      <w:sz w:val="28"/>
      <w:szCs w:val="28"/>
    </w:rPr>
  </w:style>
  <w:style w:type="paragraph" w:styleId="a6">
    <w:name w:val="Body Text"/>
    <w:basedOn w:val="a"/>
    <w:link w:val="a7"/>
    <w:rsid w:val="002F7E02"/>
    <w:pPr>
      <w:spacing w:after="120"/>
    </w:pPr>
  </w:style>
  <w:style w:type="character" w:customStyle="1" w:styleId="a7">
    <w:name w:val="Основной текст Знак"/>
    <w:basedOn w:val="a0"/>
    <w:link w:val="a6"/>
    <w:rsid w:val="002F7E02"/>
    <w:rPr>
      <w:rFonts w:ascii="Times New Roman" w:eastAsia="Times New Roman" w:hAnsi="Times New Roman" w:cs="Times New Roman"/>
      <w:kern w:val="1"/>
      <w:sz w:val="24"/>
      <w:szCs w:val="24"/>
      <w:lang w:eastAsia="ar-SA"/>
    </w:rPr>
  </w:style>
  <w:style w:type="paragraph" w:styleId="a8">
    <w:name w:val="List"/>
    <w:basedOn w:val="a6"/>
    <w:rsid w:val="002F7E02"/>
    <w:rPr>
      <w:rFonts w:cs="Tahoma"/>
    </w:rPr>
  </w:style>
  <w:style w:type="paragraph" w:customStyle="1" w:styleId="13">
    <w:name w:val="Название1"/>
    <w:basedOn w:val="a"/>
    <w:rsid w:val="002F7E02"/>
    <w:pPr>
      <w:suppressLineNumbers/>
      <w:spacing w:before="120" w:after="120"/>
    </w:pPr>
    <w:rPr>
      <w:rFonts w:cs="Tahoma"/>
      <w:i/>
      <w:iCs/>
    </w:rPr>
  </w:style>
  <w:style w:type="paragraph" w:customStyle="1" w:styleId="14">
    <w:name w:val="Указатель1"/>
    <w:basedOn w:val="a"/>
    <w:rsid w:val="002F7E02"/>
    <w:pPr>
      <w:suppressLineNumbers/>
    </w:pPr>
    <w:rPr>
      <w:rFonts w:cs="Tahoma"/>
    </w:rPr>
  </w:style>
  <w:style w:type="paragraph" w:styleId="a9">
    <w:name w:val="Title"/>
    <w:basedOn w:val="12"/>
    <w:next w:val="aa"/>
    <w:link w:val="ab"/>
    <w:qFormat/>
    <w:rsid w:val="002F7E02"/>
  </w:style>
  <w:style w:type="character" w:customStyle="1" w:styleId="ab">
    <w:name w:val="Заголовок Знак"/>
    <w:basedOn w:val="a0"/>
    <w:link w:val="a9"/>
    <w:rsid w:val="002F7E02"/>
    <w:rPr>
      <w:rFonts w:ascii="Arial" w:eastAsia="Lucida Sans Unicode" w:hAnsi="Arial" w:cs="Tahoma"/>
      <w:kern w:val="1"/>
      <w:sz w:val="28"/>
      <w:szCs w:val="28"/>
      <w:lang w:eastAsia="ar-SA"/>
    </w:rPr>
  </w:style>
  <w:style w:type="paragraph" w:styleId="aa">
    <w:name w:val="Subtitle"/>
    <w:basedOn w:val="12"/>
    <w:next w:val="a6"/>
    <w:link w:val="ac"/>
    <w:qFormat/>
    <w:rsid w:val="002F7E02"/>
    <w:pPr>
      <w:spacing w:before="180" w:after="60"/>
      <w:jc w:val="left"/>
    </w:pPr>
    <w:rPr>
      <w:rFonts w:ascii="Times New Roman" w:hAnsi="Times New Roman"/>
      <w:b/>
      <w:i/>
      <w:iCs/>
      <w:sz w:val="24"/>
    </w:rPr>
  </w:style>
  <w:style w:type="character" w:customStyle="1" w:styleId="ac">
    <w:name w:val="Подзаголовок Знак"/>
    <w:basedOn w:val="a0"/>
    <w:link w:val="aa"/>
    <w:rsid w:val="002F7E02"/>
    <w:rPr>
      <w:rFonts w:ascii="Times New Roman" w:eastAsia="Lucida Sans Unicode" w:hAnsi="Times New Roman" w:cs="Tahoma"/>
      <w:b/>
      <w:i/>
      <w:iCs/>
      <w:kern w:val="1"/>
      <w:sz w:val="24"/>
      <w:szCs w:val="28"/>
      <w:lang w:eastAsia="ar-SA"/>
    </w:rPr>
  </w:style>
  <w:style w:type="paragraph" w:customStyle="1" w:styleId="ad">
    <w:name w:val="Содержимое таблицы"/>
    <w:basedOn w:val="a"/>
    <w:rsid w:val="002F7E02"/>
    <w:pPr>
      <w:suppressLineNumbers/>
    </w:pPr>
  </w:style>
  <w:style w:type="paragraph" w:customStyle="1" w:styleId="ae">
    <w:name w:val="Заголовок таблицы"/>
    <w:basedOn w:val="ad"/>
    <w:rsid w:val="002F7E02"/>
    <w:pPr>
      <w:jc w:val="center"/>
    </w:pPr>
    <w:rPr>
      <w:b/>
      <w:bCs/>
    </w:rPr>
  </w:style>
  <w:style w:type="paragraph" w:customStyle="1" w:styleId="af">
    <w:name w:val="Содержимое врезки"/>
    <w:basedOn w:val="a6"/>
    <w:rsid w:val="002F7E02"/>
  </w:style>
  <w:style w:type="paragraph" w:styleId="af0">
    <w:name w:val="Balloon Text"/>
    <w:basedOn w:val="a"/>
    <w:link w:val="af1"/>
    <w:uiPriority w:val="99"/>
    <w:rsid w:val="002F7E02"/>
    <w:rPr>
      <w:rFonts w:ascii="Tahoma" w:hAnsi="Tahoma" w:cs="Tahoma"/>
      <w:sz w:val="16"/>
      <w:szCs w:val="16"/>
    </w:rPr>
  </w:style>
  <w:style w:type="character" w:customStyle="1" w:styleId="af1">
    <w:name w:val="Текст выноски Знак"/>
    <w:basedOn w:val="a0"/>
    <w:link w:val="af0"/>
    <w:uiPriority w:val="99"/>
    <w:rsid w:val="002F7E02"/>
    <w:rPr>
      <w:rFonts w:ascii="Tahoma" w:eastAsia="Times New Roman" w:hAnsi="Tahoma" w:cs="Tahoma"/>
      <w:kern w:val="1"/>
      <w:sz w:val="16"/>
      <w:szCs w:val="16"/>
      <w:lang w:eastAsia="ar-SA"/>
    </w:rPr>
  </w:style>
  <w:style w:type="paragraph" w:styleId="af2">
    <w:name w:val="Normal (Web)"/>
    <w:basedOn w:val="a"/>
    <w:uiPriority w:val="99"/>
    <w:rsid w:val="002F7E02"/>
    <w:pPr>
      <w:suppressAutoHyphens w:val="0"/>
      <w:spacing w:before="280" w:after="119"/>
    </w:pPr>
  </w:style>
  <w:style w:type="paragraph" w:styleId="af3">
    <w:name w:val="footer"/>
    <w:basedOn w:val="a"/>
    <w:link w:val="af4"/>
    <w:uiPriority w:val="99"/>
    <w:rsid w:val="002F7E02"/>
    <w:pPr>
      <w:suppressLineNumbers/>
      <w:tabs>
        <w:tab w:val="center" w:pos="5102"/>
        <w:tab w:val="right" w:pos="10204"/>
      </w:tabs>
    </w:pPr>
  </w:style>
  <w:style w:type="character" w:customStyle="1" w:styleId="af4">
    <w:name w:val="Нижний колонтитул Знак"/>
    <w:basedOn w:val="a0"/>
    <w:link w:val="af3"/>
    <w:uiPriority w:val="99"/>
    <w:rsid w:val="002F7E02"/>
    <w:rPr>
      <w:rFonts w:ascii="Times New Roman" w:eastAsia="Times New Roman" w:hAnsi="Times New Roman" w:cs="Times New Roman"/>
      <w:kern w:val="1"/>
      <w:sz w:val="24"/>
      <w:szCs w:val="24"/>
      <w:lang w:eastAsia="ar-SA"/>
    </w:rPr>
  </w:style>
  <w:style w:type="table" w:styleId="af5">
    <w:name w:val="Table Grid"/>
    <w:basedOn w:val="a1"/>
    <w:rsid w:val="002F7E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rsid w:val="002F7E02"/>
    <w:pPr>
      <w:tabs>
        <w:tab w:val="center" w:pos="4677"/>
        <w:tab w:val="right" w:pos="9355"/>
      </w:tabs>
    </w:pPr>
  </w:style>
  <w:style w:type="character" w:customStyle="1" w:styleId="af7">
    <w:name w:val="Верхний колонтитул Знак"/>
    <w:basedOn w:val="a0"/>
    <w:link w:val="af6"/>
    <w:uiPriority w:val="99"/>
    <w:rsid w:val="002F7E02"/>
    <w:rPr>
      <w:rFonts w:ascii="Times New Roman" w:eastAsia="Times New Roman" w:hAnsi="Times New Roman" w:cs="Times New Roman"/>
      <w:kern w:val="1"/>
      <w:sz w:val="24"/>
      <w:szCs w:val="24"/>
      <w:lang w:eastAsia="ar-SA"/>
    </w:rPr>
  </w:style>
  <w:style w:type="character" w:styleId="af8">
    <w:name w:val="page number"/>
    <w:basedOn w:val="a0"/>
    <w:rsid w:val="002F7E02"/>
  </w:style>
  <w:style w:type="paragraph" w:styleId="af9">
    <w:name w:val="Body Text Indent"/>
    <w:basedOn w:val="a"/>
    <w:link w:val="afa"/>
    <w:rsid w:val="002F7E02"/>
    <w:pPr>
      <w:spacing w:after="120"/>
      <w:ind w:left="360"/>
    </w:pPr>
  </w:style>
  <w:style w:type="character" w:customStyle="1" w:styleId="afa">
    <w:name w:val="Основной текст с отступом Знак"/>
    <w:basedOn w:val="a0"/>
    <w:link w:val="af9"/>
    <w:rsid w:val="002F7E02"/>
    <w:rPr>
      <w:rFonts w:ascii="Times New Roman" w:eastAsia="Times New Roman" w:hAnsi="Times New Roman" w:cs="Times New Roman"/>
      <w:kern w:val="1"/>
      <w:sz w:val="24"/>
      <w:szCs w:val="24"/>
      <w:lang w:eastAsia="ar-SA"/>
    </w:rPr>
  </w:style>
  <w:style w:type="paragraph" w:styleId="21">
    <w:name w:val="Body Text Indent 2"/>
    <w:basedOn w:val="a"/>
    <w:link w:val="22"/>
    <w:rsid w:val="002F7E02"/>
    <w:pPr>
      <w:spacing w:after="120" w:line="480" w:lineRule="auto"/>
      <w:ind w:left="360"/>
    </w:pPr>
  </w:style>
  <w:style w:type="character" w:customStyle="1" w:styleId="22">
    <w:name w:val="Основной текст с отступом 2 Знак"/>
    <w:basedOn w:val="a0"/>
    <w:link w:val="21"/>
    <w:rsid w:val="002F7E02"/>
    <w:rPr>
      <w:rFonts w:ascii="Times New Roman" w:eastAsia="Times New Roman" w:hAnsi="Times New Roman" w:cs="Times New Roman"/>
      <w:kern w:val="1"/>
      <w:sz w:val="24"/>
      <w:szCs w:val="24"/>
      <w:lang w:eastAsia="ar-SA"/>
    </w:rPr>
  </w:style>
  <w:style w:type="character" w:styleId="afb">
    <w:name w:val="annotation reference"/>
    <w:basedOn w:val="a0"/>
    <w:uiPriority w:val="99"/>
    <w:rsid w:val="002F7E02"/>
    <w:rPr>
      <w:sz w:val="16"/>
      <w:szCs w:val="16"/>
    </w:rPr>
  </w:style>
  <w:style w:type="paragraph" w:styleId="afc">
    <w:name w:val="annotation text"/>
    <w:basedOn w:val="a"/>
    <w:link w:val="afd"/>
    <w:uiPriority w:val="99"/>
    <w:rsid w:val="002F7E02"/>
    <w:rPr>
      <w:sz w:val="20"/>
      <w:szCs w:val="20"/>
    </w:rPr>
  </w:style>
  <w:style w:type="character" w:customStyle="1" w:styleId="afd">
    <w:name w:val="Текст примечания Знак"/>
    <w:basedOn w:val="a0"/>
    <w:link w:val="afc"/>
    <w:uiPriority w:val="99"/>
    <w:rsid w:val="002F7E02"/>
    <w:rPr>
      <w:rFonts w:ascii="Times New Roman" w:eastAsia="Times New Roman" w:hAnsi="Times New Roman" w:cs="Times New Roman"/>
      <w:kern w:val="1"/>
      <w:sz w:val="20"/>
      <w:szCs w:val="20"/>
      <w:lang w:eastAsia="ar-SA"/>
    </w:rPr>
  </w:style>
  <w:style w:type="paragraph" w:styleId="afe">
    <w:name w:val="annotation subject"/>
    <w:basedOn w:val="afc"/>
    <w:next w:val="afc"/>
    <w:link w:val="aff"/>
    <w:uiPriority w:val="99"/>
    <w:rsid w:val="002F7E02"/>
    <w:rPr>
      <w:b/>
      <w:bCs/>
    </w:rPr>
  </w:style>
  <w:style w:type="character" w:customStyle="1" w:styleId="aff">
    <w:name w:val="Тема примечания Знак"/>
    <w:basedOn w:val="afd"/>
    <w:link w:val="afe"/>
    <w:uiPriority w:val="99"/>
    <w:rsid w:val="002F7E02"/>
    <w:rPr>
      <w:rFonts w:ascii="Times New Roman" w:eastAsia="Times New Roman" w:hAnsi="Times New Roman" w:cs="Times New Roman"/>
      <w:b/>
      <w:bCs/>
      <w:kern w:val="1"/>
      <w:sz w:val="20"/>
      <w:szCs w:val="20"/>
      <w:lang w:eastAsia="ar-SA"/>
    </w:rPr>
  </w:style>
  <w:style w:type="paragraph" w:customStyle="1" w:styleId="aff0">
    <w:name w:val="подписи"/>
    <w:basedOn w:val="a"/>
    <w:next w:val="a"/>
    <w:qFormat/>
    <w:rsid w:val="002F7E02"/>
    <w:pPr>
      <w:shd w:val="clear" w:color="auto" w:fill="FFFFFF"/>
      <w:tabs>
        <w:tab w:val="center" w:pos="5670"/>
        <w:tab w:val="left" w:pos="7513"/>
      </w:tabs>
    </w:pPr>
  </w:style>
  <w:style w:type="character" w:styleId="aff1">
    <w:name w:val="Subtle Emphasis"/>
    <w:basedOn w:val="a0"/>
    <w:uiPriority w:val="19"/>
    <w:qFormat/>
    <w:rsid w:val="002F7E02"/>
    <w:rPr>
      <w:i/>
      <w:iCs/>
      <w:color w:val="808080"/>
    </w:rPr>
  </w:style>
  <w:style w:type="paragraph" w:styleId="15">
    <w:name w:val="toc 1"/>
    <w:basedOn w:val="a"/>
    <w:next w:val="a"/>
    <w:autoRedefine/>
    <w:uiPriority w:val="39"/>
    <w:unhideWhenUsed/>
    <w:rsid w:val="002F7E02"/>
    <w:pPr>
      <w:tabs>
        <w:tab w:val="right" w:leader="dot" w:pos="9627"/>
      </w:tabs>
      <w:spacing w:after="100" w:line="276" w:lineRule="auto"/>
      <w:ind w:firstLine="0"/>
      <w:jc w:val="left"/>
    </w:pPr>
  </w:style>
  <w:style w:type="paragraph" w:styleId="23">
    <w:name w:val="toc 2"/>
    <w:basedOn w:val="a"/>
    <w:next w:val="a"/>
    <w:autoRedefine/>
    <w:uiPriority w:val="39"/>
    <w:unhideWhenUsed/>
    <w:rsid w:val="002F7E02"/>
    <w:pPr>
      <w:tabs>
        <w:tab w:val="right" w:leader="dot" w:pos="9627"/>
      </w:tabs>
      <w:spacing w:after="100" w:line="276" w:lineRule="auto"/>
      <w:ind w:left="284" w:firstLine="0"/>
      <w:jc w:val="left"/>
    </w:pPr>
  </w:style>
  <w:style w:type="numbering" w:customStyle="1" w:styleId="16">
    <w:name w:val="Нет списка1"/>
    <w:next w:val="a2"/>
    <w:semiHidden/>
    <w:rsid w:val="002F7E02"/>
  </w:style>
  <w:style w:type="paragraph" w:styleId="aff2">
    <w:name w:val="Plain Text"/>
    <w:basedOn w:val="a"/>
    <w:link w:val="aff3"/>
    <w:rsid w:val="002F7E02"/>
    <w:pPr>
      <w:suppressAutoHyphens w:val="0"/>
      <w:spacing w:line="240" w:lineRule="auto"/>
      <w:ind w:firstLine="0"/>
      <w:jc w:val="left"/>
    </w:pPr>
    <w:rPr>
      <w:rFonts w:ascii="Courier New" w:hAnsi="Courier New"/>
      <w:kern w:val="0"/>
      <w:sz w:val="20"/>
      <w:szCs w:val="20"/>
      <w:lang w:eastAsia="ru-RU"/>
    </w:rPr>
  </w:style>
  <w:style w:type="character" w:customStyle="1" w:styleId="aff3">
    <w:name w:val="Текст Знак"/>
    <w:basedOn w:val="a0"/>
    <w:link w:val="aff2"/>
    <w:rsid w:val="002F7E02"/>
    <w:rPr>
      <w:rFonts w:ascii="Courier New" w:eastAsia="Times New Roman" w:hAnsi="Courier New" w:cs="Times New Roman"/>
      <w:sz w:val="20"/>
      <w:szCs w:val="20"/>
      <w:lang w:eastAsia="ru-RU"/>
    </w:rPr>
  </w:style>
  <w:style w:type="paragraph" w:customStyle="1" w:styleId="aff4">
    <w:name w:val="таблица"/>
    <w:basedOn w:val="a"/>
    <w:qFormat/>
    <w:rsid w:val="002F7E02"/>
    <w:pPr>
      <w:shd w:val="clear" w:color="auto" w:fill="FFFFFF"/>
      <w:autoSpaceDE w:val="0"/>
      <w:spacing w:line="288" w:lineRule="auto"/>
      <w:ind w:firstLine="0"/>
    </w:pPr>
    <w:rPr>
      <w:rFonts w:eastAsia="Arial"/>
      <w:color w:val="000000"/>
    </w:rPr>
  </w:style>
  <w:style w:type="paragraph" w:customStyle="1" w:styleId="aff5">
    <w:name w:val="приложение"/>
    <w:basedOn w:val="a"/>
    <w:qFormat/>
    <w:rsid w:val="002F7E02"/>
    <w:pPr>
      <w:shd w:val="clear" w:color="auto" w:fill="FFFFFF"/>
      <w:autoSpaceDE w:val="0"/>
      <w:spacing w:line="288" w:lineRule="auto"/>
      <w:ind w:firstLine="567"/>
    </w:pPr>
    <w:rPr>
      <w:rFonts w:eastAsia="Arial"/>
      <w:color w:val="000000"/>
    </w:rPr>
  </w:style>
  <w:style w:type="paragraph" w:customStyle="1" w:styleId="aff6">
    <w:name w:val="Комментарий"/>
    <w:basedOn w:val="a"/>
    <w:next w:val="a"/>
    <w:uiPriority w:val="99"/>
    <w:rsid w:val="002F7E02"/>
    <w:pPr>
      <w:widowControl w:val="0"/>
      <w:suppressAutoHyphens w:val="0"/>
      <w:autoSpaceDE w:val="0"/>
      <w:autoSpaceDN w:val="0"/>
      <w:adjustRightInd w:val="0"/>
      <w:spacing w:line="240" w:lineRule="auto"/>
      <w:ind w:left="170" w:firstLine="0"/>
    </w:pPr>
    <w:rPr>
      <w:rFonts w:ascii="Arial" w:hAnsi="Arial" w:cs="Arial"/>
      <w:i/>
      <w:iCs/>
      <w:color w:val="800080"/>
      <w:kern w:val="0"/>
      <w:sz w:val="32"/>
      <w:szCs w:val="32"/>
      <w:lang w:eastAsia="ru-RU"/>
    </w:rPr>
  </w:style>
  <w:style w:type="paragraph" w:customStyle="1" w:styleId="aff7">
    <w:name w:val="Таблицы (моноширинный)"/>
    <w:basedOn w:val="a"/>
    <w:next w:val="a"/>
    <w:rsid w:val="002F7E02"/>
    <w:pPr>
      <w:widowControl w:val="0"/>
      <w:suppressAutoHyphens w:val="0"/>
      <w:autoSpaceDE w:val="0"/>
      <w:autoSpaceDN w:val="0"/>
      <w:adjustRightInd w:val="0"/>
      <w:spacing w:line="240" w:lineRule="auto"/>
      <w:ind w:firstLine="0"/>
    </w:pPr>
    <w:rPr>
      <w:rFonts w:ascii="Courier New" w:hAnsi="Courier New" w:cs="Courier New"/>
      <w:kern w:val="0"/>
      <w:sz w:val="32"/>
      <w:szCs w:val="32"/>
      <w:lang w:eastAsia="ru-RU"/>
    </w:rPr>
  </w:style>
  <w:style w:type="character" w:customStyle="1" w:styleId="aff8">
    <w:name w:val="Цветовое выделение"/>
    <w:rsid w:val="002F7E02"/>
    <w:rPr>
      <w:b/>
      <w:color w:val="26282F"/>
      <w:sz w:val="26"/>
    </w:rPr>
  </w:style>
  <w:style w:type="character" w:customStyle="1" w:styleId="aff9">
    <w:name w:val="Гипертекстовая ссылка"/>
    <w:basedOn w:val="aff8"/>
    <w:uiPriority w:val="99"/>
    <w:rsid w:val="002F7E02"/>
    <w:rPr>
      <w:rFonts w:cs="Times New Roman"/>
      <w:b/>
      <w:color w:val="106BBE"/>
      <w:sz w:val="26"/>
    </w:rPr>
  </w:style>
  <w:style w:type="paragraph" w:customStyle="1" w:styleId="affa">
    <w:name w:val="Прижатый влево"/>
    <w:basedOn w:val="a"/>
    <w:next w:val="a"/>
    <w:uiPriority w:val="99"/>
    <w:rsid w:val="002F7E02"/>
    <w:pPr>
      <w:widowControl w:val="0"/>
      <w:suppressAutoHyphens w:val="0"/>
      <w:autoSpaceDE w:val="0"/>
      <w:autoSpaceDN w:val="0"/>
      <w:adjustRightInd w:val="0"/>
      <w:spacing w:line="240" w:lineRule="auto"/>
      <w:ind w:firstLine="0"/>
      <w:jc w:val="left"/>
    </w:pPr>
    <w:rPr>
      <w:rFonts w:ascii="Arial" w:hAnsi="Arial" w:cs="Arial"/>
      <w:kern w:val="0"/>
      <w:lang w:eastAsia="ru-RU"/>
    </w:rPr>
  </w:style>
  <w:style w:type="paragraph" w:customStyle="1" w:styleId="ConsPlusNormal">
    <w:name w:val="ConsPlusNormal"/>
    <w:rsid w:val="002F7E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b">
    <w:name w:val="Document Map"/>
    <w:basedOn w:val="a"/>
    <w:link w:val="affc"/>
    <w:unhideWhenUsed/>
    <w:rsid w:val="002F7E02"/>
    <w:rPr>
      <w:rFonts w:ascii="Tahoma" w:hAnsi="Tahoma" w:cs="Tahoma"/>
      <w:sz w:val="16"/>
      <w:szCs w:val="16"/>
    </w:rPr>
  </w:style>
  <w:style w:type="character" w:customStyle="1" w:styleId="affc">
    <w:name w:val="Схема документа Знак"/>
    <w:basedOn w:val="a0"/>
    <w:link w:val="affb"/>
    <w:rsid w:val="002F7E02"/>
    <w:rPr>
      <w:rFonts w:ascii="Tahoma" w:eastAsia="Times New Roman" w:hAnsi="Tahoma" w:cs="Tahoma"/>
      <w:kern w:val="1"/>
      <w:sz w:val="16"/>
      <w:szCs w:val="16"/>
      <w:lang w:eastAsia="ar-SA"/>
    </w:rPr>
  </w:style>
  <w:style w:type="paragraph" w:styleId="affd">
    <w:name w:val="List Paragraph"/>
    <w:basedOn w:val="a"/>
    <w:uiPriority w:val="34"/>
    <w:qFormat/>
    <w:rsid w:val="002F7E02"/>
    <w:pPr>
      <w:spacing w:line="240" w:lineRule="auto"/>
      <w:ind w:left="708" w:firstLine="0"/>
      <w:jc w:val="left"/>
    </w:pPr>
  </w:style>
  <w:style w:type="paragraph" w:customStyle="1" w:styleId="affe">
    <w:name w:val="Нормальный (таблица)"/>
    <w:basedOn w:val="a"/>
    <w:next w:val="a"/>
    <w:uiPriority w:val="99"/>
    <w:rsid w:val="002F7E02"/>
    <w:pPr>
      <w:widowControl w:val="0"/>
      <w:suppressAutoHyphens w:val="0"/>
      <w:autoSpaceDE w:val="0"/>
      <w:autoSpaceDN w:val="0"/>
      <w:adjustRightInd w:val="0"/>
      <w:spacing w:line="240" w:lineRule="auto"/>
      <w:ind w:firstLine="0"/>
    </w:pPr>
    <w:rPr>
      <w:rFonts w:ascii="Arial" w:hAnsi="Arial" w:cs="Arial"/>
      <w:kern w:val="0"/>
      <w:lang w:eastAsia="ru-RU"/>
    </w:rPr>
  </w:style>
  <w:style w:type="paragraph" w:customStyle="1" w:styleId="FR1">
    <w:name w:val="FR1"/>
    <w:rsid w:val="002F7E02"/>
    <w:pPr>
      <w:widowControl w:val="0"/>
      <w:spacing w:after="0" w:line="240" w:lineRule="auto"/>
      <w:ind w:left="40" w:firstLine="380"/>
    </w:pPr>
    <w:rPr>
      <w:rFonts w:ascii="Arial" w:eastAsia="Times New Roman" w:hAnsi="Arial" w:cs="Times New Roman"/>
      <w:snapToGrid w:val="0"/>
      <w:sz w:val="16"/>
      <w:szCs w:val="20"/>
      <w:lang w:eastAsia="ru-RU"/>
    </w:rPr>
  </w:style>
  <w:style w:type="paragraph" w:customStyle="1" w:styleId="Style5">
    <w:name w:val="Style5"/>
    <w:basedOn w:val="a"/>
    <w:rsid w:val="002F7E02"/>
    <w:pPr>
      <w:widowControl w:val="0"/>
      <w:suppressAutoHyphens w:val="0"/>
      <w:autoSpaceDE w:val="0"/>
      <w:autoSpaceDN w:val="0"/>
      <w:adjustRightInd w:val="0"/>
      <w:spacing w:line="277" w:lineRule="exact"/>
      <w:ind w:firstLine="542"/>
    </w:pPr>
    <w:rPr>
      <w:kern w:val="0"/>
      <w:lang w:eastAsia="ru-RU"/>
    </w:rPr>
  </w:style>
  <w:style w:type="paragraph" w:styleId="afff">
    <w:name w:val="footnote text"/>
    <w:basedOn w:val="a"/>
    <w:link w:val="afff0"/>
    <w:rsid w:val="002F7E02"/>
    <w:pPr>
      <w:spacing w:line="240" w:lineRule="auto"/>
      <w:ind w:firstLine="0"/>
      <w:jc w:val="left"/>
    </w:pPr>
    <w:rPr>
      <w:sz w:val="20"/>
      <w:szCs w:val="20"/>
    </w:rPr>
  </w:style>
  <w:style w:type="character" w:customStyle="1" w:styleId="afff0">
    <w:name w:val="Текст сноски Знак"/>
    <w:basedOn w:val="a0"/>
    <w:link w:val="afff"/>
    <w:rsid w:val="002F7E02"/>
    <w:rPr>
      <w:rFonts w:ascii="Times New Roman" w:eastAsia="Times New Roman" w:hAnsi="Times New Roman" w:cs="Times New Roman"/>
      <w:kern w:val="1"/>
      <w:sz w:val="20"/>
      <w:szCs w:val="20"/>
      <w:lang w:eastAsia="ar-SA"/>
    </w:rPr>
  </w:style>
  <w:style w:type="character" w:styleId="afff1">
    <w:name w:val="footnote reference"/>
    <w:basedOn w:val="a0"/>
    <w:rsid w:val="002F7E02"/>
    <w:rPr>
      <w:vertAlign w:val="superscript"/>
    </w:rPr>
  </w:style>
  <w:style w:type="paragraph" w:styleId="afff2">
    <w:name w:val="endnote text"/>
    <w:basedOn w:val="a"/>
    <w:link w:val="afff3"/>
    <w:rsid w:val="002F7E02"/>
    <w:pPr>
      <w:spacing w:line="240" w:lineRule="auto"/>
      <w:ind w:firstLine="0"/>
      <w:jc w:val="left"/>
    </w:pPr>
    <w:rPr>
      <w:sz w:val="20"/>
      <w:szCs w:val="20"/>
    </w:rPr>
  </w:style>
  <w:style w:type="character" w:customStyle="1" w:styleId="afff3">
    <w:name w:val="Текст концевой сноски Знак"/>
    <w:basedOn w:val="a0"/>
    <w:link w:val="afff2"/>
    <w:rsid w:val="002F7E02"/>
    <w:rPr>
      <w:rFonts w:ascii="Times New Roman" w:eastAsia="Times New Roman" w:hAnsi="Times New Roman" w:cs="Times New Roman"/>
      <w:kern w:val="1"/>
      <w:sz w:val="20"/>
      <w:szCs w:val="20"/>
      <w:lang w:eastAsia="ar-SA"/>
    </w:rPr>
  </w:style>
  <w:style w:type="character" w:styleId="afff4">
    <w:name w:val="endnote reference"/>
    <w:basedOn w:val="a0"/>
    <w:rsid w:val="002F7E02"/>
    <w:rPr>
      <w:vertAlign w:val="superscript"/>
    </w:rPr>
  </w:style>
  <w:style w:type="paragraph" w:styleId="31">
    <w:name w:val="Body Text Indent 3"/>
    <w:basedOn w:val="a"/>
    <w:link w:val="32"/>
    <w:rsid w:val="002F7E02"/>
    <w:pPr>
      <w:spacing w:after="120" w:line="240" w:lineRule="auto"/>
      <w:ind w:left="283" w:firstLine="0"/>
      <w:jc w:val="left"/>
    </w:pPr>
    <w:rPr>
      <w:sz w:val="16"/>
      <w:szCs w:val="16"/>
    </w:rPr>
  </w:style>
  <w:style w:type="character" w:customStyle="1" w:styleId="32">
    <w:name w:val="Основной текст с отступом 3 Знак"/>
    <w:basedOn w:val="a0"/>
    <w:link w:val="31"/>
    <w:rsid w:val="002F7E02"/>
    <w:rPr>
      <w:rFonts w:ascii="Times New Roman" w:eastAsia="Times New Roman" w:hAnsi="Times New Roman" w:cs="Times New Roman"/>
      <w:kern w:val="1"/>
      <w:sz w:val="16"/>
      <w:szCs w:val="16"/>
      <w:lang w:eastAsia="ar-SA"/>
    </w:rPr>
  </w:style>
  <w:style w:type="character" w:styleId="afff5">
    <w:name w:val="FollowedHyperlink"/>
    <w:basedOn w:val="a0"/>
    <w:uiPriority w:val="99"/>
    <w:semiHidden/>
    <w:unhideWhenUsed/>
    <w:rsid w:val="002F7E02"/>
    <w:rPr>
      <w:color w:val="800080"/>
      <w:u w:val="single"/>
    </w:rPr>
  </w:style>
  <w:style w:type="paragraph" w:styleId="afff6">
    <w:name w:val="TOC Heading"/>
    <w:basedOn w:val="1"/>
    <w:next w:val="a"/>
    <w:uiPriority w:val="39"/>
    <w:semiHidden/>
    <w:unhideWhenUsed/>
    <w:qFormat/>
    <w:rsid w:val="002F7E02"/>
    <w:pPr>
      <w:keepLines/>
      <w:tabs>
        <w:tab w:val="clear" w:pos="0"/>
      </w:tabs>
      <w:suppressAutoHyphens w:val="0"/>
      <w:spacing w:before="480" w:after="0" w:line="276" w:lineRule="auto"/>
      <w:jc w:val="left"/>
      <w:outlineLvl w:val="9"/>
    </w:pPr>
    <w:rPr>
      <w:rFonts w:ascii="Cambria" w:hAnsi="Cambria"/>
      <w:bCs/>
      <w:caps w:val="0"/>
      <w:color w:val="365F91"/>
      <w:kern w:val="0"/>
      <w:szCs w:val="28"/>
      <w:lang w:eastAsia="en-US"/>
    </w:rPr>
  </w:style>
  <w:style w:type="paragraph" w:styleId="33">
    <w:name w:val="toc 3"/>
    <w:basedOn w:val="a"/>
    <w:next w:val="a"/>
    <w:autoRedefine/>
    <w:uiPriority w:val="39"/>
    <w:unhideWhenUsed/>
    <w:rsid w:val="002F7E02"/>
    <w:pPr>
      <w:ind w:left="480"/>
    </w:pPr>
  </w:style>
  <w:style w:type="paragraph" w:styleId="4">
    <w:name w:val="toc 4"/>
    <w:basedOn w:val="a"/>
    <w:next w:val="a"/>
    <w:autoRedefine/>
    <w:uiPriority w:val="39"/>
    <w:unhideWhenUsed/>
    <w:rsid w:val="002F7E02"/>
    <w:pPr>
      <w:suppressAutoHyphens w:val="0"/>
      <w:spacing w:after="100" w:line="276" w:lineRule="auto"/>
      <w:ind w:left="660" w:firstLine="0"/>
      <w:jc w:val="left"/>
    </w:pPr>
    <w:rPr>
      <w:rFonts w:ascii="Calibri" w:hAnsi="Calibri"/>
      <w:kern w:val="0"/>
      <w:sz w:val="22"/>
      <w:szCs w:val="22"/>
      <w:lang w:eastAsia="ru-RU"/>
    </w:rPr>
  </w:style>
  <w:style w:type="paragraph" w:styleId="51">
    <w:name w:val="toc 5"/>
    <w:basedOn w:val="a"/>
    <w:next w:val="a"/>
    <w:autoRedefine/>
    <w:uiPriority w:val="39"/>
    <w:unhideWhenUsed/>
    <w:rsid w:val="002F7E02"/>
    <w:pPr>
      <w:suppressAutoHyphens w:val="0"/>
      <w:spacing w:after="100" w:line="276" w:lineRule="auto"/>
      <w:ind w:left="880" w:firstLine="0"/>
      <w:jc w:val="left"/>
    </w:pPr>
    <w:rPr>
      <w:rFonts w:ascii="Calibri" w:hAnsi="Calibri"/>
      <w:kern w:val="0"/>
      <w:sz w:val="22"/>
      <w:szCs w:val="22"/>
      <w:lang w:eastAsia="ru-RU"/>
    </w:rPr>
  </w:style>
  <w:style w:type="paragraph" w:styleId="61">
    <w:name w:val="toc 6"/>
    <w:basedOn w:val="a"/>
    <w:next w:val="a"/>
    <w:autoRedefine/>
    <w:uiPriority w:val="39"/>
    <w:unhideWhenUsed/>
    <w:rsid w:val="002F7E02"/>
    <w:pPr>
      <w:suppressAutoHyphens w:val="0"/>
      <w:spacing w:after="100" w:line="276" w:lineRule="auto"/>
      <w:ind w:left="1100" w:firstLine="0"/>
      <w:jc w:val="left"/>
    </w:pPr>
    <w:rPr>
      <w:rFonts w:ascii="Calibri" w:hAnsi="Calibri"/>
      <w:kern w:val="0"/>
      <w:sz w:val="22"/>
      <w:szCs w:val="22"/>
      <w:lang w:eastAsia="ru-RU"/>
    </w:rPr>
  </w:style>
  <w:style w:type="paragraph" w:styleId="71">
    <w:name w:val="toc 7"/>
    <w:basedOn w:val="a"/>
    <w:next w:val="a"/>
    <w:autoRedefine/>
    <w:uiPriority w:val="39"/>
    <w:unhideWhenUsed/>
    <w:rsid w:val="002F7E02"/>
    <w:pPr>
      <w:suppressAutoHyphens w:val="0"/>
      <w:spacing w:after="100" w:line="276" w:lineRule="auto"/>
      <w:ind w:left="1320" w:firstLine="0"/>
      <w:jc w:val="left"/>
    </w:pPr>
    <w:rPr>
      <w:rFonts w:ascii="Calibri" w:hAnsi="Calibri"/>
      <w:kern w:val="0"/>
      <w:sz w:val="22"/>
      <w:szCs w:val="22"/>
      <w:lang w:eastAsia="ru-RU"/>
    </w:rPr>
  </w:style>
  <w:style w:type="paragraph" w:styleId="81">
    <w:name w:val="toc 8"/>
    <w:basedOn w:val="a"/>
    <w:next w:val="a"/>
    <w:autoRedefine/>
    <w:uiPriority w:val="39"/>
    <w:unhideWhenUsed/>
    <w:rsid w:val="002F7E02"/>
    <w:pPr>
      <w:suppressAutoHyphens w:val="0"/>
      <w:spacing w:after="100" w:line="276" w:lineRule="auto"/>
      <w:ind w:left="1540" w:firstLine="0"/>
      <w:jc w:val="left"/>
    </w:pPr>
    <w:rPr>
      <w:rFonts w:ascii="Calibri" w:hAnsi="Calibri"/>
      <w:kern w:val="0"/>
      <w:sz w:val="22"/>
      <w:szCs w:val="22"/>
      <w:lang w:eastAsia="ru-RU"/>
    </w:rPr>
  </w:style>
  <w:style w:type="paragraph" w:styleId="9">
    <w:name w:val="toc 9"/>
    <w:basedOn w:val="a"/>
    <w:next w:val="a"/>
    <w:autoRedefine/>
    <w:uiPriority w:val="39"/>
    <w:unhideWhenUsed/>
    <w:rsid w:val="002F7E02"/>
    <w:pPr>
      <w:suppressAutoHyphens w:val="0"/>
      <w:spacing w:after="100" w:line="276" w:lineRule="auto"/>
      <w:ind w:left="1760" w:firstLine="0"/>
      <w:jc w:val="left"/>
    </w:pPr>
    <w:rPr>
      <w:rFonts w:ascii="Calibri" w:hAnsi="Calibri"/>
      <w:kern w:val="0"/>
      <w:sz w:val="22"/>
      <w:szCs w:val="22"/>
      <w:lang w:eastAsia="ru-RU"/>
    </w:rPr>
  </w:style>
  <w:style w:type="character" w:customStyle="1" w:styleId="80">
    <w:name w:val="Заголовок 8 Знак"/>
    <w:basedOn w:val="a0"/>
    <w:link w:val="8"/>
    <w:uiPriority w:val="9"/>
    <w:semiHidden/>
    <w:rsid w:val="00503792"/>
    <w:rPr>
      <w:rFonts w:asciiTheme="majorHAnsi" w:eastAsiaTheme="majorEastAsia" w:hAnsiTheme="majorHAnsi" w:cstheme="majorBidi"/>
      <w:color w:val="404040" w:themeColor="text1" w:themeTint="BF"/>
      <w:kern w:val="1"/>
      <w:sz w:val="20"/>
      <w:szCs w:val="20"/>
      <w:lang w:eastAsia="ar-SA"/>
    </w:rPr>
  </w:style>
  <w:style w:type="character" w:customStyle="1" w:styleId="60">
    <w:name w:val="Заголовок 6 Знак"/>
    <w:basedOn w:val="a0"/>
    <w:link w:val="6"/>
    <w:uiPriority w:val="9"/>
    <w:semiHidden/>
    <w:rsid w:val="0078468A"/>
    <w:rPr>
      <w:rFonts w:asciiTheme="majorHAnsi" w:eastAsiaTheme="majorEastAsia" w:hAnsiTheme="majorHAnsi" w:cstheme="majorBidi"/>
      <w:i/>
      <w:iCs/>
      <w:color w:val="243F60" w:themeColor="accent1" w:themeShade="7F"/>
      <w:kern w:val="1"/>
      <w:sz w:val="24"/>
      <w:szCs w:val="24"/>
      <w:lang w:eastAsia="ar-SA"/>
    </w:rPr>
  </w:style>
  <w:style w:type="character" w:customStyle="1" w:styleId="70">
    <w:name w:val="Заголовок 7 Знак"/>
    <w:basedOn w:val="a0"/>
    <w:link w:val="7"/>
    <w:uiPriority w:val="9"/>
    <w:semiHidden/>
    <w:rsid w:val="0078468A"/>
    <w:rPr>
      <w:rFonts w:asciiTheme="majorHAnsi" w:eastAsiaTheme="majorEastAsia" w:hAnsiTheme="majorHAnsi" w:cstheme="majorBidi"/>
      <w:i/>
      <w:iCs/>
      <w:color w:val="404040" w:themeColor="text1" w:themeTint="BF"/>
      <w:kern w:val="1"/>
      <w:sz w:val="24"/>
      <w:szCs w:val="24"/>
      <w:lang w:eastAsia="ar-SA"/>
    </w:rPr>
  </w:style>
  <w:style w:type="character" w:customStyle="1" w:styleId="50">
    <w:name w:val="Заголовок 5 Знак"/>
    <w:basedOn w:val="a0"/>
    <w:link w:val="5"/>
    <w:uiPriority w:val="9"/>
    <w:semiHidden/>
    <w:rsid w:val="0078468A"/>
    <w:rPr>
      <w:rFonts w:asciiTheme="majorHAnsi" w:eastAsiaTheme="majorEastAsia" w:hAnsiTheme="majorHAnsi" w:cstheme="majorBidi"/>
      <w:color w:val="243F60" w:themeColor="accent1" w:themeShade="7F"/>
      <w:kern w:val="1"/>
      <w:sz w:val="24"/>
      <w:szCs w:val="24"/>
      <w:lang w:eastAsia="ar-SA"/>
    </w:rPr>
  </w:style>
  <w:style w:type="character" w:styleId="afff7">
    <w:name w:val="line number"/>
    <w:basedOn w:val="a0"/>
    <w:uiPriority w:val="99"/>
    <w:semiHidden/>
    <w:unhideWhenUsed/>
    <w:rsid w:val="00230A70"/>
  </w:style>
  <w:style w:type="character" w:customStyle="1" w:styleId="apple-converted-space">
    <w:name w:val="apple-converted-space"/>
    <w:basedOn w:val="a0"/>
    <w:uiPriority w:val="99"/>
    <w:rsid w:val="00AF2251"/>
    <w:rPr>
      <w:rFonts w:cs="Times New Roman"/>
    </w:rPr>
  </w:style>
  <w:style w:type="character" w:customStyle="1" w:styleId="FontStyle27">
    <w:name w:val="Font Style27"/>
    <w:basedOn w:val="a0"/>
    <w:uiPriority w:val="99"/>
    <w:rsid w:val="00AF2251"/>
    <w:rPr>
      <w:rFonts w:ascii="Times New Roman" w:hAnsi="Times New Roman" w:cs="Times New Roman"/>
      <w:sz w:val="22"/>
      <w:szCs w:val="22"/>
    </w:rPr>
  </w:style>
  <w:style w:type="paragraph" w:customStyle="1" w:styleId="Style9">
    <w:name w:val="Style9"/>
    <w:basedOn w:val="a"/>
    <w:uiPriority w:val="99"/>
    <w:rsid w:val="00AF2251"/>
    <w:pPr>
      <w:widowControl w:val="0"/>
      <w:suppressAutoHyphens w:val="0"/>
      <w:autoSpaceDE w:val="0"/>
      <w:autoSpaceDN w:val="0"/>
      <w:adjustRightInd w:val="0"/>
      <w:spacing w:line="302" w:lineRule="exact"/>
      <w:ind w:firstLine="0"/>
      <w:jc w:val="left"/>
    </w:pPr>
    <w:rPr>
      <w:kern w:val="0"/>
      <w:lang w:eastAsia="ru-RU"/>
    </w:rPr>
  </w:style>
  <w:style w:type="character" w:customStyle="1" w:styleId="FontStyle28">
    <w:name w:val="Font Style28"/>
    <w:basedOn w:val="a0"/>
    <w:uiPriority w:val="99"/>
    <w:rsid w:val="00AF2251"/>
    <w:rPr>
      <w:rFonts w:ascii="Times New Roman" w:hAnsi="Times New Roman" w:cs="Times New Roman"/>
      <w:sz w:val="22"/>
      <w:szCs w:val="22"/>
    </w:rPr>
  </w:style>
  <w:style w:type="paragraph" w:customStyle="1" w:styleId="formattexttopleveltext">
    <w:name w:val="formattext topleveltext"/>
    <w:basedOn w:val="a"/>
    <w:uiPriority w:val="99"/>
    <w:rsid w:val="00AF2251"/>
    <w:pPr>
      <w:suppressAutoHyphens w:val="0"/>
      <w:spacing w:before="100" w:beforeAutospacing="1" w:after="100" w:afterAutospacing="1" w:line="240" w:lineRule="auto"/>
      <w:ind w:firstLine="0"/>
      <w:jc w:val="left"/>
    </w:pPr>
    <w:rPr>
      <w:kern w:val="0"/>
      <w:lang w:eastAsia="ru-RU"/>
    </w:rPr>
  </w:style>
  <w:style w:type="paragraph" w:customStyle="1" w:styleId="Style16">
    <w:name w:val="Style16"/>
    <w:basedOn w:val="a"/>
    <w:uiPriority w:val="99"/>
    <w:rsid w:val="00AF2251"/>
    <w:pPr>
      <w:widowControl w:val="0"/>
      <w:suppressAutoHyphens w:val="0"/>
      <w:autoSpaceDE w:val="0"/>
      <w:autoSpaceDN w:val="0"/>
      <w:adjustRightInd w:val="0"/>
      <w:spacing w:line="278" w:lineRule="exact"/>
      <w:ind w:firstLine="715"/>
    </w:pPr>
    <w:rPr>
      <w:kern w:val="0"/>
      <w:lang w:eastAsia="ru-RU"/>
    </w:rPr>
  </w:style>
  <w:style w:type="paragraph" w:customStyle="1" w:styleId="Style2">
    <w:name w:val="Style2"/>
    <w:basedOn w:val="a"/>
    <w:uiPriority w:val="99"/>
    <w:rsid w:val="00AF2251"/>
    <w:pPr>
      <w:widowControl w:val="0"/>
      <w:suppressAutoHyphens w:val="0"/>
      <w:autoSpaceDE w:val="0"/>
      <w:autoSpaceDN w:val="0"/>
      <w:adjustRightInd w:val="0"/>
      <w:spacing w:line="280" w:lineRule="exact"/>
      <w:ind w:firstLine="590"/>
    </w:pPr>
    <w:rPr>
      <w:kern w:val="0"/>
      <w:lang w:eastAsia="ru-RU"/>
    </w:rPr>
  </w:style>
  <w:style w:type="character" w:customStyle="1" w:styleId="FontStyle12">
    <w:name w:val="Font Style12"/>
    <w:uiPriority w:val="99"/>
    <w:rsid w:val="00AF2251"/>
    <w:rPr>
      <w:rFonts w:ascii="Times New Roman" w:hAnsi="Times New Roman"/>
      <w:sz w:val="24"/>
    </w:rPr>
  </w:style>
  <w:style w:type="paragraph" w:customStyle="1" w:styleId="ConsNonformat">
    <w:name w:val="ConsNonformat"/>
    <w:rsid w:val="000916BB"/>
    <w:pPr>
      <w:widowControl w:val="0"/>
      <w:spacing w:after="0" w:line="240" w:lineRule="auto"/>
    </w:pPr>
    <w:rPr>
      <w:rFonts w:ascii="Courier New" w:eastAsia="Times New Roman" w:hAnsi="Courier New" w:cs="Times New Roman"/>
      <w:snapToGrid w:val="0"/>
      <w:sz w:val="20"/>
      <w:szCs w:val="20"/>
      <w:lang w:eastAsia="ru-RU"/>
    </w:rPr>
  </w:style>
  <w:style w:type="table" w:customStyle="1" w:styleId="17">
    <w:name w:val="Сетка таблицы1"/>
    <w:basedOn w:val="a1"/>
    <w:next w:val="af5"/>
    <w:uiPriority w:val="59"/>
    <w:rsid w:val="00AC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Знак Знак Знак Знак"/>
    <w:basedOn w:val="a"/>
    <w:rsid w:val="00D22E2F"/>
    <w:pPr>
      <w:widowControl w:val="0"/>
      <w:tabs>
        <w:tab w:val="num" w:pos="360"/>
      </w:tabs>
      <w:suppressAutoHyphens w:val="0"/>
      <w:adjustRightInd w:val="0"/>
      <w:spacing w:after="160" w:line="240" w:lineRule="exact"/>
      <w:ind w:firstLine="0"/>
      <w:jc w:val="center"/>
    </w:pPr>
    <w:rPr>
      <w:b/>
      <w:i/>
      <w:kern w:val="0"/>
      <w:sz w:val="28"/>
      <w:szCs w:val="20"/>
      <w:lang w:val="en-GB" w:eastAsia="en-US"/>
    </w:rPr>
  </w:style>
  <w:style w:type="table" w:customStyle="1" w:styleId="24">
    <w:name w:val="Сетка таблицы2"/>
    <w:basedOn w:val="a1"/>
    <w:next w:val="af5"/>
    <w:locked/>
    <w:rsid w:val="00D238F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2A731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numbering" w:customStyle="1" w:styleId="25">
    <w:name w:val="Нет списка2"/>
    <w:next w:val="a2"/>
    <w:uiPriority w:val="99"/>
    <w:semiHidden/>
    <w:unhideWhenUsed/>
    <w:rsid w:val="00277E8C"/>
  </w:style>
  <w:style w:type="numbering" w:customStyle="1" w:styleId="110">
    <w:name w:val="Нет списка11"/>
    <w:next w:val="a2"/>
    <w:uiPriority w:val="99"/>
    <w:semiHidden/>
    <w:unhideWhenUsed/>
    <w:rsid w:val="00277E8C"/>
  </w:style>
  <w:style w:type="paragraph" w:customStyle="1" w:styleId="normaltable">
    <w:name w:val="normaltable"/>
    <w:basedOn w:val="a"/>
    <w:rsid w:val="00277E8C"/>
    <w:pPr>
      <w:pBdr>
        <w:top w:val="single" w:sz="6" w:space="0" w:color="auto"/>
        <w:left w:val="single" w:sz="6" w:space="5" w:color="auto"/>
        <w:bottom w:val="single" w:sz="6" w:space="0" w:color="auto"/>
        <w:right w:val="single" w:sz="6" w:space="5" w:color="auto"/>
        <w:between w:val="single" w:sz="6" w:space="0" w:color="auto"/>
        <w:bar w:val="single" w:sz="6" w:color="auto"/>
      </w:pBdr>
      <w:suppressAutoHyphens w:val="0"/>
      <w:spacing w:before="100" w:beforeAutospacing="1" w:after="100" w:afterAutospacing="1" w:line="240" w:lineRule="auto"/>
      <w:ind w:firstLine="0"/>
      <w:jc w:val="left"/>
    </w:pPr>
    <w:rPr>
      <w:kern w:val="0"/>
      <w:lang w:eastAsia="ru-RU"/>
    </w:rPr>
  </w:style>
  <w:style w:type="paragraph" w:customStyle="1" w:styleId="fontstyle0">
    <w:name w:val="fontstyle0"/>
    <w:basedOn w:val="a"/>
    <w:rsid w:val="00277E8C"/>
    <w:pPr>
      <w:suppressAutoHyphens w:val="0"/>
      <w:spacing w:before="100" w:beforeAutospacing="1" w:after="100" w:afterAutospacing="1" w:line="240" w:lineRule="auto"/>
      <w:ind w:firstLine="0"/>
      <w:jc w:val="left"/>
    </w:pPr>
    <w:rPr>
      <w:rFonts w:ascii="TimesNewRomanPS-BoldMT" w:hAnsi="TimesNewRomanPS-BoldMT"/>
      <w:b/>
      <w:bCs/>
      <w:color w:val="0066CC"/>
      <w:kern w:val="0"/>
      <w:sz w:val="22"/>
      <w:szCs w:val="22"/>
      <w:lang w:eastAsia="ru-RU"/>
    </w:rPr>
  </w:style>
  <w:style w:type="paragraph" w:customStyle="1" w:styleId="fontstyle1">
    <w:name w:val="fontstyle1"/>
    <w:basedOn w:val="a"/>
    <w:rsid w:val="00277E8C"/>
    <w:pPr>
      <w:suppressAutoHyphens w:val="0"/>
      <w:spacing w:before="100" w:beforeAutospacing="1" w:after="100" w:afterAutospacing="1" w:line="240" w:lineRule="auto"/>
      <w:ind w:firstLine="0"/>
      <w:jc w:val="left"/>
    </w:pPr>
    <w:rPr>
      <w:color w:val="000000"/>
      <w:kern w:val="0"/>
      <w:lang w:eastAsia="ru-RU"/>
    </w:rPr>
  </w:style>
  <w:style w:type="paragraph" w:customStyle="1" w:styleId="fontstyle2">
    <w:name w:val="fontstyle2"/>
    <w:basedOn w:val="a"/>
    <w:rsid w:val="00277E8C"/>
    <w:pPr>
      <w:suppressAutoHyphens w:val="0"/>
      <w:spacing w:before="100" w:beforeAutospacing="1" w:after="100" w:afterAutospacing="1" w:line="240" w:lineRule="auto"/>
      <w:ind w:firstLine="0"/>
      <w:jc w:val="left"/>
    </w:pPr>
    <w:rPr>
      <w:rFonts w:ascii="TimesNewRomanPSMT" w:hAnsi="TimesNewRomanPSMT"/>
      <w:color w:val="0066CC"/>
      <w:kern w:val="0"/>
      <w:sz w:val="16"/>
      <w:szCs w:val="16"/>
      <w:lang w:eastAsia="ru-RU"/>
    </w:rPr>
  </w:style>
  <w:style w:type="paragraph" w:customStyle="1" w:styleId="fontstyle3">
    <w:name w:val="fontstyle3"/>
    <w:basedOn w:val="a"/>
    <w:rsid w:val="00277E8C"/>
    <w:pPr>
      <w:suppressAutoHyphens w:val="0"/>
      <w:spacing w:before="100" w:beforeAutospacing="1" w:after="100" w:afterAutospacing="1" w:line="240" w:lineRule="auto"/>
      <w:ind w:firstLine="0"/>
      <w:jc w:val="left"/>
    </w:pPr>
    <w:rPr>
      <w:rFonts w:ascii="TimesNewRomanPS-ItalicMT" w:hAnsi="TimesNewRomanPS-ItalicMT"/>
      <w:i/>
      <w:iCs/>
      <w:color w:val="000000"/>
      <w:kern w:val="0"/>
      <w:sz w:val="28"/>
      <w:szCs w:val="28"/>
      <w:lang w:eastAsia="ru-RU"/>
    </w:rPr>
  </w:style>
  <w:style w:type="paragraph" w:customStyle="1" w:styleId="fontstyle4">
    <w:name w:val="fontstyle4"/>
    <w:basedOn w:val="a"/>
    <w:rsid w:val="00277E8C"/>
    <w:pPr>
      <w:suppressAutoHyphens w:val="0"/>
      <w:spacing w:before="100" w:beforeAutospacing="1" w:after="100" w:afterAutospacing="1" w:line="240" w:lineRule="auto"/>
      <w:ind w:firstLine="0"/>
      <w:jc w:val="left"/>
    </w:pPr>
    <w:rPr>
      <w:rFonts w:ascii="Times" w:hAnsi="Times"/>
      <w:color w:val="000000"/>
      <w:kern w:val="0"/>
      <w:lang w:eastAsia="ru-RU"/>
    </w:rPr>
  </w:style>
  <w:style w:type="paragraph" w:customStyle="1" w:styleId="fontstyle5">
    <w:name w:val="fontstyle5"/>
    <w:basedOn w:val="a"/>
    <w:rsid w:val="00277E8C"/>
    <w:pPr>
      <w:suppressAutoHyphens w:val="0"/>
      <w:spacing w:before="100" w:beforeAutospacing="1" w:after="100" w:afterAutospacing="1" w:line="240" w:lineRule="auto"/>
      <w:ind w:firstLine="0"/>
      <w:jc w:val="left"/>
    </w:pPr>
    <w:rPr>
      <w:rFonts w:ascii="ArialMT" w:hAnsi="ArialMT"/>
      <w:color w:val="000000"/>
      <w:kern w:val="0"/>
      <w:sz w:val="28"/>
      <w:szCs w:val="28"/>
      <w:lang w:eastAsia="ru-RU"/>
    </w:rPr>
  </w:style>
  <w:style w:type="paragraph" w:customStyle="1" w:styleId="fontstyle6">
    <w:name w:val="fontstyle6"/>
    <w:basedOn w:val="a"/>
    <w:rsid w:val="00277E8C"/>
    <w:pPr>
      <w:suppressAutoHyphens w:val="0"/>
      <w:spacing w:before="100" w:beforeAutospacing="1" w:after="100" w:afterAutospacing="1" w:line="240" w:lineRule="auto"/>
      <w:ind w:firstLine="0"/>
      <w:jc w:val="left"/>
    </w:pPr>
    <w:rPr>
      <w:rFonts w:ascii="Calibri" w:hAnsi="Calibri" w:cs="Calibri"/>
      <w:color w:val="000000"/>
      <w:kern w:val="0"/>
      <w:sz w:val="28"/>
      <w:szCs w:val="28"/>
      <w:lang w:eastAsia="ru-RU"/>
    </w:rPr>
  </w:style>
  <w:style w:type="paragraph" w:customStyle="1" w:styleId="fontstyle7">
    <w:name w:val="fontstyle7"/>
    <w:basedOn w:val="a"/>
    <w:rsid w:val="00277E8C"/>
    <w:pPr>
      <w:suppressAutoHyphens w:val="0"/>
      <w:spacing w:before="100" w:beforeAutospacing="1" w:after="100" w:afterAutospacing="1" w:line="240" w:lineRule="auto"/>
      <w:ind w:firstLine="0"/>
      <w:jc w:val="left"/>
    </w:pPr>
    <w:rPr>
      <w:rFonts w:ascii="TimesNewRomanPS-BoldItalicMT" w:hAnsi="TimesNewRomanPS-BoldItalicMT"/>
      <w:b/>
      <w:bCs/>
      <w:i/>
      <w:iCs/>
      <w:color w:val="000000"/>
      <w:kern w:val="0"/>
      <w:sz w:val="20"/>
      <w:szCs w:val="20"/>
      <w:lang w:eastAsia="ru-RU"/>
    </w:rPr>
  </w:style>
  <w:style w:type="paragraph" w:customStyle="1" w:styleId="fontstyle8">
    <w:name w:val="fontstyle8"/>
    <w:basedOn w:val="a"/>
    <w:rsid w:val="00277E8C"/>
    <w:pPr>
      <w:suppressAutoHyphens w:val="0"/>
      <w:spacing w:before="100" w:beforeAutospacing="1" w:after="100" w:afterAutospacing="1" w:line="240" w:lineRule="auto"/>
      <w:ind w:firstLine="0"/>
      <w:jc w:val="left"/>
    </w:pPr>
    <w:rPr>
      <w:color w:val="000000"/>
      <w:kern w:val="0"/>
      <w:sz w:val="22"/>
      <w:szCs w:val="22"/>
      <w:lang w:eastAsia="ru-RU"/>
    </w:rPr>
  </w:style>
  <w:style w:type="paragraph" w:customStyle="1" w:styleId="fontstyle9">
    <w:name w:val="fontstyle9"/>
    <w:basedOn w:val="a"/>
    <w:rsid w:val="00277E8C"/>
    <w:pPr>
      <w:suppressAutoHyphens w:val="0"/>
      <w:spacing w:before="100" w:beforeAutospacing="1" w:after="100" w:afterAutospacing="1" w:line="240" w:lineRule="auto"/>
      <w:ind w:firstLine="0"/>
      <w:jc w:val="left"/>
    </w:pPr>
    <w:rPr>
      <w:b/>
      <w:bCs/>
      <w:color w:val="002060"/>
      <w:kern w:val="0"/>
      <w:lang w:eastAsia="ru-RU"/>
    </w:rPr>
  </w:style>
  <w:style w:type="paragraph" w:customStyle="1" w:styleId="fontstyle10">
    <w:name w:val="fontstyle10"/>
    <w:basedOn w:val="a"/>
    <w:rsid w:val="00277E8C"/>
    <w:pPr>
      <w:suppressAutoHyphens w:val="0"/>
      <w:spacing w:before="100" w:beforeAutospacing="1" w:after="100" w:afterAutospacing="1" w:line="240" w:lineRule="auto"/>
      <w:ind w:firstLine="0"/>
      <w:jc w:val="left"/>
    </w:pPr>
    <w:rPr>
      <w:rFonts w:ascii="CIDFont+F1" w:hAnsi="CIDFont+F1"/>
      <w:b/>
      <w:bCs/>
      <w:color w:val="000000"/>
      <w:kern w:val="0"/>
      <w:sz w:val="14"/>
      <w:szCs w:val="14"/>
      <w:lang w:eastAsia="ru-RU"/>
    </w:rPr>
  </w:style>
  <w:style w:type="paragraph" w:customStyle="1" w:styleId="fontstyle11">
    <w:name w:val="fontstyle11"/>
    <w:basedOn w:val="a"/>
    <w:rsid w:val="00277E8C"/>
    <w:pPr>
      <w:suppressAutoHyphens w:val="0"/>
      <w:spacing w:before="100" w:beforeAutospacing="1" w:after="100" w:afterAutospacing="1" w:line="240" w:lineRule="auto"/>
      <w:ind w:firstLine="0"/>
      <w:jc w:val="left"/>
    </w:pPr>
    <w:rPr>
      <w:rFonts w:ascii="CIDFont+F2" w:hAnsi="CIDFont+F2"/>
      <w:color w:val="000000"/>
      <w:kern w:val="0"/>
      <w:sz w:val="22"/>
      <w:szCs w:val="22"/>
      <w:lang w:eastAsia="ru-RU"/>
    </w:rPr>
  </w:style>
  <w:style w:type="paragraph" w:customStyle="1" w:styleId="fontstyle120">
    <w:name w:val="fontstyle12"/>
    <w:basedOn w:val="a"/>
    <w:rsid w:val="00277E8C"/>
    <w:pPr>
      <w:suppressAutoHyphens w:val="0"/>
      <w:spacing w:before="100" w:beforeAutospacing="1" w:after="100" w:afterAutospacing="1" w:line="240" w:lineRule="auto"/>
      <w:ind w:firstLine="0"/>
      <w:jc w:val="left"/>
    </w:pPr>
    <w:rPr>
      <w:rFonts w:ascii="LiberationSerif-Italic" w:hAnsi="LiberationSerif-Italic"/>
      <w:i/>
      <w:iCs/>
      <w:color w:val="000000"/>
      <w:kern w:val="0"/>
      <w:sz w:val="20"/>
      <w:szCs w:val="20"/>
      <w:lang w:eastAsia="ru-RU"/>
    </w:rPr>
  </w:style>
  <w:style w:type="paragraph" w:customStyle="1" w:styleId="fontstyle13">
    <w:name w:val="fontstyle13"/>
    <w:basedOn w:val="a"/>
    <w:rsid w:val="00277E8C"/>
    <w:pPr>
      <w:suppressAutoHyphens w:val="0"/>
      <w:spacing w:before="100" w:beforeAutospacing="1" w:after="100" w:afterAutospacing="1" w:line="240" w:lineRule="auto"/>
      <w:ind w:firstLine="0"/>
      <w:jc w:val="left"/>
    </w:pPr>
    <w:rPr>
      <w:rFonts w:ascii="LiberationSerif-Bold" w:hAnsi="LiberationSerif-Bold"/>
      <w:b/>
      <w:bCs/>
      <w:color w:val="151616"/>
      <w:kern w:val="0"/>
      <w:lang w:eastAsia="ru-RU"/>
    </w:rPr>
  </w:style>
  <w:style w:type="paragraph" w:customStyle="1" w:styleId="fontstyle14">
    <w:name w:val="fontstyle14"/>
    <w:basedOn w:val="a"/>
    <w:rsid w:val="00277E8C"/>
    <w:pPr>
      <w:suppressAutoHyphens w:val="0"/>
      <w:spacing w:before="100" w:beforeAutospacing="1" w:after="100" w:afterAutospacing="1" w:line="240" w:lineRule="auto"/>
      <w:ind w:firstLine="0"/>
      <w:jc w:val="left"/>
    </w:pPr>
    <w:rPr>
      <w:rFonts w:ascii="LiberationSerif" w:hAnsi="LiberationSerif"/>
      <w:color w:val="000000"/>
      <w:kern w:val="0"/>
      <w:sz w:val="28"/>
      <w:szCs w:val="28"/>
      <w:lang w:eastAsia="ru-RU"/>
    </w:rPr>
  </w:style>
  <w:style w:type="paragraph" w:customStyle="1" w:styleId="fontstyle15">
    <w:name w:val="fontstyle15"/>
    <w:basedOn w:val="a"/>
    <w:rsid w:val="00277E8C"/>
    <w:pPr>
      <w:suppressAutoHyphens w:val="0"/>
      <w:spacing w:before="100" w:beforeAutospacing="1" w:after="100" w:afterAutospacing="1" w:line="240" w:lineRule="auto"/>
      <w:ind w:firstLine="0"/>
      <w:jc w:val="left"/>
    </w:pPr>
    <w:rPr>
      <w:rFonts w:ascii="Helvetica" w:hAnsi="Helvetica"/>
      <w:color w:val="000000"/>
      <w:kern w:val="0"/>
      <w:sz w:val="28"/>
      <w:szCs w:val="28"/>
      <w:lang w:eastAsia="ru-RU"/>
    </w:rPr>
  </w:style>
  <w:style w:type="character" w:customStyle="1" w:styleId="fontstyle01">
    <w:name w:val="fontstyle01"/>
    <w:basedOn w:val="a0"/>
    <w:rsid w:val="00277E8C"/>
    <w:rPr>
      <w:rFonts w:ascii="TimesNewRomanPS-BoldMT" w:hAnsi="TimesNewRomanPS-BoldMT" w:hint="default"/>
      <w:b/>
      <w:bCs/>
      <w:i w:val="0"/>
      <w:iCs w:val="0"/>
      <w:color w:val="0066CC"/>
      <w:sz w:val="22"/>
      <w:szCs w:val="22"/>
    </w:rPr>
  </w:style>
  <w:style w:type="character" w:customStyle="1" w:styleId="fontstyle21">
    <w:name w:val="fontstyle21"/>
    <w:basedOn w:val="a0"/>
    <w:rsid w:val="00277E8C"/>
    <w:rPr>
      <w:rFonts w:ascii="TimesNewRomanPSMT" w:hAnsi="TimesNewRomanPSMT" w:hint="default"/>
      <w:b w:val="0"/>
      <w:bCs w:val="0"/>
      <w:i w:val="0"/>
      <w:iCs w:val="0"/>
      <w:color w:val="0066CC"/>
      <w:sz w:val="16"/>
      <w:szCs w:val="16"/>
    </w:rPr>
  </w:style>
  <w:style w:type="character" w:customStyle="1" w:styleId="fontstyle31">
    <w:name w:val="fontstyle31"/>
    <w:basedOn w:val="a0"/>
    <w:rsid w:val="00277E8C"/>
    <w:rPr>
      <w:rFonts w:ascii="TimesNewRomanPS-ItalicMT" w:hAnsi="TimesNewRomanPS-ItalicMT" w:hint="default"/>
      <w:b w:val="0"/>
      <w:bCs w:val="0"/>
      <w:i/>
      <w:iCs/>
      <w:color w:val="000000"/>
      <w:sz w:val="28"/>
      <w:szCs w:val="28"/>
    </w:rPr>
  </w:style>
  <w:style w:type="character" w:customStyle="1" w:styleId="fontstyle41">
    <w:name w:val="fontstyle41"/>
    <w:basedOn w:val="a0"/>
    <w:rsid w:val="00277E8C"/>
    <w:rPr>
      <w:rFonts w:ascii="Times" w:hAnsi="Times" w:hint="default"/>
      <w:b w:val="0"/>
      <w:bCs w:val="0"/>
      <w:i w:val="0"/>
      <w:iCs w:val="0"/>
      <w:color w:val="000000"/>
      <w:sz w:val="24"/>
      <w:szCs w:val="24"/>
    </w:rPr>
  </w:style>
  <w:style w:type="character" w:customStyle="1" w:styleId="fontstyle51">
    <w:name w:val="fontstyle51"/>
    <w:basedOn w:val="a0"/>
    <w:rsid w:val="00277E8C"/>
    <w:rPr>
      <w:rFonts w:ascii="ArialMT" w:hAnsi="ArialMT" w:hint="default"/>
      <w:b w:val="0"/>
      <w:bCs w:val="0"/>
      <w:i w:val="0"/>
      <w:iCs w:val="0"/>
      <w:color w:val="000000"/>
      <w:sz w:val="28"/>
      <w:szCs w:val="28"/>
    </w:rPr>
  </w:style>
  <w:style w:type="character" w:customStyle="1" w:styleId="fontstyle61">
    <w:name w:val="fontstyle61"/>
    <w:basedOn w:val="a0"/>
    <w:rsid w:val="00277E8C"/>
    <w:rPr>
      <w:rFonts w:ascii="Calibri" w:hAnsi="Calibri" w:cs="Calibri" w:hint="default"/>
      <w:b w:val="0"/>
      <w:bCs w:val="0"/>
      <w:i w:val="0"/>
      <w:iCs w:val="0"/>
      <w:color w:val="000000"/>
      <w:sz w:val="28"/>
      <w:szCs w:val="28"/>
    </w:rPr>
  </w:style>
  <w:style w:type="character" w:customStyle="1" w:styleId="fontstyle71">
    <w:name w:val="fontstyle71"/>
    <w:basedOn w:val="a0"/>
    <w:rsid w:val="00277E8C"/>
    <w:rPr>
      <w:rFonts w:ascii="TimesNewRomanPS-BoldItalicMT" w:hAnsi="TimesNewRomanPS-BoldItalicMT" w:hint="default"/>
      <w:b/>
      <w:bCs/>
      <w:i/>
      <w:iCs/>
      <w:color w:val="000000"/>
      <w:sz w:val="20"/>
      <w:szCs w:val="20"/>
    </w:rPr>
  </w:style>
  <w:style w:type="character" w:customStyle="1" w:styleId="fontstyle81">
    <w:name w:val="fontstyle81"/>
    <w:basedOn w:val="a0"/>
    <w:rsid w:val="00277E8C"/>
    <w:rPr>
      <w:rFonts w:ascii="Times New Roman" w:hAnsi="Times New Roman" w:cs="Times New Roman" w:hint="default"/>
      <w:b w:val="0"/>
      <w:bCs w:val="0"/>
      <w:i w:val="0"/>
      <w:iCs w:val="0"/>
      <w:color w:val="000000"/>
      <w:sz w:val="22"/>
      <w:szCs w:val="22"/>
    </w:rPr>
  </w:style>
  <w:style w:type="character" w:customStyle="1" w:styleId="fontstyle91">
    <w:name w:val="fontstyle91"/>
    <w:basedOn w:val="a0"/>
    <w:rsid w:val="00277E8C"/>
    <w:rPr>
      <w:rFonts w:ascii="Times New Roman" w:hAnsi="Times New Roman" w:cs="Times New Roman" w:hint="default"/>
      <w:b/>
      <w:bCs/>
      <w:i w:val="0"/>
      <w:iCs w:val="0"/>
      <w:color w:val="002060"/>
      <w:sz w:val="24"/>
      <w:szCs w:val="24"/>
    </w:rPr>
  </w:style>
  <w:style w:type="character" w:customStyle="1" w:styleId="fontstyle101">
    <w:name w:val="fontstyle101"/>
    <w:basedOn w:val="a0"/>
    <w:rsid w:val="00277E8C"/>
    <w:rPr>
      <w:rFonts w:ascii="CIDFont+F1" w:hAnsi="CIDFont+F1" w:hint="default"/>
      <w:b/>
      <w:bCs/>
      <w:i w:val="0"/>
      <w:iCs w:val="0"/>
      <w:color w:val="000000"/>
      <w:sz w:val="14"/>
      <w:szCs w:val="14"/>
    </w:rPr>
  </w:style>
  <w:style w:type="character" w:customStyle="1" w:styleId="fontstyle111">
    <w:name w:val="fontstyle111"/>
    <w:basedOn w:val="a0"/>
    <w:rsid w:val="00277E8C"/>
    <w:rPr>
      <w:rFonts w:ascii="CIDFont+F2" w:hAnsi="CIDFont+F2" w:hint="default"/>
      <w:b w:val="0"/>
      <w:bCs w:val="0"/>
      <w:i w:val="0"/>
      <w:iCs w:val="0"/>
      <w:color w:val="000000"/>
      <w:sz w:val="22"/>
      <w:szCs w:val="22"/>
    </w:rPr>
  </w:style>
  <w:style w:type="character" w:customStyle="1" w:styleId="fontstyle121">
    <w:name w:val="fontstyle121"/>
    <w:basedOn w:val="a0"/>
    <w:rsid w:val="00277E8C"/>
    <w:rPr>
      <w:rFonts w:ascii="LiberationSerif-Italic" w:hAnsi="LiberationSerif-Italic" w:hint="default"/>
      <w:b w:val="0"/>
      <w:bCs w:val="0"/>
      <w:i/>
      <w:iCs/>
      <w:color w:val="000000"/>
      <w:sz w:val="20"/>
      <w:szCs w:val="20"/>
    </w:rPr>
  </w:style>
  <w:style w:type="character" w:customStyle="1" w:styleId="fontstyle131">
    <w:name w:val="fontstyle131"/>
    <w:basedOn w:val="a0"/>
    <w:rsid w:val="00277E8C"/>
    <w:rPr>
      <w:rFonts w:ascii="LiberationSerif-Bold" w:hAnsi="LiberationSerif-Bold" w:hint="default"/>
      <w:b/>
      <w:bCs/>
      <w:i w:val="0"/>
      <w:iCs w:val="0"/>
      <w:color w:val="151616"/>
      <w:sz w:val="24"/>
      <w:szCs w:val="24"/>
    </w:rPr>
  </w:style>
  <w:style w:type="character" w:customStyle="1" w:styleId="fontstyle141">
    <w:name w:val="fontstyle141"/>
    <w:basedOn w:val="a0"/>
    <w:rsid w:val="00277E8C"/>
    <w:rPr>
      <w:rFonts w:ascii="LiberationSerif" w:hAnsi="LiberationSerif" w:hint="default"/>
      <w:b w:val="0"/>
      <w:bCs w:val="0"/>
      <w:i w:val="0"/>
      <w:iCs w:val="0"/>
      <w:color w:val="000000"/>
      <w:sz w:val="28"/>
      <w:szCs w:val="28"/>
    </w:rPr>
  </w:style>
  <w:style w:type="character" w:customStyle="1" w:styleId="fontstyle151">
    <w:name w:val="fontstyle151"/>
    <w:basedOn w:val="a0"/>
    <w:rsid w:val="00277E8C"/>
    <w:rPr>
      <w:rFonts w:ascii="Helvetica" w:hAnsi="Helvetica" w:hint="default"/>
      <w:b w:val="0"/>
      <w:bCs w:val="0"/>
      <w:i w:val="0"/>
      <w:iCs w:val="0"/>
      <w:color w:val="000000"/>
      <w:sz w:val="28"/>
      <w:szCs w:val="28"/>
    </w:rPr>
  </w:style>
  <w:style w:type="paragraph" w:styleId="afff9">
    <w:name w:val="No Spacing"/>
    <w:uiPriority w:val="1"/>
    <w:qFormat/>
    <w:rsid w:val="00277E8C"/>
    <w:pPr>
      <w:spacing w:after="0" w:line="240" w:lineRule="auto"/>
    </w:pPr>
  </w:style>
  <w:style w:type="character" w:customStyle="1" w:styleId="120">
    <w:name w:val="Основной текст (12)_"/>
    <w:basedOn w:val="a0"/>
    <w:link w:val="121"/>
    <w:rsid w:val="00277E8C"/>
    <w:rPr>
      <w:rFonts w:ascii="Times New Roman" w:eastAsia="Times New Roman" w:hAnsi="Times New Roman" w:cs="Times New Roman"/>
      <w:b/>
      <w:bCs/>
      <w:sz w:val="28"/>
      <w:szCs w:val="28"/>
      <w:shd w:val="clear" w:color="auto" w:fill="FFFFFF"/>
    </w:rPr>
  </w:style>
  <w:style w:type="paragraph" w:customStyle="1" w:styleId="121">
    <w:name w:val="Основной текст (12)"/>
    <w:basedOn w:val="a"/>
    <w:link w:val="120"/>
    <w:rsid w:val="00277E8C"/>
    <w:pPr>
      <w:widowControl w:val="0"/>
      <w:shd w:val="clear" w:color="auto" w:fill="FFFFFF"/>
      <w:suppressAutoHyphens w:val="0"/>
      <w:spacing w:before="1740" w:after="1300" w:line="322" w:lineRule="exact"/>
      <w:ind w:firstLine="0"/>
      <w:jc w:val="center"/>
    </w:pPr>
    <w:rPr>
      <w:b/>
      <w:bCs/>
      <w:kern w:val="0"/>
      <w:sz w:val="28"/>
      <w:szCs w:val="28"/>
      <w:lang w:eastAsia="en-US"/>
    </w:rPr>
  </w:style>
  <w:style w:type="character" w:customStyle="1" w:styleId="40">
    <w:name w:val="Заголовок №4_"/>
    <w:basedOn w:val="a0"/>
    <w:link w:val="41"/>
    <w:rsid w:val="00277E8C"/>
    <w:rPr>
      <w:rFonts w:ascii="Times New Roman" w:eastAsia="Times New Roman" w:hAnsi="Times New Roman" w:cs="Times New Roman"/>
      <w:b/>
      <w:bCs/>
      <w:sz w:val="28"/>
      <w:szCs w:val="28"/>
      <w:shd w:val="clear" w:color="auto" w:fill="FFFFFF"/>
    </w:rPr>
  </w:style>
  <w:style w:type="paragraph" w:customStyle="1" w:styleId="41">
    <w:name w:val="Заголовок №4"/>
    <w:basedOn w:val="a"/>
    <w:link w:val="40"/>
    <w:rsid w:val="00277E8C"/>
    <w:pPr>
      <w:widowControl w:val="0"/>
      <w:shd w:val="clear" w:color="auto" w:fill="FFFFFF"/>
      <w:suppressAutoHyphens w:val="0"/>
      <w:spacing w:line="322" w:lineRule="exact"/>
      <w:ind w:hanging="1040"/>
      <w:jc w:val="left"/>
      <w:outlineLvl w:val="3"/>
    </w:pPr>
    <w:rPr>
      <w:b/>
      <w:bCs/>
      <w:kern w:val="0"/>
      <w:sz w:val="28"/>
      <w:szCs w:val="28"/>
      <w:lang w:eastAsia="en-US"/>
    </w:rPr>
  </w:style>
  <w:style w:type="character" w:styleId="afffa">
    <w:name w:val="Emphasis"/>
    <w:basedOn w:val="a0"/>
    <w:uiPriority w:val="20"/>
    <w:qFormat/>
    <w:rsid w:val="00277E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25759">
      <w:bodyDiv w:val="1"/>
      <w:marLeft w:val="0"/>
      <w:marRight w:val="0"/>
      <w:marTop w:val="0"/>
      <w:marBottom w:val="0"/>
      <w:divBdr>
        <w:top w:val="none" w:sz="0" w:space="0" w:color="auto"/>
        <w:left w:val="none" w:sz="0" w:space="0" w:color="auto"/>
        <w:bottom w:val="none" w:sz="0" w:space="0" w:color="auto"/>
        <w:right w:val="none" w:sz="0" w:space="0" w:color="auto"/>
      </w:divBdr>
    </w:div>
    <w:div w:id="187528871">
      <w:bodyDiv w:val="1"/>
      <w:marLeft w:val="0"/>
      <w:marRight w:val="0"/>
      <w:marTop w:val="0"/>
      <w:marBottom w:val="0"/>
      <w:divBdr>
        <w:top w:val="none" w:sz="0" w:space="0" w:color="auto"/>
        <w:left w:val="none" w:sz="0" w:space="0" w:color="auto"/>
        <w:bottom w:val="none" w:sz="0" w:space="0" w:color="auto"/>
        <w:right w:val="none" w:sz="0" w:space="0" w:color="auto"/>
      </w:divBdr>
    </w:div>
    <w:div w:id="698432069">
      <w:bodyDiv w:val="1"/>
      <w:marLeft w:val="0"/>
      <w:marRight w:val="0"/>
      <w:marTop w:val="0"/>
      <w:marBottom w:val="0"/>
      <w:divBdr>
        <w:top w:val="none" w:sz="0" w:space="0" w:color="auto"/>
        <w:left w:val="none" w:sz="0" w:space="0" w:color="auto"/>
        <w:bottom w:val="none" w:sz="0" w:space="0" w:color="auto"/>
        <w:right w:val="none" w:sz="0" w:space="0" w:color="auto"/>
      </w:divBdr>
    </w:div>
    <w:div w:id="1167138082">
      <w:bodyDiv w:val="1"/>
      <w:marLeft w:val="0"/>
      <w:marRight w:val="0"/>
      <w:marTop w:val="0"/>
      <w:marBottom w:val="0"/>
      <w:divBdr>
        <w:top w:val="none" w:sz="0" w:space="0" w:color="auto"/>
        <w:left w:val="none" w:sz="0" w:space="0" w:color="auto"/>
        <w:bottom w:val="none" w:sz="0" w:space="0" w:color="auto"/>
        <w:right w:val="none" w:sz="0" w:space="0" w:color="auto"/>
      </w:divBdr>
    </w:div>
    <w:div w:id="1882664243">
      <w:bodyDiv w:val="1"/>
      <w:marLeft w:val="0"/>
      <w:marRight w:val="0"/>
      <w:marTop w:val="0"/>
      <w:marBottom w:val="0"/>
      <w:divBdr>
        <w:top w:val="none" w:sz="0" w:space="0" w:color="auto"/>
        <w:left w:val="none" w:sz="0" w:space="0" w:color="auto"/>
        <w:bottom w:val="none" w:sz="0" w:space="0" w:color="auto"/>
        <w:right w:val="none" w:sz="0" w:space="0" w:color="auto"/>
      </w:divBdr>
    </w:div>
    <w:div w:id="204370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417958&amp;date=08.02.2023&amp;dst=244&amp;field=13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420804&amp;date=02.03.2023" TargetMode="External"/><Relationship Id="rId17" Type="http://schemas.openxmlformats.org/officeDocument/2006/relationships/hyperlink" Target="file:///C:\Users\shumrci1\Downloads\&#1055;&#1086;&#1089;&#1090;&#1072;&#1085;&#1086;&#1074;&#1083;&#1077;&#1085;&#1080;&#1077;%20&#1072;&#1076;&#1084;&#1080;&#1085;&#1080;&#1089;&#1090;&#1088;&#1072;&#1094;&#1080;&#1080;%20&#1050;&#1088;&#1072;&#1089;&#1085;&#1086;&#1072;&#1088;&#1084;&#1077;&#1081;&#1089;&#1082;&#1086;&#1075;&#1086;%20&#1084;&#1091;&#1085;&#1080;&#1094;&#1080;&#1087;&#1072;&#1083;&#1100;&#1085;&#1086;&#1075;&#1086;.rtf" TargetMode="External"/><Relationship Id="rId2" Type="http://schemas.openxmlformats.org/officeDocument/2006/relationships/numbering" Target="numbering.xml"/><Relationship Id="rId16" Type="http://schemas.openxmlformats.org/officeDocument/2006/relationships/hyperlink" Target="https://login.consultant.ru/link/?req=doc&amp;base=LAW&amp;n=417958&amp;date=08.02.2023&amp;dst=4&amp;fie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06133&amp;date=02.03.2023"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17958&amp;date=08.02.2023&amp;dst=1&amp;field=134" TargetMode="External"/><Relationship Id="rId10" Type="http://schemas.openxmlformats.org/officeDocument/2006/relationships/hyperlink" Target="https://login.consultant.ru/link/?req=doc&amp;base=LAW&amp;n=425595&amp;dst=582&amp;field=134&amp;date=02.03.202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eq=doc&amp;base=LAW&amp;n=425595&amp;dst=581&amp;field=134&amp;date=02.03.2023" TargetMode="External"/><Relationship Id="rId14" Type="http://schemas.openxmlformats.org/officeDocument/2006/relationships/hyperlink" Target="https://login.consultant.ru/link/?req=doc&amp;base=LAW&amp;n=435887&amp;date=08.02.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BF8C4-0F6A-41C0-BD85-9B85AA1F8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556</TotalTime>
  <Pages>25</Pages>
  <Words>10775</Words>
  <Characters>61418</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Отдел экономики и имущественных отношений администрации Янтиковсого района</cp:lastModifiedBy>
  <cp:revision>199</cp:revision>
  <cp:lastPrinted>2023-11-17T06:40:00Z</cp:lastPrinted>
  <dcterms:created xsi:type="dcterms:W3CDTF">2023-01-09T05:07:00Z</dcterms:created>
  <dcterms:modified xsi:type="dcterms:W3CDTF">2024-01-15T12:03:00Z</dcterms:modified>
</cp:coreProperties>
</file>