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38"/>
        <w:gridCol w:w="1136"/>
        <w:gridCol w:w="4580"/>
      </w:tblGrid>
      <w:tr w:rsidR="003764F9" w:rsidRPr="003764F9" w:rsidTr="00580C65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580C65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89569A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22.12.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1484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89569A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22.12.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>1484</w:t>
            </w:r>
            <w:bookmarkStart w:id="0" w:name="_GoBack"/>
            <w:bookmarkEnd w:id="0"/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580C65" w:rsidRDefault="00580C65" w:rsidP="004E4E46">
      <w:pPr>
        <w:spacing w:line="240" w:lineRule="auto"/>
        <w:ind w:firstLine="0"/>
        <w:rPr>
          <w:kern w:val="2"/>
          <w:sz w:val="28"/>
          <w:szCs w:val="28"/>
        </w:rPr>
      </w:pPr>
    </w:p>
    <w:p w:rsidR="00E31EB2" w:rsidRPr="00E31EB2" w:rsidRDefault="00E31EB2" w:rsidP="004E4E46">
      <w:pPr>
        <w:spacing w:line="240" w:lineRule="auto"/>
        <w:ind w:firstLine="0"/>
        <w:rPr>
          <w:kern w:val="2"/>
          <w:sz w:val="16"/>
          <w:szCs w:val="16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4B30A6" w:rsidTr="009F3CE1">
        <w:tc>
          <w:tcPr>
            <w:tcW w:w="5637" w:type="dxa"/>
          </w:tcPr>
          <w:p w:rsidR="004B30A6" w:rsidRPr="009F3CE1" w:rsidRDefault="009F3CE1" w:rsidP="009F3CE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F3CE1">
              <w:rPr>
                <w:sz w:val="28"/>
                <w:szCs w:val="28"/>
              </w:rPr>
              <w:t>Об утверждении перечня услуг, предоставление которых орган</w:t>
            </w:r>
            <w:r>
              <w:rPr>
                <w:sz w:val="28"/>
                <w:szCs w:val="28"/>
              </w:rPr>
              <w:t xml:space="preserve">изуется в автономном учреждении </w:t>
            </w:r>
            <w:r w:rsidRPr="009F3CE1">
              <w:rPr>
                <w:sz w:val="28"/>
                <w:szCs w:val="28"/>
              </w:rPr>
              <w:t>Чувашской Республики «Многофункциональный центр предоставления государственных и муниципальных услуг» Министерства экономического развития и имущественных отношений Чувашской Республики</w:t>
            </w:r>
          </w:p>
        </w:tc>
        <w:tc>
          <w:tcPr>
            <w:tcW w:w="4217" w:type="dxa"/>
          </w:tcPr>
          <w:p w:rsidR="004B30A6" w:rsidRDefault="004B30A6" w:rsidP="004B30A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3310EC" w:rsidRPr="004B30A6" w:rsidRDefault="003310EC" w:rsidP="004B30A6">
      <w:pPr>
        <w:spacing w:line="240" w:lineRule="auto"/>
        <w:ind w:firstLine="0"/>
        <w:rPr>
          <w:sz w:val="28"/>
          <w:szCs w:val="28"/>
        </w:rPr>
      </w:pPr>
    </w:p>
    <w:p w:rsidR="00E31EB2" w:rsidRPr="00E31EB2" w:rsidRDefault="00E31EB2" w:rsidP="00E31EB2">
      <w:pPr>
        <w:spacing w:line="240" w:lineRule="auto"/>
        <w:ind w:firstLine="0"/>
        <w:rPr>
          <w:sz w:val="16"/>
          <w:szCs w:val="16"/>
        </w:rPr>
      </w:pPr>
    </w:p>
    <w:p w:rsidR="009F3CE1" w:rsidRPr="009F3CE1" w:rsidRDefault="009F3CE1" w:rsidP="009F3CE1">
      <w:pPr>
        <w:spacing w:line="360" w:lineRule="auto"/>
        <w:rPr>
          <w:sz w:val="28"/>
          <w:szCs w:val="28"/>
        </w:rPr>
      </w:pPr>
      <w:r w:rsidRPr="009F3CE1">
        <w:rPr>
          <w:sz w:val="28"/>
          <w:szCs w:val="28"/>
        </w:rPr>
        <w:t xml:space="preserve">В соответствии с </w:t>
      </w:r>
      <w:hyperlink r:id="rId9" w:history="1">
        <w:r w:rsidRPr="009F3CE1">
          <w:rPr>
            <w:rStyle w:val="a5"/>
            <w:color w:val="auto"/>
            <w:sz w:val="28"/>
            <w:szCs w:val="28"/>
            <w:u w:val="none"/>
          </w:rPr>
          <w:t>Федеральным законом</w:t>
        </w:r>
      </w:hyperlink>
      <w:r w:rsidRPr="009F3CE1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года</w:t>
      </w:r>
      <w:r>
        <w:rPr>
          <w:sz w:val="28"/>
          <w:szCs w:val="28"/>
        </w:rPr>
        <w:br/>
      </w:r>
      <w:r w:rsidRPr="009F3CE1">
        <w:rPr>
          <w:sz w:val="28"/>
          <w:szCs w:val="28"/>
        </w:rPr>
        <w:t>№</w:t>
      </w:r>
      <w:r>
        <w:rPr>
          <w:sz w:val="28"/>
          <w:szCs w:val="28"/>
        </w:rPr>
        <w:t xml:space="preserve"> 210-ФЗ </w:t>
      </w:r>
      <w:r w:rsidRPr="009F3CE1">
        <w:rPr>
          <w:sz w:val="28"/>
          <w:szCs w:val="28"/>
        </w:rPr>
        <w:t>«Об организации предоставления государ</w:t>
      </w:r>
      <w:r>
        <w:rPr>
          <w:sz w:val="28"/>
          <w:szCs w:val="28"/>
        </w:rPr>
        <w:t xml:space="preserve">ственных и муниципальных услуг» </w:t>
      </w:r>
      <w:r w:rsidRPr="009F3CE1">
        <w:rPr>
          <w:sz w:val="28"/>
          <w:szCs w:val="28"/>
        </w:rPr>
        <w:t>и распоряжения Кабинета Министров Чув</w:t>
      </w:r>
      <w:r>
        <w:rPr>
          <w:sz w:val="28"/>
          <w:szCs w:val="28"/>
        </w:rPr>
        <w:t xml:space="preserve">ашской Республики от 31.05.2016 </w:t>
      </w:r>
      <w:r w:rsidRPr="009F3CE1">
        <w:rPr>
          <w:sz w:val="28"/>
          <w:szCs w:val="28"/>
        </w:rPr>
        <w:t>№ 368-р администрация Янтиковского муниципального округа</w:t>
      </w:r>
      <w:r>
        <w:rPr>
          <w:sz w:val="28"/>
          <w:szCs w:val="28"/>
        </w:rPr>
        <w:br/>
      </w:r>
      <w:r w:rsidRPr="009F3CE1">
        <w:rPr>
          <w:b/>
          <w:sz w:val="28"/>
          <w:szCs w:val="28"/>
        </w:rPr>
        <w:t>п о с т а н о в л я е т:</w:t>
      </w:r>
    </w:p>
    <w:p w:rsidR="009F3CE1" w:rsidRPr="009F3CE1" w:rsidRDefault="009F3CE1" w:rsidP="009F3CE1">
      <w:pPr>
        <w:spacing w:line="360" w:lineRule="auto"/>
        <w:rPr>
          <w:sz w:val="28"/>
          <w:szCs w:val="28"/>
        </w:rPr>
      </w:pPr>
      <w:r w:rsidRPr="009F3CE1">
        <w:rPr>
          <w:sz w:val="28"/>
          <w:szCs w:val="28"/>
        </w:rPr>
        <w:t>1. Утвердить перечень услуг, предоставляемых администрацией Янтиковского муниципального округа Чувашской Республики, предоставление которых организуется в автономном учреждении Чувашской Республики «Многофункциональный центр предоставления государственных и муниципальных услуг» Министерства экономического развития и имущественных отношений Чувашской Республики (далее именуемое - МФЦ), согласно приложению к настоящему постановлению.</w:t>
      </w:r>
    </w:p>
    <w:p w:rsidR="009F3CE1" w:rsidRPr="009F3CE1" w:rsidRDefault="009F3CE1" w:rsidP="009F3CE1">
      <w:pPr>
        <w:spacing w:line="360" w:lineRule="auto"/>
        <w:rPr>
          <w:sz w:val="28"/>
          <w:szCs w:val="28"/>
        </w:rPr>
      </w:pPr>
      <w:r w:rsidRPr="009F3CE1">
        <w:rPr>
          <w:sz w:val="28"/>
          <w:szCs w:val="28"/>
        </w:rPr>
        <w:t xml:space="preserve">2. Признать утратившим силу постановление администрации Янтиковского района от 30.03.2021 № 174 «Об утверждении перечня услуг, предоставление которых организуется в Межрайонном Козловском обособленном подразделении Козловского, Урмарского и Янтиковского районов </w:t>
      </w:r>
      <w:r w:rsidRPr="009F3CE1">
        <w:rPr>
          <w:sz w:val="28"/>
          <w:szCs w:val="28"/>
        </w:rPr>
        <w:lastRenderedPageBreak/>
        <w:t>автономного учреждения Чувашской Республики «Многофункциональный центр предоставления государственных и муниципальных услуг» Министерства экономического развития и имущественных отношений Чувашской Республики расположенном по адресу: Чувашская Республика, Янтиковский район, с. Янтиково, пр. Ленина, д. 13».</w:t>
      </w:r>
    </w:p>
    <w:p w:rsidR="009F3CE1" w:rsidRPr="009F3CE1" w:rsidRDefault="009F3CE1" w:rsidP="009F3CE1">
      <w:pPr>
        <w:spacing w:line="360" w:lineRule="auto"/>
        <w:rPr>
          <w:sz w:val="28"/>
          <w:szCs w:val="28"/>
        </w:rPr>
      </w:pPr>
      <w:r w:rsidRPr="009F3CE1">
        <w:rPr>
          <w:sz w:val="28"/>
          <w:szCs w:val="28"/>
        </w:rPr>
        <w:t>3. Контроль за исполнением настоящего постановления возложить на отдел экономики, земельных и имущественных отноше</w:t>
      </w:r>
      <w:r w:rsidR="008D7AA3">
        <w:rPr>
          <w:sz w:val="28"/>
          <w:szCs w:val="28"/>
        </w:rPr>
        <w:t>ний.</w:t>
      </w:r>
    </w:p>
    <w:p w:rsidR="003310EC" w:rsidRPr="009F3CE1" w:rsidRDefault="003310EC" w:rsidP="009F3CE1">
      <w:pPr>
        <w:ind w:left="709" w:firstLine="0"/>
      </w:pPr>
    </w:p>
    <w:p w:rsidR="003310EC" w:rsidRPr="004B30A6" w:rsidRDefault="003310EC" w:rsidP="004B30A6">
      <w:pPr>
        <w:ind w:left="709" w:firstLine="0"/>
      </w:pPr>
    </w:p>
    <w:p w:rsidR="003310EC" w:rsidRDefault="003310EC" w:rsidP="003310EC">
      <w:pPr>
        <w:pStyle w:val="affd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Янтиковского</w:t>
      </w:r>
    </w:p>
    <w:p w:rsidR="003310EC" w:rsidRPr="0089569A" w:rsidRDefault="003310EC" w:rsidP="003310EC">
      <w:pPr>
        <w:pStyle w:val="affd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           О.А. Ломоносов</w:t>
      </w:r>
    </w:p>
    <w:p w:rsidR="006D64D9" w:rsidRPr="0089569A" w:rsidRDefault="006D64D9" w:rsidP="003310EC">
      <w:pPr>
        <w:pStyle w:val="affd"/>
        <w:ind w:left="0"/>
        <w:jc w:val="both"/>
        <w:rPr>
          <w:sz w:val="28"/>
          <w:szCs w:val="28"/>
        </w:rPr>
      </w:pPr>
    </w:p>
    <w:p w:rsidR="006D64D9" w:rsidRPr="0089569A" w:rsidRDefault="006D64D9" w:rsidP="003310EC">
      <w:pPr>
        <w:pStyle w:val="affd"/>
        <w:ind w:left="0"/>
        <w:jc w:val="both"/>
        <w:rPr>
          <w:sz w:val="28"/>
          <w:szCs w:val="28"/>
        </w:rPr>
      </w:pPr>
    </w:p>
    <w:p w:rsidR="006D64D9" w:rsidRPr="0089569A" w:rsidRDefault="006D64D9" w:rsidP="003310EC">
      <w:pPr>
        <w:pStyle w:val="affd"/>
        <w:ind w:left="0"/>
        <w:jc w:val="both"/>
        <w:rPr>
          <w:sz w:val="28"/>
          <w:szCs w:val="28"/>
        </w:rPr>
      </w:pPr>
    </w:p>
    <w:p w:rsidR="006D64D9" w:rsidRPr="0089569A" w:rsidRDefault="006D64D9" w:rsidP="003310EC">
      <w:pPr>
        <w:pStyle w:val="affd"/>
        <w:ind w:left="0"/>
        <w:jc w:val="both"/>
        <w:rPr>
          <w:sz w:val="28"/>
          <w:szCs w:val="28"/>
        </w:rPr>
      </w:pPr>
    </w:p>
    <w:p w:rsidR="006D64D9" w:rsidRPr="0089569A" w:rsidRDefault="006D64D9" w:rsidP="003310EC">
      <w:pPr>
        <w:pStyle w:val="affd"/>
        <w:ind w:left="0"/>
        <w:jc w:val="both"/>
        <w:rPr>
          <w:sz w:val="28"/>
          <w:szCs w:val="28"/>
        </w:rPr>
      </w:pPr>
    </w:p>
    <w:p w:rsidR="006D64D9" w:rsidRPr="0089569A" w:rsidRDefault="006D64D9" w:rsidP="003310EC">
      <w:pPr>
        <w:pStyle w:val="affd"/>
        <w:ind w:left="0"/>
        <w:jc w:val="both"/>
        <w:rPr>
          <w:sz w:val="28"/>
          <w:szCs w:val="28"/>
        </w:rPr>
      </w:pPr>
    </w:p>
    <w:p w:rsidR="006D64D9" w:rsidRPr="0089569A" w:rsidRDefault="006D64D9" w:rsidP="003310EC">
      <w:pPr>
        <w:pStyle w:val="affd"/>
        <w:ind w:left="0"/>
        <w:jc w:val="both"/>
        <w:rPr>
          <w:sz w:val="28"/>
          <w:szCs w:val="28"/>
        </w:rPr>
      </w:pPr>
    </w:p>
    <w:p w:rsidR="006D64D9" w:rsidRPr="0089569A" w:rsidRDefault="006D64D9" w:rsidP="003310EC">
      <w:pPr>
        <w:pStyle w:val="affd"/>
        <w:ind w:left="0"/>
        <w:jc w:val="both"/>
        <w:rPr>
          <w:sz w:val="28"/>
          <w:szCs w:val="28"/>
        </w:rPr>
      </w:pPr>
    </w:p>
    <w:p w:rsidR="006D64D9" w:rsidRPr="0089569A" w:rsidRDefault="006D64D9" w:rsidP="003310EC">
      <w:pPr>
        <w:pStyle w:val="affd"/>
        <w:ind w:left="0"/>
        <w:jc w:val="both"/>
        <w:rPr>
          <w:sz w:val="28"/>
          <w:szCs w:val="28"/>
        </w:rPr>
      </w:pPr>
    </w:p>
    <w:p w:rsidR="006D64D9" w:rsidRPr="0089569A" w:rsidRDefault="006D64D9" w:rsidP="003310EC">
      <w:pPr>
        <w:pStyle w:val="affd"/>
        <w:ind w:left="0"/>
        <w:jc w:val="both"/>
        <w:rPr>
          <w:sz w:val="28"/>
          <w:szCs w:val="28"/>
        </w:rPr>
      </w:pPr>
    </w:p>
    <w:p w:rsidR="006D64D9" w:rsidRPr="0089569A" w:rsidRDefault="006D64D9" w:rsidP="003310EC">
      <w:pPr>
        <w:pStyle w:val="affd"/>
        <w:ind w:left="0"/>
        <w:jc w:val="both"/>
        <w:rPr>
          <w:sz w:val="28"/>
          <w:szCs w:val="28"/>
        </w:rPr>
      </w:pPr>
    </w:p>
    <w:p w:rsidR="006D64D9" w:rsidRPr="0089569A" w:rsidRDefault="006D64D9" w:rsidP="003310EC">
      <w:pPr>
        <w:pStyle w:val="affd"/>
        <w:ind w:left="0"/>
        <w:jc w:val="both"/>
        <w:rPr>
          <w:sz w:val="28"/>
          <w:szCs w:val="28"/>
        </w:rPr>
      </w:pPr>
    </w:p>
    <w:p w:rsidR="006D64D9" w:rsidRPr="0089569A" w:rsidRDefault="006D64D9" w:rsidP="003310EC">
      <w:pPr>
        <w:pStyle w:val="affd"/>
        <w:ind w:left="0"/>
        <w:jc w:val="both"/>
        <w:rPr>
          <w:sz w:val="28"/>
          <w:szCs w:val="28"/>
        </w:rPr>
      </w:pPr>
    </w:p>
    <w:p w:rsidR="006D64D9" w:rsidRPr="0089569A" w:rsidRDefault="006D64D9" w:rsidP="003310EC">
      <w:pPr>
        <w:pStyle w:val="affd"/>
        <w:ind w:left="0"/>
        <w:jc w:val="both"/>
        <w:rPr>
          <w:sz w:val="28"/>
          <w:szCs w:val="28"/>
        </w:rPr>
      </w:pPr>
    </w:p>
    <w:p w:rsidR="006D64D9" w:rsidRPr="0089569A" w:rsidRDefault="006D64D9" w:rsidP="003310EC">
      <w:pPr>
        <w:pStyle w:val="affd"/>
        <w:ind w:left="0"/>
        <w:jc w:val="both"/>
        <w:rPr>
          <w:sz w:val="28"/>
          <w:szCs w:val="28"/>
        </w:rPr>
      </w:pPr>
    </w:p>
    <w:p w:rsidR="006D64D9" w:rsidRPr="0089569A" w:rsidRDefault="006D64D9" w:rsidP="003310EC">
      <w:pPr>
        <w:pStyle w:val="affd"/>
        <w:ind w:left="0"/>
        <w:jc w:val="both"/>
        <w:rPr>
          <w:sz w:val="28"/>
          <w:szCs w:val="28"/>
        </w:rPr>
      </w:pPr>
    </w:p>
    <w:p w:rsidR="006D64D9" w:rsidRPr="0089569A" w:rsidRDefault="006D64D9" w:rsidP="003310EC">
      <w:pPr>
        <w:pStyle w:val="affd"/>
        <w:ind w:left="0"/>
        <w:jc w:val="both"/>
        <w:rPr>
          <w:sz w:val="28"/>
          <w:szCs w:val="28"/>
        </w:rPr>
      </w:pPr>
    </w:p>
    <w:p w:rsidR="006D64D9" w:rsidRPr="0089569A" w:rsidRDefault="006D64D9" w:rsidP="003310EC">
      <w:pPr>
        <w:pStyle w:val="affd"/>
        <w:ind w:left="0"/>
        <w:jc w:val="both"/>
        <w:rPr>
          <w:sz w:val="28"/>
          <w:szCs w:val="28"/>
        </w:rPr>
      </w:pPr>
    </w:p>
    <w:p w:rsidR="006D64D9" w:rsidRPr="0089569A" w:rsidRDefault="006D64D9" w:rsidP="003310EC">
      <w:pPr>
        <w:pStyle w:val="affd"/>
        <w:ind w:left="0"/>
        <w:jc w:val="both"/>
        <w:rPr>
          <w:sz w:val="28"/>
          <w:szCs w:val="28"/>
        </w:rPr>
      </w:pPr>
    </w:p>
    <w:p w:rsidR="006D64D9" w:rsidRPr="0089569A" w:rsidRDefault="006D64D9" w:rsidP="003310EC">
      <w:pPr>
        <w:pStyle w:val="affd"/>
        <w:ind w:left="0"/>
        <w:jc w:val="both"/>
        <w:rPr>
          <w:sz w:val="28"/>
          <w:szCs w:val="28"/>
        </w:rPr>
      </w:pPr>
    </w:p>
    <w:p w:rsidR="006D64D9" w:rsidRPr="0089569A" w:rsidRDefault="006D64D9" w:rsidP="003310EC">
      <w:pPr>
        <w:pStyle w:val="affd"/>
        <w:ind w:left="0"/>
        <w:jc w:val="both"/>
        <w:rPr>
          <w:sz w:val="28"/>
          <w:szCs w:val="28"/>
        </w:rPr>
      </w:pPr>
    </w:p>
    <w:p w:rsidR="006D64D9" w:rsidRPr="0089569A" w:rsidRDefault="006D64D9" w:rsidP="003310EC">
      <w:pPr>
        <w:pStyle w:val="affd"/>
        <w:ind w:left="0"/>
        <w:jc w:val="both"/>
        <w:rPr>
          <w:sz w:val="28"/>
          <w:szCs w:val="28"/>
        </w:rPr>
      </w:pPr>
    </w:p>
    <w:p w:rsidR="006D64D9" w:rsidRPr="0089569A" w:rsidRDefault="006D64D9" w:rsidP="003310EC">
      <w:pPr>
        <w:pStyle w:val="affd"/>
        <w:ind w:left="0"/>
        <w:jc w:val="both"/>
        <w:rPr>
          <w:sz w:val="28"/>
          <w:szCs w:val="28"/>
        </w:rPr>
      </w:pPr>
    </w:p>
    <w:p w:rsidR="006D64D9" w:rsidRPr="0089569A" w:rsidRDefault="006D64D9" w:rsidP="003310EC">
      <w:pPr>
        <w:pStyle w:val="affd"/>
        <w:ind w:left="0"/>
        <w:jc w:val="both"/>
        <w:rPr>
          <w:sz w:val="28"/>
          <w:szCs w:val="28"/>
        </w:rPr>
      </w:pPr>
    </w:p>
    <w:p w:rsidR="006D64D9" w:rsidRPr="0089569A" w:rsidRDefault="006D64D9" w:rsidP="003310EC">
      <w:pPr>
        <w:pStyle w:val="affd"/>
        <w:ind w:left="0"/>
        <w:jc w:val="both"/>
        <w:rPr>
          <w:sz w:val="28"/>
          <w:szCs w:val="28"/>
        </w:rPr>
      </w:pPr>
    </w:p>
    <w:p w:rsidR="006D64D9" w:rsidRPr="0089569A" w:rsidRDefault="006D64D9" w:rsidP="003310EC">
      <w:pPr>
        <w:pStyle w:val="affd"/>
        <w:ind w:left="0"/>
        <w:jc w:val="both"/>
        <w:rPr>
          <w:sz w:val="28"/>
          <w:szCs w:val="28"/>
        </w:rPr>
      </w:pPr>
    </w:p>
    <w:p w:rsidR="006D64D9" w:rsidRPr="0089569A" w:rsidRDefault="006D64D9" w:rsidP="003310EC">
      <w:pPr>
        <w:pStyle w:val="affd"/>
        <w:ind w:left="0"/>
        <w:jc w:val="both"/>
        <w:rPr>
          <w:sz w:val="28"/>
          <w:szCs w:val="28"/>
        </w:rPr>
      </w:pPr>
    </w:p>
    <w:p w:rsidR="006D64D9" w:rsidRPr="0089569A" w:rsidRDefault="006D64D9" w:rsidP="003310EC">
      <w:pPr>
        <w:pStyle w:val="affd"/>
        <w:ind w:left="0"/>
        <w:jc w:val="both"/>
        <w:rPr>
          <w:sz w:val="28"/>
          <w:szCs w:val="28"/>
        </w:rPr>
      </w:pPr>
    </w:p>
    <w:p w:rsidR="006D64D9" w:rsidRPr="0089569A" w:rsidRDefault="006D64D9" w:rsidP="003310EC">
      <w:pPr>
        <w:pStyle w:val="affd"/>
        <w:ind w:left="0"/>
        <w:jc w:val="both"/>
        <w:rPr>
          <w:sz w:val="28"/>
          <w:szCs w:val="28"/>
        </w:rPr>
      </w:pPr>
    </w:p>
    <w:p w:rsidR="006D64D9" w:rsidRPr="0089569A" w:rsidRDefault="006D64D9" w:rsidP="003310EC">
      <w:pPr>
        <w:pStyle w:val="affd"/>
        <w:ind w:left="0"/>
        <w:jc w:val="both"/>
        <w:rPr>
          <w:sz w:val="28"/>
          <w:szCs w:val="28"/>
        </w:rPr>
      </w:pPr>
    </w:p>
    <w:p w:rsidR="006D64D9" w:rsidRPr="0089569A" w:rsidRDefault="006D64D9" w:rsidP="003310EC">
      <w:pPr>
        <w:pStyle w:val="affd"/>
        <w:ind w:left="0"/>
        <w:jc w:val="both"/>
        <w:rPr>
          <w:sz w:val="28"/>
          <w:szCs w:val="28"/>
        </w:rPr>
      </w:pPr>
    </w:p>
    <w:p w:rsidR="006D64D9" w:rsidRPr="0089569A" w:rsidRDefault="006D64D9" w:rsidP="003310EC">
      <w:pPr>
        <w:pStyle w:val="affd"/>
        <w:ind w:left="0"/>
        <w:jc w:val="both"/>
        <w:rPr>
          <w:sz w:val="28"/>
          <w:szCs w:val="28"/>
        </w:rPr>
      </w:pPr>
    </w:p>
    <w:p w:rsidR="006D64D9" w:rsidRPr="006D64D9" w:rsidRDefault="006D64D9" w:rsidP="006D64D9">
      <w:pPr>
        <w:spacing w:line="240" w:lineRule="auto"/>
        <w:ind w:left="5664" w:firstLine="6"/>
        <w:rPr>
          <w:kern w:val="0"/>
        </w:rPr>
      </w:pPr>
      <w:r w:rsidRPr="006D64D9">
        <w:rPr>
          <w:kern w:val="0"/>
        </w:rPr>
        <w:t xml:space="preserve">Приложение  </w:t>
      </w:r>
    </w:p>
    <w:p w:rsidR="006D64D9" w:rsidRPr="006D64D9" w:rsidRDefault="006D64D9" w:rsidP="006D64D9">
      <w:pPr>
        <w:spacing w:line="240" w:lineRule="auto"/>
        <w:ind w:left="5664" w:firstLine="6"/>
        <w:jc w:val="left"/>
        <w:rPr>
          <w:kern w:val="0"/>
        </w:rPr>
      </w:pPr>
      <w:r w:rsidRPr="006D64D9">
        <w:rPr>
          <w:kern w:val="0"/>
        </w:rPr>
        <w:t>к постановлению администрации Янтиковского муниципального округа</w:t>
      </w:r>
    </w:p>
    <w:p w:rsidR="006D64D9" w:rsidRPr="006D64D9" w:rsidRDefault="006D64D9" w:rsidP="006D64D9">
      <w:pPr>
        <w:spacing w:line="240" w:lineRule="auto"/>
        <w:ind w:left="5664" w:firstLine="6"/>
        <w:jc w:val="left"/>
        <w:rPr>
          <w:kern w:val="0"/>
        </w:rPr>
      </w:pPr>
      <w:r w:rsidRPr="006D64D9">
        <w:rPr>
          <w:kern w:val="0"/>
        </w:rPr>
        <w:t>от ___.___.2023г. № ___</w:t>
      </w:r>
    </w:p>
    <w:p w:rsidR="006D64D9" w:rsidRPr="006D64D9" w:rsidRDefault="006D64D9" w:rsidP="006D64D9">
      <w:pPr>
        <w:tabs>
          <w:tab w:val="left" w:pos="2977"/>
        </w:tabs>
        <w:autoSpaceDE w:val="0"/>
        <w:autoSpaceDN w:val="0"/>
        <w:adjustRightInd w:val="0"/>
        <w:spacing w:line="240" w:lineRule="auto"/>
        <w:jc w:val="left"/>
        <w:rPr>
          <w:kern w:val="0"/>
        </w:rPr>
      </w:pPr>
    </w:p>
    <w:p w:rsidR="006D64D9" w:rsidRPr="006D64D9" w:rsidRDefault="006D64D9" w:rsidP="006D64D9">
      <w:pPr>
        <w:tabs>
          <w:tab w:val="left" w:pos="2977"/>
        </w:tabs>
        <w:autoSpaceDE w:val="0"/>
        <w:autoSpaceDN w:val="0"/>
        <w:adjustRightInd w:val="0"/>
        <w:spacing w:line="240" w:lineRule="auto"/>
        <w:rPr>
          <w:kern w:val="0"/>
        </w:rPr>
      </w:pPr>
    </w:p>
    <w:p w:rsidR="006D64D9" w:rsidRPr="006D64D9" w:rsidRDefault="006D64D9" w:rsidP="006D64D9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kern w:val="0"/>
        </w:rPr>
      </w:pPr>
      <w:r w:rsidRPr="006D64D9">
        <w:rPr>
          <w:b/>
          <w:kern w:val="0"/>
        </w:rPr>
        <w:t xml:space="preserve">Перечень услуг, </w:t>
      </w:r>
    </w:p>
    <w:p w:rsidR="006D64D9" w:rsidRPr="006D64D9" w:rsidRDefault="006D64D9" w:rsidP="006D64D9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</w:rPr>
      </w:pPr>
      <w:r w:rsidRPr="006D64D9">
        <w:rPr>
          <w:b/>
          <w:kern w:val="0"/>
        </w:rPr>
        <w:t>предоставляемых администрацией Янтиковского муниципального округа Чувашской Республики, предоставление которых организуется в</w:t>
      </w:r>
      <w:r w:rsidRPr="006D64D9">
        <w:rPr>
          <w:b/>
          <w:bCs/>
          <w:kern w:val="0"/>
        </w:rPr>
        <w:t xml:space="preserve"> </w:t>
      </w:r>
      <w:r w:rsidRPr="006D64D9">
        <w:rPr>
          <w:b/>
          <w:kern w:val="0"/>
          <w:szCs w:val="28"/>
        </w:rPr>
        <w:t>автономном учреждении Чувашской Республики «Многофункциональный центр предоставления государственных и муниципальных услуг» Министерства экономического развития и имущественных отношений Чувашской Республики</w:t>
      </w:r>
    </w:p>
    <w:p w:rsidR="006D64D9" w:rsidRPr="006D64D9" w:rsidRDefault="006D64D9" w:rsidP="006D64D9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789"/>
      </w:tblGrid>
      <w:tr w:rsidR="006D64D9" w:rsidRPr="006D64D9" w:rsidTr="00EF3133">
        <w:trPr>
          <w:trHeight w:val="559"/>
        </w:trPr>
        <w:tc>
          <w:tcPr>
            <w:tcW w:w="582" w:type="dxa"/>
          </w:tcPr>
          <w:p w:rsidR="006D64D9" w:rsidRPr="006D64D9" w:rsidRDefault="006D64D9" w:rsidP="006D64D9">
            <w:pPr>
              <w:spacing w:line="240" w:lineRule="auto"/>
              <w:ind w:firstLine="0"/>
              <w:jc w:val="center"/>
              <w:rPr>
                <w:b/>
                <w:color w:val="000000"/>
                <w:kern w:val="0"/>
              </w:rPr>
            </w:pPr>
            <w:r w:rsidRPr="006D64D9">
              <w:rPr>
                <w:b/>
                <w:color w:val="000000"/>
                <w:kern w:val="0"/>
              </w:rPr>
              <w:t>№ п/п</w:t>
            </w:r>
          </w:p>
        </w:tc>
        <w:tc>
          <w:tcPr>
            <w:tcW w:w="8789" w:type="dxa"/>
            <w:shd w:val="clear" w:color="auto" w:fill="auto"/>
          </w:tcPr>
          <w:p w:rsidR="006D64D9" w:rsidRPr="006D64D9" w:rsidRDefault="006D64D9" w:rsidP="006D64D9">
            <w:pPr>
              <w:spacing w:line="240" w:lineRule="auto"/>
              <w:ind w:firstLine="0"/>
              <w:jc w:val="center"/>
              <w:rPr>
                <w:b/>
                <w:color w:val="000000"/>
                <w:kern w:val="0"/>
              </w:rPr>
            </w:pPr>
            <w:r w:rsidRPr="006D64D9">
              <w:rPr>
                <w:b/>
                <w:color w:val="000000"/>
                <w:kern w:val="0"/>
              </w:rPr>
              <w:t>Наименование услуги</w:t>
            </w:r>
          </w:p>
        </w:tc>
      </w:tr>
      <w:tr w:rsidR="006D64D9" w:rsidRPr="006D64D9" w:rsidTr="00EF3133">
        <w:trPr>
          <w:trHeight w:val="553"/>
        </w:trPr>
        <w:tc>
          <w:tcPr>
            <w:tcW w:w="9371" w:type="dxa"/>
            <w:gridSpan w:val="2"/>
          </w:tcPr>
          <w:p w:rsidR="006D64D9" w:rsidRPr="006D64D9" w:rsidRDefault="006D64D9" w:rsidP="006D64D9">
            <w:pPr>
              <w:spacing w:line="240" w:lineRule="auto"/>
              <w:ind w:firstLine="0"/>
              <w:jc w:val="center"/>
              <w:rPr>
                <w:b/>
                <w:color w:val="000000"/>
                <w:kern w:val="0"/>
              </w:rPr>
            </w:pPr>
            <w:r w:rsidRPr="006D64D9">
              <w:rPr>
                <w:b/>
                <w:color w:val="000000"/>
                <w:kern w:val="0"/>
              </w:rPr>
              <w:t>Государственные услуги, предоставляемые администрацией Янтиковского муниципального округа Чувашской Республики  в рамках переданных полномочий</w:t>
            </w:r>
          </w:p>
        </w:tc>
      </w:tr>
      <w:tr w:rsidR="006D64D9" w:rsidRPr="006D64D9" w:rsidTr="00EF3133">
        <w:trPr>
          <w:trHeight w:val="263"/>
        </w:trPr>
        <w:tc>
          <w:tcPr>
            <w:tcW w:w="582" w:type="dxa"/>
          </w:tcPr>
          <w:p w:rsidR="006D64D9" w:rsidRPr="006D64D9" w:rsidRDefault="006D64D9" w:rsidP="006D64D9">
            <w:pPr>
              <w:spacing w:line="240" w:lineRule="auto"/>
              <w:ind w:firstLine="0"/>
              <w:jc w:val="center"/>
              <w:rPr>
                <w:color w:val="000000"/>
                <w:kern w:val="0"/>
              </w:rPr>
            </w:pPr>
          </w:p>
        </w:tc>
        <w:tc>
          <w:tcPr>
            <w:tcW w:w="8789" w:type="dxa"/>
            <w:shd w:val="clear" w:color="auto" w:fill="auto"/>
          </w:tcPr>
          <w:p w:rsidR="006D64D9" w:rsidRPr="006D64D9" w:rsidRDefault="006D64D9" w:rsidP="006D64D9">
            <w:pPr>
              <w:spacing w:line="240" w:lineRule="auto"/>
              <w:ind w:firstLine="0"/>
              <w:jc w:val="left"/>
              <w:rPr>
                <w:b/>
                <w:i/>
                <w:color w:val="000000"/>
                <w:kern w:val="0"/>
              </w:rPr>
            </w:pPr>
            <w:r w:rsidRPr="006D64D9">
              <w:rPr>
                <w:b/>
                <w:i/>
                <w:color w:val="000000"/>
                <w:kern w:val="0"/>
              </w:rPr>
              <w:t>Опека</w:t>
            </w:r>
          </w:p>
        </w:tc>
      </w:tr>
      <w:tr w:rsidR="006D64D9" w:rsidRPr="006D64D9" w:rsidTr="00EF3133">
        <w:trPr>
          <w:trHeight w:val="423"/>
        </w:trPr>
        <w:tc>
          <w:tcPr>
            <w:tcW w:w="582" w:type="dxa"/>
          </w:tcPr>
          <w:p w:rsidR="006D64D9" w:rsidRPr="006D64D9" w:rsidRDefault="006D64D9" w:rsidP="006D64D9">
            <w:pPr>
              <w:spacing w:line="240" w:lineRule="auto"/>
              <w:ind w:firstLine="0"/>
              <w:jc w:val="center"/>
              <w:rPr>
                <w:color w:val="000000"/>
                <w:kern w:val="0"/>
              </w:rPr>
            </w:pPr>
            <w:r w:rsidRPr="006D64D9">
              <w:rPr>
                <w:color w:val="000000"/>
                <w:kern w:val="0"/>
              </w:rPr>
              <w:t>1</w:t>
            </w:r>
          </w:p>
        </w:tc>
        <w:tc>
          <w:tcPr>
            <w:tcW w:w="8789" w:type="dxa"/>
            <w:shd w:val="clear" w:color="auto" w:fill="auto"/>
            <w:hideMark/>
          </w:tcPr>
          <w:p w:rsidR="006D64D9" w:rsidRPr="006D64D9" w:rsidRDefault="006D64D9" w:rsidP="006D64D9">
            <w:pPr>
              <w:spacing w:line="240" w:lineRule="auto"/>
              <w:ind w:firstLine="0"/>
              <w:rPr>
                <w:color w:val="000000"/>
                <w:kern w:val="0"/>
              </w:rPr>
            </w:pPr>
            <w:r w:rsidRPr="006D64D9">
              <w:rPr>
                <w:color w:val="000000"/>
                <w:kern w:val="0"/>
              </w:rPr>
              <w:t>Предварительное разрешение на совершение от имени несовершеннолетних (малолетних) подопечных сделок в случаях, предусмотренных законом</w:t>
            </w:r>
          </w:p>
        </w:tc>
      </w:tr>
      <w:tr w:rsidR="006D64D9" w:rsidRPr="006D64D9" w:rsidTr="00EF3133">
        <w:trPr>
          <w:trHeight w:val="615"/>
        </w:trPr>
        <w:tc>
          <w:tcPr>
            <w:tcW w:w="582" w:type="dxa"/>
          </w:tcPr>
          <w:p w:rsidR="006D64D9" w:rsidRPr="006D64D9" w:rsidRDefault="006D64D9" w:rsidP="006D64D9">
            <w:pPr>
              <w:spacing w:line="240" w:lineRule="auto"/>
              <w:ind w:firstLine="0"/>
              <w:jc w:val="center"/>
              <w:rPr>
                <w:color w:val="000000"/>
                <w:kern w:val="0"/>
              </w:rPr>
            </w:pPr>
            <w:r w:rsidRPr="006D64D9">
              <w:rPr>
                <w:color w:val="000000"/>
                <w:kern w:val="0"/>
              </w:rPr>
              <w:t>2</w:t>
            </w:r>
          </w:p>
        </w:tc>
        <w:tc>
          <w:tcPr>
            <w:tcW w:w="8789" w:type="dxa"/>
            <w:shd w:val="clear" w:color="auto" w:fill="auto"/>
            <w:hideMark/>
          </w:tcPr>
          <w:p w:rsidR="006D64D9" w:rsidRPr="006D64D9" w:rsidRDefault="006D64D9" w:rsidP="006D64D9">
            <w:pPr>
              <w:spacing w:line="240" w:lineRule="auto"/>
              <w:ind w:firstLine="0"/>
              <w:rPr>
                <w:color w:val="000000"/>
                <w:kern w:val="0"/>
              </w:rPr>
            </w:pPr>
            <w:r w:rsidRPr="006D64D9">
              <w:rPr>
                <w:color w:val="000000"/>
                <w:kern w:val="0"/>
              </w:rPr>
              <w:t>Выдача разрешения на изменение имени и (или) фамилии несовершеннолетнего ребенка</w:t>
            </w:r>
          </w:p>
        </w:tc>
      </w:tr>
      <w:tr w:rsidR="006D64D9" w:rsidRPr="006D64D9" w:rsidTr="00EF3133">
        <w:trPr>
          <w:trHeight w:val="412"/>
        </w:trPr>
        <w:tc>
          <w:tcPr>
            <w:tcW w:w="582" w:type="dxa"/>
          </w:tcPr>
          <w:p w:rsidR="006D64D9" w:rsidRPr="006D64D9" w:rsidRDefault="006D64D9" w:rsidP="006D64D9">
            <w:pPr>
              <w:spacing w:line="240" w:lineRule="auto"/>
              <w:ind w:firstLine="0"/>
              <w:jc w:val="center"/>
              <w:rPr>
                <w:color w:val="000000"/>
                <w:kern w:val="0"/>
              </w:rPr>
            </w:pPr>
            <w:r w:rsidRPr="006D64D9">
              <w:rPr>
                <w:color w:val="000000"/>
                <w:kern w:val="0"/>
              </w:rPr>
              <w:t>3</w:t>
            </w:r>
          </w:p>
        </w:tc>
        <w:tc>
          <w:tcPr>
            <w:tcW w:w="8789" w:type="dxa"/>
            <w:shd w:val="clear" w:color="auto" w:fill="auto"/>
          </w:tcPr>
          <w:p w:rsidR="006D64D9" w:rsidRPr="006D64D9" w:rsidRDefault="006D64D9" w:rsidP="006D64D9">
            <w:pPr>
              <w:spacing w:line="240" w:lineRule="auto"/>
              <w:ind w:firstLine="0"/>
              <w:rPr>
                <w:color w:val="000000"/>
                <w:kern w:val="0"/>
              </w:rPr>
            </w:pPr>
            <w:r w:rsidRPr="006D64D9">
              <w:rPr>
                <w:color w:val="000000"/>
                <w:kern w:val="0"/>
              </w:rPr>
              <w:t>Выдача разрешения на вступление в брак лицам, достигшим возраста шестнадцати лет</w:t>
            </w:r>
          </w:p>
        </w:tc>
      </w:tr>
      <w:tr w:rsidR="006D64D9" w:rsidRPr="006D64D9" w:rsidTr="00EF3133">
        <w:trPr>
          <w:trHeight w:val="275"/>
        </w:trPr>
        <w:tc>
          <w:tcPr>
            <w:tcW w:w="582" w:type="dxa"/>
          </w:tcPr>
          <w:p w:rsidR="006D64D9" w:rsidRPr="006D64D9" w:rsidRDefault="006D64D9" w:rsidP="006D64D9">
            <w:pPr>
              <w:spacing w:line="240" w:lineRule="auto"/>
              <w:ind w:firstLine="0"/>
              <w:jc w:val="center"/>
              <w:rPr>
                <w:color w:val="000000"/>
                <w:kern w:val="0"/>
              </w:rPr>
            </w:pPr>
            <w:r w:rsidRPr="006D64D9">
              <w:rPr>
                <w:color w:val="000000"/>
                <w:kern w:val="0"/>
              </w:rPr>
              <w:t>4</w:t>
            </w:r>
          </w:p>
        </w:tc>
        <w:tc>
          <w:tcPr>
            <w:tcW w:w="8789" w:type="dxa"/>
            <w:shd w:val="clear" w:color="auto" w:fill="auto"/>
            <w:hideMark/>
          </w:tcPr>
          <w:p w:rsidR="006D64D9" w:rsidRPr="006D64D9" w:rsidRDefault="006D64D9" w:rsidP="006D64D9">
            <w:pPr>
              <w:spacing w:line="240" w:lineRule="auto"/>
              <w:ind w:firstLine="0"/>
              <w:rPr>
                <w:color w:val="000000"/>
                <w:kern w:val="0"/>
              </w:rPr>
            </w:pPr>
            <w:r w:rsidRPr="006D64D9">
              <w:rPr>
                <w:color w:val="000000"/>
                <w:kern w:val="0"/>
              </w:rPr>
              <w:t>Заключение договора о передаче ребенка на воспитание в приемную семью</w:t>
            </w:r>
          </w:p>
        </w:tc>
      </w:tr>
      <w:tr w:rsidR="006D64D9" w:rsidRPr="006D64D9" w:rsidTr="00EF3133">
        <w:trPr>
          <w:trHeight w:val="705"/>
        </w:trPr>
        <w:tc>
          <w:tcPr>
            <w:tcW w:w="582" w:type="dxa"/>
          </w:tcPr>
          <w:p w:rsidR="006D64D9" w:rsidRPr="006D64D9" w:rsidRDefault="006D64D9" w:rsidP="006D64D9">
            <w:pPr>
              <w:spacing w:line="240" w:lineRule="auto"/>
              <w:ind w:firstLine="0"/>
              <w:jc w:val="center"/>
              <w:rPr>
                <w:color w:val="000000"/>
                <w:kern w:val="0"/>
              </w:rPr>
            </w:pPr>
            <w:r w:rsidRPr="006D64D9">
              <w:rPr>
                <w:color w:val="000000"/>
                <w:kern w:val="0"/>
              </w:rPr>
              <w:t>5</w:t>
            </w:r>
          </w:p>
        </w:tc>
        <w:tc>
          <w:tcPr>
            <w:tcW w:w="8789" w:type="dxa"/>
            <w:shd w:val="clear" w:color="auto" w:fill="auto"/>
            <w:hideMark/>
          </w:tcPr>
          <w:p w:rsidR="006D64D9" w:rsidRPr="006D64D9" w:rsidRDefault="006D64D9" w:rsidP="006D64D9">
            <w:pPr>
              <w:spacing w:line="240" w:lineRule="auto"/>
              <w:ind w:firstLine="0"/>
              <w:rPr>
                <w:color w:val="000000"/>
                <w:kern w:val="0"/>
              </w:rPr>
            </w:pPr>
            <w:r w:rsidRPr="006D64D9">
              <w:rPr>
                <w:color w:val="000000"/>
                <w:kern w:val="0"/>
              </w:rPr>
              <w:t>Объявление несовершеннолетнего гражданина полностью дееспособным (эмансипация)</w:t>
            </w:r>
          </w:p>
        </w:tc>
      </w:tr>
      <w:tr w:rsidR="006D64D9" w:rsidRPr="006D64D9" w:rsidTr="00EF3133">
        <w:trPr>
          <w:trHeight w:val="361"/>
        </w:trPr>
        <w:tc>
          <w:tcPr>
            <w:tcW w:w="582" w:type="dxa"/>
          </w:tcPr>
          <w:p w:rsidR="006D64D9" w:rsidRPr="006D64D9" w:rsidRDefault="006D64D9" w:rsidP="006D64D9">
            <w:pPr>
              <w:spacing w:line="240" w:lineRule="auto"/>
              <w:ind w:firstLine="0"/>
              <w:jc w:val="center"/>
              <w:rPr>
                <w:color w:val="000000"/>
                <w:kern w:val="0"/>
              </w:rPr>
            </w:pPr>
            <w:r w:rsidRPr="006D64D9">
              <w:rPr>
                <w:color w:val="000000"/>
                <w:kern w:val="0"/>
              </w:rPr>
              <w:t>6</w:t>
            </w:r>
          </w:p>
        </w:tc>
        <w:tc>
          <w:tcPr>
            <w:tcW w:w="8789" w:type="dxa"/>
            <w:shd w:val="clear" w:color="auto" w:fill="auto"/>
          </w:tcPr>
          <w:p w:rsidR="006D64D9" w:rsidRPr="006D64D9" w:rsidRDefault="006D64D9" w:rsidP="006D64D9">
            <w:pPr>
              <w:spacing w:line="240" w:lineRule="auto"/>
              <w:ind w:firstLine="0"/>
              <w:rPr>
                <w:strike/>
                <w:color w:val="000000"/>
                <w:kern w:val="0"/>
              </w:rPr>
            </w:pPr>
            <w:r w:rsidRPr="006D64D9">
              <w:rPr>
                <w:kern w:val="0"/>
                <w:sz w:val="23"/>
                <w:szCs w:val="23"/>
                <w:shd w:val="clear" w:color="auto" w:fill="FFFFFF"/>
                <w:lang w:eastAsia="ru-RU"/>
              </w:rPr>
              <w:t>Включение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 и достигли возраста 23 лет, которые подлежат обеспечению жилыми помещениями</w:t>
            </w:r>
          </w:p>
        </w:tc>
      </w:tr>
      <w:tr w:rsidR="006D64D9" w:rsidRPr="006D64D9" w:rsidTr="00EF3133">
        <w:trPr>
          <w:trHeight w:val="315"/>
        </w:trPr>
        <w:tc>
          <w:tcPr>
            <w:tcW w:w="582" w:type="dxa"/>
          </w:tcPr>
          <w:p w:rsidR="006D64D9" w:rsidRPr="006D64D9" w:rsidRDefault="006D64D9" w:rsidP="006D64D9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kern w:val="0"/>
              </w:rPr>
            </w:pPr>
          </w:p>
        </w:tc>
        <w:tc>
          <w:tcPr>
            <w:tcW w:w="8789" w:type="dxa"/>
            <w:shd w:val="clear" w:color="auto" w:fill="auto"/>
            <w:vAlign w:val="bottom"/>
            <w:hideMark/>
          </w:tcPr>
          <w:p w:rsidR="006D64D9" w:rsidRPr="006D64D9" w:rsidRDefault="006D64D9" w:rsidP="006D64D9">
            <w:pPr>
              <w:spacing w:line="240" w:lineRule="auto"/>
              <w:ind w:firstLine="0"/>
              <w:jc w:val="left"/>
              <w:rPr>
                <w:b/>
                <w:i/>
                <w:iCs/>
                <w:color w:val="000000"/>
                <w:kern w:val="0"/>
              </w:rPr>
            </w:pPr>
            <w:r w:rsidRPr="006D64D9">
              <w:rPr>
                <w:b/>
                <w:i/>
                <w:iCs/>
                <w:color w:val="000000"/>
                <w:kern w:val="0"/>
              </w:rPr>
              <w:t>ЗАГС</w:t>
            </w:r>
          </w:p>
        </w:tc>
      </w:tr>
      <w:tr w:rsidR="006D64D9" w:rsidRPr="006D64D9" w:rsidTr="00EF3133">
        <w:trPr>
          <w:trHeight w:val="813"/>
        </w:trPr>
        <w:tc>
          <w:tcPr>
            <w:tcW w:w="582" w:type="dxa"/>
            <w:shd w:val="clear" w:color="auto" w:fill="auto"/>
          </w:tcPr>
          <w:p w:rsidR="006D64D9" w:rsidRPr="006D64D9" w:rsidRDefault="006D64D9" w:rsidP="006D64D9">
            <w:pPr>
              <w:spacing w:line="240" w:lineRule="auto"/>
              <w:ind w:firstLine="0"/>
              <w:jc w:val="center"/>
              <w:rPr>
                <w:color w:val="000000"/>
                <w:kern w:val="0"/>
              </w:rPr>
            </w:pPr>
            <w:r w:rsidRPr="006D64D9">
              <w:rPr>
                <w:color w:val="000000"/>
                <w:kern w:val="0"/>
              </w:rPr>
              <w:t>7</w:t>
            </w:r>
          </w:p>
        </w:tc>
        <w:tc>
          <w:tcPr>
            <w:tcW w:w="8789" w:type="dxa"/>
            <w:shd w:val="clear" w:color="auto" w:fill="auto"/>
            <w:hideMark/>
          </w:tcPr>
          <w:p w:rsidR="006D64D9" w:rsidRPr="006D64D9" w:rsidRDefault="006D64D9" w:rsidP="006D64D9">
            <w:pPr>
              <w:spacing w:line="240" w:lineRule="auto"/>
              <w:ind w:firstLine="0"/>
              <w:rPr>
                <w:color w:val="000000"/>
                <w:kern w:val="0"/>
              </w:rPr>
            </w:pPr>
            <w:r w:rsidRPr="006D64D9">
              <w:rPr>
                <w:color w:val="000000"/>
                <w:kern w:val="0"/>
              </w:rPr>
              <w:t>Выдача повторных свидетельств о государственной регистрации актов гражданского состояния, иных документов, подтверждающих наличие или отсутствие факта государственной регистрации актов гражданского состояния</w:t>
            </w:r>
          </w:p>
        </w:tc>
      </w:tr>
      <w:tr w:rsidR="006D64D9" w:rsidRPr="006D64D9" w:rsidTr="00EF3133">
        <w:trPr>
          <w:trHeight w:val="273"/>
        </w:trPr>
        <w:tc>
          <w:tcPr>
            <w:tcW w:w="582" w:type="dxa"/>
            <w:shd w:val="clear" w:color="auto" w:fill="auto"/>
          </w:tcPr>
          <w:p w:rsidR="006D64D9" w:rsidRPr="006D64D9" w:rsidRDefault="006D64D9" w:rsidP="006D64D9">
            <w:pPr>
              <w:spacing w:line="240" w:lineRule="auto"/>
              <w:ind w:firstLine="0"/>
              <w:jc w:val="center"/>
              <w:rPr>
                <w:color w:val="000000"/>
                <w:kern w:val="0"/>
              </w:rPr>
            </w:pPr>
            <w:r w:rsidRPr="006D64D9">
              <w:rPr>
                <w:color w:val="000000"/>
                <w:kern w:val="0"/>
              </w:rPr>
              <w:t>8</w:t>
            </w:r>
          </w:p>
        </w:tc>
        <w:tc>
          <w:tcPr>
            <w:tcW w:w="8789" w:type="dxa"/>
            <w:shd w:val="clear" w:color="auto" w:fill="auto"/>
            <w:hideMark/>
          </w:tcPr>
          <w:p w:rsidR="006D64D9" w:rsidRPr="006D64D9" w:rsidRDefault="006D64D9" w:rsidP="006D64D9">
            <w:pPr>
              <w:spacing w:line="240" w:lineRule="auto"/>
              <w:ind w:firstLine="0"/>
              <w:jc w:val="left"/>
              <w:rPr>
                <w:color w:val="000000"/>
                <w:kern w:val="0"/>
              </w:rPr>
            </w:pPr>
            <w:r w:rsidRPr="006D64D9">
              <w:rPr>
                <w:color w:val="000000"/>
                <w:kern w:val="0"/>
              </w:rPr>
              <w:t>Государственная регистрация заключения брака</w:t>
            </w:r>
          </w:p>
        </w:tc>
      </w:tr>
      <w:tr w:rsidR="006D64D9" w:rsidRPr="006D64D9" w:rsidTr="00EF3133">
        <w:trPr>
          <w:trHeight w:val="273"/>
        </w:trPr>
        <w:tc>
          <w:tcPr>
            <w:tcW w:w="582" w:type="dxa"/>
            <w:shd w:val="clear" w:color="auto" w:fill="auto"/>
          </w:tcPr>
          <w:p w:rsidR="006D64D9" w:rsidRPr="006D64D9" w:rsidRDefault="006D64D9" w:rsidP="006D64D9">
            <w:pPr>
              <w:spacing w:line="240" w:lineRule="auto"/>
              <w:ind w:firstLine="0"/>
              <w:jc w:val="center"/>
              <w:rPr>
                <w:color w:val="000000"/>
                <w:kern w:val="0"/>
              </w:rPr>
            </w:pPr>
            <w:r w:rsidRPr="006D64D9">
              <w:rPr>
                <w:color w:val="000000"/>
                <w:kern w:val="0"/>
              </w:rPr>
              <w:t>9</w:t>
            </w:r>
          </w:p>
        </w:tc>
        <w:tc>
          <w:tcPr>
            <w:tcW w:w="8789" w:type="dxa"/>
            <w:shd w:val="clear" w:color="auto" w:fill="auto"/>
            <w:hideMark/>
          </w:tcPr>
          <w:p w:rsidR="006D64D9" w:rsidRPr="006D64D9" w:rsidRDefault="006D64D9" w:rsidP="006D64D9">
            <w:pPr>
              <w:spacing w:line="240" w:lineRule="auto"/>
              <w:ind w:firstLine="0"/>
              <w:jc w:val="left"/>
              <w:rPr>
                <w:color w:val="000000"/>
                <w:kern w:val="0"/>
              </w:rPr>
            </w:pPr>
            <w:r w:rsidRPr="006D64D9">
              <w:rPr>
                <w:color w:val="000000"/>
                <w:kern w:val="0"/>
              </w:rPr>
              <w:t>Государственная регистрация расторжения брака</w:t>
            </w:r>
          </w:p>
        </w:tc>
      </w:tr>
      <w:tr w:rsidR="006D64D9" w:rsidRPr="006D64D9" w:rsidTr="00EF3133">
        <w:trPr>
          <w:trHeight w:val="308"/>
        </w:trPr>
        <w:tc>
          <w:tcPr>
            <w:tcW w:w="582" w:type="dxa"/>
            <w:shd w:val="clear" w:color="auto" w:fill="auto"/>
          </w:tcPr>
          <w:p w:rsidR="006D64D9" w:rsidRPr="006D64D9" w:rsidRDefault="006D64D9" w:rsidP="006D64D9">
            <w:pPr>
              <w:spacing w:line="240" w:lineRule="auto"/>
              <w:ind w:firstLine="0"/>
              <w:jc w:val="center"/>
              <w:rPr>
                <w:color w:val="000000"/>
                <w:kern w:val="0"/>
              </w:rPr>
            </w:pPr>
            <w:r w:rsidRPr="006D64D9">
              <w:rPr>
                <w:color w:val="000000"/>
                <w:kern w:val="0"/>
              </w:rPr>
              <w:t>10</w:t>
            </w:r>
          </w:p>
        </w:tc>
        <w:tc>
          <w:tcPr>
            <w:tcW w:w="8789" w:type="dxa"/>
            <w:shd w:val="clear" w:color="auto" w:fill="auto"/>
            <w:hideMark/>
          </w:tcPr>
          <w:p w:rsidR="006D64D9" w:rsidRPr="006D64D9" w:rsidRDefault="006D64D9" w:rsidP="006D64D9">
            <w:pPr>
              <w:spacing w:line="240" w:lineRule="auto"/>
              <w:ind w:firstLine="0"/>
              <w:jc w:val="left"/>
              <w:rPr>
                <w:color w:val="000000"/>
                <w:kern w:val="0"/>
              </w:rPr>
            </w:pPr>
            <w:r w:rsidRPr="006D64D9">
              <w:rPr>
                <w:color w:val="000000"/>
                <w:kern w:val="0"/>
              </w:rPr>
              <w:t>Государственная регистрация смерти</w:t>
            </w:r>
          </w:p>
        </w:tc>
      </w:tr>
      <w:tr w:rsidR="006D64D9" w:rsidRPr="006D64D9" w:rsidTr="00EF3133">
        <w:trPr>
          <w:trHeight w:val="239"/>
        </w:trPr>
        <w:tc>
          <w:tcPr>
            <w:tcW w:w="582" w:type="dxa"/>
            <w:shd w:val="clear" w:color="auto" w:fill="auto"/>
          </w:tcPr>
          <w:p w:rsidR="006D64D9" w:rsidRPr="006D64D9" w:rsidRDefault="006D64D9" w:rsidP="006D64D9">
            <w:pPr>
              <w:spacing w:line="240" w:lineRule="auto"/>
              <w:ind w:firstLine="0"/>
              <w:jc w:val="center"/>
              <w:rPr>
                <w:color w:val="000000"/>
                <w:kern w:val="0"/>
              </w:rPr>
            </w:pPr>
            <w:r w:rsidRPr="006D64D9">
              <w:rPr>
                <w:color w:val="000000"/>
                <w:kern w:val="0"/>
              </w:rPr>
              <w:t>11</w:t>
            </w:r>
          </w:p>
        </w:tc>
        <w:tc>
          <w:tcPr>
            <w:tcW w:w="8789" w:type="dxa"/>
            <w:shd w:val="clear" w:color="auto" w:fill="auto"/>
            <w:hideMark/>
          </w:tcPr>
          <w:p w:rsidR="006D64D9" w:rsidRPr="006D64D9" w:rsidRDefault="006D64D9" w:rsidP="006D64D9">
            <w:pPr>
              <w:spacing w:line="240" w:lineRule="auto"/>
              <w:ind w:firstLine="0"/>
              <w:jc w:val="left"/>
              <w:rPr>
                <w:color w:val="000000"/>
                <w:kern w:val="0"/>
              </w:rPr>
            </w:pPr>
            <w:r w:rsidRPr="006D64D9">
              <w:rPr>
                <w:color w:val="000000"/>
                <w:kern w:val="0"/>
              </w:rPr>
              <w:t>Государственная регистрация рождения</w:t>
            </w:r>
          </w:p>
        </w:tc>
      </w:tr>
      <w:tr w:rsidR="006D64D9" w:rsidRPr="006D64D9" w:rsidTr="00EF3133">
        <w:trPr>
          <w:trHeight w:val="239"/>
        </w:trPr>
        <w:tc>
          <w:tcPr>
            <w:tcW w:w="582" w:type="dxa"/>
            <w:shd w:val="clear" w:color="auto" w:fill="auto"/>
          </w:tcPr>
          <w:p w:rsidR="006D64D9" w:rsidRPr="006D64D9" w:rsidRDefault="006D64D9" w:rsidP="006D64D9">
            <w:pPr>
              <w:spacing w:line="240" w:lineRule="auto"/>
              <w:ind w:firstLine="0"/>
              <w:jc w:val="center"/>
              <w:rPr>
                <w:color w:val="000000"/>
                <w:kern w:val="0"/>
              </w:rPr>
            </w:pPr>
            <w:r w:rsidRPr="006D64D9">
              <w:rPr>
                <w:color w:val="000000"/>
                <w:kern w:val="0"/>
              </w:rPr>
              <w:t>12</w:t>
            </w:r>
          </w:p>
        </w:tc>
        <w:tc>
          <w:tcPr>
            <w:tcW w:w="8789" w:type="dxa"/>
            <w:shd w:val="clear" w:color="auto" w:fill="auto"/>
          </w:tcPr>
          <w:p w:rsidR="006D64D9" w:rsidRPr="006D64D9" w:rsidRDefault="006D64D9" w:rsidP="006D64D9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6D64D9">
              <w:rPr>
                <w:kern w:val="0"/>
                <w:sz w:val="23"/>
                <w:szCs w:val="23"/>
                <w:lang w:eastAsia="ru-RU"/>
              </w:rPr>
              <w:t>Государственная регистрация перемены имени</w:t>
            </w:r>
          </w:p>
        </w:tc>
      </w:tr>
      <w:tr w:rsidR="006D64D9" w:rsidRPr="006D64D9" w:rsidTr="00EF3133">
        <w:trPr>
          <w:trHeight w:val="239"/>
        </w:trPr>
        <w:tc>
          <w:tcPr>
            <w:tcW w:w="582" w:type="dxa"/>
            <w:shd w:val="clear" w:color="auto" w:fill="auto"/>
          </w:tcPr>
          <w:p w:rsidR="006D64D9" w:rsidRPr="006D64D9" w:rsidRDefault="006D64D9" w:rsidP="006D64D9">
            <w:pPr>
              <w:spacing w:line="240" w:lineRule="auto"/>
              <w:ind w:firstLine="0"/>
              <w:jc w:val="center"/>
              <w:rPr>
                <w:color w:val="000000"/>
                <w:kern w:val="0"/>
              </w:rPr>
            </w:pPr>
            <w:r w:rsidRPr="006D64D9">
              <w:rPr>
                <w:color w:val="000000"/>
                <w:kern w:val="0"/>
              </w:rPr>
              <w:t>13</w:t>
            </w:r>
          </w:p>
        </w:tc>
        <w:tc>
          <w:tcPr>
            <w:tcW w:w="8789" w:type="dxa"/>
            <w:shd w:val="clear" w:color="auto" w:fill="auto"/>
          </w:tcPr>
          <w:p w:rsidR="006D64D9" w:rsidRPr="006D64D9" w:rsidRDefault="006D64D9" w:rsidP="006D64D9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6D64D9">
              <w:rPr>
                <w:kern w:val="0"/>
                <w:sz w:val="23"/>
                <w:szCs w:val="23"/>
                <w:lang w:eastAsia="ru-RU"/>
              </w:rPr>
              <w:t>Государственная регистрация установления отцовства</w:t>
            </w:r>
          </w:p>
        </w:tc>
      </w:tr>
      <w:tr w:rsidR="006D64D9" w:rsidRPr="006D64D9" w:rsidTr="00EF3133">
        <w:trPr>
          <w:trHeight w:val="239"/>
        </w:trPr>
        <w:tc>
          <w:tcPr>
            <w:tcW w:w="582" w:type="dxa"/>
            <w:shd w:val="clear" w:color="auto" w:fill="auto"/>
          </w:tcPr>
          <w:p w:rsidR="006D64D9" w:rsidRPr="006D64D9" w:rsidRDefault="006D64D9" w:rsidP="006D64D9">
            <w:pPr>
              <w:spacing w:line="240" w:lineRule="auto"/>
              <w:ind w:firstLine="0"/>
              <w:jc w:val="center"/>
              <w:rPr>
                <w:color w:val="000000"/>
                <w:kern w:val="0"/>
              </w:rPr>
            </w:pPr>
            <w:r w:rsidRPr="006D64D9">
              <w:rPr>
                <w:color w:val="000000"/>
                <w:kern w:val="0"/>
              </w:rPr>
              <w:t>14</w:t>
            </w:r>
          </w:p>
        </w:tc>
        <w:tc>
          <w:tcPr>
            <w:tcW w:w="8789" w:type="dxa"/>
            <w:shd w:val="clear" w:color="auto" w:fill="auto"/>
          </w:tcPr>
          <w:p w:rsidR="006D64D9" w:rsidRPr="006D64D9" w:rsidRDefault="006D64D9" w:rsidP="006D64D9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6D64D9">
              <w:rPr>
                <w:kern w:val="0"/>
                <w:sz w:val="23"/>
                <w:szCs w:val="23"/>
                <w:lang w:eastAsia="ru-RU"/>
              </w:rPr>
              <w:t>Государственная регистрация усыновления (удочерения)</w:t>
            </w:r>
          </w:p>
        </w:tc>
      </w:tr>
      <w:tr w:rsidR="006D64D9" w:rsidRPr="006D64D9" w:rsidTr="00EF3133">
        <w:trPr>
          <w:trHeight w:val="239"/>
        </w:trPr>
        <w:tc>
          <w:tcPr>
            <w:tcW w:w="582" w:type="dxa"/>
            <w:shd w:val="clear" w:color="auto" w:fill="auto"/>
          </w:tcPr>
          <w:p w:rsidR="006D64D9" w:rsidRPr="006D64D9" w:rsidRDefault="006D64D9" w:rsidP="006D64D9">
            <w:pPr>
              <w:spacing w:line="240" w:lineRule="auto"/>
              <w:ind w:firstLine="0"/>
              <w:jc w:val="center"/>
              <w:rPr>
                <w:color w:val="000000"/>
                <w:kern w:val="0"/>
              </w:rPr>
            </w:pPr>
            <w:r w:rsidRPr="006D64D9">
              <w:rPr>
                <w:color w:val="000000"/>
                <w:kern w:val="0"/>
              </w:rPr>
              <w:t>15</w:t>
            </w:r>
          </w:p>
        </w:tc>
        <w:tc>
          <w:tcPr>
            <w:tcW w:w="8789" w:type="dxa"/>
            <w:shd w:val="clear" w:color="auto" w:fill="auto"/>
          </w:tcPr>
          <w:p w:rsidR="006D64D9" w:rsidRPr="006D64D9" w:rsidRDefault="006D64D9" w:rsidP="006D64D9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6D64D9">
              <w:rPr>
                <w:kern w:val="0"/>
                <w:sz w:val="23"/>
                <w:szCs w:val="23"/>
                <w:lang w:eastAsia="ru-RU"/>
              </w:rPr>
              <w:t>Внесение исправлений и изменений в первые экземпляры записей актов гражданского состояния</w:t>
            </w:r>
          </w:p>
        </w:tc>
      </w:tr>
      <w:tr w:rsidR="006D64D9" w:rsidRPr="006D64D9" w:rsidTr="00EF3133">
        <w:trPr>
          <w:trHeight w:val="239"/>
        </w:trPr>
        <w:tc>
          <w:tcPr>
            <w:tcW w:w="582" w:type="dxa"/>
            <w:shd w:val="clear" w:color="auto" w:fill="auto"/>
          </w:tcPr>
          <w:p w:rsidR="006D64D9" w:rsidRPr="006D64D9" w:rsidRDefault="006D64D9" w:rsidP="006D64D9">
            <w:pPr>
              <w:spacing w:line="240" w:lineRule="auto"/>
              <w:ind w:firstLine="0"/>
              <w:jc w:val="center"/>
              <w:rPr>
                <w:color w:val="000000"/>
                <w:kern w:val="0"/>
              </w:rPr>
            </w:pPr>
            <w:r w:rsidRPr="006D64D9">
              <w:rPr>
                <w:color w:val="000000"/>
                <w:kern w:val="0"/>
              </w:rPr>
              <w:t>16</w:t>
            </w:r>
          </w:p>
        </w:tc>
        <w:tc>
          <w:tcPr>
            <w:tcW w:w="8789" w:type="dxa"/>
            <w:shd w:val="clear" w:color="auto" w:fill="auto"/>
          </w:tcPr>
          <w:p w:rsidR="006D64D9" w:rsidRPr="006D64D9" w:rsidRDefault="006D64D9" w:rsidP="006D64D9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  <w:r w:rsidRPr="006D64D9">
              <w:rPr>
                <w:kern w:val="0"/>
                <w:sz w:val="23"/>
                <w:szCs w:val="23"/>
                <w:lang w:eastAsia="ru-RU"/>
              </w:rPr>
              <w:t>Восстановление и аннулирование записей актов гражданского состояния</w:t>
            </w:r>
          </w:p>
        </w:tc>
      </w:tr>
      <w:tr w:rsidR="006D64D9" w:rsidRPr="006D64D9" w:rsidTr="00EF3133">
        <w:trPr>
          <w:trHeight w:val="315"/>
        </w:trPr>
        <w:tc>
          <w:tcPr>
            <w:tcW w:w="582" w:type="dxa"/>
          </w:tcPr>
          <w:p w:rsidR="006D64D9" w:rsidRPr="006D64D9" w:rsidRDefault="006D64D9" w:rsidP="006D64D9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kern w:val="0"/>
              </w:rPr>
            </w:pPr>
          </w:p>
        </w:tc>
        <w:tc>
          <w:tcPr>
            <w:tcW w:w="8789" w:type="dxa"/>
            <w:shd w:val="clear" w:color="auto" w:fill="auto"/>
            <w:vAlign w:val="bottom"/>
            <w:hideMark/>
          </w:tcPr>
          <w:p w:rsidR="006D64D9" w:rsidRPr="006D64D9" w:rsidRDefault="006D64D9" w:rsidP="006D64D9">
            <w:pPr>
              <w:spacing w:line="240" w:lineRule="auto"/>
              <w:ind w:firstLine="0"/>
              <w:jc w:val="center"/>
              <w:rPr>
                <w:b/>
                <w:bCs/>
                <w:iCs/>
                <w:color w:val="000000"/>
                <w:kern w:val="0"/>
              </w:rPr>
            </w:pPr>
            <w:r w:rsidRPr="006D64D9">
              <w:rPr>
                <w:b/>
                <w:bCs/>
                <w:iCs/>
                <w:color w:val="000000"/>
                <w:kern w:val="0"/>
              </w:rPr>
              <w:t>Муниципальные услуги</w:t>
            </w:r>
          </w:p>
        </w:tc>
      </w:tr>
      <w:tr w:rsidR="006D64D9" w:rsidRPr="006D64D9" w:rsidTr="00EF3133">
        <w:trPr>
          <w:trHeight w:val="315"/>
        </w:trPr>
        <w:tc>
          <w:tcPr>
            <w:tcW w:w="582" w:type="dxa"/>
          </w:tcPr>
          <w:p w:rsidR="006D64D9" w:rsidRPr="006D64D9" w:rsidRDefault="006D64D9" w:rsidP="006D64D9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kern w:val="0"/>
              </w:rPr>
            </w:pPr>
          </w:p>
        </w:tc>
        <w:tc>
          <w:tcPr>
            <w:tcW w:w="8789" w:type="dxa"/>
            <w:shd w:val="clear" w:color="auto" w:fill="auto"/>
            <w:vAlign w:val="bottom"/>
            <w:hideMark/>
          </w:tcPr>
          <w:p w:rsidR="006D64D9" w:rsidRPr="006D64D9" w:rsidRDefault="006D64D9" w:rsidP="006D64D9">
            <w:pPr>
              <w:spacing w:line="240" w:lineRule="auto"/>
              <w:ind w:firstLine="0"/>
              <w:jc w:val="left"/>
              <w:rPr>
                <w:b/>
                <w:i/>
                <w:iCs/>
                <w:color w:val="000000"/>
                <w:kern w:val="0"/>
              </w:rPr>
            </w:pPr>
            <w:r w:rsidRPr="006D64D9">
              <w:rPr>
                <w:b/>
                <w:i/>
                <w:iCs/>
                <w:color w:val="000000"/>
                <w:kern w:val="0"/>
              </w:rPr>
              <w:t>Образование</w:t>
            </w:r>
          </w:p>
        </w:tc>
      </w:tr>
      <w:tr w:rsidR="006D64D9" w:rsidRPr="006D64D9" w:rsidTr="00EF3133">
        <w:trPr>
          <w:trHeight w:val="549"/>
        </w:trPr>
        <w:tc>
          <w:tcPr>
            <w:tcW w:w="582" w:type="dxa"/>
          </w:tcPr>
          <w:p w:rsidR="006D64D9" w:rsidRPr="006D64D9" w:rsidRDefault="006D64D9" w:rsidP="006D64D9">
            <w:pPr>
              <w:spacing w:line="240" w:lineRule="auto"/>
              <w:ind w:firstLine="0"/>
              <w:jc w:val="center"/>
              <w:rPr>
                <w:color w:val="000000"/>
                <w:kern w:val="0"/>
              </w:rPr>
            </w:pPr>
            <w:r w:rsidRPr="006D64D9">
              <w:rPr>
                <w:color w:val="000000"/>
                <w:kern w:val="0"/>
              </w:rPr>
              <w:t>17</w:t>
            </w:r>
          </w:p>
        </w:tc>
        <w:tc>
          <w:tcPr>
            <w:tcW w:w="8789" w:type="dxa"/>
            <w:shd w:val="clear" w:color="auto" w:fill="auto"/>
          </w:tcPr>
          <w:p w:rsidR="006D64D9" w:rsidRPr="006D64D9" w:rsidRDefault="006D64D9" w:rsidP="006D64D9">
            <w:pPr>
              <w:spacing w:line="240" w:lineRule="auto"/>
              <w:ind w:firstLine="0"/>
              <w:rPr>
                <w:color w:val="000000"/>
                <w:kern w:val="0"/>
              </w:rPr>
            </w:pPr>
            <w:r w:rsidRPr="006D64D9">
              <w:rPr>
                <w:kern w:val="0"/>
                <w:lang w:eastAsia="ru-RU"/>
              </w:rPr>
              <w:t>Постановка на учет и направление детей в муниципальные образовательные организации Янтиковского муниципального округа Чувашской Республики, реализующие образовательные программы дошкольного образования</w:t>
            </w:r>
          </w:p>
        </w:tc>
      </w:tr>
      <w:tr w:rsidR="006D64D9" w:rsidRPr="006D64D9" w:rsidTr="00EF3133">
        <w:trPr>
          <w:trHeight w:val="549"/>
        </w:trPr>
        <w:tc>
          <w:tcPr>
            <w:tcW w:w="582" w:type="dxa"/>
          </w:tcPr>
          <w:p w:rsidR="006D64D9" w:rsidRPr="006D64D9" w:rsidRDefault="006D64D9" w:rsidP="006D64D9">
            <w:pPr>
              <w:spacing w:line="240" w:lineRule="auto"/>
              <w:ind w:firstLine="0"/>
              <w:jc w:val="center"/>
              <w:rPr>
                <w:color w:val="000000"/>
                <w:kern w:val="0"/>
              </w:rPr>
            </w:pPr>
            <w:r w:rsidRPr="006D64D9">
              <w:rPr>
                <w:color w:val="000000"/>
                <w:kern w:val="0"/>
              </w:rPr>
              <w:t>18</w:t>
            </w:r>
          </w:p>
        </w:tc>
        <w:tc>
          <w:tcPr>
            <w:tcW w:w="8789" w:type="dxa"/>
            <w:shd w:val="clear" w:color="auto" w:fill="auto"/>
          </w:tcPr>
          <w:p w:rsidR="006D64D9" w:rsidRPr="006D64D9" w:rsidRDefault="006D64D9" w:rsidP="006D64D9">
            <w:pPr>
              <w:spacing w:line="240" w:lineRule="auto"/>
              <w:ind w:firstLine="0"/>
              <w:rPr>
                <w:kern w:val="0"/>
                <w:lang w:eastAsia="ru-RU"/>
              </w:rPr>
            </w:pPr>
            <w:r w:rsidRPr="006D64D9">
              <w:rPr>
                <w:kern w:val="0"/>
                <w:lang w:eastAsia="ru-RU"/>
              </w:rPr>
              <w:t>Прием заявлений о зачислении в муниципальные образовательные организации Янтиковского муниципального округа Чувашской Республики, реализующие программы общего образования</w:t>
            </w:r>
          </w:p>
        </w:tc>
      </w:tr>
      <w:tr w:rsidR="006D64D9" w:rsidRPr="006D64D9" w:rsidTr="00EF3133">
        <w:trPr>
          <w:trHeight w:val="315"/>
        </w:trPr>
        <w:tc>
          <w:tcPr>
            <w:tcW w:w="582" w:type="dxa"/>
          </w:tcPr>
          <w:p w:rsidR="006D64D9" w:rsidRPr="006D64D9" w:rsidRDefault="006D64D9" w:rsidP="006D64D9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kern w:val="0"/>
              </w:rPr>
            </w:pPr>
          </w:p>
        </w:tc>
        <w:tc>
          <w:tcPr>
            <w:tcW w:w="8789" w:type="dxa"/>
            <w:shd w:val="clear" w:color="auto" w:fill="auto"/>
            <w:vAlign w:val="bottom"/>
            <w:hideMark/>
          </w:tcPr>
          <w:p w:rsidR="006D64D9" w:rsidRPr="006D64D9" w:rsidRDefault="006D64D9" w:rsidP="006D64D9">
            <w:pPr>
              <w:spacing w:line="240" w:lineRule="auto"/>
              <w:ind w:firstLine="0"/>
              <w:jc w:val="left"/>
              <w:rPr>
                <w:b/>
                <w:i/>
                <w:iCs/>
                <w:color w:val="000000"/>
                <w:kern w:val="0"/>
              </w:rPr>
            </w:pPr>
            <w:r w:rsidRPr="006D64D9">
              <w:rPr>
                <w:b/>
                <w:i/>
                <w:iCs/>
                <w:color w:val="000000"/>
                <w:kern w:val="0"/>
              </w:rPr>
              <w:t>Строительство</w:t>
            </w:r>
          </w:p>
        </w:tc>
      </w:tr>
      <w:tr w:rsidR="006D64D9" w:rsidRPr="006D64D9" w:rsidTr="00EF3133">
        <w:trPr>
          <w:trHeight w:val="828"/>
        </w:trPr>
        <w:tc>
          <w:tcPr>
            <w:tcW w:w="582" w:type="dxa"/>
          </w:tcPr>
          <w:p w:rsidR="006D64D9" w:rsidRPr="006D64D9" w:rsidRDefault="006D64D9" w:rsidP="006D64D9">
            <w:pPr>
              <w:spacing w:line="240" w:lineRule="auto"/>
              <w:ind w:firstLine="0"/>
              <w:jc w:val="center"/>
              <w:rPr>
                <w:color w:val="000000"/>
                <w:kern w:val="0"/>
              </w:rPr>
            </w:pPr>
            <w:r w:rsidRPr="006D64D9">
              <w:rPr>
                <w:color w:val="000000"/>
                <w:kern w:val="0"/>
              </w:rPr>
              <w:t>19</w:t>
            </w:r>
          </w:p>
        </w:tc>
        <w:tc>
          <w:tcPr>
            <w:tcW w:w="8789" w:type="dxa"/>
            <w:shd w:val="clear" w:color="auto" w:fill="auto"/>
            <w:hideMark/>
          </w:tcPr>
          <w:p w:rsidR="006D64D9" w:rsidRPr="006D64D9" w:rsidRDefault="006D64D9" w:rsidP="006D64D9">
            <w:pPr>
              <w:spacing w:line="240" w:lineRule="auto"/>
              <w:ind w:firstLine="0"/>
              <w:rPr>
                <w:kern w:val="0"/>
              </w:rPr>
            </w:pPr>
            <w:r w:rsidRPr="006D64D9">
              <w:rPr>
                <w:kern w:val="0"/>
              </w:rPr>
              <w:t>Выдача молодым семьям, признанным нуждающимися в улучшении жилищных условий, свидетельства о праве на получение социальной выплаты на приобретение (строительство) жилья</w:t>
            </w:r>
          </w:p>
        </w:tc>
      </w:tr>
      <w:tr w:rsidR="006D64D9" w:rsidRPr="006D64D9" w:rsidTr="00EF3133">
        <w:trPr>
          <w:trHeight w:val="460"/>
        </w:trPr>
        <w:tc>
          <w:tcPr>
            <w:tcW w:w="582" w:type="dxa"/>
          </w:tcPr>
          <w:p w:rsidR="006D64D9" w:rsidRPr="006D64D9" w:rsidRDefault="006D64D9" w:rsidP="006D64D9">
            <w:pPr>
              <w:spacing w:line="240" w:lineRule="auto"/>
              <w:ind w:firstLine="0"/>
              <w:jc w:val="center"/>
              <w:rPr>
                <w:color w:val="000000"/>
                <w:kern w:val="0"/>
              </w:rPr>
            </w:pPr>
            <w:r w:rsidRPr="006D64D9">
              <w:rPr>
                <w:color w:val="000000"/>
                <w:kern w:val="0"/>
              </w:rPr>
              <w:t>20</w:t>
            </w:r>
          </w:p>
        </w:tc>
        <w:tc>
          <w:tcPr>
            <w:tcW w:w="8789" w:type="dxa"/>
            <w:shd w:val="clear" w:color="auto" w:fill="auto"/>
          </w:tcPr>
          <w:p w:rsidR="006D64D9" w:rsidRPr="006D64D9" w:rsidRDefault="006D64D9" w:rsidP="006D64D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6D64D9">
              <w:rPr>
                <w:color w:val="000000"/>
                <w:kern w:val="0"/>
                <w:lang w:eastAsia="ru-RU"/>
              </w:rPr>
              <w:t>Выдача разрешения на ввод объекта в эксплуатацию</w:t>
            </w:r>
          </w:p>
        </w:tc>
      </w:tr>
      <w:tr w:rsidR="006D64D9" w:rsidRPr="006D64D9" w:rsidTr="00EF3133">
        <w:trPr>
          <w:trHeight w:val="828"/>
        </w:trPr>
        <w:tc>
          <w:tcPr>
            <w:tcW w:w="582" w:type="dxa"/>
          </w:tcPr>
          <w:p w:rsidR="006D64D9" w:rsidRPr="006D64D9" w:rsidRDefault="006D64D9" w:rsidP="006D64D9">
            <w:pPr>
              <w:spacing w:line="240" w:lineRule="auto"/>
              <w:ind w:firstLine="0"/>
              <w:jc w:val="center"/>
              <w:rPr>
                <w:color w:val="000000"/>
                <w:kern w:val="0"/>
              </w:rPr>
            </w:pPr>
            <w:r w:rsidRPr="006D64D9">
              <w:rPr>
                <w:color w:val="000000"/>
                <w:kern w:val="0"/>
              </w:rPr>
              <w:t>21</w:t>
            </w:r>
          </w:p>
        </w:tc>
        <w:tc>
          <w:tcPr>
            <w:tcW w:w="8789" w:type="dxa"/>
            <w:shd w:val="clear" w:color="auto" w:fill="auto"/>
          </w:tcPr>
          <w:p w:rsidR="006D64D9" w:rsidRPr="006D64D9" w:rsidRDefault="006D64D9" w:rsidP="006D64D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6D64D9">
              <w:rPr>
                <w:color w:val="000000"/>
                <w:kern w:val="0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</w:tr>
      <w:tr w:rsidR="006D64D9" w:rsidRPr="006D64D9" w:rsidTr="00EF3133">
        <w:trPr>
          <w:trHeight w:val="585"/>
        </w:trPr>
        <w:tc>
          <w:tcPr>
            <w:tcW w:w="582" w:type="dxa"/>
          </w:tcPr>
          <w:p w:rsidR="006D64D9" w:rsidRPr="006D64D9" w:rsidRDefault="006D64D9" w:rsidP="006D64D9">
            <w:pPr>
              <w:spacing w:line="240" w:lineRule="auto"/>
              <w:ind w:firstLine="0"/>
              <w:jc w:val="center"/>
              <w:rPr>
                <w:color w:val="000000"/>
                <w:kern w:val="0"/>
              </w:rPr>
            </w:pPr>
            <w:r w:rsidRPr="006D64D9">
              <w:rPr>
                <w:color w:val="000000"/>
                <w:kern w:val="0"/>
              </w:rPr>
              <w:t>22</w:t>
            </w:r>
          </w:p>
        </w:tc>
        <w:tc>
          <w:tcPr>
            <w:tcW w:w="8789" w:type="dxa"/>
            <w:shd w:val="clear" w:color="auto" w:fill="auto"/>
          </w:tcPr>
          <w:p w:rsidR="006D64D9" w:rsidRPr="006D64D9" w:rsidRDefault="006D64D9" w:rsidP="006D64D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6D64D9">
              <w:rPr>
                <w:color w:val="000000"/>
                <w:kern w:val="0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6D64D9" w:rsidRPr="006D64D9" w:rsidTr="00EF3133">
        <w:trPr>
          <w:trHeight w:val="267"/>
        </w:trPr>
        <w:tc>
          <w:tcPr>
            <w:tcW w:w="582" w:type="dxa"/>
          </w:tcPr>
          <w:p w:rsidR="006D64D9" w:rsidRPr="006D64D9" w:rsidRDefault="006D64D9" w:rsidP="006D64D9">
            <w:pPr>
              <w:spacing w:line="240" w:lineRule="auto"/>
              <w:ind w:firstLine="0"/>
              <w:jc w:val="center"/>
              <w:rPr>
                <w:color w:val="000000"/>
                <w:kern w:val="0"/>
              </w:rPr>
            </w:pPr>
            <w:r w:rsidRPr="006D64D9">
              <w:rPr>
                <w:color w:val="000000"/>
                <w:kern w:val="0"/>
              </w:rPr>
              <w:t>23</w:t>
            </w:r>
          </w:p>
        </w:tc>
        <w:tc>
          <w:tcPr>
            <w:tcW w:w="8789" w:type="dxa"/>
            <w:shd w:val="clear" w:color="auto" w:fill="auto"/>
          </w:tcPr>
          <w:p w:rsidR="006D64D9" w:rsidRPr="006D64D9" w:rsidRDefault="006D64D9" w:rsidP="006D64D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6D64D9">
              <w:rPr>
                <w:kern w:val="0"/>
                <w:lang w:eastAsia="ru-RU"/>
              </w:rPr>
              <w:t>Выдача градостроительного плана земельного участка</w:t>
            </w:r>
          </w:p>
        </w:tc>
      </w:tr>
      <w:tr w:rsidR="006D64D9" w:rsidRPr="006D64D9" w:rsidTr="00EF3133">
        <w:trPr>
          <w:trHeight w:val="267"/>
        </w:trPr>
        <w:tc>
          <w:tcPr>
            <w:tcW w:w="582" w:type="dxa"/>
          </w:tcPr>
          <w:p w:rsidR="006D64D9" w:rsidRPr="006D64D9" w:rsidRDefault="006D64D9" w:rsidP="006D64D9">
            <w:pPr>
              <w:spacing w:line="240" w:lineRule="auto"/>
              <w:ind w:firstLine="0"/>
              <w:jc w:val="center"/>
              <w:rPr>
                <w:color w:val="000000"/>
                <w:kern w:val="0"/>
              </w:rPr>
            </w:pPr>
            <w:r w:rsidRPr="006D64D9">
              <w:rPr>
                <w:color w:val="000000"/>
                <w:kern w:val="0"/>
              </w:rPr>
              <w:t>24</w:t>
            </w:r>
          </w:p>
        </w:tc>
        <w:tc>
          <w:tcPr>
            <w:tcW w:w="8789" w:type="dxa"/>
            <w:shd w:val="clear" w:color="auto" w:fill="auto"/>
          </w:tcPr>
          <w:p w:rsidR="006D64D9" w:rsidRPr="006D64D9" w:rsidRDefault="006D64D9" w:rsidP="006D64D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6D64D9">
              <w:rPr>
                <w:kern w:val="0"/>
                <w:lang w:eastAsia="ru-RU"/>
              </w:rPr>
              <w:t>Предоставление гражданам жилых помещений муниципального специализированного жилищного фонда (маневренного, служебного)</w:t>
            </w:r>
          </w:p>
        </w:tc>
      </w:tr>
      <w:tr w:rsidR="006D64D9" w:rsidRPr="006D64D9" w:rsidTr="00EF3133">
        <w:trPr>
          <w:trHeight w:val="267"/>
        </w:trPr>
        <w:tc>
          <w:tcPr>
            <w:tcW w:w="582" w:type="dxa"/>
          </w:tcPr>
          <w:p w:rsidR="006D64D9" w:rsidRPr="006D64D9" w:rsidRDefault="006D64D9" w:rsidP="006D64D9">
            <w:pPr>
              <w:spacing w:line="240" w:lineRule="auto"/>
              <w:ind w:firstLine="0"/>
              <w:jc w:val="center"/>
              <w:rPr>
                <w:color w:val="000000"/>
                <w:kern w:val="0"/>
              </w:rPr>
            </w:pPr>
            <w:r w:rsidRPr="006D64D9">
              <w:rPr>
                <w:color w:val="000000"/>
                <w:kern w:val="0"/>
              </w:rPr>
              <w:t>25</w:t>
            </w:r>
          </w:p>
        </w:tc>
        <w:tc>
          <w:tcPr>
            <w:tcW w:w="8789" w:type="dxa"/>
            <w:shd w:val="clear" w:color="auto" w:fill="auto"/>
          </w:tcPr>
          <w:p w:rsidR="006D64D9" w:rsidRPr="006D64D9" w:rsidRDefault="006D64D9" w:rsidP="006D64D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6D64D9">
              <w:rPr>
                <w:kern w:val="0"/>
                <w:lang w:eastAsia="ru-RU"/>
              </w:rPr>
              <w:t>Предоставление жилых помещений малоимущим гражданам по договорам социального найма</w:t>
            </w:r>
          </w:p>
        </w:tc>
      </w:tr>
      <w:tr w:rsidR="006D64D9" w:rsidRPr="006D64D9" w:rsidTr="00EF3133">
        <w:trPr>
          <w:trHeight w:val="267"/>
        </w:trPr>
        <w:tc>
          <w:tcPr>
            <w:tcW w:w="582" w:type="dxa"/>
          </w:tcPr>
          <w:p w:rsidR="006D64D9" w:rsidRPr="006D64D9" w:rsidRDefault="006D64D9" w:rsidP="006D64D9">
            <w:pPr>
              <w:spacing w:line="240" w:lineRule="auto"/>
              <w:ind w:firstLine="0"/>
              <w:jc w:val="center"/>
              <w:rPr>
                <w:color w:val="000000"/>
                <w:kern w:val="0"/>
              </w:rPr>
            </w:pPr>
            <w:r w:rsidRPr="006D64D9">
              <w:rPr>
                <w:color w:val="000000"/>
                <w:kern w:val="0"/>
              </w:rPr>
              <w:t>26</w:t>
            </w:r>
          </w:p>
        </w:tc>
        <w:tc>
          <w:tcPr>
            <w:tcW w:w="8789" w:type="dxa"/>
            <w:shd w:val="clear" w:color="auto" w:fill="auto"/>
          </w:tcPr>
          <w:p w:rsidR="006D64D9" w:rsidRPr="006D64D9" w:rsidRDefault="006D64D9" w:rsidP="006D64D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6D64D9">
              <w:rPr>
                <w:kern w:val="0"/>
                <w:lang w:eastAsia="ru-RU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</w:tr>
      <w:tr w:rsidR="006D64D9" w:rsidRPr="006D64D9" w:rsidTr="00EF3133">
        <w:trPr>
          <w:trHeight w:val="267"/>
        </w:trPr>
        <w:tc>
          <w:tcPr>
            <w:tcW w:w="582" w:type="dxa"/>
          </w:tcPr>
          <w:p w:rsidR="006D64D9" w:rsidRPr="006D64D9" w:rsidRDefault="006D64D9" w:rsidP="006D64D9">
            <w:pPr>
              <w:spacing w:line="240" w:lineRule="auto"/>
              <w:ind w:firstLine="0"/>
              <w:jc w:val="center"/>
              <w:rPr>
                <w:color w:val="000000"/>
                <w:kern w:val="0"/>
              </w:rPr>
            </w:pPr>
            <w:r w:rsidRPr="006D64D9">
              <w:rPr>
                <w:color w:val="000000"/>
                <w:kern w:val="0"/>
              </w:rPr>
              <w:t>27</w:t>
            </w:r>
          </w:p>
        </w:tc>
        <w:tc>
          <w:tcPr>
            <w:tcW w:w="8789" w:type="dxa"/>
            <w:shd w:val="clear" w:color="auto" w:fill="auto"/>
          </w:tcPr>
          <w:p w:rsidR="006D64D9" w:rsidRPr="006D64D9" w:rsidRDefault="006D64D9" w:rsidP="006D64D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6D64D9">
              <w:rPr>
                <w:kern w:val="0"/>
                <w:lang w:eastAsia="ru-RU"/>
              </w:rPr>
              <w:t>Принятие на учет граждан в качестве нуждающихся в жилых помещениях</w:t>
            </w:r>
          </w:p>
        </w:tc>
      </w:tr>
      <w:tr w:rsidR="006D64D9" w:rsidRPr="006D64D9" w:rsidTr="00EF3133">
        <w:trPr>
          <w:trHeight w:val="267"/>
        </w:trPr>
        <w:tc>
          <w:tcPr>
            <w:tcW w:w="582" w:type="dxa"/>
          </w:tcPr>
          <w:p w:rsidR="006D64D9" w:rsidRPr="006D64D9" w:rsidRDefault="006D64D9" w:rsidP="006D64D9">
            <w:pPr>
              <w:spacing w:line="240" w:lineRule="auto"/>
              <w:ind w:firstLine="0"/>
              <w:jc w:val="center"/>
              <w:rPr>
                <w:color w:val="000000"/>
                <w:kern w:val="0"/>
              </w:rPr>
            </w:pPr>
            <w:r w:rsidRPr="006D64D9">
              <w:rPr>
                <w:color w:val="000000"/>
                <w:kern w:val="0"/>
              </w:rPr>
              <w:t>28</w:t>
            </w:r>
          </w:p>
        </w:tc>
        <w:tc>
          <w:tcPr>
            <w:tcW w:w="8789" w:type="dxa"/>
            <w:shd w:val="clear" w:color="auto" w:fill="auto"/>
          </w:tcPr>
          <w:p w:rsidR="006D64D9" w:rsidRPr="006D64D9" w:rsidRDefault="006D64D9" w:rsidP="006D64D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6D64D9">
              <w:rPr>
                <w:kern w:val="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6D64D9" w:rsidRPr="006D64D9" w:rsidTr="00EF3133">
        <w:trPr>
          <w:trHeight w:val="267"/>
        </w:trPr>
        <w:tc>
          <w:tcPr>
            <w:tcW w:w="582" w:type="dxa"/>
          </w:tcPr>
          <w:p w:rsidR="006D64D9" w:rsidRPr="006D64D9" w:rsidRDefault="006D64D9" w:rsidP="006D64D9">
            <w:pPr>
              <w:spacing w:line="240" w:lineRule="auto"/>
              <w:ind w:firstLine="0"/>
              <w:jc w:val="center"/>
              <w:rPr>
                <w:color w:val="000000"/>
                <w:kern w:val="0"/>
              </w:rPr>
            </w:pPr>
            <w:r w:rsidRPr="006D64D9">
              <w:rPr>
                <w:color w:val="000000"/>
                <w:kern w:val="0"/>
              </w:rPr>
              <w:t>29</w:t>
            </w:r>
          </w:p>
        </w:tc>
        <w:tc>
          <w:tcPr>
            <w:tcW w:w="8789" w:type="dxa"/>
            <w:shd w:val="clear" w:color="auto" w:fill="auto"/>
          </w:tcPr>
          <w:p w:rsidR="006D64D9" w:rsidRPr="006D64D9" w:rsidRDefault="006D64D9" w:rsidP="006D64D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6D64D9">
              <w:rPr>
                <w:kern w:val="0"/>
                <w:lang w:eastAsia="ru-RU"/>
              </w:rPr>
              <w:t>Выдача, продление ордера-разрешения на производство земляных работ</w:t>
            </w:r>
          </w:p>
        </w:tc>
      </w:tr>
      <w:tr w:rsidR="006D64D9" w:rsidRPr="006D64D9" w:rsidTr="00EF3133">
        <w:trPr>
          <w:trHeight w:val="267"/>
        </w:trPr>
        <w:tc>
          <w:tcPr>
            <w:tcW w:w="582" w:type="dxa"/>
          </w:tcPr>
          <w:p w:rsidR="006D64D9" w:rsidRPr="006D64D9" w:rsidRDefault="006D64D9" w:rsidP="006D64D9">
            <w:pPr>
              <w:spacing w:line="240" w:lineRule="auto"/>
              <w:ind w:firstLine="0"/>
              <w:jc w:val="center"/>
              <w:rPr>
                <w:color w:val="000000"/>
                <w:kern w:val="0"/>
              </w:rPr>
            </w:pPr>
            <w:r w:rsidRPr="006D64D9">
              <w:rPr>
                <w:color w:val="000000"/>
                <w:kern w:val="0"/>
              </w:rPr>
              <w:t>30</w:t>
            </w:r>
          </w:p>
        </w:tc>
        <w:tc>
          <w:tcPr>
            <w:tcW w:w="8789" w:type="dxa"/>
            <w:shd w:val="clear" w:color="auto" w:fill="auto"/>
          </w:tcPr>
          <w:p w:rsidR="006D64D9" w:rsidRPr="006D64D9" w:rsidRDefault="006D64D9" w:rsidP="006D64D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6D64D9">
              <w:rPr>
                <w:kern w:val="0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6D64D9" w:rsidRPr="006D64D9" w:rsidTr="00EF3133">
        <w:trPr>
          <w:trHeight w:val="267"/>
        </w:trPr>
        <w:tc>
          <w:tcPr>
            <w:tcW w:w="582" w:type="dxa"/>
          </w:tcPr>
          <w:p w:rsidR="006D64D9" w:rsidRPr="006D64D9" w:rsidRDefault="006D64D9" w:rsidP="006D64D9">
            <w:pPr>
              <w:spacing w:line="240" w:lineRule="auto"/>
              <w:ind w:firstLine="0"/>
              <w:jc w:val="center"/>
              <w:rPr>
                <w:color w:val="000000"/>
                <w:kern w:val="0"/>
              </w:rPr>
            </w:pPr>
            <w:r w:rsidRPr="006D64D9">
              <w:rPr>
                <w:color w:val="000000"/>
                <w:kern w:val="0"/>
              </w:rPr>
              <w:t>31</w:t>
            </w:r>
          </w:p>
        </w:tc>
        <w:tc>
          <w:tcPr>
            <w:tcW w:w="8789" w:type="dxa"/>
            <w:shd w:val="clear" w:color="auto" w:fill="auto"/>
          </w:tcPr>
          <w:p w:rsidR="006D64D9" w:rsidRPr="006D64D9" w:rsidRDefault="006D64D9" w:rsidP="006D64D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6D64D9">
              <w:rPr>
                <w:kern w:val="0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6D64D9" w:rsidRPr="006D64D9" w:rsidTr="00EF3133">
        <w:trPr>
          <w:trHeight w:val="267"/>
        </w:trPr>
        <w:tc>
          <w:tcPr>
            <w:tcW w:w="582" w:type="dxa"/>
          </w:tcPr>
          <w:p w:rsidR="006D64D9" w:rsidRPr="006D64D9" w:rsidRDefault="006D64D9" w:rsidP="006D64D9">
            <w:pPr>
              <w:spacing w:line="240" w:lineRule="auto"/>
              <w:ind w:firstLine="0"/>
              <w:jc w:val="center"/>
              <w:rPr>
                <w:color w:val="000000"/>
                <w:kern w:val="0"/>
              </w:rPr>
            </w:pPr>
            <w:r w:rsidRPr="006D64D9">
              <w:rPr>
                <w:color w:val="000000"/>
                <w:kern w:val="0"/>
              </w:rPr>
              <w:t>32</w:t>
            </w:r>
          </w:p>
        </w:tc>
        <w:tc>
          <w:tcPr>
            <w:tcW w:w="8789" w:type="dxa"/>
            <w:shd w:val="clear" w:color="auto" w:fill="auto"/>
          </w:tcPr>
          <w:p w:rsidR="006D64D9" w:rsidRPr="006D64D9" w:rsidRDefault="006D64D9" w:rsidP="006D64D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6D64D9">
              <w:rPr>
                <w:kern w:val="0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6D64D9" w:rsidRPr="006D64D9" w:rsidTr="00EF3133">
        <w:trPr>
          <w:trHeight w:val="267"/>
        </w:trPr>
        <w:tc>
          <w:tcPr>
            <w:tcW w:w="582" w:type="dxa"/>
          </w:tcPr>
          <w:p w:rsidR="006D64D9" w:rsidRPr="006D64D9" w:rsidRDefault="006D64D9" w:rsidP="006D64D9">
            <w:pPr>
              <w:spacing w:line="240" w:lineRule="auto"/>
              <w:ind w:firstLine="0"/>
              <w:jc w:val="center"/>
              <w:rPr>
                <w:color w:val="000000"/>
                <w:kern w:val="0"/>
              </w:rPr>
            </w:pPr>
            <w:r w:rsidRPr="006D64D9">
              <w:rPr>
                <w:color w:val="000000"/>
                <w:kern w:val="0"/>
              </w:rPr>
              <w:t>33</w:t>
            </w:r>
          </w:p>
        </w:tc>
        <w:tc>
          <w:tcPr>
            <w:tcW w:w="8789" w:type="dxa"/>
            <w:shd w:val="clear" w:color="auto" w:fill="auto"/>
          </w:tcPr>
          <w:p w:rsidR="006D64D9" w:rsidRPr="006D64D9" w:rsidRDefault="006D64D9" w:rsidP="006D64D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6D64D9">
              <w:rPr>
                <w:color w:val="000000"/>
                <w:kern w:val="0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6D64D9" w:rsidRPr="006D64D9" w:rsidTr="00EF3133">
        <w:trPr>
          <w:trHeight w:val="267"/>
        </w:trPr>
        <w:tc>
          <w:tcPr>
            <w:tcW w:w="582" w:type="dxa"/>
          </w:tcPr>
          <w:p w:rsidR="006D64D9" w:rsidRPr="006D64D9" w:rsidRDefault="006D64D9" w:rsidP="006D64D9">
            <w:pPr>
              <w:spacing w:line="240" w:lineRule="auto"/>
              <w:ind w:firstLine="0"/>
              <w:jc w:val="center"/>
              <w:rPr>
                <w:color w:val="000000"/>
                <w:kern w:val="0"/>
              </w:rPr>
            </w:pPr>
            <w:r w:rsidRPr="006D64D9">
              <w:rPr>
                <w:color w:val="000000"/>
                <w:kern w:val="0"/>
              </w:rPr>
              <w:t>34</w:t>
            </w:r>
          </w:p>
        </w:tc>
        <w:tc>
          <w:tcPr>
            <w:tcW w:w="8789" w:type="dxa"/>
            <w:shd w:val="clear" w:color="auto" w:fill="auto"/>
          </w:tcPr>
          <w:p w:rsidR="006D64D9" w:rsidRPr="006D64D9" w:rsidRDefault="006D64D9" w:rsidP="006D64D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</w:rPr>
            </w:pPr>
            <w:r w:rsidRPr="006D64D9">
              <w:rPr>
                <w:color w:val="000000"/>
                <w:kern w:val="0"/>
              </w:rPr>
              <w:t>Согласование переустройства и (или) перепланировки помещения в многоквартирном доме</w:t>
            </w:r>
          </w:p>
        </w:tc>
      </w:tr>
      <w:tr w:rsidR="006D64D9" w:rsidRPr="006D64D9" w:rsidTr="00EF3133">
        <w:trPr>
          <w:trHeight w:val="267"/>
        </w:trPr>
        <w:tc>
          <w:tcPr>
            <w:tcW w:w="582" w:type="dxa"/>
          </w:tcPr>
          <w:p w:rsidR="006D64D9" w:rsidRPr="006D64D9" w:rsidRDefault="006D64D9" w:rsidP="006D64D9">
            <w:pPr>
              <w:spacing w:line="240" w:lineRule="auto"/>
              <w:ind w:firstLine="0"/>
              <w:jc w:val="center"/>
              <w:rPr>
                <w:color w:val="000000"/>
                <w:kern w:val="0"/>
              </w:rPr>
            </w:pPr>
            <w:r w:rsidRPr="006D64D9">
              <w:rPr>
                <w:color w:val="000000"/>
                <w:kern w:val="0"/>
              </w:rPr>
              <w:t>35</w:t>
            </w:r>
          </w:p>
        </w:tc>
        <w:tc>
          <w:tcPr>
            <w:tcW w:w="8789" w:type="dxa"/>
            <w:shd w:val="clear" w:color="auto" w:fill="auto"/>
          </w:tcPr>
          <w:p w:rsidR="006D64D9" w:rsidRPr="006D64D9" w:rsidRDefault="006D64D9" w:rsidP="006D64D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6D64D9">
              <w:rPr>
                <w:kern w:val="0"/>
                <w:lang w:eastAsia="ru-RU"/>
              </w:rPr>
              <w:t>Выдача ордера на вырубку (снос) зеленых насаждений на земельных участках, находящихся в муниципальной собственности</w:t>
            </w:r>
          </w:p>
        </w:tc>
      </w:tr>
      <w:tr w:rsidR="006D64D9" w:rsidRPr="006D64D9" w:rsidTr="00EF3133">
        <w:trPr>
          <w:trHeight w:val="267"/>
        </w:trPr>
        <w:tc>
          <w:tcPr>
            <w:tcW w:w="582" w:type="dxa"/>
          </w:tcPr>
          <w:p w:rsidR="006D64D9" w:rsidRPr="006D64D9" w:rsidRDefault="006D64D9" w:rsidP="006D64D9">
            <w:pPr>
              <w:spacing w:line="240" w:lineRule="auto"/>
              <w:ind w:firstLine="0"/>
              <w:jc w:val="center"/>
              <w:rPr>
                <w:color w:val="000000"/>
                <w:kern w:val="0"/>
              </w:rPr>
            </w:pPr>
            <w:r w:rsidRPr="006D64D9">
              <w:rPr>
                <w:color w:val="000000"/>
                <w:kern w:val="0"/>
              </w:rPr>
              <w:t>36</w:t>
            </w:r>
          </w:p>
        </w:tc>
        <w:tc>
          <w:tcPr>
            <w:tcW w:w="8789" w:type="dxa"/>
            <w:shd w:val="clear" w:color="auto" w:fill="auto"/>
          </w:tcPr>
          <w:p w:rsidR="006D64D9" w:rsidRPr="006D64D9" w:rsidRDefault="006D64D9" w:rsidP="006D64D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6D64D9">
              <w:rPr>
                <w:kern w:val="0"/>
                <w:lang w:eastAsia="ru-RU"/>
              </w:rPr>
              <w:t>Признание садового дома жилым домом и жилого дома садовым домом</w:t>
            </w:r>
          </w:p>
        </w:tc>
      </w:tr>
      <w:tr w:rsidR="006D64D9" w:rsidRPr="006D64D9" w:rsidTr="00EF3133">
        <w:trPr>
          <w:trHeight w:val="267"/>
        </w:trPr>
        <w:tc>
          <w:tcPr>
            <w:tcW w:w="582" w:type="dxa"/>
          </w:tcPr>
          <w:p w:rsidR="006D64D9" w:rsidRPr="006D64D9" w:rsidRDefault="006D64D9" w:rsidP="006D64D9">
            <w:pPr>
              <w:spacing w:line="240" w:lineRule="auto"/>
              <w:ind w:firstLine="0"/>
              <w:jc w:val="center"/>
              <w:rPr>
                <w:color w:val="000000"/>
                <w:kern w:val="0"/>
              </w:rPr>
            </w:pPr>
            <w:r w:rsidRPr="006D64D9">
              <w:rPr>
                <w:color w:val="000000"/>
                <w:kern w:val="0"/>
              </w:rPr>
              <w:t>37</w:t>
            </w:r>
          </w:p>
        </w:tc>
        <w:tc>
          <w:tcPr>
            <w:tcW w:w="8789" w:type="dxa"/>
            <w:shd w:val="clear" w:color="auto" w:fill="auto"/>
          </w:tcPr>
          <w:p w:rsidR="006D64D9" w:rsidRPr="006D64D9" w:rsidRDefault="006D64D9" w:rsidP="006D64D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6D64D9">
              <w:rPr>
                <w:kern w:val="0"/>
                <w:lang w:eastAsia="ru-RU"/>
              </w:rPr>
              <w:t>Установка информационной вывески, согласование дизайн-проекта размещения вывески</w:t>
            </w:r>
          </w:p>
        </w:tc>
      </w:tr>
      <w:tr w:rsidR="006D64D9" w:rsidRPr="006D64D9" w:rsidTr="00EF3133">
        <w:trPr>
          <w:trHeight w:val="267"/>
        </w:trPr>
        <w:tc>
          <w:tcPr>
            <w:tcW w:w="582" w:type="dxa"/>
          </w:tcPr>
          <w:p w:rsidR="006D64D9" w:rsidRPr="006D64D9" w:rsidRDefault="006D64D9" w:rsidP="006D64D9">
            <w:pPr>
              <w:spacing w:line="240" w:lineRule="auto"/>
              <w:ind w:firstLine="0"/>
              <w:jc w:val="center"/>
              <w:rPr>
                <w:color w:val="000000"/>
                <w:kern w:val="0"/>
              </w:rPr>
            </w:pPr>
            <w:r w:rsidRPr="006D64D9">
              <w:rPr>
                <w:color w:val="000000"/>
                <w:kern w:val="0"/>
              </w:rPr>
              <w:t>38</w:t>
            </w:r>
          </w:p>
        </w:tc>
        <w:tc>
          <w:tcPr>
            <w:tcW w:w="8789" w:type="dxa"/>
            <w:shd w:val="clear" w:color="auto" w:fill="auto"/>
          </w:tcPr>
          <w:p w:rsidR="006D64D9" w:rsidRPr="006D64D9" w:rsidRDefault="006D64D9" w:rsidP="006D64D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6D64D9">
              <w:rPr>
                <w:kern w:val="0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6D64D9" w:rsidRPr="006D64D9" w:rsidTr="00EF3133">
        <w:trPr>
          <w:trHeight w:val="267"/>
        </w:trPr>
        <w:tc>
          <w:tcPr>
            <w:tcW w:w="582" w:type="dxa"/>
          </w:tcPr>
          <w:p w:rsidR="006D64D9" w:rsidRPr="006D64D9" w:rsidRDefault="006D64D9" w:rsidP="006D64D9">
            <w:pPr>
              <w:spacing w:line="240" w:lineRule="auto"/>
              <w:ind w:firstLine="0"/>
              <w:jc w:val="center"/>
              <w:rPr>
                <w:color w:val="000000"/>
                <w:kern w:val="0"/>
              </w:rPr>
            </w:pPr>
            <w:r w:rsidRPr="006D64D9">
              <w:rPr>
                <w:color w:val="000000"/>
                <w:kern w:val="0"/>
              </w:rPr>
              <w:t>39</w:t>
            </w:r>
          </w:p>
        </w:tc>
        <w:tc>
          <w:tcPr>
            <w:tcW w:w="8789" w:type="dxa"/>
            <w:shd w:val="clear" w:color="auto" w:fill="auto"/>
          </w:tcPr>
          <w:p w:rsidR="006D64D9" w:rsidRPr="006D64D9" w:rsidRDefault="006D64D9" w:rsidP="006D64D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6D64D9">
              <w:rPr>
                <w:kern w:val="0"/>
                <w:lang w:eastAsia="ru-RU"/>
              </w:rPr>
              <w:t>Подготовка и утверждение документации по планировке территории</w:t>
            </w:r>
          </w:p>
        </w:tc>
      </w:tr>
      <w:tr w:rsidR="006D64D9" w:rsidRPr="006D64D9" w:rsidTr="00EF3133">
        <w:trPr>
          <w:trHeight w:val="267"/>
        </w:trPr>
        <w:tc>
          <w:tcPr>
            <w:tcW w:w="582" w:type="dxa"/>
          </w:tcPr>
          <w:p w:rsidR="006D64D9" w:rsidRPr="006D64D9" w:rsidRDefault="006D64D9" w:rsidP="006D64D9">
            <w:pPr>
              <w:spacing w:line="240" w:lineRule="auto"/>
              <w:ind w:firstLine="0"/>
              <w:jc w:val="center"/>
              <w:rPr>
                <w:color w:val="000000"/>
                <w:kern w:val="0"/>
              </w:rPr>
            </w:pPr>
            <w:r w:rsidRPr="006D64D9">
              <w:rPr>
                <w:color w:val="000000"/>
                <w:kern w:val="0"/>
              </w:rPr>
              <w:t>40</w:t>
            </w:r>
          </w:p>
        </w:tc>
        <w:tc>
          <w:tcPr>
            <w:tcW w:w="8789" w:type="dxa"/>
            <w:shd w:val="clear" w:color="auto" w:fill="auto"/>
          </w:tcPr>
          <w:p w:rsidR="006D64D9" w:rsidRPr="006D64D9" w:rsidRDefault="006D64D9" w:rsidP="006D64D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6D64D9">
              <w:rPr>
                <w:kern w:val="0"/>
                <w:lang w:eastAsia="ru-RU"/>
              </w:rPr>
              <w:t xml:space="preserve">Ведение учета граждан, нуждающихся в жилых помещениях и имеющих право на государственную поддержку на строительство (приобретение) жилых помещений </w:t>
            </w:r>
          </w:p>
        </w:tc>
      </w:tr>
      <w:tr w:rsidR="006D64D9" w:rsidRPr="006D64D9" w:rsidTr="00EF3133">
        <w:trPr>
          <w:trHeight w:val="267"/>
        </w:trPr>
        <w:tc>
          <w:tcPr>
            <w:tcW w:w="582" w:type="dxa"/>
          </w:tcPr>
          <w:p w:rsidR="006D64D9" w:rsidRPr="006D64D9" w:rsidRDefault="006D64D9" w:rsidP="006D64D9">
            <w:pPr>
              <w:spacing w:line="240" w:lineRule="auto"/>
              <w:ind w:firstLine="0"/>
              <w:jc w:val="center"/>
              <w:rPr>
                <w:color w:val="000000"/>
                <w:kern w:val="0"/>
              </w:rPr>
            </w:pPr>
            <w:r w:rsidRPr="006D64D9">
              <w:rPr>
                <w:color w:val="000000"/>
                <w:kern w:val="0"/>
              </w:rPr>
              <w:t>41</w:t>
            </w:r>
          </w:p>
        </w:tc>
        <w:tc>
          <w:tcPr>
            <w:tcW w:w="8789" w:type="dxa"/>
            <w:shd w:val="clear" w:color="auto" w:fill="auto"/>
          </w:tcPr>
          <w:p w:rsidR="006D64D9" w:rsidRPr="006D64D9" w:rsidRDefault="006D64D9" w:rsidP="006D64D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6D64D9">
              <w:rPr>
                <w:kern w:val="0"/>
                <w:lang w:eastAsia="ru-RU"/>
              </w:rPr>
              <w:t>Вручение государственных жилищных сертификатов гражданам</w:t>
            </w:r>
          </w:p>
        </w:tc>
      </w:tr>
      <w:tr w:rsidR="006D64D9" w:rsidRPr="006D64D9" w:rsidTr="00EF3133">
        <w:trPr>
          <w:trHeight w:val="315"/>
        </w:trPr>
        <w:tc>
          <w:tcPr>
            <w:tcW w:w="582" w:type="dxa"/>
          </w:tcPr>
          <w:p w:rsidR="006D64D9" w:rsidRPr="006D64D9" w:rsidRDefault="006D64D9" w:rsidP="006D64D9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kern w:val="0"/>
              </w:rPr>
            </w:pPr>
          </w:p>
        </w:tc>
        <w:tc>
          <w:tcPr>
            <w:tcW w:w="8789" w:type="dxa"/>
            <w:shd w:val="clear" w:color="auto" w:fill="auto"/>
            <w:vAlign w:val="bottom"/>
            <w:hideMark/>
          </w:tcPr>
          <w:p w:rsidR="006D64D9" w:rsidRPr="006D64D9" w:rsidRDefault="006D64D9" w:rsidP="006D64D9">
            <w:pPr>
              <w:spacing w:line="240" w:lineRule="auto"/>
              <w:ind w:firstLine="0"/>
              <w:jc w:val="left"/>
              <w:rPr>
                <w:b/>
                <w:i/>
                <w:iCs/>
                <w:kern w:val="0"/>
              </w:rPr>
            </w:pPr>
            <w:r w:rsidRPr="006D64D9">
              <w:rPr>
                <w:b/>
                <w:i/>
                <w:iCs/>
                <w:kern w:val="0"/>
              </w:rPr>
              <w:t>Земельные участки</w:t>
            </w:r>
          </w:p>
        </w:tc>
      </w:tr>
      <w:tr w:rsidR="006D64D9" w:rsidRPr="006D64D9" w:rsidTr="00EF3133">
        <w:trPr>
          <w:trHeight w:val="551"/>
        </w:trPr>
        <w:tc>
          <w:tcPr>
            <w:tcW w:w="582" w:type="dxa"/>
          </w:tcPr>
          <w:p w:rsidR="006D64D9" w:rsidRPr="006D64D9" w:rsidRDefault="006D64D9" w:rsidP="006D64D9">
            <w:pPr>
              <w:spacing w:line="240" w:lineRule="auto"/>
              <w:ind w:firstLine="0"/>
              <w:jc w:val="center"/>
              <w:rPr>
                <w:color w:val="000000"/>
                <w:kern w:val="0"/>
              </w:rPr>
            </w:pPr>
            <w:r w:rsidRPr="006D64D9">
              <w:rPr>
                <w:color w:val="000000"/>
                <w:kern w:val="0"/>
              </w:rPr>
              <w:t>42</w:t>
            </w:r>
          </w:p>
        </w:tc>
        <w:tc>
          <w:tcPr>
            <w:tcW w:w="8789" w:type="dxa"/>
            <w:shd w:val="clear" w:color="auto" w:fill="auto"/>
          </w:tcPr>
          <w:p w:rsidR="006D64D9" w:rsidRPr="006D64D9" w:rsidRDefault="006D64D9" w:rsidP="006D64D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6D64D9">
              <w:rPr>
                <w:kern w:val="0"/>
                <w:lang w:eastAsia="ru-RU"/>
              </w:rPr>
              <w:t>Постановка на учет многодетных семей, имеющих право на предоставление земельных участков в собственность бесплатно</w:t>
            </w:r>
          </w:p>
        </w:tc>
      </w:tr>
      <w:tr w:rsidR="006D64D9" w:rsidRPr="006D64D9" w:rsidTr="00EF3133">
        <w:trPr>
          <w:trHeight w:val="840"/>
        </w:trPr>
        <w:tc>
          <w:tcPr>
            <w:tcW w:w="582" w:type="dxa"/>
          </w:tcPr>
          <w:p w:rsidR="006D64D9" w:rsidRPr="006D64D9" w:rsidRDefault="006D64D9" w:rsidP="006D64D9">
            <w:pPr>
              <w:spacing w:line="240" w:lineRule="auto"/>
              <w:ind w:firstLine="0"/>
              <w:jc w:val="center"/>
              <w:rPr>
                <w:color w:val="000000"/>
                <w:kern w:val="0"/>
              </w:rPr>
            </w:pPr>
            <w:r w:rsidRPr="006D64D9">
              <w:rPr>
                <w:color w:val="000000"/>
                <w:kern w:val="0"/>
              </w:rPr>
              <w:t>43</w:t>
            </w:r>
          </w:p>
        </w:tc>
        <w:tc>
          <w:tcPr>
            <w:tcW w:w="8789" w:type="dxa"/>
            <w:shd w:val="clear" w:color="auto" w:fill="auto"/>
          </w:tcPr>
          <w:p w:rsidR="006D64D9" w:rsidRPr="006D64D9" w:rsidRDefault="006D64D9" w:rsidP="006D64D9">
            <w:pPr>
              <w:widowControl w:val="0"/>
              <w:tabs>
                <w:tab w:val="left" w:pos="316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6D64D9">
              <w:rPr>
                <w:kern w:val="0"/>
                <w:lang w:eastAsia="ru-RU"/>
              </w:rPr>
              <w:t>Предоставление земельного участка, находящегося в муниципальной собственности, либо земельного участка, государственная собственность на который не разграничена, на торгах</w:t>
            </w:r>
          </w:p>
        </w:tc>
      </w:tr>
      <w:tr w:rsidR="006D64D9" w:rsidRPr="006D64D9" w:rsidTr="00EF3133">
        <w:trPr>
          <w:trHeight w:val="1135"/>
        </w:trPr>
        <w:tc>
          <w:tcPr>
            <w:tcW w:w="582" w:type="dxa"/>
          </w:tcPr>
          <w:p w:rsidR="006D64D9" w:rsidRPr="006D64D9" w:rsidRDefault="006D64D9" w:rsidP="006D64D9">
            <w:pPr>
              <w:spacing w:line="240" w:lineRule="auto"/>
              <w:ind w:firstLine="0"/>
              <w:jc w:val="center"/>
              <w:rPr>
                <w:color w:val="000000"/>
                <w:kern w:val="0"/>
              </w:rPr>
            </w:pPr>
            <w:r w:rsidRPr="006D64D9">
              <w:rPr>
                <w:color w:val="000000"/>
                <w:kern w:val="0"/>
              </w:rPr>
              <w:t>44</w:t>
            </w:r>
          </w:p>
        </w:tc>
        <w:tc>
          <w:tcPr>
            <w:tcW w:w="8789" w:type="dxa"/>
            <w:shd w:val="clear" w:color="auto" w:fill="auto"/>
          </w:tcPr>
          <w:p w:rsidR="006D64D9" w:rsidRPr="006D64D9" w:rsidRDefault="006D64D9" w:rsidP="006D64D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6D64D9">
              <w:rPr>
                <w:kern w:val="0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либо земельного участка, государственная собственность на который не разграничена, без проведения торгов</w:t>
            </w:r>
          </w:p>
        </w:tc>
      </w:tr>
      <w:tr w:rsidR="006D64D9" w:rsidRPr="006D64D9" w:rsidTr="00EF3133">
        <w:trPr>
          <w:trHeight w:val="347"/>
        </w:trPr>
        <w:tc>
          <w:tcPr>
            <w:tcW w:w="582" w:type="dxa"/>
          </w:tcPr>
          <w:p w:rsidR="006D64D9" w:rsidRPr="006D64D9" w:rsidRDefault="006D64D9" w:rsidP="006D64D9">
            <w:pPr>
              <w:spacing w:line="240" w:lineRule="auto"/>
              <w:ind w:firstLine="0"/>
              <w:jc w:val="center"/>
              <w:rPr>
                <w:color w:val="000000"/>
                <w:kern w:val="0"/>
              </w:rPr>
            </w:pPr>
            <w:r w:rsidRPr="006D64D9">
              <w:rPr>
                <w:color w:val="000000"/>
                <w:kern w:val="0"/>
              </w:rPr>
              <w:t>45</w:t>
            </w:r>
          </w:p>
        </w:tc>
        <w:tc>
          <w:tcPr>
            <w:tcW w:w="8789" w:type="dxa"/>
            <w:shd w:val="clear" w:color="auto" w:fill="auto"/>
          </w:tcPr>
          <w:p w:rsidR="006D64D9" w:rsidRPr="006D64D9" w:rsidRDefault="006D64D9" w:rsidP="006D64D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6D64D9">
              <w:rPr>
                <w:kern w:val="0"/>
                <w:lang w:eastAsia="ru-RU"/>
              </w:rPr>
              <w:t>Предварительное согласование предоставления земельного участка</w:t>
            </w:r>
          </w:p>
        </w:tc>
      </w:tr>
      <w:tr w:rsidR="006D64D9" w:rsidRPr="006D64D9" w:rsidTr="00EF3133">
        <w:trPr>
          <w:trHeight w:val="347"/>
        </w:trPr>
        <w:tc>
          <w:tcPr>
            <w:tcW w:w="582" w:type="dxa"/>
          </w:tcPr>
          <w:p w:rsidR="006D64D9" w:rsidRPr="006D64D9" w:rsidRDefault="006D64D9" w:rsidP="006D64D9">
            <w:pPr>
              <w:spacing w:line="240" w:lineRule="auto"/>
              <w:ind w:firstLine="0"/>
              <w:jc w:val="center"/>
              <w:rPr>
                <w:color w:val="000000"/>
                <w:kern w:val="0"/>
              </w:rPr>
            </w:pPr>
            <w:r w:rsidRPr="006D64D9">
              <w:rPr>
                <w:color w:val="000000"/>
                <w:kern w:val="0"/>
              </w:rPr>
              <w:t>46</w:t>
            </w:r>
          </w:p>
        </w:tc>
        <w:tc>
          <w:tcPr>
            <w:tcW w:w="8789" w:type="dxa"/>
            <w:shd w:val="clear" w:color="auto" w:fill="auto"/>
          </w:tcPr>
          <w:p w:rsidR="006D64D9" w:rsidRPr="006D64D9" w:rsidRDefault="006D64D9" w:rsidP="006D64D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6D64D9">
              <w:rPr>
                <w:kern w:val="0"/>
                <w:lang w:eastAsia="ru-RU"/>
              </w:rPr>
              <w:t>Выдача разрешений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</w:t>
            </w:r>
          </w:p>
        </w:tc>
      </w:tr>
      <w:tr w:rsidR="006D64D9" w:rsidRPr="006D64D9" w:rsidTr="00EF3133">
        <w:trPr>
          <w:trHeight w:val="347"/>
        </w:trPr>
        <w:tc>
          <w:tcPr>
            <w:tcW w:w="582" w:type="dxa"/>
          </w:tcPr>
          <w:p w:rsidR="006D64D9" w:rsidRPr="006D64D9" w:rsidRDefault="006D64D9" w:rsidP="006D64D9">
            <w:pPr>
              <w:spacing w:line="240" w:lineRule="auto"/>
              <w:ind w:firstLine="0"/>
              <w:jc w:val="center"/>
              <w:rPr>
                <w:color w:val="000000"/>
                <w:kern w:val="0"/>
              </w:rPr>
            </w:pPr>
            <w:r w:rsidRPr="006D64D9">
              <w:rPr>
                <w:color w:val="000000"/>
                <w:kern w:val="0"/>
              </w:rPr>
              <w:t>47</w:t>
            </w:r>
          </w:p>
        </w:tc>
        <w:tc>
          <w:tcPr>
            <w:tcW w:w="8789" w:type="dxa"/>
            <w:shd w:val="clear" w:color="auto" w:fill="auto"/>
          </w:tcPr>
          <w:p w:rsidR="006D64D9" w:rsidRPr="006D64D9" w:rsidRDefault="006D64D9" w:rsidP="006D64D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6D64D9">
              <w:rPr>
                <w:kern w:val="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6D64D9" w:rsidRPr="006D64D9" w:rsidTr="00EF3133">
        <w:trPr>
          <w:trHeight w:val="347"/>
        </w:trPr>
        <w:tc>
          <w:tcPr>
            <w:tcW w:w="582" w:type="dxa"/>
          </w:tcPr>
          <w:p w:rsidR="006D64D9" w:rsidRPr="006D64D9" w:rsidRDefault="006D64D9" w:rsidP="006D64D9">
            <w:pPr>
              <w:spacing w:line="240" w:lineRule="auto"/>
              <w:ind w:firstLine="0"/>
              <w:jc w:val="center"/>
              <w:rPr>
                <w:color w:val="000000"/>
                <w:kern w:val="0"/>
              </w:rPr>
            </w:pPr>
            <w:r w:rsidRPr="006D64D9">
              <w:rPr>
                <w:color w:val="000000"/>
                <w:kern w:val="0"/>
              </w:rPr>
              <w:t>48</w:t>
            </w:r>
          </w:p>
        </w:tc>
        <w:tc>
          <w:tcPr>
            <w:tcW w:w="8789" w:type="dxa"/>
            <w:shd w:val="clear" w:color="auto" w:fill="auto"/>
          </w:tcPr>
          <w:p w:rsidR="006D64D9" w:rsidRPr="006D64D9" w:rsidRDefault="006D64D9" w:rsidP="006D64D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6D64D9">
              <w:rPr>
                <w:kern w:val="0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6D64D9" w:rsidRPr="006D64D9" w:rsidTr="00EF3133">
        <w:trPr>
          <w:trHeight w:val="347"/>
        </w:trPr>
        <w:tc>
          <w:tcPr>
            <w:tcW w:w="582" w:type="dxa"/>
          </w:tcPr>
          <w:p w:rsidR="006D64D9" w:rsidRPr="006D64D9" w:rsidRDefault="006D64D9" w:rsidP="006D64D9">
            <w:pPr>
              <w:spacing w:line="240" w:lineRule="auto"/>
              <w:ind w:firstLine="0"/>
              <w:jc w:val="center"/>
              <w:rPr>
                <w:color w:val="000000"/>
                <w:kern w:val="0"/>
              </w:rPr>
            </w:pPr>
            <w:r w:rsidRPr="006D64D9">
              <w:rPr>
                <w:color w:val="000000"/>
                <w:kern w:val="0"/>
              </w:rPr>
              <w:t>49</w:t>
            </w:r>
          </w:p>
        </w:tc>
        <w:tc>
          <w:tcPr>
            <w:tcW w:w="8789" w:type="dxa"/>
            <w:shd w:val="clear" w:color="auto" w:fill="auto"/>
          </w:tcPr>
          <w:p w:rsidR="006D64D9" w:rsidRPr="006D64D9" w:rsidRDefault="006D64D9" w:rsidP="006D64D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6D64D9">
              <w:rPr>
                <w:kern w:val="0"/>
                <w:lang w:eastAsia="ru-RU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</w:tr>
      <w:tr w:rsidR="006D64D9" w:rsidRPr="006D64D9" w:rsidTr="00EF3133">
        <w:trPr>
          <w:trHeight w:val="315"/>
        </w:trPr>
        <w:tc>
          <w:tcPr>
            <w:tcW w:w="582" w:type="dxa"/>
          </w:tcPr>
          <w:p w:rsidR="006D64D9" w:rsidRPr="006D64D9" w:rsidRDefault="006D64D9" w:rsidP="006D64D9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kern w:val="0"/>
              </w:rPr>
            </w:pPr>
          </w:p>
        </w:tc>
        <w:tc>
          <w:tcPr>
            <w:tcW w:w="8789" w:type="dxa"/>
            <w:shd w:val="clear" w:color="auto" w:fill="auto"/>
            <w:vAlign w:val="bottom"/>
            <w:hideMark/>
          </w:tcPr>
          <w:p w:rsidR="006D64D9" w:rsidRPr="006D64D9" w:rsidRDefault="006D64D9" w:rsidP="006D64D9">
            <w:pPr>
              <w:spacing w:line="240" w:lineRule="auto"/>
              <w:ind w:firstLine="0"/>
              <w:jc w:val="left"/>
              <w:rPr>
                <w:b/>
                <w:i/>
                <w:iCs/>
                <w:color w:val="000000"/>
                <w:kern w:val="0"/>
              </w:rPr>
            </w:pPr>
            <w:r w:rsidRPr="006D64D9">
              <w:rPr>
                <w:b/>
                <w:i/>
                <w:iCs/>
                <w:color w:val="000000"/>
                <w:kern w:val="0"/>
              </w:rPr>
              <w:t>Имущество</w:t>
            </w:r>
          </w:p>
        </w:tc>
      </w:tr>
      <w:tr w:rsidR="006D64D9" w:rsidRPr="006D64D9" w:rsidTr="00EF3133">
        <w:trPr>
          <w:trHeight w:val="315"/>
        </w:trPr>
        <w:tc>
          <w:tcPr>
            <w:tcW w:w="582" w:type="dxa"/>
          </w:tcPr>
          <w:p w:rsidR="006D64D9" w:rsidRPr="006D64D9" w:rsidRDefault="006D64D9" w:rsidP="006D64D9">
            <w:pPr>
              <w:spacing w:line="240" w:lineRule="auto"/>
              <w:ind w:firstLine="0"/>
              <w:jc w:val="center"/>
              <w:rPr>
                <w:color w:val="000000"/>
                <w:kern w:val="0"/>
              </w:rPr>
            </w:pPr>
            <w:r w:rsidRPr="006D64D9">
              <w:rPr>
                <w:color w:val="000000"/>
                <w:kern w:val="0"/>
              </w:rPr>
              <w:t>50</w:t>
            </w:r>
          </w:p>
        </w:tc>
        <w:tc>
          <w:tcPr>
            <w:tcW w:w="8789" w:type="dxa"/>
            <w:shd w:val="clear" w:color="auto" w:fill="auto"/>
            <w:vAlign w:val="bottom"/>
          </w:tcPr>
          <w:p w:rsidR="006D64D9" w:rsidRPr="006D64D9" w:rsidRDefault="006D64D9" w:rsidP="006D64D9">
            <w:pPr>
              <w:spacing w:line="240" w:lineRule="auto"/>
              <w:ind w:firstLine="0"/>
              <w:jc w:val="left"/>
              <w:rPr>
                <w:b/>
                <w:i/>
                <w:iCs/>
                <w:color w:val="000000"/>
                <w:kern w:val="0"/>
              </w:rPr>
            </w:pPr>
            <w:r w:rsidRPr="006D64D9">
              <w:rPr>
                <w:color w:val="000000"/>
                <w:kern w:val="0"/>
                <w:lang w:eastAsia="ru-RU"/>
              </w:rPr>
              <w:t>Передача жилых помещений в собственность граждан в порядке приватизации</w:t>
            </w:r>
          </w:p>
        </w:tc>
      </w:tr>
      <w:tr w:rsidR="006D64D9" w:rsidRPr="006D64D9" w:rsidTr="00EF3133">
        <w:trPr>
          <w:trHeight w:val="315"/>
        </w:trPr>
        <w:tc>
          <w:tcPr>
            <w:tcW w:w="582" w:type="dxa"/>
          </w:tcPr>
          <w:p w:rsidR="006D64D9" w:rsidRPr="006D64D9" w:rsidRDefault="006D64D9" w:rsidP="006D64D9">
            <w:pPr>
              <w:spacing w:line="240" w:lineRule="auto"/>
              <w:ind w:firstLine="0"/>
              <w:jc w:val="center"/>
              <w:rPr>
                <w:color w:val="000000"/>
                <w:kern w:val="0"/>
              </w:rPr>
            </w:pPr>
            <w:r w:rsidRPr="006D64D9">
              <w:rPr>
                <w:color w:val="000000"/>
                <w:kern w:val="0"/>
              </w:rPr>
              <w:t>51</w:t>
            </w:r>
          </w:p>
        </w:tc>
        <w:tc>
          <w:tcPr>
            <w:tcW w:w="8789" w:type="dxa"/>
            <w:shd w:val="clear" w:color="auto" w:fill="auto"/>
            <w:vAlign w:val="bottom"/>
          </w:tcPr>
          <w:p w:rsidR="006D64D9" w:rsidRPr="006D64D9" w:rsidRDefault="006D64D9" w:rsidP="006D64D9">
            <w:pPr>
              <w:spacing w:line="240" w:lineRule="auto"/>
              <w:ind w:firstLine="0"/>
              <w:jc w:val="left"/>
              <w:rPr>
                <w:color w:val="000000"/>
                <w:kern w:val="0"/>
                <w:lang w:eastAsia="ru-RU"/>
              </w:rPr>
            </w:pPr>
            <w:r w:rsidRPr="006D64D9">
              <w:rPr>
                <w:color w:val="000000"/>
                <w:kern w:val="0"/>
                <w:lang w:eastAsia="ru-RU"/>
              </w:rPr>
              <w:t>Прием в муниципальную собственность приватизированных гражданами жилых помещений (деприватизация жилых помещений)</w:t>
            </w:r>
          </w:p>
        </w:tc>
      </w:tr>
      <w:tr w:rsidR="006D64D9" w:rsidRPr="006D64D9" w:rsidTr="00EF3133">
        <w:trPr>
          <w:trHeight w:val="283"/>
        </w:trPr>
        <w:tc>
          <w:tcPr>
            <w:tcW w:w="582" w:type="dxa"/>
          </w:tcPr>
          <w:p w:rsidR="006D64D9" w:rsidRPr="006D64D9" w:rsidRDefault="006D64D9" w:rsidP="006D64D9">
            <w:pPr>
              <w:spacing w:line="240" w:lineRule="auto"/>
              <w:ind w:firstLine="0"/>
              <w:jc w:val="center"/>
              <w:rPr>
                <w:color w:val="000000"/>
                <w:kern w:val="0"/>
              </w:rPr>
            </w:pPr>
            <w:r w:rsidRPr="006D64D9">
              <w:rPr>
                <w:iCs/>
                <w:color w:val="000000"/>
                <w:kern w:val="0"/>
              </w:rPr>
              <w:t>52</w:t>
            </w:r>
          </w:p>
        </w:tc>
        <w:tc>
          <w:tcPr>
            <w:tcW w:w="8789" w:type="dxa"/>
            <w:shd w:val="clear" w:color="auto" w:fill="auto"/>
            <w:hideMark/>
          </w:tcPr>
          <w:p w:rsidR="006D64D9" w:rsidRPr="006D64D9" w:rsidRDefault="006D64D9" w:rsidP="006D64D9">
            <w:pPr>
              <w:spacing w:line="240" w:lineRule="auto"/>
              <w:ind w:firstLine="0"/>
              <w:rPr>
                <w:color w:val="000000"/>
                <w:kern w:val="0"/>
              </w:rPr>
            </w:pPr>
            <w:r w:rsidRPr="006D64D9">
              <w:rPr>
                <w:color w:val="000000"/>
                <w:kern w:val="0"/>
              </w:rPr>
              <w:t>Безвозмездное принятие имущества в муниципальную собственность</w:t>
            </w:r>
          </w:p>
        </w:tc>
      </w:tr>
      <w:tr w:rsidR="006D64D9" w:rsidRPr="006D64D9" w:rsidTr="00EF3133">
        <w:trPr>
          <w:trHeight w:val="543"/>
        </w:trPr>
        <w:tc>
          <w:tcPr>
            <w:tcW w:w="582" w:type="dxa"/>
          </w:tcPr>
          <w:p w:rsidR="006D64D9" w:rsidRPr="006D64D9" w:rsidRDefault="006D64D9" w:rsidP="006D64D9">
            <w:pPr>
              <w:spacing w:line="240" w:lineRule="auto"/>
              <w:ind w:firstLine="0"/>
              <w:jc w:val="center"/>
              <w:rPr>
                <w:color w:val="000000"/>
                <w:kern w:val="0"/>
              </w:rPr>
            </w:pPr>
            <w:r w:rsidRPr="006D64D9">
              <w:rPr>
                <w:color w:val="000000"/>
                <w:kern w:val="0"/>
              </w:rPr>
              <w:t>53</w:t>
            </w:r>
          </w:p>
        </w:tc>
        <w:tc>
          <w:tcPr>
            <w:tcW w:w="8789" w:type="dxa"/>
            <w:shd w:val="clear" w:color="auto" w:fill="auto"/>
            <w:hideMark/>
          </w:tcPr>
          <w:p w:rsidR="006D64D9" w:rsidRPr="006D64D9" w:rsidRDefault="006D64D9" w:rsidP="006D64D9">
            <w:pPr>
              <w:spacing w:line="240" w:lineRule="auto"/>
              <w:ind w:firstLine="0"/>
              <w:rPr>
                <w:color w:val="000000"/>
                <w:kern w:val="0"/>
              </w:rPr>
            </w:pPr>
            <w:r w:rsidRPr="006D64D9">
              <w:rPr>
                <w:color w:val="000000"/>
                <w:kern w:val="0"/>
              </w:rPr>
              <w:t>Передача муниципального имущества, принадлежащего на праве собственности, в аренду</w:t>
            </w:r>
          </w:p>
        </w:tc>
      </w:tr>
      <w:tr w:rsidR="006D64D9" w:rsidRPr="006D64D9" w:rsidTr="00EF3133">
        <w:trPr>
          <w:trHeight w:val="543"/>
        </w:trPr>
        <w:tc>
          <w:tcPr>
            <w:tcW w:w="582" w:type="dxa"/>
          </w:tcPr>
          <w:p w:rsidR="006D64D9" w:rsidRPr="006D64D9" w:rsidRDefault="006D64D9" w:rsidP="006D64D9">
            <w:pPr>
              <w:spacing w:line="240" w:lineRule="auto"/>
              <w:ind w:firstLine="0"/>
              <w:jc w:val="center"/>
              <w:rPr>
                <w:color w:val="000000"/>
                <w:kern w:val="0"/>
                <w:lang w:val="en-US"/>
              </w:rPr>
            </w:pPr>
            <w:r w:rsidRPr="006D64D9">
              <w:rPr>
                <w:color w:val="000000"/>
                <w:kern w:val="0"/>
                <w:lang w:val="en-US"/>
              </w:rPr>
              <w:t>54</w:t>
            </w:r>
          </w:p>
        </w:tc>
        <w:tc>
          <w:tcPr>
            <w:tcW w:w="8789" w:type="dxa"/>
            <w:shd w:val="clear" w:color="auto" w:fill="auto"/>
          </w:tcPr>
          <w:p w:rsidR="006D64D9" w:rsidRPr="006D64D9" w:rsidRDefault="006D64D9" w:rsidP="006D64D9">
            <w:pPr>
              <w:spacing w:line="240" w:lineRule="auto"/>
              <w:ind w:firstLine="0"/>
              <w:rPr>
                <w:color w:val="000000"/>
                <w:kern w:val="0"/>
              </w:rPr>
            </w:pPr>
            <w:r w:rsidRPr="006D64D9">
              <w:rPr>
                <w:color w:val="000000"/>
                <w:kern w:val="0"/>
              </w:rPr>
              <w:t>Передача и заключение договоров о закреплении муниципального имущества на праве хозяйственного ведения или оперативного управления</w:t>
            </w:r>
          </w:p>
        </w:tc>
      </w:tr>
      <w:tr w:rsidR="006D64D9" w:rsidRPr="006D64D9" w:rsidTr="00EF3133">
        <w:trPr>
          <w:trHeight w:val="281"/>
        </w:trPr>
        <w:tc>
          <w:tcPr>
            <w:tcW w:w="582" w:type="dxa"/>
          </w:tcPr>
          <w:p w:rsidR="006D64D9" w:rsidRPr="006D64D9" w:rsidRDefault="006D64D9" w:rsidP="006D64D9">
            <w:pPr>
              <w:spacing w:line="240" w:lineRule="auto"/>
              <w:ind w:firstLine="0"/>
              <w:jc w:val="center"/>
              <w:rPr>
                <w:color w:val="000000"/>
                <w:kern w:val="0"/>
              </w:rPr>
            </w:pPr>
          </w:p>
        </w:tc>
        <w:tc>
          <w:tcPr>
            <w:tcW w:w="8789" w:type="dxa"/>
            <w:shd w:val="clear" w:color="auto" w:fill="auto"/>
          </w:tcPr>
          <w:p w:rsidR="006D64D9" w:rsidRPr="006D64D9" w:rsidRDefault="006D64D9" w:rsidP="006D64D9">
            <w:pPr>
              <w:spacing w:line="240" w:lineRule="auto"/>
              <w:ind w:firstLine="0"/>
              <w:rPr>
                <w:color w:val="000000"/>
                <w:kern w:val="0"/>
              </w:rPr>
            </w:pPr>
            <w:r w:rsidRPr="006D64D9">
              <w:rPr>
                <w:b/>
                <w:i/>
                <w:iCs/>
                <w:color w:val="000000"/>
                <w:kern w:val="0"/>
              </w:rPr>
              <w:t>Транспорт</w:t>
            </w:r>
          </w:p>
        </w:tc>
      </w:tr>
      <w:tr w:rsidR="006D64D9" w:rsidRPr="006D64D9" w:rsidTr="00EF3133">
        <w:trPr>
          <w:trHeight w:val="553"/>
        </w:trPr>
        <w:tc>
          <w:tcPr>
            <w:tcW w:w="582" w:type="dxa"/>
          </w:tcPr>
          <w:p w:rsidR="006D64D9" w:rsidRPr="006D64D9" w:rsidRDefault="006D64D9" w:rsidP="006D64D9">
            <w:pPr>
              <w:spacing w:line="240" w:lineRule="auto"/>
              <w:ind w:firstLine="0"/>
              <w:jc w:val="center"/>
              <w:rPr>
                <w:color w:val="000000"/>
                <w:kern w:val="0"/>
              </w:rPr>
            </w:pPr>
            <w:r w:rsidRPr="006D64D9">
              <w:rPr>
                <w:color w:val="000000"/>
                <w:kern w:val="0"/>
                <w:lang w:val="en-US"/>
              </w:rPr>
              <w:t>55</w:t>
            </w:r>
          </w:p>
        </w:tc>
        <w:tc>
          <w:tcPr>
            <w:tcW w:w="8789" w:type="dxa"/>
            <w:shd w:val="clear" w:color="auto" w:fill="auto"/>
          </w:tcPr>
          <w:p w:rsidR="006D64D9" w:rsidRPr="006D64D9" w:rsidRDefault="006D64D9" w:rsidP="006D64D9">
            <w:pPr>
              <w:spacing w:line="240" w:lineRule="auto"/>
              <w:ind w:firstLine="0"/>
              <w:rPr>
                <w:color w:val="000000"/>
                <w:kern w:val="0"/>
              </w:rPr>
            </w:pPr>
            <w:r w:rsidRPr="006D64D9">
              <w:rPr>
                <w:kern w:val="0"/>
                <w:lang w:eastAsia="ru-RU"/>
              </w:rPr>
              <w:t>Предоставление права на въезд и передвижение грузового автотранспорта в зонах ограничения его движения по автомобильным дорогам местного значения</w:t>
            </w:r>
          </w:p>
        </w:tc>
      </w:tr>
      <w:tr w:rsidR="006D64D9" w:rsidRPr="006D64D9" w:rsidTr="00EF3133">
        <w:trPr>
          <w:trHeight w:val="315"/>
        </w:trPr>
        <w:tc>
          <w:tcPr>
            <w:tcW w:w="582" w:type="dxa"/>
          </w:tcPr>
          <w:p w:rsidR="006D64D9" w:rsidRPr="006D64D9" w:rsidRDefault="006D64D9" w:rsidP="006D64D9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kern w:val="0"/>
              </w:rPr>
            </w:pPr>
          </w:p>
        </w:tc>
        <w:tc>
          <w:tcPr>
            <w:tcW w:w="8789" w:type="dxa"/>
            <w:shd w:val="clear" w:color="auto" w:fill="auto"/>
            <w:vAlign w:val="bottom"/>
            <w:hideMark/>
          </w:tcPr>
          <w:p w:rsidR="006D64D9" w:rsidRPr="006D64D9" w:rsidRDefault="006D64D9" w:rsidP="006D64D9">
            <w:pPr>
              <w:spacing w:line="240" w:lineRule="auto"/>
              <w:ind w:firstLine="0"/>
              <w:jc w:val="left"/>
              <w:rPr>
                <w:b/>
                <w:i/>
                <w:iCs/>
                <w:color w:val="000000"/>
                <w:kern w:val="0"/>
              </w:rPr>
            </w:pPr>
            <w:r w:rsidRPr="006D64D9">
              <w:rPr>
                <w:b/>
                <w:i/>
                <w:iCs/>
                <w:color w:val="000000"/>
                <w:kern w:val="0"/>
              </w:rPr>
              <w:t>Справки, выписки, копии и т.д.</w:t>
            </w:r>
          </w:p>
        </w:tc>
      </w:tr>
      <w:tr w:rsidR="006D64D9" w:rsidRPr="006D64D9" w:rsidTr="00EF3133">
        <w:trPr>
          <w:trHeight w:val="315"/>
        </w:trPr>
        <w:tc>
          <w:tcPr>
            <w:tcW w:w="582" w:type="dxa"/>
          </w:tcPr>
          <w:p w:rsidR="006D64D9" w:rsidRPr="006D64D9" w:rsidRDefault="006D64D9" w:rsidP="006D64D9">
            <w:pPr>
              <w:spacing w:line="240" w:lineRule="auto"/>
              <w:ind w:firstLine="0"/>
              <w:jc w:val="center"/>
              <w:rPr>
                <w:color w:val="000000"/>
                <w:kern w:val="0"/>
              </w:rPr>
            </w:pPr>
            <w:r w:rsidRPr="006D64D9">
              <w:rPr>
                <w:color w:val="000000"/>
                <w:kern w:val="0"/>
              </w:rPr>
              <w:t>56</w:t>
            </w:r>
          </w:p>
        </w:tc>
        <w:tc>
          <w:tcPr>
            <w:tcW w:w="8789" w:type="dxa"/>
            <w:shd w:val="clear" w:color="auto" w:fill="auto"/>
            <w:vAlign w:val="bottom"/>
          </w:tcPr>
          <w:p w:rsidR="006D64D9" w:rsidRPr="006D64D9" w:rsidRDefault="006D64D9" w:rsidP="006D64D9">
            <w:pPr>
              <w:spacing w:line="240" w:lineRule="auto"/>
              <w:ind w:firstLine="0"/>
              <w:jc w:val="left"/>
              <w:rPr>
                <w:b/>
                <w:i/>
                <w:iCs/>
                <w:color w:val="000000"/>
                <w:kern w:val="0"/>
              </w:rPr>
            </w:pPr>
            <w:r w:rsidRPr="006D64D9">
              <w:rPr>
                <w:kern w:val="0"/>
                <w:lang w:eastAsia="ru-RU"/>
              </w:rPr>
              <w:t>Выдача выписок из похозяйственных книг</w:t>
            </w:r>
          </w:p>
        </w:tc>
      </w:tr>
      <w:tr w:rsidR="006D64D9" w:rsidRPr="006D64D9" w:rsidTr="00EF3133">
        <w:trPr>
          <w:trHeight w:val="556"/>
        </w:trPr>
        <w:tc>
          <w:tcPr>
            <w:tcW w:w="582" w:type="dxa"/>
          </w:tcPr>
          <w:p w:rsidR="006D64D9" w:rsidRPr="006D64D9" w:rsidRDefault="006D64D9" w:rsidP="006D64D9">
            <w:pPr>
              <w:spacing w:line="240" w:lineRule="auto"/>
              <w:ind w:firstLine="0"/>
              <w:jc w:val="center"/>
              <w:rPr>
                <w:color w:val="000000"/>
                <w:kern w:val="0"/>
              </w:rPr>
            </w:pPr>
            <w:r w:rsidRPr="006D64D9">
              <w:rPr>
                <w:color w:val="000000"/>
                <w:kern w:val="0"/>
              </w:rPr>
              <w:t>57</w:t>
            </w:r>
          </w:p>
        </w:tc>
        <w:tc>
          <w:tcPr>
            <w:tcW w:w="8789" w:type="dxa"/>
            <w:shd w:val="clear" w:color="auto" w:fill="auto"/>
            <w:hideMark/>
          </w:tcPr>
          <w:p w:rsidR="006D64D9" w:rsidRPr="006D64D9" w:rsidRDefault="006D64D9" w:rsidP="006D64D9">
            <w:pPr>
              <w:spacing w:line="240" w:lineRule="auto"/>
              <w:ind w:firstLine="0"/>
              <w:rPr>
                <w:color w:val="000000"/>
                <w:kern w:val="0"/>
              </w:rPr>
            </w:pPr>
            <w:r w:rsidRPr="006D64D9">
              <w:rPr>
                <w:color w:val="000000"/>
                <w:kern w:val="0"/>
              </w:rPr>
              <w:t>Выдача документов, справок, выписок из документов архива Янтиковского муниципального округа Чувашской Республики</w:t>
            </w:r>
          </w:p>
        </w:tc>
      </w:tr>
      <w:tr w:rsidR="006D64D9" w:rsidRPr="006D64D9" w:rsidTr="00EF3133">
        <w:trPr>
          <w:trHeight w:val="549"/>
        </w:trPr>
        <w:tc>
          <w:tcPr>
            <w:tcW w:w="582" w:type="dxa"/>
          </w:tcPr>
          <w:p w:rsidR="006D64D9" w:rsidRPr="006D64D9" w:rsidRDefault="006D64D9" w:rsidP="006D64D9">
            <w:pPr>
              <w:spacing w:line="240" w:lineRule="auto"/>
              <w:ind w:firstLine="0"/>
              <w:jc w:val="center"/>
              <w:rPr>
                <w:color w:val="000000"/>
                <w:kern w:val="0"/>
              </w:rPr>
            </w:pPr>
            <w:r w:rsidRPr="006D64D9">
              <w:rPr>
                <w:color w:val="000000"/>
                <w:kern w:val="0"/>
              </w:rPr>
              <w:t>58</w:t>
            </w:r>
          </w:p>
        </w:tc>
        <w:tc>
          <w:tcPr>
            <w:tcW w:w="8789" w:type="dxa"/>
            <w:shd w:val="clear" w:color="auto" w:fill="auto"/>
            <w:hideMark/>
          </w:tcPr>
          <w:p w:rsidR="006D64D9" w:rsidRPr="006D64D9" w:rsidRDefault="006D64D9" w:rsidP="006D64D9">
            <w:pPr>
              <w:spacing w:line="240" w:lineRule="auto"/>
              <w:ind w:firstLine="0"/>
              <w:rPr>
                <w:color w:val="000000"/>
                <w:kern w:val="0"/>
              </w:rPr>
            </w:pPr>
            <w:r w:rsidRPr="006D64D9">
              <w:rPr>
                <w:color w:val="000000"/>
                <w:kern w:val="0"/>
              </w:rPr>
              <w:t>Выдача выписок из реестра муниципального имущества Янтиковского муниципального округа Чувашской Республики</w:t>
            </w:r>
          </w:p>
        </w:tc>
      </w:tr>
      <w:tr w:rsidR="006D64D9" w:rsidRPr="006D64D9" w:rsidTr="00EF3133">
        <w:trPr>
          <w:trHeight w:val="320"/>
        </w:trPr>
        <w:tc>
          <w:tcPr>
            <w:tcW w:w="582" w:type="dxa"/>
          </w:tcPr>
          <w:p w:rsidR="006D64D9" w:rsidRPr="006D64D9" w:rsidRDefault="006D64D9" w:rsidP="006D64D9">
            <w:pPr>
              <w:spacing w:line="240" w:lineRule="auto"/>
              <w:ind w:firstLine="0"/>
              <w:jc w:val="center"/>
              <w:rPr>
                <w:color w:val="000000"/>
                <w:kern w:val="0"/>
              </w:rPr>
            </w:pPr>
            <w:r w:rsidRPr="006D64D9">
              <w:rPr>
                <w:color w:val="000000"/>
                <w:kern w:val="0"/>
              </w:rPr>
              <w:t>59</w:t>
            </w:r>
          </w:p>
        </w:tc>
        <w:tc>
          <w:tcPr>
            <w:tcW w:w="8789" w:type="dxa"/>
            <w:shd w:val="clear" w:color="auto" w:fill="auto"/>
          </w:tcPr>
          <w:p w:rsidR="006D64D9" w:rsidRPr="006D64D9" w:rsidRDefault="006D64D9" w:rsidP="006D64D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6D64D9">
              <w:rPr>
                <w:kern w:val="0"/>
                <w:lang w:eastAsia="ru-RU"/>
              </w:rPr>
              <w:t>Присвоение адресов объектам адресации, изменение, аннулирование адресов</w:t>
            </w:r>
          </w:p>
        </w:tc>
      </w:tr>
    </w:tbl>
    <w:p w:rsidR="006D64D9" w:rsidRPr="006D64D9" w:rsidRDefault="006D64D9" w:rsidP="006D64D9">
      <w:pPr>
        <w:widowControl w:val="0"/>
        <w:autoSpaceDE w:val="0"/>
        <w:autoSpaceDN w:val="0"/>
        <w:adjustRightInd w:val="0"/>
        <w:spacing w:line="240" w:lineRule="auto"/>
        <w:ind w:left="6237" w:firstLine="0"/>
        <w:jc w:val="left"/>
        <w:rPr>
          <w:bCs/>
          <w:kern w:val="0"/>
        </w:rPr>
      </w:pPr>
    </w:p>
    <w:p w:rsidR="006D64D9" w:rsidRPr="006D64D9" w:rsidRDefault="006D64D9" w:rsidP="003310EC">
      <w:pPr>
        <w:pStyle w:val="affd"/>
        <w:ind w:left="0"/>
        <w:jc w:val="both"/>
        <w:rPr>
          <w:sz w:val="28"/>
          <w:szCs w:val="28"/>
        </w:rPr>
      </w:pPr>
    </w:p>
    <w:p w:rsidR="006D64D9" w:rsidRPr="006D64D9" w:rsidRDefault="006D64D9" w:rsidP="003310EC">
      <w:pPr>
        <w:pStyle w:val="affd"/>
        <w:ind w:left="0"/>
        <w:jc w:val="both"/>
        <w:rPr>
          <w:sz w:val="28"/>
          <w:szCs w:val="28"/>
        </w:rPr>
      </w:pPr>
    </w:p>
    <w:sectPr w:rsidR="006D64D9" w:rsidRPr="006D64D9" w:rsidSect="004B30A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775" w:rsidRDefault="00153775" w:rsidP="002F7E02">
      <w:pPr>
        <w:spacing w:line="240" w:lineRule="auto"/>
      </w:pPr>
      <w:r>
        <w:separator/>
      </w:r>
    </w:p>
  </w:endnote>
  <w:endnote w:type="continuationSeparator" w:id="0">
    <w:p w:rsidR="00153775" w:rsidRDefault="00153775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775" w:rsidRDefault="00153775" w:rsidP="002F7E02">
      <w:pPr>
        <w:spacing w:line="240" w:lineRule="auto"/>
      </w:pPr>
      <w:r>
        <w:separator/>
      </w:r>
    </w:p>
  </w:footnote>
  <w:footnote w:type="continuationSeparator" w:id="0">
    <w:p w:rsidR="00153775" w:rsidRDefault="00153775" w:rsidP="002F7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7" w15:restartNumberingAfterBreak="0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1" w15:restartNumberingAfterBreak="0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 w15:restartNumberingAfterBreak="0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 w15:restartNumberingAfterBreak="0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 w15:restartNumberingAfterBreak="0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7" w15:restartNumberingAfterBreak="0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1"/>
  </w:num>
  <w:num w:numId="5">
    <w:abstractNumId w:val="21"/>
  </w:num>
  <w:num w:numId="6">
    <w:abstractNumId w:val="18"/>
  </w:num>
  <w:num w:numId="7">
    <w:abstractNumId w:val="14"/>
  </w:num>
  <w:num w:numId="8">
    <w:abstractNumId w:val="17"/>
  </w:num>
  <w:num w:numId="9">
    <w:abstractNumId w:val="20"/>
  </w:num>
  <w:num w:numId="10">
    <w:abstractNumId w:val="7"/>
  </w:num>
  <w:num w:numId="11">
    <w:abstractNumId w:val="19"/>
  </w:num>
  <w:num w:numId="12">
    <w:abstractNumId w:val="8"/>
  </w:num>
  <w:num w:numId="13">
    <w:abstractNumId w:val="9"/>
  </w:num>
  <w:num w:numId="14">
    <w:abstractNumId w:val="15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0D24"/>
    <w:rsid w:val="000716C6"/>
    <w:rsid w:val="0007233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2BCE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3775"/>
    <w:rsid w:val="00155C41"/>
    <w:rsid w:val="0016306A"/>
    <w:rsid w:val="00165066"/>
    <w:rsid w:val="00175F9E"/>
    <w:rsid w:val="001771D2"/>
    <w:rsid w:val="00184E07"/>
    <w:rsid w:val="00186547"/>
    <w:rsid w:val="00187494"/>
    <w:rsid w:val="0019034A"/>
    <w:rsid w:val="001A1F91"/>
    <w:rsid w:val="001A31F6"/>
    <w:rsid w:val="001A70C7"/>
    <w:rsid w:val="001A7E71"/>
    <w:rsid w:val="001B6AFE"/>
    <w:rsid w:val="001C310B"/>
    <w:rsid w:val="001C48AD"/>
    <w:rsid w:val="001C4BA8"/>
    <w:rsid w:val="001C5592"/>
    <w:rsid w:val="001C72CF"/>
    <w:rsid w:val="001D178D"/>
    <w:rsid w:val="001E263C"/>
    <w:rsid w:val="001E2A71"/>
    <w:rsid w:val="001E47E2"/>
    <w:rsid w:val="001E5036"/>
    <w:rsid w:val="001E5B66"/>
    <w:rsid w:val="001E6638"/>
    <w:rsid w:val="00204D2E"/>
    <w:rsid w:val="00205418"/>
    <w:rsid w:val="00210A3D"/>
    <w:rsid w:val="0021190B"/>
    <w:rsid w:val="002131D0"/>
    <w:rsid w:val="00217F94"/>
    <w:rsid w:val="0022375D"/>
    <w:rsid w:val="00226570"/>
    <w:rsid w:val="00230A70"/>
    <w:rsid w:val="002406DD"/>
    <w:rsid w:val="00241912"/>
    <w:rsid w:val="00250DC3"/>
    <w:rsid w:val="0025110C"/>
    <w:rsid w:val="00251901"/>
    <w:rsid w:val="002652D2"/>
    <w:rsid w:val="002673B0"/>
    <w:rsid w:val="00270FDB"/>
    <w:rsid w:val="0027652A"/>
    <w:rsid w:val="002845C4"/>
    <w:rsid w:val="00284B06"/>
    <w:rsid w:val="00285227"/>
    <w:rsid w:val="002863E9"/>
    <w:rsid w:val="00286CC4"/>
    <w:rsid w:val="00292310"/>
    <w:rsid w:val="00292657"/>
    <w:rsid w:val="002A731D"/>
    <w:rsid w:val="002B7AF6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4D9C"/>
    <w:rsid w:val="00316B82"/>
    <w:rsid w:val="00323748"/>
    <w:rsid w:val="0032542C"/>
    <w:rsid w:val="003310EC"/>
    <w:rsid w:val="00333E3E"/>
    <w:rsid w:val="00340920"/>
    <w:rsid w:val="00345E3E"/>
    <w:rsid w:val="003460CE"/>
    <w:rsid w:val="00347BCC"/>
    <w:rsid w:val="00351857"/>
    <w:rsid w:val="0035539A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94922"/>
    <w:rsid w:val="003A2E24"/>
    <w:rsid w:val="003A3D82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207A7"/>
    <w:rsid w:val="00434C3B"/>
    <w:rsid w:val="0044701A"/>
    <w:rsid w:val="00454CF7"/>
    <w:rsid w:val="004605E3"/>
    <w:rsid w:val="004641EA"/>
    <w:rsid w:val="00473B05"/>
    <w:rsid w:val="00481F97"/>
    <w:rsid w:val="00492AAB"/>
    <w:rsid w:val="00493827"/>
    <w:rsid w:val="0049696F"/>
    <w:rsid w:val="004A1489"/>
    <w:rsid w:val="004A72DC"/>
    <w:rsid w:val="004A7DD1"/>
    <w:rsid w:val="004B30A6"/>
    <w:rsid w:val="004B5151"/>
    <w:rsid w:val="004B5755"/>
    <w:rsid w:val="004C6B0F"/>
    <w:rsid w:val="004C7DE0"/>
    <w:rsid w:val="004D4E27"/>
    <w:rsid w:val="004D5531"/>
    <w:rsid w:val="004E28E1"/>
    <w:rsid w:val="004E4E46"/>
    <w:rsid w:val="004E5352"/>
    <w:rsid w:val="004F3872"/>
    <w:rsid w:val="00500BCE"/>
    <w:rsid w:val="005010DF"/>
    <w:rsid w:val="00502260"/>
    <w:rsid w:val="00503792"/>
    <w:rsid w:val="005045BC"/>
    <w:rsid w:val="00506A9B"/>
    <w:rsid w:val="00507D6F"/>
    <w:rsid w:val="00517C6C"/>
    <w:rsid w:val="00520419"/>
    <w:rsid w:val="00521F04"/>
    <w:rsid w:val="00524A15"/>
    <w:rsid w:val="00526243"/>
    <w:rsid w:val="00530174"/>
    <w:rsid w:val="00532544"/>
    <w:rsid w:val="005331A1"/>
    <w:rsid w:val="005354A8"/>
    <w:rsid w:val="00535DA5"/>
    <w:rsid w:val="00541DA5"/>
    <w:rsid w:val="00542776"/>
    <w:rsid w:val="00550EE5"/>
    <w:rsid w:val="00551AD9"/>
    <w:rsid w:val="0056039B"/>
    <w:rsid w:val="00567A2C"/>
    <w:rsid w:val="00573F40"/>
    <w:rsid w:val="00576109"/>
    <w:rsid w:val="00580C65"/>
    <w:rsid w:val="00581401"/>
    <w:rsid w:val="00587519"/>
    <w:rsid w:val="005911A3"/>
    <w:rsid w:val="005A5624"/>
    <w:rsid w:val="005A6454"/>
    <w:rsid w:val="005B3749"/>
    <w:rsid w:val="005B6625"/>
    <w:rsid w:val="005C5B9D"/>
    <w:rsid w:val="005C65C6"/>
    <w:rsid w:val="005D356C"/>
    <w:rsid w:val="005D5BF3"/>
    <w:rsid w:val="005D61A0"/>
    <w:rsid w:val="005E123E"/>
    <w:rsid w:val="005E1C1A"/>
    <w:rsid w:val="005E3038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36CBB"/>
    <w:rsid w:val="0064642E"/>
    <w:rsid w:val="00646A48"/>
    <w:rsid w:val="006539FF"/>
    <w:rsid w:val="00656D0B"/>
    <w:rsid w:val="00663C4D"/>
    <w:rsid w:val="00667A89"/>
    <w:rsid w:val="00671250"/>
    <w:rsid w:val="00681389"/>
    <w:rsid w:val="00682327"/>
    <w:rsid w:val="0069064B"/>
    <w:rsid w:val="00693307"/>
    <w:rsid w:val="00695C0D"/>
    <w:rsid w:val="0069751C"/>
    <w:rsid w:val="006A0457"/>
    <w:rsid w:val="006A1376"/>
    <w:rsid w:val="006B472A"/>
    <w:rsid w:val="006B78A9"/>
    <w:rsid w:val="006C0CC3"/>
    <w:rsid w:val="006C1F1E"/>
    <w:rsid w:val="006C3FB0"/>
    <w:rsid w:val="006D20D9"/>
    <w:rsid w:val="006D64D9"/>
    <w:rsid w:val="006E1A82"/>
    <w:rsid w:val="006E67FE"/>
    <w:rsid w:val="006E7BBC"/>
    <w:rsid w:val="006F0D21"/>
    <w:rsid w:val="006F2E90"/>
    <w:rsid w:val="006F6E91"/>
    <w:rsid w:val="007036FA"/>
    <w:rsid w:val="00703A19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21C4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932E7"/>
    <w:rsid w:val="007A09F3"/>
    <w:rsid w:val="007A3B10"/>
    <w:rsid w:val="007A48E9"/>
    <w:rsid w:val="007A6322"/>
    <w:rsid w:val="007A6819"/>
    <w:rsid w:val="007A7025"/>
    <w:rsid w:val="007B4DEF"/>
    <w:rsid w:val="007C15A0"/>
    <w:rsid w:val="007D00FC"/>
    <w:rsid w:val="007D30E8"/>
    <w:rsid w:val="007D31BE"/>
    <w:rsid w:val="007D7E2A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70FF"/>
    <w:rsid w:val="00824091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9569A"/>
    <w:rsid w:val="008A6154"/>
    <w:rsid w:val="008A6B68"/>
    <w:rsid w:val="008B0C02"/>
    <w:rsid w:val="008B276C"/>
    <w:rsid w:val="008B7DF5"/>
    <w:rsid w:val="008D2BC9"/>
    <w:rsid w:val="008D7AA3"/>
    <w:rsid w:val="008E3EA0"/>
    <w:rsid w:val="008F1EB8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3873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A4B19"/>
    <w:rsid w:val="009B4E13"/>
    <w:rsid w:val="009C3BE8"/>
    <w:rsid w:val="009C6973"/>
    <w:rsid w:val="009E7530"/>
    <w:rsid w:val="009F3CE1"/>
    <w:rsid w:val="00A07346"/>
    <w:rsid w:val="00A12378"/>
    <w:rsid w:val="00A12814"/>
    <w:rsid w:val="00A23F4F"/>
    <w:rsid w:val="00A255A1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63DEC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37551"/>
    <w:rsid w:val="00B450F7"/>
    <w:rsid w:val="00B51922"/>
    <w:rsid w:val="00B57886"/>
    <w:rsid w:val="00B60DC3"/>
    <w:rsid w:val="00B614CF"/>
    <w:rsid w:val="00B64D88"/>
    <w:rsid w:val="00B7156C"/>
    <w:rsid w:val="00B73456"/>
    <w:rsid w:val="00B81896"/>
    <w:rsid w:val="00B83DB5"/>
    <w:rsid w:val="00B85500"/>
    <w:rsid w:val="00B97121"/>
    <w:rsid w:val="00BB0776"/>
    <w:rsid w:val="00BB1724"/>
    <w:rsid w:val="00BC1F38"/>
    <w:rsid w:val="00BC3AB9"/>
    <w:rsid w:val="00BC3BBF"/>
    <w:rsid w:val="00BC44B1"/>
    <w:rsid w:val="00BD26DC"/>
    <w:rsid w:val="00BD66C4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6291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5D84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5DAF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7E48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10C1"/>
    <w:rsid w:val="00D638B2"/>
    <w:rsid w:val="00D74C61"/>
    <w:rsid w:val="00D81E4B"/>
    <w:rsid w:val="00D928A6"/>
    <w:rsid w:val="00D953F5"/>
    <w:rsid w:val="00DA00E6"/>
    <w:rsid w:val="00DA3238"/>
    <w:rsid w:val="00DB4CED"/>
    <w:rsid w:val="00DB593E"/>
    <w:rsid w:val="00DC5BEC"/>
    <w:rsid w:val="00DC7060"/>
    <w:rsid w:val="00DD3443"/>
    <w:rsid w:val="00DE0DAF"/>
    <w:rsid w:val="00DE535F"/>
    <w:rsid w:val="00DE5541"/>
    <w:rsid w:val="00DE7E40"/>
    <w:rsid w:val="00DF2B5C"/>
    <w:rsid w:val="00E01FF9"/>
    <w:rsid w:val="00E04A04"/>
    <w:rsid w:val="00E065AC"/>
    <w:rsid w:val="00E159DF"/>
    <w:rsid w:val="00E21D06"/>
    <w:rsid w:val="00E21E2D"/>
    <w:rsid w:val="00E23334"/>
    <w:rsid w:val="00E239E9"/>
    <w:rsid w:val="00E31EB2"/>
    <w:rsid w:val="00E327F4"/>
    <w:rsid w:val="00E37B4F"/>
    <w:rsid w:val="00E40350"/>
    <w:rsid w:val="00E40DE6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B4999"/>
    <w:rsid w:val="00EC2A0E"/>
    <w:rsid w:val="00ED697D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2774"/>
    <w:rsid w:val="00F84BC4"/>
    <w:rsid w:val="00F84C3A"/>
    <w:rsid w:val="00F87903"/>
    <w:rsid w:val="00F93F91"/>
    <w:rsid w:val="00F967D7"/>
    <w:rsid w:val="00FA2155"/>
    <w:rsid w:val="00FA5604"/>
    <w:rsid w:val="00FA7056"/>
    <w:rsid w:val="00FB1BC2"/>
    <w:rsid w:val="00FB287F"/>
    <w:rsid w:val="00FB3CBC"/>
    <w:rsid w:val="00FC4420"/>
    <w:rsid w:val="00FD1C32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89"/>
    <o:shapelayout v:ext="edit">
      <o:idmap v:ext="edit" data="1"/>
    </o:shapelayout>
  </w:shapeDefaults>
  <w:decimalSymbol w:val=","/>
  <w:listSeparator w:val=";"/>
  <w14:docId w14:val="1BCC3B7E"/>
  <w15:docId w15:val="{E7F269A8-7157-48C1-88A0-A313F983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Заголовок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fff9">
    <w:name w:val="No Spacing"/>
    <w:uiPriority w:val="1"/>
    <w:qFormat/>
    <w:rsid w:val="00070D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7751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F1286-6B07-4E4A-96E4-73ACECA4C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5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Отдел экономики и имущественных отношений администрации Янтиковсого района</cp:lastModifiedBy>
  <cp:revision>213</cp:revision>
  <cp:lastPrinted>2023-12-22T11:12:00Z</cp:lastPrinted>
  <dcterms:created xsi:type="dcterms:W3CDTF">2023-01-09T05:07:00Z</dcterms:created>
  <dcterms:modified xsi:type="dcterms:W3CDTF">2023-12-28T07:59:00Z</dcterms:modified>
</cp:coreProperties>
</file>