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DF8" w:rsidRPr="00495DF8" w:rsidRDefault="00495DF8" w:rsidP="00495DF8">
      <w:pPr>
        <w:spacing w:after="0" w:line="240" w:lineRule="auto"/>
        <w:rPr>
          <w:rFonts w:ascii="Times New Roman" w:eastAsia="Times New Roman" w:hAnsi="Times New Roman" w:cs="Times New Roman"/>
          <w:sz w:val="24"/>
          <w:szCs w:val="24"/>
          <w:lang w:eastAsia="ru-RU"/>
        </w:rPr>
      </w:pPr>
      <w:r w:rsidRPr="00495DF8">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2606040</wp:posOffset>
            </wp:positionH>
            <wp:positionV relativeFrom="paragraph">
              <wp:posOffset>0</wp:posOffset>
            </wp:positionV>
            <wp:extent cx="720090" cy="720090"/>
            <wp:effectExtent l="0" t="0" r="3810" b="3810"/>
            <wp:wrapNone/>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ru-RU"/>
        </w:rPr>
        <w:t xml:space="preserve">       </w:t>
      </w:r>
      <w:r w:rsidRPr="00495DF8">
        <w:rPr>
          <w:rFonts w:ascii="Times New Roman" w:eastAsia="Times New Roman" w:hAnsi="Times New Roman" w:cs="Times New Roman"/>
          <w:sz w:val="24"/>
          <w:szCs w:val="24"/>
          <w:lang w:eastAsia="ru-RU"/>
        </w:rPr>
        <w:t xml:space="preserve">                                                          </w:t>
      </w:r>
    </w:p>
    <w:p w:rsidR="00495DF8" w:rsidRPr="00495DF8" w:rsidRDefault="00495DF8" w:rsidP="00495DF8">
      <w:pPr>
        <w:spacing w:after="0" w:line="240" w:lineRule="auto"/>
        <w:rPr>
          <w:rFonts w:ascii="Times New Roman" w:eastAsia="Times New Roman" w:hAnsi="Times New Roman" w:cs="Times New Roman"/>
          <w:sz w:val="24"/>
          <w:szCs w:val="24"/>
          <w:lang w:eastAsia="ru-RU"/>
        </w:rPr>
      </w:pPr>
      <w:r w:rsidRPr="00495DF8">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-3658235</wp:posOffset>
            </wp:positionH>
            <wp:positionV relativeFrom="paragraph">
              <wp:posOffset>45720</wp:posOffset>
            </wp:positionV>
            <wp:extent cx="720090" cy="720090"/>
            <wp:effectExtent l="0" t="0" r="3810" b="381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352"/>
        <w:tblW w:w="9672" w:type="dxa"/>
        <w:tblLook w:val="0000" w:firstRow="0" w:lastRow="0" w:firstColumn="0" w:lastColumn="0" w:noHBand="0" w:noVBand="0"/>
      </w:tblPr>
      <w:tblGrid>
        <w:gridCol w:w="4077"/>
        <w:gridCol w:w="1431"/>
        <w:gridCol w:w="4164"/>
      </w:tblGrid>
      <w:tr w:rsidR="00495DF8" w:rsidRPr="00495DF8" w:rsidTr="00E333AF">
        <w:trPr>
          <w:cantSplit/>
          <w:trHeight w:val="420"/>
        </w:trPr>
        <w:tc>
          <w:tcPr>
            <w:tcW w:w="4077" w:type="dxa"/>
            <w:vAlign w:val="center"/>
          </w:tcPr>
          <w:p w:rsidR="00495DF8" w:rsidRPr="00495DF8" w:rsidRDefault="00495DF8" w:rsidP="00495DF8">
            <w:pPr>
              <w:spacing w:after="0" w:line="240" w:lineRule="auto"/>
              <w:jc w:val="center"/>
              <w:rPr>
                <w:rFonts w:ascii="Times New Roman" w:eastAsia="Times New Roman" w:hAnsi="Times New Roman" w:cs="Times New Roman"/>
                <w:b/>
                <w:bCs/>
                <w:caps/>
                <w:noProof/>
                <w:sz w:val="24"/>
                <w:szCs w:val="24"/>
                <w:lang w:eastAsia="ru-RU"/>
              </w:rPr>
            </w:pPr>
            <w:r w:rsidRPr="00495DF8">
              <w:rPr>
                <w:rFonts w:ascii="Times New Roman" w:eastAsia="Times New Roman" w:hAnsi="Times New Roman" w:cs="Times New Roman"/>
                <w:b/>
                <w:bCs/>
                <w:caps/>
                <w:noProof/>
                <w:sz w:val="24"/>
                <w:szCs w:val="24"/>
                <w:lang w:eastAsia="ru-RU"/>
              </w:rPr>
              <w:t>ЧĂВАШ РЕСПУБЛИКИ</w:t>
            </w:r>
          </w:p>
          <w:p w:rsidR="00495DF8" w:rsidRPr="00495DF8" w:rsidRDefault="00495DF8" w:rsidP="00495DF8">
            <w:pPr>
              <w:spacing w:after="0" w:line="240" w:lineRule="auto"/>
              <w:jc w:val="center"/>
              <w:rPr>
                <w:rFonts w:ascii="Times New Roman" w:eastAsia="Times New Roman" w:hAnsi="Times New Roman" w:cs="Times New Roman"/>
                <w:b/>
                <w:bCs/>
                <w:caps/>
                <w:noProof/>
                <w:sz w:val="24"/>
                <w:szCs w:val="24"/>
                <w:lang w:eastAsia="ru-RU"/>
              </w:rPr>
            </w:pPr>
            <w:r w:rsidRPr="00495DF8">
              <w:rPr>
                <w:rFonts w:ascii="Times New Roman" w:eastAsia="Times New Roman" w:hAnsi="Times New Roman" w:cs="Times New Roman"/>
                <w:b/>
                <w:bCs/>
                <w:caps/>
                <w:noProof/>
                <w:sz w:val="24"/>
                <w:szCs w:val="24"/>
                <w:lang w:eastAsia="ru-RU"/>
              </w:rPr>
              <w:t xml:space="preserve">ХĔРЛĔ ЧУТАЙ </w:t>
            </w:r>
          </w:p>
          <w:p w:rsidR="00495DF8" w:rsidRPr="00495DF8" w:rsidRDefault="00495DF8" w:rsidP="00495DF8">
            <w:pPr>
              <w:spacing w:after="0" w:line="240" w:lineRule="auto"/>
              <w:jc w:val="center"/>
              <w:rPr>
                <w:rFonts w:ascii="Times New Roman" w:eastAsia="Times New Roman" w:hAnsi="Times New Roman" w:cs="Times New Roman"/>
                <w:b/>
                <w:bCs/>
                <w:caps/>
                <w:noProof/>
                <w:sz w:val="24"/>
                <w:szCs w:val="24"/>
                <w:lang w:eastAsia="ru-RU"/>
              </w:rPr>
            </w:pPr>
            <w:r w:rsidRPr="00495DF8">
              <w:rPr>
                <w:rFonts w:ascii="Times New Roman" w:eastAsia="Times New Roman" w:hAnsi="Times New Roman" w:cs="Times New Roman"/>
                <w:b/>
                <w:bCs/>
                <w:caps/>
                <w:noProof/>
                <w:sz w:val="24"/>
                <w:szCs w:val="24"/>
                <w:lang w:eastAsia="ru-RU"/>
              </w:rPr>
              <w:t xml:space="preserve">МУНИЦИПАЛЛӐ ОКРУГӖН  </w:t>
            </w:r>
          </w:p>
          <w:p w:rsidR="00495DF8" w:rsidRPr="00495DF8" w:rsidRDefault="00495DF8" w:rsidP="00495DF8">
            <w:pPr>
              <w:spacing w:after="0" w:line="240" w:lineRule="auto"/>
              <w:jc w:val="center"/>
              <w:rPr>
                <w:rFonts w:ascii="Times New Roman" w:eastAsia="Times New Roman" w:hAnsi="Times New Roman" w:cs="Times New Roman"/>
                <w:b/>
                <w:bCs/>
                <w:sz w:val="24"/>
                <w:szCs w:val="24"/>
                <w:lang w:eastAsia="ru-RU"/>
              </w:rPr>
            </w:pPr>
            <w:r w:rsidRPr="00495DF8">
              <w:rPr>
                <w:rFonts w:ascii="Times New Roman" w:eastAsia="Times New Roman" w:hAnsi="Times New Roman" w:cs="Times New Roman"/>
                <w:b/>
                <w:bCs/>
                <w:caps/>
                <w:noProof/>
                <w:sz w:val="24"/>
                <w:szCs w:val="24"/>
                <w:lang w:eastAsia="ru-RU"/>
              </w:rPr>
              <w:t xml:space="preserve"> АДМИНИСТРАЦИЙ</w:t>
            </w:r>
            <w:r w:rsidRPr="00495DF8">
              <w:rPr>
                <w:rFonts w:ascii="Times New Roman" w:eastAsia="Times New Roman" w:hAnsi="Times New Roman" w:cs="Times New Roman"/>
                <w:b/>
                <w:caps/>
                <w:sz w:val="24"/>
                <w:szCs w:val="24"/>
                <w:lang w:eastAsia="ru-RU"/>
              </w:rPr>
              <w:t>ĕ</w:t>
            </w:r>
          </w:p>
        </w:tc>
        <w:tc>
          <w:tcPr>
            <w:tcW w:w="1431" w:type="dxa"/>
            <w:vMerge w:val="restart"/>
            <w:vAlign w:val="center"/>
          </w:tcPr>
          <w:p w:rsidR="00495DF8" w:rsidRPr="00495DF8" w:rsidRDefault="00495DF8" w:rsidP="00495DF8">
            <w:pPr>
              <w:spacing w:after="0" w:line="240" w:lineRule="auto"/>
              <w:jc w:val="center"/>
              <w:rPr>
                <w:rFonts w:ascii="Times New Roman" w:eastAsia="Times New Roman" w:hAnsi="Times New Roman" w:cs="Times New Roman"/>
                <w:b/>
                <w:bCs/>
                <w:sz w:val="24"/>
                <w:szCs w:val="24"/>
                <w:lang w:eastAsia="ru-RU"/>
              </w:rPr>
            </w:pPr>
          </w:p>
        </w:tc>
        <w:tc>
          <w:tcPr>
            <w:tcW w:w="4164" w:type="dxa"/>
            <w:vAlign w:val="center"/>
          </w:tcPr>
          <w:p w:rsidR="00495DF8" w:rsidRPr="00495DF8" w:rsidRDefault="00495DF8" w:rsidP="00495DF8">
            <w:pPr>
              <w:spacing w:after="0" w:line="240" w:lineRule="auto"/>
              <w:jc w:val="center"/>
              <w:rPr>
                <w:rFonts w:ascii="Times New Roman" w:eastAsia="Times New Roman" w:hAnsi="Times New Roman" w:cs="Times New Roman"/>
                <w:noProof/>
                <w:sz w:val="24"/>
                <w:szCs w:val="24"/>
                <w:lang w:eastAsia="ru-RU"/>
              </w:rPr>
            </w:pPr>
            <w:r w:rsidRPr="00495DF8">
              <w:rPr>
                <w:rFonts w:ascii="Times New Roman" w:eastAsia="Times New Roman" w:hAnsi="Times New Roman" w:cs="Times New Roman"/>
                <w:b/>
                <w:bCs/>
                <w:noProof/>
                <w:sz w:val="24"/>
                <w:szCs w:val="24"/>
                <w:lang w:eastAsia="ru-RU"/>
              </w:rPr>
              <w:t>ЧУВАШСКАЯ РЕСПУБЛИКА</w:t>
            </w:r>
            <w:r w:rsidRPr="00495DF8">
              <w:rPr>
                <w:rFonts w:ascii="Times New Roman" w:eastAsia="Times New Roman" w:hAnsi="Times New Roman" w:cs="Times New Roman"/>
                <w:noProof/>
                <w:sz w:val="24"/>
                <w:szCs w:val="24"/>
                <w:lang w:eastAsia="ru-RU"/>
              </w:rPr>
              <w:t xml:space="preserve"> </w:t>
            </w:r>
          </w:p>
          <w:p w:rsidR="00495DF8" w:rsidRPr="00495DF8" w:rsidRDefault="00495DF8" w:rsidP="00495DF8">
            <w:pPr>
              <w:spacing w:after="0" w:line="240" w:lineRule="auto"/>
              <w:jc w:val="center"/>
              <w:rPr>
                <w:rFonts w:ascii="Times New Roman" w:eastAsia="Times New Roman" w:hAnsi="Times New Roman" w:cs="Times New Roman"/>
                <w:b/>
                <w:bCs/>
                <w:noProof/>
                <w:sz w:val="24"/>
                <w:szCs w:val="24"/>
                <w:lang w:eastAsia="ru-RU"/>
              </w:rPr>
            </w:pPr>
            <w:r w:rsidRPr="00495DF8">
              <w:rPr>
                <w:rFonts w:ascii="Times New Roman" w:eastAsia="Times New Roman" w:hAnsi="Times New Roman" w:cs="Times New Roman"/>
                <w:b/>
                <w:bCs/>
                <w:noProof/>
                <w:sz w:val="24"/>
                <w:szCs w:val="24"/>
                <w:lang w:eastAsia="ru-RU"/>
              </w:rPr>
              <w:t xml:space="preserve">АДМИНИСТРАЦИЯ  </w:t>
            </w:r>
          </w:p>
          <w:p w:rsidR="00495DF8" w:rsidRPr="00495DF8" w:rsidRDefault="00495DF8" w:rsidP="00495DF8">
            <w:pPr>
              <w:spacing w:after="0" w:line="240" w:lineRule="auto"/>
              <w:jc w:val="center"/>
              <w:rPr>
                <w:rFonts w:ascii="Times New Roman" w:eastAsia="Times New Roman" w:hAnsi="Times New Roman" w:cs="Times New Roman"/>
                <w:sz w:val="24"/>
                <w:szCs w:val="24"/>
                <w:lang w:eastAsia="ru-RU"/>
              </w:rPr>
            </w:pPr>
            <w:r w:rsidRPr="00495DF8">
              <w:rPr>
                <w:rFonts w:ascii="Times New Roman" w:eastAsia="Times New Roman" w:hAnsi="Times New Roman" w:cs="Times New Roman"/>
                <w:b/>
                <w:bCs/>
                <w:noProof/>
                <w:sz w:val="24"/>
                <w:szCs w:val="24"/>
                <w:lang w:eastAsia="ru-RU"/>
              </w:rPr>
              <w:t>КРАСНОЧЕТАЙСКОГО МУНИЦИПАЛЬНОГО ОКРУГА</w:t>
            </w:r>
          </w:p>
        </w:tc>
      </w:tr>
      <w:tr w:rsidR="00495DF8" w:rsidRPr="00495DF8" w:rsidTr="00E333AF">
        <w:trPr>
          <w:cantSplit/>
          <w:trHeight w:val="1399"/>
        </w:trPr>
        <w:tc>
          <w:tcPr>
            <w:tcW w:w="4077" w:type="dxa"/>
          </w:tcPr>
          <w:p w:rsidR="00495DF8" w:rsidRPr="00495DF8" w:rsidRDefault="00495DF8" w:rsidP="00495DF8">
            <w:pPr>
              <w:spacing w:after="0" w:line="192" w:lineRule="auto"/>
              <w:rPr>
                <w:rFonts w:ascii="Times New Roman" w:eastAsia="Times New Roman" w:hAnsi="Times New Roman" w:cs="Times New Roman"/>
                <w:sz w:val="24"/>
                <w:szCs w:val="24"/>
                <w:lang w:eastAsia="ru-RU"/>
              </w:rPr>
            </w:pPr>
          </w:p>
          <w:p w:rsidR="00495DF8" w:rsidRPr="00495DF8" w:rsidRDefault="00495DF8" w:rsidP="00495DF8">
            <w:pPr>
              <w:tabs>
                <w:tab w:val="left" w:pos="4285"/>
              </w:tabs>
              <w:suppressAutoHyphens/>
              <w:autoSpaceDE w:val="0"/>
              <w:spacing w:after="0" w:line="192" w:lineRule="auto"/>
              <w:jc w:val="center"/>
              <w:rPr>
                <w:rFonts w:ascii="Times New Roman" w:eastAsia="Times New Roman" w:hAnsi="Times New Roman" w:cs="Times New Roman"/>
                <w:b/>
                <w:bCs/>
                <w:noProof/>
                <w:sz w:val="24"/>
                <w:szCs w:val="24"/>
                <w:lang w:eastAsia="ar-SA"/>
              </w:rPr>
            </w:pPr>
            <w:r w:rsidRPr="00495DF8">
              <w:rPr>
                <w:rFonts w:ascii="Times New Roman" w:eastAsia="Times New Roman" w:hAnsi="Times New Roman" w:cs="Times New Roman"/>
                <w:b/>
                <w:bCs/>
                <w:noProof/>
                <w:sz w:val="24"/>
                <w:szCs w:val="24"/>
                <w:lang w:eastAsia="ar-SA"/>
              </w:rPr>
              <w:t xml:space="preserve">Й Ы Ш Ӑ Н У </w:t>
            </w:r>
          </w:p>
          <w:p w:rsidR="00495DF8" w:rsidRPr="00495DF8" w:rsidRDefault="00495DF8" w:rsidP="00495DF8">
            <w:pPr>
              <w:suppressAutoHyphens/>
              <w:autoSpaceDE w:val="0"/>
              <w:spacing w:after="0" w:line="240" w:lineRule="auto"/>
              <w:jc w:val="center"/>
              <w:rPr>
                <w:rFonts w:ascii="Arial" w:eastAsia="Times New Roman" w:hAnsi="Arial" w:cs="Arial"/>
                <w:sz w:val="20"/>
                <w:szCs w:val="20"/>
                <w:lang w:eastAsia="ar-SA"/>
              </w:rPr>
            </w:pPr>
          </w:p>
          <w:p w:rsidR="00495DF8" w:rsidRPr="00495DF8" w:rsidRDefault="00871510" w:rsidP="00495DF8">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ar-SA"/>
              </w:rPr>
              <w:t>16.11.</w:t>
            </w:r>
            <w:r w:rsidR="00495DF8" w:rsidRPr="00495DF8">
              <w:rPr>
                <w:rFonts w:ascii="Times New Roman" w:eastAsia="Times New Roman" w:hAnsi="Times New Roman" w:cs="Times New Roman"/>
                <w:noProof/>
                <w:sz w:val="24"/>
                <w:szCs w:val="24"/>
                <w:lang w:eastAsia="ar-SA"/>
              </w:rPr>
              <w:t xml:space="preserve">2023   </w:t>
            </w:r>
            <w:r>
              <w:rPr>
                <w:rFonts w:ascii="Times New Roman" w:eastAsia="Times New Roman" w:hAnsi="Times New Roman" w:cs="Times New Roman"/>
                <w:noProof/>
                <w:sz w:val="24"/>
                <w:szCs w:val="24"/>
                <w:lang w:eastAsia="ar-SA"/>
              </w:rPr>
              <w:t>1007</w:t>
            </w:r>
            <w:r w:rsidR="00495DF8" w:rsidRPr="00495DF8">
              <w:rPr>
                <w:rFonts w:ascii="Times New Roman" w:eastAsia="Times New Roman" w:hAnsi="Times New Roman" w:cs="Times New Roman"/>
                <w:noProof/>
                <w:sz w:val="24"/>
                <w:szCs w:val="24"/>
                <w:lang w:eastAsia="ar-SA"/>
              </w:rPr>
              <w:t xml:space="preserve"> №</w:t>
            </w:r>
          </w:p>
          <w:p w:rsidR="00495DF8" w:rsidRPr="00495DF8" w:rsidRDefault="00495DF8" w:rsidP="00495DF8">
            <w:pPr>
              <w:spacing w:after="0" w:line="240" w:lineRule="auto"/>
              <w:jc w:val="center"/>
              <w:rPr>
                <w:rFonts w:ascii="Times New Roman" w:eastAsia="Times New Roman" w:hAnsi="Times New Roman" w:cs="Times New Roman"/>
                <w:noProof/>
                <w:sz w:val="24"/>
                <w:szCs w:val="24"/>
                <w:lang w:eastAsia="ru-RU"/>
              </w:rPr>
            </w:pPr>
            <w:r w:rsidRPr="00495DF8">
              <w:rPr>
                <w:rFonts w:ascii="Times New Roman" w:eastAsia="Times New Roman" w:hAnsi="Times New Roman" w:cs="Times New Roman"/>
                <w:noProof/>
                <w:sz w:val="24"/>
                <w:szCs w:val="24"/>
                <w:lang w:eastAsia="ru-RU"/>
              </w:rPr>
              <w:t>Хĕрлĕ Чутай сали</w:t>
            </w:r>
          </w:p>
        </w:tc>
        <w:tc>
          <w:tcPr>
            <w:tcW w:w="1431" w:type="dxa"/>
            <w:vMerge/>
            <w:vAlign w:val="center"/>
          </w:tcPr>
          <w:p w:rsidR="00495DF8" w:rsidRPr="00495DF8" w:rsidRDefault="00495DF8" w:rsidP="00495DF8">
            <w:pPr>
              <w:spacing w:after="0" w:line="240" w:lineRule="auto"/>
              <w:rPr>
                <w:rFonts w:ascii="Times New Roman" w:eastAsia="Times New Roman" w:hAnsi="Times New Roman" w:cs="Times New Roman"/>
                <w:b/>
                <w:bCs/>
                <w:sz w:val="24"/>
                <w:szCs w:val="24"/>
                <w:lang w:eastAsia="ru-RU"/>
              </w:rPr>
            </w:pPr>
          </w:p>
        </w:tc>
        <w:tc>
          <w:tcPr>
            <w:tcW w:w="4164" w:type="dxa"/>
          </w:tcPr>
          <w:p w:rsidR="00495DF8" w:rsidRPr="00495DF8" w:rsidRDefault="00495DF8" w:rsidP="00495DF8">
            <w:pPr>
              <w:suppressAutoHyphens/>
              <w:autoSpaceDE w:val="0"/>
              <w:spacing w:after="0" w:line="192" w:lineRule="auto"/>
              <w:jc w:val="center"/>
              <w:rPr>
                <w:rFonts w:ascii="Times New Roman" w:eastAsia="Times New Roman" w:hAnsi="Times New Roman" w:cs="Times New Roman"/>
                <w:b/>
                <w:bCs/>
                <w:noProof/>
                <w:sz w:val="24"/>
                <w:szCs w:val="24"/>
                <w:lang w:eastAsia="ar-SA"/>
              </w:rPr>
            </w:pPr>
          </w:p>
          <w:p w:rsidR="00495DF8" w:rsidRPr="00495DF8" w:rsidRDefault="00495DF8" w:rsidP="00495DF8">
            <w:pPr>
              <w:suppressAutoHyphens/>
              <w:autoSpaceDE w:val="0"/>
              <w:spacing w:after="0" w:line="192" w:lineRule="auto"/>
              <w:jc w:val="center"/>
              <w:rPr>
                <w:rFonts w:ascii="Times New Roman" w:eastAsia="Times New Roman" w:hAnsi="Times New Roman" w:cs="Times New Roman"/>
                <w:b/>
                <w:bCs/>
                <w:noProof/>
                <w:sz w:val="24"/>
                <w:szCs w:val="24"/>
                <w:lang w:eastAsia="ar-SA"/>
              </w:rPr>
            </w:pPr>
            <w:r w:rsidRPr="00495DF8">
              <w:rPr>
                <w:rFonts w:ascii="Times New Roman" w:eastAsia="Times New Roman" w:hAnsi="Times New Roman" w:cs="Times New Roman"/>
                <w:b/>
                <w:bCs/>
                <w:noProof/>
                <w:sz w:val="24"/>
                <w:szCs w:val="24"/>
                <w:lang w:eastAsia="ar-SA"/>
              </w:rPr>
              <w:t>ПОСТАНОВЛЕНИЕ</w:t>
            </w:r>
          </w:p>
          <w:p w:rsidR="00495DF8" w:rsidRPr="00495DF8" w:rsidRDefault="00495DF8" w:rsidP="00495DF8">
            <w:pPr>
              <w:spacing w:after="0" w:line="240" w:lineRule="auto"/>
              <w:rPr>
                <w:rFonts w:ascii="Times New Roman" w:eastAsia="Times New Roman" w:hAnsi="Times New Roman" w:cs="Times New Roman"/>
                <w:sz w:val="24"/>
                <w:szCs w:val="24"/>
                <w:lang w:eastAsia="ru-RU"/>
              </w:rPr>
            </w:pPr>
          </w:p>
          <w:p w:rsidR="00495DF8" w:rsidRPr="00495DF8" w:rsidRDefault="00871510" w:rsidP="00495DF8">
            <w:pPr>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ar-SA"/>
              </w:rPr>
              <w:t>16.11.</w:t>
            </w:r>
            <w:r w:rsidR="00495DF8" w:rsidRPr="00495DF8">
              <w:rPr>
                <w:rFonts w:ascii="Times New Roman" w:eastAsia="Times New Roman" w:hAnsi="Times New Roman" w:cs="Times New Roman"/>
                <w:noProof/>
                <w:sz w:val="24"/>
                <w:szCs w:val="24"/>
                <w:lang w:eastAsia="ar-SA"/>
              </w:rPr>
              <w:t xml:space="preserve">2023   № </w:t>
            </w:r>
            <w:r>
              <w:rPr>
                <w:rFonts w:ascii="Times New Roman" w:eastAsia="Times New Roman" w:hAnsi="Times New Roman" w:cs="Times New Roman"/>
                <w:noProof/>
                <w:sz w:val="24"/>
                <w:szCs w:val="24"/>
                <w:lang w:eastAsia="ar-SA"/>
              </w:rPr>
              <w:t>1007</w:t>
            </w:r>
          </w:p>
          <w:p w:rsidR="00495DF8" w:rsidRPr="00495DF8" w:rsidRDefault="00495DF8" w:rsidP="00495DF8">
            <w:pPr>
              <w:spacing w:after="0" w:line="240" w:lineRule="auto"/>
              <w:jc w:val="center"/>
              <w:rPr>
                <w:rFonts w:ascii="Times New Roman" w:eastAsia="Times New Roman" w:hAnsi="Times New Roman" w:cs="Times New Roman"/>
                <w:noProof/>
                <w:sz w:val="24"/>
                <w:szCs w:val="24"/>
                <w:lang w:eastAsia="ru-RU"/>
              </w:rPr>
            </w:pPr>
            <w:r w:rsidRPr="00495DF8">
              <w:rPr>
                <w:rFonts w:ascii="Times New Roman" w:eastAsia="Times New Roman" w:hAnsi="Times New Roman" w:cs="Times New Roman"/>
                <w:noProof/>
                <w:sz w:val="24"/>
                <w:szCs w:val="24"/>
                <w:lang w:eastAsia="ru-RU"/>
              </w:rPr>
              <w:t>село Красные Четаи</w:t>
            </w:r>
          </w:p>
        </w:tc>
      </w:tr>
    </w:tbl>
    <w:p w:rsidR="000E6C7E" w:rsidRPr="00E610CC" w:rsidRDefault="000E6C7E" w:rsidP="00E610CC">
      <w:pPr>
        <w:spacing w:after="0" w:line="240" w:lineRule="auto"/>
        <w:ind w:right="4962"/>
        <w:jc w:val="both"/>
        <w:rPr>
          <w:rFonts w:ascii="Times New Roman" w:hAnsi="Times New Roman" w:cs="Times New Roman"/>
          <w:color w:val="000000"/>
          <w:spacing w:val="2"/>
          <w:sz w:val="24"/>
          <w:szCs w:val="24"/>
        </w:rPr>
      </w:pPr>
    </w:p>
    <w:tbl>
      <w:tblPr>
        <w:tblpPr w:leftFromText="180" w:rightFromText="180" w:vertAnchor="text" w:tblpY="1"/>
        <w:tblOverlap w:val="never"/>
        <w:tblW w:w="0" w:type="auto"/>
        <w:tblLook w:val="01E0" w:firstRow="1" w:lastRow="1" w:firstColumn="1" w:lastColumn="1" w:noHBand="0" w:noVBand="0"/>
      </w:tblPr>
      <w:tblGrid>
        <w:gridCol w:w="5268"/>
      </w:tblGrid>
      <w:tr w:rsidR="000E6C7E" w:rsidRPr="00E610CC" w:rsidTr="000E6C7E">
        <w:tc>
          <w:tcPr>
            <w:tcW w:w="5268" w:type="dxa"/>
            <w:hideMark/>
          </w:tcPr>
          <w:p w:rsidR="000E6C7E" w:rsidRPr="00E610CC" w:rsidRDefault="000E6C7E" w:rsidP="00E610CC">
            <w:pPr>
              <w:spacing w:after="0" w:line="240" w:lineRule="auto"/>
              <w:ind w:right="4962"/>
              <w:rPr>
                <w:rFonts w:ascii="Times New Roman" w:hAnsi="Times New Roman" w:cs="Times New Roman"/>
                <w:sz w:val="24"/>
                <w:szCs w:val="24"/>
              </w:rPr>
            </w:pPr>
          </w:p>
        </w:tc>
      </w:tr>
    </w:tbl>
    <w:p w:rsidR="00996757" w:rsidRPr="00996757" w:rsidRDefault="00996757" w:rsidP="00996757">
      <w:pPr>
        <w:spacing w:after="0" w:line="240" w:lineRule="auto"/>
        <w:ind w:right="4819"/>
        <w:jc w:val="both"/>
        <w:rPr>
          <w:rFonts w:ascii="Times New Roman" w:hAnsi="Times New Roman" w:cs="Times New Roman"/>
          <w:sz w:val="24"/>
          <w:szCs w:val="24"/>
        </w:rPr>
      </w:pPr>
      <w:r w:rsidRPr="00996757">
        <w:rPr>
          <w:rFonts w:ascii="Times New Roman" w:hAnsi="Times New Roman" w:cs="Times New Roman"/>
          <w:color w:val="000000"/>
          <w:sz w:val="24"/>
          <w:szCs w:val="24"/>
        </w:rPr>
        <w:t>Об</w:t>
      </w:r>
      <w:r w:rsidR="002C461B">
        <w:rPr>
          <w:rFonts w:ascii="Times New Roman" w:hAnsi="Times New Roman" w:cs="Times New Roman"/>
          <w:color w:val="000000"/>
          <w:sz w:val="24"/>
          <w:szCs w:val="24"/>
        </w:rPr>
        <w:t xml:space="preserve"> </w:t>
      </w:r>
      <w:r w:rsidRPr="00996757">
        <w:rPr>
          <w:rFonts w:ascii="Times New Roman" w:hAnsi="Times New Roman" w:cs="Times New Roman"/>
          <w:color w:val="000000"/>
          <w:sz w:val="24"/>
          <w:szCs w:val="24"/>
        </w:rPr>
        <w:t xml:space="preserve">утверждении Правил персонифицированного учета детей в </w:t>
      </w:r>
      <w:proofErr w:type="spellStart"/>
      <w:r w:rsidR="00495DF8">
        <w:rPr>
          <w:rFonts w:ascii="Times New Roman" w:hAnsi="Times New Roman" w:cs="Times New Roman"/>
          <w:spacing w:val="2"/>
          <w:sz w:val="24"/>
          <w:szCs w:val="24"/>
        </w:rPr>
        <w:t>Красночетайском</w:t>
      </w:r>
      <w:proofErr w:type="spellEnd"/>
      <w:r>
        <w:rPr>
          <w:rFonts w:ascii="Times New Roman" w:hAnsi="Times New Roman" w:cs="Times New Roman"/>
          <w:spacing w:val="2"/>
          <w:sz w:val="24"/>
          <w:szCs w:val="24"/>
        </w:rPr>
        <w:t xml:space="preserve"> </w:t>
      </w:r>
      <w:r w:rsidRPr="00996757">
        <w:rPr>
          <w:rFonts w:ascii="Times New Roman" w:hAnsi="Times New Roman" w:cs="Times New Roman"/>
          <w:spacing w:val="2"/>
          <w:sz w:val="24"/>
          <w:szCs w:val="24"/>
        </w:rPr>
        <w:t>муниципальном округе Чувашской Республики</w:t>
      </w:r>
    </w:p>
    <w:p w:rsidR="00996757" w:rsidRDefault="00996757" w:rsidP="00996757">
      <w:pPr>
        <w:spacing w:after="0" w:line="240" w:lineRule="auto"/>
        <w:ind w:right="4819" w:firstLine="709"/>
        <w:jc w:val="both"/>
        <w:rPr>
          <w:rFonts w:ascii="Times New Roman" w:hAnsi="Times New Roman" w:cs="Times New Roman"/>
          <w:sz w:val="24"/>
          <w:szCs w:val="24"/>
        </w:rPr>
      </w:pPr>
    </w:p>
    <w:p w:rsidR="00996757" w:rsidRDefault="00996757" w:rsidP="00996757">
      <w:pPr>
        <w:spacing w:after="0" w:line="240" w:lineRule="auto"/>
        <w:ind w:right="62" w:firstLine="709"/>
        <w:jc w:val="both"/>
        <w:rPr>
          <w:rFonts w:ascii="Times New Roman" w:hAnsi="Times New Roman" w:cs="Times New Roman"/>
          <w:sz w:val="24"/>
          <w:szCs w:val="24"/>
        </w:rPr>
      </w:pPr>
    </w:p>
    <w:p w:rsidR="00996757" w:rsidRDefault="00996757" w:rsidP="00996757">
      <w:pPr>
        <w:spacing w:after="0" w:line="240" w:lineRule="auto"/>
        <w:ind w:right="62" w:firstLine="709"/>
        <w:jc w:val="both"/>
        <w:rPr>
          <w:rFonts w:ascii="Times New Roman" w:hAnsi="Times New Roman" w:cs="Times New Roman"/>
          <w:color w:val="000000"/>
          <w:sz w:val="24"/>
          <w:szCs w:val="24"/>
        </w:rPr>
      </w:pPr>
      <w:r w:rsidRPr="00996757">
        <w:rPr>
          <w:rFonts w:ascii="Times New Roman" w:hAnsi="Times New Roman" w:cs="Times New Roman"/>
          <w:sz w:val="24"/>
          <w:szCs w:val="24"/>
        </w:rPr>
        <w:t xml:space="preserve">В целях реализации мероприятий федерального проекта «Успех каждого ребенка» национального проекта «Образование», утверждённого протоколом президиума Совета при Президенте Российской Федерации по стратегическому развитию и национальным проектам от 24.12.2018 № 16, </w:t>
      </w:r>
      <w:r w:rsidRPr="00996757">
        <w:rPr>
          <w:rFonts w:ascii="Times New Roman" w:hAnsi="Times New Roman" w:cs="Times New Roman"/>
          <w:color w:val="000000"/>
          <w:sz w:val="24"/>
          <w:szCs w:val="24"/>
        </w:rPr>
        <w:t>на основании Распоряжения Кабинета Министров Чувашской Республики от 15.08.2019 №737-р «</w:t>
      </w:r>
      <w:r w:rsidRPr="00996757">
        <w:rPr>
          <w:rFonts w:ascii="Times New Roman" w:hAnsi="Times New Roman" w:cs="Times New Roman"/>
          <w:sz w:val="24"/>
          <w:szCs w:val="24"/>
        </w:rPr>
        <w:t>О модели  персонифицированного финансирования дополнительного образования детей Чувашской Республики</w:t>
      </w:r>
      <w:r w:rsidRPr="00996757">
        <w:rPr>
          <w:rFonts w:ascii="Times New Roman" w:hAnsi="Times New Roman" w:cs="Times New Roman"/>
          <w:color w:val="000000"/>
          <w:sz w:val="24"/>
          <w:szCs w:val="24"/>
        </w:rPr>
        <w:t xml:space="preserve">», Приказа  Министерства образования Чувашской Республики от 16.08.2023 №1801 «Об утверждении правил персонифицированного учета детей, обучающихся по дополнительным </w:t>
      </w:r>
      <w:r>
        <w:rPr>
          <w:rFonts w:ascii="Times New Roman" w:hAnsi="Times New Roman" w:cs="Times New Roman"/>
          <w:color w:val="000000"/>
          <w:sz w:val="24"/>
          <w:szCs w:val="24"/>
        </w:rPr>
        <w:t xml:space="preserve"> </w:t>
      </w:r>
      <w:r w:rsidRPr="00996757">
        <w:rPr>
          <w:rFonts w:ascii="Times New Roman" w:hAnsi="Times New Roman" w:cs="Times New Roman"/>
          <w:color w:val="000000"/>
          <w:sz w:val="24"/>
          <w:szCs w:val="24"/>
        </w:rPr>
        <w:t xml:space="preserve">общеобразовательным </w:t>
      </w:r>
      <w:r>
        <w:rPr>
          <w:rFonts w:ascii="Times New Roman" w:hAnsi="Times New Roman" w:cs="Times New Roman"/>
          <w:color w:val="000000"/>
          <w:sz w:val="24"/>
          <w:szCs w:val="24"/>
        </w:rPr>
        <w:t xml:space="preserve"> </w:t>
      </w:r>
      <w:r w:rsidRPr="00996757">
        <w:rPr>
          <w:rFonts w:ascii="Times New Roman" w:hAnsi="Times New Roman" w:cs="Times New Roman"/>
          <w:color w:val="000000"/>
          <w:sz w:val="24"/>
          <w:szCs w:val="24"/>
        </w:rPr>
        <w:t>программам</w:t>
      </w:r>
      <w:r>
        <w:rPr>
          <w:rFonts w:ascii="Times New Roman" w:hAnsi="Times New Roman" w:cs="Times New Roman"/>
          <w:color w:val="000000"/>
          <w:sz w:val="24"/>
          <w:szCs w:val="24"/>
        </w:rPr>
        <w:t xml:space="preserve"> </w:t>
      </w:r>
      <w:r w:rsidRPr="00996757">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 xml:space="preserve">  </w:t>
      </w:r>
      <w:r w:rsidRPr="00996757">
        <w:rPr>
          <w:rFonts w:ascii="Times New Roman" w:hAnsi="Times New Roman" w:cs="Times New Roman"/>
          <w:color w:val="000000"/>
          <w:sz w:val="24"/>
          <w:szCs w:val="24"/>
        </w:rPr>
        <w:t>Чувашской</w:t>
      </w:r>
      <w:r>
        <w:rPr>
          <w:rFonts w:ascii="Times New Roman" w:hAnsi="Times New Roman" w:cs="Times New Roman"/>
          <w:color w:val="000000"/>
          <w:sz w:val="24"/>
          <w:szCs w:val="24"/>
        </w:rPr>
        <w:t xml:space="preserve"> </w:t>
      </w:r>
      <w:r w:rsidRPr="00996757">
        <w:rPr>
          <w:rFonts w:ascii="Times New Roman" w:hAnsi="Times New Roman" w:cs="Times New Roman"/>
          <w:color w:val="000000"/>
          <w:sz w:val="24"/>
          <w:szCs w:val="24"/>
        </w:rPr>
        <w:t xml:space="preserve"> Республике», руководствуясь</w:t>
      </w:r>
      <w:r>
        <w:rPr>
          <w:rFonts w:ascii="Times New Roman" w:hAnsi="Times New Roman" w:cs="Times New Roman"/>
          <w:color w:val="000000"/>
          <w:sz w:val="24"/>
          <w:szCs w:val="24"/>
        </w:rPr>
        <w:t xml:space="preserve"> </w:t>
      </w:r>
      <w:r w:rsidRPr="00996757">
        <w:rPr>
          <w:rFonts w:ascii="Times New Roman" w:hAnsi="Times New Roman" w:cs="Times New Roman"/>
          <w:color w:val="000000"/>
          <w:sz w:val="24"/>
          <w:szCs w:val="24"/>
        </w:rPr>
        <w:t xml:space="preserve"> Уставом </w:t>
      </w:r>
      <w:r>
        <w:rPr>
          <w:rFonts w:ascii="Times New Roman" w:hAnsi="Times New Roman" w:cs="Times New Roman"/>
          <w:color w:val="000000"/>
          <w:sz w:val="24"/>
          <w:szCs w:val="24"/>
        </w:rPr>
        <w:t xml:space="preserve"> </w:t>
      </w:r>
      <w:r w:rsidR="00495DF8">
        <w:rPr>
          <w:rFonts w:ascii="Times New Roman" w:hAnsi="Times New Roman" w:cs="Times New Roman"/>
          <w:color w:val="000000"/>
          <w:sz w:val="24"/>
          <w:szCs w:val="24"/>
        </w:rPr>
        <w:t>Красночетайского</w:t>
      </w:r>
      <w:r w:rsidRPr="009967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96757">
        <w:rPr>
          <w:rFonts w:ascii="Times New Roman" w:hAnsi="Times New Roman" w:cs="Times New Roman"/>
          <w:color w:val="000000"/>
          <w:sz w:val="24"/>
          <w:szCs w:val="24"/>
        </w:rPr>
        <w:t xml:space="preserve">муниципального </w:t>
      </w:r>
      <w:r>
        <w:rPr>
          <w:rFonts w:ascii="Times New Roman" w:hAnsi="Times New Roman" w:cs="Times New Roman"/>
          <w:color w:val="000000"/>
          <w:sz w:val="24"/>
          <w:szCs w:val="24"/>
        </w:rPr>
        <w:t xml:space="preserve"> </w:t>
      </w:r>
      <w:r w:rsidRPr="00996757">
        <w:rPr>
          <w:rFonts w:ascii="Times New Roman" w:hAnsi="Times New Roman" w:cs="Times New Roman"/>
          <w:color w:val="000000"/>
          <w:sz w:val="24"/>
          <w:szCs w:val="24"/>
        </w:rPr>
        <w:t xml:space="preserve">округа, </w:t>
      </w:r>
      <w:r>
        <w:rPr>
          <w:rFonts w:ascii="Times New Roman" w:hAnsi="Times New Roman" w:cs="Times New Roman"/>
          <w:color w:val="000000"/>
          <w:sz w:val="24"/>
          <w:szCs w:val="24"/>
        </w:rPr>
        <w:t xml:space="preserve"> </w:t>
      </w:r>
      <w:r w:rsidRPr="00996757">
        <w:rPr>
          <w:rFonts w:ascii="Times New Roman" w:hAnsi="Times New Roman" w:cs="Times New Roman"/>
          <w:color w:val="000000"/>
          <w:sz w:val="24"/>
          <w:szCs w:val="24"/>
        </w:rPr>
        <w:t xml:space="preserve">принятого   </w:t>
      </w:r>
      <w:r>
        <w:rPr>
          <w:rFonts w:ascii="Times New Roman" w:hAnsi="Times New Roman" w:cs="Times New Roman"/>
          <w:color w:val="000000"/>
          <w:sz w:val="24"/>
          <w:szCs w:val="24"/>
        </w:rPr>
        <w:t xml:space="preserve"> </w:t>
      </w:r>
      <w:r w:rsidRPr="00996757">
        <w:rPr>
          <w:rFonts w:ascii="Times New Roman" w:hAnsi="Times New Roman" w:cs="Times New Roman"/>
          <w:color w:val="000000"/>
          <w:sz w:val="24"/>
          <w:szCs w:val="24"/>
        </w:rPr>
        <w:t xml:space="preserve">решением Собрания </w:t>
      </w:r>
      <w:r>
        <w:rPr>
          <w:rFonts w:ascii="Times New Roman" w:hAnsi="Times New Roman" w:cs="Times New Roman"/>
          <w:color w:val="000000"/>
          <w:sz w:val="24"/>
          <w:szCs w:val="24"/>
        </w:rPr>
        <w:t xml:space="preserve">  </w:t>
      </w:r>
      <w:r w:rsidRPr="00996757">
        <w:rPr>
          <w:rFonts w:ascii="Times New Roman" w:hAnsi="Times New Roman" w:cs="Times New Roman"/>
          <w:color w:val="000000"/>
          <w:sz w:val="24"/>
          <w:szCs w:val="24"/>
        </w:rPr>
        <w:t xml:space="preserve">депутатов </w:t>
      </w:r>
      <w:r>
        <w:rPr>
          <w:rFonts w:ascii="Times New Roman" w:hAnsi="Times New Roman" w:cs="Times New Roman"/>
          <w:color w:val="000000"/>
          <w:sz w:val="24"/>
          <w:szCs w:val="24"/>
        </w:rPr>
        <w:t xml:space="preserve">  </w:t>
      </w:r>
      <w:r w:rsidR="00495DF8">
        <w:rPr>
          <w:rFonts w:ascii="Times New Roman" w:hAnsi="Times New Roman" w:cs="Times New Roman"/>
          <w:sz w:val="24"/>
          <w:szCs w:val="24"/>
        </w:rPr>
        <w:t>Красночетайского</w:t>
      </w:r>
      <w:r>
        <w:rPr>
          <w:rFonts w:ascii="Times New Roman" w:hAnsi="Times New Roman" w:cs="Times New Roman"/>
          <w:sz w:val="24"/>
          <w:szCs w:val="24"/>
        </w:rPr>
        <w:t xml:space="preserve"> </w:t>
      </w:r>
      <w:r w:rsidRPr="009967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6757">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996757">
        <w:rPr>
          <w:rFonts w:ascii="Times New Roman" w:hAnsi="Times New Roman" w:cs="Times New Roman"/>
          <w:sz w:val="24"/>
          <w:szCs w:val="24"/>
        </w:rPr>
        <w:t xml:space="preserve"> округа   </w:t>
      </w:r>
      <w:r>
        <w:rPr>
          <w:rFonts w:ascii="Times New Roman" w:hAnsi="Times New Roman" w:cs="Times New Roman"/>
          <w:sz w:val="24"/>
          <w:szCs w:val="24"/>
        </w:rPr>
        <w:t xml:space="preserve"> </w:t>
      </w:r>
      <w:r w:rsidRPr="00996757">
        <w:rPr>
          <w:rFonts w:ascii="Times New Roman" w:hAnsi="Times New Roman" w:cs="Times New Roman"/>
          <w:sz w:val="24"/>
          <w:szCs w:val="24"/>
        </w:rPr>
        <w:t xml:space="preserve">Чувашской Республики  от </w:t>
      </w:r>
      <w:r w:rsidR="00495DF8">
        <w:rPr>
          <w:rFonts w:ascii="Times New Roman" w:hAnsi="Times New Roman" w:cs="Times New Roman"/>
          <w:sz w:val="24"/>
          <w:szCs w:val="24"/>
        </w:rPr>
        <w:t>22.11.2022г. №с-3/1</w:t>
      </w:r>
      <w:r>
        <w:rPr>
          <w:rFonts w:ascii="Times New Roman" w:hAnsi="Times New Roman" w:cs="Times New Roman"/>
          <w:sz w:val="24"/>
          <w:szCs w:val="24"/>
        </w:rPr>
        <w:t xml:space="preserve"> </w:t>
      </w:r>
      <w:r w:rsidRPr="00996757">
        <w:rPr>
          <w:rFonts w:ascii="Times New Roman" w:hAnsi="Times New Roman" w:cs="Times New Roman"/>
          <w:color w:val="000000"/>
          <w:sz w:val="24"/>
          <w:szCs w:val="24"/>
        </w:rPr>
        <w:t>администрация</w:t>
      </w:r>
      <w:r>
        <w:rPr>
          <w:rFonts w:ascii="Times New Roman" w:hAnsi="Times New Roman" w:cs="Times New Roman"/>
          <w:color w:val="000000"/>
          <w:sz w:val="24"/>
          <w:szCs w:val="24"/>
        </w:rPr>
        <w:t xml:space="preserve"> </w:t>
      </w:r>
      <w:r w:rsidR="005E13D1">
        <w:rPr>
          <w:rFonts w:ascii="Times New Roman" w:hAnsi="Times New Roman" w:cs="Times New Roman"/>
          <w:color w:val="000000"/>
          <w:sz w:val="24"/>
          <w:szCs w:val="24"/>
        </w:rPr>
        <w:t>Красночетайского</w:t>
      </w:r>
      <w:r w:rsidRPr="00996757">
        <w:rPr>
          <w:rFonts w:ascii="Times New Roman" w:hAnsi="Times New Roman" w:cs="Times New Roman"/>
          <w:color w:val="000000"/>
          <w:sz w:val="24"/>
          <w:szCs w:val="24"/>
        </w:rPr>
        <w:t xml:space="preserve"> муниципального </w:t>
      </w:r>
      <w:r>
        <w:rPr>
          <w:rFonts w:ascii="Times New Roman" w:hAnsi="Times New Roman" w:cs="Times New Roman"/>
          <w:color w:val="000000"/>
          <w:sz w:val="24"/>
          <w:szCs w:val="24"/>
        </w:rPr>
        <w:t xml:space="preserve"> </w:t>
      </w:r>
      <w:r w:rsidRPr="00996757">
        <w:rPr>
          <w:rFonts w:ascii="Times New Roman" w:hAnsi="Times New Roman" w:cs="Times New Roman"/>
          <w:color w:val="000000"/>
          <w:sz w:val="24"/>
          <w:szCs w:val="24"/>
        </w:rPr>
        <w:t>округа</w:t>
      </w:r>
      <w:r w:rsidR="005E13D1">
        <w:rPr>
          <w:rFonts w:ascii="Times New Roman" w:hAnsi="Times New Roman" w:cs="Times New Roman"/>
          <w:color w:val="000000"/>
          <w:sz w:val="24"/>
          <w:szCs w:val="24"/>
        </w:rPr>
        <w:t xml:space="preserve"> Чувашской Республики</w:t>
      </w:r>
      <w:r w:rsidRPr="00996757">
        <w:rPr>
          <w:rFonts w:ascii="Times New Roman" w:hAnsi="Times New Roman" w:cs="Times New Roman"/>
          <w:color w:val="000000"/>
          <w:sz w:val="24"/>
          <w:szCs w:val="24"/>
        </w:rPr>
        <w:t xml:space="preserve"> п о с т а н о в л я е т</w:t>
      </w:r>
      <w:r w:rsidRPr="00996757">
        <w:rPr>
          <w:rFonts w:ascii="Times New Roman" w:hAnsi="Times New Roman" w:cs="Times New Roman"/>
          <w:sz w:val="24"/>
          <w:szCs w:val="24"/>
        </w:rPr>
        <w:t>:</w:t>
      </w:r>
    </w:p>
    <w:p w:rsidR="00996757" w:rsidRDefault="00996757" w:rsidP="00996757">
      <w:pPr>
        <w:spacing w:after="0" w:line="240" w:lineRule="auto"/>
        <w:ind w:right="6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996757">
        <w:rPr>
          <w:rFonts w:ascii="Times New Roman" w:hAnsi="Times New Roman" w:cs="Times New Roman"/>
          <w:color w:val="000000"/>
          <w:sz w:val="24"/>
          <w:szCs w:val="24"/>
        </w:rPr>
        <w:t xml:space="preserve">Обеспечить на территории </w:t>
      </w:r>
      <w:r w:rsidR="005E13D1">
        <w:rPr>
          <w:rFonts w:ascii="Times New Roman" w:hAnsi="Times New Roman" w:cs="Times New Roman"/>
          <w:sz w:val="24"/>
          <w:szCs w:val="24"/>
        </w:rPr>
        <w:t>Красночетайского</w:t>
      </w:r>
      <w:r w:rsidRPr="00996757">
        <w:rPr>
          <w:rFonts w:ascii="Times New Roman" w:hAnsi="Times New Roman" w:cs="Times New Roman"/>
          <w:sz w:val="24"/>
          <w:szCs w:val="24"/>
        </w:rPr>
        <w:t xml:space="preserve"> муниципального округа   Чувашской Республики  </w:t>
      </w:r>
      <w:r w:rsidRPr="00996757">
        <w:rPr>
          <w:rFonts w:ascii="Times New Roman" w:hAnsi="Times New Roman" w:cs="Times New Roman"/>
          <w:color w:val="000000"/>
          <w:sz w:val="24"/>
          <w:szCs w:val="24"/>
        </w:rPr>
        <w:t xml:space="preserve"> реализацию системы персонифицированного учета детей, обучающихся по дополнительным общеобразовательным программам, реализуемых муниципальными учреждениями </w:t>
      </w:r>
      <w:r w:rsidR="005E13D1">
        <w:rPr>
          <w:rFonts w:ascii="Times New Roman" w:hAnsi="Times New Roman" w:cs="Times New Roman"/>
          <w:color w:val="000000"/>
          <w:sz w:val="24"/>
          <w:szCs w:val="24"/>
        </w:rPr>
        <w:t>Красночетайского</w:t>
      </w:r>
      <w:r w:rsidRPr="00996757">
        <w:rPr>
          <w:rFonts w:ascii="Times New Roman" w:hAnsi="Times New Roman" w:cs="Times New Roman"/>
          <w:color w:val="000000"/>
          <w:sz w:val="24"/>
          <w:szCs w:val="24"/>
        </w:rPr>
        <w:t xml:space="preserve"> муниципального округа. </w:t>
      </w:r>
    </w:p>
    <w:p w:rsidR="00996757" w:rsidRDefault="00996757" w:rsidP="00996757">
      <w:pPr>
        <w:spacing w:after="0" w:line="240" w:lineRule="auto"/>
        <w:ind w:right="6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996757">
        <w:rPr>
          <w:rFonts w:ascii="Times New Roman" w:hAnsi="Times New Roman" w:cs="Times New Roman"/>
          <w:color w:val="000000"/>
          <w:sz w:val="24"/>
          <w:szCs w:val="24"/>
        </w:rPr>
        <w:t xml:space="preserve">Утвердить прилагаемые Правила персонифицированного учета детей, обучающихся по дополнительным общеобразовательным программам, реализуемых муниципальными учреждениями </w:t>
      </w:r>
      <w:r w:rsidR="005E13D1">
        <w:rPr>
          <w:rFonts w:ascii="Times New Roman" w:hAnsi="Times New Roman" w:cs="Times New Roman"/>
          <w:color w:val="000000"/>
          <w:sz w:val="24"/>
          <w:szCs w:val="24"/>
        </w:rPr>
        <w:t>Красночетайского</w:t>
      </w:r>
      <w:r w:rsidRPr="00996757">
        <w:rPr>
          <w:rFonts w:ascii="Times New Roman" w:hAnsi="Times New Roman" w:cs="Times New Roman"/>
          <w:color w:val="000000"/>
          <w:sz w:val="24"/>
          <w:szCs w:val="24"/>
        </w:rPr>
        <w:t xml:space="preserve"> муниципального округа</w:t>
      </w:r>
      <w:r w:rsidR="00AD7662">
        <w:rPr>
          <w:rFonts w:ascii="Times New Roman" w:hAnsi="Times New Roman" w:cs="Times New Roman"/>
          <w:color w:val="000000"/>
          <w:sz w:val="24"/>
          <w:szCs w:val="24"/>
        </w:rPr>
        <w:t xml:space="preserve"> (приложение 1)</w:t>
      </w:r>
      <w:r w:rsidRPr="00996757">
        <w:rPr>
          <w:rFonts w:ascii="Times New Roman" w:hAnsi="Times New Roman" w:cs="Times New Roman"/>
          <w:color w:val="000000"/>
          <w:sz w:val="24"/>
          <w:szCs w:val="24"/>
        </w:rPr>
        <w:t>.</w:t>
      </w:r>
    </w:p>
    <w:p w:rsidR="00996757" w:rsidRDefault="00996757" w:rsidP="00996757">
      <w:pPr>
        <w:spacing w:after="0" w:line="240" w:lineRule="auto"/>
        <w:ind w:right="6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996757">
        <w:rPr>
          <w:rFonts w:ascii="Times New Roman" w:hAnsi="Times New Roman" w:cs="Times New Roman"/>
          <w:sz w:val="24"/>
          <w:szCs w:val="24"/>
        </w:rPr>
        <w:t>Отделу образования</w:t>
      </w:r>
      <w:r w:rsidR="00507D46">
        <w:rPr>
          <w:rFonts w:ascii="Times New Roman" w:hAnsi="Times New Roman" w:cs="Times New Roman"/>
          <w:sz w:val="24"/>
          <w:szCs w:val="24"/>
        </w:rPr>
        <w:t>,</w:t>
      </w:r>
      <w:r w:rsidRPr="00996757">
        <w:rPr>
          <w:rFonts w:ascii="Times New Roman" w:hAnsi="Times New Roman" w:cs="Times New Roman"/>
          <w:sz w:val="24"/>
          <w:szCs w:val="24"/>
        </w:rPr>
        <w:t xml:space="preserve"> молодежной политики</w:t>
      </w:r>
      <w:r w:rsidR="00507D46">
        <w:rPr>
          <w:rFonts w:ascii="Times New Roman" w:hAnsi="Times New Roman" w:cs="Times New Roman"/>
          <w:sz w:val="24"/>
          <w:szCs w:val="24"/>
        </w:rPr>
        <w:t xml:space="preserve"> и спорта</w:t>
      </w:r>
      <w:r w:rsidRPr="00996757">
        <w:rPr>
          <w:rFonts w:ascii="Times New Roman" w:hAnsi="Times New Roman" w:cs="Times New Roman"/>
          <w:sz w:val="24"/>
          <w:szCs w:val="24"/>
        </w:rPr>
        <w:t xml:space="preserve"> администрации </w:t>
      </w:r>
      <w:r w:rsidR="00507D46">
        <w:rPr>
          <w:rFonts w:ascii="Times New Roman" w:hAnsi="Times New Roman" w:cs="Times New Roman"/>
          <w:sz w:val="24"/>
          <w:szCs w:val="24"/>
        </w:rPr>
        <w:t>Красночетайского</w:t>
      </w:r>
      <w:r w:rsidRPr="00996757">
        <w:rPr>
          <w:rFonts w:ascii="Times New Roman" w:hAnsi="Times New Roman" w:cs="Times New Roman"/>
          <w:sz w:val="24"/>
          <w:szCs w:val="24"/>
        </w:rPr>
        <w:t xml:space="preserve"> муниципального округа</w:t>
      </w:r>
      <w:r w:rsidRPr="00996757">
        <w:rPr>
          <w:rFonts w:ascii="Times New Roman" w:hAnsi="Times New Roman" w:cs="Times New Roman"/>
          <w:color w:val="000000"/>
          <w:sz w:val="24"/>
          <w:szCs w:val="24"/>
        </w:rPr>
        <w:t xml:space="preserve"> обеспечить реализацию системы персонифицированного учета детей, обучающихся по дополнительным общеобразовательным программам, в муниципальных организациях, реализующих дополнительные общеобразовательные программы.</w:t>
      </w:r>
    </w:p>
    <w:p w:rsidR="00996757" w:rsidRDefault="00996757" w:rsidP="00996757">
      <w:pPr>
        <w:spacing w:after="0" w:line="240" w:lineRule="auto"/>
        <w:ind w:right="6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996757">
        <w:rPr>
          <w:rFonts w:ascii="Times New Roman" w:hAnsi="Times New Roman" w:cs="Times New Roman"/>
          <w:color w:val="000000"/>
          <w:sz w:val="24"/>
          <w:szCs w:val="24"/>
        </w:rPr>
        <w:t xml:space="preserve"> </w:t>
      </w:r>
      <w:r w:rsidRPr="002C461B">
        <w:rPr>
          <w:rFonts w:ascii="Times New Roman" w:hAnsi="Times New Roman" w:cs="Times New Roman"/>
          <w:sz w:val="24"/>
          <w:szCs w:val="24"/>
        </w:rPr>
        <w:t xml:space="preserve">Муниципальному опорному центру – </w:t>
      </w:r>
      <w:r w:rsidR="002C461B" w:rsidRPr="002C461B">
        <w:rPr>
          <w:rFonts w:ascii="Times New Roman" w:hAnsi="Times New Roman" w:cs="Times New Roman"/>
          <w:sz w:val="24"/>
          <w:szCs w:val="24"/>
          <w:bdr w:val="none" w:sz="0" w:space="0" w:color="auto" w:frame="1"/>
        </w:rPr>
        <w:t>муниципальному автономному учреждению дополнительного образования «Спортивная школа «</w:t>
      </w:r>
      <w:proofErr w:type="spellStart"/>
      <w:r w:rsidR="002C461B" w:rsidRPr="002C461B">
        <w:rPr>
          <w:rFonts w:ascii="Times New Roman" w:hAnsi="Times New Roman" w:cs="Times New Roman"/>
          <w:sz w:val="24"/>
          <w:szCs w:val="24"/>
          <w:bdr w:val="none" w:sz="0" w:space="0" w:color="auto" w:frame="1"/>
        </w:rPr>
        <w:t>Хастар</w:t>
      </w:r>
      <w:proofErr w:type="spellEnd"/>
      <w:r w:rsidR="002C461B" w:rsidRPr="002C461B">
        <w:rPr>
          <w:rFonts w:ascii="Times New Roman" w:hAnsi="Times New Roman" w:cs="Times New Roman"/>
          <w:sz w:val="24"/>
          <w:szCs w:val="24"/>
          <w:bdr w:val="none" w:sz="0" w:space="0" w:color="auto" w:frame="1"/>
        </w:rPr>
        <w:t xml:space="preserve">» Красночетайского муниципального округа Чувашской Республики </w:t>
      </w:r>
      <w:r w:rsidRPr="002C461B">
        <w:rPr>
          <w:rFonts w:ascii="Times New Roman" w:hAnsi="Times New Roman" w:cs="Times New Roman"/>
          <w:sz w:val="24"/>
          <w:szCs w:val="24"/>
        </w:rPr>
        <w:t xml:space="preserve">обеспечить взаимодействие с оператором персонифицированного учета Чувашской Республики, содействовать информированию о системе персонифицированного учета детей, обучающихся по дополнительным общеобразовательным программам, реализуемых </w:t>
      </w:r>
      <w:r w:rsidRPr="002C461B">
        <w:rPr>
          <w:rFonts w:ascii="Times New Roman" w:hAnsi="Times New Roman" w:cs="Times New Roman"/>
          <w:sz w:val="24"/>
          <w:szCs w:val="24"/>
        </w:rPr>
        <w:lastRenderedPageBreak/>
        <w:t xml:space="preserve">муниципальными учреждениями </w:t>
      </w:r>
      <w:r w:rsidR="00507D46">
        <w:rPr>
          <w:rFonts w:ascii="Times New Roman" w:hAnsi="Times New Roman" w:cs="Times New Roman"/>
          <w:color w:val="000000"/>
          <w:sz w:val="24"/>
          <w:szCs w:val="24"/>
        </w:rPr>
        <w:t>Красночетайского</w:t>
      </w:r>
      <w:r w:rsidRPr="00996757">
        <w:rPr>
          <w:rFonts w:ascii="Times New Roman" w:hAnsi="Times New Roman" w:cs="Times New Roman"/>
          <w:color w:val="000000"/>
          <w:sz w:val="24"/>
          <w:szCs w:val="24"/>
        </w:rPr>
        <w:t xml:space="preserve"> муниципального округа, организационному и методическому сопровождению реализации системы.</w:t>
      </w:r>
    </w:p>
    <w:p w:rsidR="00996757" w:rsidRDefault="00996757" w:rsidP="00996757">
      <w:pPr>
        <w:spacing w:after="0" w:line="240" w:lineRule="auto"/>
        <w:ind w:right="62"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sidRPr="00996757">
        <w:rPr>
          <w:rFonts w:ascii="Times New Roman" w:hAnsi="Times New Roman" w:cs="Times New Roman"/>
          <w:color w:val="000000"/>
          <w:sz w:val="24"/>
          <w:szCs w:val="24"/>
        </w:rPr>
        <w:t>Контроль за исполнением настоящего постановления возложить на</w:t>
      </w:r>
      <w:r w:rsidRPr="00996757">
        <w:rPr>
          <w:rFonts w:ascii="Times New Roman" w:hAnsi="Times New Roman" w:cs="Times New Roman"/>
          <w:sz w:val="24"/>
          <w:szCs w:val="24"/>
          <w:highlight w:val="white"/>
        </w:rPr>
        <w:t xml:space="preserve"> заместителя главы администрации - начальника отдела образования</w:t>
      </w:r>
      <w:r w:rsidR="00507D46">
        <w:rPr>
          <w:rFonts w:ascii="Times New Roman" w:hAnsi="Times New Roman" w:cs="Times New Roman"/>
          <w:sz w:val="24"/>
          <w:szCs w:val="24"/>
          <w:highlight w:val="white"/>
        </w:rPr>
        <w:t xml:space="preserve">, </w:t>
      </w:r>
      <w:r w:rsidRPr="00996757">
        <w:rPr>
          <w:rFonts w:ascii="Times New Roman" w:hAnsi="Times New Roman" w:cs="Times New Roman"/>
          <w:sz w:val="24"/>
          <w:szCs w:val="24"/>
          <w:highlight w:val="white"/>
        </w:rPr>
        <w:t>молодежной политики</w:t>
      </w:r>
      <w:r w:rsidRPr="00996757">
        <w:rPr>
          <w:rFonts w:ascii="Times New Roman" w:hAnsi="Times New Roman" w:cs="Times New Roman"/>
          <w:sz w:val="24"/>
          <w:szCs w:val="24"/>
        </w:rPr>
        <w:t xml:space="preserve"> </w:t>
      </w:r>
      <w:r w:rsidR="00507D46">
        <w:rPr>
          <w:rFonts w:ascii="Times New Roman" w:hAnsi="Times New Roman" w:cs="Times New Roman"/>
          <w:sz w:val="24"/>
          <w:szCs w:val="24"/>
        </w:rPr>
        <w:t xml:space="preserve">и спорта </w:t>
      </w:r>
      <w:r w:rsidRPr="00996757">
        <w:rPr>
          <w:rFonts w:ascii="Times New Roman" w:hAnsi="Times New Roman" w:cs="Times New Roman"/>
          <w:sz w:val="24"/>
          <w:szCs w:val="24"/>
        </w:rPr>
        <w:t xml:space="preserve">администрации </w:t>
      </w:r>
      <w:r w:rsidR="00507D46">
        <w:rPr>
          <w:rFonts w:ascii="Times New Roman" w:hAnsi="Times New Roman" w:cs="Times New Roman"/>
          <w:sz w:val="24"/>
          <w:szCs w:val="24"/>
        </w:rPr>
        <w:t xml:space="preserve">Красночетайского </w:t>
      </w:r>
      <w:r w:rsidRPr="00996757">
        <w:rPr>
          <w:rFonts w:ascii="Times New Roman" w:hAnsi="Times New Roman" w:cs="Times New Roman"/>
          <w:sz w:val="24"/>
          <w:szCs w:val="24"/>
        </w:rPr>
        <w:t xml:space="preserve">муниципального округа </w:t>
      </w:r>
      <w:proofErr w:type="spellStart"/>
      <w:r w:rsidR="00507D46">
        <w:rPr>
          <w:rFonts w:ascii="Times New Roman" w:hAnsi="Times New Roman" w:cs="Times New Roman"/>
          <w:sz w:val="24"/>
          <w:szCs w:val="24"/>
        </w:rPr>
        <w:t>Живоева</w:t>
      </w:r>
      <w:proofErr w:type="spellEnd"/>
      <w:r w:rsidR="00507D46">
        <w:rPr>
          <w:rFonts w:ascii="Times New Roman" w:hAnsi="Times New Roman" w:cs="Times New Roman"/>
          <w:sz w:val="24"/>
          <w:szCs w:val="24"/>
        </w:rPr>
        <w:t xml:space="preserve"> И.Н.</w:t>
      </w:r>
    </w:p>
    <w:p w:rsidR="00996757" w:rsidRPr="00996757" w:rsidRDefault="00AD7662" w:rsidP="00996757">
      <w:pPr>
        <w:spacing w:after="0" w:line="240" w:lineRule="auto"/>
        <w:ind w:right="6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996757">
        <w:rPr>
          <w:rFonts w:ascii="Times New Roman" w:hAnsi="Times New Roman" w:cs="Times New Roman"/>
          <w:color w:val="000000"/>
          <w:sz w:val="24"/>
          <w:szCs w:val="24"/>
        </w:rPr>
        <w:t xml:space="preserve">. </w:t>
      </w:r>
      <w:r w:rsidR="00996757" w:rsidRPr="00996757">
        <w:rPr>
          <w:rFonts w:ascii="Times New Roman" w:hAnsi="Times New Roman" w:cs="Times New Roman"/>
          <w:color w:val="000000"/>
          <w:sz w:val="24"/>
          <w:szCs w:val="24"/>
        </w:rPr>
        <w:t xml:space="preserve">Настоящее постановление вступает в силу после его официального опубликования </w:t>
      </w:r>
      <w:r>
        <w:rPr>
          <w:rFonts w:ascii="Times New Roman" w:hAnsi="Times New Roman" w:cs="Times New Roman"/>
          <w:color w:val="000000"/>
          <w:sz w:val="24"/>
          <w:szCs w:val="24"/>
        </w:rPr>
        <w:t xml:space="preserve">в информационном издании «Вестник «Красночетайского муниципального округа» </w:t>
      </w:r>
      <w:r w:rsidR="00996757" w:rsidRPr="00996757">
        <w:rPr>
          <w:rFonts w:ascii="Times New Roman" w:hAnsi="Times New Roman" w:cs="Times New Roman"/>
          <w:color w:val="000000"/>
          <w:sz w:val="24"/>
          <w:szCs w:val="24"/>
        </w:rPr>
        <w:t>и распространяется на правоотношения, возникшие с 1 сентября 2023 года.</w:t>
      </w:r>
    </w:p>
    <w:p w:rsidR="00996757" w:rsidRPr="00996757" w:rsidRDefault="00996757" w:rsidP="00996757">
      <w:pPr>
        <w:tabs>
          <w:tab w:val="left" w:pos="426"/>
        </w:tabs>
        <w:spacing w:after="0" w:line="240" w:lineRule="auto"/>
        <w:jc w:val="both"/>
        <w:rPr>
          <w:rFonts w:ascii="Times New Roman" w:hAnsi="Times New Roman" w:cs="Times New Roman"/>
          <w:sz w:val="24"/>
          <w:szCs w:val="24"/>
        </w:rPr>
      </w:pPr>
    </w:p>
    <w:p w:rsidR="00996757" w:rsidRPr="00996757" w:rsidRDefault="00996757" w:rsidP="00996757">
      <w:pPr>
        <w:tabs>
          <w:tab w:val="left" w:pos="426"/>
        </w:tabs>
        <w:spacing w:after="0" w:line="240" w:lineRule="auto"/>
        <w:jc w:val="both"/>
        <w:rPr>
          <w:rFonts w:ascii="Times New Roman" w:hAnsi="Times New Roman" w:cs="Times New Roman"/>
          <w:sz w:val="24"/>
          <w:szCs w:val="24"/>
        </w:rPr>
      </w:pPr>
    </w:p>
    <w:p w:rsidR="00996757" w:rsidRDefault="00996757" w:rsidP="00996757">
      <w:pPr>
        <w:spacing w:after="0" w:line="240" w:lineRule="auto"/>
        <w:rPr>
          <w:rFonts w:ascii="Times New Roman" w:hAnsi="Times New Roman" w:cs="Times New Roman"/>
          <w:color w:val="000000"/>
          <w:sz w:val="24"/>
          <w:szCs w:val="24"/>
        </w:rPr>
      </w:pPr>
    </w:p>
    <w:p w:rsidR="00996757" w:rsidRPr="00FB52DA" w:rsidRDefault="00996757" w:rsidP="00996757">
      <w:pPr>
        <w:widowControl w:val="0"/>
        <w:tabs>
          <w:tab w:val="left" w:pos="993"/>
        </w:tabs>
        <w:autoSpaceDE w:val="0"/>
        <w:spacing w:after="0" w:line="240" w:lineRule="auto"/>
        <w:jc w:val="both"/>
        <w:rPr>
          <w:rFonts w:ascii="Times New Roman" w:eastAsia="Calibri" w:hAnsi="Times New Roman" w:cs="Times New Roman"/>
          <w:sz w:val="24"/>
          <w:szCs w:val="24"/>
        </w:rPr>
      </w:pPr>
      <w:r w:rsidRPr="00FB52DA">
        <w:rPr>
          <w:rFonts w:ascii="Times New Roman" w:eastAsia="Calibri" w:hAnsi="Times New Roman" w:cs="Times New Roman"/>
          <w:sz w:val="24"/>
          <w:szCs w:val="24"/>
        </w:rPr>
        <w:t xml:space="preserve">Глава </w:t>
      </w:r>
      <w:r w:rsidR="00507D46">
        <w:rPr>
          <w:rFonts w:ascii="Times New Roman" w:eastAsia="Calibri" w:hAnsi="Times New Roman" w:cs="Times New Roman"/>
          <w:sz w:val="24"/>
          <w:szCs w:val="24"/>
        </w:rPr>
        <w:t>Красночетайского</w:t>
      </w:r>
      <w:r w:rsidRPr="00FB52DA">
        <w:rPr>
          <w:rFonts w:ascii="Times New Roman" w:eastAsia="Calibri" w:hAnsi="Times New Roman" w:cs="Times New Roman"/>
          <w:sz w:val="24"/>
          <w:szCs w:val="24"/>
        </w:rPr>
        <w:t xml:space="preserve"> </w:t>
      </w:r>
    </w:p>
    <w:p w:rsidR="00507D46" w:rsidRDefault="00996757" w:rsidP="00996757">
      <w:pPr>
        <w:widowControl w:val="0"/>
        <w:tabs>
          <w:tab w:val="left" w:pos="993"/>
        </w:tabs>
        <w:autoSpaceDE w:val="0"/>
        <w:spacing w:after="0" w:line="240" w:lineRule="auto"/>
        <w:jc w:val="both"/>
        <w:rPr>
          <w:rFonts w:ascii="Times New Roman" w:eastAsia="Calibri" w:hAnsi="Times New Roman" w:cs="Times New Roman"/>
          <w:sz w:val="24"/>
          <w:szCs w:val="24"/>
        </w:rPr>
      </w:pPr>
      <w:r w:rsidRPr="00FB52DA">
        <w:rPr>
          <w:rFonts w:ascii="Times New Roman" w:eastAsia="Calibri" w:hAnsi="Times New Roman" w:cs="Times New Roman"/>
          <w:sz w:val="24"/>
          <w:szCs w:val="24"/>
        </w:rPr>
        <w:t>муниципального округа</w:t>
      </w:r>
    </w:p>
    <w:p w:rsidR="00996757" w:rsidRPr="00FB52DA" w:rsidRDefault="00507D46" w:rsidP="00996757">
      <w:pPr>
        <w:widowControl w:val="0"/>
        <w:tabs>
          <w:tab w:val="left" w:pos="993"/>
        </w:tabs>
        <w:autoSpaceDE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Чувашской Республики</w:t>
      </w:r>
      <w:r w:rsidR="00996757" w:rsidRPr="00FB52DA">
        <w:rPr>
          <w:rFonts w:ascii="Times New Roman" w:eastAsia="Calibri" w:hAnsi="Times New Roman" w:cs="Times New Roman"/>
          <w:sz w:val="24"/>
          <w:szCs w:val="24"/>
        </w:rPr>
        <w:tab/>
      </w:r>
      <w:r w:rsidR="00996757" w:rsidRPr="00FB52DA">
        <w:rPr>
          <w:rFonts w:ascii="Times New Roman" w:eastAsia="Calibri" w:hAnsi="Times New Roman" w:cs="Times New Roman"/>
          <w:sz w:val="24"/>
          <w:szCs w:val="24"/>
        </w:rPr>
        <w:tab/>
      </w:r>
      <w:r w:rsidR="00996757" w:rsidRPr="00FB52DA">
        <w:rPr>
          <w:rFonts w:ascii="Times New Roman" w:eastAsia="Calibri" w:hAnsi="Times New Roman" w:cs="Times New Roman"/>
          <w:sz w:val="24"/>
          <w:szCs w:val="24"/>
        </w:rPr>
        <w:tab/>
      </w:r>
      <w:r w:rsidR="00996757" w:rsidRPr="00FB52DA">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И.Н. </w:t>
      </w:r>
      <w:proofErr w:type="spellStart"/>
      <w:r>
        <w:rPr>
          <w:rFonts w:ascii="Times New Roman" w:eastAsia="Calibri" w:hAnsi="Times New Roman" w:cs="Times New Roman"/>
          <w:sz w:val="24"/>
          <w:szCs w:val="24"/>
        </w:rPr>
        <w:t>Михопаров</w:t>
      </w:r>
      <w:proofErr w:type="spellEnd"/>
    </w:p>
    <w:p w:rsidR="00996757" w:rsidRPr="00FB52DA" w:rsidRDefault="00996757" w:rsidP="00996757">
      <w:pPr>
        <w:pStyle w:val="s1"/>
        <w:shd w:val="clear" w:color="auto" w:fill="FFFFFF"/>
        <w:spacing w:before="0" w:after="0"/>
        <w:ind w:firstLine="709"/>
        <w:jc w:val="both"/>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Pr="00996757" w:rsidRDefault="00996757" w:rsidP="00996757">
      <w:pPr>
        <w:spacing w:after="0" w:line="240" w:lineRule="auto"/>
        <w:rPr>
          <w:rFonts w:ascii="Times New Roman" w:hAnsi="Times New Roman" w:cs="Times New Roman"/>
          <w:color w:val="000000"/>
          <w:sz w:val="24"/>
          <w:szCs w:val="24"/>
        </w:rPr>
      </w:pPr>
    </w:p>
    <w:p w:rsidR="00996757" w:rsidRDefault="00996757" w:rsidP="00996757">
      <w:pPr>
        <w:spacing w:after="0" w:line="240" w:lineRule="auto"/>
        <w:rPr>
          <w:rFonts w:ascii="Times New Roman" w:hAnsi="Times New Roman" w:cs="Times New Roman"/>
          <w:color w:val="000000"/>
          <w:sz w:val="24"/>
          <w:szCs w:val="24"/>
        </w:rPr>
      </w:pPr>
    </w:p>
    <w:p w:rsidR="00996757" w:rsidRDefault="00996757" w:rsidP="00996757">
      <w:pPr>
        <w:spacing w:after="0" w:line="240" w:lineRule="auto"/>
        <w:rPr>
          <w:rFonts w:ascii="Times New Roman" w:hAnsi="Times New Roman" w:cs="Times New Roman"/>
          <w:color w:val="000000"/>
          <w:sz w:val="24"/>
          <w:szCs w:val="24"/>
        </w:rPr>
      </w:pPr>
    </w:p>
    <w:p w:rsidR="00996757" w:rsidRDefault="00996757" w:rsidP="00996757">
      <w:pPr>
        <w:spacing w:after="0" w:line="240" w:lineRule="auto"/>
        <w:rPr>
          <w:rFonts w:ascii="Times New Roman" w:hAnsi="Times New Roman" w:cs="Times New Roman"/>
          <w:color w:val="000000"/>
          <w:sz w:val="24"/>
          <w:szCs w:val="24"/>
        </w:rPr>
      </w:pPr>
    </w:p>
    <w:p w:rsidR="00996757" w:rsidRDefault="00996757" w:rsidP="00996757">
      <w:pPr>
        <w:spacing w:after="0" w:line="240" w:lineRule="auto"/>
        <w:rPr>
          <w:rFonts w:ascii="Times New Roman" w:hAnsi="Times New Roman" w:cs="Times New Roman"/>
          <w:color w:val="000000"/>
          <w:sz w:val="24"/>
          <w:szCs w:val="24"/>
        </w:rPr>
      </w:pPr>
    </w:p>
    <w:p w:rsidR="00996757" w:rsidRDefault="00996757" w:rsidP="00996757">
      <w:pPr>
        <w:spacing w:after="0" w:line="240" w:lineRule="auto"/>
        <w:rPr>
          <w:rFonts w:ascii="Times New Roman" w:hAnsi="Times New Roman" w:cs="Times New Roman"/>
          <w:color w:val="000000"/>
          <w:sz w:val="24"/>
          <w:szCs w:val="24"/>
        </w:rPr>
      </w:pPr>
    </w:p>
    <w:p w:rsidR="00B51054" w:rsidRDefault="00B51054"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Default="00443B9A" w:rsidP="00996757">
      <w:pPr>
        <w:tabs>
          <w:tab w:val="left" w:pos="3600"/>
        </w:tabs>
        <w:spacing w:after="0" w:line="240" w:lineRule="auto"/>
        <w:ind w:right="4863"/>
        <w:jc w:val="both"/>
        <w:rPr>
          <w:rFonts w:ascii="Times New Roman" w:hAnsi="Times New Roman" w:cs="Times New Roman"/>
          <w:sz w:val="24"/>
          <w:szCs w:val="24"/>
        </w:rPr>
      </w:pPr>
    </w:p>
    <w:p w:rsidR="00443B9A" w:rsidRPr="00443B9A" w:rsidRDefault="00443B9A" w:rsidP="00443B9A">
      <w:pPr>
        <w:spacing w:after="0" w:line="240" w:lineRule="auto"/>
        <w:jc w:val="both"/>
        <w:rPr>
          <w:rFonts w:ascii="Times New Roman" w:hAnsi="Times New Roman" w:cs="Times New Roman"/>
          <w:szCs w:val="20"/>
        </w:rPr>
      </w:pPr>
      <w:r w:rsidRPr="00443B9A">
        <w:rPr>
          <w:rFonts w:ascii="Times New Roman" w:hAnsi="Times New Roman" w:cs="Times New Roman"/>
          <w:szCs w:val="20"/>
        </w:rPr>
        <w:t>Согласовано:</w:t>
      </w:r>
    </w:p>
    <w:p w:rsidR="00443B9A" w:rsidRPr="00443B9A" w:rsidRDefault="00443B9A" w:rsidP="00443B9A">
      <w:pPr>
        <w:spacing w:after="0" w:line="240" w:lineRule="auto"/>
        <w:jc w:val="both"/>
        <w:rPr>
          <w:rFonts w:ascii="Times New Roman" w:hAnsi="Times New Roman" w:cs="Times New Roman"/>
          <w:szCs w:val="20"/>
        </w:rPr>
      </w:pPr>
      <w:r w:rsidRPr="00443B9A">
        <w:rPr>
          <w:rFonts w:ascii="Times New Roman" w:hAnsi="Times New Roman" w:cs="Times New Roman"/>
          <w:szCs w:val="20"/>
        </w:rPr>
        <w:t>Заместитель главы администрации -</w:t>
      </w:r>
    </w:p>
    <w:p w:rsidR="00443B9A" w:rsidRPr="00443B9A" w:rsidRDefault="00443B9A" w:rsidP="00443B9A">
      <w:pPr>
        <w:spacing w:after="0" w:line="240" w:lineRule="auto"/>
        <w:jc w:val="both"/>
        <w:rPr>
          <w:rFonts w:ascii="Times New Roman" w:hAnsi="Times New Roman" w:cs="Times New Roman"/>
          <w:szCs w:val="20"/>
        </w:rPr>
      </w:pPr>
      <w:r w:rsidRPr="00443B9A">
        <w:rPr>
          <w:rFonts w:ascii="Times New Roman" w:hAnsi="Times New Roman" w:cs="Times New Roman"/>
          <w:szCs w:val="20"/>
        </w:rPr>
        <w:t>начальник отдела образования</w:t>
      </w:r>
      <w:r w:rsidRPr="00443B9A">
        <w:rPr>
          <w:rFonts w:ascii="Times New Roman" w:hAnsi="Times New Roman" w:cs="Times New Roman"/>
          <w:szCs w:val="20"/>
        </w:rPr>
        <w:tab/>
      </w:r>
      <w:r w:rsidRPr="00443B9A">
        <w:rPr>
          <w:rFonts w:ascii="Times New Roman" w:hAnsi="Times New Roman" w:cs="Times New Roman"/>
          <w:szCs w:val="20"/>
        </w:rPr>
        <w:tab/>
        <w:t>_________________            И.Н Живоев</w:t>
      </w:r>
    </w:p>
    <w:p w:rsidR="00443B9A" w:rsidRPr="00443B9A" w:rsidRDefault="00443B9A" w:rsidP="00443B9A">
      <w:pPr>
        <w:spacing w:after="0" w:line="240" w:lineRule="auto"/>
        <w:jc w:val="both"/>
        <w:rPr>
          <w:rFonts w:ascii="Times New Roman" w:hAnsi="Times New Roman" w:cs="Times New Roman"/>
          <w:szCs w:val="20"/>
        </w:rPr>
      </w:pPr>
    </w:p>
    <w:p w:rsidR="00443B9A" w:rsidRPr="00443B9A" w:rsidRDefault="00443B9A" w:rsidP="00443B9A">
      <w:pPr>
        <w:spacing w:after="0" w:line="240" w:lineRule="auto"/>
        <w:jc w:val="both"/>
        <w:rPr>
          <w:rFonts w:ascii="Times New Roman" w:hAnsi="Times New Roman" w:cs="Times New Roman"/>
          <w:szCs w:val="20"/>
        </w:rPr>
      </w:pPr>
    </w:p>
    <w:p w:rsidR="00443B9A" w:rsidRPr="00443B9A" w:rsidRDefault="00443B9A" w:rsidP="00443B9A">
      <w:pPr>
        <w:spacing w:after="0" w:line="240" w:lineRule="auto"/>
        <w:jc w:val="both"/>
        <w:rPr>
          <w:rFonts w:ascii="Times New Roman" w:hAnsi="Times New Roman" w:cs="Times New Roman"/>
          <w:szCs w:val="20"/>
        </w:rPr>
      </w:pPr>
    </w:p>
    <w:p w:rsidR="00443B9A" w:rsidRPr="00443B9A" w:rsidRDefault="00443B9A" w:rsidP="00443B9A">
      <w:pPr>
        <w:spacing w:after="0" w:line="240" w:lineRule="auto"/>
        <w:jc w:val="both"/>
        <w:outlineLvl w:val="0"/>
        <w:rPr>
          <w:rFonts w:ascii="Times New Roman" w:hAnsi="Times New Roman" w:cs="Times New Roman"/>
          <w:szCs w:val="20"/>
        </w:rPr>
      </w:pPr>
      <w:r w:rsidRPr="00443B9A">
        <w:rPr>
          <w:rFonts w:ascii="Times New Roman" w:hAnsi="Times New Roman" w:cs="Times New Roman"/>
          <w:szCs w:val="20"/>
        </w:rPr>
        <w:t>Отдел правового обеспечения</w:t>
      </w:r>
      <w:r w:rsidRPr="00443B9A">
        <w:rPr>
          <w:rFonts w:ascii="Times New Roman" w:hAnsi="Times New Roman" w:cs="Times New Roman"/>
          <w:szCs w:val="20"/>
        </w:rPr>
        <w:tab/>
      </w:r>
      <w:r w:rsidRPr="00443B9A">
        <w:rPr>
          <w:rFonts w:ascii="Times New Roman" w:hAnsi="Times New Roman" w:cs="Times New Roman"/>
          <w:szCs w:val="20"/>
        </w:rPr>
        <w:tab/>
      </w:r>
      <w:r w:rsidRPr="00443B9A">
        <w:rPr>
          <w:rFonts w:ascii="Times New Roman" w:hAnsi="Times New Roman" w:cs="Times New Roman"/>
          <w:szCs w:val="20"/>
        </w:rPr>
        <w:tab/>
        <w:t xml:space="preserve">_________________ </w:t>
      </w:r>
      <w:r w:rsidRPr="00443B9A">
        <w:rPr>
          <w:rFonts w:ascii="Times New Roman" w:hAnsi="Times New Roman" w:cs="Times New Roman"/>
          <w:szCs w:val="20"/>
        </w:rPr>
        <w:tab/>
        <w:t xml:space="preserve">       В.В. Михеев </w:t>
      </w:r>
    </w:p>
    <w:p w:rsidR="00443B9A" w:rsidRPr="00443B9A" w:rsidRDefault="00443B9A" w:rsidP="00443B9A">
      <w:pPr>
        <w:spacing w:after="0" w:line="240" w:lineRule="auto"/>
        <w:jc w:val="both"/>
        <w:rPr>
          <w:rFonts w:ascii="Times New Roman" w:hAnsi="Times New Roman" w:cs="Times New Roman"/>
          <w:szCs w:val="20"/>
        </w:rPr>
      </w:pPr>
    </w:p>
    <w:p w:rsidR="00443B9A" w:rsidRPr="00443B9A" w:rsidRDefault="00443B9A" w:rsidP="00443B9A">
      <w:pPr>
        <w:spacing w:after="0" w:line="240" w:lineRule="auto"/>
        <w:jc w:val="both"/>
        <w:rPr>
          <w:rFonts w:ascii="Times New Roman" w:hAnsi="Times New Roman" w:cs="Times New Roman"/>
          <w:szCs w:val="20"/>
        </w:rPr>
      </w:pPr>
    </w:p>
    <w:p w:rsidR="00443B9A" w:rsidRPr="00443B9A" w:rsidRDefault="00443B9A" w:rsidP="00443B9A">
      <w:pPr>
        <w:spacing w:after="0" w:line="240" w:lineRule="auto"/>
        <w:jc w:val="both"/>
        <w:rPr>
          <w:rFonts w:ascii="Times New Roman" w:hAnsi="Times New Roman" w:cs="Times New Roman"/>
          <w:szCs w:val="20"/>
        </w:rPr>
      </w:pPr>
    </w:p>
    <w:p w:rsidR="00443B9A" w:rsidRPr="00443B9A" w:rsidRDefault="00443B9A" w:rsidP="00443B9A">
      <w:pPr>
        <w:spacing w:after="0" w:line="240" w:lineRule="auto"/>
        <w:jc w:val="both"/>
        <w:rPr>
          <w:rFonts w:ascii="Times New Roman" w:hAnsi="Times New Roman" w:cs="Times New Roman"/>
          <w:szCs w:val="20"/>
        </w:rPr>
      </w:pPr>
      <w:r w:rsidRPr="00443B9A">
        <w:rPr>
          <w:rFonts w:ascii="Times New Roman" w:hAnsi="Times New Roman" w:cs="Times New Roman"/>
          <w:szCs w:val="20"/>
        </w:rPr>
        <w:t>Подготовил:</w:t>
      </w:r>
    </w:p>
    <w:p w:rsidR="00443B9A" w:rsidRPr="00443B9A" w:rsidRDefault="00443B9A" w:rsidP="00443B9A">
      <w:pPr>
        <w:spacing w:after="0" w:line="240" w:lineRule="auto"/>
        <w:jc w:val="both"/>
        <w:rPr>
          <w:rFonts w:ascii="Times New Roman" w:hAnsi="Times New Roman" w:cs="Times New Roman"/>
          <w:szCs w:val="20"/>
        </w:rPr>
      </w:pPr>
      <w:r w:rsidRPr="00443B9A">
        <w:rPr>
          <w:rFonts w:ascii="Times New Roman" w:hAnsi="Times New Roman" w:cs="Times New Roman"/>
          <w:szCs w:val="20"/>
        </w:rPr>
        <w:t>Зав. ИМЦ отдела образования</w:t>
      </w:r>
    </w:p>
    <w:p w:rsidR="00443B9A" w:rsidRPr="00443B9A" w:rsidRDefault="00443B9A" w:rsidP="00443B9A">
      <w:pPr>
        <w:spacing w:after="0" w:line="240" w:lineRule="auto"/>
        <w:jc w:val="both"/>
        <w:rPr>
          <w:rFonts w:ascii="Times New Roman" w:hAnsi="Times New Roman" w:cs="Times New Roman"/>
          <w:szCs w:val="20"/>
        </w:rPr>
      </w:pPr>
      <w:r w:rsidRPr="00443B9A">
        <w:rPr>
          <w:rFonts w:ascii="Times New Roman" w:hAnsi="Times New Roman" w:cs="Times New Roman"/>
          <w:szCs w:val="20"/>
        </w:rPr>
        <w:t>Белова А.В.</w:t>
      </w:r>
    </w:p>
    <w:p w:rsidR="00443B9A" w:rsidRPr="00923298" w:rsidRDefault="00443B9A" w:rsidP="00443B9A">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w:t>
      </w:r>
      <w:r>
        <w:rPr>
          <w:rFonts w:ascii="Times New Roman" w:hAnsi="Times New Roman"/>
          <w:sz w:val="24"/>
          <w:szCs w:val="24"/>
        </w:rPr>
        <w:t>Ы</w:t>
      </w:r>
    </w:p>
    <w:p w:rsidR="00443B9A" w:rsidRPr="00923298" w:rsidRDefault="00443B9A" w:rsidP="00443B9A">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443B9A" w:rsidRDefault="00443B9A" w:rsidP="00443B9A">
      <w:pPr>
        <w:spacing w:after="0" w:line="240" w:lineRule="auto"/>
        <w:ind w:left="3540"/>
        <w:jc w:val="center"/>
        <w:rPr>
          <w:rFonts w:ascii="Times New Roman" w:hAnsi="Times New Roman"/>
          <w:sz w:val="24"/>
          <w:szCs w:val="24"/>
        </w:rPr>
      </w:pPr>
      <w:r>
        <w:rPr>
          <w:rFonts w:ascii="Times New Roman" w:hAnsi="Times New Roman"/>
          <w:sz w:val="24"/>
          <w:szCs w:val="24"/>
        </w:rPr>
        <w:t>Красночетайского</w:t>
      </w:r>
      <w:r w:rsidRPr="00923298">
        <w:rPr>
          <w:rFonts w:ascii="Times New Roman" w:hAnsi="Times New Roman"/>
          <w:sz w:val="24"/>
          <w:szCs w:val="24"/>
        </w:rPr>
        <w:t xml:space="preserve"> </w:t>
      </w:r>
      <w:r>
        <w:rPr>
          <w:rFonts w:ascii="Times New Roman" w:hAnsi="Times New Roman"/>
          <w:sz w:val="24"/>
          <w:szCs w:val="24"/>
        </w:rPr>
        <w:t>муниципального округа</w:t>
      </w:r>
    </w:p>
    <w:p w:rsidR="00443B9A" w:rsidRPr="00923298" w:rsidRDefault="00443B9A" w:rsidP="00443B9A">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443B9A" w:rsidRPr="00923298" w:rsidRDefault="00443B9A" w:rsidP="00443B9A">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sidR="00871510">
        <w:rPr>
          <w:rFonts w:ascii="Times New Roman" w:hAnsi="Times New Roman"/>
          <w:sz w:val="24"/>
          <w:szCs w:val="24"/>
        </w:rPr>
        <w:t>16.</w:t>
      </w:r>
      <w:r>
        <w:rPr>
          <w:rFonts w:ascii="Times New Roman" w:hAnsi="Times New Roman"/>
          <w:sz w:val="24"/>
          <w:szCs w:val="24"/>
        </w:rPr>
        <w:t>11.2023</w:t>
      </w:r>
      <w:r w:rsidRPr="00923298">
        <w:rPr>
          <w:rFonts w:ascii="Times New Roman" w:hAnsi="Times New Roman"/>
          <w:sz w:val="24"/>
          <w:szCs w:val="24"/>
        </w:rPr>
        <w:t xml:space="preserve"> № </w:t>
      </w:r>
      <w:r w:rsidR="00871510">
        <w:rPr>
          <w:rFonts w:ascii="Times New Roman" w:hAnsi="Times New Roman"/>
          <w:sz w:val="24"/>
          <w:szCs w:val="24"/>
        </w:rPr>
        <w:t>1007</w:t>
      </w:r>
      <w:bookmarkStart w:id="0" w:name="_GoBack"/>
      <w:bookmarkEnd w:id="0"/>
    </w:p>
    <w:p w:rsidR="00443B9A" w:rsidRPr="00996757" w:rsidRDefault="00443B9A" w:rsidP="00443B9A">
      <w:pPr>
        <w:tabs>
          <w:tab w:val="left" w:pos="851"/>
        </w:tabs>
        <w:spacing w:after="0" w:line="240" w:lineRule="auto"/>
        <w:ind w:firstLine="567"/>
        <w:jc w:val="right"/>
        <w:rPr>
          <w:rFonts w:ascii="Times New Roman" w:hAnsi="Times New Roman" w:cs="Times New Roman"/>
          <w:sz w:val="24"/>
          <w:szCs w:val="24"/>
        </w:rPr>
      </w:pPr>
    </w:p>
    <w:p w:rsidR="00443B9A" w:rsidRPr="00996757" w:rsidRDefault="00443B9A" w:rsidP="00443B9A">
      <w:pPr>
        <w:tabs>
          <w:tab w:val="left" w:pos="851"/>
        </w:tabs>
        <w:spacing w:after="0" w:line="240" w:lineRule="auto"/>
        <w:ind w:firstLine="567"/>
        <w:jc w:val="center"/>
        <w:rPr>
          <w:rFonts w:ascii="Times New Roman" w:hAnsi="Times New Roman" w:cs="Times New Roman"/>
          <w:b/>
          <w:sz w:val="24"/>
          <w:szCs w:val="24"/>
        </w:rPr>
      </w:pPr>
      <w:r w:rsidRPr="00996757">
        <w:rPr>
          <w:rFonts w:ascii="Times New Roman" w:hAnsi="Times New Roman" w:cs="Times New Roman"/>
          <w:b/>
          <w:sz w:val="24"/>
          <w:szCs w:val="24"/>
        </w:rPr>
        <w:t xml:space="preserve">Правила персонифицированного учета детей, обучающихся по дополнительным общеобразовательным программам, реализуемых муниципальными учреждениями </w:t>
      </w:r>
      <w:r>
        <w:rPr>
          <w:rFonts w:ascii="Times New Roman" w:hAnsi="Times New Roman" w:cs="Times New Roman"/>
          <w:b/>
          <w:sz w:val="24"/>
          <w:szCs w:val="24"/>
        </w:rPr>
        <w:t>Красночетайского</w:t>
      </w:r>
      <w:r w:rsidRPr="00996757">
        <w:rPr>
          <w:rFonts w:ascii="Times New Roman" w:hAnsi="Times New Roman" w:cs="Times New Roman"/>
          <w:b/>
          <w:sz w:val="24"/>
          <w:szCs w:val="24"/>
        </w:rPr>
        <w:t xml:space="preserve"> муниципального округа</w:t>
      </w:r>
    </w:p>
    <w:p w:rsidR="00443B9A" w:rsidRPr="00996757" w:rsidRDefault="00443B9A" w:rsidP="00443B9A">
      <w:pPr>
        <w:tabs>
          <w:tab w:val="left" w:pos="851"/>
        </w:tabs>
        <w:spacing w:after="0" w:line="240" w:lineRule="auto"/>
        <w:ind w:firstLine="567"/>
        <w:jc w:val="center"/>
        <w:rPr>
          <w:rFonts w:ascii="Times New Roman" w:hAnsi="Times New Roman" w:cs="Times New Roman"/>
          <w:sz w:val="24"/>
          <w:szCs w:val="24"/>
        </w:rPr>
      </w:pPr>
    </w:p>
    <w:p w:rsidR="00443B9A" w:rsidRPr="00996757" w:rsidRDefault="00443B9A" w:rsidP="00443B9A">
      <w:pPr>
        <w:widowControl w:val="0"/>
        <w:numPr>
          <w:ilvl w:val="0"/>
          <w:numId w:val="47"/>
        </w:numPr>
        <w:tabs>
          <w:tab w:val="left" w:pos="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996757">
        <w:rPr>
          <w:rFonts w:ascii="Times New Roman" w:hAnsi="Times New Roman" w:cs="Times New Roman"/>
          <w:sz w:val="24"/>
          <w:szCs w:val="24"/>
        </w:rPr>
        <w:t xml:space="preserve">Правила </w:t>
      </w:r>
      <w:r w:rsidRPr="00996757">
        <w:rPr>
          <w:rFonts w:ascii="Times New Roman" w:hAnsi="Times New Roman" w:cs="Times New Roman"/>
          <w:color w:val="000000"/>
          <w:sz w:val="24"/>
          <w:szCs w:val="24"/>
        </w:rPr>
        <w:t xml:space="preserve">персонифицированного учета детей, обучающихся по дополнительным общеобразовательным программам, реализуемых муниципальными учреждениями </w:t>
      </w:r>
      <w:r>
        <w:rPr>
          <w:rFonts w:ascii="Times New Roman" w:hAnsi="Times New Roman" w:cs="Times New Roman"/>
          <w:color w:val="000000"/>
          <w:sz w:val="24"/>
          <w:szCs w:val="24"/>
        </w:rPr>
        <w:t>Красночетайского</w:t>
      </w:r>
      <w:r w:rsidRPr="00996757">
        <w:rPr>
          <w:rFonts w:ascii="Times New Roman" w:hAnsi="Times New Roman" w:cs="Times New Roman"/>
          <w:color w:val="000000"/>
          <w:sz w:val="24"/>
          <w:szCs w:val="24"/>
        </w:rPr>
        <w:t xml:space="preserve"> муниципального  округа </w:t>
      </w:r>
      <w:r w:rsidRPr="00996757">
        <w:rPr>
          <w:rFonts w:ascii="Times New Roman" w:hAnsi="Times New Roman" w:cs="Times New Roman"/>
          <w:sz w:val="24"/>
          <w:szCs w:val="24"/>
        </w:rPr>
        <w:t xml:space="preserve"> (далее – Правила) регулируют функционирование системы персонифицированного учета детей (далее – система персонифицированного учета), функционирование которой осуществляется в </w:t>
      </w:r>
      <w:proofErr w:type="spellStart"/>
      <w:r>
        <w:rPr>
          <w:rFonts w:ascii="Times New Roman" w:hAnsi="Times New Roman" w:cs="Times New Roman"/>
          <w:sz w:val="24"/>
          <w:szCs w:val="24"/>
        </w:rPr>
        <w:t>Красночетайском</w:t>
      </w:r>
      <w:proofErr w:type="spellEnd"/>
      <w:r w:rsidRPr="00996757">
        <w:rPr>
          <w:rFonts w:ascii="Times New Roman" w:hAnsi="Times New Roman" w:cs="Times New Roman"/>
          <w:sz w:val="24"/>
          <w:szCs w:val="24"/>
        </w:rPr>
        <w:t xml:space="preserve"> муниципальном округе с целью реализации </w:t>
      </w:r>
      <w:r w:rsidRPr="00996757">
        <w:rPr>
          <w:rFonts w:ascii="Times New Roman" w:hAnsi="Times New Roman" w:cs="Times New Roman"/>
          <w:color w:val="000000"/>
          <w:sz w:val="24"/>
          <w:szCs w:val="24"/>
        </w:rPr>
        <w:t>Распоряжения Кабинета Министров Чувашской Республики от 15.08.2019 №737-р «</w:t>
      </w:r>
      <w:r w:rsidRPr="00996757">
        <w:rPr>
          <w:rFonts w:ascii="Times New Roman" w:hAnsi="Times New Roman" w:cs="Times New Roman"/>
          <w:sz w:val="24"/>
          <w:szCs w:val="24"/>
        </w:rPr>
        <w:t>О модели  персонифицированного финансирования дополнительного образования детей Чувашской Республики</w:t>
      </w:r>
      <w:r w:rsidRPr="00996757">
        <w:rPr>
          <w:rFonts w:ascii="Times New Roman" w:hAnsi="Times New Roman" w:cs="Times New Roman"/>
          <w:color w:val="000000"/>
          <w:sz w:val="24"/>
          <w:szCs w:val="24"/>
        </w:rPr>
        <w:t xml:space="preserve">», Приказа  Министерства образования Чувашской Республики от 16.08.2023 №1801 «Об утверждении правил персонифицированного учета детей, обучающихся по дополнительным общеобразовательным программам, в Чувашской Республике»  (далее – региональные Правила). </w:t>
      </w:r>
    </w:p>
    <w:p w:rsidR="00443B9A" w:rsidRPr="00996757" w:rsidRDefault="00443B9A" w:rsidP="00443B9A">
      <w:pPr>
        <w:widowControl w:val="0"/>
        <w:numPr>
          <w:ilvl w:val="0"/>
          <w:numId w:val="47"/>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4"/>
          <w:szCs w:val="24"/>
        </w:rPr>
      </w:pPr>
      <w:r w:rsidRPr="00996757">
        <w:rPr>
          <w:rFonts w:ascii="Times New Roman" w:hAnsi="Times New Roman" w:cs="Times New Roman"/>
          <w:sz w:val="24"/>
          <w:szCs w:val="24"/>
        </w:rPr>
        <w:t xml:space="preserve">Система персонифицированного учета осуществляется посредством создания в региональном навигаторе реестровых записей о детях, обучающихся по дополнительным общеобразовательным программам, реализуемым муниципальными организациями </w:t>
      </w:r>
      <w:r>
        <w:rPr>
          <w:rFonts w:ascii="Times New Roman" w:hAnsi="Times New Roman" w:cs="Times New Roman"/>
          <w:sz w:val="24"/>
          <w:szCs w:val="24"/>
        </w:rPr>
        <w:t>Красночетайского</w:t>
      </w:r>
      <w:r w:rsidRPr="00996757">
        <w:rPr>
          <w:rFonts w:ascii="Times New Roman" w:hAnsi="Times New Roman" w:cs="Times New Roman"/>
          <w:sz w:val="24"/>
          <w:szCs w:val="24"/>
        </w:rPr>
        <w:t xml:space="preserve"> муниципального округа. Настоящие Правила используют понятия, предусмотренные региональными Правилами. </w:t>
      </w:r>
    </w:p>
    <w:p w:rsidR="00443B9A" w:rsidRPr="00996757" w:rsidRDefault="00443B9A" w:rsidP="00443B9A">
      <w:pPr>
        <w:widowControl w:val="0"/>
        <w:numPr>
          <w:ilvl w:val="0"/>
          <w:numId w:val="47"/>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4"/>
          <w:szCs w:val="24"/>
        </w:rPr>
      </w:pPr>
      <w:r w:rsidRPr="00996757">
        <w:rPr>
          <w:rFonts w:ascii="Times New Roman" w:hAnsi="Times New Roman" w:cs="Times New Roman"/>
          <w:sz w:val="24"/>
          <w:szCs w:val="24"/>
        </w:rPr>
        <w:t xml:space="preserve">В целях обеспечения системы персонифицированного учета муниципальный опорный центр </w:t>
      </w:r>
      <w:r w:rsidRPr="00996757">
        <w:rPr>
          <w:rFonts w:ascii="Times New Roman" w:hAnsi="Times New Roman" w:cs="Times New Roman"/>
          <w:b/>
          <w:sz w:val="24"/>
          <w:szCs w:val="24"/>
        </w:rPr>
        <w:t>-</w:t>
      </w:r>
      <w:r w:rsidRPr="00996757">
        <w:rPr>
          <w:rFonts w:ascii="Times New Roman" w:hAnsi="Times New Roman" w:cs="Times New Roman"/>
          <w:sz w:val="24"/>
          <w:szCs w:val="24"/>
        </w:rPr>
        <w:t xml:space="preserve"> </w:t>
      </w:r>
      <w:r w:rsidRPr="002C461B">
        <w:rPr>
          <w:rFonts w:ascii="Times New Roman" w:hAnsi="Times New Roman" w:cs="Times New Roman"/>
          <w:sz w:val="24"/>
          <w:szCs w:val="24"/>
          <w:bdr w:val="none" w:sz="0" w:space="0" w:color="auto" w:frame="1"/>
        </w:rPr>
        <w:t>муниципально</w:t>
      </w:r>
      <w:r>
        <w:rPr>
          <w:rFonts w:ascii="Times New Roman" w:hAnsi="Times New Roman" w:cs="Times New Roman"/>
          <w:sz w:val="24"/>
          <w:szCs w:val="24"/>
          <w:bdr w:val="none" w:sz="0" w:space="0" w:color="auto" w:frame="1"/>
        </w:rPr>
        <w:t>е</w:t>
      </w:r>
      <w:r w:rsidRPr="002C461B">
        <w:rPr>
          <w:rFonts w:ascii="Times New Roman" w:hAnsi="Times New Roman" w:cs="Times New Roman"/>
          <w:sz w:val="24"/>
          <w:szCs w:val="24"/>
          <w:bdr w:val="none" w:sz="0" w:space="0" w:color="auto" w:frame="1"/>
        </w:rPr>
        <w:t> автономно</w:t>
      </w:r>
      <w:r>
        <w:rPr>
          <w:rFonts w:ascii="Times New Roman" w:hAnsi="Times New Roman" w:cs="Times New Roman"/>
          <w:sz w:val="24"/>
          <w:szCs w:val="24"/>
          <w:bdr w:val="none" w:sz="0" w:space="0" w:color="auto" w:frame="1"/>
        </w:rPr>
        <w:t>е</w:t>
      </w:r>
      <w:r w:rsidRPr="002C461B">
        <w:rPr>
          <w:rFonts w:ascii="Times New Roman" w:hAnsi="Times New Roman" w:cs="Times New Roman"/>
          <w:sz w:val="24"/>
          <w:szCs w:val="24"/>
          <w:bdr w:val="none" w:sz="0" w:space="0" w:color="auto" w:frame="1"/>
        </w:rPr>
        <w:t xml:space="preserve"> учреждени</w:t>
      </w:r>
      <w:r>
        <w:rPr>
          <w:rFonts w:ascii="Times New Roman" w:hAnsi="Times New Roman" w:cs="Times New Roman"/>
          <w:sz w:val="24"/>
          <w:szCs w:val="24"/>
          <w:bdr w:val="none" w:sz="0" w:space="0" w:color="auto" w:frame="1"/>
        </w:rPr>
        <w:t>е</w:t>
      </w:r>
      <w:r w:rsidRPr="002C461B">
        <w:rPr>
          <w:rFonts w:ascii="Times New Roman" w:hAnsi="Times New Roman" w:cs="Times New Roman"/>
          <w:sz w:val="24"/>
          <w:szCs w:val="24"/>
          <w:bdr w:val="none" w:sz="0" w:space="0" w:color="auto" w:frame="1"/>
        </w:rPr>
        <w:t xml:space="preserve"> дополнительного образования «Спортивная школа «</w:t>
      </w:r>
      <w:proofErr w:type="spellStart"/>
      <w:r w:rsidRPr="002C461B">
        <w:rPr>
          <w:rFonts w:ascii="Times New Roman" w:hAnsi="Times New Roman" w:cs="Times New Roman"/>
          <w:sz w:val="24"/>
          <w:szCs w:val="24"/>
          <w:bdr w:val="none" w:sz="0" w:space="0" w:color="auto" w:frame="1"/>
        </w:rPr>
        <w:t>Хастар</w:t>
      </w:r>
      <w:proofErr w:type="spellEnd"/>
      <w:r w:rsidRPr="002C461B">
        <w:rPr>
          <w:rFonts w:ascii="Times New Roman" w:hAnsi="Times New Roman" w:cs="Times New Roman"/>
          <w:sz w:val="24"/>
          <w:szCs w:val="24"/>
          <w:bdr w:val="none" w:sz="0" w:space="0" w:color="auto" w:frame="1"/>
        </w:rPr>
        <w:t>» Красночетайского муниципального округа Чувашской Республики</w:t>
      </w:r>
      <w:r w:rsidRPr="00996757">
        <w:rPr>
          <w:rFonts w:ascii="Times New Roman" w:hAnsi="Times New Roman" w:cs="Times New Roman"/>
          <w:color w:val="000000"/>
          <w:sz w:val="24"/>
          <w:szCs w:val="24"/>
        </w:rPr>
        <w:t xml:space="preserve">, обеспечивает включение сведений о муниципальных организациях </w:t>
      </w:r>
      <w:proofErr w:type="spellStart"/>
      <w:r w:rsidRPr="00996757">
        <w:rPr>
          <w:rFonts w:ascii="Times New Roman" w:hAnsi="Times New Roman" w:cs="Times New Roman"/>
          <w:color w:val="000000"/>
          <w:sz w:val="24"/>
          <w:szCs w:val="24"/>
        </w:rPr>
        <w:t>Урмарского</w:t>
      </w:r>
      <w:proofErr w:type="spellEnd"/>
      <w:r w:rsidRPr="00996757">
        <w:rPr>
          <w:rFonts w:ascii="Times New Roman" w:hAnsi="Times New Roman" w:cs="Times New Roman"/>
          <w:color w:val="000000"/>
          <w:sz w:val="24"/>
          <w:szCs w:val="24"/>
        </w:rPr>
        <w:t xml:space="preserve"> муниципального округа, реализующих дополнительные общеобразовательные программы, в региональный навигатор.</w:t>
      </w:r>
    </w:p>
    <w:p w:rsidR="00443B9A" w:rsidRPr="00996757" w:rsidRDefault="00443B9A" w:rsidP="00443B9A">
      <w:pPr>
        <w:widowControl w:val="0"/>
        <w:numPr>
          <w:ilvl w:val="0"/>
          <w:numId w:val="47"/>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4"/>
          <w:szCs w:val="24"/>
        </w:rPr>
      </w:pPr>
      <w:r w:rsidRPr="00996757">
        <w:rPr>
          <w:rFonts w:ascii="Times New Roman" w:hAnsi="Times New Roman" w:cs="Times New Roman"/>
          <w:sz w:val="24"/>
          <w:szCs w:val="24"/>
        </w:rPr>
        <w:t xml:space="preserve">В целях обеспечения системы персонифицированного учета муниципальные организации </w:t>
      </w:r>
      <w:r>
        <w:rPr>
          <w:rFonts w:ascii="Times New Roman" w:hAnsi="Times New Roman" w:cs="Times New Roman"/>
          <w:sz w:val="24"/>
          <w:szCs w:val="24"/>
        </w:rPr>
        <w:t>Красночетайского</w:t>
      </w:r>
      <w:r w:rsidRPr="00996757">
        <w:rPr>
          <w:rFonts w:ascii="Times New Roman" w:hAnsi="Times New Roman" w:cs="Times New Roman"/>
          <w:sz w:val="24"/>
          <w:szCs w:val="24"/>
        </w:rPr>
        <w:t xml:space="preserve"> муниципального округа включают сведения о реализуемых ими дополнительных общеобразовательных программах в региональный навигатор. </w:t>
      </w:r>
    </w:p>
    <w:p w:rsidR="00443B9A" w:rsidRPr="00996757" w:rsidRDefault="00443B9A" w:rsidP="00443B9A">
      <w:pPr>
        <w:widowControl w:val="0"/>
        <w:numPr>
          <w:ilvl w:val="0"/>
          <w:numId w:val="47"/>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4"/>
          <w:szCs w:val="24"/>
        </w:rPr>
      </w:pPr>
      <w:r w:rsidRPr="00996757">
        <w:rPr>
          <w:rFonts w:ascii="Times New Roman" w:hAnsi="Times New Roman" w:cs="Times New Roman"/>
          <w:sz w:val="24"/>
          <w:szCs w:val="24"/>
        </w:rPr>
        <w:t xml:space="preserve">По всем вопросам, специально не урегулированным в настоящих Правилах, органы местного самоуправления муниципального образования, а также организации, находящиеся в их ведении, руководствуются региональными Правилами. </w:t>
      </w:r>
    </w:p>
    <w:p w:rsidR="00443B9A" w:rsidRPr="00996757" w:rsidRDefault="00443B9A" w:rsidP="00443B9A">
      <w:pPr>
        <w:widowControl w:val="0"/>
        <w:tabs>
          <w:tab w:val="left" w:pos="0"/>
          <w:tab w:val="left" w:pos="993"/>
        </w:tabs>
        <w:autoSpaceDE w:val="0"/>
        <w:autoSpaceDN w:val="0"/>
        <w:adjustRightInd w:val="0"/>
        <w:spacing w:after="0" w:line="240" w:lineRule="auto"/>
        <w:rPr>
          <w:rFonts w:ascii="Times New Roman" w:hAnsi="Times New Roman" w:cs="Times New Roman"/>
          <w:sz w:val="24"/>
          <w:szCs w:val="24"/>
        </w:rPr>
      </w:pPr>
    </w:p>
    <w:p w:rsidR="00443B9A" w:rsidRPr="00996757" w:rsidRDefault="00443B9A" w:rsidP="00996757">
      <w:pPr>
        <w:tabs>
          <w:tab w:val="left" w:pos="3600"/>
        </w:tabs>
        <w:spacing w:after="0" w:line="240" w:lineRule="auto"/>
        <w:ind w:right="4863"/>
        <w:jc w:val="both"/>
        <w:rPr>
          <w:rFonts w:ascii="Times New Roman" w:hAnsi="Times New Roman" w:cs="Times New Roman"/>
          <w:sz w:val="24"/>
          <w:szCs w:val="24"/>
        </w:rPr>
      </w:pPr>
    </w:p>
    <w:sectPr w:rsidR="00443B9A" w:rsidRPr="00996757" w:rsidSect="00996757">
      <w:headerReference w:type="default" r:id="rId9"/>
      <w:pgSz w:w="11906" w:h="16838"/>
      <w:pgMar w:top="1134" w:right="850" w:bottom="851"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B12" w:rsidRDefault="00881B12" w:rsidP="00C65999">
      <w:pPr>
        <w:spacing w:after="0" w:line="240" w:lineRule="auto"/>
      </w:pPr>
      <w:r>
        <w:separator/>
      </w:r>
    </w:p>
  </w:endnote>
  <w:endnote w:type="continuationSeparator" w:id="0">
    <w:p w:rsidR="00881B12" w:rsidRDefault="00881B12"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ucida Sans">
    <w:altName w:val="Lucida Sans Unicode"/>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ET">
    <w:charset w:val="00"/>
    <w:family w:val="auto"/>
    <w:pitch w:val="variable"/>
    <w:sig w:usb0="00000203" w:usb1="00000000" w:usb2="00000000" w:usb3="00000000" w:csb0="00000005" w:csb1="00000000"/>
  </w:font>
  <w:font w:name="Tunga">
    <w:panose1 w:val="020B0502040204020203"/>
    <w:charset w:val="00"/>
    <w:family w:val="swiss"/>
    <w:pitch w:val="variable"/>
    <w:sig w:usb0="004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B12" w:rsidRDefault="00881B12" w:rsidP="00C65999">
      <w:pPr>
        <w:spacing w:after="0" w:line="240" w:lineRule="auto"/>
      </w:pPr>
      <w:r>
        <w:separator/>
      </w:r>
    </w:p>
  </w:footnote>
  <w:footnote w:type="continuationSeparator" w:id="0">
    <w:p w:rsidR="00881B12" w:rsidRDefault="00881B12"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DE3" w:rsidRDefault="003F5DE3">
    <w:pPr>
      <w:pStyle w:val="a6"/>
    </w:pPr>
  </w:p>
  <w:p w:rsidR="003F5DE3" w:rsidRDefault="003F5D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15:restartNumberingAfterBreak="0">
    <w:nsid w:val="06075DBD"/>
    <w:multiLevelType w:val="multilevel"/>
    <w:tmpl w:val="65168A3C"/>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06AC2BD2"/>
    <w:multiLevelType w:val="hybridMultilevel"/>
    <w:tmpl w:val="BBA2E6AA"/>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07EB7329"/>
    <w:multiLevelType w:val="hybridMultilevel"/>
    <w:tmpl w:val="FC947D60"/>
    <w:lvl w:ilvl="0" w:tplc="9788E7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15:restartNumberingAfterBreak="0">
    <w:nsid w:val="097C1C7D"/>
    <w:multiLevelType w:val="hybridMultilevel"/>
    <w:tmpl w:val="5C3E4994"/>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10" w15:restartNumberingAfterBreak="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15:restartNumberingAfterBreak="0">
    <w:nsid w:val="11896EB6"/>
    <w:multiLevelType w:val="hybridMultilevel"/>
    <w:tmpl w:val="3FC60DC0"/>
    <w:lvl w:ilvl="0" w:tplc="CCEE66A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27A777D"/>
    <w:multiLevelType w:val="multilevel"/>
    <w:tmpl w:val="A29A56E4"/>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16020974"/>
    <w:multiLevelType w:val="hybridMultilevel"/>
    <w:tmpl w:val="ACD60B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1D9C2772"/>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7330A4F"/>
    <w:multiLevelType w:val="hybridMultilevel"/>
    <w:tmpl w:val="468837B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18A41C8"/>
    <w:multiLevelType w:val="multilevel"/>
    <w:tmpl w:val="96E8C74C"/>
    <w:lvl w:ilvl="0">
      <w:start w:val="3"/>
      <w:numFmt w:val="decimal"/>
      <w:lvlText w:val="%1."/>
      <w:lvlJc w:val="left"/>
      <w:pPr>
        <w:ind w:left="502" w:hanging="360"/>
      </w:pPr>
      <w:rPr>
        <w:rFonts w:hint="default"/>
        <w:color w:val="FFFFFF"/>
      </w:rPr>
    </w:lvl>
    <w:lvl w:ilvl="1">
      <w:start w:val="1"/>
      <w:numFmt w:val="decimal"/>
      <w:lvlText w:val="%1.%2."/>
      <w:lvlJc w:val="left"/>
      <w:pPr>
        <w:ind w:left="928" w:hanging="360"/>
      </w:pPr>
      <w:rPr>
        <w:rFonts w:hint="default"/>
        <w:color w:val="auto"/>
      </w:rPr>
    </w:lvl>
    <w:lvl w:ilvl="2">
      <w:start w:val="1"/>
      <w:numFmt w:val="decimal"/>
      <w:lvlText w:val="%1.%2.%3."/>
      <w:lvlJc w:val="left"/>
      <w:pPr>
        <w:ind w:left="1713"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3AF0CE6"/>
    <w:multiLevelType w:val="hybridMultilevel"/>
    <w:tmpl w:val="9E965878"/>
    <w:lvl w:ilvl="0" w:tplc="FC6200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6074B"/>
    <w:multiLevelType w:val="hybridMultilevel"/>
    <w:tmpl w:val="271A9B86"/>
    <w:lvl w:ilvl="0" w:tplc="8A38140A">
      <w:start w:val="6"/>
      <w:numFmt w:val="decimal"/>
      <w:lvlText w:val="%1."/>
      <w:lvlJc w:val="left"/>
      <w:pPr>
        <w:ind w:left="720" w:hanging="360"/>
      </w:pPr>
      <w:rPr>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910A67"/>
    <w:multiLevelType w:val="hybridMultilevel"/>
    <w:tmpl w:val="C1FEAC8C"/>
    <w:lvl w:ilvl="0" w:tplc="E7D2FCCC">
      <w:start w:val="1"/>
      <w:numFmt w:val="decimal"/>
      <w:lvlText w:val="%1."/>
      <w:lvlJc w:val="left"/>
      <w:pPr>
        <w:ind w:left="1695" w:hanging="9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3DCF6362"/>
    <w:multiLevelType w:val="multilevel"/>
    <w:tmpl w:val="62E0818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DC6A44"/>
    <w:multiLevelType w:val="multilevel"/>
    <w:tmpl w:val="369A1408"/>
    <w:lvl w:ilvl="0">
      <w:start w:val="5"/>
      <w:numFmt w:val="decimal"/>
      <w:lvlText w:val="%1."/>
      <w:lvlJc w:val="left"/>
      <w:pPr>
        <w:ind w:left="360" w:hanging="360"/>
      </w:pPr>
      <w:rPr>
        <w:rFonts w:hint="default"/>
        <w:color w:val="FFFFFF"/>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F0C75A4"/>
    <w:multiLevelType w:val="hybridMultilevel"/>
    <w:tmpl w:val="8AF69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4" w15:restartNumberingAfterBreak="0">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5" w15:restartNumberingAfterBreak="0">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D305F43"/>
    <w:multiLevelType w:val="multilevel"/>
    <w:tmpl w:val="F30E1B8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7" w15:restartNumberingAfterBreak="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8" w15:restartNumberingAfterBreak="0">
    <w:nsid w:val="591C62A3"/>
    <w:multiLevelType w:val="hybridMultilevel"/>
    <w:tmpl w:val="9F90DC36"/>
    <w:lvl w:ilvl="0" w:tplc="5EAEAE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0"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1" w15:restartNumberingAfterBreak="0">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2" w15:restartNumberingAfterBreak="0">
    <w:nsid w:val="666444BB"/>
    <w:multiLevelType w:val="hybridMultilevel"/>
    <w:tmpl w:val="FE2EB780"/>
    <w:lvl w:ilvl="0" w:tplc="6FD6F20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687E05E9"/>
    <w:multiLevelType w:val="hybridMultilevel"/>
    <w:tmpl w:val="C4E88E14"/>
    <w:lvl w:ilvl="0" w:tplc="AA10DAB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A017FD7"/>
    <w:multiLevelType w:val="hybridMultilevel"/>
    <w:tmpl w:val="33662448"/>
    <w:lvl w:ilvl="0" w:tplc="E92E17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6A8C4546"/>
    <w:multiLevelType w:val="hybridMultilevel"/>
    <w:tmpl w:val="631A5D78"/>
    <w:lvl w:ilvl="0" w:tplc="5B427E00">
      <w:start w:val="1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C5715B3"/>
    <w:multiLevelType w:val="hybridMultilevel"/>
    <w:tmpl w:val="B0BA443A"/>
    <w:lvl w:ilvl="0" w:tplc="101411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7" w15:restartNumberingAfterBreak="0">
    <w:nsid w:val="6CE72C9C"/>
    <w:multiLevelType w:val="hybridMultilevel"/>
    <w:tmpl w:val="985C72E8"/>
    <w:lvl w:ilvl="0" w:tplc="4E5EBD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15:restartNumberingAfterBreak="0">
    <w:nsid w:val="6E5171A6"/>
    <w:multiLevelType w:val="multilevel"/>
    <w:tmpl w:val="7C741596"/>
    <w:styleLink w:val="WWNum2"/>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6E550669"/>
    <w:multiLevelType w:val="hybridMultilevel"/>
    <w:tmpl w:val="290C04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72E75B22"/>
    <w:multiLevelType w:val="hybridMultilevel"/>
    <w:tmpl w:val="5D7010B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2FC70F9"/>
    <w:multiLevelType w:val="hybridMultilevel"/>
    <w:tmpl w:val="A6E2988A"/>
    <w:lvl w:ilvl="0" w:tplc="7542C93C">
      <w:start w:val="1"/>
      <w:numFmt w:val="decimal"/>
      <w:suff w:val="space"/>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42" w15:restartNumberingAfterBreak="0">
    <w:nsid w:val="73B81CF9"/>
    <w:multiLevelType w:val="hybridMultilevel"/>
    <w:tmpl w:val="3C98F314"/>
    <w:lvl w:ilvl="0" w:tplc="0960F2F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8B6272C"/>
    <w:multiLevelType w:val="hybridMultilevel"/>
    <w:tmpl w:val="125C9540"/>
    <w:lvl w:ilvl="0" w:tplc="8722B096">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E5B4AFF"/>
    <w:multiLevelType w:val="hybridMultilevel"/>
    <w:tmpl w:val="F87647A0"/>
    <w:lvl w:ilvl="0" w:tplc="37BA34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30"/>
  </w:num>
  <w:num w:numId="3">
    <w:abstractNumId w:val="2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1"/>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6"/>
  </w:num>
  <w:num w:numId="19">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8"/>
  </w:num>
  <w:num w:numId="27">
    <w:abstractNumId w:val="6"/>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42"/>
  </w:num>
  <w:num w:numId="39">
    <w:abstractNumId w:val="17"/>
  </w:num>
  <w:num w:numId="40">
    <w:abstractNumId w:val="32"/>
  </w:num>
  <w:num w:numId="41">
    <w:abstractNumId w:val="5"/>
  </w:num>
  <w:num w:numId="42">
    <w:abstractNumId w:val="33"/>
  </w:num>
  <w:num w:numId="43">
    <w:abstractNumId w:val="16"/>
  </w:num>
  <w:num w:numId="44">
    <w:abstractNumId w:val="21"/>
  </w:num>
  <w:num w:numId="45">
    <w:abstractNumId w:val="9"/>
    <w:lvlOverride w:ilvl="0">
      <w:startOverride w:val="2"/>
    </w:lvlOverride>
    <w:lvlOverride w:ilvl="1"/>
    <w:lvlOverride w:ilvl="2"/>
    <w:lvlOverride w:ilvl="3"/>
    <w:lvlOverride w:ilvl="4"/>
    <w:lvlOverride w:ilvl="5"/>
    <w:lvlOverride w:ilvl="6"/>
    <w:lvlOverride w:ilvl="7"/>
    <w:lvlOverride w:ilvl="8"/>
  </w:num>
  <w:num w:numId="46">
    <w:abstractNumId w:val="29"/>
  </w:num>
  <w:num w:numId="4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69C"/>
    <w:rsid w:val="00017D1D"/>
    <w:rsid w:val="00017FA2"/>
    <w:rsid w:val="00020518"/>
    <w:rsid w:val="00022A03"/>
    <w:rsid w:val="00022F1C"/>
    <w:rsid w:val="000234F3"/>
    <w:rsid w:val="000243C3"/>
    <w:rsid w:val="0002607C"/>
    <w:rsid w:val="00030EB1"/>
    <w:rsid w:val="0003309E"/>
    <w:rsid w:val="0003342C"/>
    <w:rsid w:val="00034DEF"/>
    <w:rsid w:val="000355A9"/>
    <w:rsid w:val="0003589F"/>
    <w:rsid w:val="00035F8F"/>
    <w:rsid w:val="00037FCD"/>
    <w:rsid w:val="0004034D"/>
    <w:rsid w:val="00043553"/>
    <w:rsid w:val="00043B5D"/>
    <w:rsid w:val="00044D99"/>
    <w:rsid w:val="00054011"/>
    <w:rsid w:val="00057DAA"/>
    <w:rsid w:val="00060AC6"/>
    <w:rsid w:val="000618BC"/>
    <w:rsid w:val="000641F9"/>
    <w:rsid w:val="00064938"/>
    <w:rsid w:val="000650FD"/>
    <w:rsid w:val="000657C9"/>
    <w:rsid w:val="0006602E"/>
    <w:rsid w:val="00067B73"/>
    <w:rsid w:val="00071454"/>
    <w:rsid w:val="00075835"/>
    <w:rsid w:val="000768A9"/>
    <w:rsid w:val="000806A8"/>
    <w:rsid w:val="00080F03"/>
    <w:rsid w:val="00083B16"/>
    <w:rsid w:val="000852BC"/>
    <w:rsid w:val="000859F2"/>
    <w:rsid w:val="00086930"/>
    <w:rsid w:val="00090013"/>
    <w:rsid w:val="00097180"/>
    <w:rsid w:val="000A0DB1"/>
    <w:rsid w:val="000A1F81"/>
    <w:rsid w:val="000A46F1"/>
    <w:rsid w:val="000A47EB"/>
    <w:rsid w:val="000A4B83"/>
    <w:rsid w:val="000A5402"/>
    <w:rsid w:val="000A7FB0"/>
    <w:rsid w:val="000B4ACC"/>
    <w:rsid w:val="000B6244"/>
    <w:rsid w:val="000B64CA"/>
    <w:rsid w:val="000C071B"/>
    <w:rsid w:val="000C1044"/>
    <w:rsid w:val="000D4E39"/>
    <w:rsid w:val="000D6F24"/>
    <w:rsid w:val="000E10F1"/>
    <w:rsid w:val="000E193A"/>
    <w:rsid w:val="000E25A7"/>
    <w:rsid w:val="000E2D94"/>
    <w:rsid w:val="000E3EFB"/>
    <w:rsid w:val="000E5DE5"/>
    <w:rsid w:val="000E6C7E"/>
    <w:rsid w:val="000F102A"/>
    <w:rsid w:val="000F2EF6"/>
    <w:rsid w:val="000F30B2"/>
    <w:rsid w:val="000F3AE4"/>
    <w:rsid w:val="000F4E5F"/>
    <w:rsid w:val="000F556D"/>
    <w:rsid w:val="000F73A9"/>
    <w:rsid w:val="00101639"/>
    <w:rsid w:val="00104D19"/>
    <w:rsid w:val="00105D42"/>
    <w:rsid w:val="00106A9A"/>
    <w:rsid w:val="00110529"/>
    <w:rsid w:val="001106BB"/>
    <w:rsid w:val="00111F7A"/>
    <w:rsid w:val="001158DC"/>
    <w:rsid w:val="00124B3A"/>
    <w:rsid w:val="00124CDB"/>
    <w:rsid w:val="001259CA"/>
    <w:rsid w:val="00126419"/>
    <w:rsid w:val="00126932"/>
    <w:rsid w:val="00127130"/>
    <w:rsid w:val="001276F1"/>
    <w:rsid w:val="001303BD"/>
    <w:rsid w:val="0013120A"/>
    <w:rsid w:val="00133331"/>
    <w:rsid w:val="00134339"/>
    <w:rsid w:val="001348AE"/>
    <w:rsid w:val="00134D20"/>
    <w:rsid w:val="00135F5E"/>
    <w:rsid w:val="00142D63"/>
    <w:rsid w:val="0014553C"/>
    <w:rsid w:val="001456D3"/>
    <w:rsid w:val="0014695F"/>
    <w:rsid w:val="001473D4"/>
    <w:rsid w:val="0014778A"/>
    <w:rsid w:val="001503AF"/>
    <w:rsid w:val="001528DC"/>
    <w:rsid w:val="001530D4"/>
    <w:rsid w:val="001549EF"/>
    <w:rsid w:val="0015698E"/>
    <w:rsid w:val="00166245"/>
    <w:rsid w:val="00166B23"/>
    <w:rsid w:val="00167480"/>
    <w:rsid w:val="00173AD4"/>
    <w:rsid w:val="00173CFF"/>
    <w:rsid w:val="00174A6D"/>
    <w:rsid w:val="00175C99"/>
    <w:rsid w:val="00187B0B"/>
    <w:rsid w:val="00191B82"/>
    <w:rsid w:val="001923E8"/>
    <w:rsid w:val="00196A27"/>
    <w:rsid w:val="00197AB8"/>
    <w:rsid w:val="001A24F1"/>
    <w:rsid w:val="001A263E"/>
    <w:rsid w:val="001A298D"/>
    <w:rsid w:val="001A4BB7"/>
    <w:rsid w:val="001B40AF"/>
    <w:rsid w:val="001B793A"/>
    <w:rsid w:val="001B7E4C"/>
    <w:rsid w:val="001B7FF9"/>
    <w:rsid w:val="001C167B"/>
    <w:rsid w:val="001C18B2"/>
    <w:rsid w:val="001C356B"/>
    <w:rsid w:val="001C5758"/>
    <w:rsid w:val="001D0708"/>
    <w:rsid w:val="001D3ABB"/>
    <w:rsid w:val="001D52A0"/>
    <w:rsid w:val="001D5671"/>
    <w:rsid w:val="001D5FF9"/>
    <w:rsid w:val="001D6D75"/>
    <w:rsid w:val="001D73D8"/>
    <w:rsid w:val="001E207B"/>
    <w:rsid w:val="001E2929"/>
    <w:rsid w:val="001E364B"/>
    <w:rsid w:val="001E3AD7"/>
    <w:rsid w:val="001E487C"/>
    <w:rsid w:val="001E5766"/>
    <w:rsid w:val="001E6EFD"/>
    <w:rsid w:val="001F044F"/>
    <w:rsid w:val="001F10A7"/>
    <w:rsid w:val="001F1B43"/>
    <w:rsid w:val="001F1E9F"/>
    <w:rsid w:val="001F4FAF"/>
    <w:rsid w:val="001F7CC0"/>
    <w:rsid w:val="0020043F"/>
    <w:rsid w:val="0020409D"/>
    <w:rsid w:val="0020414F"/>
    <w:rsid w:val="0020487D"/>
    <w:rsid w:val="00204D22"/>
    <w:rsid w:val="00206103"/>
    <w:rsid w:val="00211717"/>
    <w:rsid w:val="00214CB5"/>
    <w:rsid w:val="002153BE"/>
    <w:rsid w:val="002212D9"/>
    <w:rsid w:val="002226DA"/>
    <w:rsid w:val="00223C64"/>
    <w:rsid w:val="00224ADD"/>
    <w:rsid w:val="00226484"/>
    <w:rsid w:val="00227B33"/>
    <w:rsid w:val="00235087"/>
    <w:rsid w:val="00236FD5"/>
    <w:rsid w:val="00240E04"/>
    <w:rsid w:val="00247137"/>
    <w:rsid w:val="00247D2C"/>
    <w:rsid w:val="00252771"/>
    <w:rsid w:val="00254D10"/>
    <w:rsid w:val="0026055D"/>
    <w:rsid w:val="00260D00"/>
    <w:rsid w:val="00261989"/>
    <w:rsid w:val="00261F76"/>
    <w:rsid w:val="00263268"/>
    <w:rsid w:val="00265580"/>
    <w:rsid w:val="00266E3C"/>
    <w:rsid w:val="002748BA"/>
    <w:rsid w:val="00276635"/>
    <w:rsid w:val="00276EB7"/>
    <w:rsid w:val="00280290"/>
    <w:rsid w:val="00281565"/>
    <w:rsid w:val="00282F47"/>
    <w:rsid w:val="002853AC"/>
    <w:rsid w:val="00285EE3"/>
    <w:rsid w:val="002873B1"/>
    <w:rsid w:val="00287763"/>
    <w:rsid w:val="0029032F"/>
    <w:rsid w:val="00290459"/>
    <w:rsid w:val="00291A17"/>
    <w:rsid w:val="002A157C"/>
    <w:rsid w:val="002A3524"/>
    <w:rsid w:val="002A53CE"/>
    <w:rsid w:val="002A590E"/>
    <w:rsid w:val="002A5F8B"/>
    <w:rsid w:val="002A7C77"/>
    <w:rsid w:val="002B00BA"/>
    <w:rsid w:val="002B3F75"/>
    <w:rsid w:val="002B7003"/>
    <w:rsid w:val="002C0DB7"/>
    <w:rsid w:val="002C461B"/>
    <w:rsid w:val="002C58AC"/>
    <w:rsid w:val="002C5FD4"/>
    <w:rsid w:val="002C7D15"/>
    <w:rsid w:val="002D47BD"/>
    <w:rsid w:val="002E5741"/>
    <w:rsid w:val="002E6E75"/>
    <w:rsid w:val="002F07F1"/>
    <w:rsid w:val="002F13B6"/>
    <w:rsid w:val="002F2170"/>
    <w:rsid w:val="002F52E5"/>
    <w:rsid w:val="003014CB"/>
    <w:rsid w:val="00305714"/>
    <w:rsid w:val="003111B8"/>
    <w:rsid w:val="00311492"/>
    <w:rsid w:val="00315E3A"/>
    <w:rsid w:val="0032152E"/>
    <w:rsid w:val="00321CC6"/>
    <w:rsid w:val="003224C1"/>
    <w:rsid w:val="00323E77"/>
    <w:rsid w:val="00330C59"/>
    <w:rsid w:val="0033156E"/>
    <w:rsid w:val="0033368B"/>
    <w:rsid w:val="00334A88"/>
    <w:rsid w:val="00337B2F"/>
    <w:rsid w:val="003402C2"/>
    <w:rsid w:val="003403CE"/>
    <w:rsid w:val="00340A3C"/>
    <w:rsid w:val="00341EB8"/>
    <w:rsid w:val="0034409E"/>
    <w:rsid w:val="00344B51"/>
    <w:rsid w:val="00346DFD"/>
    <w:rsid w:val="00347B86"/>
    <w:rsid w:val="003512B4"/>
    <w:rsid w:val="00351FC4"/>
    <w:rsid w:val="00353752"/>
    <w:rsid w:val="00361A5B"/>
    <w:rsid w:val="00362329"/>
    <w:rsid w:val="00362B38"/>
    <w:rsid w:val="0036391D"/>
    <w:rsid w:val="003660C7"/>
    <w:rsid w:val="0036659A"/>
    <w:rsid w:val="00367BF5"/>
    <w:rsid w:val="0037069A"/>
    <w:rsid w:val="00371C84"/>
    <w:rsid w:val="00374017"/>
    <w:rsid w:val="003772F1"/>
    <w:rsid w:val="003775E6"/>
    <w:rsid w:val="00380928"/>
    <w:rsid w:val="00383945"/>
    <w:rsid w:val="00385068"/>
    <w:rsid w:val="0038579D"/>
    <w:rsid w:val="0038696B"/>
    <w:rsid w:val="003870A9"/>
    <w:rsid w:val="00392F76"/>
    <w:rsid w:val="003936A8"/>
    <w:rsid w:val="00393EAF"/>
    <w:rsid w:val="0039663D"/>
    <w:rsid w:val="003A095B"/>
    <w:rsid w:val="003A249D"/>
    <w:rsid w:val="003A407F"/>
    <w:rsid w:val="003A579B"/>
    <w:rsid w:val="003A622B"/>
    <w:rsid w:val="003A62C3"/>
    <w:rsid w:val="003A6549"/>
    <w:rsid w:val="003B1E19"/>
    <w:rsid w:val="003B35B5"/>
    <w:rsid w:val="003B3B1D"/>
    <w:rsid w:val="003B4390"/>
    <w:rsid w:val="003B6FBC"/>
    <w:rsid w:val="003C225E"/>
    <w:rsid w:val="003C3FEA"/>
    <w:rsid w:val="003C7D05"/>
    <w:rsid w:val="003D1E5B"/>
    <w:rsid w:val="003D27CF"/>
    <w:rsid w:val="003D53C5"/>
    <w:rsid w:val="003E1620"/>
    <w:rsid w:val="003E2C1C"/>
    <w:rsid w:val="003E4401"/>
    <w:rsid w:val="003E572A"/>
    <w:rsid w:val="003E5791"/>
    <w:rsid w:val="003E6980"/>
    <w:rsid w:val="003E6E62"/>
    <w:rsid w:val="003E74AF"/>
    <w:rsid w:val="003F0853"/>
    <w:rsid w:val="003F1AB1"/>
    <w:rsid w:val="003F40DA"/>
    <w:rsid w:val="003F4FE5"/>
    <w:rsid w:val="003F5DE3"/>
    <w:rsid w:val="00400390"/>
    <w:rsid w:val="0040596F"/>
    <w:rsid w:val="004101A1"/>
    <w:rsid w:val="00410A93"/>
    <w:rsid w:val="00412208"/>
    <w:rsid w:val="00415890"/>
    <w:rsid w:val="00416890"/>
    <w:rsid w:val="00416A42"/>
    <w:rsid w:val="00421F7A"/>
    <w:rsid w:val="00424FFA"/>
    <w:rsid w:val="004256EA"/>
    <w:rsid w:val="00425B6A"/>
    <w:rsid w:val="00431255"/>
    <w:rsid w:val="0043143F"/>
    <w:rsid w:val="004412BE"/>
    <w:rsid w:val="00443B9A"/>
    <w:rsid w:val="0044504F"/>
    <w:rsid w:val="0046204F"/>
    <w:rsid w:val="00462F1D"/>
    <w:rsid w:val="00463E2A"/>
    <w:rsid w:val="00465B6C"/>
    <w:rsid w:val="00465FE7"/>
    <w:rsid w:val="0046717D"/>
    <w:rsid w:val="00471287"/>
    <w:rsid w:val="0047128F"/>
    <w:rsid w:val="004713D1"/>
    <w:rsid w:val="00472B82"/>
    <w:rsid w:val="00473243"/>
    <w:rsid w:val="00474D50"/>
    <w:rsid w:val="00475E90"/>
    <w:rsid w:val="00476B7C"/>
    <w:rsid w:val="00481A85"/>
    <w:rsid w:val="00487ACC"/>
    <w:rsid w:val="00493EC0"/>
    <w:rsid w:val="0049491E"/>
    <w:rsid w:val="0049519C"/>
    <w:rsid w:val="00495DF8"/>
    <w:rsid w:val="004966ED"/>
    <w:rsid w:val="004A0048"/>
    <w:rsid w:val="004A0734"/>
    <w:rsid w:val="004A1D26"/>
    <w:rsid w:val="004A27B0"/>
    <w:rsid w:val="004A2B1A"/>
    <w:rsid w:val="004B20C5"/>
    <w:rsid w:val="004B4844"/>
    <w:rsid w:val="004B6077"/>
    <w:rsid w:val="004C47D9"/>
    <w:rsid w:val="004C681D"/>
    <w:rsid w:val="004D0F36"/>
    <w:rsid w:val="004D2482"/>
    <w:rsid w:val="004D3609"/>
    <w:rsid w:val="004D527A"/>
    <w:rsid w:val="004D6FD4"/>
    <w:rsid w:val="004D75B5"/>
    <w:rsid w:val="004E04A2"/>
    <w:rsid w:val="004E06A7"/>
    <w:rsid w:val="004E096D"/>
    <w:rsid w:val="004E150B"/>
    <w:rsid w:val="004E4A1B"/>
    <w:rsid w:val="004E7431"/>
    <w:rsid w:val="004F2399"/>
    <w:rsid w:val="004F26B1"/>
    <w:rsid w:val="004F3718"/>
    <w:rsid w:val="004F38BE"/>
    <w:rsid w:val="004F4412"/>
    <w:rsid w:val="004F6BA3"/>
    <w:rsid w:val="00500526"/>
    <w:rsid w:val="005037A9"/>
    <w:rsid w:val="00504444"/>
    <w:rsid w:val="0050447D"/>
    <w:rsid w:val="00506208"/>
    <w:rsid w:val="00507375"/>
    <w:rsid w:val="00507D46"/>
    <w:rsid w:val="00507D75"/>
    <w:rsid w:val="00511D29"/>
    <w:rsid w:val="00516CED"/>
    <w:rsid w:val="00517E1F"/>
    <w:rsid w:val="00520876"/>
    <w:rsid w:val="00520E7A"/>
    <w:rsid w:val="00522060"/>
    <w:rsid w:val="00524AB7"/>
    <w:rsid w:val="00532029"/>
    <w:rsid w:val="0053407E"/>
    <w:rsid w:val="005342D9"/>
    <w:rsid w:val="005378AA"/>
    <w:rsid w:val="005404C3"/>
    <w:rsid w:val="00540D7B"/>
    <w:rsid w:val="00544681"/>
    <w:rsid w:val="00546193"/>
    <w:rsid w:val="0056415B"/>
    <w:rsid w:val="005653D3"/>
    <w:rsid w:val="0056679F"/>
    <w:rsid w:val="005669C5"/>
    <w:rsid w:val="00567D3A"/>
    <w:rsid w:val="005719BC"/>
    <w:rsid w:val="00580412"/>
    <w:rsid w:val="00581F8F"/>
    <w:rsid w:val="0058369D"/>
    <w:rsid w:val="00583F5B"/>
    <w:rsid w:val="00584434"/>
    <w:rsid w:val="005849C4"/>
    <w:rsid w:val="00584C48"/>
    <w:rsid w:val="005864D4"/>
    <w:rsid w:val="00586BD4"/>
    <w:rsid w:val="005913FE"/>
    <w:rsid w:val="0059156B"/>
    <w:rsid w:val="00591C79"/>
    <w:rsid w:val="00593DD4"/>
    <w:rsid w:val="00595FB2"/>
    <w:rsid w:val="005A0B41"/>
    <w:rsid w:val="005A2F6E"/>
    <w:rsid w:val="005A3F0D"/>
    <w:rsid w:val="005A4D32"/>
    <w:rsid w:val="005A500A"/>
    <w:rsid w:val="005A5905"/>
    <w:rsid w:val="005A65FF"/>
    <w:rsid w:val="005A7C4E"/>
    <w:rsid w:val="005B0CBD"/>
    <w:rsid w:val="005B17AB"/>
    <w:rsid w:val="005B415B"/>
    <w:rsid w:val="005B5D80"/>
    <w:rsid w:val="005B60F4"/>
    <w:rsid w:val="005B6381"/>
    <w:rsid w:val="005C33DE"/>
    <w:rsid w:val="005C567B"/>
    <w:rsid w:val="005C682E"/>
    <w:rsid w:val="005C6A70"/>
    <w:rsid w:val="005D0342"/>
    <w:rsid w:val="005D7AC7"/>
    <w:rsid w:val="005E13D1"/>
    <w:rsid w:val="005E3D9C"/>
    <w:rsid w:val="005E3EE3"/>
    <w:rsid w:val="005E6158"/>
    <w:rsid w:val="005F42CC"/>
    <w:rsid w:val="005F52FC"/>
    <w:rsid w:val="005F573A"/>
    <w:rsid w:val="005F7BAA"/>
    <w:rsid w:val="0060075B"/>
    <w:rsid w:val="0060211B"/>
    <w:rsid w:val="00602312"/>
    <w:rsid w:val="00604119"/>
    <w:rsid w:val="006052F1"/>
    <w:rsid w:val="00606055"/>
    <w:rsid w:val="0060630A"/>
    <w:rsid w:val="00606364"/>
    <w:rsid w:val="00607D77"/>
    <w:rsid w:val="00612C0F"/>
    <w:rsid w:val="00615938"/>
    <w:rsid w:val="00617FBB"/>
    <w:rsid w:val="00620DB6"/>
    <w:rsid w:val="00625ADC"/>
    <w:rsid w:val="00625AFD"/>
    <w:rsid w:val="00637E61"/>
    <w:rsid w:val="00640533"/>
    <w:rsid w:val="0064266A"/>
    <w:rsid w:val="00642824"/>
    <w:rsid w:val="006449B7"/>
    <w:rsid w:val="00644D1A"/>
    <w:rsid w:val="00651C63"/>
    <w:rsid w:val="006525F2"/>
    <w:rsid w:val="0065325D"/>
    <w:rsid w:val="00655E83"/>
    <w:rsid w:val="006613EA"/>
    <w:rsid w:val="00664350"/>
    <w:rsid w:val="00667B91"/>
    <w:rsid w:val="0067060E"/>
    <w:rsid w:val="006707B5"/>
    <w:rsid w:val="00670D90"/>
    <w:rsid w:val="006724B1"/>
    <w:rsid w:val="00673200"/>
    <w:rsid w:val="00673BC9"/>
    <w:rsid w:val="00677D80"/>
    <w:rsid w:val="00680D0D"/>
    <w:rsid w:val="006814A6"/>
    <w:rsid w:val="00685037"/>
    <w:rsid w:val="0068661D"/>
    <w:rsid w:val="00686AEF"/>
    <w:rsid w:val="006871BF"/>
    <w:rsid w:val="006A30CA"/>
    <w:rsid w:val="006A37B3"/>
    <w:rsid w:val="006B0CC1"/>
    <w:rsid w:val="006B3707"/>
    <w:rsid w:val="006B637B"/>
    <w:rsid w:val="006B6969"/>
    <w:rsid w:val="006C0009"/>
    <w:rsid w:val="006C093C"/>
    <w:rsid w:val="006C1822"/>
    <w:rsid w:val="006C5EBC"/>
    <w:rsid w:val="006C6692"/>
    <w:rsid w:val="006C6B33"/>
    <w:rsid w:val="006C6C6F"/>
    <w:rsid w:val="006D3F0A"/>
    <w:rsid w:val="006D5A5C"/>
    <w:rsid w:val="006E0D56"/>
    <w:rsid w:val="006E1272"/>
    <w:rsid w:val="006E190D"/>
    <w:rsid w:val="006E307E"/>
    <w:rsid w:val="006E37EC"/>
    <w:rsid w:val="006E4362"/>
    <w:rsid w:val="006E45E3"/>
    <w:rsid w:val="006E6DC7"/>
    <w:rsid w:val="006F1E11"/>
    <w:rsid w:val="006F3344"/>
    <w:rsid w:val="006F404A"/>
    <w:rsid w:val="006F7997"/>
    <w:rsid w:val="007012CF"/>
    <w:rsid w:val="00702433"/>
    <w:rsid w:val="00703E2C"/>
    <w:rsid w:val="007058A3"/>
    <w:rsid w:val="007059BA"/>
    <w:rsid w:val="00706927"/>
    <w:rsid w:val="00711B3F"/>
    <w:rsid w:val="00712634"/>
    <w:rsid w:val="00714E19"/>
    <w:rsid w:val="00716F31"/>
    <w:rsid w:val="007332BE"/>
    <w:rsid w:val="00734A4C"/>
    <w:rsid w:val="007367C5"/>
    <w:rsid w:val="00736E10"/>
    <w:rsid w:val="0074148E"/>
    <w:rsid w:val="00744A6A"/>
    <w:rsid w:val="00754E62"/>
    <w:rsid w:val="0075719E"/>
    <w:rsid w:val="007603AE"/>
    <w:rsid w:val="00760621"/>
    <w:rsid w:val="00763D1C"/>
    <w:rsid w:val="00763D9C"/>
    <w:rsid w:val="00766C30"/>
    <w:rsid w:val="00767E2D"/>
    <w:rsid w:val="00771CD3"/>
    <w:rsid w:val="00776A9E"/>
    <w:rsid w:val="00776C66"/>
    <w:rsid w:val="007828DD"/>
    <w:rsid w:val="00785D76"/>
    <w:rsid w:val="00786A28"/>
    <w:rsid w:val="00787CF9"/>
    <w:rsid w:val="00793EF8"/>
    <w:rsid w:val="0079413B"/>
    <w:rsid w:val="007956B0"/>
    <w:rsid w:val="007962A6"/>
    <w:rsid w:val="00797FCC"/>
    <w:rsid w:val="007A0FF8"/>
    <w:rsid w:val="007A3FDB"/>
    <w:rsid w:val="007A6C3D"/>
    <w:rsid w:val="007A6FDD"/>
    <w:rsid w:val="007A745F"/>
    <w:rsid w:val="007A7613"/>
    <w:rsid w:val="007A7A4B"/>
    <w:rsid w:val="007A7F3E"/>
    <w:rsid w:val="007B1966"/>
    <w:rsid w:val="007B5BBE"/>
    <w:rsid w:val="007C114E"/>
    <w:rsid w:val="007C2417"/>
    <w:rsid w:val="007C3E96"/>
    <w:rsid w:val="007C5BEC"/>
    <w:rsid w:val="007C6173"/>
    <w:rsid w:val="007C619B"/>
    <w:rsid w:val="007C76BC"/>
    <w:rsid w:val="007D2B98"/>
    <w:rsid w:val="007D4579"/>
    <w:rsid w:val="007D6050"/>
    <w:rsid w:val="007D6F67"/>
    <w:rsid w:val="007E685B"/>
    <w:rsid w:val="007E7AC0"/>
    <w:rsid w:val="007F0B21"/>
    <w:rsid w:val="007F11D6"/>
    <w:rsid w:val="007F3454"/>
    <w:rsid w:val="007F734C"/>
    <w:rsid w:val="00802CAF"/>
    <w:rsid w:val="008061CB"/>
    <w:rsid w:val="00806479"/>
    <w:rsid w:val="00806E9D"/>
    <w:rsid w:val="00807552"/>
    <w:rsid w:val="00813051"/>
    <w:rsid w:val="00816C2B"/>
    <w:rsid w:val="008170E5"/>
    <w:rsid w:val="008221C6"/>
    <w:rsid w:val="00826576"/>
    <w:rsid w:val="00826AC9"/>
    <w:rsid w:val="00827496"/>
    <w:rsid w:val="00827C5B"/>
    <w:rsid w:val="0083142A"/>
    <w:rsid w:val="0083517F"/>
    <w:rsid w:val="00842B3F"/>
    <w:rsid w:val="00842B64"/>
    <w:rsid w:val="0084453F"/>
    <w:rsid w:val="008465B2"/>
    <w:rsid w:val="00851E3D"/>
    <w:rsid w:val="00852F7A"/>
    <w:rsid w:val="008531D3"/>
    <w:rsid w:val="00853523"/>
    <w:rsid w:val="00853B65"/>
    <w:rsid w:val="00853F65"/>
    <w:rsid w:val="0086136C"/>
    <w:rsid w:val="00861BFD"/>
    <w:rsid w:val="0086251E"/>
    <w:rsid w:val="00863181"/>
    <w:rsid w:val="0086713B"/>
    <w:rsid w:val="00867C26"/>
    <w:rsid w:val="00870BAC"/>
    <w:rsid w:val="00871510"/>
    <w:rsid w:val="008726B0"/>
    <w:rsid w:val="0087380D"/>
    <w:rsid w:val="00876B2F"/>
    <w:rsid w:val="00877474"/>
    <w:rsid w:val="00877624"/>
    <w:rsid w:val="008800E9"/>
    <w:rsid w:val="00881B12"/>
    <w:rsid w:val="0088359C"/>
    <w:rsid w:val="00884DBD"/>
    <w:rsid w:val="00886E75"/>
    <w:rsid w:val="008903DF"/>
    <w:rsid w:val="00891B04"/>
    <w:rsid w:val="00893532"/>
    <w:rsid w:val="008975F3"/>
    <w:rsid w:val="008A1AFC"/>
    <w:rsid w:val="008A1B80"/>
    <w:rsid w:val="008A5FF4"/>
    <w:rsid w:val="008A720A"/>
    <w:rsid w:val="008B1278"/>
    <w:rsid w:val="008B1367"/>
    <w:rsid w:val="008B1CC4"/>
    <w:rsid w:val="008B23AC"/>
    <w:rsid w:val="008B39A7"/>
    <w:rsid w:val="008B6E6A"/>
    <w:rsid w:val="008B6F00"/>
    <w:rsid w:val="008C27AE"/>
    <w:rsid w:val="008C285F"/>
    <w:rsid w:val="008C2CA3"/>
    <w:rsid w:val="008C7738"/>
    <w:rsid w:val="008E1477"/>
    <w:rsid w:val="008E1E3B"/>
    <w:rsid w:val="008E2299"/>
    <w:rsid w:val="008E42D8"/>
    <w:rsid w:val="008F43A9"/>
    <w:rsid w:val="008F4A00"/>
    <w:rsid w:val="008F5615"/>
    <w:rsid w:val="008F5E6F"/>
    <w:rsid w:val="008F6CAB"/>
    <w:rsid w:val="008F6D72"/>
    <w:rsid w:val="00900386"/>
    <w:rsid w:val="0090282D"/>
    <w:rsid w:val="00903D08"/>
    <w:rsid w:val="00905431"/>
    <w:rsid w:val="00905D30"/>
    <w:rsid w:val="0091060E"/>
    <w:rsid w:val="0091127E"/>
    <w:rsid w:val="0091171F"/>
    <w:rsid w:val="00920485"/>
    <w:rsid w:val="009212D6"/>
    <w:rsid w:val="00922E24"/>
    <w:rsid w:val="009238B9"/>
    <w:rsid w:val="00923F30"/>
    <w:rsid w:val="009267DC"/>
    <w:rsid w:val="00931627"/>
    <w:rsid w:val="00934989"/>
    <w:rsid w:val="0093749D"/>
    <w:rsid w:val="00943AF0"/>
    <w:rsid w:val="00944B6B"/>
    <w:rsid w:val="00946CE4"/>
    <w:rsid w:val="00947113"/>
    <w:rsid w:val="009473AD"/>
    <w:rsid w:val="0095049E"/>
    <w:rsid w:val="0095232A"/>
    <w:rsid w:val="0095269E"/>
    <w:rsid w:val="00955F84"/>
    <w:rsid w:val="00955FBD"/>
    <w:rsid w:val="0096075E"/>
    <w:rsid w:val="00963E3E"/>
    <w:rsid w:val="00964061"/>
    <w:rsid w:val="00964573"/>
    <w:rsid w:val="00965902"/>
    <w:rsid w:val="00966426"/>
    <w:rsid w:val="0096749E"/>
    <w:rsid w:val="00971D12"/>
    <w:rsid w:val="00972EEB"/>
    <w:rsid w:val="00973FD1"/>
    <w:rsid w:val="0097435E"/>
    <w:rsid w:val="00975B89"/>
    <w:rsid w:val="0097655C"/>
    <w:rsid w:val="00977760"/>
    <w:rsid w:val="00977E0A"/>
    <w:rsid w:val="00983FA3"/>
    <w:rsid w:val="00984081"/>
    <w:rsid w:val="00984397"/>
    <w:rsid w:val="009844F0"/>
    <w:rsid w:val="00984ED1"/>
    <w:rsid w:val="00987C67"/>
    <w:rsid w:val="0099156C"/>
    <w:rsid w:val="00991DF6"/>
    <w:rsid w:val="00992673"/>
    <w:rsid w:val="0099294C"/>
    <w:rsid w:val="009940D7"/>
    <w:rsid w:val="00994CBF"/>
    <w:rsid w:val="00996757"/>
    <w:rsid w:val="00997B59"/>
    <w:rsid w:val="009A20B6"/>
    <w:rsid w:val="009A242F"/>
    <w:rsid w:val="009A25EA"/>
    <w:rsid w:val="009A599B"/>
    <w:rsid w:val="009A620F"/>
    <w:rsid w:val="009B18FC"/>
    <w:rsid w:val="009B1C85"/>
    <w:rsid w:val="009B3A5B"/>
    <w:rsid w:val="009B4EBF"/>
    <w:rsid w:val="009B563B"/>
    <w:rsid w:val="009B676A"/>
    <w:rsid w:val="009C026E"/>
    <w:rsid w:val="009C1BD2"/>
    <w:rsid w:val="009D2454"/>
    <w:rsid w:val="009D258F"/>
    <w:rsid w:val="009D61E0"/>
    <w:rsid w:val="009E2E27"/>
    <w:rsid w:val="009E3F23"/>
    <w:rsid w:val="009E56CC"/>
    <w:rsid w:val="009E6370"/>
    <w:rsid w:val="009F21FE"/>
    <w:rsid w:val="009F2FD4"/>
    <w:rsid w:val="009F4B1F"/>
    <w:rsid w:val="009F60AD"/>
    <w:rsid w:val="009F6638"/>
    <w:rsid w:val="00A01FC8"/>
    <w:rsid w:val="00A02C03"/>
    <w:rsid w:val="00A0511F"/>
    <w:rsid w:val="00A054C6"/>
    <w:rsid w:val="00A10904"/>
    <w:rsid w:val="00A10CB2"/>
    <w:rsid w:val="00A113A4"/>
    <w:rsid w:val="00A21D52"/>
    <w:rsid w:val="00A21DE4"/>
    <w:rsid w:val="00A226E2"/>
    <w:rsid w:val="00A23769"/>
    <w:rsid w:val="00A2582D"/>
    <w:rsid w:val="00A321A7"/>
    <w:rsid w:val="00A32352"/>
    <w:rsid w:val="00A32A1A"/>
    <w:rsid w:val="00A32EDF"/>
    <w:rsid w:val="00A3341D"/>
    <w:rsid w:val="00A34226"/>
    <w:rsid w:val="00A36424"/>
    <w:rsid w:val="00A40A83"/>
    <w:rsid w:val="00A42141"/>
    <w:rsid w:val="00A42C65"/>
    <w:rsid w:val="00A531D3"/>
    <w:rsid w:val="00A635C3"/>
    <w:rsid w:val="00A719DD"/>
    <w:rsid w:val="00A71E98"/>
    <w:rsid w:val="00A72D03"/>
    <w:rsid w:val="00A76404"/>
    <w:rsid w:val="00A76E80"/>
    <w:rsid w:val="00A82BA6"/>
    <w:rsid w:val="00A82CF8"/>
    <w:rsid w:val="00A847B6"/>
    <w:rsid w:val="00A85014"/>
    <w:rsid w:val="00A870E1"/>
    <w:rsid w:val="00A875C3"/>
    <w:rsid w:val="00A91674"/>
    <w:rsid w:val="00A925F4"/>
    <w:rsid w:val="00A9494C"/>
    <w:rsid w:val="00A95468"/>
    <w:rsid w:val="00A96453"/>
    <w:rsid w:val="00AA0D1D"/>
    <w:rsid w:val="00AA1A20"/>
    <w:rsid w:val="00AA3601"/>
    <w:rsid w:val="00AA4352"/>
    <w:rsid w:val="00AA52CA"/>
    <w:rsid w:val="00AA6E16"/>
    <w:rsid w:val="00AB2433"/>
    <w:rsid w:val="00AB2B21"/>
    <w:rsid w:val="00AB4443"/>
    <w:rsid w:val="00AB59DE"/>
    <w:rsid w:val="00AB5AE6"/>
    <w:rsid w:val="00AB71D0"/>
    <w:rsid w:val="00AC2436"/>
    <w:rsid w:val="00AC4FEC"/>
    <w:rsid w:val="00AD3571"/>
    <w:rsid w:val="00AD5136"/>
    <w:rsid w:val="00AD6815"/>
    <w:rsid w:val="00AD6C56"/>
    <w:rsid w:val="00AD71D4"/>
    <w:rsid w:val="00AD7662"/>
    <w:rsid w:val="00AE0D7E"/>
    <w:rsid w:val="00AE2115"/>
    <w:rsid w:val="00AE3C40"/>
    <w:rsid w:val="00AE3EB9"/>
    <w:rsid w:val="00AE4D26"/>
    <w:rsid w:val="00AF00C6"/>
    <w:rsid w:val="00AF1DB8"/>
    <w:rsid w:val="00AF246E"/>
    <w:rsid w:val="00AF5B72"/>
    <w:rsid w:val="00AF76B7"/>
    <w:rsid w:val="00AF7F41"/>
    <w:rsid w:val="00B00310"/>
    <w:rsid w:val="00B021C2"/>
    <w:rsid w:val="00B0272C"/>
    <w:rsid w:val="00B042E1"/>
    <w:rsid w:val="00B0612B"/>
    <w:rsid w:val="00B24BA4"/>
    <w:rsid w:val="00B3074A"/>
    <w:rsid w:val="00B31B1A"/>
    <w:rsid w:val="00B33338"/>
    <w:rsid w:val="00B36592"/>
    <w:rsid w:val="00B3694F"/>
    <w:rsid w:val="00B4200C"/>
    <w:rsid w:val="00B44D54"/>
    <w:rsid w:val="00B47BC5"/>
    <w:rsid w:val="00B51054"/>
    <w:rsid w:val="00B51447"/>
    <w:rsid w:val="00B524DE"/>
    <w:rsid w:val="00B56756"/>
    <w:rsid w:val="00B567CA"/>
    <w:rsid w:val="00B60CF7"/>
    <w:rsid w:val="00B61AEE"/>
    <w:rsid w:val="00B625F5"/>
    <w:rsid w:val="00B64D78"/>
    <w:rsid w:val="00B673D4"/>
    <w:rsid w:val="00B7013A"/>
    <w:rsid w:val="00B7075C"/>
    <w:rsid w:val="00B74273"/>
    <w:rsid w:val="00B80A79"/>
    <w:rsid w:val="00B8104E"/>
    <w:rsid w:val="00B827F8"/>
    <w:rsid w:val="00B83AE5"/>
    <w:rsid w:val="00B847E1"/>
    <w:rsid w:val="00B9271B"/>
    <w:rsid w:val="00B94DA9"/>
    <w:rsid w:val="00B96EEC"/>
    <w:rsid w:val="00B9794C"/>
    <w:rsid w:val="00BA0E88"/>
    <w:rsid w:val="00BA1289"/>
    <w:rsid w:val="00BA2652"/>
    <w:rsid w:val="00BA3712"/>
    <w:rsid w:val="00BB1CDB"/>
    <w:rsid w:val="00BB1EE9"/>
    <w:rsid w:val="00BC45DD"/>
    <w:rsid w:val="00BC509A"/>
    <w:rsid w:val="00BC50CB"/>
    <w:rsid w:val="00BC6A52"/>
    <w:rsid w:val="00BC6AC6"/>
    <w:rsid w:val="00BC7EAF"/>
    <w:rsid w:val="00BD082D"/>
    <w:rsid w:val="00BD1D2F"/>
    <w:rsid w:val="00BD20A3"/>
    <w:rsid w:val="00BD36E4"/>
    <w:rsid w:val="00BE49E1"/>
    <w:rsid w:val="00BE54DE"/>
    <w:rsid w:val="00BE6855"/>
    <w:rsid w:val="00BF071C"/>
    <w:rsid w:val="00BF090E"/>
    <w:rsid w:val="00BF2BE6"/>
    <w:rsid w:val="00BF3CAA"/>
    <w:rsid w:val="00BF578D"/>
    <w:rsid w:val="00BF608F"/>
    <w:rsid w:val="00BF620C"/>
    <w:rsid w:val="00BF66BA"/>
    <w:rsid w:val="00C00E06"/>
    <w:rsid w:val="00C04215"/>
    <w:rsid w:val="00C1107E"/>
    <w:rsid w:val="00C12299"/>
    <w:rsid w:val="00C130E9"/>
    <w:rsid w:val="00C15DEA"/>
    <w:rsid w:val="00C17596"/>
    <w:rsid w:val="00C17654"/>
    <w:rsid w:val="00C20785"/>
    <w:rsid w:val="00C27FB8"/>
    <w:rsid w:val="00C302E8"/>
    <w:rsid w:val="00C37127"/>
    <w:rsid w:val="00C37F61"/>
    <w:rsid w:val="00C41C18"/>
    <w:rsid w:val="00C42274"/>
    <w:rsid w:val="00C46F44"/>
    <w:rsid w:val="00C50E64"/>
    <w:rsid w:val="00C54606"/>
    <w:rsid w:val="00C5736B"/>
    <w:rsid w:val="00C5751B"/>
    <w:rsid w:val="00C63E67"/>
    <w:rsid w:val="00C65999"/>
    <w:rsid w:val="00C70467"/>
    <w:rsid w:val="00C70A27"/>
    <w:rsid w:val="00C71332"/>
    <w:rsid w:val="00C729AC"/>
    <w:rsid w:val="00C7466F"/>
    <w:rsid w:val="00C75A4B"/>
    <w:rsid w:val="00C77C89"/>
    <w:rsid w:val="00C803B7"/>
    <w:rsid w:val="00C811DF"/>
    <w:rsid w:val="00C824FA"/>
    <w:rsid w:val="00C8414B"/>
    <w:rsid w:val="00C85833"/>
    <w:rsid w:val="00C85B44"/>
    <w:rsid w:val="00C8677D"/>
    <w:rsid w:val="00C87AD2"/>
    <w:rsid w:val="00C936A4"/>
    <w:rsid w:val="00C93FA1"/>
    <w:rsid w:val="00C94161"/>
    <w:rsid w:val="00C9484F"/>
    <w:rsid w:val="00CA2E17"/>
    <w:rsid w:val="00CA542E"/>
    <w:rsid w:val="00CB132B"/>
    <w:rsid w:val="00CB1F5A"/>
    <w:rsid w:val="00CB2B88"/>
    <w:rsid w:val="00CB329A"/>
    <w:rsid w:val="00CB7067"/>
    <w:rsid w:val="00CC0A8B"/>
    <w:rsid w:val="00CC1068"/>
    <w:rsid w:val="00CC18A2"/>
    <w:rsid w:val="00CC2BBE"/>
    <w:rsid w:val="00CC4BA5"/>
    <w:rsid w:val="00CC4C66"/>
    <w:rsid w:val="00CD0013"/>
    <w:rsid w:val="00CD0365"/>
    <w:rsid w:val="00CD3C63"/>
    <w:rsid w:val="00CD5299"/>
    <w:rsid w:val="00CD5EF1"/>
    <w:rsid w:val="00CD686E"/>
    <w:rsid w:val="00CE1582"/>
    <w:rsid w:val="00CE5709"/>
    <w:rsid w:val="00CE57BB"/>
    <w:rsid w:val="00CF08CB"/>
    <w:rsid w:val="00CF252D"/>
    <w:rsid w:val="00CF6C63"/>
    <w:rsid w:val="00D024F2"/>
    <w:rsid w:val="00D03741"/>
    <w:rsid w:val="00D0375C"/>
    <w:rsid w:val="00D12ADC"/>
    <w:rsid w:val="00D132C5"/>
    <w:rsid w:val="00D13DDD"/>
    <w:rsid w:val="00D15C97"/>
    <w:rsid w:val="00D20F0F"/>
    <w:rsid w:val="00D21BBB"/>
    <w:rsid w:val="00D23790"/>
    <w:rsid w:val="00D24822"/>
    <w:rsid w:val="00D24BE7"/>
    <w:rsid w:val="00D25607"/>
    <w:rsid w:val="00D26A0C"/>
    <w:rsid w:val="00D325E5"/>
    <w:rsid w:val="00D33E1F"/>
    <w:rsid w:val="00D34186"/>
    <w:rsid w:val="00D37C52"/>
    <w:rsid w:val="00D41FAB"/>
    <w:rsid w:val="00D44FD0"/>
    <w:rsid w:val="00D469C1"/>
    <w:rsid w:val="00D472AC"/>
    <w:rsid w:val="00D478CA"/>
    <w:rsid w:val="00D47D20"/>
    <w:rsid w:val="00D50F19"/>
    <w:rsid w:val="00D50F36"/>
    <w:rsid w:val="00D52B04"/>
    <w:rsid w:val="00D53BD3"/>
    <w:rsid w:val="00D56C63"/>
    <w:rsid w:val="00D57755"/>
    <w:rsid w:val="00D608D3"/>
    <w:rsid w:val="00D62EEC"/>
    <w:rsid w:val="00D64DA2"/>
    <w:rsid w:val="00D70516"/>
    <w:rsid w:val="00D720E0"/>
    <w:rsid w:val="00D731DE"/>
    <w:rsid w:val="00D735F7"/>
    <w:rsid w:val="00D75885"/>
    <w:rsid w:val="00D75AAA"/>
    <w:rsid w:val="00D766D1"/>
    <w:rsid w:val="00D77E0D"/>
    <w:rsid w:val="00D821EE"/>
    <w:rsid w:val="00D82771"/>
    <w:rsid w:val="00D8345E"/>
    <w:rsid w:val="00D84A83"/>
    <w:rsid w:val="00D8656E"/>
    <w:rsid w:val="00D87F87"/>
    <w:rsid w:val="00D87FB5"/>
    <w:rsid w:val="00D92A31"/>
    <w:rsid w:val="00D9526E"/>
    <w:rsid w:val="00D96982"/>
    <w:rsid w:val="00D96A29"/>
    <w:rsid w:val="00D96DAC"/>
    <w:rsid w:val="00D97B62"/>
    <w:rsid w:val="00D97D6B"/>
    <w:rsid w:val="00DA0D13"/>
    <w:rsid w:val="00DA2873"/>
    <w:rsid w:val="00DA330C"/>
    <w:rsid w:val="00DB262A"/>
    <w:rsid w:val="00DB3E10"/>
    <w:rsid w:val="00DB6235"/>
    <w:rsid w:val="00DC0B7C"/>
    <w:rsid w:val="00DC23A8"/>
    <w:rsid w:val="00DC245E"/>
    <w:rsid w:val="00DC29D8"/>
    <w:rsid w:val="00DC680C"/>
    <w:rsid w:val="00DD6F43"/>
    <w:rsid w:val="00DD7160"/>
    <w:rsid w:val="00DE081E"/>
    <w:rsid w:val="00DE0CB1"/>
    <w:rsid w:val="00DE32D1"/>
    <w:rsid w:val="00DE3CE4"/>
    <w:rsid w:val="00DE465A"/>
    <w:rsid w:val="00DE4DD6"/>
    <w:rsid w:val="00DE4F44"/>
    <w:rsid w:val="00DE6159"/>
    <w:rsid w:val="00DE72E4"/>
    <w:rsid w:val="00DE79FD"/>
    <w:rsid w:val="00DF18F6"/>
    <w:rsid w:val="00DF1920"/>
    <w:rsid w:val="00DF501B"/>
    <w:rsid w:val="00DF6604"/>
    <w:rsid w:val="00DF782C"/>
    <w:rsid w:val="00E00A88"/>
    <w:rsid w:val="00E0138A"/>
    <w:rsid w:val="00E02F18"/>
    <w:rsid w:val="00E04792"/>
    <w:rsid w:val="00E05194"/>
    <w:rsid w:val="00E073E2"/>
    <w:rsid w:val="00E13D2C"/>
    <w:rsid w:val="00E15D87"/>
    <w:rsid w:val="00E212B5"/>
    <w:rsid w:val="00E22017"/>
    <w:rsid w:val="00E27185"/>
    <w:rsid w:val="00E27831"/>
    <w:rsid w:val="00E30136"/>
    <w:rsid w:val="00E30745"/>
    <w:rsid w:val="00E31B1D"/>
    <w:rsid w:val="00E34706"/>
    <w:rsid w:val="00E4136F"/>
    <w:rsid w:val="00E4747A"/>
    <w:rsid w:val="00E5046D"/>
    <w:rsid w:val="00E508B7"/>
    <w:rsid w:val="00E541FD"/>
    <w:rsid w:val="00E54E35"/>
    <w:rsid w:val="00E610CC"/>
    <w:rsid w:val="00E61ECA"/>
    <w:rsid w:val="00E62CBB"/>
    <w:rsid w:val="00E631A7"/>
    <w:rsid w:val="00E649A3"/>
    <w:rsid w:val="00E64EE6"/>
    <w:rsid w:val="00E6700F"/>
    <w:rsid w:val="00E673BD"/>
    <w:rsid w:val="00E67931"/>
    <w:rsid w:val="00E76EEE"/>
    <w:rsid w:val="00E77642"/>
    <w:rsid w:val="00E77FEB"/>
    <w:rsid w:val="00E8101A"/>
    <w:rsid w:val="00E836CE"/>
    <w:rsid w:val="00E83EC9"/>
    <w:rsid w:val="00E86768"/>
    <w:rsid w:val="00E879D5"/>
    <w:rsid w:val="00E92246"/>
    <w:rsid w:val="00E976AF"/>
    <w:rsid w:val="00EA0779"/>
    <w:rsid w:val="00EA13B6"/>
    <w:rsid w:val="00EA1A04"/>
    <w:rsid w:val="00EA20B6"/>
    <w:rsid w:val="00EA679C"/>
    <w:rsid w:val="00EA75CC"/>
    <w:rsid w:val="00EB2B99"/>
    <w:rsid w:val="00EB67F1"/>
    <w:rsid w:val="00EB7816"/>
    <w:rsid w:val="00EC0C89"/>
    <w:rsid w:val="00EC3974"/>
    <w:rsid w:val="00EC6DF4"/>
    <w:rsid w:val="00ED23B2"/>
    <w:rsid w:val="00ED665A"/>
    <w:rsid w:val="00EE18D1"/>
    <w:rsid w:val="00EE46B8"/>
    <w:rsid w:val="00EE4895"/>
    <w:rsid w:val="00EE56B6"/>
    <w:rsid w:val="00EF022A"/>
    <w:rsid w:val="00EF1022"/>
    <w:rsid w:val="00EF213C"/>
    <w:rsid w:val="00EF5A5F"/>
    <w:rsid w:val="00EF6F56"/>
    <w:rsid w:val="00EF7CEB"/>
    <w:rsid w:val="00F007D5"/>
    <w:rsid w:val="00F008FB"/>
    <w:rsid w:val="00F01E4D"/>
    <w:rsid w:val="00F03820"/>
    <w:rsid w:val="00F04C60"/>
    <w:rsid w:val="00F05B68"/>
    <w:rsid w:val="00F112C3"/>
    <w:rsid w:val="00F15E29"/>
    <w:rsid w:val="00F15E8D"/>
    <w:rsid w:val="00F20E40"/>
    <w:rsid w:val="00F235D4"/>
    <w:rsid w:val="00F23A0C"/>
    <w:rsid w:val="00F30BB9"/>
    <w:rsid w:val="00F30C8B"/>
    <w:rsid w:val="00F3430F"/>
    <w:rsid w:val="00F35B30"/>
    <w:rsid w:val="00F41104"/>
    <w:rsid w:val="00F42FCD"/>
    <w:rsid w:val="00F43D45"/>
    <w:rsid w:val="00F45A6A"/>
    <w:rsid w:val="00F46D96"/>
    <w:rsid w:val="00F4784F"/>
    <w:rsid w:val="00F5053B"/>
    <w:rsid w:val="00F5732B"/>
    <w:rsid w:val="00F65836"/>
    <w:rsid w:val="00F71E84"/>
    <w:rsid w:val="00F72CF8"/>
    <w:rsid w:val="00F73CE0"/>
    <w:rsid w:val="00F73DED"/>
    <w:rsid w:val="00F763E4"/>
    <w:rsid w:val="00F77602"/>
    <w:rsid w:val="00F8037D"/>
    <w:rsid w:val="00F808BE"/>
    <w:rsid w:val="00F81C64"/>
    <w:rsid w:val="00F824EF"/>
    <w:rsid w:val="00F8466F"/>
    <w:rsid w:val="00F86255"/>
    <w:rsid w:val="00F872CF"/>
    <w:rsid w:val="00F94C6E"/>
    <w:rsid w:val="00F95435"/>
    <w:rsid w:val="00F95AA8"/>
    <w:rsid w:val="00FA1B1E"/>
    <w:rsid w:val="00FA1D54"/>
    <w:rsid w:val="00FA5A38"/>
    <w:rsid w:val="00FA5B0D"/>
    <w:rsid w:val="00FA5ED2"/>
    <w:rsid w:val="00FA61F9"/>
    <w:rsid w:val="00FB081D"/>
    <w:rsid w:val="00FB34B8"/>
    <w:rsid w:val="00FB777E"/>
    <w:rsid w:val="00FC0CE8"/>
    <w:rsid w:val="00FD3AB3"/>
    <w:rsid w:val="00FD647C"/>
    <w:rsid w:val="00FE48E8"/>
    <w:rsid w:val="00FE5019"/>
    <w:rsid w:val="00FF164B"/>
    <w:rsid w:val="00FF27EE"/>
    <w:rsid w:val="00FF2FBF"/>
    <w:rsid w:val="00FF4077"/>
    <w:rsid w:val="00FF46F5"/>
    <w:rsid w:val="00FF50A2"/>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94795-B80B-4D7C-AF4A-1F3802D1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99"/>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 w:type="numbering" w:customStyle="1" w:styleId="WWNum2">
    <w:name w:val="WWNum2"/>
    <w:basedOn w:val="a3"/>
    <w:rsid w:val="001503AF"/>
    <w:pPr>
      <w:numPr>
        <w:numId w:val="33"/>
      </w:numPr>
    </w:pPr>
  </w:style>
  <w:style w:type="character" w:styleId="affffffffb">
    <w:name w:val="footnote reference"/>
    <w:semiHidden/>
    <w:rsid w:val="001276F1"/>
    <w:rPr>
      <w:vertAlign w:val="superscript"/>
    </w:rPr>
  </w:style>
  <w:style w:type="character" w:customStyle="1" w:styleId="FontStyle12">
    <w:name w:val="Font Style12"/>
    <w:rsid w:val="001276F1"/>
    <w:rPr>
      <w:rFonts w:ascii="Times New Roman" w:hAnsi="Times New Roman" w:cs="Times New Roman"/>
      <w:sz w:val="22"/>
      <w:szCs w:val="22"/>
    </w:rPr>
  </w:style>
  <w:style w:type="paragraph" w:customStyle="1" w:styleId="39">
    <w:name w:val="Абзац списка3"/>
    <w:basedOn w:val="a0"/>
    <w:rsid w:val="00B51054"/>
    <w:pPr>
      <w:widowControl w:val="0"/>
      <w:autoSpaceDE w:val="0"/>
      <w:autoSpaceDN w:val="0"/>
      <w:spacing w:after="0" w:line="240" w:lineRule="auto"/>
      <w:ind w:left="122" w:right="800" w:firstLine="709"/>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15546428">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51972488">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9974667">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33720774">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62745866">
      <w:bodyDiv w:val="1"/>
      <w:marLeft w:val="0"/>
      <w:marRight w:val="0"/>
      <w:marTop w:val="0"/>
      <w:marBottom w:val="0"/>
      <w:divBdr>
        <w:top w:val="none" w:sz="0" w:space="0" w:color="auto"/>
        <w:left w:val="none" w:sz="0" w:space="0" w:color="auto"/>
        <w:bottom w:val="none" w:sz="0" w:space="0" w:color="auto"/>
        <w:right w:val="none" w:sz="0" w:space="0" w:color="auto"/>
      </w:divBdr>
    </w:div>
    <w:div w:id="171267976">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25995968">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64390104">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287052065">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5962349">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67334478">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77704092">
      <w:bodyDiv w:val="1"/>
      <w:marLeft w:val="0"/>
      <w:marRight w:val="0"/>
      <w:marTop w:val="0"/>
      <w:marBottom w:val="0"/>
      <w:divBdr>
        <w:top w:val="none" w:sz="0" w:space="0" w:color="auto"/>
        <w:left w:val="none" w:sz="0" w:space="0" w:color="auto"/>
        <w:bottom w:val="none" w:sz="0" w:space="0" w:color="auto"/>
        <w:right w:val="none" w:sz="0" w:space="0" w:color="auto"/>
      </w:divBdr>
    </w:div>
    <w:div w:id="381170523">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1315509">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492063732">
      <w:bodyDiv w:val="1"/>
      <w:marLeft w:val="0"/>
      <w:marRight w:val="0"/>
      <w:marTop w:val="0"/>
      <w:marBottom w:val="0"/>
      <w:divBdr>
        <w:top w:val="none" w:sz="0" w:space="0" w:color="auto"/>
        <w:left w:val="none" w:sz="0" w:space="0" w:color="auto"/>
        <w:bottom w:val="none" w:sz="0" w:space="0" w:color="auto"/>
        <w:right w:val="none" w:sz="0" w:space="0" w:color="auto"/>
      </w:divBdr>
    </w:div>
    <w:div w:id="493377260">
      <w:bodyDiv w:val="1"/>
      <w:marLeft w:val="0"/>
      <w:marRight w:val="0"/>
      <w:marTop w:val="0"/>
      <w:marBottom w:val="0"/>
      <w:divBdr>
        <w:top w:val="none" w:sz="0" w:space="0" w:color="auto"/>
        <w:left w:val="none" w:sz="0" w:space="0" w:color="auto"/>
        <w:bottom w:val="none" w:sz="0" w:space="0" w:color="auto"/>
        <w:right w:val="none" w:sz="0" w:space="0" w:color="auto"/>
      </w:divBdr>
    </w:div>
    <w:div w:id="508641663">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60559953">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02781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41886949">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1082975">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85058827">
      <w:bodyDiv w:val="1"/>
      <w:marLeft w:val="0"/>
      <w:marRight w:val="0"/>
      <w:marTop w:val="0"/>
      <w:marBottom w:val="0"/>
      <w:divBdr>
        <w:top w:val="none" w:sz="0" w:space="0" w:color="auto"/>
        <w:left w:val="none" w:sz="0" w:space="0" w:color="auto"/>
        <w:bottom w:val="none" w:sz="0" w:space="0" w:color="auto"/>
        <w:right w:val="none" w:sz="0" w:space="0" w:color="auto"/>
      </w:divBdr>
    </w:div>
    <w:div w:id="692538220">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69843616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81462909">
      <w:bodyDiv w:val="1"/>
      <w:marLeft w:val="0"/>
      <w:marRight w:val="0"/>
      <w:marTop w:val="0"/>
      <w:marBottom w:val="0"/>
      <w:divBdr>
        <w:top w:val="none" w:sz="0" w:space="0" w:color="auto"/>
        <w:left w:val="none" w:sz="0" w:space="0" w:color="auto"/>
        <w:bottom w:val="none" w:sz="0" w:space="0" w:color="auto"/>
        <w:right w:val="none" w:sz="0" w:space="0" w:color="auto"/>
      </w:divBdr>
    </w:div>
    <w:div w:id="785127225">
      <w:bodyDiv w:val="1"/>
      <w:marLeft w:val="0"/>
      <w:marRight w:val="0"/>
      <w:marTop w:val="0"/>
      <w:marBottom w:val="0"/>
      <w:divBdr>
        <w:top w:val="none" w:sz="0" w:space="0" w:color="auto"/>
        <w:left w:val="none" w:sz="0" w:space="0" w:color="auto"/>
        <w:bottom w:val="none" w:sz="0" w:space="0" w:color="auto"/>
        <w:right w:val="none" w:sz="0" w:space="0" w:color="auto"/>
      </w:divBdr>
    </w:div>
    <w:div w:id="789587261">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79653247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49102914">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1717768">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983582804">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15035286">
      <w:bodyDiv w:val="1"/>
      <w:marLeft w:val="0"/>
      <w:marRight w:val="0"/>
      <w:marTop w:val="0"/>
      <w:marBottom w:val="0"/>
      <w:divBdr>
        <w:top w:val="none" w:sz="0" w:space="0" w:color="auto"/>
        <w:left w:val="none" w:sz="0" w:space="0" w:color="auto"/>
        <w:bottom w:val="none" w:sz="0" w:space="0" w:color="auto"/>
        <w:right w:val="none" w:sz="0" w:space="0" w:color="auto"/>
      </w:divBdr>
    </w:div>
    <w:div w:id="1025524400">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3261370">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08742842">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4641742">
      <w:bodyDiv w:val="1"/>
      <w:marLeft w:val="0"/>
      <w:marRight w:val="0"/>
      <w:marTop w:val="0"/>
      <w:marBottom w:val="0"/>
      <w:divBdr>
        <w:top w:val="none" w:sz="0" w:space="0" w:color="auto"/>
        <w:left w:val="none" w:sz="0" w:space="0" w:color="auto"/>
        <w:bottom w:val="none" w:sz="0" w:space="0" w:color="auto"/>
        <w:right w:val="none" w:sz="0" w:space="0" w:color="auto"/>
      </w:divBdr>
    </w:div>
    <w:div w:id="1156262999">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71481141">
      <w:bodyDiv w:val="1"/>
      <w:marLeft w:val="0"/>
      <w:marRight w:val="0"/>
      <w:marTop w:val="0"/>
      <w:marBottom w:val="0"/>
      <w:divBdr>
        <w:top w:val="none" w:sz="0" w:space="0" w:color="auto"/>
        <w:left w:val="none" w:sz="0" w:space="0" w:color="auto"/>
        <w:bottom w:val="none" w:sz="0" w:space="0" w:color="auto"/>
        <w:right w:val="none" w:sz="0" w:space="0" w:color="auto"/>
      </w:divBdr>
    </w:div>
    <w:div w:id="1171525880">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1519639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67031862">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00382918">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25229881">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57334638">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7327066">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44708718">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265285">
      <w:bodyDiv w:val="1"/>
      <w:marLeft w:val="0"/>
      <w:marRight w:val="0"/>
      <w:marTop w:val="0"/>
      <w:marBottom w:val="0"/>
      <w:divBdr>
        <w:top w:val="none" w:sz="0" w:space="0" w:color="auto"/>
        <w:left w:val="none" w:sz="0" w:space="0" w:color="auto"/>
        <w:bottom w:val="none" w:sz="0" w:space="0" w:color="auto"/>
        <w:right w:val="none" w:sz="0" w:space="0" w:color="auto"/>
      </w:divBdr>
    </w:div>
    <w:div w:id="1569655650">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0987937">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27076015">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2615792">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1054177">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62488645">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82452151">
      <w:bodyDiv w:val="1"/>
      <w:marLeft w:val="0"/>
      <w:marRight w:val="0"/>
      <w:marTop w:val="0"/>
      <w:marBottom w:val="0"/>
      <w:divBdr>
        <w:top w:val="none" w:sz="0" w:space="0" w:color="auto"/>
        <w:left w:val="none" w:sz="0" w:space="0" w:color="auto"/>
        <w:bottom w:val="none" w:sz="0" w:space="0" w:color="auto"/>
        <w:right w:val="none" w:sz="0" w:space="0" w:color="auto"/>
      </w:divBdr>
    </w:div>
    <w:div w:id="1785688625">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23841">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1992595">
      <w:bodyDiv w:val="1"/>
      <w:marLeft w:val="0"/>
      <w:marRight w:val="0"/>
      <w:marTop w:val="0"/>
      <w:marBottom w:val="0"/>
      <w:divBdr>
        <w:top w:val="none" w:sz="0" w:space="0" w:color="auto"/>
        <w:left w:val="none" w:sz="0" w:space="0" w:color="auto"/>
        <w:bottom w:val="none" w:sz="0" w:space="0" w:color="auto"/>
        <w:right w:val="none" w:sz="0" w:space="0" w:color="auto"/>
      </w:divBdr>
    </w:div>
    <w:div w:id="182258189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69945712">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899632688">
      <w:bodyDiv w:val="1"/>
      <w:marLeft w:val="0"/>
      <w:marRight w:val="0"/>
      <w:marTop w:val="0"/>
      <w:marBottom w:val="0"/>
      <w:divBdr>
        <w:top w:val="none" w:sz="0" w:space="0" w:color="auto"/>
        <w:left w:val="none" w:sz="0" w:space="0" w:color="auto"/>
        <w:bottom w:val="none" w:sz="0" w:space="0" w:color="auto"/>
        <w:right w:val="none" w:sz="0" w:space="0" w:color="auto"/>
      </w:divBdr>
    </w:div>
    <w:div w:id="1907759540">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1935704">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71590522">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3333184">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51148373">
      <w:bodyDiv w:val="1"/>
      <w:marLeft w:val="0"/>
      <w:marRight w:val="0"/>
      <w:marTop w:val="0"/>
      <w:marBottom w:val="0"/>
      <w:divBdr>
        <w:top w:val="none" w:sz="0" w:space="0" w:color="auto"/>
        <w:left w:val="none" w:sz="0" w:space="0" w:color="auto"/>
        <w:bottom w:val="none" w:sz="0" w:space="0" w:color="auto"/>
        <w:right w:val="none" w:sz="0" w:space="0" w:color="auto"/>
      </w:divBdr>
    </w:div>
    <w:div w:id="205287504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096629030">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4D6D3-DC61-4C7A-A076-F7CCD71A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911</Words>
  <Characters>5198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Адм. Красночетайского райноа Алина Белова</cp:lastModifiedBy>
  <cp:revision>6</cp:revision>
  <cp:lastPrinted>2023-10-23T11:09:00Z</cp:lastPrinted>
  <dcterms:created xsi:type="dcterms:W3CDTF">2023-10-25T07:10:00Z</dcterms:created>
  <dcterms:modified xsi:type="dcterms:W3CDTF">2023-11-17T05:07:00Z</dcterms:modified>
</cp:coreProperties>
</file>