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492DA1" w:rsidRDefault="007E7B27" w:rsidP="005B33DC">
      <w:pPr>
        <w:spacing w:after="0" w:line="240" w:lineRule="auto"/>
        <w:rPr>
          <w:rFonts w:ascii="Times New Roman" w:hAnsi="Times New Roman" w:cs="Times New Roman"/>
        </w:rPr>
      </w:pPr>
      <w:r w:rsidRPr="00492DA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EF331DE" wp14:editId="62CCE5B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92DA1"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92DA1" w:rsidRPr="00EE4895"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92DA1" w:rsidRPr="00EE4895" w:rsidRDefault="00492DA1" w:rsidP="00EE4895">
                            <w:pPr>
                              <w:spacing w:after="0" w:line="240" w:lineRule="auto"/>
                              <w:jc w:val="center"/>
                              <w:rPr>
                                <w:rFonts w:ascii="Arial Cyr Chuv" w:eastAsia="Times New Roman" w:hAnsi="Arial Cyr Chuv" w:cs="Times New Roman"/>
                                <w:lang w:eastAsia="ru-RU"/>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0"/>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92DA1" w:rsidRPr="00EE4895" w:rsidRDefault="00492DA1" w:rsidP="00EE4895">
                            <w:pPr>
                              <w:spacing w:after="0" w:line="240" w:lineRule="auto"/>
                              <w:jc w:val="center"/>
                              <w:rPr>
                                <w:rFonts w:ascii="Times New Roman" w:eastAsia="Times New Roman" w:hAnsi="Times New Roman" w:cs="Times New Roman"/>
                                <w:sz w:val="24"/>
                                <w:szCs w:val="20"/>
                                <w:u w:val="single"/>
                                <w:lang w:eastAsia="ru-RU"/>
                              </w:rPr>
                            </w:pPr>
                          </w:p>
                          <w:p w:rsidR="00492DA1" w:rsidRDefault="00492DA1"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28.02.2023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23</w:t>
                            </w:r>
                            <w:r w:rsidR="00B03D71">
                              <w:rPr>
                                <w:rFonts w:ascii="Times New Roman" w:eastAsia="Times New Roman" w:hAnsi="Times New Roman" w:cs="Times New Roman"/>
                                <w:sz w:val="24"/>
                                <w:szCs w:val="20"/>
                                <w:u w:val="single"/>
                                <w:lang w:eastAsia="ru-RU"/>
                              </w:rPr>
                              <w:t>7</w:t>
                            </w:r>
                          </w:p>
                          <w:p w:rsidR="00492DA1" w:rsidRPr="00EE4895" w:rsidRDefault="00492DA1"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92DA1" w:rsidRDefault="00492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92DA1"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92DA1" w:rsidRPr="00EE4895"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92DA1" w:rsidRPr="00EE4895" w:rsidRDefault="00492DA1" w:rsidP="00EE4895">
                      <w:pPr>
                        <w:spacing w:after="0" w:line="240" w:lineRule="auto"/>
                        <w:jc w:val="center"/>
                        <w:rPr>
                          <w:rFonts w:ascii="Arial Cyr Chuv" w:eastAsia="Times New Roman" w:hAnsi="Arial Cyr Chuv" w:cs="Times New Roman"/>
                          <w:lang w:eastAsia="ru-RU"/>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0"/>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92DA1" w:rsidRPr="00EE4895" w:rsidRDefault="00492DA1" w:rsidP="00EE4895">
                      <w:pPr>
                        <w:spacing w:after="0" w:line="240" w:lineRule="auto"/>
                        <w:jc w:val="center"/>
                        <w:rPr>
                          <w:rFonts w:ascii="Times New Roman" w:eastAsia="Times New Roman" w:hAnsi="Times New Roman" w:cs="Times New Roman"/>
                          <w:sz w:val="24"/>
                          <w:szCs w:val="20"/>
                          <w:u w:val="single"/>
                          <w:lang w:eastAsia="ru-RU"/>
                        </w:rPr>
                      </w:pPr>
                    </w:p>
                    <w:p w:rsidR="00492DA1" w:rsidRDefault="00492DA1"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28.02.2023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23</w:t>
                      </w:r>
                      <w:r w:rsidR="00B03D71">
                        <w:rPr>
                          <w:rFonts w:ascii="Times New Roman" w:eastAsia="Times New Roman" w:hAnsi="Times New Roman" w:cs="Times New Roman"/>
                          <w:sz w:val="24"/>
                          <w:szCs w:val="20"/>
                          <w:u w:val="single"/>
                          <w:lang w:eastAsia="ru-RU"/>
                        </w:rPr>
                        <w:t>7</w:t>
                      </w:r>
                    </w:p>
                    <w:p w:rsidR="00492DA1" w:rsidRPr="00EE4895" w:rsidRDefault="00492DA1"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92DA1" w:rsidRDefault="00492DA1"/>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995960A" wp14:editId="2AA9E170">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92DA1" w:rsidRDefault="00492DA1">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492DA1" w:rsidRDefault="00492DA1">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23A5D6E" wp14:editId="241F135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92DA1" w:rsidRPr="00EE4895" w:rsidRDefault="00492DA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92DA1" w:rsidRPr="00EE4895" w:rsidRDefault="00492DA1" w:rsidP="00EE4895">
                            <w:pPr>
                              <w:spacing w:after="0" w:line="240" w:lineRule="auto"/>
                              <w:jc w:val="center"/>
                              <w:rPr>
                                <w:rFonts w:ascii="Times New Roman" w:eastAsia="Times New Roman" w:hAnsi="Times New Roman" w:cs="Times New Roman"/>
                                <w:b/>
                                <w:lang w:val="x-none"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92DA1" w:rsidRPr="00EE4895" w:rsidRDefault="00492DA1" w:rsidP="00EE4895">
                            <w:pPr>
                              <w:spacing w:after="0" w:line="240" w:lineRule="auto"/>
                              <w:jc w:val="center"/>
                              <w:rPr>
                                <w:rFonts w:ascii="Arial Cyr Chuv" w:eastAsia="Times New Roman" w:hAnsi="Arial Cyr Chuv" w:cs="Times New Roman"/>
                                <w:b/>
                                <w:sz w:val="24"/>
                                <w:szCs w:val="20"/>
                                <w:lang w:eastAsia="ru-RU"/>
                              </w:rPr>
                            </w:pPr>
                          </w:p>
                          <w:p w:rsidR="00492DA1" w:rsidRPr="00EE4895" w:rsidRDefault="00492D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28.02.2023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23</w:t>
                            </w:r>
                            <w:r w:rsidR="00B03D71">
                              <w:rPr>
                                <w:rFonts w:ascii="Times New Roman" w:eastAsia="Times New Roman" w:hAnsi="Times New Roman" w:cs="Times New Roman"/>
                                <w:sz w:val="24"/>
                                <w:szCs w:val="24"/>
                                <w:u w:val="single"/>
                                <w:lang w:eastAsia="ru-RU"/>
                              </w:rPr>
                              <w:t xml:space="preserve">7 </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492DA1" w:rsidRDefault="00492DA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92DA1" w:rsidRPr="00EE4895" w:rsidRDefault="00492DA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92DA1" w:rsidRPr="00EE4895" w:rsidRDefault="00492DA1" w:rsidP="00EE4895">
                      <w:pPr>
                        <w:spacing w:after="0" w:line="240" w:lineRule="auto"/>
                        <w:jc w:val="center"/>
                        <w:rPr>
                          <w:rFonts w:ascii="Times New Roman" w:eastAsia="Times New Roman" w:hAnsi="Times New Roman" w:cs="Times New Roman"/>
                          <w:b/>
                          <w:lang w:val="x-none"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92DA1" w:rsidRPr="00EE4895" w:rsidRDefault="00492DA1" w:rsidP="00EE4895">
                      <w:pPr>
                        <w:spacing w:after="0" w:line="240" w:lineRule="auto"/>
                        <w:jc w:val="center"/>
                        <w:rPr>
                          <w:rFonts w:ascii="Arial Cyr Chuv" w:eastAsia="Times New Roman" w:hAnsi="Arial Cyr Chuv" w:cs="Times New Roman"/>
                          <w:b/>
                          <w:sz w:val="24"/>
                          <w:szCs w:val="20"/>
                          <w:lang w:eastAsia="ru-RU"/>
                        </w:rPr>
                      </w:pPr>
                    </w:p>
                    <w:p w:rsidR="00492DA1" w:rsidRPr="00EE4895" w:rsidRDefault="00492D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28.02.2023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23</w:t>
                      </w:r>
                      <w:r w:rsidR="00B03D71">
                        <w:rPr>
                          <w:rFonts w:ascii="Times New Roman" w:eastAsia="Times New Roman" w:hAnsi="Times New Roman" w:cs="Times New Roman"/>
                          <w:sz w:val="24"/>
                          <w:szCs w:val="24"/>
                          <w:u w:val="single"/>
                          <w:lang w:eastAsia="ru-RU"/>
                        </w:rPr>
                        <w:t xml:space="preserve">7 </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492DA1" w:rsidRDefault="00492DA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jc w:val="both"/>
        <w:rPr>
          <w:rFonts w:ascii="Times New Roman" w:hAnsi="Times New Roman" w:cs="Times New Roman"/>
          <w:sz w:val="24"/>
          <w:szCs w:val="24"/>
        </w:rPr>
      </w:pPr>
    </w:p>
    <w:p w:rsidR="00D04187" w:rsidRPr="00492DA1" w:rsidRDefault="00D04187" w:rsidP="005B33DC">
      <w:pPr>
        <w:pStyle w:val="Standard"/>
        <w:ind w:firstLine="720"/>
        <w:jc w:val="both"/>
        <w:rPr>
          <w:rFonts w:cs="Times New Roman"/>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F8006B" w:rsidRPr="00492DA1" w:rsidRDefault="00F8006B" w:rsidP="00F8006B">
      <w:pPr>
        <w:pStyle w:val="1"/>
        <w:spacing w:before="0" w:after="0"/>
        <w:ind w:firstLine="709"/>
        <w:jc w:val="both"/>
        <w:rPr>
          <w:rFonts w:ascii="Times New Roman" w:eastAsiaTheme="minorEastAsia" w:hAnsi="Times New Roman" w:cs="Times New Roman"/>
          <w:color w:val="auto"/>
          <w:sz w:val="24"/>
          <w:szCs w:val="24"/>
        </w:rPr>
      </w:pPr>
      <w:bookmarkStart w:id="0" w:name="sub_6666"/>
      <w:bookmarkEnd w:id="0"/>
    </w:p>
    <w:p w:rsidR="00B03D71" w:rsidRPr="00B03D71" w:rsidRDefault="00B03D71" w:rsidP="00B03D71">
      <w:pPr>
        <w:spacing w:after="0" w:line="240" w:lineRule="auto"/>
        <w:ind w:right="5102"/>
        <w:jc w:val="both"/>
        <w:rPr>
          <w:rFonts w:ascii="Times New Roman" w:hAnsi="Times New Roman" w:cs="Times New Roman"/>
          <w:sz w:val="24"/>
          <w:szCs w:val="24"/>
        </w:rPr>
      </w:pPr>
      <w:r w:rsidRPr="00B03D71">
        <w:rPr>
          <w:rFonts w:ascii="Times New Roman" w:hAnsi="Times New Roman" w:cs="Times New Roman"/>
          <w:sz w:val="24"/>
          <w:szCs w:val="24"/>
        </w:rPr>
        <w:t>О неотложных мерах по безаварийному пропуску паводковых вод в 2023 году</w:t>
      </w:r>
    </w:p>
    <w:p w:rsidR="00B03D71" w:rsidRPr="00B03D71" w:rsidRDefault="00B03D71" w:rsidP="00B03D71">
      <w:pPr>
        <w:spacing w:after="0" w:line="240" w:lineRule="auto"/>
        <w:ind w:right="5669"/>
        <w:jc w:val="both"/>
        <w:rPr>
          <w:rFonts w:ascii="Times New Roman" w:hAnsi="Times New Roman" w:cs="Times New Roman"/>
          <w:sz w:val="24"/>
          <w:szCs w:val="24"/>
        </w:rPr>
      </w:pPr>
    </w:p>
    <w:p w:rsidR="00B03D71" w:rsidRPr="00B03D71" w:rsidRDefault="00B03D71" w:rsidP="00B03D71">
      <w:pPr>
        <w:spacing w:after="0" w:line="240" w:lineRule="auto"/>
        <w:ind w:firstLine="709"/>
        <w:jc w:val="both"/>
        <w:rPr>
          <w:rFonts w:ascii="Times New Roman" w:hAnsi="Times New Roman" w:cs="Times New Roman"/>
          <w:color w:val="000000"/>
          <w:sz w:val="24"/>
          <w:szCs w:val="24"/>
        </w:rPr>
      </w:pPr>
    </w:p>
    <w:p w:rsidR="00B03D71" w:rsidRPr="00B03D71" w:rsidRDefault="00B03D71" w:rsidP="00B03D71">
      <w:pPr>
        <w:pStyle w:val="af3"/>
        <w:ind w:firstLine="709"/>
        <w:rPr>
          <w:color w:val="000000"/>
        </w:rPr>
      </w:pPr>
      <w:bookmarkStart w:id="1" w:name="_GoBack"/>
      <w:r w:rsidRPr="00B03D71">
        <w:rPr>
          <w:color w:val="000000"/>
        </w:rPr>
        <w:t xml:space="preserve">В связи с приближением сроков прохождения весенних паводковых вод и в целях их безаварийного пропуска и предотвращения неблагоприятных последствий весеннего паводка Администрация Урмарского муниципального округа </w:t>
      </w:r>
      <w:proofErr w:type="gramStart"/>
      <w:r w:rsidRPr="00B03D71">
        <w:rPr>
          <w:color w:val="000000"/>
        </w:rPr>
        <w:t>п</w:t>
      </w:r>
      <w:proofErr w:type="gramEnd"/>
      <w:r w:rsidRPr="00B03D71">
        <w:rPr>
          <w:color w:val="000000"/>
        </w:rPr>
        <w:t xml:space="preserve"> о с т а н о в л я е т: </w:t>
      </w:r>
    </w:p>
    <w:p w:rsidR="00B03D71" w:rsidRPr="00B03D71" w:rsidRDefault="00B03D71" w:rsidP="00B03D71">
      <w:pPr>
        <w:spacing w:after="0" w:line="240" w:lineRule="auto"/>
        <w:ind w:firstLine="709"/>
        <w:jc w:val="both"/>
        <w:rPr>
          <w:rFonts w:ascii="Times New Roman" w:hAnsi="Times New Roman" w:cs="Times New Roman"/>
          <w:color w:val="000000"/>
          <w:sz w:val="24"/>
          <w:szCs w:val="24"/>
        </w:rPr>
      </w:pPr>
      <w:r w:rsidRPr="00B03D71">
        <w:rPr>
          <w:rFonts w:ascii="Times New Roman" w:hAnsi="Times New Roman" w:cs="Times New Roman"/>
          <w:color w:val="000000"/>
          <w:sz w:val="24"/>
          <w:szCs w:val="24"/>
        </w:rPr>
        <w:t xml:space="preserve">1. Утвердить состав </w:t>
      </w:r>
      <w:proofErr w:type="spellStart"/>
      <w:r w:rsidRPr="00B03D71">
        <w:rPr>
          <w:rFonts w:ascii="Times New Roman" w:hAnsi="Times New Roman" w:cs="Times New Roman"/>
          <w:color w:val="000000"/>
          <w:sz w:val="24"/>
          <w:szCs w:val="24"/>
        </w:rPr>
        <w:t>противопаводковой</w:t>
      </w:r>
      <w:proofErr w:type="spellEnd"/>
      <w:r w:rsidRPr="00B03D71">
        <w:rPr>
          <w:rFonts w:ascii="Times New Roman" w:hAnsi="Times New Roman" w:cs="Times New Roman"/>
          <w:color w:val="000000"/>
          <w:sz w:val="24"/>
          <w:szCs w:val="24"/>
        </w:rPr>
        <w:t xml:space="preserve"> комиссии:</w:t>
      </w:r>
    </w:p>
    <w:p w:rsidR="00B03D71" w:rsidRPr="00B03D71" w:rsidRDefault="00B03D71" w:rsidP="00B03D71">
      <w:pPr>
        <w:pStyle w:val="25"/>
        <w:spacing w:after="0" w:line="240" w:lineRule="auto"/>
        <w:ind w:left="0" w:firstLine="709"/>
        <w:jc w:val="both"/>
        <w:rPr>
          <w:rFonts w:ascii="Times New Roman" w:hAnsi="Times New Roman" w:cs="Times New Roman"/>
          <w:bCs/>
          <w:color w:val="262626"/>
          <w:sz w:val="24"/>
          <w:szCs w:val="24"/>
        </w:rPr>
      </w:pPr>
      <w:r w:rsidRPr="00B03D71">
        <w:rPr>
          <w:rFonts w:ascii="Times New Roman" w:hAnsi="Times New Roman" w:cs="Times New Roman"/>
          <w:color w:val="000000"/>
          <w:sz w:val="24"/>
          <w:szCs w:val="24"/>
        </w:rPr>
        <w:t xml:space="preserve">- Матвеева Т.Г. – </w:t>
      </w:r>
      <w:proofErr w:type="spellStart"/>
      <w:r w:rsidRPr="00B03D71">
        <w:rPr>
          <w:rFonts w:ascii="Times New Roman" w:hAnsi="Times New Roman" w:cs="Times New Roman"/>
          <w:color w:val="000000"/>
          <w:sz w:val="24"/>
          <w:szCs w:val="24"/>
        </w:rPr>
        <w:t>и.о</w:t>
      </w:r>
      <w:proofErr w:type="spellEnd"/>
      <w:r w:rsidRPr="00B03D71">
        <w:rPr>
          <w:rFonts w:ascii="Times New Roman" w:hAnsi="Times New Roman" w:cs="Times New Roman"/>
          <w:color w:val="000000"/>
          <w:sz w:val="24"/>
          <w:szCs w:val="24"/>
        </w:rPr>
        <w:t xml:space="preserve">. </w:t>
      </w:r>
      <w:r w:rsidRPr="00B03D71">
        <w:rPr>
          <w:rFonts w:ascii="Times New Roman" w:hAnsi="Times New Roman" w:cs="Times New Roman"/>
          <w:color w:val="000000"/>
          <w:sz w:val="24"/>
          <w:szCs w:val="24"/>
          <w:shd w:val="clear" w:color="auto" w:fill="FFFFFF"/>
        </w:rPr>
        <w:t xml:space="preserve">первого заместителя главы администрации муниципального округа - начальник Управления </w:t>
      </w:r>
      <w:r w:rsidRPr="00B03D71">
        <w:rPr>
          <w:rFonts w:ascii="Times New Roman" w:hAnsi="Times New Roman" w:cs="Times New Roman"/>
          <w:bCs/>
          <w:color w:val="000000"/>
          <w:sz w:val="24"/>
          <w:szCs w:val="24"/>
        </w:rPr>
        <w:t>строительства и развития территорий</w:t>
      </w:r>
      <w:r w:rsidRPr="00B03D71">
        <w:rPr>
          <w:rFonts w:ascii="Times New Roman" w:hAnsi="Times New Roman" w:cs="Times New Roman"/>
          <w:b/>
          <w:bCs/>
          <w:color w:val="000000"/>
          <w:sz w:val="24"/>
          <w:szCs w:val="24"/>
        </w:rPr>
        <w:t xml:space="preserve"> </w:t>
      </w:r>
      <w:r w:rsidRPr="00B03D71">
        <w:rPr>
          <w:rFonts w:ascii="Times New Roman" w:hAnsi="Times New Roman" w:cs="Times New Roman"/>
          <w:color w:val="000000"/>
          <w:sz w:val="24"/>
          <w:szCs w:val="24"/>
          <w:shd w:val="clear" w:color="auto" w:fill="FFFFFF"/>
        </w:rPr>
        <w:t>администрации Урма</w:t>
      </w:r>
      <w:r w:rsidRPr="00B03D71">
        <w:rPr>
          <w:rFonts w:ascii="Times New Roman" w:hAnsi="Times New Roman" w:cs="Times New Roman"/>
          <w:color w:val="000000"/>
          <w:sz w:val="24"/>
          <w:szCs w:val="24"/>
          <w:shd w:val="clear" w:color="auto" w:fill="FFFFFF"/>
        </w:rPr>
        <w:t>р</w:t>
      </w:r>
      <w:r w:rsidRPr="00B03D71">
        <w:rPr>
          <w:rFonts w:ascii="Times New Roman" w:hAnsi="Times New Roman" w:cs="Times New Roman"/>
          <w:color w:val="000000"/>
          <w:sz w:val="24"/>
          <w:szCs w:val="24"/>
          <w:shd w:val="clear" w:color="auto" w:fill="FFFFFF"/>
        </w:rPr>
        <w:t xml:space="preserve">ского муниципального округа </w:t>
      </w:r>
      <w:r w:rsidRPr="00B03D71">
        <w:rPr>
          <w:rFonts w:ascii="Times New Roman" w:hAnsi="Times New Roman" w:cs="Times New Roman"/>
          <w:color w:val="000000"/>
          <w:sz w:val="24"/>
          <w:szCs w:val="24"/>
        </w:rPr>
        <w:t>– председатель комиссии;</w:t>
      </w:r>
    </w:p>
    <w:p w:rsidR="00B03D71" w:rsidRPr="00B03D71" w:rsidRDefault="00B03D71" w:rsidP="00B03D71">
      <w:pPr>
        <w:pStyle w:val="25"/>
        <w:spacing w:after="0" w:line="240" w:lineRule="auto"/>
        <w:ind w:left="0" w:firstLine="709"/>
        <w:jc w:val="both"/>
        <w:rPr>
          <w:rFonts w:ascii="Times New Roman" w:hAnsi="Times New Roman" w:cs="Times New Roman"/>
          <w:color w:val="000000"/>
          <w:sz w:val="24"/>
          <w:szCs w:val="24"/>
        </w:rPr>
      </w:pPr>
      <w:r w:rsidRPr="00B03D71">
        <w:rPr>
          <w:rFonts w:ascii="Times New Roman" w:hAnsi="Times New Roman" w:cs="Times New Roman"/>
          <w:color w:val="000000"/>
          <w:sz w:val="24"/>
          <w:szCs w:val="24"/>
          <w:shd w:val="clear" w:color="auto" w:fill="FFFFFF"/>
        </w:rPr>
        <w:t xml:space="preserve">- </w:t>
      </w:r>
      <w:proofErr w:type="spellStart"/>
      <w:r w:rsidRPr="00B03D71">
        <w:rPr>
          <w:rFonts w:ascii="Times New Roman" w:hAnsi="Times New Roman" w:cs="Times New Roman"/>
          <w:color w:val="000000"/>
          <w:sz w:val="24"/>
          <w:szCs w:val="24"/>
          <w:shd w:val="clear" w:color="auto" w:fill="FFFFFF"/>
        </w:rPr>
        <w:t>Адюков</w:t>
      </w:r>
      <w:proofErr w:type="spellEnd"/>
      <w:r w:rsidRPr="00B03D71">
        <w:rPr>
          <w:rFonts w:ascii="Times New Roman" w:hAnsi="Times New Roman" w:cs="Times New Roman"/>
          <w:color w:val="000000"/>
          <w:sz w:val="24"/>
          <w:szCs w:val="24"/>
          <w:shd w:val="clear" w:color="auto" w:fill="FFFFFF"/>
        </w:rPr>
        <w:t xml:space="preserve"> В.К. – </w:t>
      </w:r>
      <w:proofErr w:type="spellStart"/>
      <w:r w:rsidRPr="00B03D71">
        <w:rPr>
          <w:rFonts w:ascii="Times New Roman" w:hAnsi="Times New Roman" w:cs="Times New Roman"/>
          <w:color w:val="000000"/>
          <w:sz w:val="24"/>
          <w:szCs w:val="24"/>
          <w:shd w:val="clear" w:color="auto" w:fill="FFFFFF"/>
        </w:rPr>
        <w:t>и.о</w:t>
      </w:r>
      <w:proofErr w:type="spellEnd"/>
      <w:r w:rsidRPr="00B03D71">
        <w:rPr>
          <w:rFonts w:ascii="Times New Roman" w:hAnsi="Times New Roman" w:cs="Times New Roman"/>
          <w:color w:val="000000"/>
          <w:sz w:val="24"/>
          <w:szCs w:val="24"/>
          <w:shd w:val="clear" w:color="auto" w:fill="FFFFFF"/>
        </w:rPr>
        <w:t xml:space="preserve">. заместителя главы администрации муниципального округа по вопросам экономики, АПК и имущественных отношений - начальник отдела развития АПК и экологии администрации Урмарского муниципального округа - </w:t>
      </w:r>
      <w:r w:rsidRPr="00B03D71">
        <w:rPr>
          <w:rFonts w:ascii="Times New Roman" w:hAnsi="Times New Roman" w:cs="Times New Roman"/>
          <w:color w:val="000000"/>
          <w:sz w:val="24"/>
          <w:szCs w:val="24"/>
        </w:rPr>
        <w:t>заместитель председателя комиссии;</w:t>
      </w:r>
    </w:p>
    <w:p w:rsidR="00B03D71" w:rsidRPr="00B03D71" w:rsidRDefault="00B03D71" w:rsidP="00B03D71">
      <w:pPr>
        <w:pStyle w:val="25"/>
        <w:spacing w:after="0" w:line="240" w:lineRule="auto"/>
        <w:ind w:left="0" w:firstLine="709"/>
        <w:jc w:val="both"/>
        <w:rPr>
          <w:rFonts w:ascii="Times New Roman" w:hAnsi="Times New Roman" w:cs="Times New Roman"/>
          <w:color w:val="000000"/>
          <w:sz w:val="24"/>
          <w:szCs w:val="24"/>
          <w:highlight w:val="yellow"/>
        </w:rPr>
      </w:pPr>
      <w:r w:rsidRPr="00B03D71">
        <w:rPr>
          <w:rFonts w:ascii="Times New Roman" w:hAnsi="Times New Roman" w:cs="Times New Roman"/>
          <w:color w:val="000000"/>
          <w:sz w:val="24"/>
          <w:szCs w:val="24"/>
          <w:shd w:val="clear" w:color="auto" w:fill="FFFFFF"/>
        </w:rPr>
        <w:t xml:space="preserve">- Анисимов В.Ю. – </w:t>
      </w:r>
      <w:proofErr w:type="spellStart"/>
      <w:r w:rsidRPr="00B03D71">
        <w:rPr>
          <w:rFonts w:ascii="Times New Roman" w:hAnsi="Times New Roman" w:cs="Times New Roman"/>
          <w:color w:val="000000"/>
          <w:sz w:val="24"/>
          <w:szCs w:val="24"/>
          <w:shd w:val="clear" w:color="auto" w:fill="FFFFFF"/>
        </w:rPr>
        <w:t>и.о</w:t>
      </w:r>
      <w:proofErr w:type="spellEnd"/>
      <w:r w:rsidRPr="00B03D71">
        <w:rPr>
          <w:rFonts w:ascii="Times New Roman" w:hAnsi="Times New Roman" w:cs="Times New Roman"/>
          <w:color w:val="000000"/>
          <w:sz w:val="24"/>
          <w:szCs w:val="24"/>
          <w:shd w:val="clear" w:color="auto" w:fill="FFFFFF"/>
        </w:rPr>
        <w:t xml:space="preserve">. начальника отдела строительства, дорожного хозяйства Управления администрации Урмарского муниципального округа;  </w:t>
      </w:r>
    </w:p>
    <w:p w:rsidR="00B03D71" w:rsidRPr="00B03D71" w:rsidRDefault="00B03D71" w:rsidP="00B03D71">
      <w:pPr>
        <w:pStyle w:val="25"/>
        <w:spacing w:after="0" w:line="240" w:lineRule="auto"/>
        <w:ind w:left="0" w:firstLine="709"/>
        <w:jc w:val="both"/>
        <w:rPr>
          <w:rFonts w:ascii="Times New Roman" w:hAnsi="Times New Roman" w:cs="Times New Roman"/>
          <w:color w:val="000000"/>
          <w:sz w:val="24"/>
          <w:szCs w:val="24"/>
          <w:highlight w:val="yellow"/>
        </w:rPr>
      </w:pPr>
      <w:r w:rsidRPr="00B03D71">
        <w:rPr>
          <w:rFonts w:ascii="Times New Roman" w:hAnsi="Times New Roman" w:cs="Times New Roman"/>
          <w:color w:val="000000"/>
          <w:sz w:val="24"/>
          <w:szCs w:val="24"/>
        </w:rPr>
        <w:t xml:space="preserve">- </w:t>
      </w:r>
      <w:r w:rsidRPr="00B03D71">
        <w:rPr>
          <w:rFonts w:ascii="Times New Roman" w:hAnsi="Times New Roman" w:cs="Times New Roman"/>
          <w:color w:val="000000"/>
          <w:sz w:val="24"/>
          <w:szCs w:val="24"/>
          <w:shd w:val="clear" w:color="auto" w:fill="FFFFFF"/>
        </w:rPr>
        <w:t xml:space="preserve"> Егоров А.Г. - заведующий сектором </w:t>
      </w:r>
      <w:r w:rsidRPr="00B03D71">
        <w:rPr>
          <w:rFonts w:ascii="Times New Roman" w:hAnsi="Times New Roman" w:cs="Times New Roman"/>
          <w:bCs/>
          <w:color w:val="000000"/>
          <w:sz w:val="24"/>
          <w:szCs w:val="24"/>
        </w:rPr>
        <w:t>по благоустройству территорий и жилищно-коммунального хозяйства</w:t>
      </w:r>
      <w:r w:rsidRPr="00B03D71">
        <w:rPr>
          <w:rFonts w:ascii="Times New Roman" w:hAnsi="Times New Roman" w:cs="Times New Roman"/>
          <w:color w:val="000000"/>
          <w:sz w:val="24"/>
          <w:szCs w:val="24"/>
          <w:shd w:val="clear" w:color="auto" w:fill="FFFFFF"/>
        </w:rPr>
        <w:t xml:space="preserve"> администрации Урмарского муниципального округа;</w:t>
      </w:r>
    </w:p>
    <w:p w:rsidR="00B03D71" w:rsidRPr="00B03D71" w:rsidRDefault="00B03D71" w:rsidP="00B03D71">
      <w:pPr>
        <w:pStyle w:val="25"/>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03D71">
        <w:rPr>
          <w:rFonts w:ascii="Times New Roman" w:hAnsi="Times New Roman" w:cs="Times New Roman"/>
          <w:color w:val="000000"/>
          <w:sz w:val="24"/>
          <w:szCs w:val="24"/>
        </w:rPr>
        <w:t xml:space="preserve"> Ефимов Ю.Н. – </w:t>
      </w:r>
      <w:proofErr w:type="spellStart"/>
      <w:r w:rsidRPr="00B03D71">
        <w:rPr>
          <w:rFonts w:ascii="Times New Roman" w:hAnsi="Times New Roman" w:cs="Times New Roman"/>
          <w:color w:val="000000"/>
          <w:sz w:val="24"/>
          <w:szCs w:val="24"/>
        </w:rPr>
        <w:t>и.о</w:t>
      </w:r>
      <w:proofErr w:type="spellEnd"/>
      <w:r w:rsidRPr="00B03D71">
        <w:rPr>
          <w:rFonts w:ascii="Times New Roman" w:hAnsi="Times New Roman" w:cs="Times New Roman"/>
          <w:color w:val="000000"/>
          <w:sz w:val="24"/>
          <w:szCs w:val="24"/>
        </w:rPr>
        <w:t>. начальника отдела мобилизационной подготовки, специальных программ и ГО ЧС администрации Урмарского муниципального округа;</w:t>
      </w:r>
    </w:p>
    <w:p w:rsidR="00B03D71" w:rsidRPr="00B03D71" w:rsidRDefault="00B03D71" w:rsidP="00B03D71">
      <w:pPr>
        <w:pStyle w:val="25"/>
        <w:spacing w:after="0" w:line="240" w:lineRule="auto"/>
        <w:ind w:left="0" w:firstLine="709"/>
        <w:jc w:val="both"/>
        <w:rPr>
          <w:rFonts w:ascii="Times New Roman" w:hAnsi="Times New Roman" w:cs="Times New Roman"/>
          <w:color w:val="000000"/>
          <w:sz w:val="24"/>
          <w:szCs w:val="24"/>
        </w:rPr>
      </w:pPr>
      <w:r w:rsidRPr="00B03D71">
        <w:rPr>
          <w:rFonts w:ascii="Times New Roman" w:hAnsi="Times New Roman" w:cs="Times New Roman"/>
          <w:color w:val="000000"/>
          <w:sz w:val="24"/>
          <w:szCs w:val="24"/>
        </w:rPr>
        <w:t>- Чернова А.В. - г</w:t>
      </w:r>
      <w:r w:rsidRPr="00B03D71">
        <w:rPr>
          <w:rFonts w:ascii="Times New Roman" w:hAnsi="Times New Roman" w:cs="Times New Roman"/>
          <w:color w:val="000000"/>
          <w:sz w:val="24"/>
          <w:szCs w:val="24"/>
          <w:shd w:val="clear" w:color="auto" w:fill="FFFFFF"/>
        </w:rPr>
        <w:t>лавный специалист-эксперт-эколог отдела развития АПК и экологии администрации Урмарского муниципального округа;</w:t>
      </w:r>
    </w:p>
    <w:p w:rsidR="00B03D71" w:rsidRPr="00B03D71" w:rsidRDefault="00B03D71" w:rsidP="00B03D71">
      <w:pPr>
        <w:pStyle w:val="25"/>
        <w:spacing w:after="0" w:line="240" w:lineRule="auto"/>
        <w:ind w:left="0" w:firstLine="709"/>
        <w:jc w:val="both"/>
        <w:rPr>
          <w:rFonts w:ascii="Times New Roman" w:hAnsi="Times New Roman" w:cs="Times New Roman"/>
          <w:color w:val="000000"/>
          <w:sz w:val="24"/>
          <w:szCs w:val="24"/>
        </w:rPr>
      </w:pPr>
      <w:r w:rsidRPr="00B03D71">
        <w:rPr>
          <w:rFonts w:ascii="Times New Roman" w:hAnsi="Times New Roman" w:cs="Times New Roman"/>
          <w:color w:val="000000"/>
          <w:sz w:val="24"/>
          <w:szCs w:val="24"/>
        </w:rPr>
        <w:t>- начальники территориальных отделов</w:t>
      </w:r>
      <w:r w:rsidRPr="00B03D71">
        <w:rPr>
          <w:rFonts w:ascii="Times New Roman" w:hAnsi="Times New Roman" w:cs="Times New Roman"/>
          <w:sz w:val="24"/>
          <w:szCs w:val="24"/>
        </w:rPr>
        <w:t xml:space="preserve"> Урмарского муниципального округа Чува</w:t>
      </w:r>
      <w:r w:rsidRPr="00B03D71">
        <w:rPr>
          <w:rFonts w:ascii="Times New Roman" w:hAnsi="Times New Roman" w:cs="Times New Roman"/>
          <w:sz w:val="24"/>
          <w:szCs w:val="24"/>
        </w:rPr>
        <w:t>ш</w:t>
      </w:r>
      <w:r w:rsidRPr="00B03D71">
        <w:rPr>
          <w:rFonts w:ascii="Times New Roman" w:hAnsi="Times New Roman" w:cs="Times New Roman"/>
          <w:sz w:val="24"/>
          <w:szCs w:val="24"/>
        </w:rPr>
        <w:t>ской Республики</w:t>
      </w:r>
      <w:r w:rsidRPr="00B03D71">
        <w:rPr>
          <w:rFonts w:ascii="Times New Roman" w:hAnsi="Times New Roman" w:cs="Times New Roman"/>
          <w:color w:val="000000"/>
          <w:sz w:val="24"/>
          <w:szCs w:val="24"/>
        </w:rPr>
        <w:t>;</w:t>
      </w:r>
    </w:p>
    <w:p w:rsidR="00B03D71" w:rsidRPr="00B03D71" w:rsidRDefault="00B03D71" w:rsidP="00B03D71">
      <w:pPr>
        <w:pStyle w:val="25"/>
        <w:spacing w:after="0" w:line="240" w:lineRule="auto"/>
        <w:ind w:left="0" w:firstLine="709"/>
        <w:jc w:val="both"/>
        <w:rPr>
          <w:rFonts w:ascii="Times New Roman" w:hAnsi="Times New Roman" w:cs="Times New Roman"/>
          <w:color w:val="000000"/>
          <w:sz w:val="24"/>
          <w:szCs w:val="24"/>
        </w:rPr>
      </w:pPr>
      <w:r w:rsidRPr="00B03D71">
        <w:rPr>
          <w:rFonts w:ascii="Times New Roman" w:hAnsi="Times New Roman" w:cs="Times New Roman"/>
          <w:color w:val="000000"/>
          <w:sz w:val="24"/>
          <w:szCs w:val="24"/>
        </w:rPr>
        <w:t xml:space="preserve">-   </w:t>
      </w:r>
      <w:proofErr w:type="spellStart"/>
      <w:r w:rsidRPr="00B03D71">
        <w:rPr>
          <w:rFonts w:ascii="Times New Roman" w:hAnsi="Times New Roman" w:cs="Times New Roman"/>
          <w:color w:val="000000"/>
          <w:sz w:val="24"/>
          <w:szCs w:val="24"/>
        </w:rPr>
        <w:t>Виссарионов</w:t>
      </w:r>
      <w:proofErr w:type="spellEnd"/>
      <w:r w:rsidRPr="00B03D71">
        <w:rPr>
          <w:rFonts w:ascii="Times New Roman" w:hAnsi="Times New Roman" w:cs="Times New Roman"/>
          <w:color w:val="000000"/>
          <w:sz w:val="24"/>
          <w:szCs w:val="24"/>
        </w:rPr>
        <w:t xml:space="preserve"> А.Н. – директор МУП УР «</w:t>
      </w:r>
      <w:proofErr w:type="spellStart"/>
      <w:r w:rsidRPr="00B03D71">
        <w:rPr>
          <w:rFonts w:ascii="Times New Roman" w:hAnsi="Times New Roman" w:cs="Times New Roman"/>
          <w:color w:val="000000"/>
          <w:sz w:val="24"/>
          <w:szCs w:val="24"/>
        </w:rPr>
        <w:t>Урмарытеплосеть</w:t>
      </w:r>
      <w:proofErr w:type="spellEnd"/>
      <w:r w:rsidRPr="00B03D71">
        <w:rPr>
          <w:rFonts w:ascii="Times New Roman" w:hAnsi="Times New Roman" w:cs="Times New Roman"/>
          <w:color w:val="000000"/>
          <w:sz w:val="24"/>
          <w:szCs w:val="24"/>
        </w:rPr>
        <w:t>»;</w:t>
      </w:r>
    </w:p>
    <w:p w:rsidR="00B03D71" w:rsidRPr="00B03D71" w:rsidRDefault="00B03D71" w:rsidP="00B03D71">
      <w:pPr>
        <w:pStyle w:val="25"/>
        <w:spacing w:after="0" w:line="240" w:lineRule="auto"/>
        <w:ind w:left="0" w:firstLine="709"/>
        <w:jc w:val="both"/>
        <w:rPr>
          <w:rFonts w:ascii="Times New Roman" w:hAnsi="Times New Roman" w:cs="Times New Roman"/>
          <w:color w:val="000000"/>
          <w:sz w:val="24"/>
          <w:szCs w:val="24"/>
        </w:rPr>
      </w:pPr>
      <w:r w:rsidRPr="00B03D71">
        <w:rPr>
          <w:rFonts w:ascii="Times New Roman" w:hAnsi="Times New Roman" w:cs="Times New Roman"/>
          <w:color w:val="000000"/>
          <w:sz w:val="24"/>
          <w:szCs w:val="24"/>
        </w:rPr>
        <w:t xml:space="preserve">- Скворцова И.В. – </w:t>
      </w:r>
      <w:proofErr w:type="spellStart"/>
      <w:r w:rsidRPr="00B03D71">
        <w:rPr>
          <w:rFonts w:ascii="Times New Roman" w:hAnsi="Times New Roman" w:cs="Times New Roman"/>
          <w:color w:val="000000"/>
          <w:sz w:val="24"/>
          <w:szCs w:val="24"/>
        </w:rPr>
        <w:t>и.о</w:t>
      </w:r>
      <w:proofErr w:type="spellEnd"/>
      <w:r w:rsidRPr="00B03D71">
        <w:rPr>
          <w:rFonts w:ascii="Times New Roman" w:hAnsi="Times New Roman" w:cs="Times New Roman"/>
          <w:color w:val="000000"/>
          <w:sz w:val="24"/>
          <w:szCs w:val="24"/>
        </w:rPr>
        <w:t>. начальника ОГИБДД МО МВД РФ «Урмарский» (по соглас</w:t>
      </w:r>
      <w:r w:rsidRPr="00B03D71">
        <w:rPr>
          <w:rFonts w:ascii="Times New Roman" w:hAnsi="Times New Roman" w:cs="Times New Roman"/>
          <w:color w:val="000000"/>
          <w:sz w:val="24"/>
          <w:szCs w:val="24"/>
        </w:rPr>
        <w:t>о</w:t>
      </w:r>
      <w:r w:rsidRPr="00B03D71">
        <w:rPr>
          <w:rFonts w:ascii="Times New Roman" w:hAnsi="Times New Roman" w:cs="Times New Roman"/>
          <w:color w:val="000000"/>
          <w:sz w:val="24"/>
          <w:szCs w:val="24"/>
        </w:rPr>
        <w:t>ванию);</w:t>
      </w:r>
    </w:p>
    <w:p w:rsidR="00B03D71" w:rsidRPr="00B03D71" w:rsidRDefault="00B03D71" w:rsidP="00B03D71">
      <w:pPr>
        <w:spacing w:after="0" w:line="240" w:lineRule="auto"/>
        <w:ind w:firstLine="709"/>
        <w:jc w:val="both"/>
        <w:rPr>
          <w:rFonts w:ascii="Times New Roman" w:hAnsi="Times New Roman" w:cs="Times New Roman"/>
          <w:color w:val="000000"/>
          <w:sz w:val="24"/>
          <w:szCs w:val="24"/>
        </w:rPr>
      </w:pPr>
      <w:r w:rsidRPr="00B03D71">
        <w:rPr>
          <w:rFonts w:ascii="Times New Roman" w:hAnsi="Times New Roman" w:cs="Times New Roman"/>
          <w:color w:val="000000"/>
          <w:sz w:val="24"/>
          <w:szCs w:val="24"/>
        </w:rPr>
        <w:t xml:space="preserve">- Романов А.И. – </w:t>
      </w:r>
      <w:proofErr w:type="spellStart"/>
      <w:r w:rsidRPr="00B03D71">
        <w:rPr>
          <w:rFonts w:ascii="Times New Roman" w:hAnsi="Times New Roman" w:cs="Times New Roman"/>
          <w:color w:val="000000"/>
          <w:sz w:val="24"/>
          <w:szCs w:val="24"/>
        </w:rPr>
        <w:t>и.о</w:t>
      </w:r>
      <w:proofErr w:type="spellEnd"/>
      <w:r w:rsidRPr="00B03D71">
        <w:rPr>
          <w:rFonts w:ascii="Times New Roman" w:hAnsi="Times New Roman" w:cs="Times New Roman"/>
          <w:color w:val="000000"/>
          <w:sz w:val="24"/>
          <w:szCs w:val="24"/>
        </w:rPr>
        <w:t>. начальника районной эксплуатационной службы Урмарского г</w:t>
      </w:r>
      <w:r w:rsidRPr="00B03D71">
        <w:rPr>
          <w:rFonts w:ascii="Times New Roman" w:hAnsi="Times New Roman" w:cs="Times New Roman"/>
          <w:color w:val="000000"/>
          <w:sz w:val="24"/>
          <w:szCs w:val="24"/>
        </w:rPr>
        <w:t>а</w:t>
      </w:r>
      <w:r w:rsidRPr="00B03D71">
        <w:rPr>
          <w:rFonts w:ascii="Times New Roman" w:hAnsi="Times New Roman" w:cs="Times New Roman"/>
          <w:color w:val="000000"/>
          <w:sz w:val="24"/>
          <w:szCs w:val="24"/>
        </w:rPr>
        <w:t xml:space="preserve">зового участка филиала АО «Газпром газораспределение Чебоксары» в г. </w:t>
      </w:r>
      <w:proofErr w:type="spellStart"/>
      <w:r w:rsidRPr="00B03D71">
        <w:rPr>
          <w:rFonts w:ascii="Times New Roman" w:hAnsi="Times New Roman" w:cs="Times New Roman"/>
          <w:color w:val="000000"/>
          <w:sz w:val="24"/>
          <w:szCs w:val="24"/>
        </w:rPr>
        <w:t>Козловке</w:t>
      </w:r>
      <w:proofErr w:type="spellEnd"/>
      <w:r w:rsidRPr="00B03D71">
        <w:rPr>
          <w:rFonts w:ascii="Times New Roman" w:hAnsi="Times New Roman" w:cs="Times New Roman"/>
          <w:color w:val="000000"/>
          <w:sz w:val="24"/>
          <w:szCs w:val="24"/>
        </w:rPr>
        <w:t xml:space="preserve"> (по с</w:t>
      </w:r>
      <w:r w:rsidRPr="00B03D71">
        <w:rPr>
          <w:rFonts w:ascii="Times New Roman" w:hAnsi="Times New Roman" w:cs="Times New Roman"/>
          <w:color w:val="000000"/>
          <w:sz w:val="24"/>
          <w:szCs w:val="24"/>
        </w:rPr>
        <w:t>о</w:t>
      </w:r>
      <w:r w:rsidRPr="00B03D71">
        <w:rPr>
          <w:rFonts w:ascii="Times New Roman" w:hAnsi="Times New Roman" w:cs="Times New Roman"/>
          <w:color w:val="000000"/>
          <w:sz w:val="24"/>
          <w:szCs w:val="24"/>
        </w:rPr>
        <w:t xml:space="preserve">гласованию); </w:t>
      </w:r>
    </w:p>
    <w:p w:rsidR="00B03D71" w:rsidRPr="00B03D71" w:rsidRDefault="00B03D71" w:rsidP="00B03D71">
      <w:pPr>
        <w:spacing w:after="0" w:line="240" w:lineRule="auto"/>
        <w:ind w:firstLine="709"/>
        <w:jc w:val="both"/>
        <w:rPr>
          <w:rFonts w:ascii="Times New Roman" w:hAnsi="Times New Roman" w:cs="Times New Roman"/>
          <w:color w:val="000000"/>
          <w:sz w:val="24"/>
          <w:szCs w:val="24"/>
        </w:rPr>
      </w:pPr>
      <w:r w:rsidRPr="00B03D71">
        <w:rPr>
          <w:rFonts w:ascii="Times New Roman" w:hAnsi="Times New Roman" w:cs="Times New Roman"/>
          <w:color w:val="000000"/>
          <w:sz w:val="24"/>
          <w:szCs w:val="24"/>
        </w:rPr>
        <w:t>- Иванов Н.Ю. –начальник Урмарского РЭС Южного производственного отделения филиала ПАО «</w:t>
      </w:r>
      <w:proofErr w:type="spellStart"/>
      <w:r w:rsidRPr="00B03D71">
        <w:rPr>
          <w:rFonts w:ascii="Times New Roman" w:hAnsi="Times New Roman" w:cs="Times New Roman"/>
          <w:color w:val="000000"/>
          <w:sz w:val="24"/>
          <w:szCs w:val="24"/>
        </w:rPr>
        <w:t>Россети</w:t>
      </w:r>
      <w:proofErr w:type="spellEnd"/>
      <w:r w:rsidRPr="00B03D71">
        <w:rPr>
          <w:rFonts w:ascii="Times New Roman" w:hAnsi="Times New Roman" w:cs="Times New Roman"/>
          <w:color w:val="000000"/>
          <w:sz w:val="24"/>
          <w:szCs w:val="24"/>
        </w:rPr>
        <w:t xml:space="preserve"> Волга»</w:t>
      </w:r>
      <w:r>
        <w:rPr>
          <w:rFonts w:ascii="Times New Roman" w:hAnsi="Times New Roman" w:cs="Times New Roman"/>
          <w:color w:val="000000"/>
          <w:sz w:val="24"/>
          <w:szCs w:val="24"/>
        </w:rPr>
        <w:t xml:space="preserve"> </w:t>
      </w:r>
      <w:r w:rsidRPr="00B03D7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03D71">
        <w:rPr>
          <w:rFonts w:ascii="Times New Roman" w:hAnsi="Times New Roman" w:cs="Times New Roman"/>
          <w:color w:val="000000"/>
          <w:sz w:val="24"/>
          <w:szCs w:val="24"/>
        </w:rPr>
        <w:t>«</w:t>
      </w:r>
      <w:proofErr w:type="spellStart"/>
      <w:r w:rsidRPr="00B03D71">
        <w:rPr>
          <w:rFonts w:ascii="Times New Roman" w:hAnsi="Times New Roman" w:cs="Times New Roman"/>
          <w:color w:val="000000"/>
          <w:sz w:val="24"/>
          <w:szCs w:val="24"/>
        </w:rPr>
        <w:t>Чувашэнерго</w:t>
      </w:r>
      <w:proofErr w:type="spellEnd"/>
      <w:r w:rsidRPr="00B03D71">
        <w:rPr>
          <w:rFonts w:ascii="Times New Roman" w:hAnsi="Times New Roman" w:cs="Times New Roman"/>
          <w:color w:val="000000"/>
          <w:sz w:val="24"/>
          <w:szCs w:val="24"/>
        </w:rPr>
        <w:t>» (по согласованию);</w:t>
      </w:r>
    </w:p>
    <w:p w:rsidR="00B03D71" w:rsidRPr="00B03D71" w:rsidRDefault="00B03D71" w:rsidP="00B03D71">
      <w:pPr>
        <w:spacing w:after="0" w:line="240" w:lineRule="auto"/>
        <w:ind w:firstLine="709"/>
        <w:jc w:val="both"/>
        <w:rPr>
          <w:rFonts w:ascii="Times New Roman" w:hAnsi="Times New Roman" w:cs="Times New Roman"/>
          <w:bCs/>
          <w:color w:val="000000"/>
          <w:sz w:val="24"/>
          <w:szCs w:val="24"/>
        </w:rPr>
      </w:pPr>
      <w:r w:rsidRPr="00B03D71">
        <w:rPr>
          <w:rFonts w:ascii="Times New Roman" w:hAnsi="Times New Roman" w:cs="Times New Roman"/>
          <w:bCs/>
          <w:color w:val="000000"/>
          <w:sz w:val="24"/>
          <w:szCs w:val="24"/>
        </w:rPr>
        <w:t>- Семенов В.И.  – ведущий инженер ГЭ СЦ г. Цивильск филиала в ЧР ПАО   «Рост</w:t>
      </w:r>
      <w:r w:rsidRPr="00B03D71">
        <w:rPr>
          <w:rFonts w:ascii="Times New Roman" w:hAnsi="Times New Roman" w:cs="Times New Roman"/>
          <w:bCs/>
          <w:color w:val="000000"/>
          <w:sz w:val="24"/>
          <w:szCs w:val="24"/>
        </w:rPr>
        <w:t>е</w:t>
      </w:r>
      <w:r w:rsidRPr="00B03D71">
        <w:rPr>
          <w:rFonts w:ascii="Times New Roman" w:hAnsi="Times New Roman" w:cs="Times New Roman"/>
          <w:bCs/>
          <w:color w:val="000000"/>
          <w:sz w:val="24"/>
          <w:szCs w:val="24"/>
        </w:rPr>
        <w:t>леком» (по  согласованию);</w:t>
      </w:r>
    </w:p>
    <w:p w:rsidR="00B03D71" w:rsidRPr="00B03D71" w:rsidRDefault="00B03D71" w:rsidP="00B03D71">
      <w:pPr>
        <w:spacing w:after="0" w:line="240" w:lineRule="auto"/>
        <w:ind w:firstLine="709"/>
        <w:jc w:val="both"/>
        <w:rPr>
          <w:rFonts w:ascii="Times New Roman" w:hAnsi="Times New Roman" w:cs="Times New Roman"/>
          <w:bCs/>
          <w:color w:val="000000"/>
          <w:sz w:val="24"/>
          <w:szCs w:val="24"/>
        </w:rPr>
      </w:pPr>
      <w:r w:rsidRPr="00B03D71">
        <w:rPr>
          <w:rFonts w:ascii="Times New Roman" w:hAnsi="Times New Roman" w:cs="Times New Roman"/>
          <w:bCs/>
          <w:color w:val="000000"/>
          <w:sz w:val="24"/>
          <w:szCs w:val="24"/>
        </w:rPr>
        <w:t>- Викторов О. В. – генеральный директор ООО «УК ЖКХ Урмарского района» (по с</w:t>
      </w:r>
      <w:r w:rsidRPr="00B03D71">
        <w:rPr>
          <w:rFonts w:ascii="Times New Roman" w:hAnsi="Times New Roman" w:cs="Times New Roman"/>
          <w:bCs/>
          <w:color w:val="000000"/>
          <w:sz w:val="24"/>
          <w:szCs w:val="24"/>
        </w:rPr>
        <w:t>о</w:t>
      </w:r>
      <w:r w:rsidRPr="00B03D71">
        <w:rPr>
          <w:rFonts w:ascii="Times New Roman" w:hAnsi="Times New Roman" w:cs="Times New Roman"/>
          <w:bCs/>
          <w:color w:val="000000"/>
          <w:sz w:val="24"/>
          <w:szCs w:val="24"/>
        </w:rPr>
        <w:t>гласованию);</w:t>
      </w:r>
    </w:p>
    <w:p w:rsidR="00B03D71" w:rsidRPr="00B03D71" w:rsidRDefault="00B03D71" w:rsidP="00B03D71">
      <w:pPr>
        <w:spacing w:after="0" w:line="240" w:lineRule="auto"/>
        <w:ind w:firstLine="709"/>
        <w:jc w:val="both"/>
        <w:rPr>
          <w:rFonts w:ascii="Times New Roman" w:hAnsi="Times New Roman" w:cs="Times New Roman"/>
          <w:bCs/>
          <w:color w:val="000000"/>
          <w:sz w:val="24"/>
          <w:szCs w:val="24"/>
        </w:rPr>
      </w:pPr>
      <w:r w:rsidRPr="00B03D71">
        <w:rPr>
          <w:rFonts w:ascii="Times New Roman" w:hAnsi="Times New Roman" w:cs="Times New Roman"/>
          <w:bCs/>
          <w:color w:val="000000"/>
          <w:sz w:val="24"/>
          <w:szCs w:val="24"/>
        </w:rPr>
        <w:t>- Кудрявцев С.Ю. –директор ООО «Инвест-строй» (по согласованию);</w:t>
      </w:r>
    </w:p>
    <w:p w:rsidR="00B03D71" w:rsidRPr="00B03D71" w:rsidRDefault="00B03D71" w:rsidP="00B03D71">
      <w:pPr>
        <w:spacing w:after="0" w:line="240" w:lineRule="auto"/>
        <w:ind w:firstLine="709"/>
        <w:jc w:val="both"/>
        <w:rPr>
          <w:rFonts w:ascii="Times New Roman" w:hAnsi="Times New Roman" w:cs="Times New Roman"/>
          <w:bCs/>
          <w:color w:val="000000"/>
          <w:sz w:val="24"/>
          <w:szCs w:val="24"/>
        </w:rPr>
      </w:pPr>
      <w:r w:rsidRPr="00B03D71">
        <w:rPr>
          <w:rFonts w:ascii="Times New Roman" w:hAnsi="Times New Roman" w:cs="Times New Roman"/>
          <w:bCs/>
          <w:color w:val="000000"/>
          <w:sz w:val="24"/>
          <w:szCs w:val="24"/>
        </w:rPr>
        <w:t>- Макаров А.В. – директор ООО «Транспортник» (по согласованию);</w:t>
      </w:r>
    </w:p>
    <w:p w:rsidR="00B03D71" w:rsidRPr="00B03D71" w:rsidRDefault="00B03D71" w:rsidP="00B03D71">
      <w:pPr>
        <w:spacing w:after="0" w:line="240" w:lineRule="auto"/>
        <w:ind w:firstLine="709"/>
        <w:jc w:val="both"/>
        <w:rPr>
          <w:rFonts w:ascii="Times New Roman" w:hAnsi="Times New Roman" w:cs="Times New Roman"/>
          <w:bCs/>
          <w:color w:val="000000"/>
          <w:sz w:val="24"/>
          <w:szCs w:val="24"/>
        </w:rPr>
      </w:pPr>
      <w:r w:rsidRPr="00B03D71">
        <w:rPr>
          <w:rFonts w:ascii="Times New Roman" w:hAnsi="Times New Roman" w:cs="Times New Roman"/>
          <w:bCs/>
          <w:color w:val="000000"/>
          <w:sz w:val="24"/>
          <w:szCs w:val="24"/>
        </w:rPr>
        <w:t>- Васильев А.В. – директор ООО «</w:t>
      </w:r>
      <w:proofErr w:type="spellStart"/>
      <w:r w:rsidRPr="00B03D71">
        <w:rPr>
          <w:rFonts w:ascii="Times New Roman" w:hAnsi="Times New Roman" w:cs="Times New Roman"/>
          <w:bCs/>
          <w:color w:val="000000"/>
          <w:sz w:val="24"/>
          <w:szCs w:val="24"/>
        </w:rPr>
        <w:t>СтройТЕК</w:t>
      </w:r>
      <w:proofErr w:type="spellEnd"/>
      <w:r w:rsidRPr="00B03D71">
        <w:rPr>
          <w:rFonts w:ascii="Times New Roman" w:hAnsi="Times New Roman" w:cs="Times New Roman"/>
          <w:bCs/>
          <w:color w:val="000000"/>
          <w:sz w:val="24"/>
          <w:szCs w:val="24"/>
        </w:rPr>
        <w:t xml:space="preserve">».  </w:t>
      </w:r>
    </w:p>
    <w:p w:rsidR="00B03D71" w:rsidRPr="00B03D71" w:rsidRDefault="00B03D71" w:rsidP="00B03D71">
      <w:pPr>
        <w:spacing w:after="0" w:line="240" w:lineRule="auto"/>
        <w:ind w:firstLine="709"/>
        <w:jc w:val="both"/>
        <w:rPr>
          <w:rFonts w:ascii="Times New Roman" w:hAnsi="Times New Roman" w:cs="Times New Roman"/>
          <w:bCs/>
          <w:color w:val="000000"/>
          <w:sz w:val="24"/>
          <w:szCs w:val="24"/>
        </w:rPr>
      </w:pPr>
      <w:r w:rsidRPr="00B03D71">
        <w:rPr>
          <w:rFonts w:ascii="Times New Roman" w:hAnsi="Times New Roman" w:cs="Times New Roman"/>
          <w:bCs/>
          <w:color w:val="000000"/>
          <w:sz w:val="24"/>
          <w:szCs w:val="24"/>
        </w:rPr>
        <w:t>2. Утвердить прилагаемый План мероприятий по проведению работ на период пр</w:t>
      </w:r>
      <w:r w:rsidRPr="00B03D71">
        <w:rPr>
          <w:rFonts w:ascii="Times New Roman" w:hAnsi="Times New Roman" w:cs="Times New Roman"/>
          <w:bCs/>
          <w:color w:val="000000"/>
          <w:sz w:val="24"/>
          <w:szCs w:val="24"/>
        </w:rPr>
        <w:t>о</w:t>
      </w:r>
      <w:r w:rsidRPr="00B03D71">
        <w:rPr>
          <w:rFonts w:ascii="Times New Roman" w:hAnsi="Times New Roman" w:cs="Times New Roman"/>
          <w:bCs/>
          <w:color w:val="000000"/>
          <w:sz w:val="24"/>
          <w:szCs w:val="24"/>
        </w:rPr>
        <w:t>хождения весенних паводковых вод по Урмарскому муниципальному округу в 2023 году.</w:t>
      </w:r>
    </w:p>
    <w:p w:rsidR="00B03D71" w:rsidRDefault="00B03D71" w:rsidP="00B03D71">
      <w:pPr>
        <w:spacing w:after="0" w:line="240" w:lineRule="auto"/>
        <w:ind w:firstLine="709"/>
        <w:jc w:val="both"/>
        <w:rPr>
          <w:rFonts w:ascii="Times New Roman" w:hAnsi="Times New Roman" w:cs="Times New Roman"/>
          <w:bCs/>
          <w:color w:val="000000"/>
          <w:sz w:val="24"/>
          <w:szCs w:val="24"/>
        </w:rPr>
      </w:pPr>
    </w:p>
    <w:p w:rsidR="00B03D71" w:rsidRDefault="00B03D71" w:rsidP="00B03D71">
      <w:pPr>
        <w:spacing w:after="0" w:line="240" w:lineRule="auto"/>
        <w:ind w:firstLine="709"/>
        <w:jc w:val="both"/>
        <w:rPr>
          <w:rFonts w:ascii="Times New Roman" w:hAnsi="Times New Roman" w:cs="Times New Roman"/>
          <w:bCs/>
          <w:color w:val="000000"/>
          <w:sz w:val="24"/>
          <w:szCs w:val="24"/>
        </w:rPr>
      </w:pPr>
    </w:p>
    <w:p w:rsidR="00B03D71" w:rsidRPr="00B03D71" w:rsidRDefault="00B03D71" w:rsidP="00B03D71">
      <w:pPr>
        <w:spacing w:after="0" w:line="240" w:lineRule="auto"/>
        <w:ind w:firstLine="709"/>
        <w:jc w:val="both"/>
        <w:rPr>
          <w:rFonts w:ascii="Times New Roman" w:hAnsi="Times New Roman" w:cs="Times New Roman"/>
          <w:sz w:val="24"/>
          <w:szCs w:val="24"/>
        </w:rPr>
      </w:pPr>
      <w:r w:rsidRPr="00B03D71">
        <w:rPr>
          <w:rFonts w:ascii="Times New Roman" w:hAnsi="Times New Roman" w:cs="Times New Roman"/>
          <w:bCs/>
          <w:color w:val="000000"/>
          <w:sz w:val="24"/>
          <w:szCs w:val="24"/>
        </w:rPr>
        <w:t>3</w:t>
      </w:r>
      <w:r w:rsidRPr="00B03D71">
        <w:rPr>
          <w:rFonts w:ascii="Times New Roman" w:hAnsi="Times New Roman" w:cs="Times New Roman"/>
          <w:color w:val="000000"/>
          <w:sz w:val="24"/>
          <w:szCs w:val="24"/>
        </w:rPr>
        <w:t xml:space="preserve">. </w:t>
      </w:r>
      <w:proofErr w:type="gramStart"/>
      <w:r w:rsidRPr="00B03D71">
        <w:rPr>
          <w:rFonts w:ascii="Times New Roman" w:hAnsi="Times New Roman" w:cs="Times New Roman"/>
          <w:color w:val="000000"/>
          <w:sz w:val="24"/>
          <w:szCs w:val="24"/>
        </w:rPr>
        <w:t>Рекомендовать начальникам территориальных отделов, руководителям сельскох</w:t>
      </w:r>
      <w:r w:rsidRPr="00B03D71">
        <w:rPr>
          <w:rFonts w:ascii="Times New Roman" w:hAnsi="Times New Roman" w:cs="Times New Roman"/>
          <w:color w:val="000000"/>
          <w:sz w:val="24"/>
          <w:szCs w:val="24"/>
        </w:rPr>
        <w:t>о</w:t>
      </w:r>
      <w:r w:rsidRPr="00B03D71">
        <w:rPr>
          <w:rFonts w:ascii="Times New Roman" w:hAnsi="Times New Roman" w:cs="Times New Roman"/>
          <w:color w:val="000000"/>
          <w:sz w:val="24"/>
          <w:szCs w:val="24"/>
        </w:rPr>
        <w:t>зяйственных предприятий, организаций и учреждений всех форм собственности принять м</w:t>
      </w:r>
      <w:r w:rsidRPr="00B03D71">
        <w:rPr>
          <w:rFonts w:ascii="Times New Roman" w:hAnsi="Times New Roman" w:cs="Times New Roman"/>
          <w:color w:val="000000"/>
          <w:sz w:val="24"/>
          <w:szCs w:val="24"/>
        </w:rPr>
        <w:t>е</w:t>
      </w:r>
      <w:r w:rsidRPr="00B03D71">
        <w:rPr>
          <w:rFonts w:ascii="Times New Roman" w:hAnsi="Times New Roman" w:cs="Times New Roman"/>
          <w:color w:val="000000"/>
          <w:sz w:val="24"/>
          <w:szCs w:val="24"/>
        </w:rPr>
        <w:t>ры по приведению в готовность объектов народного хозяйства к весеннему паводку,  по с</w:t>
      </w:r>
      <w:r w:rsidRPr="00B03D71">
        <w:rPr>
          <w:rFonts w:ascii="Times New Roman" w:hAnsi="Times New Roman" w:cs="Times New Roman"/>
          <w:color w:val="000000"/>
          <w:sz w:val="24"/>
          <w:szCs w:val="24"/>
        </w:rPr>
        <w:t>о</w:t>
      </w:r>
      <w:r w:rsidRPr="00B03D71">
        <w:rPr>
          <w:rFonts w:ascii="Times New Roman" w:hAnsi="Times New Roman" w:cs="Times New Roman"/>
          <w:color w:val="000000"/>
          <w:sz w:val="24"/>
          <w:szCs w:val="24"/>
        </w:rPr>
        <w:t>зданию дежурных бригад и закреплению за ними соответствующей техники, а также созд</w:t>
      </w:r>
      <w:r w:rsidRPr="00B03D71">
        <w:rPr>
          <w:rFonts w:ascii="Times New Roman" w:hAnsi="Times New Roman" w:cs="Times New Roman"/>
          <w:color w:val="000000"/>
          <w:sz w:val="24"/>
          <w:szCs w:val="24"/>
        </w:rPr>
        <w:t>а</w:t>
      </w:r>
      <w:r w:rsidRPr="00B03D71">
        <w:rPr>
          <w:rFonts w:ascii="Times New Roman" w:hAnsi="Times New Roman" w:cs="Times New Roman"/>
          <w:color w:val="000000"/>
          <w:sz w:val="24"/>
          <w:szCs w:val="24"/>
        </w:rPr>
        <w:t>нию определенного запаса строительных материалов,  обратить особое внимание на защиту от воздействия</w:t>
      </w:r>
      <w:r w:rsidRPr="00B03D71">
        <w:rPr>
          <w:rFonts w:ascii="Times New Roman" w:hAnsi="Times New Roman" w:cs="Times New Roman"/>
          <w:sz w:val="24"/>
          <w:szCs w:val="24"/>
        </w:rPr>
        <w:t xml:space="preserve"> паводковых вод прудов, плотин, мостовых переходов, очистных сооружений и системы артезианских</w:t>
      </w:r>
      <w:proofErr w:type="gramEnd"/>
      <w:r w:rsidRPr="00B03D71">
        <w:rPr>
          <w:rFonts w:ascii="Times New Roman" w:hAnsi="Times New Roman" w:cs="Times New Roman"/>
          <w:sz w:val="24"/>
          <w:szCs w:val="24"/>
        </w:rPr>
        <w:t xml:space="preserve"> скважин, обратить внимание на сохранность складов зерна и мин</w:t>
      </w:r>
      <w:r w:rsidRPr="00B03D71">
        <w:rPr>
          <w:rFonts w:ascii="Times New Roman" w:hAnsi="Times New Roman" w:cs="Times New Roman"/>
          <w:sz w:val="24"/>
          <w:szCs w:val="24"/>
        </w:rPr>
        <w:t>е</w:t>
      </w:r>
      <w:r w:rsidRPr="00B03D71">
        <w:rPr>
          <w:rFonts w:ascii="Times New Roman" w:hAnsi="Times New Roman" w:cs="Times New Roman"/>
          <w:sz w:val="24"/>
          <w:szCs w:val="24"/>
        </w:rPr>
        <w:t>ральных удобрений, машинотракторных парков, обеспечить своевременный завоз стро</w:t>
      </w:r>
      <w:r w:rsidRPr="00B03D71">
        <w:rPr>
          <w:rFonts w:ascii="Times New Roman" w:hAnsi="Times New Roman" w:cs="Times New Roman"/>
          <w:sz w:val="24"/>
          <w:szCs w:val="24"/>
        </w:rPr>
        <w:t>и</w:t>
      </w:r>
      <w:r w:rsidRPr="00B03D71">
        <w:rPr>
          <w:rFonts w:ascii="Times New Roman" w:hAnsi="Times New Roman" w:cs="Times New Roman"/>
          <w:sz w:val="24"/>
          <w:szCs w:val="24"/>
        </w:rPr>
        <w:t>тельных материалов на строящиеся объекты, семян, кормов, минеральных удобрений.</w:t>
      </w:r>
    </w:p>
    <w:p w:rsidR="00B03D71" w:rsidRDefault="00B03D71" w:rsidP="00B03D71">
      <w:pPr>
        <w:pStyle w:val="25"/>
        <w:spacing w:after="0" w:line="240" w:lineRule="auto"/>
        <w:ind w:left="0" w:firstLine="709"/>
        <w:jc w:val="both"/>
        <w:rPr>
          <w:rFonts w:ascii="Times New Roman" w:hAnsi="Times New Roman" w:cs="Times New Roman"/>
          <w:sz w:val="24"/>
          <w:szCs w:val="24"/>
        </w:rPr>
      </w:pPr>
      <w:r w:rsidRPr="00B03D71">
        <w:rPr>
          <w:rFonts w:ascii="Times New Roman" w:hAnsi="Times New Roman" w:cs="Times New Roman"/>
          <w:sz w:val="24"/>
          <w:szCs w:val="24"/>
        </w:rPr>
        <w:t xml:space="preserve">4. Контроль за исполнением настоящего постановления возложить на </w:t>
      </w:r>
      <w:r w:rsidRPr="00B03D71">
        <w:rPr>
          <w:rFonts w:ascii="Times New Roman" w:hAnsi="Times New Roman" w:cs="Times New Roman"/>
          <w:sz w:val="24"/>
          <w:szCs w:val="24"/>
          <w:shd w:val="clear" w:color="auto" w:fill="FFFFFF"/>
        </w:rPr>
        <w:t xml:space="preserve">отдел развития АПК и экологии администрации </w:t>
      </w:r>
      <w:r w:rsidRPr="00B03D71">
        <w:rPr>
          <w:rFonts w:ascii="Times New Roman" w:hAnsi="Times New Roman" w:cs="Times New Roman"/>
          <w:sz w:val="24"/>
          <w:szCs w:val="24"/>
        </w:rPr>
        <w:t>Урмарского муниципального округа.</w:t>
      </w:r>
    </w:p>
    <w:p w:rsidR="00B03D71" w:rsidRPr="00B03D71" w:rsidRDefault="00B03D71" w:rsidP="00B03D71">
      <w:pPr>
        <w:pStyle w:val="25"/>
        <w:spacing w:after="0" w:line="240" w:lineRule="auto"/>
        <w:ind w:left="0" w:firstLine="709"/>
        <w:jc w:val="both"/>
        <w:rPr>
          <w:rFonts w:ascii="Times New Roman" w:hAnsi="Times New Roman" w:cs="Times New Roman"/>
          <w:sz w:val="24"/>
          <w:szCs w:val="24"/>
        </w:rPr>
      </w:pPr>
      <w:r w:rsidRPr="00B03D71">
        <w:rPr>
          <w:rFonts w:ascii="Times New Roman" w:hAnsi="Times New Roman" w:cs="Times New Roman"/>
          <w:sz w:val="24"/>
          <w:szCs w:val="24"/>
        </w:rPr>
        <w:t>5</w:t>
      </w:r>
      <w:r>
        <w:rPr>
          <w:rFonts w:ascii="Times New Roman" w:hAnsi="Times New Roman" w:cs="Times New Roman"/>
          <w:sz w:val="24"/>
          <w:szCs w:val="24"/>
        </w:rPr>
        <w:t>.</w:t>
      </w:r>
      <w:r w:rsidRPr="00B03D71">
        <w:rPr>
          <w:rFonts w:ascii="Calibri" w:hAnsi="Calibri"/>
          <w:color w:val="262626"/>
        </w:rPr>
        <w:t xml:space="preserve"> </w:t>
      </w:r>
      <w:r w:rsidRPr="00B03D71">
        <w:rPr>
          <w:rFonts w:ascii="Times New Roman" w:hAnsi="Times New Roman" w:cs="Times New Roman"/>
          <w:color w:val="262626"/>
          <w:sz w:val="24"/>
          <w:szCs w:val="24"/>
        </w:rPr>
        <w:t xml:space="preserve">Сектору цифрового развития и информационного обеспечения  </w:t>
      </w:r>
      <w:r w:rsidRPr="00B03D71">
        <w:rPr>
          <w:rFonts w:ascii="Times New Roman" w:hAnsi="Times New Roman" w:cs="Times New Roman"/>
          <w:color w:val="000000"/>
          <w:sz w:val="24"/>
          <w:szCs w:val="24"/>
        </w:rPr>
        <w:t>администрации У</w:t>
      </w:r>
      <w:r w:rsidRPr="00B03D71">
        <w:rPr>
          <w:rFonts w:ascii="Times New Roman" w:hAnsi="Times New Roman" w:cs="Times New Roman"/>
          <w:color w:val="000000"/>
          <w:sz w:val="24"/>
          <w:szCs w:val="24"/>
        </w:rPr>
        <w:t>р</w:t>
      </w:r>
      <w:r w:rsidRPr="00B03D71">
        <w:rPr>
          <w:rFonts w:ascii="Times New Roman" w:hAnsi="Times New Roman" w:cs="Times New Roman"/>
          <w:color w:val="000000"/>
          <w:sz w:val="24"/>
          <w:szCs w:val="24"/>
        </w:rPr>
        <w:t>марского муниципального округа</w:t>
      </w:r>
      <w:r w:rsidRPr="00B03D71">
        <w:rPr>
          <w:rFonts w:ascii="Times New Roman" w:hAnsi="Times New Roman" w:cs="Times New Roman"/>
          <w:sz w:val="24"/>
          <w:szCs w:val="24"/>
        </w:rPr>
        <w:t xml:space="preserve"> опубликовать настоящее постановление в средствах ма</w:t>
      </w:r>
      <w:r w:rsidRPr="00B03D71">
        <w:rPr>
          <w:rFonts w:ascii="Times New Roman" w:hAnsi="Times New Roman" w:cs="Times New Roman"/>
          <w:sz w:val="24"/>
          <w:szCs w:val="24"/>
        </w:rPr>
        <w:t>с</w:t>
      </w:r>
      <w:r w:rsidRPr="00B03D71">
        <w:rPr>
          <w:rFonts w:ascii="Times New Roman" w:hAnsi="Times New Roman" w:cs="Times New Roman"/>
          <w:sz w:val="24"/>
          <w:szCs w:val="24"/>
        </w:rPr>
        <w:t>совой информации.</w:t>
      </w:r>
    </w:p>
    <w:p w:rsidR="00B03D71" w:rsidRPr="00B03D71" w:rsidRDefault="00B03D71" w:rsidP="00B03D71">
      <w:pPr>
        <w:spacing w:after="0" w:line="240" w:lineRule="auto"/>
        <w:ind w:firstLine="709"/>
        <w:jc w:val="both"/>
        <w:rPr>
          <w:rFonts w:ascii="Times New Roman" w:hAnsi="Times New Roman" w:cs="Times New Roman"/>
          <w:sz w:val="24"/>
          <w:szCs w:val="24"/>
        </w:rPr>
      </w:pPr>
      <w:r w:rsidRPr="00B03D71">
        <w:rPr>
          <w:rFonts w:ascii="Times New Roman" w:hAnsi="Times New Roman" w:cs="Times New Roman"/>
          <w:sz w:val="24"/>
          <w:szCs w:val="24"/>
        </w:rPr>
        <w:t> </w:t>
      </w:r>
    </w:p>
    <w:p w:rsidR="00B03D71" w:rsidRPr="00B03D71" w:rsidRDefault="00B03D71" w:rsidP="00B03D71">
      <w:pPr>
        <w:spacing w:after="0" w:line="240" w:lineRule="auto"/>
        <w:jc w:val="both"/>
        <w:rPr>
          <w:rFonts w:ascii="Times New Roman" w:hAnsi="Times New Roman" w:cs="Times New Roman"/>
          <w:sz w:val="24"/>
          <w:szCs w:val="24"/>
        </w:rPr>
      </w:pPr>
    </w:p>
    <w:p w:rsidR="00B03D71" w:rsidRDefault="00B03D71" w:rsidP="00B03D71">
      <w:pPr>
        <w:pStyle w:val="25"/>
        <w:spacing w:after="0" w:line="240" w:lineRule="auto"/>
        <w:ind w:left="0"/>
        <w:rPr>
          <w:rFonts w:ascii="Times New Roman" w:hAnsi="Times New Roman" w:cs="Times New Roman"/>
          <w:sz w:val="24"/>
          <w:szCs w:val="24"/>
        </w:rPr>
      </w:pPr>
    </w:p>
    <w:p w:rsidR="00B03D71" w:rsidRPr="00B03D71" w:rsidRDefault="00B03D71" w:rsidP="00B03D71">
      <w:pPr>
        <w:pStyle w:val="25"/>
        <w:spacing w:after="0" w:line="240" w:lineRule="auto"/>
        <w:ind w:left="0"/>
        <w:rPr>
          <w:rFonts w:ascii="Times New Roman" w:hAnsi="Times New Roman" w:cs="Times New Roman"/>
          <w:sz w:val="24"/>
          <w:szCs w:val="24"/>
        </w:rPr>
      </w:pPr>
      <w:r w:rsidRPr="00B03D71">
        <w:rPr>
          <w:rFonts w:ascii="Times New Roman" w:hAnsi="Times New Roman" w:cs="Times New Roman"/>
          <w:sz w:val="24"/>
          <w:szCs w:val="24"/>
        </w:rPr>
        <w:t xml:space="preserve">Глава Урмарского </w:t>
      </w:r>
    </w:p>
    <w:p w:rsidR="00B03D71" w:rsidRPr="00B03D71" w:rsidRDefault="00B03D71" w:rsidP="00B03D71">
      <w:pPr>
        <w:pStyle w:val="25"/>
        <w:spacing w:after="0" w:line="240" w:lineRule="auto"/>
        <w:ind w:left="0"/>
        <w:rPr>
          <w:rFonts w:ascii="Times New Roman" w:hAnsi="Times New Roman" w:cs="Times New Roman"/>
          <w:sz w:val="24"/>
          <w:szCs w:val="24"/>
        </w:rPr>
      </w:pPr>
      <w:r w:rsidRPr="00B03D71">
        <w:rPr>
          <w:rFonts w:ascii="Times New Roman" w:hAnsi="Times New Roman" w:cs="Times New Roman"/>
          <w:sz w:val="24"/>
          <w:szCs w:val="24"/>
        </w:rPr>
        <w:t>муниципального округа                                                                                       В.В. Шигильдеев</w:t>
      </w:r>
    </w:p>
    <w:p w:rsidR="00B03D71" w:rsidRPr="00B03D71" w:rsidRDefault="00B03D71" w:rsidP="00B03D71">
      <w:pPr>
        <w:spacing w:after="0" w:line="240" w:lineRule="auto"/>
        <w:rPr>
          <w:rFonts w:ascii="Times New Roman" w:hAnsi="Times New Roman" w:cs="Times New Roman"/>
          <w:sz w:val="24"/>
          <w:szCs w:val="24"/>
        </w:rPr>
      </w:pPr>
    </w:p>
    <w:bookmarkEnd w:id="1"/>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Default="00B03D71" w:rsidP="00B03D71">
      <w:pPr>
        <w:tabs>
          <w:tab w:val="left" w:pos="6120"/>
        </w:tabs>
        <w:spacing w:after="0" w:line="240" w:lineRule="auto"/>
        <w:rPr>
          <w:rFonts w:ascii="Times New Roman" w:hAnsi="Times New Roman" w:cs="Times New Roman"/>
          <w:sz w:val="24"/>
          <w:szCs w:val="24"/>
        </w:rPr>
      </w:pPr>
    </w:p>
    <w:p w:rsidR="00B03D71" w:rsidRPr="00B03D71" w:rsidRDefault="00B03D71" w:rsidP="00B03D71">
      <w:pPr>
        <w:tabs>
          <w:tab w:val="left" w:pos="6120"/>
        </w:tabs>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jc w:val="both"/>
        <w:rPr>
          <w:rFonts w:ascii="Times New Roman" w:hAnsi="Times New Roman" w:cs="Times New Roman"/>
          <w:sz w:val="20"/>
          <w:szCs w:val="20"/>
        </w:rPr>
      </w:pPr>
      <w:proofErr w:type="spellStart"/>
      <w:r w:rsidRPr="00B03D71">
        <w:rPr>
          <w:rFonts w:ascii="Times New Roman" w:hAnsi="Times New Roman" w:cs="Times New Roman"/>
          <w:sz w:val="20"/>
          <w:szCs w:val="20"/>
        </w:rPr>
        <w:t>Адюков</w:t>
      </w:r>
      <w:proofErr w:type="spellEnd"/>
      <w:r w:rsidRPr="00B03D71">
        <w:rPr>
          <w:rFonts w:ascii="Times New Roman" w:hAnsi="Times New Roman" w:cs="Times New Roman"/>
          <w:sz w:val="20"/>
          <w:szCs w:val="20"/>
        </w:rPr>
        <w:t xml:space="preserve"> Василий Кузьмич</w:t>
      </w:r>
    </w:p>
    <w:p w:rsidR="00B03D71" w:rsidRPr="00B03D71" w:rsidRDefault="00B03D71" w:rsidP="00B03D71">
      <w:pPr>
        <w:spacing w:after="0" w:line="240" w:lineRule="auto"/>
        <w:jc w:val="both"/>
        <w:rPr>
          <w:rFonts w:ascii="Times New Roman" w:hAnsi="Times New Roman" w:cs="Times New Roman"/>
          <w:sz w:val="20"/>
          <w:szCs w:val="20"/>
        </w:rPr>
      </w:pPr>
      <w:r w:rsidRPr="00B03D71">
        <w:rPr>
          <w:rFonts w:ascii="Times New Roman" w:hAnsi="Times New Roman" w:cs="Times New Roman"/>
          <w:sz w:val="20"/>
          <w:szCs w:val="20"/>
        </w:rPr>
        <w:t>8(835-44) 2-14-15</w:t>
      </w:r>
    </w:p>
    <w:p w:rsidR="00B03D71" w:rsidRDefault="00B03D71" w:rsidP="00B03D71">
      <w:pPr>
        <w:rPr>
          <w:sz w:val="24"/>
          <w:szCs w:val="24"/>
        </w:rPr>
        <w:sectPr w:rsidR="00B03D71" w:rsidSect="00B03D71">
          <w:pgSz w:w="11906" w:h="16838"/>
          <w:pgMar w:top="1135" w:right="567" w:bottom="567" w:left="1701" w:header="720" w:footer="720" w:gutter="0"/>
          <w:cols w:space="720"/>
        </w:sectPr>
      </w:pPr>
    </w:p>
    <w:p w:rsidR="00B03D71" w:rsidRPr="00B03D71" w:rsidRDefault="00B03D71" w:rsidP="00B03D71">
      <w:pPr>
        <w:tabs>
          <w:tab w:val="left" w:pos="6120"/>
        </w:tabs>
        <w:spacing w:after="0" w:line="240" w:lineRule="auto"/>
        <w:ind w:left="10773"/>
        <w:jc w:val="center"/>
        <w:rPr>
          <w:rFonts w:ascii="Times New Roman" w:hAnsi="Times New Roman" w:cs="Times New Roman"/>
          <w:sz w:val="24"/>
          <w:szCs w:val="24"/>
        </w:rPr>
      </w:pPr>
      <w:r w:rsidRPr="00B03D71">
        <w:rPr>
          <w:rFonts w:ascii="Times New Roman" w:hAnsi="Times New Roman" w:cs="Times New Roman"/>
          <w:sz w:val="24"/>
          <w:szCs w:val="24"/>
        </w:rPr>
        <w:lastRenderedPageBreak/>
        <w:t>УТВЕРЖДЕН</w:t>
      </w:r>
    </w:p>
    <w:p w:rsidR="00B03D71" w:rsidRPr="00B03D71" w:rsidRDefault="00B03D71" w:rsidP="00B03D71">
      <w:pPr>
        <w:tabs>
          <w:tab w:val="left" w:pos="6120"/>
        </w:tabs>
        <w:spacing w:after="0" w:line="240" w:lineRule="auto"/>
        <w:ind w:left="10773"/>
        <w:jc w:val="center"/>
        <w:rPr>
          <w:rFonts w:ascii="Times New Roman" w:hAnsi="Times New Roman" w:cs="Times New Roman"/>
          <w:sz w:val="24"/>
          <w:szCs w:val="24"/>
        </w:rPr>
      </w:pPr>
      <w:r w:rsidRPr="00B03D71">
        <w:rPr>
          <w:rFonts w:ascii="Times New Roman" w:hAnsi="Times New Roman" w:cs="Times New Roman"/>
          <w:sz w:val="24"/>
          <w:szCs w:val="24"/>
        </w:rPr>
        <w:t>постановлением администрации Урмарского муниципального округа Чувашской Республики</w:t>
      </w:r>
    </w:p>
    <w:p w:rsidR="00B03D71" w:rsidRPr="00B03D71" w:rsidRDefault="00B03D71" w:rsidP="00B03D71">
      <w:pPr>
        <w:tabs>
          <w:tab w:val="left" w:pos="6120"/>
        </w:tabs>
        <w:spacing w:after="0" w:line="240" w:lineRule="auto"/>
        <w:ind w:left="10773"/>
        <w:jc w:val="center"/>
        <w:rPr>
          <w:rFonts w:ascii="Times New Roman" w:hAnsi="Times New Roman" w:cs="Times New Roman"/>
          <w:sz w:val="24"/>
          <w:szCs w:val="24"/>
        </w:rPr>
      </w:pPr>
      <w:r>
        <w:rPr>
          <w:rFonts w:ascii="Times New Roman" w:hAnsi="Times New Roman" w:cs="Times New Roman"/>
          <w:sz w:val="24"/>
          <w:szCs w:val="24"/>
        </w:rPr>
        <w:t>от</w:t>
      </w:r>
      <w:r w:rsidRPr="00B03D71">
        <w:rPr>
          <w:rFonts w:ascii="Times New Roman" w:hAnsi="Times New Roman" w:cs="Times New Roman"/>
          <w:sz w:val="24"/>
          <w:szCs w:val="24"/>
        </w:rPr>
        <w:t xml:space="preserve"> </w:t>
      </w:r>
      <w:r>
        <w:rPr>
          <w:rFonts w:ascii="Times New Roman" w:hAnsi="Times New Roman" w:cs="Times New Roman"/>
          <w:sz w:val="24"/>
          <w:szCs w:val="24"/>
        </w:rPr>
        <w:t>28.02.2023</w:t>
      </w:r>
      <w:r w:rsidRPr="00B03D71">
        <w:rPr>
          <w:rFonts w:ascii="Times New Roman" w:hAnsi="Times New Roman" w:cs="Times New Roman"/>
          <w:sz w:val="24"/>
          <w:szCs w:val="24"/>
        </w:rPr>
        <w:t xml:space="preserve"> №</w:t>
      </w:r>
      <w:r>
        <w:rPr>
          <w:rFonts w:ascii="Times New Roman" w:hAnsi="Times New Roman" w:cs="Times New Roman"/>
          <w:sz w:val="24"/>
          <w:szCs w:val="24"/>
        </w:rPr>
        <w:t xml:space="preserve"> 237</w:t>
      </w:r>
    </w:p>
    <w:p w:rsidR="00B03D71" w:rsidRPr="00B03D71" w:rsidRDefault="00B03D71" w:rsidP="00B03D71">
      <w:pPr>
        <w:spacing w:after="0" w:line="240" w:lineRule="auto"/>
        <w:ind w:left="435"/>
        <w:jc w:val="center"/>
        <w:rPr>
          <w:rFonts w:ascii="Times New Roman" w:hAnsi="Times New Roman" w:cs="Times New Roman"/>
          <w:sz w:val="24"/>
          <w:szCs w:val="24"/>
        </w:rPr>
      </w:pPr>
      <w:r w:rsidRPr="00B03D71">
        <w:rPr>
          <w:rFonts w:ascii="Times New Roman" w:hAnsi="Times New Roman" w:cs="Times New Roman"/>
          <w:sz w:val="24"/>
          <w:szCs w:val="24"/>
        </w:rPr>
        <w:t>План мероприятий</w:t>
      </w:r>
    </w:p>
    <w:p w:rsidR="00B03D71" w:rsidRPr="00B03D71" w:rsidRDefault="00B03D71" w:rsidP="00B03D71">
      <w:pPr>
        <w:spacing w:after="0" w:line="240" w:lineRule="auto"/>
        <w:ind w:left="435"/>
        <w:jc w:val="center"/>
        <w:rPr>
          <w:rFonts w:ascii="Times New Roman" w:hAnsi="Times New Roman" w:cs="Times New Roman"/>
          <w:sz w:val="24"/>
          <w:szCs w:val="24"/>
        </w:rPr>
      </w:pPr>
      <w:r w:rsidRPr="00B03D71">
        <w:rPr>
          <w:rFonts w:ascii="Times New Roman" w:hAnsi="Times New Roman" w:cs="Times New Roman"/>
          <w:sz w:val="24"/>
          <w:szCs w:val="24"/>
        </w:rPr>
        <w:t>по проведению работ на период прохождения весенних паводковых вод по Урмарскому муниципальному округу в 2023 году</w:t>
      </w:r>
    </w:p>
    <w:p w:rsidR="00B03D71" w:rsidRPr="00B03D71" w:rsidRDefault="00B03D71" w:rsidP="00B03D71">
      <w:pPr>
        <w:spacing w:after="0" w:line="240" w:lineRule="auto"/>
        <w:ind w:left="435"/>
        <w:jc w:val="center"/>
        <w:rPr>
          <w:rFonts w:ascii="Times New Roman" w:hAnsi="Times New Roman" w:cs="Times New Roman"/>
          <w:sz w:val="24"/>
          <w:szCs w:val="24"/>
        </w:rPr>
      </w:pP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28"/>
        <w:gridCol w:w="2013"/>
        <w:gridCol w:w="5422"/>
      </w:tblGrid>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Наименование мероприятия</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Срок исполнения</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Ответственные лица</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1.</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 xml:space="preserve">Заседание </w:t>
            </w:r>
            <w:proofErr w:type="spellStart"/>
            <w:r w:rsidRPr="00B03D71">
              <w:rPr>
                <w:rFonts w:ascii="Times New Roman" w:hAnsi="Times New Roman" w:cs="Times New Roman"/>
                <w:sz w:val="24"/>
                <w:szCs w:val="24"/>
              </w:rPr>
              <w:t>противопаводковой</w:t>
            </w:r>
            <w:proofErr w:type="spellEnd"/>
            <w:r w:rsidRPr="00B03D71">
              <w:rPr>
                <w:rFonts w:ascii="Times New Roman" w:hAnsi="Times New Roman" w:cs="Times New Roman"/>
                <w:sz w:val="24"/>
                <w:szCs w:val="24"/>
              </w:rPr>
              <w:t xml:space="preserve"> комиссии по вопросу подготовки к весеннему паводку с участием ответственных лиц территориал</w:t>
            </w:r>
            <w:r w:rsidRPr="00B03D71">
              <w:rPr>
                <w:rFonts w:ascii="Times New Roman" w:hAnsi="Times New Roman" w:cs="Times New Roman"/>
                <w:sz w:val="24"/>
                <w:szCs w:val="24"/>
              </w:rPr>
              <w:t>ь</w:t>
            </w:r>
            <w:r w:rsidRPr="00B03D71">
              <w:rPr>
                <w:rFonts w:ascii="Times New Roman" w:hAnsi="Times New Roman" w:cs="Times New Roman"/>
                <w:sz w:val="24"/>
                <w:szCs w:val="24"/>
              </w:rPr>
              <w:t>ных отделов</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март</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 xml:space="preserve"> Председатель </w:t>
            </w:r>
            <w:proofErr w:type="spellStart"/>
            <w:r w:rsidRPr="00B03D71">
              <w:rPr>
                <w:rFonts w:ascii="Times New Roman" w:hAnsi="Times New Roman" w:cs="Times New Roman"/>
                <w:sz w:val="24"/>
                <w:szCs w:val="24"/>
              </w:rPr>
              <w:t>противопаводковой</w:t>
            </w:r>
            <w:proofErr w:type="spellEnd"/>
            <w:r w:rsidRPr="00B03D71">
              <w:rPr>
                <w:rFonts w:ascii="Times New Roman" w:hAnsi="Times New Roman" w:cs="Times New Roman"/>
                <w:sz w:val="24"/>
                <w:szCs w:val="24"/>
              </w:rPr>
              <w:t xml:space="preserve"> комиссии</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2.</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 xml:space="preserve">Создание на  территории поселений </w:t>
            </w:r>
            <w:proofErr w:type="spellStart"/>
            <w:r w:rsidRPr="00B03D71">
              <w:rPr>
                <w:rFonts w:ascii="Times New Roman" w:hAnsi="Times New Roman" w:cs="Times New Roman"/>
                <w:sz w:val="24"/>
                <w:szCs w:val="24"/>
              </w:rPr>
              <w:t>противопаводковых</w:t>
            </w:r>
            <w:proofErr w:type="spellEnd"/>
            <w:r w:rsidRPr="00B03D71">
              <w:rPr>
                <w:rFonts w:ascii="Times New Roman" w:hAnsi="Times New Roman" w:cs="Times New Roman"/>
                <w:sz w:val="24"/>
                <w:szCs w:val="24"/>
              </w:rPr>
              <w:t xml:space="preserve"> штабов</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февраль - март</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Начальники территориальных отделов</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3.</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 xml:space="preserve"> Проверка готовности водоотводных и водопропускных сооруж</w:t>
            </w:r>
            <w:r w:rsidRPr="00B03D71">
              <w:rPr>
                <w:rFonts w:ascii="Times New Roman" w:hAnsi="Times New Roman" w:cs="Times New Roman"/>
                <w:sz w:val="24"/>
                <w:szCs w:val="24"/>
              </w:rPr>
              <w:t>е</w:t>
            </w:r>
            <w:r w:rsidRPr="00B03D71">
              <w:rPr>
                <w:rFonts w:ascii="Times New Roman" w:hAnsi="Times New Roman" w:cs="Times New Roman"/>
                <w:sz w:val="24"/>
                <w:szCs w:val="24"/>
              </w:rPr>
              <w:t>ний, дренажи к пропуску паводковых вод. Очистка от снега и наледи входной части дренажей, оголовков труб, открытых ло</w:t>
            </w:r>
            <w:r w:rsidRPr="00B03D71">
              <w:rPr>
                <w:rFonts w:ascii="Times New Roman" w:hAnsi="Times New Roman" w:cs="Times New Roman"/>
                <w:sz w:val="24"/>
                <w:szCs w:val="24"/>
              </w:rPr>
              <w:t>т</w:t>
            </w:r>
            <w:r w:rsidRPr="00B03D71">
              <w:rPr>
                <w:rFonts w:ascii="Times New Roman" w:hAnsi="Times New Roman" w:cs="Times New Roman"/>
                <w:sz w:val="24"/>
                <w:szCs w:val="24"/>
              </w:rPr>
              <w:t>ков.</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март</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Руководители хозяйств и начальники территор</w:t>
            </w:r>
            <w:r w:rsidRPr="00B03D71">
              <w:rPr>
                <w:rFonts w:ascii="Times New Roman" w:hAnsi="Times New Roman" w:cs="Times New Roman"/>
                <w:sz w:val="24"/>
                <w:szCs w:val="24"/>
              </w:rPr>
              <w:t>и</w:t>
            </w:r>
            <w:r w:rsidRPr="00B03D71">
              <w:rPr>
                <w:rFonts w:ascii="Times New Roman" w:hAnsi="Times New Roman" w:cs="Times New Roman"/>
                <w:sz w:val="24"/>
                <w:szCs w:val="24"/>
              </w:rPr>
              <w:t>альных отделов</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4.</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Обеспечение свободного пропуска весенних паводковых вод под мостами. Контроль за уровнем воды и возможным изменением русла реки</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 xml:space="preserve"> период прохо</w:t>
            </w:r>
            <w:r w:rsidRPr="00B03D71">
              <w:rPr>
                <w:rFonts w:ascii="Times New Roman" w:hAnsi="Times New Roman" w:cs="Times New Roman"/>
                <w:sz w:val="24"/>
                <w:szCs w:val="24"/>
              </w:rPr>
              <w:t>ж</w:t>
            </w:r>
            <w:r w:rsidRPr="00B03D71">
              <w:rPr>
                <w:rFonts w:ascii="Times New Roman" w:hAnsi="Times New Roman" w:cs="Times New Roman"/>
                <w:sz w:val="24"/>
                <w:szCs w:val="24"/>
              </w:rPr>
              <w:t>дения паводка</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Начальники территориальных отделов</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5.</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Формирование дежурных бригад на территории сельского пос</w:t>
            </w:r>
            <w:r w:rsidRPr="00B03D71">
              <w:rPr>
                <w:rFonts w:ascii="Times New Roman" w:hAnsi="Times New Roman" w:cs="Times New Roman"/>
                <w:sz w:val="24"/>
                <w:szCs w:val="24"/>
              </w:rPr>
              <w:t>е</w:t>
            </w:r>
            <w:r w:rsidRPr="00B03D71">
              <w:rPr>
                <w:rFonts w:ascii="Times New Roman" w:hAnsi="Times New Roman" w:cs="Times New Roman"/>
                <w:sz w:val="24"/>
                <w:szCs w:val="24"/>
              </w:rPr>
              <w:t>ления и утверждение графика работы</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до 20.03.2023 г.</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Руководители хозяйств и начальники территор</w:t>
            </w:r>
            <w:r w:rsidRPr="00B03D71">
              <w:rPr>
                <w:rFonts w:ascii="Times New Roman" w:hAnsi="Times New Roman" w:cs="Times New Roman"/>
                <w:sz w:val="24"/>
                <w:szCs w:val="24"/>
              </w:rPr>
              <w:t>и</w:t>
            </w:r>
            <w:r w:rsidRPr="00B03D71">
              <w:rPr>
                <w:rFonts w:ascii="Times New Roman" w:hAnsi="Times New Roman" w:cs="Times New Roman"/>
                <w:sz w:val="24"/>
                <w:szCs w:val="24"/>
              </w:rPr>
              <w:t>альных отделов</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6.</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Регулирование шлюзов на плотинах для контролируемого спуска воды</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до 24.03.2023 г.</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Руководители хозяйств и начальники территор</w:t>
            </w:r>
            <w:r w:rsidRPr="00B03D71">
              <w:rPr>
                <w:rFonts w:ascii="Times New Roman" w:hAnsi="Times New Roman" w:cs="Times New Roman"/>
                <w:sz w:val="24"/>
                <w:szCs w:val="24"/>
              </w:rPr>
              <w:t>и</w:t>
            </w:r>
            <w:r w:rsidRPr="00B03D71">
              <w:rPr>
                <w:rFonts w:ascii="Times New Roman" w:hAnsi="Times New Roman" w:cs="Times New Roman"/>
                <w:sz w:val="24"/>
                <w:szCs w:val="24"/>
              </w:rPr>
              <w:t>альных отделов</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7.</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 xml:space="preserve">Проведение обследования </w:t>
            </w:r>
            <w:proofErr w:type="spellStart"/>
            <w:r w:rsidRPr="00B03D71">
              <w:rPr>
                <w:rFonts w:ascii="Times New Roman" w:hAnsi="Times New Roman" w:cs="Times New Roman"/>
                <w:sz w:val="24"/>
                <w:szCs w:val="24"/>
              </w:rPr>
              <w:t>противопаводковой</w:t>
            </w:r>
            <w:proofErr w:type="spellEnd"/>
            <w:r w:rsidRPr="00B03D71">
              <w:rPr>
                <w:rFonts w:ascii="Times New Roman" w:hAnsi="Times New Roman" w:cs="Times New Roman"/>
                <w:sz w:val="24"/>
                <w:szCs w:val="24"/>
              </w:rPr>
              <w:t xml:space="preserve"> комиссией состо</w:t>
            </w:r>
            <w:r w:rsidRPr="00B03D71">
              <w:rPr>
                <w:rFonts w:ascii="Times New Roman" w:hAnsi="Times New Roman" w:cs="Times New Roman"/>
                <w:sz w:val="24"/>
                <w:szCs w:val="24"/>
              </w:rPr>
              <w:t>я</w:t>
            </w:r>
            <w:r w:rsidRPr="00B03D71">
              <w:rPr>
                <w:rFonts w:ascii="Times New Roman" w:hAnsi="Times New Roman" w:cs="Times New Roman"/>
                <w:sz w:val="24"/>
                <w:szCs w:val="24"/>
              </w:rPr>
              <w:t>ния гидротехнических сооружений</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28.03.2023 г.</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proofErr w:type="spellStart"/>
            <w:r w:rsidRPr="00B03D71">
              <w:rPr>
                <w:rFonts w:ascii="Times New Roman" w:hAnsi="Times New Roman" w:cs="Times New Roman"/>
                <w:sz w:val="24"/>
                <w:szCs w:val="24"/>
              </w:rPr>
              <w:t>Противопаводковая</w:t>
            </w:r>
            <w:proofErr w:type="spellEnd"/>
            <w:r w:rsidRPr="00B03D71">
              <w:rPr>
                <w:rFonts w:ascii="Times New Roman" w:hAnsi="Times New Roman" w:cs="Times New Roman"/>
                <w:sz w:val="24"/>
                <w:szCs w:val="24"/>
              </w:rPr>
              <w:t xml:space="preserve"> комиссия</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8.</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Style w:val="apple-style-span"/>
                <w:rFonts w:ascii="Times New Roman" w:hAnsi="Times New Roman" w:cs="Times New Roman"/>
                <w:color w:val="000000"/>
                <w:spacing w:val="-4"/>
                <w:sz w:val="24"/>
                <w:szCs w:val="24"/>
              </w:rPr>
            </w:pPr>
            <w:r w:rsidRPr="00B03D71">
              <w:rPr>
                <w:rStyle w:val="apple-style-span"/>
                <w:rFonts w:ascii="Times New Roman" w:hAnsi="Times New Roman" w:cs="Times New Roman"/>
                <w:color w:val="000000"/>
                <w:sz w:val="24"/>
                <w:szCs w:val="24"/>
              </w:rPr>
              <w:t>Обеспечение продуктами питания, предметами первой необход</w:t>
            </w:r>
            <w:r w:rsidRPr="00B03D71">
              <w:rPr>
                <w:rStyle w:val="apple-style-span"/>
                <w:rFonts w:ascii="Times New Roman" w:hAnsi="Times New Roman" w:cs="Times New Roman"/>
                <w:color w:val="000000"/>
                <w:sz w:val="24"/>
                <w:szCs w:val="24"/>
              </w:rPr>
              <w:t>и</w:t>
            </w:r>
            <w:r w:rsidRPr="00B03D71">
              <w:rPr>
                <w:rStyle w:val="apple-style-span"/>
                <w:rFonts w:ascii="Times New Roman" w:hAnsi="Times New Roman" w:cs="Times New Roman"/>
                <w:color w:val="000000"/>
                <w:sz w:val="24"/>
                <w:szCs w:val="24"/>
              </w:rPr>
              <w:t>мости граждан, временно отселяемых из зоны подтопления (при</w:t>
            </w:r>
            <w:r w:rsidRPr="00B03D71">
              <w:rPr>
                <w:rStyle w:val="apple-converted-space"/>
                <w:rFonts w:ascii="Times New Roman" w:hAnsi="Times New Roman" w:cs="Times New Roman"/>
                <w:color w:val="000000"/>
                <w:sz w:val="24"/>
                <w:szCs w:val="24"/>
              </w:rPr>
              <w:t> необходимости)</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период прохо</w:t>
            </w:r>
            <w:r w:rsidRPr="00B03D71">
              <w:rPr>
                <w:rFonts w:ascii="Times New Roman" w:hAnsi="Times New Roman" w:cs="Times New Roman"/>
                <w:sz w:val="24"/>
                <w:szCs w:val="24"/>
              </w:rPr>
              <w:t>ж</w:t>
            </w:r>
            <w:r w:rsidRPr="00B03D71">
              <w:rPr>
                <w:rFonts w:ascii="Times New Roman" w:hAnsi="Times New Roman" w:cs="Times New Roman"/>
                <w:sz w:val="24"/>
                <w:szCs w:val="24"/>
              </w:rPr>
              <w:t>дения паводка</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hd w:val="clear" w:color="auto" w:fill="FFFFFF"/>
              <w:spacing w:after="0" w:line="240" w:lineRule="auto"/>
              <w:outlineLvl w:val="1"/>
              <w:rPr>
                <w:rFonts w:ascii="Times New Roman" w:hAnsi="Times New Roman" w:cs="Times New Roman"/>
                <w:sz w:val="24"/>
                <w:szCs w:val="24"/>
              </w:rPr>
            </w:pPr>
            <w:r w:rsidRPr="00B03D71">
              <w:rPr>
                <w:rFonts w:ascii="Times New Roman" w:hAnsi="Times New Roman" w:cs="Times New Roman"/>
                <w:bCs/>
                <w:sz w:val="24"/>
                <w:szCs w:val="24"/>
              </w:rPr>
              <w:t>Отдел экономики, земельных и имущественных отношений</w:t>
            </w:r>
            <w:r w:rsidRPr="00B03D71">
              <w:rPr>
                <w:rFonts w:ascii="Times New Roman" w:hAnsi="Times New Roman" w:cs="Times New Roman"/>
                <w:bCs/>
                <w:color w:val="262626"/>
                <w:sz w:val="24"/>
                <w:szCs w:val="24"/>
              </w:rPr>
              <w:t xml:space="preserve"> </w:t>
            </w:r>
            <w:r w:rsidRPr="00B03D71">
              <w:rPr>
                <w:rFonts w:ascii="Times New Roman" w:hAnsi="Times New Roman" w:cs="Times New Roman"/>
                <w:sz w:val="24"/>
                <w:szCs w:val="24"/>
              </w:rPr>
              <w:t>администрации Урмарского муниц</w:t>
            </w:r>
            <w:r w:rsidRPr="00B03D71">
              <w:rPr>
                <w:rFonts w:ascii="Times New Roman" w:hAnsi="Times New Roman" w:cs="Times New Roman"/>
                <w:sz w:val="24"/>
                <w:szCs w:val="24"/>
              </w:rPr>
              <w:t>и</w:t>
            </w:r>
            <w:r w:rsidRPr="00B03D71">
              <w:rPr>
                <w:rFonts w:ascii="Times New Roman" w:hAnsi="Times New Roman" w:cs="Times New Roman"/>
                <w:sz w:val="24"/>
                <w:szCs w:val="24"/>
              </w:rPr>
              <w:t>пального округа</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9.</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Style w:val="apple-style-span"/>
                <w:rFonts w:ascii="Times New Roman" w:hAnsi="Times New Roman" w:cs="Times New Roman"/>
                <w:color w:val="000000"/>
                <w:spacing w:val="-4"/>
                <w:sz w:val="24"/>
                <w:szCs w:val="24"/>
              </w:rPr>
            </w:pPr>
            <w:r w:rsidRPr="00B03D71">
              <w:rPr>
                <w:rStyle w:val="apple-style-span"/>
                <w:rFonts w:ascii="Times New Roman" w:hAnsi="Times New Roman" w:cs="Times New Roman"/>
                <w:color w:val="000000"/>
                <w:sz w:val="24"/>
                <w:szCs w:val="24"/>
              </w:rPr>
              <w:t>Развертывание медицинских пунктов на ПВР для оказания мед</w:t>
            </w:r>
            <w:r w:rsidRPr="00B03D71">
              <w:rPr>
                <w:rStyle w:val="apple-style-span"/>
                <w:rFonts w:ascii="Times New Roman" w:hAnsi="Times New Roman" w:cs="Times New Roman"/>
                <w:color w:val="000000"/>
                <w:sz w:val="24"/>
                <w:szCs w:val="24"/>
              </w:rPr>
              <w:t>и</w:t>
            </w:r>
            <w:r w:rsidRPr="00B03D71">
              <w:rPr>
                <w:rStyle w:val="apple-style-span"/>
                <w:rFonts w:ascii="Times New Roman" w:hAnsi="Times New Roman" w:cs="Times New Roman"/>
                <w:color w:val="000000"/>
                <w:sz w:val="24"/>
                <w:szCs w:val="24"/>
              </w:rPr>
              <w:t xml:space="preserve">цинской помощи (при необходимости). Готовность медицинских </w:t>
            </w:r>
            <w:r w:rsidRPr="00B03D71">
              <w:rPr>
                <w:rStyle w:val="apple-style-span"/>
                <w:rFonts w:ascii="Times New Roman" w:hAnsi="Times New Roman" w:cs="Times New Roman"/>
                <w:color w:val="000000"/>
                <w:sz w:val="24"/>
                <w:szCs w:val="24"/>
              </w:rPr>
              <w:lastRenderedPageBreak/>
              <w:t>сил и сре</w:t>
            </w:r>
            <w:proofErr w:type="gramStart"/>
            <w:r w:rsidRPr="00B03D71">
              <w:rPr>
                <w:rStyle w:val="apple-style-span"/>
                <w:rFonts w:ascii="Times New Roman" w:hAnsi="Times New Roman" w:cs="Times New Roman"/>
                <w:color w:val="000000"/>
                <w:sz w:val="24"/>
                <w:szCs w:val="24"/>
              </w:rPr>
              <w:t>дств к пр</w:t>
            </w:r>
            <w:proofErr w:type="gramEnd"/>
            <w:r w:rsidRPr="00B03D71">
              <w:rPr>
                <w:rStyle w:val="apple-style-span"/>
                <w:rFonts w:ascii="Times New Roman" w:hAnsi="Times New Roman" w:cs="Times New Roman"/>
                <w:color w:val="000000"/>
                <w:sz w:val="24"/>
                <w:szCs w:val="24"/>
              </w:rPr>
              <w:t>отивоэпидемическим мероприятиям</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lastRenderedPageBreak/>
              <w:t>период прохо</w:t>
            </w:r>
            <w:r w:rsidRPr="00B03D71">
              <w:rPr>
                <w:rFonts w:ascii="Times New Roman" w:hAnsi="Times New Roman" w:cs="Times New Roman"/>
                <w:sz w:val="24"/>
                <w:szCs w:val="24"/>
              </w:rPr>
              <w:t>ж</w:t>
            </w:r>
            <w:r w:rsidRPr="00B03D71">
              <w:rPr>
                <w:rFonts w:ascii="Times New Roman" w:hAnsi="Times New Roman" w:cs="Times New Roman"/>
                <w:sz w:val="24"/>
                <w:szCs w:val="24"/>
              </w:rPr>
              <w:t>дения паводка</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 xml:space="preserve">Урмарская ЦРБ, </w:t>
            </w:r>
            <w:r w:rsidRPr="00B03D71">
              <w:rPr>
                <w:rStyle w:val="apple-style-span"/>
                <w:rFonts w:ascii="Times New Roman" w:hAnsi="Times New Roman" w:cs="Times New Roman"/>
                <w:color w:val="000000"/>
                <w:sz w:val="24"/>
                <w:szCs w:val="24"/>
              </w:rPr>
              <w:t>Территориальный отдел Упра</w:t>
            </w:r>
            <w:r w:rsidRPr="00B03D71">
              <w:rPr>
                <w:rStyle w:val="apple-style-span"/>
                <w:rFonts w:ascii="Times New Roman" w:hAnsi="Times New Roman" w:cs="Times New Roman"/>
                <w:color w:val="000000"/>
                <w:sz w:val="24"/>
                <w:szCs w:val="24"/>
              </w:rPr>
              <w:t>в</w:t>
            </w:r>
            <w:r w:rsidRPr="00B03D71">
              <w:rPr>
                <w:rStyle w:val="apple-style-span"/>
                <w:rFonts w:ascii="Times New Roman" w:hAnsi="Times New Roman" w:cs="Times New Roman"/>
                <w:color w:val="000000"/>
                <w:sz w:val="24"/>
                <w:szCs w:val="24"/>
              </w:rPr>
              <w:t xml:space="preserve">ления </w:t>
            </w:r>
            <w:proofErr w:type="spellStart"/>
            <w:r w:rsidRPr="00B03D71">
              <w:rPr>
                <w:rStyle w:val="apple-style-span"/>
                <w:rFonts w:ascii="Times New Roman" w:hAnsi="Times New Roman" w:cs="Times New Roman"/>
                <w:color w:val="000000"/>
                <w:sz w:val="24"/>
                <w:szCs w:val="24"/>
              </w:rPr>
              <w:t>Роспотребнадзора</w:t>
            </w:r>
            <w:proofErr w:type="spellEnd"/>
            <w:r w:rsidRPr="00B03D71">
              <w:rPr>
                <w:rStyle w:val="apple-style-span"/>
                <w:rFonts w:ascii="Times New Roman" w:hAnsi="Times New Roman" w:cs="Times New Roman"/>
                <w:color w:val="000000"/>
                <w:sz w:val="24"/>
                <w:szCs w:val="24"/>
              </w:rPr>
              <w:t xml:space="preserve"> по Чувашской Республ</w:t>
            </w:r>
            <w:r w:rsidRPr="00B03D71">
              <w:rPr>
                <w:rStyle w:val="apple-style-span"/>
                <w:rFonts w:ascii="Times New Roman" w:hAnsi="Times New Roman" w:cs="Times New Roman"/>
                <w:color w:val="000000"/>
                <w:sz w:val="24"/>
                <w:szCs w:val="24"/>
              </w:rPr>
              <w:t>и</w:t>
            </w:r>
            <w:r w:rsidRPr="00B03D71">
              <w:rPr>
                <w:rStyle w:val="apple-style-span"/>
                <w:rFonts w:ascii="Times New Roman" w:hAnsi="Times New Roman" w:cs="Times New Roman"/>
                <w:color w:val="000000"/>
                <w:sz w:val="24"/>
                <w:szCs w:val="24"/>
              </w:rPr>
              <w:lastRenderedPageBreak/>
              <w:t xml:space="preserve">ке </w:t>
            </w:r>
            <w:proofErr w:type="gramStart"/>
            <w:r w:rsidRPr="00B03D71">
              <w:rPr>
                <w:rStyle w:val="apple-style-span"/>
                <w:rFonts w:ascii="Times New Roman" w:hAnsi="Times New Roman" w:cs="Times New Roman"/>
                <w:color w:val="000000"/>
                <w:sz w:val="24"/>
                <w:szCs w:val="24"/>
              </w:rPr>
              <w:t>в</w:t>
            </w:r>
            <w:proofErr w:type="gramEnd"/>
            <w:r w:rsidRPr="00B03D71">
              <w:rPr>
                <w:rStyle w:val="apple-style-span"/>
                <w:rFonts w:ascii="Times New Roman" w:hAnsi="Times New Roman" w:cs="Times New Roman"/>
                <w:color w:val="000000"/>
                <w:sz w:val="24"/>
                <w:szCs w:val="24"/>
              </w:rPr>
              <w:t xml:space="preserve"> </w:t>
            </w:r>
            <w:proofErr w:type="gramStart"/>
            <w:r w:rsidRPr="00B03D71">
              <w:rPr>
                <w:rStyle w:val="apple-style-span"/>
                <w:rFonts w:ascii="Times New Roman" w:hAnsi="Times New Roman" w:cs="Times New Roman"/>
                <w:color w:val="000000"/>
                <w:sz w:val="24"/>
                <w:szCs w:val="24"/>
              </w:rPr>
              <w:t>Цивильском</w:t>
            </w:r>
            <w:proofErr w:type="gramEnd"/>
            <w:r w:rsidRPr="00B03D71">
              <w:rPr>
                <w:rStyle w:val="apple-style-span"/>
                <w:rFonts w:ascii="Times New Roman" w:hAnsi="Times New Roman" w:cs="Times New Roman"/>
                <w:color w:val="000000"/>
                <w:sz w:val="24"/>
                <w:szCs w:val="24"/>
              </w:rPr>
              <w:t xml:space="preserve"> районе.</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lastRenderedPageBreak/>
              <w:t>10.</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Осуществления контроля за состоянием автомобильных дорог. Внесение предложения о полном или частичном прекращении движения транспортных средств на отдельных участках при во</w:t>
            </w:r>
            <w:r w:rsidRPr="00B03D71">
              <w:rPr>
                <w:rFonts w:ascii="Times New Roman" w:hAnsi="Times New Roman" w:cs="Times New Roman"/>
                <w:sz w:val="24"/>
                <w:szCs w:val="24"/>
              </w:rPr>
              <w:t>з</w:t>
            </w:r>
            <w:r w:rsidRPr="00B03D71">
              <w:rPr>
                <w:rFonts w:ascii="Times New Roman" w:hAnsi="Times New Roman" w:cs="Times New Roman"/>
                <w:sz w:val="24"/>
                <w:szCs w:val="24"/>
              </w:rPr>
              <w:t>никновении угрозы разрушения</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 xml:space="preserve"> период прохо</w:t>
            </w:r>
            <w:r w:rsidRPr="00B03D71">
              <w:rPr>
                <w:rFonts w:ascii="Times New Roman" w:hAnsi="Times New Roman" w:cs="Times New Roman"/>
                <w:sz w:val="24"/>
                <w:szCs w:val="24"/>
              </w:rPr>
              <w:t>ж</w:t>
            </w:r>
            <w:r w:rsidRPr="00B03D71">
              <w:rPr>
                <w:rFonts w:ascii="Times New Roman" w:hAnsi="Times New Roman" w:cs="Times New Roman"/>
                <w:sz w:val="24"/>
                <w:szCs w:val="24"/>
              </w:rPr>
              <w:t>дения паводка</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 xml:space="preserve">ОГИБДД МО МВД РФ «Урмарский», </w:t>
            </w:r>
            <w:r w:rsidRPr="00B03D71">
              <w:rPr>
                <w:rFonts w:ascii="Times New Roman" w:hAnsi="Times New Roman" w:cs="Times New Roman"/>
                <w:color w:val="000000"/>
                <w:sz w:val="24"/>
                <w:szCs w:val="24"/>
                <w:shd w:val="clear" w:color="auto" w:fill="FFFFFF"/>
              </w:rPr>
              <w:t>отдела строительства, дорожного хозяйства Управления администрации Урмарского муниципального округа</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11.</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Style w:val="apple-style-span"/>
                <w:rFonts w:ascii="Times New Roman" w:hAnsi="Times New Roman" w:cs="Times New Roman"/>
                <w:color w:val="000000"/>
                <w:sz w:val="24"/>
                <w:szCs w:val="24"/>
              </w:rPr>
              <w:t>Организация работ по регулярной очистке мостовых переходов, водосточных труб, водосборных колодцев и перепускных труб плотин, лотков, коллекторов от мусора и льда.</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 xml:space="preserve"> период прохо</w:t>
            </w:r>
            <w:r w:rsidRPr="00B03D71">
              <w:rPr>
                <w:rFonts w:ascii="Times New Roman" w:hAnsi="Times New Roman" w:cs="Times New Roman"/>
                <w:sz w:val="24"/>
                <w:szCs w:val="24"/>
              </w:rPr>
              <w:t>ж</w:t>
            </w:r>
            <w:r w:rsidRPr="00B03D71">
              <w:rPr>
                <w:rFonts w:ascii="Times New Roman" w:hAnsi="Times New Roman" w:cs="Times New Roman"/>
                <w:sz w:val="24"/>
                <w:szCs w:val="24"/>
              </w:rPr>
              <w:t>дения паводка</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Начальники территориальных отделов, ООО «И</w:t>
            </w:r>
            <w:r w:rsidRPr="00B03D71">
              <w:rPr>
                <w:rFonts w:ascii="Times New Roman" w:hAnsi="Times New Roman" w:cs="Times New Roman"/>
                <w:sz w:val="24"/>
                <w:szCs w:val="24"/>
              </w:rPr>
              <w:t>н</w:t>
            </w:r>
            <w:r w:rsidRPr="00B03D71">
              <w:rPr>
                <w:rFonts w:ascii="Times New Roman" w:hAnsi="Times New Roman" w:cs="Times New Roman"/>
                <w:sz w:val="24"/>
                <w:szCs w:val="24"/>
              </w:rPr>
              <w:t xml:space="preserve">вест-строй», </w:t>
            </w:r>
            <w:r w:rsidRPr="00B03D71">
              <w:rPr>
                <w:rFonts w:ascii="Times New Roman" w:hAnsi="Times New Roman" w:cs="Times New Roman"/>
                <w:bCs/>
                <w:sz w:val="24"/>
                <w:szCs w:val="24"/>
              </w:rPr>
              <w:t xml:space="preserve">ООО «Транспортник» </w:t>
            </w:r>
            <w:r w:rsidRPr="00B03D71">
              <w:rPr>
                <w:rFonts w:ascii="Times New Roman" w:hAnsi="Times New Roman" w:cs="Times New Roman"/>
                <w:sz w:val="24"/>
                <w:szCs w:val="24"/>
              </w:rPr>
              <w:t>(по согласов</w:t>
            </w:r>
            <w:r w:rsidRPr="00B03D71">
              <w:rPr>
                <w:rFonts w:ascii="Times New Roman" w:hAnsi="Times New Roman" w:cs="Times New Roman"/>
                <w:sz w:val="24"/>
                <w:szCs w:val="24"/>
              </w:rPr>
              <w:t>а</w:t>
            </w:r>
            <w:r w:rsidRPr="00B03D71">
              <w:rPr>
                <w:rFonts w:ascii="Times New Roman" w:hAnsi="Times New Roman" w:cs="Times New Roman"/>
                <w:sz w:val="24"/>
                <w:szCs w:val="24"/>
              </w:rPr>
              <w:t>нию</w:t>
            </w:r>
            <w:r w:rsidRPr="00B03D71">
              <w:rPr>
                <w:rFonts w:ascii="Times New Roman" w:hAnsi="Times New Roman" w:cs="Times New Roman"/>
                <w:b/>
                <w:sz w:val="24"/>
                <w:szCs w:val="24"/>
              </w:rPr>
              <w:t>)</w:t>
            </w:r>
            <w:r w:rsidRPr="00B03D71">
              <w:rPr>
                <w:rFonts w:ascii="Times New Roman" w:hAnsi="Times New Roman" w:cs="Times New Roman"/>
                <w:sz w:val="24"/>
                <w:szCs w:val="24"/>
              </w:rPr>
              <w:t xml:space="preserve"> </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12.</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После прохождения паводковых вод в местах застоя воды в кан</w:t>
            </w:r>
            <w:r w:rsidRPr="00B03D71">
              <w:rPr>
                <w:rFonts w:ascii="Times New Roman" w:hAnsi="Times New Roman" w:cs="Times New Roman"/>
                <w:sz w:val="24"/>
                <w:szCs w:val="24"/>
              </w:rPr>
              <w:t>а</w:t>
            </w:r>
            <w:r w:rsidRPr="00B03D71">
              <w:rPr>
                <w:rFonts w:ascii="Times New Roman" w:hAnsi="Times New Roman" w:cs="Times New Roman"/>
                <w:sz w:val="24"/>
                <w:szCs w:val="24"/>
              </w:rPr>
              <w:t>вах и в других местах вдоль автодорог проведение расчистки м</w:t>
            </w:r>
            <w:r w:rsidRPr="00B03D71">
              <w:rPr>
                <w:rFonts w:ascii="Times New Roman" w:hAnsi="Times New Roman" w:cs="Times New Roman"/>
                <w:sz w:val="24"/>
                <w:szCs w:val="24"/>
              </w:rPr>
              <w:t>у</w:t>
            </w:r>
            <w:r w:rsidRPr="00B03D71">
              <w:rPr>
                <w:rFonts w:ascii="Times New Roman" w:hAnsi="Times New Roman" w:cs="Times New Roman"/>
                <w:sz w:val="24"/>
                <w:szCs w:val="24"/>
              </w:rPr>
              <w:t>сора и спуск застоявшейся воды</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 xml:space="preserve"> период прохо</w:t>
            </w:r>
            <w:r w:rsidRPr="00B03D71">
              <w:rPr>
                <w:rFonts w:ascii="Times New Roman" w:hAnsi="Times New Roman" w:cs="Times New Roman"/>
                <w:sz w:val="24"/>
                <w:szCs w:val="24"/>
              </w:rPr>
              <w:t>ж</w:t>
            </w:r>
            <w:r w:rsidRPr="00B03D71">
              <w:rPr>
                <w:rFonts w:ascii="Times New Roman" w:hAnsi="Times New Roman" w:cs="Times New Roman"/>
                <w:sz w:val="24"/>
                <w:szCs w:val="24"/>
              </w:rPr>
              <w:t>дения паводка</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b/>
                <w:sz w:val="24"/>
                <w:szCs w:val="24"/>
              </w:rPr>
            </w:pPr>
            <w:r w:rsidRPr="00B03D71">
              <w:rPr>
                <w:rFonts w:ascii="Times New Roman" w:hAnsi="Times New Roman" w:cs="Times New Roman"/>
                <w:sz w:val="24"/>
                <w:szCs w:val="24"/>
              </w:rPr>
              <w:t xml:space="preserve">ООО «Инвест-строй», </w:t>
            </w:r>
            <w:r w:rsidRPr="00B03D71">
              <w:rPr>
                <w:rFonts w:ascii="Times New Roman" w:hAnsi="Times New Roman" w:cs="Times New Roman"/>
                <w:bCs/>
                <w:sz w:val="24"/>
                <w:szCs w:val="24"/>
              </w:rPr>
              <w:t xml:space="preserve">ООО «Транспортник» </w:t>
            </w:r>
            <w:r w:rsidRPr="00B03D71">
              <w:rPr>
                <w:rFonts w:ascii="Times New Roman" w:hAnsi="Times New Roman" w:cs="Times New Roman"/>
                <w:sz w:val="24"/>
                <w:szCs w:val="24"/>
              </w:rPr>
              <w:t>начальники территориальных отделов</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13.</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Заготовка необходимых материалов для устранения последствий прохождения паводковых вод</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апрель</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Руководители хозяйств и начальники территор</w:t>
            </w:r>
            <w:r w:rsidRPr="00B03D71">
              <w:rPr>
                <w:rFonts w:ascii="Times New Roman" w:hAnsi="Times New Roman" w:cs="Times New Roman"/>
                <w:sz w:val="24"/>
                <w:szCs w:val="24"/>
              </w:rPr>
              <w:t>и</w:t>
            </w:r>
            <w:r w:rsidRPr="00B03D71">
              <w:rPr>
                <w:rFonts w:ascii="Times New Roman" w:hAnsi="Times New Roman" w:cs="Times New Roman"/>
                <w:sz w:val="24"/>
                <w:szCs w:val="24"/>
              </w:rPr>
              <w:t>альных отделов</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14.</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Организация обхода трасс подземных и надземных газопроводов и сооружений согласно разработанным графикам</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апрель</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Урмарский филиал ОАО «Газпром газораспред</w:t>
            </w:r>
            <w:r w:rsidRPr="00B03D71">
              <w:rPr>
                <w:rFonts w:ascii="Times New Roman" w:hAnsi="Times New Roman" w:cs="Times New Roman"/>
                <w:sz w:val="24"/>
                <w:szCs w:val="24"/>
              </w:rPr>
              <w:t>е</w:t>
            </w:r>
            <w:r w:rsidRPr="00B03D71">
              <w:rPr>
                <w:rFonts w:ascii="Times New Roman" w:hAnsi="Times New Roman" w:cs="Times New Roman"/>
                <w:sz w:val="24"/>
                <w:szCs w:val="24"/>
              </w:rPr>
              <w:t xml:space="preserve">ление Чебоксары» в г. </w:t>
            </w:r>
            <w:proofErr w:type="spellStart"/>
            <w:r w:rsidRPr="00B03D71">
              <w:rPr>
                <w:rFonts w:ascii="Times New Roman" w:hAnsi="Times New Roman" w:cs="Times New Roman"/>
                <w:sz w:val="24"/>
                <w:szCs w:val="24"/>
              </w:rPr>
              <w:t>Козловке</w:t>
            </w:r>
            <w:proofErr w:type="spellEnd"/>
            <w:r w:rsidRPr="00B03D71">
              <w:rPr>
                <w:rFonts w:ascii="Times New Roman" w:hAnsi="Times New Roman" w:cs="Times New Roman"/>
                <w:sz w:val="24"/>
                <w:szCs w:val="24"/>
              </w:rPr>
              <w:t xml:space="preserve"> (по согласов</w:t>
            </w:r>
            <w:r w:rsidRPr="00B03D71">
              <w:rPr>
                <w:rFonts w:ascii="Times New Roman" w:hAnsi="Times New Roman" w:cs="Times New Roman"/>
                <w:sz w:val="24"/>
                <w:szCs w:val="24"/>
              </w:rPr>
              <w:t>а</w:t>
            </w:r>
            <w:r w:rsidRPr="00B03D71">
              <w:rPr>
                <w:rFonts w:ascii="Times New Roman" w:hAnsi="Times New Roman" w:cs="Times New Roman"/>
                <w:sz w:val="24"/>
                <w:szCs w:val="24"/>
              </w:rPr>
              <w:t>нию)</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15.</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 xml:space="preserve">Предотвращение попадания сточных вод в газовые колодцы, в случае попадания принять меры по удалению воды </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 xml:space="preserve"> период прохо</w:t>
            </w:r>
            <w:r w:rsidRPr="00B03D71">
              <w:rPr>
                <w:rFonts w:ascii="Times New Roman" w:hAnsi="Times New Roman" w:cs="Times New Roman"/>
                <w:sz w:val="24"/>
                <w:szCs w:val="24"/>
              </w:rPr>
              <w:t>ж</w:t>
            </w:r>
            <w:r w:rsidRPr="00B03D71">
              <w:rPr>
                <w:rFonts w:ascii="Times New Roman" w:hAnsi="Times New Roman" w:cs="Times New Roman"/>
                <w:sz w:val="24"/>
                <w:szCs w:val="24"/>
              </w:rPr>
              <w:t>дения паводка</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Урмарский филиал ОАО «Газпром газораспред</w:t>
            </w:r>
            <w:r w:rsidRPr="00B03D71">
              <w:rPr>
                <w:rFonts w:ascii="Times New Roman" w:hAnsi="Times New Roman" w:cs="Times New Roman"/>
                <w:sz w:val="24"/>
                <w:szCs w:val="24"/>
              </w:rPr>
              <w:t>е</w:t>
            </w:r>
            <w:r w:rsidRPr="00B03D71">
              <w:rPr>
                <w:rFonts w:ascii="Times New Roman" w:hAnsi="Times New Roman" w:cs="Times New Roman"/>
                <w:sz w:val="24"/>
                <w:szCs w:val="24"/>
              </w:rPr>
              <w:t xml:space="preserve">ление Чебоксары» в г. </w:t>
            </w:r>
            <w:proofErr w:type="spellStart"/>
            <w:r w:rsidRPr="00B03D71">
              <w:rPr>
                <w:rFonts w:ascii="Times New Roman" w:hAnsi="Times New Roman" w:cs="Times New Roman"/>
                <w:sz w:val="24"/>
                <w:szCs w:val="24"/>
              </w:rPr>
              <w:t>Козловке</w:t>
            </w:r>
            <w:proofErr w:type="spellEnd"/>
            <w:r w:rsidRPr="00B03D71">
              <w:rPr>
                <w:rFonts w:ascii="Times New Roman" w:hAnsi="Times New Roman" w:cs="Times New Roman"/>
                <w:sz w:val="24"/>
                <w:szCs w:val="24"/>
              </w:rPr>
              <w:t xml:space="preserve"> (по согласов</w:t>
            </w:r>
            <w:r w:rsidRPr="00B03D71">
              <w:rPr>
                <w:rFonts w:ascii="Times New Roman" w:hAnsi="Times New Roman" w:cs="Times New Roman"/>
                <w:sz w:val="24"/>
                <w:szCs w:val="24"/>
              </w:rPr>
              <w:t>а</w:t>
            </w:r>
            <w:r w:rsidRPr="00B03D71">
              <w:rPr>
                <w:rFonts w:ascii="Times New Roman" w:hAnsi="Times New Roman" w:cs="Times New Roman"/>
                <w:sz w:val="24"/>
                <w:szCs w:val="24"/>
              </w:rPr>
              <w:t>нию)</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16.</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Style w:val="apple-style-span"/>
                <w:rFonts w:ascii="Times New Roman" w:hAnsi="Times New Roman" w:cs="Times New Roman"/>
                <w:color w:val="000000"/>
                <w:sz w:val="24"/>
                <w:szCs w:val="24"/>
              </w:rPr>
              <w:t>Проверка объектов жизнеобеспечения (электро-, тепло-, вод</w:t>
            </w:r>
            <w:r w:rsidRPr="00B03D71">
              <w:rPr>
                <w:rStyle w:val="apple-style-span"/>
                <w:rFonts w:ascii="Times New Roman" w:hAnsi="Times New Roman" w:cs="Times New Roman"/>
                <w:color w:val="000000"/>
                <w:sz w:val="24"/>
                <w:szCs w:val="24"/>
              </w:rPr>
              <w:t>о</w:t>
            </w:r>
            <w:r w:rsidRPr="00B03D71">
              <w:rPr>
                <w:rStyle w:val="apple-style-span"/>
                <w:rFonts w:ascii="Times New Roman" w:hAnsi="Times New Roman" w:cs="Times New Roman"/>
                <w:color w:val="000000"/>
                <w:sz w:val="24"/>
                <w:szCs w:val="24"/>
              </w:rPr>
              <w:t>снабже</w:t>
            </w:r>
            <w:r w:rsidRPr="00B03D71">
              <w:rPr>
                <w:rStyle w:val="apple-style-span"/>
                <w:rFonts w:ascii="Times New Roman" w:hAnsi="Times New Roman" w:cs="Times New Roman"/>
                <w:color w:val="000000"/>
                <w:sz w:val="24"/>
                <w:szCs w:val="24"/>
              </w:rPr>
              <w:softHyphen/>
              <w:t>ния) на предмет безаварийной работы</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Март-апрель</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proofErr w:type="spellStart"/>
            <w:r w:rsidRPr="00B03D71">
              <w:rPr>
                <w:rFonts w:ascii="Times New Roman" w:hAnsi="Times New Roman" w:cs="Times New Roman"/>
                <w:sz w:val="24"/>
                <w:szCs w:val="24"/>
              </w:rPr>
              <w:t>Противопаводковая</w:t>
            </w:r>
            <w:proofErr w:type="spellEnd"/>
            <w:r w:rsidRPr="00B03D71">
              <w:rPr>
                <w:rFonts w:ascii="Times New Roman" w:hAnsi="Times New Roman" w:cs="Times New Roman"/>
                <w:sz w:val="24"/>
                <w:szCs w:val="24"/>
              </w:rPr>
              <w:t xml:space="preserve"> комиссия</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17.</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Организация работы по засыпке промоин, исправлению бровок земляного полотна, откосов после прохождения паводковых вод</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апрель</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 xml:space="preserve">ООО «Инвест-строй», </w:t>
            </w:r>
            <w:r w:rsidRPr="00B03D71">
              <w:rPr>
                <w:rFonts w:ascii="Times New Roman" w:hAnsi="Times New Roman" w:cs="Times New Roman"/>
                <w:bCs/>
                <w:sz w:val="24"/>
                <w:szCs w:val="24"/>
              </w:rPr>
              <w:t xml:space="preserve">ООО «Транспортник» </w:t>
            </w:r>
            <w:r w:rsidRPr="00B03D71">
              <w:rPr>
                <w:rFonts w:ascii="Times New Roman" w:hAnsi="Times New Roman" w:cs="Times New Roman"/>
                <w:sz w:val="24"/>
                <w:szCs w:val="24"/>
              </w:rPr>
              <w:t>(по согласованию)</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18.</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Провести мероприятия для предотвращения подтопления по</w:t>
            </w:r>
            <w:r w:rsidRPr="00B03D71">
              <w:rPr>
                <w:rFonts w:ascii="Times New Roman" w:hAnsi="Times New Roman" w:cs="Times New Roman"/>
                <w:sz w:val="24"/>
                <w:szCs w:val="24"/>
              </w:rPr>
              <w:t>д</w:t>
            </w:r>
            <w:r w:rsidRPr="00B03D71">
              <w:rPr>
                <w:rFonts w:ascii="Times New Roman" w:hAnsi="Times New Roman" w:cs="Times New Roman"/>
                <w:sz w:val="24"/>
                <w:szCs w:val="24"/>
              </w:rPr>
              <w:t>вальных помещений многоквартирных жилых домов</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март</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ООО «УК ЖКХ Урмарского района» (по соглас</w:t>
            </w:r>
            <w:r w:rsidRPr="00B03D71">
              <w:rPr>
                <w:rFonts w:ascii="Times New Roman" w:hAnsi="Times New Roman" w:cs="Times New Roman"/>
                <w:sz w:val="24"/>
                <w:szCs w:val="24"/>
              </w:rPr>
              <w:t>о</w:t>
            </w:r>
            <w:r w:rsidRPr="00B03D71">
              <w:rPr>
                <w:rFonts w:ascii="Times New Roman" w:hAnsi="Times New Roman" w:cs="Times New Roman"/>
                <w:sz w:val="24"/>
                <w:szCs w:val="24"/>
              </w:rPr>
              <w:t>ванию)</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19.</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Очистка территории, прилегающие к жилым домам от скопивш</w:t>
            </w:r>
            <w:r w:rsidRPr="00B03D71">
              <w:rPr>
                <w:rFonts w:ascii="Times New Roman" w:hAnsi="Times New Roman" w:cs="Times New Roman"/>
                <w:sz w:val="24"/>
                <w:szCs w:val="24"/>
              </w:rPr>
              <w:t>е</w:t>
            </w:r>
            <w:r w:rsidRPr="00B03D71">
              <w:rPr>
                <w:rFonts w:ascii="Times New Roman" w:hAnsi="Times New Roman" w:cs="Times New Roman"/>
                <w:sz w:val="24"/>
                <w:szCs w:val="24"/>
              </w:rPr>
              <w:t>гося мусора и несанкционированных свалок</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апрель</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 xml:space="preserve"> ООО «Управляющая кампания ЖКХ Урмарского района», начальники территориальных отделов</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20.</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Обращение внимания на плотины, каскады прудов, мосты, на з</w:t>
            </w:r>
            <w:r w:rsidRPr="00B03D71">
              <w:rPr>
                <w:rFonts w:ascii="Times New Roman" w:hAnsi="Times New Roman" w:cs="Times New Roman"/>
                <w:sz w:val="24"/>
                <w:szCs w:val="24"/>
              </w:rPr>
              <w:t>а</w:t>
            </w:r>
            <w:r w:rsidRPr="00B03D71">
              <w:rPr>
                <w:rFonts w:ascii="Times New Roman" w:hAnsi="Times New Roman" w:cs="Times New Roman"/>
                <w:sz w:val="24"/>
                <w:szCs w:val="24"/>
              </w:rPr>
              <w:t>щиту машинотракторных парков, складов зерна и минеральных удобрений</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 xml:space="preserve"> период прохо</w:t>
            </w:r>
            <w:r w:rsidRPr="00B03D71">
              <w:rPr>
                <w:rFonts w:ascii="Times New Roman" w:hAnsi="Times New Roman" w:cs="Times New Roman"/>
                <w:sz w:val="24"/>
                <w:szCs w:val="24"/>
              </w:rPr>
              <w:t>ж</w:t>
            </w:r>
            <w:r w:rsidRPr="00B03D71">
              <w:rPr>
                <w:rFonts w:ascii="Times New Roman" w:hAnsi="Times New Roman" w:cs="Times New Roman"/>
                <w:sz w:val="24"/>
                <w:szCs w:val="24"/>
              </w:rPr>
              <w:t>дения паводка</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Руководители хозяйств, начальники территор</w:t>
            </w:r>
            <w:r w:rsidRPr="00B03D71">
              <w:rPr>
                <w:rFonts w:ascii="Times New Roman" w:hAnsi="Times New Roman" w:cs="Times New Roman"/>
                <w:sz w:val="24"/>
                <w:szCs w:val="24"/>
              </w:rPr>
              <w:t>и</w:t>
            </w:r>
            <w:r w:rsidRPr="00B03D71">
              <w:rPr>
                <w:rFonts w:ascii="Times New Roman" w:hAnsi="Times New Roman" w:cs="Times New Roman"/>
                <w:sz w:val="24"/>
                <w:szCs w:val="24"/>
              </w:rPr>
              <w:t>альных отделов</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21.</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Проведение чистки снега с крыш арочных складов, животново</w:t>
            </w:r>
            <w:r w:rsidRPr="00B03D71">
              <w:rPr>
                <w:rFonts w:ascii="Times New Roman" w:hAnsi="Times New Roman" w:cs="Times New Roman"/>
                <w:sz w:val="24"/>
                <w:szCs w:val="24"/>
              </w:rPr>
              <w:t>д</w:t>
            </w:r>
            <w:r w:rsidRPr="00B03D71">
              <w:rPr>
                <w:rFonts w:ascii="Times New Roman" w:hAnsi="Times New Roman" w:cs="Times New Roman"/>
                <w:sz w:val="24"/>
                <w:szCs w:val="24"/>
              </w:rPr>
              <w:t>ческих ферм и других приспособленных помещений</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март - апрель</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Руководители хозяйств, начальники территор</w:t>
            </w:r>
            <w:r w:rsidRPr="00B03D71">
              <w:rPr>
                <w:rFonts w:ascii="Times New Roman" w:hAnsi="Times New Roman" w:cs="Times New Roman"/>
                <w:sz w:val="24"/>
                <w:szCs w:val="24"/>
              </w:rPr>
              <w:t>и</w:t>
            </w:r>
            <w:r w:rsidRPr="00B03D71">
              <w:rPr>
                <w:rFonts w:ascii="Times New Roman" w:hAnsi="Times New Roman" w:cs="Times New Roman"/>
                <w:sz w:val="24"/>
                <w:szCs w:val="24"/>
              </w:rPr>
              <w:t>альных отделов</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lastRenderedPageBreak/>
              <w:t>22.</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 xml:space="preserve">Во избежание подтапливания талыми водами проведение работы по </w:t>
            </w:r>
            <w:proofErr w:type="spellStart"/>
            <w:r w:rsidRPr="00B03D71">
              <w:rPr>
                <w:rFonts w:ascii="Times New Roman" w:hAnsi="Times New Roman" w:cs="Times New Roman"/>
                <w:sz w:val="24"/>
                <w:szCs w:val="24"/>
              </w:rPr>
              <w:t>оканавливанию</w:t>
            </w:r>
            <w:proofErr w:type="spellEnd"/>
            <w:r w:rsidRPr="00B03D71">
              <w:rPr>
                <w:rFonts w:ascii="Times New Roman" w:hAnsi="Times New Roman" w:cs="Times New Roman"/>
                <w:sz w:val="24"/>
                <w:szCs w:val="24"/>
              </w:rPr>
              <w:t xml:space="preserve"> вокруг животноводческих ферм, складов яд</w:t>
            </w:r>
            <w:r w:rsidRPr="00B03D71">
              <w:rPr>
                <w:rFonts w:ascii="Times New Roman" w:hAnsi="Times New Roman" w:cs="Times New Roman"/>
                <w:sz w:val="24"/>
                <w:szCs w:val="24"/>
              </w:rPr>
              <w:t>о</w:t>
            </w:r>
            <w:r w:rsidRPr="00B03D71">
              <w:rPr>
                <w:rFonts w:ascii="Times New Roman" w:hAnsi="Times New Roman" w:cs="Times New Roman"/>
                <w:sz w:val="24"/>
                <w:szCs w:val="24"/>
              </w:rPr>
              <w:t xml:space="preserve">химикатов, зернохранилищ. </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апрель</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Руководители хозяйств, начальники территор</w:t>
            </w:r>
            <w:r w:rsidRPr="00B03D71">
              <w:rPr>
                <w:rFonts w:ascii="Times New Roman" w:hAnsi="Times New Roman" w:cs="Times New Roman"/>
                <w:sz w:val="24"/>
                <w:szCs w:val="24"/>
              </w:rPr>
              <w:t>и</w:t>
            </w:r>
            <w:r w:rsidRPr="00B03D71">
              <w:rPr>
                <w:rFonts w:ascii="Times New Roman" w:hAnsi="Times New Roman" w:cs="Times New Roman"/>
                <w:sz w:val="24"/>
                <w:szCs w:val="24"/>
              </w:rPr>
              <w:t>альных отделов</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23.</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 xml:space="preserve">Проведение мероприятий направленных на недопущение смыва жижи и навоза с </w:t>
            </w:r>
            <w:proofErr w:type="spellStart"/>
            <w:r w:rsidRPr="00B03D71">
              <w:rPr>
                <w:rFonts w:ascii="Times New Roman" w:hAnsi="Times New Roman" w:cs="Times New Roman"/>
                <w:sz w:val="24"/>
                <w:szCs w:val="24"/>
              </w:rPr>
              <w:t>прифермской</w:t>
            </w:r>
            <w:proofErr w:type="spellEnd"/>
            <w:r w:rsidRPr="00B03D71">
              <w:rPr>
                <w:rFonts w:ascii="Times New Roman" w:hAnsi="Times New Roman" w:cs="Times New Roman"/>
                <w:sz w:val="24"/>
                <w:szCs w:val="24"/>
              </w:rPr>
              <w:t xml:space="preserve"> территории  паводковыми и тал</w:t>
            </w:r>
            <w:r w:rsidRPr="00B03D71">
              <w:rPr>
                <w:rFonts w:ascii="Times New Roman" w:hAnsi="Times New Roman" w:cs="Times New Roman"/>
                <w:sz w:val="24"/>
                <w:szCs w:val="24"/>
              </w:rPr>
              <w:t>ы</w:t>
            </w:r>
            <w:r w:rsidRPr="00B03D71">
              <w:rPr>
                <w:rFonts w:ascii="Times New Roman" w:hAnsi="Times New Roman" w:cs="Times New Roman"/>
                <w:sz w:val="24"/>
                <w:szCs w:val="24"/>
              </w:rPr>
              <w:t>ми водами в водоемы и реки.</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апрель</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Руководители хозяйств, начальники территор</w:t>
            </w:r>
            <w:r w:rsidRPr="00B03D71">
              <w:rPr>
                <w:rFonts w:ascii="Times New Roman" w:hAnsi="Times New Roman" w:cs="Times New Roman"/>
                <w:sz w:val="24"/>
                <w:szCs w:val="24"/>
              </w:rPr>
              <w:t>и</w:t>
            </w:r>
            <w:r w:rsidRPr="00B03D71">
              <w:rPr>
                <w:rFonts w:ascii="Times New Roman" w:hAnsi="Times New Roman" w:cs="Times New Roman"/>
                <w:sz w:val="24"/>
                <w:szCs w:val="24"/>
              </w:rPr>
              <w:t>альных отделов</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24.</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 xml:space="preserve">Обращение своевременного внимания на образовавшиеся водные заторы на полях, во избежание смыва плодородного слоя почвы и предотвращения начала эрозии </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апрель</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Руководители хозяйств, начальники территор</w:t>
            </w:r>
            <w:r w:rsidRPr="00B03D71">
              <w:rPr>
                <w:rFonts w:ascii="Times New Roman" w:hAnsi="Times New Roman" w:cs="Times New Roman"/>
                <w:sz w:val="24"/>
                <w:szCs w:val="24"/>
              </w:rPr>
              <w:t>и</w:t>
            </w:r>
            <w:r w:rsidRPr="00B03D71">
              <w:rPr>
                <w:rFonts w:ascii="Times New Roman" w:hAnsi="Times New Roman" w:cs="Times New Roman"/>
                <w:sz w:val="24"/>
                <w:szCs w:val="24"/>
              </w:rPr>
              <w:t>альных отделов</w:t>
            </w:r>
          </w:p>
        </w:tc>
      </w:tr>
      <w:tr w:rsidR="00B03D71" w:rsidRPr="00B03D71" w:rsidTr="00B03D71">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25.</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ГУ «Урмарская районная станция по борьбе с болезнями живо</w:t>
            </w:r>
            <w:r w:rsidRPr="00B03D71">
              <w:rPr>
                <w:rFonts w:ascii="Times New Roman" w:hAnsi="Times New Roman" w:cs="Times New Roman"/>
                <w:sz w:val="24"/>
                <w:szCs w:val="24"/>
              </w:rPr>
              <w:t>т</w:t>
            </w:r>
            <w:r w:rsidRPr="00B03D71">
              <w:rPr>
                <w:rFonts w:ascii="Times New Roman" w:hAnsi="Times New Roman" w:cs="Times New Roman"/>
                <w:sz w:val="24"/>
                <w:szCs w:val="24"/>
              </w:rPr>
              <w:t>ных» государственной ветеринарной службы Чувашии ведение контроля по недопущению размыва паводковыми водами скот</w:t>
            </w:r>
            <w:r w:rsidRPr="00B03D71">
              <w:rPr>
                <w:rFonts w:ascii="Times New Roman" w:hAnsi="Times New Roman" w:cs="Times New Roman"/>
                <w:sz w:val="24"/>
                <w:szCs w:val="24"/>
              </w:rPr>
              <w:t>о</w:t>
            </w:r>
            <w:r w:rsidRPr="00B03D71">
              <w:rPr>
                <w:rFonts w:ascii="Times New Roman" w:hAnsi="Times New Roman" w:cs="Times New Roman"/>
                <w:sz w:val="24"/>
                <w:szCs w:val="24"/>
              </w:rPr>
              <w:t xml:space="preserve">могильников, в частности сибиреязвенных </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апрель</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ГУ «Урмарская районная станция по борьбе с б</w:t>
            </w:r>
            <w:r w:rsidRPr="00B03D71">
              <w:rPr>
                <w:rFonts w:ascii="Times New Roman" w:hAnsi="Times New Roman" w:cs="Times New Roman"/>
                <w:sz w:val="24"/>
                <w:szCs w:val="24"/>
              </w:rPr>
              <w:t>о</w:t>
            </w:r>
            <w:r w:rsidRPr="00B03D71">
              <w:rPr>
                <w:rFonts w:ascii="Times New Roman" w:hAnsi="Times New Roman" w:cs="Times New Roman"/>
                <w:sz w:val="24"/>
                <w:szCs w:val="24"/>
              </w:rPr>
              <w:t>лезнями животных» государственной ветерина</w:t>
            </w:r>
            <w:r w:rsidRPr="00B03D71">
              <w:rPr>
                <w:rFonts w:ascii="Times New Roman" w:hAnsi="Times New Roman" w:cs="Times New Roman"/>
                <w:sz w:val="24"/>
                <w:szCs w:val="24"/>
              </w:rPr>
              <w:t>р</w:t>
            </w:r>
            <w:r w:rsidRPr="00B03D71">
              <w:rPr>
                <w:rFonts w:ascii="Times New Roman" w:hAnsi="Times New Roman" w:cs="Times New Roman"/>
                <w:sz w:val="24"/>
                <w:szCs w:val="24"/>
              </w:rPr>
              <w:t>ной службы Чувашии (по согласованию), начал</w:t>
            </w:r>
            <w:r w:rsidRPr="00B03D71">
              <w:rPr>
                <w:rFonts w:ascii="Times New Roman" w:hAnsi="Times New Roman" w:cs="Times New Roman"/>
                <w:sz w:val="24"/>
                <w:szCs w:val="24"/>
              </w:rPr>
              <w:t>ь</w:t>
            </w:r>
            <w:r w:rsidRPr="00B03D71">
              <w:rPr>
                <w:rFonts w:ascii="Times New Roman" w:hAnsi="Times New Roman" w:cs="Times New Roman"/>
                <w:sz w:val="24"/>
                <w:szCs w:val="24"/>
              </w:rPr>
              <w:t>ники территориальных отделов</w:t>
            </w:r>
          </w:p>
        </w:tc>
      </w:tr>
      <w:tr w:rsidR="00B03D71" w:rsidRPr="00B03D71" w:rsidTr="00B03D71">
        <w:trPr>
          <w:trHeight w:val="654"/>
        </w:trPr>
        <w:tc>
          <w:tcPr>
            <w:tcW w:w="567"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right"/>
              <w:rPr>
                <w:rFonts w:ascii="Times New Roman" w:hAnsi="Times New Roman" w:cs="Times New Roman"/>
                <w:sz w:val="24"/>
                <w:szCs w:val="24"/>
              </w:rPr>
            </w:pPr>
            <w:r w:rsidRPr="00B03D71">
              <w:rPr>
                <w:rFonts w:ascii="Times New Roman" w:hAnsi="Times New Roman" w:cs="Times New Roman"/>
                <w:sz w:val="24"/>
                <w:szCs w:val="24"/>
              </w:rPr>
              <w:t>26.</w:t>
            </w:r>
          </w:p>
        </w:tc>
        <w:tc>
          <w:tcPr>
            <w:tcW w:w="7028"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В период прохождения весеннего паводка организация дежурства в администрации Урмарского муниципального округа, на пре</w:t>
            </w:r>
            <w:r w:rsidRPr="00B03D71">
              <w:rPr>
                <w:rFonts w:ascii="Times New Roman" w:hAnsi="Times New Roman" w:cs="Times New Roman"/>
                <w:sz w:val="24"/>
                <w:szCs w:val="24"/>
              </w:rPr>
              <w:t>д</w:t>
            </w:r>
            <w:r w:rsidRPr="00B03D71">
              <w:rPr>
                <w:rFonts w:ascii="Times New Roman" w:hAnsi="Times New Roman" w:cs="Times New Roman"/>
                <w:sz w:val="24"/>
                <w:szCs w:val="24"/>
              </w:rPr>
              <w:t>приятиях и территориальных отделов Управления строительства и развития территорий администрации Урмарского муниципал</w:t>
            </w:r>
            <w:r w:rsidRPr="00B03D71">
              <w:rPr>
                <w:rFonts w:ascii="Times New Roman" w:hAnsi="Times New Roman" w:cs="Times New Roman"/>
                <w:sz w:val="24"/>
                <w:szCs w:val="24"/>
              </w:rPr>
              <w:t>ь</w:t>
            </w:r>
            <w:r w:rsidRPr="00B03D71">
              <w:rPr>
                <w:rFonts w:ascii="Times New Roman" w:hAnsi="Times New Roman" w:cs="Times New Roman"/>
                <w:sz w:val="24"/>
                <w:szCs w:val="24"/>
              </w:rPr>
              <w:t>ного округа Чувашской Республики</w:t>
            </w:r>
          </w:p>
        </w:tc>
        <w:tc>
          <w:tcPr>
            <w:tcW w:w="2013"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center"/>
              <w:rPr>
                <w:rFonts w:ascii="Times New Roman" w:hAnsi="Times New Roman" w:cs="Times New Roman"/>
                <w:sz w:val="24"/>
                <w:szCs w:val="24"/>
              </w:rPr>
            </w:pPr>
            <w:r w:rsidRPr="00B03D71">
              <w:rPr>
                <w:rFonts w:ascii="Times New Roman" w:hAnsi="Times New Roman" w:cs="Times New Roman"/>
                <w:sz w:val="24"/>
                <w:szCs w:val="24"/>
              </w:rPr>
              <w:t xml:space="preserve"> период прохо</w:t>
            </w:r>
            <w:r w:rsidRPr="00B03D71">
              <w:rPr>
                <w:rFonts w:ascii="Times New Roman" w:hAnsi="Times New Roman" w:cs="Times New Roman"/>
                <w:sz w:val="24"/>
                <w:szCs w:val="24"/>
              </w:rPr>
              <w:t>ж</w:t>
            </w:r>
            <w:r w:rsidRPr="00B03D71">
              <w:rPr>
                <w:rFonts w:ascii="Times New Roman" w:hAnsi="Times New Roman" w:cs="Times New Roman"/>
                <w:sz w:val="24"/>
                <w:szCs w:val="24"/>
              </w:rPr>
              <w:t>дения паводка</w:t>
            </w:r>
          </w:p>
        </w:tc>
        <w:tc>
          <w:tcPr>
            <w:tcW w:w="5422" w:type="dxa"/>
            <w:tcBorders>
              <w:top w:val="single" w:sz="4" w:space="0" w:color="auto"/>
              <w:left w:val="single" w:sz="4" w:space="0" w:color="auto"/>
              <w:bottom w:val="single" w:sz="4" w:space="0" w:color="auto"/>
              <w:right w:val="single" w:sz="4" w:space="0" w:color="auto"/>
            </w:tcBorders>
            <w:hideMark/>
          </w:tcPr>
          <w:p w:rsidR="00B03D71" w:rsidRPr="00B03D71" w:rsidRDefault="00B03D71" w:rsidP="00B03D71">
            <w:pPr>
              <w:spacing w:after="0" w:line="240" w:lineRule="auto"/>
              <w:jc w:val="both"/>
              <w:rPr>
                <w:rFonts w:ascii="Times New Roman" w:hAnsi="Times New Roman" w:cs="Times New Roman"/>
                <w:sz w:val="24"/>
                <w:szCs w:val="24"/>
              </w:rPr>
            </w:pPr>
            <w:r w:rsidRPr="00B03D71">
              <w:rPr>
                <w:rFonts w:ascii="Times New Roman" w:hAnsi="Times New Roman" w:cs="Times New Roman"/>
                <w:sz w:val="24"/>
                <w:szCs w:val="24"/>
              </w:rPr>
              <w:t>Руководители хозяйств, начальники территор</w:t>
            </w:r>
            <w:r w:rsidRPr="00B03D71">
              <w:rPr>
                <w:rFonts w:ascii="Times New Roman" w:hAnsi="Times New Roman" w:cs="Times New Roman"/>
                <w:sz w:val="24"/>
                <w:szCs w:val="24"/>
              </w:rPr>
              <w:t>и</w:t>
            </w:r>
            <w:r w:rsidRPr="00B03D71">
              <w:rPr>
                <w:rFonts w:ascii="Times New Roman" w:hAnsi="Times New Roman" w:cs="Times New Roman"/>
                <w:sz w:val="24"/>
                <w:szCs w:val="24"/>
              </w:rPr>
              <w:t>альных отделов</w:t>
            </w:r>
          </w:p>
        </w:tc>
      </w:tr>
    </w:tbl>
    <w:p w:rsidR="00B03D71" w:rsidRPr="00B03D71" w:rsidRDefault="00B03D71" w:rsidP="00B03D71">
      <w:pPr>
        <w:tabs>
          <w:tab w:val="left" w:pos="3600"/>
        </w:tabs>
        <w:spacing w:after="0" w:line="240" w:lineRule="auto"/>
        <w:ind w:right="567"/>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Pr="00B03D71" w:rsidRDefault="00B03D71" w:rsidP="00B03D71">
      <w:pPr>
        <w:spacing w:after="0" w:line="240" w:lineRule="auto"/>
        <w:rPr>
          <w:rFonts w:ascii="Times New Roman" w:hAnsi="Times New Roman" w:cs="Times New Roman"/>
          <w:sz w:val="24"/>
          <w:szCs w:val="24"/>
        </w:rPr>
      </w:pPr>
    </w:p>
    <w:p w:rsidR="00B03D71" w:rsidRDefault="00B03D71" w:rsidP="00B03D71">
      <w:pPr>
        <w:rPr>
          <w:sz w:val="24"/>
          <w:szCs w:val="24"/>
        </w:rPr>
      </w:pPr>
    </w:p>
    <w:p w:rsidR="00B03D71" w:rsidRDefault="00B03D71" w:rsidP="00B03D71">
      <w:pPr>
        <w:rPr>
          <w:sz w:val="24"/>
          <w:szCs w:val="24"/>
        </w:rPr>
      </w:pPr>
    </w:p>
    <w:p w:rsidR="00B03D71" w:rsidRDefault="00B03D71" w:rsidP="00B03D71">
      <w:pPr>
        <w:rPr>
          <w:sz w:val="24"/>
          <w:szCs w:val="24"/>
        </w:rPr>
      </w:pPr>
    </w:p>
    <w:p w:rsidR="00B03D71" w:rsidRDefault="00B03D71" w:rsidP="00B03D71">
      <w:pPr>
        <w:rPr>
          <w:sz w:val="24"/>
          <w:szCs w:val="24"/>
        </w:rPr>
      </w:pPr>
    </w:p>
    <w:p w:rsidR="00B03D71" w:rsidRDefault="00B03D71" w:rsidP="00B03D71">
      <w:pPr>
        <w:rPr>
          <w:sz w:val="24"/>
          <w:szCs w:val="24"/>
        </w:rPr>
      </w:pPr>
    </w:p>
    <w:p w:rsidR="00B03D71" w:rsidRDefault="00B03D71" w:rsidP="00B03D71">
      <w:pPr>
        <w:tabs>
          <w:tab w:val="left" w:pos="1517"/>
        </w:tabs>
        <w:rPr>
          <w:sz w:val="24"/>
          <w:szCs w:val="24"/>
        </w:rPr>
      </w:pPr>
      <w:r>
        <w:rPr>
          <w:sz w:val="24"/>
          <w:szCs w:val="24"/>
        </w:rPr>
        <w:tab/>
      </w:r>
      <w:r>
        <w:rPr>
          <w:sz w:val="24"/>
          <w:szCs w:val="24"/>
        </w:rPr>
        <w:tab/>
      </w:r>
    </w:p>
    <w:p w:rsidR="00B03D71" w:rsidRDefault="00B03D71" w:rsidP="00B03D71">
      <w:pPr>
        <w:rPr>
          <w:sz w:val="24"/>
          <w:szCs w:val="24"/>
        </w:rPr>
        <w:sectPr w:rsidR="00B03D71">
          <w:pgSz w:w="16838" w:h="11906" w:orient="landscape"/>
          <w:pgMar w:top="1843" w:right="1134" w:bottom="851" w:left="1134" w:header="709" w:footer="709" w:gutter="0"/>
          <w:cols w:space="720"/>
        </w:sectPr>
      </w:pPr>
    </w:p>
    <w:p w:rsidR="00B03D71" w:rsidRDefault="00B03D71" w:rsidP="00B03D71">
      <w:pPr>
        <w:tabs>
          <w:tab w:val="left" w:pos="3600"/>
        </w:tabs>
        <w:ind w:right="567"/>
        <w:rPr>
          <w:sz w:val="24"/>
          <w:szCs w:val="24"/>
        </w:rPr>
      </w:pPr>
    </w:p>
    <w:p w:rsidR="00540191" w:rsidRPr="00291A26" w:rsidRDefault="00540191" w:rsidP="00B03D71">
      <w:pPr>
        <w:spacing w:after="0" w:line="240" w:lineRule="auto"/>
        <w:ind w:right="4813"/>
        <w:jc w:val="both"/>
        <w:rPr>
          <w:rFonts w:ascii="Times New Roman" w:hAnsi="Times New Roman" w:cs="Times New Roman"/>
          <w:b/>
          <w:color w:val="FF0000"/>
          <w:sz w:val="24"/>
          <w:szCs w:val="24"/>
        </w:rPr>
      </w:pPr>
    </w:p>
    <w:sectPr w:rsidR="00540191" w:rsidRPr="00291A26" w:rsidSect="00291A26">
      <w:pgSz w:w="11900" w:h="1680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79" w:rsidRDefault="00115779" w:rsidP="00C65999">
      <w:pPr>
        <w:spacing w:after="0" w:line="240" w:lineRule="auto"/>
      </w:pPr>
      <w:r>
        <w:separator/>
      </w:r>
    </w:p>
  </w:endnote>
  <w:endnote w:type="continuationSeparator" w:id="0">
    <w:p w:rsidR="00115779" w:rsidRDefault="0011577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20002A87" w:usb1="00000000" w:usb2="00000000"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79" w:rsidRDefault="00115779" w:rsidP="00C65999">
      <w:pPr>
        <w:spacing w:after="0" w:line="240" w:lineRule="auto"/>
      </w:pPr>
      <w:r>
        <w:separator/>
      </w:r>
    </w:p>
  </w:footnote>
  <w:footnote w:type="continuationSeparator" w:id="0">
    <w:p w:rsidR="00115779" w:rsidRDefault="00115779"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B0242F3"/>
    <w:multiLevelType w:val="hybridMultilevel"/>
    <w:tmpl w:val="7AD48E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38A3F0F"/>
    <w:multiLevelType w:val="hybridMultilevel"/>
    <w:tmpl w:val="E236E24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2">
    <w:nsid w:val="746768CE"/>
    <w:multiLevelType w:val="hybridMultilevel"/>
    <w:tmpl w:val="0DFA94D8"/>
    <w:lvl w:ilvl="0" w:tplc="7416CAE4">
      <w:start w:val="1"/>
      <w:numFmt w:val="decimal"/>
      <w:lvlText w:val="%1."/>
      <w:lvlJc w:val="left"/>
      <w:pPr>
        <w:ind w:left="1080"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35D0"/>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0415F"/>
    <w:rsid w:val="001074CB"/>
    <w:rsid w:val="00115779"/>
    <w:rsid w:val="0011695A"/>
    <w:rsid w:val="00134DE3"/>
    <w:rsid w:val="00135049"/>
    <w:rsid w:val="00143853"/>
    <w:rsid w:val="001548CB"/>
    <w:rsid w:val="0015528E"/>
    <w:rsid w:val="0015737A"/>
    <w:rsid w:val="00164503"/>
    <w:rsid w:val="001667A9"/>
    <w:rsid w:val="00172315"/>
    <w:rsid w:val="00183513"/>
    <w:rsid w:val="00185981"/>
    <w:rsid w:val="00192F5C"/>
    <w:rsid w:val="001A06D3"/>
    <w:rsid w:val="001B2618"/>
    <w:rsid w:val="001C754B"/>
    <w:rsid w:val="001C7F92"/>
    <w:rsid w:val="001D5694"/>
    <w:rsid w:val="001D6648"/>
    <w:rsid w:val="001E1AEB"/>
    <w:rsid w:val="001E6BB0"/>
    <w:rsid w:val="001F191D"/>
    <w:rsid w:val="00201B83"/>
    <w:rsid w:val="00217F9A"/>
    <w:rsid w:val="00222748"/>
    <w:rsid w:val="00241398"/>
    <w:rsid w:val="00247239"/>
    <w:rsid w:val="00250A74"/>
    <w:rsid w:val="0025402C"/>
    <w:rsid w:val="002564B0"/>
    <w:rsid w:val="00262417"/>
    <w:rsid w:val="00262AD9"/>
    <w:rsid w:val="00267692"/>
    <w:rsid w:val="00283B1D"/>
    <w:rsid w:val="00291A26"/>
    <w:rsid w:val="002A4093"/>
    <w:rsid w:val="002A55CE"/>
    <w:rsid w:val="002B7881"/>
    <w:rsid w:val="002C0EFD"/>
    <w:rsid w:val="002D6081"/>
    <w:rsid w:val="002F7112"/>
    <w:rsid w:val="0031421D"/>
    <w:rsid w:val="00314532"/>
    <w:rsid w:val="00315E3A"/>
    <w:rsid w:val="00316825"/>
    <w:rsid w:val="00336A21"/>
    <w:rsid w:val="00343B4B"/>
    <w:rsid w:val="0035172C"/>
    <w:rsid w:val="00351ABD"/>
    <w:rsid w:val="0035394E"/>
    <w:rsid w:val="00363A4C"/>
    <w:rsid w:val="003729D4"/>
    <w:rsid w:val="00376419"/>
    <w:rsid w:val="00380C30"/>
    <w:rsid w:val="00384237"/>
    <w:rsid w:val="00395BE4"/>
    <w:rsid w:val="003A0B74"/>
    <w:rsid w:val="003B07ED"/>
    <w:rsid w:val="003B1E19"/>
    <w:rsid w:val="003C45AD"/>
    <w:rsid w:val="00407EDB"/>
    <w:rsid w:val="00440983"/>
    <w:rsid w:val="00441B13"/>
    <w:rsid w:val="00444B8B"/>
    <w:rsid w:val="00450215"/>
    <w:rsid w:val="00467C44"/>
    <w:rsid w:val="00473F06"/>
    <w:rsid w:val="00487B74"/>
    <w:rsid w:val="004908B4"/>
    <w:rsid w:val="00492DA1"/>
    <w:rsid w:val="0049593C"/>
    <w:rsid w:val="004A0CDB"/>
    <w:rsid w:val="004A4683"/>
    <w:rsid w:val="004C6CDA"/>
    <w:rsid w:val="004E0B5C"/>
    <w:rsid w:val="004E4C9A"/>
    <w:rsid w:val="004F62CB"/>
    <w:rsid w:val="004F72A4"/>
    <w:rsid w:val="0050485C"/>
    <w:rsid w:val="00540191"/>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17D2A"/>
    <w:rsid w:val="00622024"/>
    <w:rsid w:val="00632781"/>
    <w:rsid w:val="006434BA"/>
    <w:rsid w:val="006477B5"/>
    <w:rsid w:val="00651E23"/>
    <w:rsid w:val="006536AD"/>
    <w:rsid w:val="00663D47"/>
    <w:rsid w:val="006807F8"/>
    <w:rsid w:val="006A1598"/>
    <w:rsid w:val="006B4702"/>
    <w:rsid w:val="006D070D"/>
    <w:rsid w:val="006E6ADF"/>
    <w:rsid w:val="00704C44"/>
    <w:rsid w:val="00736AE2"/>
    <w:rsid w:val="00741781"/>
    <w:rsid w:val="00763E8D"/>
    <w:rsid w:val="00771436"/>
    <w:rsid w:val="00774138"/>
    <w:rsid w:val="007820C9"/>
    <w:rsid w:val="0078485C"/>
    <w:rsid w:val="0079374A"/>
    <w:rsid w:val="007C108F"/>
    <w:rsid w:val="007C3DD0"/>
    <w:rsid w:val="007C4D83"/>
    <w:rsid w:val="007C71F4"/>
    <w:rsid w:val="007E2802"/>
    <w:rsid w:val="007E7B27"/>
    <w:rsid w:val="007F3358"/>
    <w:rsid w:val="00807950"/>
    <w:rsid w:val="0081729D"/>
    <w:rsid w:val="00821378"/>
    <w:rsid w:val="00826494"/>
    <w:rsid w:val="00827496"/>
    <w:rsid w:val="00827B8C"/>
    <w:rsid w:val="008465D9"/>
    <w:rsid w:val="008510B3"/>
    <w:rsid w:val="00856DDF"/>
    <w:rsid w:val="00860FF7"/>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3780"/>
    <w:rsid w:val="00977FDE"/>
    <w:rsid w:val="009830FA"/>
    <w:rsid w:val="009905EF"/>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36B"/>
    <w:rsid w:val="00AA1A20"/>
    <w:rsid w:val="00AA45FC"/>
    <w:rsid w:val="00AB019D"/>
    <w:rsid w:val="00AC2E21"/>
    <w:rsid w:val="00AC514A"/>
    <w:rsid w:val="00AC6B83"/>
    <w:rsid w:val="00AD180D"/>
    <w:rsid w:val="00AD4E26"/>
    <w:rsid w:val="00AD52EA"/>
    <w:rsid w:val="00AD5881"/>
    <w:rsid w:val="00AE4005"/>
    <w:rsid w:val="00B03D71"/>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574C1"/>
    <w:rsid w:val="00C65999"/>
    <w:rsid w:val="00C65CF3"/>
    <w:rsid w:val="00C729AC"/>
    <w:rsid w:val="00C808A2"/>
    <w:rsid w:val="00C84F6E"/>
    <w:rsid w:val="00C93816"/>
    <w:rsid w:val="00CA7A97"/>
    <w:rsid w:val="00CB3E88"/>
    <w:rsid w:val="00CC15CC"/>
    <w:rsid w:val="00CC3F13"/>
    <w:rsid w:val="00CC7544"/>
    <w:rsid w:val="00CE2EDD"/>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56B65"/>
    <w:rsid w:val="00F63888"/>
    <w:rsid w:val="00F6619F"/>
    <w:rsid w:val="00F720F0"/>
    <w:rsid w:val="00F735FF"/>
    <w:rsid w:val="00F7776F"/>
    <w:rsid w:val="00F8006B"/>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unhideWhenUsed/>
    <w:rsid w:val="00617D2A"/>
    <w:pPr>
      <w:spacing w:after="120" w:line="480" w:lineRule="auto"/>
      <w:ind w:left="283"/>
    </w:pPr>
  </w:style>
  <w:style w:type="character" w:customStyle="1" w:styleId="26">
    <w:name w:val="Основной текст с отступом 2 Знак"/>
    <w:basedOn w:val="a1"/>
    <w:link w:val="25"/>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unhideWhenUsed/>
    <w:rsid w:val="00617D2A"/>
    <w:pPr>
      <w:spacing w:after="120" w:line="480" w:lineRule="auto"/>
      <w:ind w:left="283"/>
    </w:pPr>
  </w:style>
  <w:style w:type="character" w:customStyle="1" w:styleId="26">
    <w:name w:val="Основной текст с отступом 2 Знак"/>
    <w:basedOn w:val="a1"/>
    <w:link w:val="25"/>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43937178">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45794620">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3231894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25201003">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42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2358-AF5D-4DF9-821F-47368352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8376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2023-03-01T10:57:00Z</cp:lastPrinted>
  <dcterms:created xsi:type="dcterms:W3CDTF">2023-03-01T12:28:00Z</dcterms:created>
  <dcterms:modified xsi:type="dcterms:W3CDTF">2023-03-01T12:28:00Z</dcterms:modified>
</cp:coreProperties>
</file>