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8032AB">
                              <w:rPr>
                                <w:rFonts w:ascii="Times New Roman" w:eastAsia="Times New Roman" w:hAnsi="Times New Roman" w:cs="Times New Roman"/>
                                <w:sz w:val="24"/>
                                <w:szCs w:val="24"/>
                                <w:u w:val="single"/>
                                <w:lang w:eastAsia="ru-RU"/>
                              </w:rPr>
                              <w:t>3</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8032AB">
                        <w:rPr>
                          <w:rFonts w:ascii="Times New Roman" w:eastAsia="Times New Roman" w:hAnsi="Times New Roman" w:cs="Times New Roman"/>
                          <w:sz w:val="24"/>
                          <w:szCs w:val="24"/>
                          <w:u w:val="single"/>
                          <w:lang w:eastAsia="ru-RU"/>
                        </w:rPr>
                        <w:t>3</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8032AB">
                              <w:rPr>
                                <w:rFonts w:ascii="Times New Roman" w:eastAsia="Times New Roman" w:hAnsi="Times New Roman" w:cs="Times New Roman"/>
                                <w:sz w:val="24"/>
                                <w:szCs w:val="24"/>
                                <w:u w:val="single"/>
                                <w:lang w:eastAsia="ru-RU"/>
                              </w:rPr>
                              <w:t>3</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8032AB">
                        <w:rPr>
                          <w:rFonts w:ascii="Times New Roman" w:eastAsia="Times New Roman" w:hAnsi="Times New Roman" w:cs="Times New Roman"/>
                          <w:sz w:val="24"/>
                          <w:szCs w:val="24"/>
                          <w:u w:val="single"/>
                          <w:lang w:eastAsia="ru-RU"/>
                        </w:rPr>
                        <w:t>3</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8032AB" w:rsidRPr="008032AB" w:rsidRDefault="008032AB" w:rsidP="008032AB">
      <w:pPr>
        <w:spacing w:after="0" w:line="240" w:lineRule="auto"/>
        <w:ind w:right="4535"/>
        <w:jc w:val="both"/>
        <w:rPr>
          <w:rFonts w:ascii="Times New Roman" w:hAnsi="Times New Roman" w:cs="Times New Roman"/>
          <w:color w:val="000000" w:themeColor="text1"/>
          <w:sz w:val="24"/>
          <w:szCs w:val="24"/>
        </w:rPr>
      </w:pPr>
      <w:bookmarkStart w:id="0" w:name="_GoBack"/>
      <w:r w:rsidRPr="008032AB">
        <w:rPr>
          <w:rFonts w:ascii="Times New Roman" w:hAnsi="Times New Roman" w:cs="Times New Roman"/>
          <w:color w:val="000000" w:themeColor="text1"/>
          <w:sz w:val="24"/>
          <w:szCs w:val="24"/>
        </w:rPr>
        <w:t>О внесении изменений в постановление администрации Урмарского муниципального округа от 19.01.2023 № 77 «О создании контрактной службы»</w:t>
      </w:r>
    </w:p>
    <w:bookmarkEnd w:id="0"/>
    <w:p w:rsidR="008032AB" w:rsidRPr="008032AB" w:rsidRDefault="008032AB" w:rsidP="008032AB">
      <w:pPr>
        <w:spacing w:after="0" w:line="240" w:lineRule="auto"/>
        <w:jc w:val="both"/>
        <w:rPr>
          <w:rFonts w:ascii="Times New Roman" w:hAnsi="Times New Roman" w:cs="Times New Roman"/>
          <w:color w:val="000000" w:themeColor="text1"/>
          <w:sz w:val="24"/>
          <w:szCs w:val="24"/>
        </w:rPr>
      </w:pPr>
    </w:p>
    <w:p w:rsidR="008032AB" w:rsidRDefault="008032AB" w:rsidP="008032AB">
      <w:pPr>
        <w:spacing w:after="0" w:line="240" w:lineRule="auto"/>
        <w:ind w:firstLine="708"/>
        <w:jc w:val="both"/>
        <w:rPr>
          <w:rFonts w:ascii="Times New Roman" w:hAnsi="Times New Roman" w:cs="Times New Roman"/>
          <w:color w:val="000000" w:themeColor="text1"/>
          <w:sz w:val="24"/>
          <w:szCs w:val="24"/>
        </w:rPr>
      </w:pPr>
      <w:r w:rsidRPr="008032AB">
        <w:rPr>
          <w:rFonts w:ascii="Times New Roman" w:hAnsi="Times New Roman" w:cs="Times New Roman"/>
          <w:color w:val="000000" w:themeColor="text1"/>
          <w:sz w:val="24"/>
          <w:szCs w:val="24"/>
        </w:rPr>
        <w:t xml:space="preserve">В целях организации деятельности администрации Урмарского муниципального округа при осуществлении закупок для муниципальных нужд в соответствии с Федеральным </w:t>
      </w:r>
      <w:hyperlink r:id="rId11" w:history="1">
        <w:r w:rsidRPr="008032AB">
          <w:rPr>
            <w:rStyle w:val="aa"/>
            <w:rFonts w:ascii="Times New Roman" w:hAnsi="Times New Roman" w:cs="Times New Roman"/>
            <w:color w:val="000000" w:themeColor="text1"/>
            <w:sz w:val="24"/>
            <w:szCs w:val="24"/>
            <w:u w:val="none"/>
          </w:rPr>
          <w:t>законом</w:t>
        </w:r>
      </w:hyperlink>
      <w:r w:rsidRPr="008032AB">
        <w:rPr>
          <w:rFonts w:ascii="Times New Roman" w:hAnsi="Times New Roman" w:cs="Times New Roman"/>
          <w:color w:val="000000" w:themeColor="text1"/>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Администрация Урмарского муниципального округа </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о с т а н о в л я е т</w:t>
      </w:r>
      <w:r w:rsidRPr="008032AB">
        <w:rPr>
          <w:rFonts w:ascii="Times New Roman" w:hAnsi="Times New Roman" w:cs="Times New Roman"/>
          <w:color w:val="000000" w:themeColor="text1"/>
          <w:sz w:val="24"/>
          <w:szCs w:val="24"/>
        </w:rPr>
        <w:t>:</w:t>
      </w:r>
    </w:p>
    <w:p w:rsidR="008032AB" w:rsidRPr="008032AB" w:rsidRDefault="008032AB" w:rsidP="008032A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8032AB">
        <w:rPr>
          <w:rFonts w:ascii="Times New Roman" w:hAnsi="Times New Roman" w:cs="Times New Roman"/>
          <w:color w:val="000000" w:themeColor="text1"/>
          <w:sz w:val="24"/>
          <w:szCs w:val="24"/>
        </w:rPr>
        <w:t>Внести в постановление администрации Урмарского муниципального округа от 19.01.2023 № 77 «О создании контрактной службы» следующие изменения:</w:t>
      </w:r>
    </w:p>
    <w:p w:rsidR="008032AB" w:rsidRPr="008032AB" w:rsidRDefault="008032AB" w:rsidP="008032AB">
      <w:pPr>
        <w:numPr>
          <w:ilvl w:val="1"/>
          <w:numId w:val="31"/>
        </w:numPr>
        <w:spacing w:after="0" w:line="240" w:lineRule="auto"/>
        <w:jc w:val="both"/>
        <w:rPr>
          <w:rFonts w:ascii="Times New Roman" w:hAnsi="Times New Roman" w:cs="Times New Roman"/>
          <w:color w:val="000000" w:themeColor="text1"/>
          <w:sz w:val="24"/>
          <w:szCs w:val="24"/>
        </w:rPr>
      </w:pPr>
      <w:r w:rsidRPr="008032AB">
        <w:rPr>
          <w:rFonts w:ascii="Times New Roman" w:hAnsi="Times New Roman" w:cs="Times New Roman"/>
          <w:color w:val="000000" w:themeColor="text1"/>
          <w:sz w:val="24"/>
          <w:szCs w:val="24"/>
        </w:rPr>
        <w:t>Изложить п.2 в новой редакции:</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hAnsi="Times New Roman" w:cs="Times New Roman"/>
          <w:color w:val="000000" w:themeColor="text1"/>
          <w:sz w:val="24"/>
          <w:szCs w:val="24"/>
        </w:rPr>
        <w:t>«</w:t>
      </w:r>
      <w:r w:rsidRPr="008032AB">
        <w:rPr>
          <w:rFonts w:ascii="Times New Roman" w:eastAsia="Times New Roman" w:hAnsi="Times New Roman" w:cs="Times New Roman"/>
          <w:color w:val="000000" w:themeColor="text1"/>
          <w:sz w:val="24"/>
          <w:szCs w:val="24"/>
          <w:lang w:eastAsia="ru-RU"/>
        </w:rPr>
        <w:t xml:space="preserve">Руководитель контрактной службы – </w:t>
      </w:r>
      <w:proofErr w:type="spellStart"/>
      <w:r w:rsidRPr="008032AB">
        <w:rPr>
          <w:rFonts w:ascii="Times New Roman" w:eastAsia="Times New Roman" w:hAnsi="Times New Roman" w:cs="Times New Roman"/>
          <w:color w:val="000000" w:themeColor="text1"/>
          <w:sz w:val="24"/>
          <w:szCs w:val="24"/>
          <w:lang w:eastAsia="ru-RU"/>
        </w:rPr>
        <w:t>Адюков</w:t>
      </w:r>
      <w:proofErr w:type="spellEnd"/>
      <w:r w:rsidRPr="008032AB">
        <w:rPr>
          <w:rFonts w:ascii="Times New Roman" w:eastAsia="Times New Roman" w:hAnsi="Times New Roman" w:cs="Times New Roman"/>
          <w:color w:val="000000" w:themeColor="text1"/>
          <w:sz w:val="24"/>
          <w:szCs w:val="24"/>
          <w:lang w:eastAsia="ru-RU"/>
        </w:rPr>
        <w:t xml:space="preserve"> Василий Кузьмич – </w:t>
      </w:r>
      <w:proofErr w:type="spellStart"/>
      <w:r w:rsidRPr="008032AB">
        <w:rPr>
          <w:rFonts w:ascii="Times New Roman" w:eastAsia="Times New Roman" w:hAnsi="Times New Roman" w:cs="Times New Roman"/>
          <w:color w:val="000000" w:themeColor="text1"/>
          <w:sz w:val="24"/>
          <w:szCs w:val="24"/>
          <w:lang w:eastAsia="ru-RU"/>
        </w:rPr>
        <w:t>и.о</w:t>
      </w:r>
      <w:proofErr w:type="spellEnd"/>
      <w:r w:rsidRPr="008032AB">
        <w:rPr>
          <w:rFonts w:ascii="Times New Roman" w:eastAsia="Times New Roman" w:hAnsi="Times New Roman" w:cs="Times New Roman"/>
          <w:color w:val="000000" w:themeColor="text1"/>
          <w:sz w:val="24"/>
          <w:szCs w:val="24"/>
          <w:lang w:eastAsia="ru-RU"/>
        </w:rPr>
        <w:t>. заместителя главы администрации муниципального округа по вопросам экономики, АПК и имущественных отношений - начальник отдела развития АПК и экологии;</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eastAsia="Times New Roman" w:hAnsi="Times New Roman" w:cs="Times New Roman"/>
          <w:color w:val="000000" w:themeColor="text1"/>
          <w:sz w:val="24"/>
          <w:szCs w:val="24"/>
          <w:lang w:eastAsia="ru-RU"/>
        </w:rPr>
        <w:t>Группа инициаторов закупки:</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eastAsia="Times New Roman" w:hAnsi="Times New Roman" w:cs="Times New Roman"/>
          <w:color w:val="000000" w:themeColor="text1"/>
          <w:sz w:val="24"/>
          <w:szCs w:val="24"/>
          <w:lang w:eastAsia="ru-RU"/>
        </w:rPr>
        <w:t xml:space="preserve">Павлов Виктор Вениаминович - </w:t>
      </w:r>
      <w:proofErr w:type="spellStart"/>
      <w:r w:rsidRPr="008032AB">
        <w:rPr>
          <w:rFonts w:ascii="Times New Roman" w:eastAsia="Times New Roman" w:hAnsi="Times New Roman" w:cs="Times New Roman"/>
          <w:color w:val="000000" w:themeColor="text1"/>
          <w:sz w:val="24"/>
          <w:szCs w:val="24"/>
          <w:lang w:eastAsia="ru-RU"/>
        </w:rPr>
        <w:t>и</w:t>
      </w:r>
      <w:r w:rsidRPr="008032AB">
        <w:rPr>
          <w:rFonts w:ascii="Times New Roman" w:eastAsia="Times New Roman" w:hAnsi="Times New Roman" w:cs="Times New Roman"/>
          <w:bCs/>
          <w:color w:val="000000" w:themeColor="text1"/>
          <w:sz w:val="24"/>
          <w:szCs w:val="24"/>
          <w:lang w:eastAsia="ru-RU"/>
        </w:rPr>
        <w:t>.о</w:t>
      </w:r>
      <w:proofErr w:type="spellEnd"/>
      <w:r w:rsidRPr="008032AB">
        <w:rPr>
          <w:rFonts w:ascii="Times New Roman" w:eastAsia="Times New Roman" w:hAnsi="Times New Roman" w:cs="Times New Roman"/>
          <w:bCs/>
          <w:color w:val="000000" w:themeColor="text1"/>
          <w:sz w:val="24"/>
          <w:szCs w:val="24"/>
          <w:lang w:eastAsia="ru-RU"/>
        </w:rPr>
        <w:t>. заместителя главы администрации муниципального округа по социальным вопросам - начальника отдела образования и молодежной политики</w:t>
      </w:r>
      <w:r w:rsidRPr="008032AB">
        <w:rPr>
          <w:rFonts w:ascii="Times New Roman" w:eastAsia="Times New Roman" w:hAnsi="Times New Roman" w:cs="Times New Roman"/>
          <w:color w:val="000000" w:themeColor="text1"/>
          <w:sz w:val="24"/>
          <w:szCs w:val="24"/>
          <w:lang w:eastAsia="ru-RU"/>
        </w:rPr>
        <w:t>;</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eastAsia="Times New Roman" w:hAnsi="Times New Roman" w:cs="Times New Roman"/>
          <w:color w:val="000000" w:themeColor="text1"/>
          <w:sz w:val="24"/>
          <w:szCs w:val="24"/>
          <w:lang w:eastAsia="ru-RU"/>
        </w:rPr>
        <w:t>Анисимов Владислав Юрьевич - начальник отдела строительства, дорожного хозяйства;</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8032AB">
        <w:rPr>
          <w:rFonts w:ascii="Times New Roman" w:eastAsia="Times New Roman" w:hAnsi="Times New Roman" w:cs="Times New Roman"/>
          <w:color w:val="000000" w:themeColor="text1"/>
          <w:sz w:val="24"/>
          <w:szCs w:val="24"/>
          <w:lang w:eastAsia="ru-RU"/>
        </w:rPr>
        <w:t xml:space="preserve">Степанов Леонид Владимирович - </w:t>
      </w:r>
      <w:r w:rsidRPr="008032AB">
        <w:rPr>
          <w:rFonts w:ascii="Times New Roman" w:eastAsia="Times New Roman" w:hAnsi="Times New Roman" w:cs="Times New Roman"/>
          <w:color w:val="000000" w:themeColor="text1"/>
          <w:sz w:val="24"/>
          <w:szCs w:val="24"/>
          <w:shd w:val="clear" w:color="auto" w:fill="FFFFFF"/>
          <w:lang w:eastAsia="ru-RU"/>
        </w:rPr>
        <w:t>начальник отдела экономики, земельных и имущественных отношений;</w:t>
      </w:r>
    </w:p>
    <w:p w:rsidR="008032AB" w:rsidRPr="008032AB" w:rsidRDefault="00F45811"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hyperlink r:id="rId12" w:tooltip="Ефимов Юрий Николаевич" w:history="1">
        <w:r w:rsidR="008032AB" w:rsidRPr="008032AB">
          <w:rPr>
            <w:rStyle w:val="aa"/>
            <w:rFonts w:ascii="Times New Roman" w:eastAsia="Times New Roman" w:hAnsi="Times New Roman" w:cs="Times New Roman"/>
            <w:color w:val="000000" w:themeColor="text1"/>
            <w:sz w:val="24"/>
            <w:szCs w:val="24"/>
            <w:u w:val="none"/>
            <w:shd w:val="clear" w:color="auto" w:fill="FFFFFF"/>
            <w:lang w:eastAsia="ru-RU"/>
          </w:rPr>
          <w:t>Ефимов Юрий Николаевич</w:t>
        </w:r>
      </w:hyperlink>
      <w:r w:rsidR="008032AB" w:rsidRPr="008032AB">
        <w:rPr>
          <w:rFonts w:ascii="Times New Roman" w:eastAsia="Times New Roman" w:hAnsi="Times New Roman" w:cs="Times New Roman"/>
          <w:color w:val="000000" w:themeColor="text1"/>
          <w:sz w:val="24"/>
          <w:szCs w:val="24"/>
          <w:lang w:eastAsia="ru-RU"/>
        </w:rPr>
        <w:t xml:space="preserve"> -</w:t>
      </w:r>
      <w:r w:rsidR="008032AB" w:rsidRPr="008032AB">
        <w:rPr>
          <w:rFonts w:ascii="Times New Roman" w:eastAsia="Times New Roman" w:hAnsi="Times New Roman" w:cs="Times New Roman"/>
          <w:color w:val="000000" w:themeColor="text1"/>
          <w:sz w:val="24"/>
          <w:szCs w:val="24"/>
          <w:shd w:val="clear" w:color="auto" w:fill="FFFFFF"/>
          <w:lang w:eastAsia="ru-RU"/>
        </w:rPr>
        <w:t xml:space="preserve"> начальник отдела мобилизационной подготовки, специальных программ и ГО ЧС;</w:t>
      </w:r>
    </w:p>
    <w:p w:rsidR="008032AB" w:rsidRPr="008032AB" w:rsidRDefault="00F45811"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hyperlink r:id="rId13" w:tooltip="Краснов Александр Валериевич" w:history="1">
        <w:r w:rsidR="008032AB" w:rsidRPr="008032AB">
          <w:rPr>
            <w:rStyle w:val="aa"/>
            <w:rFonts w:ascii="Times New Roman" w:eastAsia="Times New Roman" w:hAnsi="Times New Roman" w:cs="Times New Roman"/>
            <w:color w:val="000000" w:themeColor="text1"/>
            <w:sz w:val="24"/>
            <w:szCs w:val="24"/>
            <w:u w:val="none"/>
            <w:shd w:val="clear" w:color="auto" w:fill="FFFFFF"/>
            <w:lang w:eastAsia="ru-RU"/>
          </w:rPr>
          <w:t>Краснов Александр Валериевич</w:t>
        </w:r>
      </w:hyperlink>
      <w:r w:rsidR="008032AB" w:rsidRPr="008032AB">
        <w:rPr>
          <w:rFonts w:ascii="Times New Roman" w:eastAsia="Times New Roman" w:hAnsi="Times New Roman" w:cs="Times New Roman"/>
          <w:color w:val="000000" w:themeColor="text1"/>
          <w:sz w:val="24"/>
          <w:szCs w:val="24"/>
          <w:lang w:eastAsia="ru-RU"/>
        </w:rPr>
        <w:t xml:space="preserve"> -</w:t>
      </w:r>
      <w:r w:rsidR="008032AB" w:rsidRPr="008032AB">
        <w:rPr>
          <w:rFonts w:ascii="Times New Roman" w:eastAsia="Times New Roman" w:hAnsi="Times New Roman" w:cs="Times New Roman"/>
          <w:color w:val="000000" w:themeColor="text1"/>
          <w:sz w:val="24"/>
          <w:szCs w:val="24"/>
          <w:shd w:val="clear" w:color="auto" w:fill="FFFFFF"/>
          <w:lang w:eastAsia="ru-RU"/>
        </w:rPr>
        <w:t xml:space="preserve"> начальник отдела культуры, социального развития и спорта;</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8032AB">
        <w:rPr>
          <w:rFonts w:ascii="Times New Roman" w:eastAsia="Times New Roman" w:hAnsi="Times New Roman" w:cs="Times New Roman"/>
          <w:color w:val="000000" w:themeColor="text1"/>
          <w:sz w:val="24"/>
          <w:szCs w:val="24"/>
          <w:lang w:eastAsia="ru-RU"/>
        </w:rPr>
        <w:t>Егоров Александр Геннадьевич - заведующий сектором по благоустройству территорий и жилищно-коммунального хозяйства</w:t>
      </w:r>
      <w:r w:rsidRPr="008032AB">
        <w:rPr>
          <w:rFonts w:ascii="Times New Roman" w:eastAsia="Times New Roman" w:hAnsi="Times New Roman" w:cs="Times New Roman"/>
          <w:color w:val="000000" w:themeColor="text1"/>
          <w:sz w:val="24"/>
          <w:szCs w:val="24"/>
          <w:shd w:val="clear" w:color="auto" w:fill="FFFFFF"/>
          <w:lang w:eastAsia="ru-RU"/>
        </w:rPr>
        <w:t>;</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shd w:val="clear" w:color="auto" w:fill="FFFFFF"/>
          <w:lang w:eastAsia="ru-RU"/>
        </w:rPr>
      </w:pPr>
      <w:r w:rsidRPr="008032AB">
        <w:rPr>
          <w:rFonts w:ascii="Times New Roman" w:eastAsia="Times New Roman" w:hAnsi="Times New Roman" w:cs="Times New Roman"/>
          <w:color w:val="000000" w:themeColor="text1"/>
          <w:sz w:val="24"/>
          <w:szCs w:val="24"/>
          <w:shd w:val="clear" w:color="auto" w:fill="FFFFFF"/>
          <w:lang w:eastAsia="ru-RU"/>
        </w:rPr>
        <w:t xml:space="preserve">Васильев Константин Александрович - </w:t>
      </w:r>
      <w:r w:rsidRPr="008032AB">
        <w:rPr>
          <w:rFonts w:ascii="Times New Roman" w:eastAsia="Times New Roman" w:hAnsi="Times New Roman" w:cs="Times New Roman"/>
          <w:color w:val="000000" w:themeColor="text1"/>
          <w:sz w:val="24"/>
          <w:szCs w:val="24"/>
          <w:lang w:eastAsia="ru-RU"/>
        </w:rPr>
        <w:t xml:space="preserve">заведующий сектором </w:t>
      </w:r>
      <w:r w:rsidRPr="008032AB">
        <w:rPr>
          <w:rFonts w:ascii="Times New Roman" w:eastAsia="Times New Roman" w:hAnsi="Times New Roman" w:cs="Times New Roman"/>
          <w:bCs/>
          <w:color w:val="000000" w:themeColor="text1"/>
          <w:sz w:val="24"/>
          <w:szCs w:val="24"/>
          <w:lang w:eastAsia="ru-RU"/>
        </w:rPr>
        <w:t>цифрового развития и информационного обеспечения.</w:t>
      </w:r>
    </w:p>
    <w:p w:rsidR="008032AB" w:rsidRPr="008032AB" w:rsidRDefault="008032AB" w:rsidP="008032AB">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8032AB">
        <w:rPr>
          <w:rFonts w:ascii="Times New Roman" w:eastAsia="Times New Roman" w:hAnsi="Times New Roman" w:cs="Times New Roman"/>
          <w:color w:val="000000" w:themeColor="text1"/>
          <w:sz w:val="24"/>
          <w:szCs w:val="24"/>
          <w:lang w:eastAsia="ru-RU"/>
        </w:rPr>
        <w:t>Группа организации планирования закупок и определения поставщиков (подрядчиков, исполнителей):</w:t>
      </w:r>
    </w:p>
    <w:p w:rsidR="008032AB" w:rsidRPr="008032AB" w:rsidRDefault="008032AB" w:rsidP="008032A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eastAsia="Times New Roman" w:hAnsi="Times New Roman" w:cs="Times New Roman"/>
          <w:color w:val="000000" w:themeColor="text1"/>
          <w:sz w:val="24"/>
          <w:szCs w:val="24"/>
          <w:lang w:eastAsia="ru-RU"/>
        </w:rPr>
        <w:t>Ананьева Ольга Георгиевна - заведующий сектором организации и проведения муниципальных закупок;</w:t>
      </w:r>
    </w:p>
    <w:p w:rsidR="008032AB" w:rsidRPr="008032AB" w:rsidRDefault="008032AB" w:rsidP="008032A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eastAsia="Times New Roman" w:hAnsi="Times New Roman" w:cs="Times New Roman"/>
          <w:color w:val="000000" w:themeColor="text1"/>
          <w:sz w:val="24"/>
          <w:szCs w:val="24"/>
          <w:lang w:eastAsia="ru-RU"/>
        </w:rPr>
        <w:t>Волкова Алина Юрьевна - ведущий специалист – эксперт сектора организации и проведения муниципальных закупок.</w:t>
      </w:r>
    </w:p>
    <w:p w:rsidR="008032AB" w:rsidRPr="008032AB" w:rsidRDefault="008032AB" w:rsidP="008032A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8032AB">
        <w:rPr>
          <w:rFonts w:ascii="Times New Roman" w:eastAsia="Times New Roman" w:hAnsi="Times New Roman" w:cs="Times New Roman"/>
          <w:color w:val="000000" w:themeColor="text1"/>
          <w:sz w:val="24"/>
          <w:szCs w:val="24"/>
          <w:lang w:eastAsia="ru-RU"/>
        </w:rPr>
        <w:t>Группа обеспечения осуществления оплаты – Виссарионова Ольга Анатольевна - начальник-главный бухгалтер МКУ «Центр финансового и хозяйственного обеспечения» Урмарского муниципального округа (по согласованию).</w:t>
      </w:r>
    </w:p>
    <w:p w:rsidR="008032AB" w:rsidRDefault="008032AB" w:rsidP="008032AB">
      <w:pPr>
        <w:widowControl w:val="0"/>
        <w:autoSpaceDE w:val="0"/>
        <w:autoSpaceDN w:val="0"/>
        <w:spacing w:after="0" w:line="240" w:lineRule="auto"/>
        <w:ind w:firstLine="720"/>
        <w:jc w:val="both"/>
        <w:rPr>
          <w:rFonts w:ascii="Times New Roman" w:eastAsia="Calibri" w:hAnsi="Times New Roman" w:cs="Times New Roman"/>
          <w:color w:val="000000" w:themeColor="text1"/>
          <w:sz w:val="24"/>
          <w:szCs w:val="24"/>
        </w:rPr>
      </w:pPr>
      <w:r w:rsidRPr="008032AB">
        <w:rPr>
          <w:rFonts w:ascii="Times New Roman" w:eastAsia="Times New Roman" w:hAnsi="Times New Roman" w:cs="Times New Roman"/>
          <w:color w:val="000000" w:themeColor="text1"/>
          <w:sz w:val="24"/>
          <w:szCs w:val="24"/>
          <w:lang w:eastAsia="ru-RU"/>
        </w:rPr>
        <w:lastRenderedPageBreak/>
        <w:t xml:space="preserve">Группа осуществления </w:t>
      </w:r>
      <w:proofErr w:type="spellStart"/>
      <w:r w:rsidRPr="008032AB">
        <w:rPr>
          <w:rFonts w:ascii="Times New Roman" w:eastAsia="Times New Roman" w:hAnsi="Times New Roman" w:cs="Times New Roman"/>
          <w:color w:val="000000" w:themeColor="text1"/>
          <w:sz w:val="24"/>
          <w:szCs w:val="24"/>
          <w:lang w:eastAsia="ru-RU"/>
        </w:rPr>
        <w:t>претензионно</w:t>
      </w:r>
      <w:proofErr w:type="spellEnd"/>
      <w:r w:rsidRPr="008032AB">
        <w:rPr>
          <w:rFonts w:ascii="Times New Roman" w:eastAsia="Times New Roman" w:hAnsi="Times New Roman" w:cs="Times New Roman"/>
          <w:color w:val="000000" w:themeColor="text1"/>
          <w:sz w:val="24"/>
          <w:szCs w:val="24"/>
          <w:lang w:eastAsia="ru-RU"/>
        </w:rPr>
        <w:t xml:space="preserve">-исковой работы - отдел правового и кадрового обеспечения в составе: </w:t>
      </w:r>
      <w:proofErr w:type="spellStart"/>
      <w:r w:rsidRPr="008032AB">
        <w:rPr>
          <w:rFonts w:ascii="Times New Roman" w:eastAsia="Times New Roman" w:hAnsi="Times New Roman" w:cs="Times New Roman"/>
          <w:color w:val="000000" w:themeColor="text1"/>
          <w:sz w:val="24"/>
          <w:szCs w:val="24"/>
          <w:lang w:eastAsia="ru-RU"/>
        </w:rPr>
        <w:t>Кошелькова</w:t>
      </w:r>
      <w:proofErr w:type="spellEnd"/>
      <w:r w:rsidRPr="008032AB">
        <w:rPr>
          <w:rFonts w:ascii="Times New Roman" w:eastAsia="Times New Roman" w:hAnsi="Times New Roman" w:cs="Times New Roman"/>
          <w:color w:val="000000" w:themeColor="text1"/>
          <w:sz w:val="24"/>
          <w:szCs w:val="24"/>
          <w:lang w:eastAsia="ru-RU"/>
        </w:rPr>
        <w:t xml:space="preserve"> Олега Михайловича, Сотниковой Натальи Сергеевны, Григорьевой Лиры Витальевны</w:t>
      </w:r>
      <w:r w:rsidRPr="008032AB">
        <w:rPr>
          <w:rFonts w:ascii="Times New Roman" w:hAnsi="Times New Roman" w:cs="Times New Roman"/>
          <w:color w:val="000000" w:themeColor="text1"/>
          <w:sz w:val="24"/>
          <w:szCs w:val="24"/>
          <w:shd w:val="clear" w:color="auto" w:fill="FFFFFF"/>
        </w:rPr>
        <w:t>».</w:t>
      </w:r>
    </w:p>
    <w:p w:rsidR="008032AB" w:rsidRPr="008032AB" w:rsidRDefault="008032AB" w:rsidP="008032AB">
      <w:pPr>
        <w:widowControl w:val="0"/>
        <w:autoSpaceDE w:val="0"/>
        <w:autoSpaceDN w:val="0"/>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Pr="008032AB">
        <w:rPr>
          <w:rFonts w:ascii="Times New Roman" w:hAnsi="Times New Roman" w:cs="Times New Roman"/>
          <w:color w:val="000000" w:themeColor="text1"/>
          <w:sz w:val="24"/>
          <w:szCs w:val="24"/>
        </w:rPr>
        <w:t xml:space="preserve">Контроль за исполнением настоящего постановления возложить на контрактного управляющего </w:t>
      </w:r>
      <w:proofErr w:type="spellStart"/>
      <w:r w:rsidRPr="008032AB">
        <w:rPr>
          <w:rFonts w:ascii="Times New Roman" w:eastAsia="Times New Roman" w:hAnsi="Times New Roman" w:cs="Times New Roman"/>
          <w:color w:val="000000" w:themeColor="text1"/>
          <w:sz w:val="24"/>
          <w:szCs w:val="24"/>
          <w:lang w:eastAsia="ru-RU"/>
        </w:rPr>
        <w:t>Адюкова</w:t>
      </w:r>
      <w:proofErr w:type="spellEnd"/>
      <w:r w:rsidRPr="008032AB">
        <w:rPr>
          <w:rFonts w:ascii="Times New Roman" w:eastAsia="Times New Roman" w:hAnsi="Times New Roman" w:cs="Times New Roman"/>
          <w:color w:val="000000" w:themeColor="text1"/>
          <w:sz w:val="24"/>
          <w:szCs w:val="24"/>
          <w:lang w:eastAsia="ru-RU"/>
        </w:rPr>
        <w:t xml:space="preserve"> Василия Кузьмича</w:t>
      </w:r>
      <w:r w:rsidRPr="008032AB">
        <w:rPr>
          <w:rFonts w:ascii="Times New Roman" w:hAnsi="Times New Roman" w:cs="Times New Roman"/>
          <w:color w:val="000000" w:themeColor="text1"/>
          <w:sz w:val="24"/>
          <w:szCs w:val="24"/>
        </w:rPr>
        <w:t>.</w:t>
      </w:r>
    </w:p>
    <w:p w:rsidR="008032AB" w:rsidRPr="008032AB" w:rsidRDefault="008032AB" w:rsidP="008032AB">
      <w:pPr>
        <w:spacing w:after="0" w:line="240" w:lineRule="auto"/>
        <w:ind w:firstLine="709"/>
        <w:jc w:val="both"/>
        <w:rPr>
          <w:rFonts w:ascii="Times New Roman" w:hAnsi="Times New Roman" w:cs="Times New Roman"/>
          <w:bCs/>
          <w:color w:val="000000" w:themeColor="text1"/>
          <w:sz w:val="24"/>
          <w:szCs w:val="24"/>
        </w:rPr>
      </w:pPr>
      <w:r w:rsidRPr="008032AB">
        <w:rPr>
          <w:rFonts w:ascii="Times New Roman" w:hAnsi="Times New Roman" w:cs="Times New Roman"/>
          <w:bCs/>
          <w:color w:val="000000" w:themeColor="text1"/>
          <w:sz w:val="24"/>
          <w:szCs w:val="24"/>
        </w:rPr>
        <w:t xml:space="preserve">3. Сектору цифрового развития и информационного обеспечения администрации Урмарского муниципального округа </w:t>
      </w:r>
      <w:proofErr w:type="gramStart"/>
      <w:r w:rsidRPr="008032AB">
        <w:rPr>
          <w:rFonts w:ascii="Times New Roman" w:hAnsi="Times New Roman" w:cs="Times New Roman"/>
          <w:bCs/>
          <w:color w:val="000000" w:themeColor="text1"/>
          <w:sz w:val="24"/>
          <w:szCs w:val="24"/>
        </w:rPr>
        <w:t>разместить</w:t>
      </w:r>
      <w:proofErr w:type="gramEnd"/>
      <w:r w:rsidRPr="008032AB">
        <w:rPr>
          <w:rFonts w:ascii="Times New Roman" w:hAnsi="Times New Roman" w:cs="Times New Roman"/>
          <w:bCs/>
          <w:color w:val="000000" w:themeColor="text1"/>
          <w:sz w:val="24"/>
          <w:szCs w:val="24"/>
        </w:rPr>
        <w:t xml:space="preserve"> настоящее постановление на официальном сайте Урмарского муниципального округа.</w:t>
      </w:r>
    </w:p>
    <w:p w:rsidR="008032AB" w:rsidRPr="008032AB" w:rsidRDefault="008032AB" w:rsidP="008032AB">
      <w:pPr>
        <w:spacing w:after="0" w:line="240" w:lineRule="auto"/>
        <w:ind w:firstLine="709"/>
        <w:jc w:val="both"/>
        <w:rPr>
          <w:rFonts w:ascii="Times New Roman" w:hAnsi="Times New Roman" w:cs="Times New Roman"/>
          <w:color w:val="000000" w:themeColor="text1"/>
          <w:sz w:val="24"/>
          <w:szCs w:val="24"/>
        </w:rPr>
      </w:pPr>
    </w:p>
    <w:p w:rsidR="000E10F1" w:rsidRDefault="000E10F1" w:rsidP="000E10F1">
      <w:pPr>
        <w:spacing w:after="0" w:line="240" w:lineRule="auto"/>
        <w:jc w:val="both"/>
        <w:rPr>
          <w:rFonts w:ascii="Times New Roman" w:hAnsi="Times New Roman"/>
          <w:sz w:val="24"/>
          <w:szCs w:val="24"/>
        </w:rPr>
      </w:pPr>
    </w:p>
    <w:p w:rsidR="000E10F1" w:rsidRDefault="000E10F1" w:rsidP="000E10F1">
      <w:pPr>
        <w:spacing w:after="0" w:line="240" w:lineRule="auto"/>
        <w:jc w:val="both"/>
        <w:rPr>
          <w:rFonts w:ascii="Times New Roman" w:hAnsi="Times New Roman"/>
          <w:sz w:val="24"/>
          <w:szCs w:val="24"/>
        </w:rPr>
      </w:pPr>
    </w:p>
    <w:p w:rsidR="000E10F1" w:rsidRPr="00BB6B09" w:rsidRDefault="000E10F1" w:rsidP="000E10F1">
      <w:pPr>
        <w:autoSpaceDE w:val="0"/>
        <w:autoSpaceDN w:val="0"/>
        <w:adjustRightInd w:val="0"/>
        <w:spacing w:after="0" w:line="240" w:lineRule="auto"/>
        <w:jc w:val="both"/>
        <w:rPr>
          <w:rFonts w:ascii="Times New Roman" w:hAnsi="Times New Roman"/>
          <w:sz w:val="24"/>
          <w:szCs w:val="24"/>
          <w:lang w:eastAsia="ru-RU"/>
        </w:rPr>
      </w:pPr>
      <w:r w:rsidRPr="00BB6B09">
        <w:rPr>
          <w:rFonts w:ascii="Times New Roman" w:hAnsi="Times New Roman"/>
          <w:sz w:val="24"/>
          <w:szCs w:val="24"/>
          <w:lang w:eastAsia="ru-RU"/>
        </w:rPr>
        <w:t>Глава Урмарского</w:t>
      </w:r>
    </w:p>
    <w:p w:rsidR="000E10F1" w:rsidRDefault="000E10F1" w:rsidP="000E10F1">
      <w:pPr>
        <w:autoSpaceDE w:val="0"/>
        <w:autoSpaceDN w:val="0"/>
        <w:adjustRightInd w:val="0"/>
        <w:spacing w:after="0" w:line="240" w:lineRule="auto"/>
        <w:jc w:val="both"/>
        <w:rPr>
          <w:rFonts w:ascii="Times New Roman" w:hAnsi="Times New Roman"/>
          <w:sz w:val="24"/>
          <w:szCs w:val="24"/>
          <w:lang w:eastAsia="ru-RU"/>
        </w:rPr>
      </w:pPr>
      <w:r w:rsidRPr="00BB6B09">
        <w:rPr>
          <w:rFonts w:ascii="Times New Roman" w:hAnsi="Times New Roman"/>
          <w:sz w:val="24"/>
          <w:szCs w:val="24"/>
          <w:lang w:eastAsia="ru-RU"/>
        </w:rPr>
        <w:t xml:space="preserve">муниципального округа                                             </w:t>
      </w:r>
      <w:r>
        <w:rPr>
          <w:rFonts w:ascii="Times New Roman" w:hAnsi="Times New Roman"/>
          <w:sz w:val="24"/>
          <w:szCs w:val="24"/>
          <w:lang w:eastAsia="ru-RU"/>
        </w:rPr>
        <w:t xml:space="preserve">            </w:t>
      </w:r>
      <w:r w:rsidRPr="00BB6B09">
        <w:rPr>
          <w:rFonts w:ascii="Times New Roman" w:hAnsi="Times New Roman"/>
          <w:sz w:val="24"/>
          <w:szCs w:val="24"/>
          <w:lang w:eastAsia="ru-RU"/>
        </w:rPr>
        <w:t xml:space="preserve">            </w:t>
      </w:r>
      <w:r>
        <w:rPr>
          <w:rFonts w:ascii="Times New Roman" w:hAnsi="Times New Roman"/>
          <w:sz w:val="24"/>
          <w:szCs w:val="24"/>
          <w:lang w:eastAsia="ru-RU"/>
        </w:rPr>
        <w:t xml:space="preserve">                В.В. Шигильдеев</w:t>
      </w:r>
    </w:p>
    <w:p w:rsidR="000E10F1"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0E10F1" w:rsidRPr="00BB6B09" w:rsidRDefault="000E10F1" w:rsidP="000E10F1">
      <w:pPr>
        <w:autoSpaceDE w:val="0"/>
        <w:autoSpaceDN w:val="0"/>
        <w:adjustRightInd w:val="0"/>
        <w:spacing w:after="0" w:line="240" w:lineRule="auto"/>
        <w:jc w:val="both"/>
        <w:rPr>
          <w:rFonts w:ascii="Times New Roman" w:hAnsi="Times New Roman"/>
          <w:bCs/>
          <w:sz w:val="24"/>
          <w:szCs w:val="24"/>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8032AB" w:rsidRDefault="008032AB" w:rsidP="000E10F1">
      <w:pPr>
        <w:autoSpaceDE w:val="0"/>
        <w:autoSpaceDN w:val="0"/>
        <w:adjustRightInd w:val="0"/>
        <w:spacing w:after="0" w:line="240" w:lineRule="auto"/>
        <w:jc w:val="both"/>
        <w:rPr>
          <w:rFonts w:ascii="Times New Roman" w:hAnsi="Times New Roman" w:cs="Sylfaen"/>
          <w:sz w:val="20"/>
          <w:szCs w:val="20"/>
          <w:lang w:eastAsia="ru-RU"/>
        </w:rPr>
      </w:pPr>
    </w:p>
    <w:p w:rsidR="000E10F1" w:rsidRPr="00931DB3" w:rsidRDefault="000E10F1" w:rsidP="000E10F1">
      <w:pPr>
        <w:autoSpaceDE w:val="0"/>
        <w:autoSpaceDN w:val="0"/>
        <w:adjustRightInd w:val="0"/>
        <w:spacing w:after="0" w:line="240" w:lineRule="auto"/>
        <w:jc w:val="both"/>
        <w:rPr>
          <w:rFonts w:ascii="Times New Roman" w:hAnsi="Times New Roman" w:cs="Sylfaen"/>
          <w:sz w:val="20"/>
          <w:szCs w:val="20"/>
          <w:lang w:eastAsia="ru-RU"/>
        </w:rPr>
      </w:pPr>
      <w:r>
        <w:rPr>
          <w:rFonts w:ascii="Times New Roman" w:hAnsi="Times New Roman" w:cs="Sylfaen"/>
          <w:sz w:val="20"/>
          <w:szCs w:val="20"/>
          <w:lang w:eastAsia="ru-RU"/>
        </w:rPr>
        <w:t>Ананье</w:t>
      </w:r>
      <w:r w:rsidRPr="00931DB3">
        <w:rPr>
          <w:rFonts w:ascii="Times New Roman" w:hAnsi="Times New Roman" w:cs="Sylfaen"/>
          <w:sz w:val="20"/>
          <w:szCs w:val="20"/>
          <w:lang w:eastAsia="ru-RU"/>
        </w:rPr>
        <w:t>ва Ольга Георгиевна</w:t>
      </w:r>
    </w:p>
    <w:p w:rsidR="006B3707" w:rsidRPr="00126419" w:rsidRDefault="000E10F1" w:rsidP="000E10F1">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Sylfaen"/>
          <w:sz w:val="20"/>
          <w:szCs w:val="20"/>
          <w:lang w:eastAsia="ru-RU"/>
        </w:rPr>
        <w:t>8(</w:t>
      </w:r>
      <w:r w:rsidRPr="00931DB3">
        <w:rPr>
          <w:rFonts w:ascii="Times New Roman" w:hAnsi="Times New Roman" w:cs="Sylfaen"/>
          <w:sz w:val="20"/>
          <w:szCs w:val="20"/>
          <w:lang w:eastAsia="ru-RU"/>
        </w:rPr>
        <w:t>835-44) 2-19-02</w:t>
      </w:r>
    </w:p>
    <w:sectPr w:rsidR="006B3707" w:rsidRPr="00126419" w:rsidSect="000E10F1">
      <w:pgSz w:w="11905" w:h="16837"/>
      <w:pgMar w:top="1135" w:right="720" w:bottom="127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11" w:rsidRDefault="00F45811" w:rsidP="00C65999">
      <w:pPr>
        <w:spacing w:after="0" w:line="240" w:lineRule="auto"/>
      </w:pPr>
      <w:r>
        <w:separator/>
      </w:r>
    </w:p>
  </w:endnote>
  <w:endnote w:type="continuationSeparator" w:id="0">
    <w:p w:rsidR="00F45811" w:rsidRDefault="00F4581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11" w:rsidRDefault="00F45811" w:rsidP="00C65999">
      <w:pPr>
        <w:spacing w:after="0" w:line="240" w:lineRule="auto"/>
      </w:pPr>
      <w:r>
        <w:separator/>
      </w:r>
    </w:p>
  </w:footnote>
  <w:footnote w:type="continuationSeparator" w:id="0">
    <w:p w:rsidR="00F45811" w:rsidRDefault="00F4581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B8D64B0"/>
    <w:multiLevelType w:val="hybridMultilevel"/>
    <w:tmpl w:val="1324C47C"/>
    <w:lvl w:ilvl="0" w:tplc="6D0A71E6">
      <w:start w:val="1"/>
      <w:numFmt w:val="decimal"/>
      <w:lvlText w:val="%1."/>
      <w:lvlJc w:val="left"/>
      <w:pPr>
        <w:ind w:left="1467" w:hanging="900"/>
      </w:pPr>
      <w:rPr>
        <w:b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9">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812605"/>
    <w:multiLevelType w:val="multilevel"/>
    <w:tmpl w:val="68BC7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93E6F"/>
    <w:multiLevelType w:val="multilevel"/>
    <w:tmpl w:val="24F648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4E05DCD"/>
    <w:multiLevelType w:val="multilevel"/>
    <w:tmpl w:val="7D4AED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AC0B2F"/>
    <w:multiLevelType w:val="multilevel"/>
    <w:tmpl w:val="978696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25"/>
  </w:num>
  <w:num w:numId="3">
    <w:abstractNumId w:val="24"/>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3"/>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3B16"/>
    <w:rsid w:val="000852BC"/>
    <w:rsid w:val="000859F2"/>
    <w:rsid w:val="00086930"/>
    <w:rsid w:val="000A0DB1"/>
    <w:rsid w:val="000A1F81"/>
    <w:rsid w:val="000A4B83"/>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32AB"/>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5336"/>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824FA"/>
    <w:rsid w:val="00C8414B"/>
    <w:rsid w:val="00C85833"/>
    <w:rsid w:val="00C85B44"/>
    <w:rsid w:val="00C8677D"/>
    <w:rsid w:val="00C87AD2"/>
    <w:rsid w:val="00C93FA1"/>
    <w:rsid w:val="00C9484F"/>
    <w:rsid w:val="00CA542E"/>
    <w:rsid w:val="00CB132B"/>
    <w:rsid w:val="00CB1F5A"/>
    <w:rsid w:val="00CB2B88"/>
    <w:rsid w:val="00CB329A"/>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07BAA"/>
    <w:rsid w:val="00F112C3"/>
    <w:rsid w:val="00F20E40"/>
    <w:rsid w:val="00F235D4"/>
    <w:rsid w:val="00F23A0C"/>
    <w:rsid w:val="00F30BB9"/>
    <w:rsid w:val="00F30C8B"/>
    <w:rsid w:val="00F3430F"/>
    <w:rsid w:val="00F35B30"/>
    <w:rsid w:val="00F41104"/>
    <w:rsid w:val="00F42FCD"/>
    <w:rsid w:val="00F43D45"/>
    <w:rsid w:val="00F45811"/>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18699144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mary.cap.ru/about/structure/f07a394e-38e6-428e-bb04-34cc893f0b2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mary.cap.ru/about/structure/8f8f3351-08a2-4772-8011-07d1cff8ff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0F7618E4D3AD0158924B893C8E687954C41820176032B2BCCB5A768EmFb1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C24A-FC5D-44E4-94AD-DDB87CDD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2023-09-19T10:32:00Z</cp:lastPrinted>
  <dcterms:created xsi:type="dcterms:W3CDTF">2023-09-20T08:28:00Z</dcterms:created>
  <dcterms:modified xsi:type="dcterms:W3CDTF">2023-09-20T08:28:00Z</dcterms:modified>
</cp:coreProperties>
</file>