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8C1623">
                              <w:rPr>
                                <w:rFonts w:ascii="Times New Roman" w:eastAsia="Times New Roman" w:hAnsi="Times New Roman" w:cs="Times New Roman"/>
                                <w:sz w:val="24"/>
                                <w:szCs w:val="24"/>
                                <w:u w:val="single"/>
                                <w:lang w:eastAsia="ru-RU"/>
                              </w:rPr>
                              <w:t>9</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8C1623">
                        <w:rPr>
                          <w:rFonts w:ascii="Times New Roman" w:eastAsia="Times New Roman" w:hAnsi="Times New Roman" w:cs="Times New Roman"/>
                          <w:sz w:val="24"/>
                          <w:szCs w:val="24"/>
                          <w:u w:val="single"/>
                          <w:lang w:eastAsia="ru-RU"/>
                        </w:rPr>
                        <w:t>9</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8C1623">
                              <w:rPr>
                                <w:rFonts w:ascii="Times New Roman" w:eastAsia="Times New Roman" w:hAnsi="Times New Roman" w:cs="Times New Roman"/>
                                <w:sz w:val="24"/>
                                <w:szCs w:val="20"/>
                                <w:u w:val="single"/>
                                <w:lang w:eastAsia="ru-RU"/>
                              </w:rPr>
                              <w:t>9</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8C1623">
                        <w:rPr>
                          <w:rFonts w:ascii="Times New Roman" w:eastAsia="Times New Roman" w:hAnsi="Times New Roman" w:cs="Times New Roman"/>
                          <w:sz w:val="24"/>
                          <w:szCs w:val="20"/>
                          <w:u w:val="single"/>
                          <w:lang w:eastAsia="ru-RU"/>
                        </w:rPr>
                        <w:t>9</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623" w:rsidRPr="008C1623" w:rsidRDefault="008C1623" w:rsidP="008C1623">
      <w:pPr>
        <w:tabs>
          <w:tab w:val="left" w:pos="5670"/>
        </w:tabs>
        <w:spacing w:after="0" w:line="240" w:lineRule="auto"/>
        <w:ind w:right="4962"/>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Об утверждении плана проведения экспертизы нормативных правовых актов администрации Урмарского муниципального округа Чувашской Республики, затрагивающих вопросы осуществления предпринимательской и инвестиционной деятельности на 2024 год</w:t>
      </w:r>
    </w:p>
    <w:p w:rsidR="008C1623" w:rsidRPr="008C1623" w:rsidRDefault="008C1623" w:rsidP="008C1623">
      <w:pPr>
        <w:pStyle w:val="1"/>
        <w:spacing w:before="0" w:after="0" w:line="240" w:lineRule="auto"/>
        <w:ind w:firstLine="720"/>
        <w:rPr>
          <w:rFonts w:cs="Times New Roman"/>
          <w:b w:val="0"/>
          <w:color w:val="000000" w:themeColor="text1"/>
          <w:sz w:val="24"/>
          <w:szCs w:val="24"/>
        </w:rPr>
      </w:pPr>
    </w:p>
    <w:p w:rsidR="008C1623" w:rsidRDefault="008C1623" w:rsidP="008C1623">
      <w:pPr>
        <w:spacing w:after="0" w:line="240" w:lineRule="auto"/>
        <w:ind w:firstLine="720"/>
        <w:jc w:val="both"/>
        <w:rPr>
          <w:rFonts w:ascii="Times New Roman" w:eastAsia="Times New Roman" w:hAnsi="Times New Roman" w:cs="Times New Roman"/>
          <w:bCs/>
          <w:color w:val="000000" w:themeColor="text1"/>
          <w:kern w:val="3"/>
          <w:sz w:val="24"/>
          <w:szCs w:val="24"/>
          <w:lang w:eastAsia="ru-RU"/>
        </w:rPr>
      </w:pPr>
    </w:p>
    <w:p w:rsidR="008C1623" w:rsidRPr="008C1623" w:rsidRDefault="008C1623" w:rsidP="008C1623">
      <w:pPr>
        <w:spacing w:after="0" w:line="240" w:lineRule="auto"/>
        <w:ind w:firstLine="720"/>
        <w:jc w:val="both"/>
        <w:rPr>
          <w:rFonts w:ascii="Times New Roman" w:hAnsi="Times New Roman" w:cs="Times New Roman"/>
          <w:color w:val="000000" w:themeColor="text1"/>
          <w:sz w:val="24"/>
          <w:szCs w:val="24"/>
          <w:lang w:eastAsia="ru-RU"/>
        </w:rPr>
      </w:pPr>
      <w:r w:rsidRPr="008C1623">
        <w:rPr>
          <w:rFonts w:ascii="Times New Roman" w:hAnsi="Times New Roman" w:cs="Times New Roman"/>
          <w:color w:val="000000" w:themeColor="text1"/>
          <w:sz w:val="24"/>
          <w:szCs w:val="24"/>
        </w:rPr>
        <w:t xml:space="preserve">Руководствуясь постановлением администрации Урмарского района от 30.11.2015 г. № 726 «Об утверждении порядка оценки актов по вопросам предпринимательской и инвестиционной </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 xml:space="preserve">деятельности» </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 xml:space="preserve">Администрация </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Урмарского</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муниципального</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 xml:space="preserve"> округа </w:t>
      </w:r>
      <w:proofErr w:type="gramStart"/>
      <w:r w:rsidRPr="008C1623">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т:</w:t>
      </w:r>
    </w:p>
    <w:p w:rsidR="008C1623" w:rsidRPr="008C1623" w:rsidRDefault="008C1623" w:rsidP="008C1623">
      <w:pPr>
        <w:spacing w:after="0" w:line="240" w:lineRule="auto"/>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8C1623">
        <w:rPr>
          <w:rFonts w:ascii="Times New Roman" w:hAnsi="Times New Roman" w:cs="Times New Roman"/>
          <w:color w:val="000000" w:themeColor="text1"/>
          <w:sz w:val="24"/>
          <w:szCs w:val="24"/>
        </w:rPr>
        <w:t>1. Утвердить прилагаемый План проведения экспертизы нормативных правовых актов администрации Урмарского  муниципального округа Чувашской Республики, затрагивающих вопросы осуществления предпринимательской и инвестиционной деятельности, на 2024 год.</w:t>
      </w:r>
    </w:p>
    <w:p w:rsidR="008C1623" w:rsidRPr="008C1623" w:rsidRDefault="008C1623" w:rsidP="008C1623">
      <w:pPr>
        <w:spacing w:after="0" w:line="240" w:lineRule="auto"/>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8C1623">
        <w:rPr>
          <w:rFonts w:ascii="Times New Roman" w:hAnsi="Times New Roman" w:cs="Times New Roman"/>
          <w:color w:val="000000" w:themeColor="text1"/>
          <w:sz w:val="24"/>
          <w:szCs w:val="24"/>
        </w:rPr>
        <w:t xml:space="preserve"> 2. Отделу  экономики, земельных и имущественных отношений администрации Урмарского муниципального округа обеспечить:</w:t>
      </w:r>
    </w:p>
    <w:p w:rsidR="008C1623" w:rsidRPr="008C1623" w:rsidRDefault="008C1623" w:rsidP="008C1623">
      <w:pPr>
        <w:spacing w:after="0" w:line="240" w:lineRule="auto"/>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 проведение публичных консультаций по нормативным правовым актам администрации Урмарского муниципального округа с представителями предпринимательского сообщества;</w:t>
      </w:r>
    </w:p>
    <w:p w:rsidR="008C1623" w:rsidRPr="008C1623" w:rsidRDefault="008C1623" w:rsidP="008C1623">
      <w:pPr>
        <w:spacing w:after="0" w:line="240" w:lineRule="auto"/>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8C1623">
        <w:rPr>
          <w:rFonts w:ascii="Times New Roman" w:hAnsi="Times New Roman" w:cs="Times New Roman"/>
          <w:color w:val="000000" w:themeColor="text1"/>
          <w:sz w:val="24"/>
          <w:szCs w:val="24"/>
        </w:rPr>
        <w:t xml:space="preserve"> 3. Отделу правового и кадрового обеспечения администрации Урмарского муниципального округа обеспечить:</w:t>
      </w:r>
    </w:p>
    <w:p w:rsidR="008C1623" w:rsidRPr="008C1623" w:rsidRDefault="008C1623" w:rsidP="008C1623">
      <w:pPr>
        <w:pStyle w:val="20"/>
        <w:shd w:val="clear" w:color="auto" w:fill="FFFFFF"/>
        <w:spacing w:before="0" w:line="240" w:lineRule="auto"/>
        <w:jc w:val="both"/>
        <w:rPr>
          <w:rFonts w:ascii="Times New Roman" w:hAnsi="Times New Roman" w:cs="Times New Roman"/>
          <w:b w:val="0"/>
          <w:color w:val="000000" w:themeColor="text1"/>
          <w:sz w:val="24"/>
          <w:szCs w:val="24"/>
        </w:rPr>
      </w:pPr>
      <w:r w:rsidRPr="008C1623">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8C1623">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 xml:space="preserve"> </w:t>
      </w:r>
      <w:r w:rsidRPr="008C1623">
        <w:rPr>
          <w:rFonts w:ascii="Times New Roman" w:hAnsi="Times New Roman" w:cs="Times New Roman"/>
          <w:b w:val="0"/>
          <w:color w:val="000000" w:themeColor="text1"/>
          <w:sz w:val="24"/>
          <w:szCs w:val="24"/>
        </w:rPr>
        <w:t>исследование нормативных правовых актов администрации Урмарского муниципального округа на предмет выявления положений, необоснованно затрудняющих осуществление  предпринимательской и инвестиционной деятельности;</w:t>
      </w:r>
    </w:p>
    <w:p w:rsidR="008C1623" w:rsidRPr="008C1623" w:rsidRDefault="008C1623" w:rsidP="008C1623">
      <w:pPr>
        <w:spacing w:after="0" w:line="240" w:lineRule="auto"/>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ab/>
        <w:t>- составление заключений об экспертизе нормативных правовых актов администрации Урмарского муниципального округа, включенных в План проведения экспертизы нормативных правовых актов администрации Урмарского муниципального округа, затрагивающих вопросы осуществления предпринимательской и инвестиционной деятельности, на 2024 год.</w:t>
      </w:r>
    </w:p>
    <w:p w:rsidR="008C1623" w:rsidRPr="008C1623" w:rsidRDefault="008C1623" w:rsidP="008C1623">
      <w:pPr>
        <w:spacing w:after="0" w:line="240" w:lineRule="auto"/>
        <w:ind w:firstLine="720"/>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4.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8C1623" w:rsidRPr="008C1623" w:rsidRDefault="008C1623" w:rsidP="008C1623">
      <w:pPr>
        <w:tabs>
          <w:tab w:val="left" w:pos="5670"/>
        </w:tabs>
        <w:spacing w:after="0" w:line="240" w:lineRule="auto"/>
        <w:ind w:firstLine="720"/>
        <w:jc w:val="both"/>
        <w:rPr>
          <w:rFonts w:ascii="Times New Roman" w:hAnsi="Times New Roman" w:cs="Times New Roman"/>
          <w:color w:val="000000" w:themeColor="text1"/>
          <w:sz w:val="24"/>
          <w:szCs w:val="24"/>
        </w:rPr>
      </w:pPr>
    </w:p>
    <w:p w:rsidR="008C1623" w:rsidRPr="008C1623" w:rsidRDefault="008C1623" w:rsidP="008C1623">
      <w:pPr>
        <w:spacing w:after="0" w:line="240" w:lineRule="auto"/>
        <w:ind w:firstLine="720"/>
        <w:jc w:val="both"/>
        <w:rPr>
          <w:rFonts w:ascii="Times New Roman" w:hAnsi="Times New Roman" w:cs="Times New Roman"/>
          <w:color w:val="000000" w:themeColor="text1"/>
          <w:sz w:val="24"/>
          <w:szCs w:val="24"/>
        </w:rPr>
      </w:pPr>
    </w:p>
    <w:p w:rsidR="008C1623" w:rsidRDefault="008C1623" w:rsidP="008C1623">
      <w:pPr>
        <w:spacing w:after="0" w:line="240" w:lineRule="auto"/>
        <w:ind w:firstLine="720"/>
        <w:jc w:val="both"/>
        <w:rPr>
          <w:rFonts w:ascii="Times New Roman" w:hAnsi="Times New Roman" w:cs="Times New Roman"/>
          <w:color w:val="000000" w:themeColor="text1"/>
          <w:sz w:val="24"/>
          <w:szCs w:val="24"/>
        </w:rPr>
      </w:pPr>
    </w:p>
    <w:p w:rsidR="008C1623" w:rsidRDefault="008C1623" w:rsidP="008C1623">
      <w:pPr>
        <w:spacing w:after="0" w:line="240" w:lineRule="auto"/>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 xml:space="preserve">Глава Урмарского </w:t>
      </w:r>
    </w:p>
    <w:p w:rsidR="008C1623" w:rsidRPr="008C1623" w:rsidRDefault="008C1623" w:rsidP="008C1623">
      <w:pPr>
        <w:spacing w:after="0" w:line="240" w:lineRule="auto"/>
        <w:jc w:val="both"/>
        <w:rPr>
          <w:rFonts w:ascii="Times New Roman" w:hAnsi="Times New Roman" w:cs="Times New Roman"/>
          <w:color w:val="000000" w:themeColor="text1"/>
          <w:sz w:val="24"/>
          <w:szCs w:val="24"/>
        </w:rPr>
      </w:pPr>
      <w:r w:rsidRPr="008C1623">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8C1623">
        <w:rPr>
          <w:rFonts w:ascii="Times New Roman" w:hAnsi="Times New Roman" w:cs="Times New Roman"/>
          <w:color w:val="000000" w:themeColor="text1"/>
          <w:sz w:val="24"/>
          <w:szCs w:val="24"/>
        </w:rPr>
        <w:t xml:space="preserve">В.В. Шигильдеев                         </w:t>
      </w:r>
    </w:p>
    <w:p w:rsidR="008C1623" w:rsidRPr="008C1623" w:rsidRDefault="008C1623" w:rsidP="008C1623">
      <w:pPr>
        <w:spacing w:after="0" w:line="240" w:lineRule="auto"/>
        <w:ind w:firstLine="720"/>
        <w:rPr>
          <w:rFonts w:ascii="Times New Roman" w:hAnsi="Times New Roman" w:cs="Times New Roman"/>
          <w:color w:val="000000" w:themeColor="text1"/>
          <w:sz w:val="24"/>
          <w:szCs w:val="24"/>
        </w:rPr>
      </w:pPr>
    </w:p>
    <w:p w:rsidR="008C1623" w:rsidRPr="008C1623" w:rsidRDefault="008C1623" w:rsidP="008C1623">
      <w:pPr>
        <w:spacing w:after="0" w:line="240" w:lineRule="auto"/>
        <w:jc w:val="both"/>
        <w:rPr>
          <w:rFonts w:ascii="Times New Roman" w:hAnsi="Times New Roman" w:cs="Times New Roman"/>
          <w:color w:val="000000" w:themeColor="text1"/>
          <w:sz w:val="20"/>
          <w:szCs w:val="20"/>
        </w:rPr>
      </w:pPr>
      <w:r w:rsidRPr="008C1623">
        <w:rPr>
          <w:rFonts w:ascii="Times New Roman" w:hAnsi="Times New Roman" w:cs="Times New Roman"/>
          <w:color w:val="000000" w:themeColor="text1"/>
          <w:sz w:val="20"/>
          <w:szCs w:val="20"/>
        </w:rPr>
        <w:t>Степанов Леонид Владимирович</w:t>
      </w:r>
    </w:p>
    <w:p w:rsidR="008C1623" w:rsidRPr="008C1623" w:rsidRDefault="008C1623" w:rsidP="008C1623">
      <w:pPr>
        <w:spacing w:after="0" w:line="240" w:lineRule="auto"/>
        <w:jc w:val="both"/>
        <w:rPr>
          <w:rFonts w:ascii="Times New Roman" w:hAnsi="Times New Roman" w:cs="Times New Roman"/>
          <w:color w:val="000000" w:themeColor="text1"/>
          <w:sz w:val="20"/>
          <w:szCs w:val="20"/>
        </w:rPr>
      </w:pPr>
      <w:r w:rsidRPr="008C1623">
        <w:rPr>
          <w:rFonts w:ascii="Times New Roman" w:hAnsi="Times New Roman" w:cs="Times New Roman"/>
          <w:color w:val="000000" w:themeColor="text1"/>
          <w:sz w:val="20"/>
          <w:szCs w:val="20"/>
        </w:rPr>
        <w:t>8(835-44) 2-18-02</w:t>
      </w:r>
    </w:p>
    <w:p w:rsidR="008C1623" w:rsidRDefault="008C1623" w:rsidP="008C1623">
      <w:pPr>
        <w:rPr>
          <w:sz w:val="20"/>
          <w:szCs w:val="24"/>
        </w:rPr>
      </w:pPr>
    </w:p>
    <w:p w:rsidR="008C1623" w:rsidRDefault="008C1623" w:rsidP="008C1623">
      <w:pPr>
        <w:spacing w:after="0" w:line="240" w:lineRule="auto"/>
        <w:ind w:left="3540"/>
        <w:jc w:val="center"/>
        <w:rPr>
          <w:rFonts w:ascii="Times New Roman" w:hAnsi="Times New Roman"/>
          <w:sz w:val="24"/>
          <w:szCs w:val="24"/>
        </w:rPr>
      </w:pPr>
    </w:p>
    <w:p w:rsidR="008C1623" w:rsidRDefault="008C1623" w:rsidP="008C1623">
      <w:pPr>
        <w:spacing w:after="0" w:line="240" w:lineRule="auto"/>
        <w:ind w:left="3540"/>
        <w:jc w:val="center"/>
        <w:rPr>
          <w:rFonts w:ascii="Times New Roman" w:hAnsi="Times New Roman"/>
          <w:sz w:val="24"/>
          <w:szCs w:val="24"/>
        </w:rPr>
      </w:pPr>
    </w:p>
    <w:p w:rsidR="008C1623" w:rsidRPr="00923298" w:rsidRDefault="008C1623" w:rsidP="008C1623">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УТВЕРЖДЁН</w:t>
      </w:r>
    </w:p>
    <w:p w:rsidR="008C1623" w:rsidRPr="00923298" w:rsidRDefault="008C1623" w:rsidP="008C1623">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8C1623" w:rsidRDefault="008C1623" w:rsidP="008C162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C1623" w:rsidRPr="00923298" w:rsidRDefault="008C1623" w:rsidP="008C162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8C1623" w:rsidRPr="00923298" w:rsidRDefault="008C1623" w:rsidP="008C1623">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20.05.2024</w:t>
      </w:r>
      <w:r w:rsidRPr="00923298">
        <w:rPr>
          <w:rFonts w:ascii="Times New Roman" w:hAnsi="Times New Roman"/>
          <w:sz w:val="24"/>
          <w:szCs w:val="24"/>
        </w:rPr>
        <w:t xml:space="preserve"> № </w:t>
      </w:r>
      <w:r>
        <w:rPr>
          <w:rFonts w:ascii="Times New Roman" w:hAnsi="Times New Roman"/>
          <w:sz w:val="24"/>
          <w:szCs w:val="24"/>
        </w:rPr>
        <w:t>819</w:t>
      </w:r>
    </w:p>
    <w:p w:rsidR="008C1623" w:rsidRDefault="008C1623" w:rsidP="008C1623">
      <w:pPr>
        <w:jc w:val="right"/>
        <w:rPr>
          <w:sz w:val="24"/>
          <w:szCs w:val="24"/>
        </w:rPr>
      </w:pPr>
    </w:p>
    <w:p w:rsidR="008C1623" w:rsidRPr="008C1623" w:rsidRDefault="008C1623" w:rsidP="008C1623">
      <w:pPr>
        <w:spacing w:after="0"/>
        <w:ind w:left="4253"/>
        <w:rPr>
          <w:color w:val="000080"/>
          <w:sz w:val="24"/>
          <w:szCs w:val="24"/>
        </w:rPr>
      </w:pPr>
      <w:bookmarkStart w:id="1" w:name="sub_1000"/>
      <w:r>
        <w:rPr>
          <w:color w:val="000080"/>
          <w:sz w:val="24"/>
          <w:szCs w:val="24"/>
        </w:rPr>
        <w:t xml:space="preserve"> </w:t>
      </w:r>
      <w:bookmarkEnd w:id="1"/>
      <w:r w:rsidRPr="008C1623">
        <w:rPr>
          <w:rFonts w:ascii="Times New Roman" w:hAnsi="Times New Roman" w:cs="Times New Roman"/>
          <w:sz w:val="24"/>
          <w:szCs w:val="24"/>
        </w:rPr>
        <w:t>План</w:t>
      </w:r>
    </w:p>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проведения экспертизы нормативных правовых актов администрации Урмарского муниципального округа Чувашской Республики, затрагивающих вопросы осуществления предпринимательской и инвестиционной деятельности на 2024 год</w:t>
      </w:r>
    </w:p>
    <w:p w:rsidR="008C1623" w:rsidRPr="008C1623" w:rsidRDefault="008C1623" w:rsidP="008C1623">
      <w:pPr>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29"/>
        <w:gridCol w:w="2880"/>
        <w:gridCol w:w="1611"/>
        <w:gridCol w:w="2171"/>
      </w:tblGrid>
      <w:tr w:rsidR="008C1623" w:rsidRPr="008C1623" w:rsidTr="008C1623">
        <w:tc>
          <w:tcPr>
            <w:tcW w:w="456"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w:t>
            </w:r>
          </w:p>
        </w:tc>
        <w:tc>
          <w:tcPr>
            <w:tcW w:w="2629"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 xml:space="preserve">Наименование нормативного правового акта </w:t>
            </w:r>
          </w:p>
        </w:tc>
        <w:tc>
          <w:tcPr>
            <w:tcW w:w="2880"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 xml:space="preserve">Заявители </w:t>
            </w:r>
          </w:p>
        </w:tc>
        <w:tc>
          <w:tcPr>
            <w:tcW w:w="1611"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Дата начала проведения экспертизы и ОРВ</w:t>
            </w:r>
          </w:p>
        </w:tc>
        <w:tc>
          <w:tcPr>
            <w:tcW w:w="2171"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 xml:space="preserve">Ответственные исполнители </w:t>
            </w:r>
          </w:p>
        </w:tc>
      </w:tr>
      <w:tr w:rsidR="008C1623" w:rsidRPr="008C1623" w:rsidTr="008C1623">
        <w:tc>
          <w:tcPr>
            <w:tcW w:w="456"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1</w:t>
            </w:r>
          </w:p>
        </w:tc>
        <w:tc>
          <w:tcPr>
            <w:tcW w:w="2629" w:type="dxa"/>
            <w:tcBorders>
              <w:top w:val="single" w:sz="4" w:space="0" w:color="auto"/>
              <w:left w:val="single" w:sz="4" w:space="0" w:color="auto"/>
              <w:bottom w:val="single" w:sz="4" w:space="0" w:color="auto"/>
              <w:right w:val="single" w:sz="4" w:space="0" w:color="auto"/>
            </w:tcBorders>
          </w:tcPr>
          <w:p w:rsidR="008C1623" w:rsidRPr="008C1623" w:rsidRDefault="008C1623" w:rsidP="008C1623">
            <w:pPr>
              <w:pStyle w:val="ConsPlusTitle"/>
              <w:widowControl/>
              <w:jc w:val="both"/>
              <w:rPr>
                <w:b w:val="0"/>
              </w:rPr>
            </w:pPr>
            <w:r w:rsidRPr="008C1623">
              <w:rPr>
                <w:b w:val="0"/>
              </w:rPr>
              <w:t xml:space="preserve">Проект постановления администрации муниципального округа </w:t>
            </w:r>
            <w:r w:rsidRPr="008C1623">
              <w:t xml:space="preserve"> «</w:t>
            </w:r>
            <w:r w:rsidRPr="008C1623">
              <w:rPr>
                <w:b w:val="0"/>
              </w:rPr>
              <w:t xml:space="preserve">Об утверждении  схемы  размещения  </w:t>
            </w:r>
            <w:proofErr w:type="gramStart"/>
            <w:r w:rsidRPr="008C1623">
              <w:rPr>
                <w:b w:val="0"/>
              </w:rPr>
              <w:t>нестационарных</w:t>
            </w:r>
            <w:proofErr w:type="gramEnd"/>
            <w:r w:rsidRPr="008C1623">
              <w:rPr>
                <w:b w:val="0"/>
              </w:rPr>
              <w:t xml:space="preserve"> торговых объектов».</w:t>
            </w:r>
          </w:p>
          <w:p w:rsidR="008C1623" w:rsidRPr="008C1623" w:rsidRDefault="008C1623" w:rsidP="008C1623">
            <w:pPr>
              <w:autoSpaceDE w:val="0"/>
              <w:autoSpaceDN w:val="0"/>
              <w:adjustRightInd w:val="0"/>
              <w:spacing w:after="0" w:line="240" w:lineRule="auto"/>
              <w:jc w:val="both"/>
              <w:rPr>
                <w:rFonts w:ascii="Times New Roman" w:hAnsi="Times New Roman" w:cs="Times New Roman"/>
                <w:sz w:val="24"/>
                <w:szCs w:val="24"/>
              </w:rPr>
            </w:pPr>
          </w:p>
          <w:p w:rsidR="008C1623" w:rsidRPr="008C1623" w:rsidRDefault="008C1623" w:rsidP="008C1623">
            <w:pPr>
              <w:autoSpaceDE w:val="0"/>
              <w:autoSpaceDN w:val="0"/>
              <w:adjustRightInd w:val="0"/>
              <w:spacing w:after="0" w:line="240" w:lineRule="auto"/>
              <w:jc w:val="both"/>
              <w:rPr>
                <w:rFonts w:ascii="Times New Roman" w:hAnsi="Times New Roman" w:cs="Times New Roman"/>
                <w:sz w:val="24"/>
                <w:szCs w:val="24"/>
              </w:rPr>
            </w:pPr>
          </w:p>
          <w:p w:rsidR="008C1623" w:rsidRPr="008C1623" w:rsidRDefault="008C1623" w:rsidP="008C1623">
            <w:pPr>
              <w:spacing w:after="0" w:line="240" w:lineRule="auto"/>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экономики</w:t>
            </w:r>
            <w:r w:rsidRPr="008C1623">
              <w:rPr>
                <w:rFonts w:ascii="Times New Roman" w:hAnsi="Times New Roman" w:cs="Times New Roman"/>
                <w:sz w:val="24"/>
                <w:szCs w:val="24"/>
              </w:rPr>
              <w:t>, земельных и имущественных отношений  администрации Урмарского муниципального округа</w:t>
            </w:r>
          </w:p>
        </w:tc>
        <w:tc>
          <w:tcPr>
            <w:tcW w:w="1611"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rPr>
                <w:rFonts w:ascii="Times New Roman" w:hAnsi="Times New Roman" w:cs="Times New Roman"/>
                <w:sz w:val="24"/>
                <w:szCs w:val="24"/>
              </w:rPr>
            </w:pPr>
            <w:r w:rsidRPr="008C1623">
              <w:rPr>
                <w:rFonts w:ascii="Times New Roman" w:hAnsi="Times New Roman" w:cs="Times New Roman"/>
                <w:sz w:val="24"/>
                <w:szCs w:val="24"/>
              </w:rPr>
              <w:t xml:space="preserve">     октябрь</w:t>
            </w:r>
          </w:p>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 xml:space="preserve"> 2024 г</w:t>
            </w:r>
          </w:p>
        </w:tc>
        <w:tc>
          <w:tcPr>
            <w:tcW w:w="2171"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both"/>
              <w:rPr>
                <w:rFonts w:ascii="Times New Roman" w:hAnsi="Times New Roman" w:cs="Times New Roman"/>
                <w:sz w:val="24"/>
                <w:szCs w:val="24"/>
              </w:rPr>
            </w:pPr>
            <w:r w:rsidRPr="008C1623">
              <w:rPr>
                <w:rFonts w:ascii="Times New Roman" w:hAnsi="Times New Roman" w:cs="Times New Roman"/>
                <w:sz w:val="24"/>
                <w:szCs w:val="24"/>
              </w:rPr>
              <w:t>Отдел правового и кадрового обеспечения администрации Урмарского муниципального округа</w:t>
            </w:r>
          </w:p>
        </w:tc>
      </w:tr>
      <w:tr w:rsidR="008C1623" w:rsidRPr="008C1623" w:rsidTr="008C1623">
        <w:tc>
          <w:tcPr>
            <w:tcW w:w="456"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center"/>
              <w:rPr>
                <w:rFonts w:ascii="Times New Roman" w:hAnsi="Times New Roman" w:cs="Times New Roman"/>
                <w:sz w:val="24"/>
                <w:szCs w:val="24"/>
              </w:rPr>
            </w:pPr>
            <w:r w:rsidRPr="008C1623">
              <w:rPr>
                <w:rFonts w:ascii="Times New Roman" w:hAnsi="Times New Roman" w:cs="Times New Roman"/>
                <w:sz w:val="24"/>
                <w:szCs w:val="24"/>
              </w:rPr>
              <w:t>2</w:t>
            </w:r>
          </w:p>
        </w:tc>
        <w:tc>
          <w:tcPr>
            <w:tcW w:w="2629" w:type="dxa"/>
            <w:tcBorders>
              <w:top w:val="single" w:sz="4" w:space="0" w:color="auto"/>
              <w:left w:val="single" w:sz="4" w:space="0" w:color="auto"/>
              <w:bottom w:val="single" w:sz="4" w:space="0" w:color="auto"/>
              <w:right w:val="single" w:sz="4" w:space="0" w:color="auto"/>
            </w:tcBorders>
          </w:tcPr>
          <w:p w:rsidR="008C1623" w:rsidRPr="008C1623" w:rsidRDefault="008C1623" w:rsidP="008C1623">
            <w:pPr>
              <w:pStyle w:val="ad"/>
              <w:jc w:val="both"/>
              <w:rPr>
                <w:rFonts w:ascii="Times New Roman" w:hAnsi="Times New Roman"/>
                <w:sz w:val="24"/>
                <w:szCs w:val="24"/>
              </w:rPr>
            </w:pPr>
            <w:r w:rsidRPr="008C1623">
              <w:rPr>
                <w:rFonts w:ascii="Times New Roman" w:hAnsi="Times New Roman"/>
                <w:sz w:val="24"/>
                <w:szCs w:val="24"/>
              </w:rPr>
              <w:t>Проект постановления администрации муниципального округа</w:t>
            </w:r>
            <w:r w:rsidRPr="008C1623">
              <w:rPr>
                <w:rFonts w:ascii="Times New Roman" w:hAnsi="Times New Roman"/>
                <w:b/>
                <w:sz w:val="24"/>
                <w:szCs w:val="24"/>
              </w:rPr>
              <w:t xml:space="preserve"> </w:t>
            </w:r>
            <w:r w:rsidRPr="008C1623">
              <w:rPr>
                <w:rFonts w:ascii="Times New Roman" w:hAnsi="Times New Roman"/>
                <w:sz w:val="24"/>
                <w:szCs w:val="24"/>
              </w:rPr>
              <w:t xml:space="preserve"> </w:t>
            </w:r>
            <w:r w:rsidRPr="008C1623">
              <w:rPr>
                <w:rFonts w:ascii="Times New Roman" w:hAnsi="Times New Roman"/>
                <w:bCs/>
                <w:sz w:val="24"/>
                <w:szCs w:val="24"/>
              </w:rPr>
              <w:t xml:space="preserve">«Об  </w:t>
            </w:r>
            <w:r w:rsidRPr="008C1623">
              <w:rPr>
                <w:rFonts w:ascii="Times New Roman" w:hAnsi="Times New Roman"/>
                <w:sz w:val="24"/>
                <w:szCs w:val="24"/>
              </w:rPr>
              <w:t xml:space="preserve">организации ярмарки» </w:t>
            </w:r>
          </w:p>
          <w:p w:rsidR="008C1623" w:rsidRPr="008C1623" w:rsidRDefault="008C1623" w:rsidP="008C1623">
            <w:pPr>
              <w:pStyle w:val="ConsPlusTitle"/>
              <w:widowControl/>
              <w:jc w:val="both"/>
              <w:rPr>
                <w:b w:val="0"/>
                <w:color w:val="FF0000"/>
              </w:rPr>
            </w:pPr>
          </w:p>
        </w:tc>
        <w:tc>
          <w:tcPr>
            <w:tcW w:w="2880"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Отдел экономики</w:t>
            </w:r>
            <w:r w:rsidRPr="008C1623">
              <w:rPr>
                <w:rFonts w:ascii="Times New Roman" w:hAnsi="Times New Roman" w:cs="Times New Roman"/>
                <w:sz w:val="24"/>
                <w:szCs w:val="24"/>
              </w:rPr>
              <w:t>, земельных и имущественных отношений  администрации Урмарского муниципального округа</w:t>
            </w:r>
          </w:p>
        </w:tc>
        <w:tc>
          <w:tcPr>
            <w:tcW w:w="1611"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rPr>
                <w:rFonts w:ascii="Times New Roman" w:hAnsi="Times New Roman" w:cs="Times New Roman"/>
                <w:sz w:val="24"/>
                <w:szCs w:val="24"/>
              </w:rPr>
            </w:pPr>
            <w:r w:rsidRPr="008C1623">
              <w:rPr>
                <w:rFonts w:ascii="Times New Roman" w:hAnsi="Times New Roman" w:cs="Times New Roman"/>
                <w:sz w:val="24"/>
                <w:szCs w:val="24"/>
              </w:rPr>
              <w:t xml:space="preserve">     ноябрь</w:t>
            </w:r>
          </w:p>
          <w:p w:rsidR="008C1623" w:rsidRPr="008C1623" w:rsidRDefault="008C1623" w:rsidP="008C1623">
            <w:pPr>
              <w:spacing w:after="0" w:line="240" w:lineRule="auto"/>
              <w:rPr>
                <w:rFonts w:ascii="Times New Roman" w:hAnsi="Times New Roman" w:cs="Times New Roman"/>
                <w:color w:val="FF0000"/>
                <w:sz w:val="24"/>
                <w:szCs w:val="24"/>
              </w:rPr>
            </w:pPr>
            <w:r w:rsidRPr="008C1623">
              <w:rPr>
                <w:rFonts w:ascii="Times New Roman" w:hAnsi="Times New Roman" w:cs="Times New Roman"/>
                <w:sz w:val="24"/>
                <w:szCs w:val="24"/>
              </w:rPr>
              <w:t xml:space="preserve">      2024 г</w:t>
            </w:r>
          </w:p>
        </w:tc>
        <w:tc>
          <w:tcPr>
            <w:tcW w:w="2171" w:type="dxa"/>
            <w:tcBorders>
              <w:top w:val="single" w:sz="4" w:space="0" w:color="auto"/>
              <w:left w:val="single" w:sz="4" w:space="0" w:color="auto"/>
              <w:bottom w:val="single" w:sz="4" w:space="0" w:color="auto"/>
              <w:right w:val="single" w:sz="4" w:space="0" w:color="auto"/>
            </w:tcBorders>
            <w:hideMark/>
          </w:tcPr>
          <w:p w:rsidR="008C1623" w:rsidRPr="008C1623" w:rsidRDefault="008C1623" w:rsidP="008C1623">
            <w:pPr>
              <w:spacing w:after="0" w:line="240" w:lineRule="auto"/>
              <w:jc w:val="both"/>
              <w:rPr>
                <w:rFonts w:ascii="Times New Roman" w:hAnsi="Times New Roman" w:cs="Times New Roman"/>
                <w:b/>
                <w:color w:val="FF0000"/>
                <w:sz w:val="24"/>
                <w:szCs w:val="24"/>
              </w:rPr>
            </w:pPr>
            <w:r w:rsidRPr="008C1623">
              <w:rPr>
                <w:rFonts w:ascii="Times New Roman" w:hAnsi="Times New Roman" w:cs="Times New Roman"/>
                <w:sz w:val="24"/>
                <w:szCs w:val="24"/>
              </w:rPr>
              <w:t>Отдел правового и кадрового обеспечения администрации Урмарского муниципального округа</w:t>
            </w:r>
          </w:p>
        </w:tc>
      </w:tr>
    </w:tbl>
    <w:p w:rsidR="008C1623" w:rsidRPr="008C1623" w:rsidRDefault="008C1623" w:rsidP="008C1623">
      <w:pPr>
        <w:tabs>
          <w:tab w:val="left" w:pos="0"/>
          <w:tab w:val="left" w:pos="561"/>
        </w:tabs>
        <w:spacing w:after="0" w:line="240" w:lineRule="auto"/>
        <w:rPr>
          <w:rFonts w:ascii="Times New Roman" w:hAnsi="Times New Roman" w:cs="Times New Roman"/>
          <w:sz w:val="24"/>
          <w:szCs w:val="24"/>
        </w:rPr>
      </w:pPr>
    </w:p>
    <w:sectPr w:rsidR="008C1623" w:rsidRPr="008C1623" w:rsidSect="00296D99">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75" w:rsidRDefault="00603475" w:rsidP="00C65999">
      <w:pPr>
        <w:spacing w:after="0" w:line="240" w:lineRule="auto"/>
      </w:pPr>
      <w:r>
        <w:separator/>
      </w:r>
    </w:p>
  </w:endnote>
  <w:endnote w:type="continuationSeparator" w:id="0">
    <w:p w:rsidR="00603475" w:rsidRDefault="0060347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Lucida Sans">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75" w:rsidRDefault="00603475" w:rsidP="00C65999">
      <w:pPr>
        <w:spacing w:after="0" w:line="240" w:lineRule="auto"/>
      </w:pPr>
      <w:r>
        <w:separator/>
      </w:r>
    </w:p>
  </w:footnote>
  <w:footnote w:type="continuationSeparator" w:id="0">
    <w:p w:rsidR="00603475" w:rsidRDefault="0060347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5217"/>
    <w:rsid w:val="006061B3"/>
    <w:rsid w:val="0061144D"/>
    <w:rsid w:val="0061543A"/>
    <w:rsid w:val="0061670D"/>
    <w:rsid w:val="006233FF"/>
    <w:rsid w:val="0062597C"/>
    <w:rsid w:val="00627ABA"/>
    <w:rsid w:val="00630159"/>
    <w:rsid w:val="00635096"/>
    <w:rsid w:val="00636E1E"/>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D6197"/>
    <w:rsid w:val="007E0B8B"/>
    <w:rsid w:val="007E0FCE"/>
    <w:rsid w:val="007E5C2E"/>
    <w:rsid w:val="007E703F"/>
    <w:rsid w:val="007E77E5"/>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D816-F883-4C69-BC77-70554334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Ямукова И.И.</cp:lastModifiedBy>
  <cp:revision>2</cp:revision>
  <cp:lastPrinted>2024-05-20T10:44:00Z</cp:lastPrinted>
  <dcterms:created xsi:type="dcterms:W3CDTF">2024-05-20T12:06:00Z</dcterms:created>
  <dcterms:modified xsi:type="dcterms:W3CDTF">2024-05-20T12:06:00Z</dcterms:modified>
</cp:coreProperties>
</file>