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160</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160</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C93B99" w:rsidRPr="00C93B99" w:rsidRDefault="00C93B99" w:rsidP="00C93B99">
      <w:pPr>
        <w:pStyle w:val="1"/>
        <w:spacing w:before="0" w:after="0"/>
        <w:ind w:right="4819"/>
        <w:jc w:val="both"/>
        <w:rPr>
          <w:rFonts w:ascii="Times New Roman" w:eastAsiaTheme="minorEastAsia" w:hAnsi="Times New Roman" w:cs="Times New Roman"/>
          <w:color w:val="000000" w:themeColor="text1"/>
          <w:sz w:val="24"/>
          <w:szCs w:val="24"/>
        </w:rPr>
      </w:pPr>
      <w:r w:rsidRPr="00C93B99">
        <w:rPr>
          <w:rFonts w:ascii="Times New Roman" w:eastAsiaTheme="minorEastAsia" w:hAnsi="Times New Roman" w:cs="Times New Roman"/>
          <w:color w:val="000000" w:themeColor="text1"/>
          <w:sz w:val="24"/>
          <w:szCs w:val="24"/>
        </w:rPr>
        <w:t>"О "горячей линии" для приема обращений граждан Российской Федерации по фактам коррупции в</w:t>
      </w:r>
      <w:r>
        <w:rPr>
          <w:rFonts w:ascii="Times New Roman" w:eastAsiaTheme="minorEastAsia" w:hAnsi="Times New Roman" w:cs="Times New Roman"/>
          <w:color w:val="000000" w:themeColor="text1"/>
          <w:sz w:val="24"/>
          <w:szCs w:val="24"/>
        </w:rPr>
        <w:t xml:space="preserve"> </w:t>
      </w:r>
      <w:r w:rsidRPr="00C93B99">
        <w:rPr>
          <w:rFonts w:ascii="Times New Roman" w:eastAsiaTheme="minorEastAsia" w:hAnsi="Times New Roman" w:cs="Times New Roman"/>
          <w:color w:val="000000" w:themeColor="text1"/>
          <w:sz w:val="24"/>
          <w:szCs w:val="24"/>
        </w:rPr>
        <w:t>органах местного самоупра</w:t>
      </w:r>
      <w:r w:rsidRPr="00C93B99">
        <w:rPr>
          <w:rFonts w:ascii="Times New Roman" w:eastAsiaTheme="minorEastAsia" w:hAnsi="Times New Roman" w:cs="Times New Roman"/>
          <w:color w:val="000000" w:themeColor="text1"/>
          <w:sz w:val="24"/>
          <w:szCs w:val="24"/>
        </w:rPr>
        <w:t>в</w:t>
      </w:r>
      <w:r w:rsidRPr="00C93B99">
        <w:rPr>
          <w:rFonts w:ascii="Times New Roman" w:eastAsiaTheme="minorEastAsia" w:hAnsi="Times New Roman" w:cs="Times New Roman"/>
          <w:color w:val="000000" w:themeColor="text1"/>
          <w:sz w:val="24"/>
          <w:szCs w:val="24"/>
        </w:rPr>
        <w:t>ления Урма</w:t>
      </w:r>
      <w:r w:rsidRPr="00C93B99">
        <w:rPr>
          <w:rFonts w:ascii="Times New Roman" w:eastAsiaTheme="minorEastAsia" w:hAnsi="Times New Roman" w:cs="Times New Roman"/>
          <w:color w:val="000000" w:themeColor="text1"/>
          <w:sz w:val="24"/>
          <w:szCs w:val="24"/>
        </w:rPr>
        <w:t>р</w:t>
      </w:r>
      <w:r w:rsidRPr="00C93B99">
        <w:rPr>
          <w:rFonts w:ascii="Times New Roman" w:eastAsiaTheme="minorEastAsia" w:hAnsi="Times New Roman" w:cs="Times New Roman"/>
          <w:color w:val="000000" w:themeColor="text1"/>
          <w:sz w:val="24"/>
          <w:szCs w:val="24"/>
        </w:rPr>
        <w:t>ского муниципального округа Чувашской Ре</w:t>
      </w:r>
      <w:r w:rsidRPr="00C93B99">
        <w:rPr>
          <w:rFonts w:ascii="Times New Roman" w:eastAsiaTheme="minorEastAsia" w:hAnsi="Times New Roman" w:cs="Times New Roman"/>
          <w:color w:val="000000" w:themeColor="text1"/>
          <w:sz w:val="24"/>
          <w:szCs w:val="24"/>
        </w:rPr>
        <w:t>с</w:t>
      </w:r>
      <w:r w:rsidRPr="00C93B99">
        <w:rPr>
          <w:rFonts w:ascii="Times New Roman" w:eastAsiaTheme="minorEastAsia" w:hAnsi="Times New Roman" w:cs="Times New Roman"/>
          <w:color w:val="000000" w:themeColor="text1"/>
          <w:sz w:val="24"/>
          <w:szCs w:val="24"/>
        </w:rPr>
        <w:t>публики"</w:t>
      </w:r>
    </w:p>
    <w:p w:rsidR="00C93B99" w:rsidRPr="00C93B99" w:rsidRDefault="00C93B99" w:rsidP="00C93B99">
      <w:pPr>
        <w:spacing w:line="240" w:lineRule="auto"/>
        <w:ind w:right="4819"/>
        <w:jc w:val="both"/>
        <w:rPr>
          <w:rFonts w:ascii="Times New Roman" w:eastAsiaTheme="minorEastAsia" w:hAnsi="Times New Roman" w:cs="Times New Roman"/>
          <w:color w:val="000000" w:themeColor="text1"/>
          <w:sz w:val="24"/>
          <w:szCs w:val="24"/>
        </w:rPr>
      </w:pP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 xml:space="preserve">Во исполнение </w:t>
      </w:r>
      <w:hyperlink r:id="rId10" w:history="1">
        <w:r w:rsidRPr="00C93B99">
          <w:rPr>
            <w:rStyle w:val="affffff"/>
            <w:color w:val="000000"/>
            <w:sz w:val="24"/>
            <w:szCs w:val="24"/>
          </w:rPr>
          <w:t>Указа</w:t>
        </w:r>
      </w:hyperlink>
      <w:r w:rsidRPr="00C93B99">
        <w:rPr>
          <w:rFonts w:ascii="Times New Roman" w:hAnsi="Times New Roman" w:cs="Times New Roman"/>
          <w:color w:val="000000" w:themeColor="text1"/>
          <w:sz w:val="24"/>
          <w:szCs w:val="24"/>
        </w:rPr>
        <w:t xml:space="preserve"> Главы Чувашской Республики от 30 марта 2015 года № 47 "О "горячей линии" для приема обращений граждан Российской Федерации по фактам ко</w:t>
      </w:r>
      <w:r w:rsidRPr="00C93B99">
        <w:rPr>
          <w:rFonts w:ascii="Times New Roman" w:hAnsi="Times New Roman" w:cs="Times New Roman"/>
          <w:color w:val="000000" w:themeColor="text1"/>
          <w:sz w:val="24"/>
          <w:szCs w:val="24"/>
        </w:rPr>
        <w:t>р</w:t>
      </w:r>
      <w:r w:rsidRPr="00C93B99">
        <w:rPr>
          <w:rFonts w:ascii="Times New Roman" w:hAnsi="Times New Roman" w:cs="Times New Roman"/>
          <w:color w:val="000000" w:themeColor="text1"/>
          <w:sz w:val="24"/>
          <w:szCs w:val="24"/>
        </w:rPr>
        <w:t>рупции в органах исполнительной власти Чувашской Республики", администрация У</w:t>
      </w:r>
      <w:r w:rsidRPr="00C93B99">
        <w:rPr>
          <w:rFonts w:ascii="Times New Roman" w:hAnsi="Times New Roman" w:cs="Times New Roman"/>
          <w:color w:val="000000" w:themeColor="text1"/>
          <w:sz w:val="24"/>
          <w:szCs w:val="24"/>
        </w:rPr>
        <w:t>р</w:t>
      </w:r>
      <w:r w:rsidRPr="00C93B99">
        <w:rPr>
          <w:rFonts w:ascii="Times New Roman" w:hAnsi="Times New Roman" w:cs="Times New Roman"/>
          <w:color w:val="000000" w:themeColor="text1"/>
          <w:sz w:val="24"/>
          <w:szCs w:val="24"/>
        </w:rPr>
        <w:t xml:space="preserve">марского муниципального округа </w:t>
      </w:r>
      <w:proofErr w:type="gramStart"/>
      <w:r w:rsidRPr="00C93B99">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w:t>
      </w: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1. Создать "горячую линию" для приема обращений граждан Российской Федер</w:t>
      </w:r>
      <w:r w:rsidRPr="00C93B99">
        <w:rPr>
          <w:rFonts w:ascii="Times New Roman" w:hAnsi="Times New Roman" w:cs="Times New Roman"/>
          <w:color w:val="000000" w:themeColor="text1"/>
          <w:sz w:val="24"/>
          <w:szCs w:val="24"/>
        </w:rPr>
        <w:t>а</w:t>
      </w:r>
      <w:r w:rsidRPr="00C93B99">
        <w:rPr>
          <w:rFonts w:ascii="Times New Roman" w:hAnsi="Times New Roman" w:cs="Times New Roman"/>
          <w:color w:val="000000" w:themeColor="text1"/>
          <w:sz w:val="24"/>
          <w:szCs w:val="24"/>
        </w:rPr>
        <w:t>ции по фактам коррупции в органах местного самоуправления Урмарского муниципал</w:t>
      </w:r>
      <w:r w:rsidRPr="00C93B99">
        <w:rPr>
          <w:rFonts w:ascii="Times New Roman" w:hAnsi="Times New Roman" w:cs="Times New Roman"/>
          <w:color w:val="000000" w:themeColor="text1"/>
          <w:sz w:val="24"/>
          <w:szCs w:val="24"/>
        </w:rPr>
        <w:t>ь</w:t>
      </w:r>
      <w:r w:rsidRPr="00C93B99">
        <w:rPr>
          <w:rFonts w:ascii="Times New Roman" w:hAnsi="Times New Roman" w:cs="Times New Roman"/>
          <w:color w:val="000000" w:themeColor="text1"/>
          <w:sz w:val="24"/>
          <w:szCs w:val="24"/>
        </w:rPr>
        <w:t>ного округа Чува</w:t>
      </w:r>
      <w:r w:rsidRPr="00C93B99">
        <w:rPr>
          <w:rFonts w:ascii="Times New Roman" w:hAnsi="Times New Roman" w:cs="Times New Roman"/>
          <w:color w:val="000000" w:themeColor="text1"/>
          <w:sz w:val="24"/>
          <w:szCs w:val="24"/>
        </w:rPr>
        <w:t>ш</w:t>
      </w:r>
      <w:r w:rsidRPr="00C93B99">
        <w:rPr>
          <w:rFonts w:ascii="Times New Roman" w:hAnsi="Times New Roman" w:cs="Times New Roman"/>
          <w:color w:val="000000" w:themeColor="text1"/>
          <w:sz w:val="24"/>
          <w:szCs w:val="24"/>
        </w:rPr>
        <w:t>ской Республики.</w:t>
      </w: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2. Утвердить прилагаемый Порядок рассмотрения обращений граждан Российской Федерации, поступающих на "горячую линию" для приема обращений граждан Росси</w:t>
      </w:r>
      <w:r w:rsidRPr="00C93B99">
        <w:rPr>
          <w:rFonts w:ascii="Times New Roman" w:hAnsi="Times New Roman" w:cs="Times New Roman"/>
          <w:color w:val="000000" w:themeColor="text1"/>
          <w:sz w:val="24"/>
          <w:szCs w:val="24"/>
        </w:rPr>
        <w:t>й</w:t>
      </w:r>
      <w:r w:rsidRPr="00C93B99">
        <w:rPr>
          <w:rFonts w:ascii="Times New Roman" w:hAnsi="Times New Roman" w:cs="Times New Roman"/>
          <w:color w:val="000000" w:themeColor="text1"/>
          <w:sz w:val="24"/>
          <w:szCs w:val="24"/>
        </w:rPr>
        <w:t>ской Федерации по фактам коррупции в органах местного самоуправления Урмарского муниципального округа Ч</w:t>
      </w:r>
      <w:r w:rsidRPr="00C93B99">
        <w:rPr>
          <w:rFonts w:ascii="Times New Roman" w:hAnsi="Times New Roman" w:cs="Times New Roman"/>
          <w:color w:val="000000" w:themeColor="text1"/>
          <w:sz w:val="24"/>
          <w:szCs w:val="24"/>
        </w:rPr>
        <w:t>у</w:t>
      </w:r>
      <w:r w:rsidRPr="00C93B99">
        <w:rPr>
          <w:rFonts w:ascii="Times New Roman" w:hAnsi="Times New Roman" w:cs="Times New Roman"/>
          <w:color w:val="000000" w:themeColor="text1"/>
          <w:sz w:val="24"/>
          <w:szCs w:val="24"/>
        </w:rPr>
        <w:t>вашской Республики.</w:t>
      </w: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3. Признать утратившим силу:</w:t>
      </w: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постановление администрации Урмарского района от 16.06.2015 № 395 "О "гор</w:t>
      </w:r>
      <w:r w:rsidRPr="00C93B99">
        <w:rPr>
          <w:rFonts w:ascii="Times New Roman" w:hAnsi="Times New Roman" w:cs="Times New Roman"/>
          <w:color w:val="000000" w:themeColor="text1"/>
          <w:sz w:val="24"/>
          <w:szCs w:val="24"/>
        </w:rPr>
        <w:t>я</w:t>
      </w:r>
      <w:r w:rsidRPr="00C93B99">
        <w:rPr>
          <w:rFonts w:ascii="Times New Roman" w:hAnsi="Times New Roman" w:cs="Times New Roman"/>
          <w:color w:val="000000" w:themeColor="text1"/>
          <w:sz w:val="24"/>
          <w:szCs w:val="24"/>
        </w:rPr>
        <w:t>чей линии" для приема обращений граждан Российской федерации по фактам коррупции в администрации Урмарского района Чувашской Республики";</w:t>
      </w: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 xml:space="preserve"> постановление администрации Урмарского района Чувашской Республики от 19 июня 2019 г. №  463 "О внесении изменений в постановление администрации У</w:t>
      </w:r>
      <w:r w:rsidRPr="00C93B99">
        <w:rPr>
          <w:rFonts w:ascii="Times New Roman" w:hAnsi="Times New Roman" w:cs="Times New Roman"/>
          <w:color w:val="000000" w:themeColor="text1"/>
          <w:sz w:val="24"/>
          <w:szCs w:val="24"/>
        </w:rPr>
        <w:t>р</w:t>
      </w:r>
      <w:r w:rsidRPr="00C93B99">
        <w:rPr>
          <w:rFonts w:ascii="Times New Roman" w:hAnsi="Times New Roman" w:cs="Times New Roman"/>
          <w:color w:val="000000" w:themeColor="text1"/>
          <w:sz w:val="24"/>
          <w:szCs w:val="24"/>
        </w:rPr>
        <w:t>марского района от 16.06.2015 № 395 "О "горячей линии" для приема обращений граждан Росси</w:t>
      </w:r>
      <w:r w:rsidRPr="00C93B99">
        <w:rPr>
          <w:rFonts w:ascii="Times New Roman" w:hAnsi="Times New Roman" w:cs="Times New Roman"/>
          <w:color w:val="000000" w:themeColor="text1"/>
          <w:sz w:val="24"/>
          <w:szCs w:val="24"/>
        </w:rPr>
        <w:t>й</w:t>
      </w:r>
      <w:r w:rsidRPr="00C93B99">
        <w:rPr>
          <w:rFonts w:ascii="Times New Roman" w:hAnsi="Times New Roman" w:cs="Times New Roman"/>
          <w:color w:val="000000" w:themeColor="text1"/>
          <w:sz w:val="24"/>
          <w:szCs w:val="24"/>
        </w:rPr>
        <w:t>ской федерации по фактам коррупции в администрации Урмарского района Чувашской Республики".</w:t>
      </w: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4. Настоящее постановление вступает в силу после его официального опубликов</w:t>
      </w:r>
      <w:r w:rsidRPr="00C93B99">
        <w:rPr>
          <w:rFonts w:ascii="Times New Roman" w:hAnsi="Times New Roman" w:cs="Times New Roman"/>
          <w:color w:val="000000" w:themeColor="text1"/>
          <w:sz w:val="24"/>
          <w:szCs w:val="24"/>
        </w:rPr>
        <w:t>а</w:t>
      </w:r>
      <w:r w:rsidRPr="00C93B99">
        <w:rPr>
          <w:rFonts w:ascii="Times New Roman" w:hAnsi="Times New Roman" w:cs="Times New Roman"/>
          <w:color w:val="000000" w:themeColor="text1"/>
          <w:sz w:val="24"/>
          <w:szCs w:val="24"/>
        </w:rPr>
        <w:t>ния.</w:t>
      </w: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p>
    <w:p w:rsidR="00C93B99" w:rsidRDefault="00C93B99" w:rsidP="00C93B99">
      <w:pPr>
        <w:spacing w:after="0" w:line="240" w:lineRule="auto"/>
        <w:jc w:val="both"/>
        <w:rPr>
          <w:rFonts w:ascii="Times New Roman" w:hAnsi="Times New Roman" w:cs="Times New Roman"/>
          <w:color w:val="000000" w:themeColor="text1"/>
          <w:sz w:val="24"/>
          <w:szCs w:val="24"/>
        </w:rPr>
      </w:pPr>
    </w:p>
    <w:p w:rsidR="00C93B99" w:rsidRDefault="00C93B99" w:rsidP="00C93B99">
      <w:pPr>
        <w:spacing w:after="0" w:line="240" w:lineRule="auto"/>
        <w:jc w:val="both"/>
        <w:rPr>
          <w:rFonts w:ascii="Times New Roman" w:hAnsi="Times New Roman" w:cs="Times New Roman"/>
          <w:color w:val="000000" w:themeColor="text1"/>
          <w:sz w:val="24"/>
          <w:szCs w:val="24"/>
        </w:rPr>
      </w:pPr>
    </w:p>
    <w:p w:rsidR="00C93B99" w:rsidRPr="00C93B99" w:rsidRDefault="00C93B99" w:rsidP="00C93B99">
      <w:pPr>
        <w:spacing w:after="0" w:line="240" w:lineRule="auto"/>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 xml:space="preserve">Глава Урмарского </w:t>
      </w:r>
    </w:p>
    <w:p w:rsidR="00C93B99" w:rsidRDefault="00C93B99" w:rsidP="00C93B99">
      <w:pPr>
        <w:spacing w:after="0" w:line="240" w:lineRule="auto"/>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 xml:space="preserve">муниципального округа                                                            </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В.В. Шигильдеев</w:t>
      </w:r>
    </w:p>
    <w:p w:rsidR="00C93B99" w:rsidRPr="00C93B99" w:rsidRDefault="00C93B99" w:rsidP="00C93B99">
      <w:pPr>
        <w:spacing w:after="0" w:line="240" w:lineRule="auto"/>
        <w:jc w:val="both"/>
        <w:rPr>
          <w:rFonts w:ascii="Times New Roman" w:hAnsi="Times New Roman" w:cs="Times New Roman"/>
          <w:color w:val="000000" w:themeColor="text1"/>
          <w:sz w:val="24"/>
          <w:szCs w:val="24"/>
        </w:rPr>
      </w:pPr>
    </w:p>
    <w:p w:rsidR="00C93B99" w:rsidRPr="00C93B99" w:rsidRDefault="00C93B99" w:rsidP="00C93B99">
      <w:pPr>
        <w:spacing w:line="240" w:lineRule="auto"/>
        <w:ind w:firstLine="698"/>
        <w:jc w:val="right"/>
        <w:rPr>
          <w:rFonts w:ascii="Times New Roman" w:hAnsi="Times New Roman" w:cs="Times New Roman"/>
          <w:color w:val="000000" w:themeColor="text1"/>
          <w:sz w:val="24"/>
          <w:szCs w:val="24"/>
        </w:rPr>
      </w:pPr>
    </w:p>
    <w:p w:rsidR="00C93B99" w:rsidRPr="00C93B99" w:rsidRDefault="00C93B99" w:rsidP="00C93B99">
      <w:pPr>
        <w:spacing w:after="0" w:line="240" w:lineRule="auto"/>
        <w:jc w:val="both"/>
        <w:rPr>
          <w:rFonts w:ascii="Times New Roman" w:hAnsi="Times New Roman" w:cs="Times New Roman"/>
          <w:color w:val="000000" w:themeColor="text1"/>
          <w:sz w:val="20"/>
          <w:szCs w:val="20"/>
        </w:rPr>
      </w:pPr>
      <w:r w:rsidRPr="00C93B99">
        <w:rPr>
          <w:rFonts w:ascii="Times New Roman" w:hAnsi="Times New Roman" w:cs="Times New Roman"/>
          <w:color w:val="000000" w:themeColor="text1"/>
          <w:sz w:val="20"/>
          <w:szCs w:val="20"/>
        </w:rPr>
        <w:t>Кошельков Олег Михайлович</w:t>
      </w:r>
    </w:p>
    <w:p w:rsidR="00C93B99" w:rsidRPr="00C93B99" w:rsidRDefault="00C93B99" w:rsidP="00C93B99">
      <w:pPr>
        <w:spacing w:after="0" w:line="240" w:lineRule="auto"/>
        <w:jc w:val="both"/>
        <w:rPr>
          <w:rFonts w:ascii="Times New Roman" w:hAnsi="Times New Roman" w:cs="Times New Roman"/>
          <w:color w:val="000000" w:themeColor="text1"/>
          <w:sz w:val="20"/>
          <w:szCs w:val="20"/>
        </w:rPr>
      </w:pPr>
      <w:r w:rsidRPr="00C93B99">
        <w:rPr>
          <w:rFonts w:ascii="Times New Roman" w:hAnsi="Times New Roman" w:cs="Times New Roman"/>
          <w:color w:val="000000" w:themeColor="text1"/>
          <w:sz w:val="20"/>
          <w:szCs w:val="20"/>
        </w:rPr>
        <w:t>8(835</w:t>
      </w:r>
      <w:r>
        <w:rPr>
          <w:rFonts w:ascii="Times New Roman" w:hAnsi="Times New Roman" w:cs="Times New Roman"/>
          <w:color w:val="000000" w:themeColor="text1"/>
          <w:sz w:val="20"/>
          <w:szCs w:val="20"/>
        </w:rPr>
        <w:t>-</w:t>
      </w:r>
      <w:r w:rsidRPr="00C93B99">
        <w:rPr>
          <w:rFonts w:ascii="Times New Roman" w:hAnsi="Times New Roman" w:cs="Times New Roman"/>
          <w:color w:val="000000" w:themeColor="text1"/>
          <w:sz w:val="20"/>
          <w:szCs w:val="20"/>
        </w:rPr>
        <w:t>44) 2-16-10</w:t>
      </w:r>
    </w:p>
    <w:p w:rsidR="00C93B99" w:rsidRDefault="00C93B99" w:rsidP="00C93B99">
      <w:pPr>
        <w:spacing w:line="240" w:lineRule="auto"/>
        <w:ind w:firstLine="698"/>
        <w:jc w:val="center"/>
        <w:rPr>
          <w:rFonts w:ascii="Times New Roman" w:hAnsi="Times New Roman" w:cs="Times New Roman"/>
          <w:color w:val="000000" w:themeColor="text1"/>
          <w:sz w:val="24"/>
          <w:szCs w:val="24"/>
        </w:rPr>
      </w:pPr>
    </w:p>
    <w:p w:rsidR="00C93B99" w:rsidRPr="00C93B99" w:rsidRDefault="00C93B99" w:rsidP="00C93B99">
      <w:pPr>
        <w:spacing w:line="240" w:lineRule="auto"/>
        <w:ind w:firstLine="698"/>
        <w:jc w:val="center"/>
        <w:rPr>
          <w:rFonts w:ascii="Times New Roman" w:hAnsi="Times New Roman" w:cs="Times New Roman"/>
          <w:color w:val="000000" w:themeColor="text1"/>
          <w:sz w:val="24"/>
          <w:szCs w:val="24"/>
        </w:rPr>
      </w:pPr>
    </w:p>
    <w:p w:rsidR="00C93B99" w:rsidRPr="00923298" w:rsidRDefault="00C93B99" w:rsidP="00C93B99">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C93B99" w:rsidRPr="00923298" w:rsidRDefault="00C93B99" w:rsidP="00C93B9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C93B99" w:rsidRDefault="00C93B99" w:rsidP="00C93B9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C93B99" w:rsidRPr="00923298" w:rsidRDefault="00C93B99" w:rsidP="00C93B99">
      <w:pPr>
        <w:spacing w:after="0" w:line="240" w:lineRule="auto"/>
        <w:ind w:left="4956"/>
        <w:rPr>
          <w:rFonts w:ascii="Times New Roman" w:hAnsi="Times New Roman"/>
          <w:sz w:val="24"/>
          <w:szCs w:val="24"/>
        </w:rPr>
      </w:pPr>
      <w:r w:rsidRPr="00923298">
        <w:rPr>
          <w:rFonts w:ascii="Times New Roman" w:hAnsi="Times New Roman"/>
          <w:sz w:val="24"/>
          <w:szCs w:val="24"/>
        </w:rPr>
        <w:t>Ч</w:t>
      </w:r>
      <w:r w:rsidRPr="00923298">
        <w:rPr>
          <w:rFonts w:ascii="Times New Roman" w:hAnsi="Times New Roman"/>
          <w:sz w:val="24"/>
          <w:szCs w:val="24"/>
        </w:rPr>
        <w:t>у</w:t>
      </w:r>
      <w:r w:rsidRPr="00923298">
        <w:rPr>
          <w:rFonts w:ascii="Times New Roman" w:hAnsi="Times New Roman"/>
          <w:sz w:val="24"/>
          <w:szCs w:val="24"/>
        </w:rPr>
        <w:t>вашской Республики</w:t>
      </w:r>
    </w:p>
    <w:p w:rsidR="00C93B99" w:rsidRPr="00923298" w:rsidRDefault="00C93B99" w:rsidP="00C93B9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160</w:t>
      </w:r>
    </w:p>
    <w:p w:rsidR="00C93B99" w:rsidRPr="00923298" w:rsidRDefault="00C93B99" w:rsidP="00C93B99">
      <w:pPr>
        <w:spacing w:after="0" w:line="240" w:lineRule="auto"/>
        <w:ind w:left="3540" w:firstLine="709"/>
        <w:jc w:val="both"/>
        <w:rPr>
          <w:rFonts w:ascii="Times New Roman" w:hAnsi="Times New Roman"/>
          <w:sz w:val="24"/>
          <w:szCs w:val="24"/>
        </w:rPr>
      </w:pPr>
    </w:p>
    <w:p w:rsidR="00C93B99" w:rsidRPr="00C93B99" w:rsidRDefault="00C93B99" w:rsidP="00C93B99">
      <w:pPr>
        <w:pStyle w:val="30"/>
        <w:rPr>
          <w:rFonts w:ascii="Times New Roman" w:eastAsiaTheme="minorEastAsia" w:hAnsi="Times New Roman"/>
          <w:color w:val="000000" w:themeColor="text1"/>
          <w:sz w:val="24"/>
          <w:szCs w:val="24"/>
        </w:rPr>
      </w:pPr>
    </w:p>
    <w:p w:rsidR="00C93B99" w:rsidRPr="00C93B99" w:rsidRDefault="00C93B99" w:rsidP="00C93B99">
      <w:pPr>
        <w:pStyle w:val="30"/>
        <w:rPr>
          <w:rFonts w:ascii="Times New Roman" w:eastAsiaTheme="minorEastAsia" w:hAnsi="Times New Roman"/>
          <w:color w:val="000000" w:themeColor="text1"/>
          <w:sz w:val="24"/>
          <w:szCs w:val="24"/>
        </w:rPr>
      </w:pPr>
      <w:r w:rsidRPr="00C93B99">
        <w:rPr>
          <w:rFonts w:ascii="Times New Roman" w:eastAsiaTheme="minorEastAsia" w:hAnsi="Times New Roman"/>
          <w:color w:val="000000" w:themeColor="text1"/>
          <w:sz w:val="24"/>
          <w:szCs w:val="24"/>
        </w:rPr>
        <w:t>Порядок</w:t>
      </w:r>
    </w:p>
    <w:p w:rsidR="00C93B99" w:rsidRPr="00C93B99" w:rsidRDefault="00C93B99" w:rsidP="00C93B99">
      <w:pPr>
        <w:pStyle w:val="30"/>
        <w:rPr>
          <w:rFonts w:ascii="Times New Roman" w:eastAsiaTheme="minorEastAsia" w:hAnsi="Times New Roman"/>
          <w:color w:val="000000" w:themeColor="text1"/>
          <w:sz w:val="24"/>
          <w:szCs w:val="24"/>
        </w:rPr>
      </w:pPr>
      <w:r w:rsidRPr="00C93B99">
        <w:rPr>
          <w:rFonts w:ascii="Times New Roman" w:eastAsiaTheme="minorEastAsia" w:hAnsi="Times New Roman"/>
          <w:color w:val="000000" w:themeColor="text1"/>
          <w:sz w:val="24"/>
          <w:szCs w:val="24"/>
        </w:rPr>
        <w:t>рассмотрения обращений граждан Российской Федерации, поступающих на "гор</w:t>
      </w:r>
      <w:r w:rsidRPr="00C93B99">
        <w:rPr>
          <w:rFonts w:ascii="Times New Roman" w:eastAsiaTheme="minorEastAsia" w:hAnsi="Times New Roman"/>
          <w:color w:val="000000" w:themeColor="text1"/>
          <w:sz w:val="24"/>
          <w:szCs w:val="24"/>
        </w:rPr>
        <w:t>я</w:t>
      </w:r>
      <w:r w:rsidRPr="00C93B99">
        <w:rPr>
          <w:rFonts w:ascii="Times New Roman" w:eastAsiaTheme="minorEastAsia" w:hAnsi="Times New Roman"/>
          <w:color w:val="000000" w:themeColor="text1"/>
          <w:sz w:val="24"/>
          <w:szCs w:val="24"/>
        </w:rPr>
        <w:t>чую линию" для приема обращений граждан Российской Федерации</w:t>
      </w:r>
    </w:p>
    <w:p w:rsidR="00C93B99" w:rsidRPr="00C93B99" w:rsidRDefault="00C93B99" w:rsidP="00C93B99">
      <w:pPr>
        <w:pStyle w:val="30"/>
        <w:rPr>
          <w:rFonts w:ascii="Times New Roman" w:eastAsiaTheme="minorEastAsia" w:hAnsi="Times New Roman"/>
          <w:color w:val="000000" w:themeColor="text1"/>
          <w:sz w:val="24"/>
          <w:szCs w:val="24"/>
        </w:rPr>
      </w:pPr>
      <w:r w:rsidRPr="00C93B99">
        <w:rPr>
          <w:rFonts w:ascii="Times New Roman" w:eastAsiaTheme="minorEastAsia" w:hAnsi="Times New Roman"/>
          <w:color w:val="000000" w:themeColor="text1"/>
          <w:sz w:val="24"/>
          <w:szCs w:val="24"/>
        </w:rPr>
        <w:t>по фактам коррупции в органах местного самоуправления</w:t>
      </w:r>
    </w:p>
    <w:p w:rsidR="00C93B99" w:rsidRPr="00C93B99" w:rsidRDefault="00C93B99" w:rsidP="00C93B99">
      <w:pPr>
        <w:pStyle w:val="30"/>
        <w:rPr>
          <w:rFonts w:ascii="Times New Roman" w:eastAsiaTheme="minorEastAsia" w:hAnsi="Times New Roman"/>
          <w:color w:val="000000" w:themeColor="text1"/>
          <w:sz w:val="24"/>
          <w:szCs w:val="24"/>
        </w:rPr>
      </w:pPr>
      <w:r w:rsidRPr="00C93B99">
        <w:rPr>
          <w:rFonts w:ascii="Times New Roman" w:eastAsiaTheme="minorEastAsia" w:hAnsi="Times New Roman"/>
          <w:color w:val="000000" w:themeColor="text1"/>
          <w:sz w:val="24"/>
          <w:szCs w:val="24"/>
        </w:rPr>
        <w:t>Урмарского муниципального округа Чувашской Республики</w:t>
      </w:r>
    </w:p>
    <w:p w:rsidR="00C93B99" w:rsidRPr="00C93B99" w:rsidRDefault="00C93B99" w:rsidP="00C93B99">
      <w:pPr>
        <w:spacing w:line="240" w:lineRule="auto"/>
        <w:rPr>
          <w:rFonts w:ascii="Times New Roman" w:eastAsiaTheme="minorEastAsia" w:hAnsi="Times New Roman" w:cs="Times New Roman"/>
          <w:color w:val="000000" w:themeColor="text1"/>
          <w:sz w:val="24"/>
          <w:szCs w:val="24"/>
        </w:rPr>
      </w:pP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1. Настоящий Порядок определяет порядок рассмотрения обращений граждан Ро</w:t>
      </w:r>
      <w:r w:rsidRPr="00C93B99">
        <w:rPr>
          <w:rFonts w:ascii="Times New Roman" w:hAnsi="Times New Roman" w:cs="Times New Roman"/>
          <w:color w:val="000000" w:themeColor="text1"/>
          <w:sz w:val="24"/>
          <w:szCs w:val="24"/>
        </w:rPr>
        <w:t>с</w:t>
      </w:r>
      <w:r w:rsidRPr="00C93B99">
        <w:rPr>
          <w:rFonts w:ascii="Times New Roman" w:hAnsi="Times New Roman" w:cs="Times New Roman"/>
          <w:color w:val="000000" w:themeColor="text1"/>
          <w:sz w:val="24"/>
          <w:szCs w:val="24"/>
        </w:rPr>
        <w:t>сийской Федерации (далее гражданин), поступающих на "горячую линию" для приема о</w:t>
      </w:r>
      <w:r w:rsidRPr="00C93B99">
        <w:rPr>
          <w:rFonts w:ascii="Times New Roman" w:hAnsi="Times New Roman" w:cs="Times New Roman"/>
          <w:color w:val="000000" w:themeColor="text1"/>
          <w:sz w:val="24"/>
          <w:szCs w:val="24"/>
        </w:rPr>
        <w:t>б</w:t>
      </w:r>
      <w:r w:rsidRPr="00C93B99">
        <w:rPr>
          <w:rFonts w:ascii="Times New Roman" w:hAnsi="Times New Roman" w:cs="Times New Roman"/>
          <w:color w:val="000000" w:themeColor="text1"/>
          <w:sz w:val="24"/>
          <w:szCs w:val="24"/>
        </w:rPr>
        <w:t>ращений граждан Российской Федерации по фактам коррупции в органах местного сам</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управления Урмарского м</w:t>
      </w:r>
      <w:r w:rsidRPr="00C93B99">
        <w:rPr>
          <w:rFonts w:ascii="Times New Roman" w:hAnsi="Times New Roman" w:cs="Times New Roman"/>
          <w:color w:val="000000" w:themeColor="text1"/>
          <w:sz w:val="24"/>
          <w:szCs w:val="24"/>
        </w:rPr>
        <w:t>у</w:t>
      </w:r>
      <w:r w:rsidRPr="00C93B99">
        <w:rPr>
          <w:rFonts w:ascii="Times New Roman" w:hAnsi="Times New Roman" w:cs="Times New Roman"/>
          <w:color w:val="000000" w:themeColor="text1"/>
          <w:sz w:val="24"/>
          <w:szCs w:val="24"/>
        </w:rPr>
        <w:t>ниципального округа Чувашской Республики (далее - "горячая линия").</w:t>
      </w: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proofErr w:type="gramStart"/>
      <w:r w:rsidRPr="00C93B99">
        <w:rPr>
          <w:rFonts w:ascii="Times New Roman" w:hAnsi="Times New Roman" w:cs="Times New Roman"/>
          <w:color w:val="000000" w:themeColor="text1"/>
          <w:sz w:val="24"/>
          <w:szCs w:val="24"/>
        </w:rPr>
        <w:t xml:space="preserve">Правовую основу работы "горячей линии" составляют </w:t>
      </w:r>
      <w:hyperlink r:id="rId11" w:history="1">
        <w:r w:rsidRPr="00C93B99">
          <w:rPr>
            <w:rStyle w:val="affffff"/>
            <w:color w:val="000000"/>
            <w:sz w:val="24"/>
            <w:szCs w:val="24"/>
          </w:rPr>
          <w:t>Конституция Российской Ф</w:t>
        </w:r>
        <w:r w:rsidRPr="00C93B99">
          <w:rPr>
            <w:rStyle w:val="affffff"/>
            <w:color w:val="000000"/>
            <w:sz w:val="24"/>
            <w:szCs w:val="24"/>
          </w:rPr>
          <w:t>е</w:t>
        </w:r>
        <w:r w:rsidRPr="00C93B99">
          <w:rPr>
            <w:rStyle w:val="affffff"/>
            <w:color w:val="000000"/>
            <w:sz w:val="24"/>
            <w:szCs w:val="24"/>
          </w:rPr>
          <w:t>дерации</w:t>
        </w:r>
      </w:hyperlink>
      <w:r w:rsidRPr="00C93B99">
        <w:rPr>
          <w:rFonts w:ascii="Times New Roman" w:hAnsi="Times New Roman" w:cs="Times New Roman"/>
          <w:color w:val="000000" w:themeColor="text1"/>
          <w:sz w:val="24"/>
          <w:szCs w:val="24"/>
        </w:rPr>
        <w:t xml:space="preserve">, </w:t>
      </w:r>
      <w:hyperlink r:id="rId12" w:history="1">
        <w:r w:rsidRPr="00C93B99">
          <w:rPr>
            <w:rStyle w:val="affffff"/>
            <w:color w:val="000000"/>
            <w:sz w:val="24"/>
            <w:szCs w:val="24"/>
          </w:rPr>
          <w:t>Федеральные законы</w:t>
        </w:r>
      </w:hyperlink>
      <w:r w:rsidRPr="00C93B99">
        <w:rPr>
          <w:rFonts w:ascii="Times New Roman" w:hAnsi="Times New Roman" w:cs="Times New Roman"/>
          <w:color w:val="000000" w:themeColor="text1"/>
          <w:sz w:val="24"/>
          <w:szCs w:val="24"/>
        </w:rPr>
        <w:t xml:space="preserve"> от 02.05.2006 N 59-ФЗ "О порядке рассмотрения обращ</w:t>
      </w:r>
      <w:r w:rsidRPr="00C93B99">
        <w:rPr>
          <w:rFonts w:ascii="Times New Roman" w:hAnsi="Times New Roman" w:cs="Times New Roman"/>
          <w:color w:val="000000" w:themeColor="text1"/>
          <w:sz w:val="24"/>
          <w:szCs w:val="24"/>
        </w:rPr>
        <w:t>е</w:t>
      </w:r>
      <w:r w:rsidRPr="00C93B99">
        <w:rPr>
          <w:rFonts w:ascii="Times New Roman" w:hAnsi="Times New Roman" w:cs="Times New Roman"/>
          <w:color w:val="000000" w:themeColor="text1"/>
          <w:sz w:val="24"/>
          <w:szCs w:val="24"/>
        </w:rPr>
        <w:t>ний граждан Российской Федерации", от 25.12.2008 N 273-ФЗ "О противодействии ко</w:t>
      </w:r>
      <w:r w:rsidRPr="00C93B99">
        <w:rPr>
          <w:rFonts w:ascii="Times New Roman" w:hAnsi="Times New Roman" w:cs="Times New Roman"/>
          <w:color w:val="000000" w:themeColor="text1"/>
          <w:sz w:val="24"/>
          <w:szCs w:val="24"/>
        </w:rPr>
        <w:t>р</w:t>
      </w:r>
      <w:r w:rsidRPr="00C93B99">
        <w:rPr>
          <w:rFonts w:ascii="Times New Roman" w:hAnsi="Times New Roman" w:cs="Times New Roman"/>
          <w:color w:val="000000" w:themeColor="text1"/>
          <w:sz w:val="24"/>
          <w:szCs w:val="24"/>
        </w:rPr>
        <w:t>рупции", от 02.03.2007 N 25-ФЗ "О муниципальной службе Российской Федерации", др</w:t>
      </w:r>
      <w:r w:rsidRPr="00C93B99">
        <w:rPr>
          <w:rFonts w:ascii="Times New Roman" w:hAnsi="Times New Roman" w:cs="Times New Roman"/>
          <w:color w:val="000000" w:themeColor="text1"/>
          <w:sz w:val="24"/>
          <w:szCs w:val="24"/>
        </w:rPr>
        <w:t>у</w:t>
      </w:r>
      <w:r w:rsidRPr="00C93B99">
        <w:rPr>
          <w:rFonts w:ascii="Times New Roman" w:hAnsi="Times New Roman" w:cs="Times New Roman"/>
          <w:color w:val="000000" w:themeColor="text1"/>
          <w:sz w:val="24"/>
          <w:szCs w:val="24"/>
        </w:rPr>
        <w:t>гие Федеральные законы, указы и распоряжения Президента Российской Федерации, п</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становления и распоряжения Правительства Ро</w:t>
      </w:r>
      <w:r w:rsidRPr="00C93B99">
        <w:rPr>
          <w:rFonts w:ascii="Times New Roman" w:hAnsi="Times New Roman" w:cs="Times New Roman"/>
          <w:color w:val="000000" w:themeColor="text1"/>
          <w:sz w:val="24"/>
          <w:szCs w:val="24"/>
        </w:rPr>
        <w:t>с</w:t>
      </w:r>
      <w:r w:rsidRPr="00C93B99">
        <w:rPr>
          <w:rFonts w:ascii="Times New Roman" w:hAnsi="Times New Roman" w:cs="Times New Roman"/>
          <w:color w:val="000000" w:themeColor="text1"/>
          <w:sz w:val="24"/>
          <w:szCs w:val="24"/>
        </w:rPr>
        <w:t>сийской Федерации, иные нормативные правовые акты Российской Федерации, Конституция</w:t>
      </w:r>
      <w:proofErr w:type="gramEnd"/>
      <w:r w:rsidRPr="00C93B99">
        <w:rPr>
          <w:rFonts w:ascii="Times New Roman" w:hAnsi="Times New Roman" w:cs="Times New Roman"/>
          <w:color w:val="000000" w:themeColor="text1"/>
          <w:sz w:val="24"/>
          <w:szCs w:val="24"/>
        </w:rPr>
        <w:t xml:space="preserve"> Чувашской Республики, законы Ч</w:t>
      </w:r>
      <w:r w:rsidRPr="00C93B99">
        <w:rPr>
          <w:rFonts w:ascii="Times New Roman" w:hAnsi="Times New Roman" w:cs="Times New Roman"/>
          <w:color w:val="000000" w:themeColor="text1"/>
          <w:sz w:val="24"/>
          <w:szCs w:val="24"/>
        </w:rPr>
        <w:t>у</w:t>
      </w:r>
      <w:r w:rsidRPr="00C93B99">
        <w:rPr>
          <w:rFonts w:ascii="Times New Roman" w:hAnsi="Times New Roman" w:cs="Times New Roman"/>
          <w:color w:val="000000" w:themeColor="text1"/>
          <w:sz w:val="24"/>
          <w:szCs w:val="24"/>
        </w:rPr>
        <w:t>вашской Республики, указы и распоряжения Главы Чувашской Республики, постановл</w:t>
      </w:r>
      <w:r w:rsidRPr="00C93B99">
        <w:rPr>
          <w:rFonts w:ascii="Times New Roman" w:hAnsi="Times New Roman" w:cs="Times New Roman"/>
          <w:color w:val="000000" w:themeColor="text1"/>
          <w:sz w:val="24"/>
          <w:szCs w:val="24"/>
        </w:rPr>
        <w:t>е</w:t>
      </w:r>
      <w:r w:rsidRPr="00C93B99">
        <w:rPr>
          <w:rFonts w:ascii="Times New Roman" w:hAnsi="Times New Roman" w:cs="Times New Roman"/>
          <w:color w:val="000000" w:themeColor="text1"/>
          <w:sz w:val="24"/>
          <w:szCs w:val="24"/>
        </w:rPr>
        <w:t>ния и распоряжения Кабинета Министров Чувашской Республики, иные нормативные правовые акты Чувашской Республики, Устав Урмарского муниципального округа и иные муниципальные правовые акты органов местного самоуправления Урмарского муниц</w:t>
      </w:r>
      <w:r w:rsidRPr="00C93B99">
        <w:rPr>
          <w:rFonts w:ascii="Times New Roman" w:hAnsi="Times New Roman" w:cs="Times New Roman"/>
          <w:color w:val="000000" w:themeColor="text1"/>
          <w:sz w:val="24"/>
          <w:szCs w:val="24"/>
        </w:rPr>
        <w:t>и</w:t>
      </w:r>
      <w:r w:rsidRPr="00C93B99">
        <w:rPr>
          <w:rFonts w:ascii="Times New Roman" w:hAnsi="Times New Roman" w:cs="Times New Roman"/>
          <w:color w:val="000000" w:themeColor="text1"/>
          <w:sz w:val="24"/>
          <w:szCs w:val="24"/>
        </w:rPr>
        <w:t>пального округа, а также настоящий Порядок.</w:t>
      </w: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2. Организация работы "горячей линии" осуществляется администрацией Урмарск</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го мун</w:t>
      </w:r>
      <w:r w:rsidRPr="00C93B99">
        <w:rPr>
          <w:rFonts w:ascii="Times New Roman" w:hAnsi="Times New Roman" w:cs="Times New Roman"/>
          <w:color w:val="000000" w:themeColor="text1"/>
          <w:sz w:val="24"/>
          <w:szCs w:val="24"/>
        </w:rPr>
        <w:t>и</w:t>
      </w:r>
      <w:r w:rsidRPr="00C93B99">
        <w:rPr>
          <w:rFonts w:ascii="Times New Roman" w:hAnsi="Times New Roman" w:cs="Times New Roman"/>
          <w:color w:val="000000" w:themeColor="text1"/>
          <w:sz w:val="24"/>
          <w:szCs w:val="24"/>
        </w:rPr>
        <w:t>ципального округа (далее - Администрация) в целях своевременного пресечения фактов коррупции в органах местного самоуправления Урмарского муниципального окр</w:t>
      </w:r>
      <w:r w:rsidRPr="00C93B99">
        <w:rPr>
          <w:rFonts w:ascii="Times New Roman" w:hAnsi="Times New Roman" w:cs="Times New Roman"/>
          <w:color w:val="000000" w:themeColor="text1"/>
          <w:sz w:val="24"/>
          <w:szCs w:val="24"/>
        </w:rPr>
        <w:t>у</w:t>
      </w:r>
      <w:r w:rsidRPr="00C93B99">
        <w:rPr>
          <w:rFonts w:ascii="Times New Roman" w:hAnsi="Times New Roman" w:cs="Times New Roman"/>
          <w:color w:val="000000" w:themeColor="text1"/>
          <w:sz w:val="24"/>
          <w:szCs w:val="24"/>
        </w:rPr>
        <w:t>га (далее - факты ко</w:t>
      </w:r>
      <w:r w:rsidRPr="00C93B99">
        <w:rPr>
          <w:rFonts w:ascii="Times New Roman" w:hAnsi="Times New Roman" w:cs="Times New Roman"/>
          <w:color w:val="000000" w:themeColor="text1"/>
          <w:sz w:val="24"/>
          <w:szCs w:val="24"/>
        </w:rPr>
        <w:t>р</w:t>
      </w:r>
      <w:r w:rsidRPr="00C93B99">
        <w:rPr>
          <w:rFonts w:ascii="Times New Roman" w:hAnsi="Times New Roman" w:cs="Times New Roman"/>
          <w:color w:val="000000" w:themeColor="text1"/>
          <w:sz w:val="24"/>
          <w:szCs w:val="24"/>
        </w:rPr>
        <w:t>рупции).</w:t>
      </w: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3. Прием устных обращений граждан по фактам коррупции осуществляется по тел</w:t>
      </w:r>
      <w:r w:rsidRPr="00C93B99">
        <w:rPr>
          <w:rFonts w:ascii="Times New Roman" w:hAnsi="Times New Roman" w:cs="Times New Roman"/>
          <w:color w:val="000000" w:themeColor="text1"/>
          <w:sz w:val="24"/>
          <w:szCs w:val="24"/>
        </w:rPr>
        <w:t>е</w:t>
      </w:r>
      <w:r w:rsidRPr="00C93B99">
        <w:rPr>
          <w:rFonts w:ascii="Times New Roman" w:hAnsi="Times New Roman" w:cs="Times New Roman"/>
          <w:color w:val="000000" w:themeColor="text1"/>
          <w:sz w:val="24"/>
          <w:szCs w:val="24"/>
        </w:rPr>
        <w:t>фону "горячей линии" 8(83544) 2-10-26 в рабочие дни с 8 до 12 часов и с 13 до 17 часов.</w:t>
      </w: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Обращения граждан по фактам коррупции в форме электронного документа напра</w:t>
      </w:r>
      <w:r w:rsidRPr="00C93B99">
        <w:rPr>
          <w:rFonts w:ascii="Times New Roman" w:hAnsi="Times New Roman" w:cs="Times New Roman"/>
          <w:color w:val="000000" w:themeColor="text1"/>
          <w:sz w:val="24"/>
          <w:szCs w:val="24"/>
        </w:rPr>
        <w:t>в</w:t>
      </w:r>
      <w:r w:rsidRPr="00C93B99">
        <w:rPr>
          <w:rFonts w:ascii="Times New Roman" w:hAnsi="Times New Roman" w:cs="Times New Roman"/>
          <w:color w:val="000000" w:themeColor="text1"/>
          <w:sz w:val="24"/>
          <w:szCs w:val="24"/>
        </w:rPr>
        <w:t xml:space="preserve">ляются на адрес электронной почты </w:t>
      </w:r>
      <w:proofErr w:type="spellStart"/>
      <w:r w:rsidRPr="00C93B99">
        <w:rPr>
          <w:rFonts w:ascii="Times New Roman" w:hAnsi="Times New Roman" w:cs="Times New Roman"/>
          <w:color w:val="000000" w:themeColor="text1"/>
          <w:sz w:val="24"/>
          <w:szCs w:val="24"/>
          <w:lang w:val="en-US"/>
        </w:rPr>
        <w:t>urmary</w:t>
      </w:r>
      <w:proofErr w:type="spellEnd"/>
      <w:r w:rsidRPr="00C93B99">
        <w:rPr>
          <w:rFonts w:ascii="Times New Roman" w:hAnsi="Times New Roman" w:cs="Times New Roman"/>
          <w:color w:val="000000" w:themeColor="text1"/>
          <w:sz w:val="24"/>
          <w:szCs w:val="24"/>
        </w:rPr>
        <w:t>@cap.ru.</w:t>
      </w: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4. При устном обращении гражданина о фактах коррупции по телефону "горячей л</w:t>
      </w:r>
      <w:r w:rsidRPr="00C93B99">
        <w:rPr>
          <w:rFonts w:ascii="Times New Roman" w:hAnsi="Times New Roman" w:cs="Times New Roman"/>
          <w:color w:val="000000" w:themeColor="text1"/>
          <w:sz w:val="24"/>
          <w:szCs w:val="24"/>
        </w:rPr>
        <w:t>и</w:t>
      </w:r>
      <w:r w:rsidRPr="00C93B99">
        <w:rPr>
          <w:rFonts w:ascii="Times New Roman" w:hAnsi="Times New Roman" w:cs="Times New Roman"/>
          <w:color w:val="000000" w:themeColor="text1"/>
          <w:sz w:val="24"/>
          <w:szCs w:val="24"/>
        </w:rPr>
        <w:t>нии" р</w:t>
      </w:r>
      <w:r w:rsidRPr="00C93B99">
        <w:rPr>
          <w:rFonts w:ascii="Times New Roman" w:hAnsi="Times New Roman" w:cs="Times New Roman"/>
          <w:color w:val="000000" w:themeColor="text1"/>
          <w:sz w:val="24"/>
          <w:szCs w:val="24"/>
        </w:rPr>
        <w:t>а</w:t>
      </w:r>
      <w:r w:rsidRPr="00C93B99">
        <w:rPr>
          <w:rFonts w:ascii="Times New Roman" w:hAnsi="Times New Roman" w:cs="Times New Roman"/>
          <w:color w:val="000000" w:themeColor="text1"/>
          <w:sz w:val="24"/>
          <w:szCs w:val="24"/>
        </w:rPr>
        <w:t>ботник Администрации, принявший звонок, сообщает гражданину свои фамилию, имя, отчество (последнее при наличии) и должность.</w:t>
      </w: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При устном обращении о фактах коррупции по телефону "горячей линии" гражданин сообщает свои фамилию, имя, отчество (последнее при наличии), номер контактного т</w:t>
      </w:r>
      <w:r w:rsidRPr="00C93B99">
        <w:rPr>
          <w:rFonts w:ascii="Times New Roman" w:hAnsi="Times New Roman" w:cs="Times New Roman"/>
          <w:color w:val="000000" w:themeColor="text1"/>
          <w:sz w:val="24"/>
          <w:szCs w:val="24"/>
        </w:rPr>
        <w:t>е</w:t>
      </w:r>
      <w:r w:rsidRPr="00C93B99">
        <w:rPr>
          <w:rFonts w:ascii="Times New Roman" w:hAnsi="Times New Roman" w:cs="Times New Roman"/>
          <w:color w:val="000000" w:themeColor="text1"/>
          <w:sz w:val="24"/>
          <w:szCs w:val="24"/>
        </w:rPr>
        <w:t>лефона, почт</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вый адрес, по которому должен быть направлен ответ.</w:t>
      </w: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Работник Администрации, принявший телефонный звонок, в течение одного рабоч</w:t>
      </w:r>
      <w:r w:rsidRPr="00C93B99">
        <w:rPr>
          <w:rFonts w:ascii="Times New Roman" w:hAnsi="Times New Roman" w:cs="Times New Roman"/>
          <w:color w:val="000000" w:themeColor="text1"/>
          <w:sz w:val="24"/>
          <w:szCs w:val="24"/>
        </w:rPr>
        <w:t>е</w:t>
      </w:r>
      <w:r w:rsidRPr="00C93B99">
        <w:rPr>
          <w:rFonts w:ascii="Times New Roman" w:hAnsi="Times New Roman" w:cs="Times New Roman"/>
          <w:color w:val="000000" w:themeColor="text1"/>
          <w:sz w:val="24"/>
          <w:szCs w:val="24"/>
        </w:rPr>
        <w:t>го дня фиксирует его содержание. Информация о содержании телефонного разговора на бумажном нос</w:t>
      </w:r>
      <w:r w:rsidRPr="00C93B99">
        <w:rPr>
          <w:rFonts w:ascii="Times New Roman" w:hAnsi="Times New Roman" w:cs="Times New Roman"/>
          <w:color w:val="000000" w:themeColor="text1"/>
          <w:sz w:val="24"/>
          <w:szCs w:val="24"/>
        </w:rPr>
        <w:t>и</w:t>
      </w:r>
      <w:r w:rsidRPr="00C93B99">
        <w:rPr>
          <w:rFonts w:ascii="Times New Roman" w:hAnsi="Times New Roman" w:cs="Times New Roman"/>
          <w:color w:val="000000" w:themeColor="text1"/>
          <w:sz w:val="24"/>
          <w:szCs w:val="24"/>
        </w:rPr>
        <w:t>теле подписывается работником Администрации, принявшим телефонный звонок, и передается своему непосредственному руководителю в день поступления устн</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го обращения на "горячую линию".</w:t>
      </w:r>
    </w:p>
    <w:p w:rsidR="00C93B99" w:rsidRPr="00C93B99" w:rsidRDefault="00C93B99" w:rsidP="00C93B99">
      <w:pPr>
        <w:spacing w:after="0" w:line="240" w:lineRule="auto"/>
        <w:ind w:firstLine="559"/>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5. </w:t>
      </w:r>
      <w:proofErr w:type="gramStart"/>
      <w:r w:rsidRPr="00C93B99">
        <w:rPr>
          <w:rFonts w:ascii="Times New Roman" w:hAnsi="Times New Roman" w:cs="Times New Roman"/>
          <w:color w:val="000000" w:themeColor="text1"/>
          <w:sz w:val="24"/>
          <w:szCs w:val="24"/>
        </w:rPr>
        <w:t>При направлении обращения в форме электронного документа на адрес электро</w:t>
      </w:r>
      <w:r w:rsidRPr="00C93B99">
        <w:rPr>
          <w:rFonts w:ascii="Times New Roman" w:hAnsi="Times New Roman" w:cs="Times New Roman"/>
          <w:color w:val="000000" w:themeColor="text1"/>
          <w:sz w:val="24"/>
          <w:szCs w:val="24"/>
        </w:rPr>
        <w:t>н</w:t>
      </w:r>
      <w:r w:rsidRPr="00C93B99">
        <w:rPr>
          <w:rFonts w:ascii="Times New Roman" w:hAnsi="Times New Roman" w:cs="Times New Roman"/>
          <w:color w:val="000000" w:themeColor="text1"/>
          <w:sz w:val="24"/>
          <w:szCs w:val="24"/>
        </w:rPr>
        <w:t>ной п</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 xml:space="preserve">чты </w:t>
      </w:r>
      <w:r w:rsidRPr="00C93B99">
        <w:rPr>
          <w:rFonts w:ascii="Times New Roman" w:hAnsi="Times New Roman" w:cs="Times New Roman"/>
          <w:color w:val="000000"/>
          <w:sz w:val="24"/>
          <w:szCs w:val="24"/>
        </w:rPr>
        <w:t>urmary</w:t>
      </w:r>
      <w:r w:rsidRPr="00C93B99">
        <w:rPr>
          <w:rFonts w:ascii="Times New Roman" w:hAnsi="Times New Roman" w:cs="Times New Roman"/>
          <w:color w:val="000000" w:themeColor="text1"/>
          <w:sz w:val="24"/>
          <w:szCs w:val="24"/>
        </w:rPr>
        <w:t>@cap.ru гражданин указывает свои фамилию, имя, отчество (последнее при наличии), адрес электронной почты, если ответ должен быть направлен в форме эле</w:t>
      </w:r>
      <w:r w:rsidRPr="00C93B99">
        <w:rPr>
          <w:rFonts w:ascii="Times New Roman" w:hAnsi="Times New Roman" w:cs="Times New Roman"/>
          <w:color w:val="000000" w:themeColor="text1"/>
          <w:sz w:val="24"/>
          <w:szCs w:val="24"/>
        </w:rPr>
        <w:t>к</w:t>
      </w:r>
      <w:r w:rsidRPr="00C93B99">
        <w:rPr>
          <w:rFonts w:ascii="Times New Roman" w:hAnsi="Times New Roman" w:cs="Times New Roman"/>
          <w:color w:val="000000" w:themeColor="text1"/>
          <w:sz w:val="24"/>
          <w:szCs w:val="24"/>
        </w:rPr>
        <w:lastRenderedPageBreak/>
        <w:t>тронного документа, или почтовый адрес, если ответ должен быть направлен в письме</w:t>
      </w:r>
      <w:r w:rsidRPr="00C93B99">
        <w:rPr>
          <w:rFonts w:ascii="Times New Roman" w:hAnsi="Times New Roman" w:cs="Times New Roman"/>
          <w:color w:val="000000" w:themeColor="text1"/>
          <w:sz w:val="24"/>
          <w:szCs w:val="24"/>
        </w:rPr>
        <w:t>н</w:t>
      </w:r>
      <w:r w:rsidRPr="00C93B99">
        <w:rPr>
          <w:rFonts w:ascii="Times New Roman" w:hAnsi="Times New Roman" w:cs="Times New Roman"/>
          <w:color w:val="000000" w:themeColor="text1"/>
          <w:sz w:val="24"/>
          <w:szCs w:val="24"/>
        </w:rPr>
        <w:t>ной форме.</w:t>
      </w:r>
      <w:proofErr w:type="gramEnd"/>
    </w:p>
    <w:p w:rsidR="00C93B99" w:rsidRPr="00C93B99" w:rsidRDefault="00C93B99" w:rsidP="00C93B99">
      <w:pPr>
        <w:spacing w:after="0" w:line="240" w:lineRule="auto"/>
        <w:ind w:firstLine="559"/>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6. Обращения, поступившие на "горячую линию", подлежат рассмотрению в поря</w:t>
      </w:r>
      <w:r w:rsidRPr="00C93B99">
        <w:rPr>
          <w:rFonts w:ascii="Times New Roman" w:hAnsi="Times New Roman" w:cs="Times New Roman"/>
          <w:color w:val="000000" w:themeColor="text1"/>
          <w:sz w:val="24"/>
          <w:szCs w:val="24"/>
        </w:rPr>
        <w:t>д</w:t>
      </w:r>
      <w:r w:rsidRPr="00C93B99">
        <w:rPr>
          <w:rFonts w:ascii="Times New Roman" w:hAnsi="Times New Roman" w:cs="Times New Roman"/>
          <w:color w:val="000000" w:themeColor="text1"/>
          <w:sz w:val="24"/>
          <w:szCs w:val="24"/>
        </w:rPr>
        <w:t xml:space="preserve">ке, установленном </w:t>
      </w:r>
      <w:r w:rsidRPr="00C93B99">
        <w:rPr>
          <w:rFonts w:ascii="Times New Roman" w:hAnsi="Times New Roman" w:cs="Times New Roman"/>
          <w:color w:val="000000"/>
          <w:sz w:val="24"/>
          <w:szCs w:val="24"/>
        </w:rPr>
        <w:t>Федеральными законом</w:t>
      </w:r>
      <w:r w:rsidRPr="00C93B99">
        <w:rPr>
          <w:rFonts w:ascii="Times New Roman" w:hAnsi="Times New Roman" w:cs="Times New Roman"/>
          <w:color w:val="000000" w:themeColor="text1"/>
          <w:sz w:val="24"/>
          <w:szCs w:val="24"/>
        </w:rPr>
        <w:t xml:space="preserve"> от 02.05.2006 N 59-ФЗ "О порядке рассмотр</w:t>
      </w:r>
      <w:r w:rsidRPr="00C93B99">
        <w:rPr>
          <w:rFonts w:ascii="Times New Roman" w:hAnsi="Times New Roman" w:cs="Times New Roman"/>
          <w:color w:val="000000" w:themeColor="text1"/>
          <w:sz w:val="24"/>
          <w:szCs w:val="24"/>
        </w:rPr>
        <w:t>е</w:t>
      </w:r>
      <w:r w:rsidRPr="00C93B99">
        <w:rPr>
          <w:rFonts w:ascii="Times New Roman" w:hAnsi="Times New Roman" w:cs="Times New Roman"/>
          <w:color w:val="000000" w:themeColor="text1"/>
          <w:sz w:val="24"/>
          <w:szCs w:val="24"/>
        </w:rPr>
        <w:t xml:space="preserve">ния обращений граждан Российской Федерации", </w:t>
      </w:r>
      <w:r w:rsidRPr="00C93B99">
        <w:rPr>
          <w:rFonts w:ascii="Times New Roman" w:hAnsi="Times New Roman" w:cs="Times New Roman"/>
          <w:color w:val="000000"/>
          <w:sz w:val="24"/>
          <w:szCs w:val="24"/>
        </w:rPr>
        <w:t xml:space="preserve">Федеральными законом </w:t>
      </w:r>
      <w:r w:rsidRPr="00C93B99">
        <w:rPr>
          <w:rFonts w:ascii="Times New Roman" w:hAnsi="Times New Roman" w:cs="Times New Roman"/>
          <w:color w:val="000000" w:themeColor="text1"/>
          <w:sz w:val="24"/>
          <w:szCs w:val="24"/>
        </w:rPr>
        <w:t>от 25.12.2008 N 273-ФЗ "О противоде</w:t>
      </w:r>
      <w:r w:rsidRPr="00C93B99">
        <w:rPr>
          <w:rFonts w:ascii="Times New Roman" w:hAnsi="Times New Roman" w:cs="Times New Roman"/>
          <w:color w:val="000000" w:themeColor="text1"/>
          <w:sz w:val="24"/>
          <w:szCs w:val="24"/>
        </w:rPr>
        <w:t>й</w:t>
      </w:r>
      <w:r w:rsidRPr="00C93B99">
        <w:rPr>
          <w:rFonts w:ascii="Times New Roman" w:hAnsi="Times New Roman" w:cs="Times New Roman"/>
          <w:color w:val="000000" w:themeColor="text1"/>
          <w:sz w:val="24"/>
          <w:szCs w:val="24"/>
        </w:rPr>
        <w:t>ствии коррупции".</w:t>
      </w:r>
    </w:p>
    <w:p w:rsidR="00C93B99" w:rsidRPr="00C93B99" w:rsidRDefault="00C93B99" w:rsidP="00C93B99">
      <w:pPr>
        <w:spacing w:after="0" w:line="240" w:lineRule="auto"/>
        <w:ind w:firstLine="559"/>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Принятые обращения регистрируются в журнале регистрации обращений граждан Российской Федерации, поступивших на "горячую линию", оформленном по форме с</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гласно прилож</w:t>
      </w:r>
      <w:r w:rsidRPr="00C93B99">
        <w:rPr>
          <w:rFonts w:ascii="Times New Roman" w:hAnsi="Times New Roman" w:cs="Times New Roman"/>
          <w:color w:val="000000" w:themeColor="text1"/>
          <w:sz w:val="24"/>
          <w:szCs w:val="24"/>
        </w:rPr>
        <w:t>е</w:t>
      </w:r>
      <w:r w:rsidRPr="00C93B99">
        <w:rPr>
          <w:rFonts w:ascii="Times New Roman" w:hAnsi="Times New Roman" w:cs="Times New Roman"/>
          <w:color w:val="000000" w:themeColor="text1"/>
          <w:sz w:val="24"/>
          <w:szCs w:val="24"/>
        </w:rPr>
        <w:t>нию к настоящему Порядку (далее журнал).</w:t>
      </w:r>
    </w:p>
    <w:p w:rsidR="00C93B99" w:rsidRPr="00C93B99" w:rsidRDefault="00C93B99" w:rsidP="00C93B99">
      <w:pPr>
        <w:spacing w:after="0" w:line="240" w:lineRule="auto"/>
        <w:ind w:firstLine="559"/>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Принятое устное обращение регистрируется в журнале работником Администрации, пр</w:t>
      </w:r>
      <w:r w:rsidRPr="00C93B99">
        <w:rPr>
          <w:rFonts w:ascii="Times New Roman" w:hAnsi="Times New Roman" w:cs="Times New Roman"/>
          <w:color w:val="000000" w:themeColor="text1"/>
          <w:sz w:val="24"/>
          <w:szCs w:val="24"/>
        </w:rPr>
        <w:t>и</w:t>
      </w:r>
      <w:r w:rsidRPr="00C93B99">
        <w:rPr>
          <w:rFonts w:ascii="Times New Roman" w:hAnsi="Times New Roman" w:cs="Times New Roman"/>
          <w:color w:val="000000" w:themeColor="text1"/>
          <w:sz w:val="24"/>
          <w:szCs w:val="24"/>
        </w:rPr>
        <w:t>нявшим телефонный звонок, после завершения телефонного разговора.</w:t>
      </w:r>
    </w:p>
    <w:p w:rsidR="00C93B99" w:rsidRPr="00C93B99" w:rsidRDefault="00C93B99" w:rsidP="00C93B99">
      <w:pPr>
        <w:spacing w:after="0" w:line="240" w:lineRule="auto"/>
        <w:ind w:firstLine="559"/>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Обращение, поступившее в форме электронного документа, регистрируется в жу</w:t>
      </w:r>
      <w:r w:rsidRPr="00C93B99">
        <w:rPr>
          <w:rFonts w:ascii="Times New Roman" w:hAnsi="Times New Roman" w:cs="Times New Roman"/>
          <w:color w:val="000000" w:themeColor="text1"/>
          <w:sz w:val="24"/>
          <w:szCs w:val="24"/>
        </w:rPr>
        <w:t>р</w:t>
      </w:r>
      <w:r w:rsidRPr="00C93B99">
        <w:rPr>
          <w:rFonts w:ascii="Times New Roman" w:hAnsi="Times New Roman" w:cs="Times New Roman"/>
          <w:color w:val="000000" w:themeColor="text1"/>
          <w:sz w:val="24"/>
          <w:szCs w:val="24"/>
        </w:rPr>
        <w:t>нале работником Администрации, получившим данное обращение, непосредственно п</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сле его получения. Работник Администрации, ответственный за прием обращений, пост</w:t>
      </w:r>
      <w:r w:rsidRPr="00C93B99">
        <w:rPr>
          <w:rFonts w:ascii="Times New Roman" w:hAnsi="Times New Roman" w:cs="Times New Roman"/>
          <w:color w:val="000000" w:themeColor="text1"/>
          <w:sz w:val="24"/>
          <w:szCs w:val="24"/>
        </w:rPr>
        <w:t>у</w:t>
      </w:r>
      <w:r w:rsidRPr="00C93B99">
        <w:rPr>
          <w:rFonts w:ascii="Times New Roman" w:hAnsi="Times New Roman" w:cs="Times New Roman"/>
          <w:color w:val="000000" w:themeColor="text1"/>
          <w:sz w:val="24"/>
          <w:szCs w:val="24"/>
        </w:rPr>
        <w:t xml:space="preserve">пающих в форме электронного документа на адрес электронной почты </w:t>
      </w:r>
      <w:proofErr w:type="spellStart"/>
      <w:r w:rsidRPr="00C93B99">
        <w:rPr>
          <w:rFonts w:ascii="Times New Roman" w:hAnsi="Times New Roman" w:cs="Times New Roman"/>
          <w:color w:val="000000" w:themeColor="text1"/>
          <w:sz w:val="24"/>
          <w:szCs w:val="24"/>
          <w:lang w:val="en-US"/>
        </w:rPr>
        <w:t>urmary</w:t>
      </w:r>
      <w:proofErr w:type="spellEnd"/>
      <w:r w:rsidRPr="00C93B99">
        <w:rPr>
          <w:rFonts w:ascii="Times New Roman" w:hAnsi="Times New Roman" w:cs="Times New Roman"/>
          <w:color w:val="000000" w:themeColor="text1"/>
          <w:sz w:val="24"/>
          <w:szCs w:val="24"/>
        </w:rPr>
        <w:t>@cap.ru, обязан по рабочим дням с 8 до 12 часов и с 13 до 17 часов отслеживать поступление ук</w:t>
      </w:r>
      <w:r w:rsidRPr="00C93B99">
        <w:rPr>
          <w:rFonts w:ascii="Times New Roman" w:hAnsi="Times New Roman" w:cs="Times New Roman"/>
          <w:color w:val="000000" w:themeColor="text1"/>
          <w:sz w:val="24"/>
          <w:szCs w:val="24"/>
        </w:rPr>
        <w:t>а</w:t>
      </w:r>
      <w:r w:rsidRPr="00C93B99">
        <w:rPr>
          <w:rFonts w:ascii="Times New Roman" w:hAnsi="Times New Roman" w:cs="Times New Roman"/>
          <w:color w:val="000000" w:themeColor="text1"/>
          <w:sz w:val="24"/>
          <w:szCs w:val="24"/>
        </w:rPr>
        <w:t>занных обращений.</w:t>
      </w:r>
    </w:p>
    <w:p w:rsidR="00C93B99" w:rsidRPr="00C93B99" w:rsidRDefault="00C93B99" w:rsidP="00C93B99">
      <w:pPr>
        <w:spacing w:after="0" w:line="240" w:lineRule="auto"/>
        <w:ind w:firstLine="559"/>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7. Информация о фактах коррупции, поступившая на "горячую линию", в течение трех раб</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чих дней представляется Главе Урмарского муниципального округа.</w:t>
      </w:r>
    </w:p>
    <w:p w:rsidR="00C93B99" w:rsidRPr="00C93B99" w:rsidRDefault="00C93B99" w:rsidP="00C93B99">
      <w:pPr>
        <w:spacing w:after="0" w:line="240" w:lineRule="auto"/>
        <w:ind w:firstLine="559"/>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Ежеквартально Главе Урмарского муниципального округа представляются результ</w:t>
      </w:r>
      <w:r w:rsidRPr="00C93B99">
        <w:rPr>
          <w:rFonts w:ascii="Times New Roman" w:hAnsi="Times New Roman" w:cs="Times New Roman"/>
          <w:color w:val="000000" w:themeColor="text1"/>
          <w:sz w:val="24"/>
          <w:szCs w:val="24"/>
        </w:rPr>
        <w:t>а</w:t>
      </w:r>
      <w:r w:rsidRPr="00C93B99">
        <w:rPr>
          <w:rFonts w:ascii="Times New Roman" w:hAnsi="Times New Roman" w:cs="Times New Roman"/>
          <w:color w:val="000000" w:themeColor="text1"/>
          <w:sz w:val="24"/>
          <w:szCs w:val="24"/>
        </w:rPr>
        <w:t>ты ан</w:t>
      </w:r>
      <w:r w:rsidRPr="00C93B99">
        <w:rPr>
          <w:rFonts w:ascii="Times New Roman" w:hAnsi="Times New Roman" w:cs="Times New Roman"/>
          <w:color w:val="000000" w:themeColor="text1"/>
          <w:sz w:val="24"/>
          <w:szCs w:val="24"/>
        </w:rPr>
        <w:t>а</w:t>
      </w:r>
      <w:r w:rsidRPr="00C93B99">
        <w:rPr>
          <w:rFonts w:ascii="Times New Roman" w:hAnsi="Times New Roman" w:cs="Times New Roman"/>
          <w:color w:val="000000" w:themeColor="text1"/>
          <w:sz w:val="24"/>
          <w:szCs w:val="24"/>
        </w:rPr>
        <w:t>лиза обращений, поступивших на "горячую линию", и информация о принятых по ним мерах.</w:t>
      </w:r>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lastRenderedPageBreak/>
        <w:t>Приложение</w:t>
      </w:r>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к Порядку рассмотрения обращений граждан</w:t>
      </w:r>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 xml:space="preserve">Российской Федерации, </w:t>
      </w:r>
      <w:proofErr w:type="gramStart"/>
      <w:r w:rsidRPr="00C93B99">
        <w:rPr>
          <w:rFonts w:ascii="Times New Roman" w:hAnsi="Times New Roman" w:cs="Times New Roman"/>
          <w:color w:val="000000" w:themeColor="text1"/>
          <w:sz w:val="24"/>
          <w:szCs w:val="24"/>
        </w:rPr>
        <w:t>поступающих</w:t>
      </w:r>
      <w:proofErr w:type="gramEnd"/>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на "горячую линию" для приема обращений</w:t>
      </w:r>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граждан Российской Федерации по фактам</w:t>
      </w:r>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коррупции в органах местного</w:t>
      </w:r>
    </w:p>
    <w:p w:rsid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 xml:space="preserve">самоуправления Урмарского </w:t>
      </w:r>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муниципального округа</w:t>
      </w:r>
    </w:p>
    <w:p w:rsidR="00C93B99" w:rsidRPr="00C93B99" w:rsidRDefault="00C93B99" w:rsidP="00C93B99">
      <w:pPr>
        <w:spacing w:after="0" w:line="240" w:lineRule="auto"/>
        <w:rPr>
          <w:rFonts w:ascii="Times New Roman" w:hAnsi="Times New Roman" w:cs="Times New Roman"/>
          <w:color w:val="000000" w:themeColor="text1"/>
          <w:sz w:val="24"/>
          <w:szCs w:val="24"/>
        </w:rPr>
      </w:pPr>
    </w:p>
    <w:p w:rsidR="00C93B99" w:rsidRDefault="00C93B99" w:rsidP="00C93B99">
      <w:pPr>
        <w:spacing w:after="0" w:line="240" w:lineRule="auto"/>
        <w:jc w:val="center"/>
        <w:rPr>
          <w:rFonts w:ascii="Times New Roman" w:hAnsi="Times New Roman" w:cs="Times New Roman"/>
          <w:color w:val="000000" w:themeColor="text1"/>
          <w:sz w:val="24"/>
          <w:szCs w:val="24"/>
        </w:rPr>
      </w:pPr>
    </w:p>
    <w:p w:rsidR="00C93B99" w:rsidRPr="00C93B99" w:rsidRDefault="00C93B99" w:rsidP="00C93B99">
      <w:pPr>
        <w:spacing w:after="0" w:line="240" w:lineRule="auto"/>
        <w:jc w:val="center"/>
        <w:rPr>
          <w:rFonts w:ascii="Times New Roman" w:hAnsi="Times New Roman" w:cs="Times New Roman"/>
          <w:color w:val="000000" w:themeColor="text1"/>
          <w:sz w:val="24"/>
          <w:szCs w:val="24"/>
        </w:rPr>
      </w:pPr>
      <w:bookmarkStart w:id="0" w:name="_GoBack"/>
      <w:bookmarkEnd w:id="0"/>
      <w:r w:rsidRPr="00C93B99">
        <w:rPr>
          <w:rFonts w:ascii="Times New Roman" w:hAnsi="Times New Roman" w:cs="Times New Roman"/>
          <w:color w:val="000000" w:themeColor="text1"/>
          <w:sz w:val="24"/>
          <w:szCs w:val="24"/>
        </w:rPr>
        <w:t>Журнал</w:t>
      </w:r>
    </w:p>
    <w:p w:rsidR="00C93B99" w:rsidRPr="00C93B99" w:rsidRDefault="00C93B99" w:rsidP="00C93B99">
      <w:pPr>
        <w:spacing w:after="0" w:line="240" w:lineRule="auto"/>
        <w:jc w:val="center"/>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регистрации обращений граждан Российской Федерации,</w:t>
      </w:r>
    </w:p>
    <w:p w:rsidR="00C93B99" w:rsidRPr="00C93B99" w:rsidRDefault="00C93B99" w:rsidP="00C93B99">
      <w:pPr>
        <w:spacing w:after="0" w:line="240" w:lineRule="auto"/>
        <w:jc w:val="center"/>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поступивших на "горячую линию" для приема обращений граждан</w:t>
      </w:r>
    </w:p>
    <w:p w:rsidR="00C93B99" w:rsidRPr="00C93B99" w:rsidRDefault="00C93B99" w:rsidP="00C93B99">
      <w:pPr>
        <w:spacing w:after="0" w:line="240" w:lineRule="auto"/>
        <w:jc w:val="center"/>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Российской Федерации по фактам коррупции</w:t>
      </w:r>
    </w:p>
    <w:p w:rsidR="00C93B99" w:rsidRPr="00C93B99" w:rsidRDefault="00C93B99" w:rsidP="00C93B99">
      <w:pPr>
        <w:spacing w:after="0" w:line="240" w:lineRule="auto"/>
        <w:jc w:val="center"/>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в органах местного самоуправления Урмарского муниципального округа</w:t>
      </w:r>
    </w:p>
    <w:p w:rsidR="00C93B99" w:rsidRPr="00C93B99" w:rsidRDefault="00C93B99" w:rsidP="00C93B99">
      <w:pPr>
        <w:spacing w:line="240" w:lineRule="auto"/>
        <w:rPr>
          <w:rFonts w:ascii="Times New Roman" w:hAnsi="Times New Roman" w:cs="Times New Roman"/>
          <w:color w:val="000000" w:themeColor="text1"/>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724"/>
        <w:gridCol w:w="3096"/>
        <w:gridCol w:w="1134"/>
        <w:gridCol w:w="1417"/>
        <w:gridCol w:w="851"/>
        <w:gridCol w:w="709"/>
      </w:tblGrid>
      <w:tr w:rsidR="00C93B99" w:rsidRPr="00C93B99" w:rsidTr="00C93B99">
        <w:tc>
          <w:tcPr>
            <w:tcW w:w="567"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N</w:t>
            </w:r>
          </w:p>
          <w:p w:rsidR="00C93B99" w:rsidRPr="00C93B99" w:rsidRDefault="00C93B99" w:rsidP="00C93B99">
            <w:pPr>
              <w:pStyle w:val="aff9"/>
              <w:jc w:val="center"/>
              <w:rPr>
                <w:rFonts w:ascii="Times New Roman" w:hAnsi="Times New Roman" w:cs="Times New Roman"/>
                <w:color w:val="000000" w:themeColor="text1"/>
              </w:rPr>
            </w:pPr>
            <w:proofErr w:type="gramStart"/>
            <w:r w:rsidRPr="00C93B99">
              <w:rPr>
                <w:rFonts w:ascii="Times New Roman" w:hAnsi="Times New Roman" w:cs="Times New Roman"/>
                <w:color w:val="000000" w:themeColor="text1"/>
              </w:rPr>
              <w:t>п</w:t>
            </w:r>
            <w:proofErr w:type="gramEnd"/>
            <w:r w:rsidRPr="00C93B99">
              <w:rPr>
                <w:rFonts w:ascii="Times New Roman" w:hAnsi="Times New Roman" w:cs="Times New Roman"/>
                <w:color w:val="000000" w:themeColor="text1"/>
              </w:rPr>
              <w:t>/п</w:t>
            </w:r>
          </w:p>
        </w:tc>
        <w:tc>
          <w:tcPr>
            <w:tcW w:w="1724"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Дата и время поступления обращения, вид обращ</w:t>
            </w:r>
            <w:r w:rsidRPr="00C93B99">
              <w:rPr>
                <w:rFonts w:ascii="Times New Roman" w:hAnsi="Times New Roman" w:cs="Times New Roman"/>
                <w:color w:val="000000" w:themeColor="text1"/>
              </w:rPr>
              <w:t>е</w:t>
            </w:r>
            <w:r w:rsidRPr="00C93B99">
              <w:rPr>
                <w:rFonts w:ascii="Times New Roman" w:hAnsi="Times New Roman" w:cs="Times New Roman"/>
                <w:color w:val="000000" w:themeColor="text1"/>
              </w:rPr>
              <w:t>ния (устное, в форме эле</w:t>
            </w:r>
            <w:r w:rsidRPr="00C93B99">
              <w:rPr>
                <w:rFonts w:ascii="Times New Roman" w:hAnsi="Times New Roman" w:cs="Times New Roman"/>
                <w:color w:val="000000" w:themeColor="text1"/>
              </w:rPr>
              <w:t>к</w:t>
            </w:r>
            <w:r w:rsidRPr="00C93B99">
              <w:rPr>
                <w:rFonts w:ascii="Times New Roman" w:hAnsi="Times New Roman" w:cs="Times New Roman"/>
                <w:color w:val="000000" w:themeColor="text1"/>
              </w:rPr>
              <w:t>тронного д</w:t>
            </w:r>
            <w:r w:rsidRPr="00C93B99">
              <w:rPr>
                <w:rFonts w:ascii="Times New Roman" w:hAnsi="Times New Roman" w:cs="Times New Roman"/>
                <w:color w:val="000000" w:themeColor="text1"/>
              </w:rPr>
              <w:t>о</w:t>
            </w:r>
            <w:r w:rsidRPr="00C93B99">
              <w:rPr>
                <w:rFonts w:ascii="Times New Roman" w:hAnsi="Times New Roman" w:cs="Times New Roman"/>
                <w:color w:val="000000" w:themeColor="text1"/>
              </w:rPr>
              <w:t>кумента)</w:t>
            </w:r>
          </w:p>
        </w:tc>
        <w:tc>
          <w:tcPr>
            <w:tcW w:w="3096"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Ф.И.О. гражданина Росси</w:t>
            </w:r>
            <w:r w:rsidRPr="00C93B99">
              <w:rPr>
                <w:rFonts w:ascii="Times New Roman" w:hAnsi="Times New Roman" w:cs="Times New Roman"/>
                <w:color w:val="000000" w:themeColor="text1"/>
              </w:rPr>
              <w:t>й</w:t>
            </w:r>
            <w:r w:rsidRPr="00C93B99">
              <w:rPr>
                <w:rFonts w:ascii="Times New Roman" w:hAnsi="Times New Roman" w:cs="Times New Roman"/>
                <w:color w:val="000000" w:themeColor="text1"/>
              </w:rPr>
              <w:t>ской Федерации, адрес м</w:t>
            </w:r>
            <w:r w:rsidRPr="00C93B99">
              <w:rPr>
                <w:rFonts w:ascii="Times New Roman" w:hAnsi="Times New Roman" w:cs="Times New Roman"/>
                <w:color w:val="000000" w:themeColor="text1"/>
              </w:rPr>
              <w:t>е</w:t>
            </w:r>
            <w:r w:rsidRPr="00C93B99">
              <w:rPr>
                <w:rFonts w:ascii="Times New Roman" w:hAnsi="Times New Roman" w:cs="Times New Roman"/>
                <w:color w:val="000000" w:themeColor="text1"/>
              </w:rPr>
              <w:t>ста жительства, контак</w:t>
            </w:r>
            <w:r w:rsidRPr="00C93B99">
              <w:rPr>
                <w:rFonts w:ascii="Times New Roman" w:hAnsi="Times New Roman" w:cs="Times New Roman"/>
                <w:color w:val="000000" w:themeColor="text1"/>
              </w:rPr>
              <w:t>т</w:t>
            </w:r>
            <w:r w:rsidRPr="00C93B99">
              <w:rPr>
                <w:rFonts w:ascii="Times New Roman" w:hAnsi="Times New Roman" w:cs="Times New Roman"/>
                <w:color w:val="000000" w:themeColor="text1"/>
              </w:rPr>
              <w:t>ный телефон, почтовый а</w:t>
            </w:r>
            <w:r w:rsidRPr="00C93B99">
              <w:rPr>
                <w:rFonts w:ascii="Times New Roman" w:hAnsi="Times New Roman" w:cs="Times New Roman"/>
                <w:color w:val="000000" w:themeColor="text1"/>
              </w:rPr>
              <w:t>д</w:t>
            </w:r>
            <w:r w:rsidRPr="00C93B99">
              <w:rPr>
                <w:rFonts w:ascii="Times New Roman" w:hAnsi="Times New Roman" w:cs="Times New Roman"/>
                <w:color w:val="000000" w:themeColor="text1"/>
              </w:rPr>
              <w:t>рес, адрес электронной п</w:t>
            </w:r>
            <w:r w:rsidRPr="00C93B99">
              <w:rPr>
                <w:rFonts w:ascii="Times New Roman" w:hAnsi="Times New Roman" w:cs="Times New Roman"/>
                <w:color w:val="000000" w:themeColor="text1"/>
              </w:rPr>
              <w:t>о</w:t>
            </w:r>
            <w:r w:rsidRPr="00C93B99">
              <w:rPr>
                <w:rFonts w:ascii="Times New Roman" w:hAnsi="Times New Roman" w:cs="Times New Roman"/>
                <w:color w:val="000000" w:themeColor="text1"/>
              </w:rPr>
              <w:t>чты (для обращений, п</w:t>
            </w:r>
            <w:r w:rsidRPr="00C93B99">
              <w:rPr>
                <w:rFonts w:ascii="Times New Roman" w:hAnsi="Times New Roman" w:cs="Times New Roman"/>
                <w:color w:val="000000" w:themeColor="text1"/>
              </w:rPr>
              <w:t>о</w:t>
            </w:r>
            <w:r w:rsidRPr="00C93B99">
              <w:rPr>
                <w:rFonts w:ascii="Times New Roman" w:hAnsi="Times New Roman" w:cs="Times New Roman"/>
                <w:color w:val="000000" w:themeColor="text1"/>
              </w:rPr>
              <w:t>ступивших в форме эле</w:t>
            </w:r>
            <w:r w:rsidRPr="00C93B99">
              <w:rPr>
                <w:rFonts w:ascii="Times New Roman" w:hAnsi="Times New Roman" w:cs="Times New Roman"/>
                <w:color w:val="000000" w:themeColor="text1"/>
              </w:rPr>
              <w:t>к</w:t>
            </w:r>
            <w:r w:rsidRPr="00C93B99">
              <w:rPr>
                <w:rFonts w:ascii="Times New Roman" w:hAnsi="Times New Roman" w:cs="Times New Roman"/>
                <w:color w:val="000000" w:themeColor="text1"/>
              </w:rPr>
              <w:t>тронного док</w:t>
            </w:r>
            <w:r w:rsidRPr="00C93B99">
              <w:rPr>
                <w:rFonts w:ascii="Times New Roman" w:hAnsi="Times New Roman" w:cs="Times New Roman"/>
                <w:color w:val="000000" w:themeColor="text1"/>
              </w:rPr>
              <w:t>у</w:t>
            </w:r>
            <w:r w:rsidRPr="00C93B99">
              <w:rPr>
                <w:rFonts w:ascii="Times New Roman" w:hAnsi="Times New Roman" w:cs="Times New Roman"/>
                <w:color w:val="000000" w:themeColor="text1"/>
              </w:rPr>
              <w:t>мента)</w:t>
            </w:r>
          </w:p>
        </w:tc>
        <w:tc>
          <w:tcPr>
            <w:tcW w:w="1134"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Кра</w:t>
            </w:r>
            <w:r w:rsidRPr="00C93B99">
              <w:rPr>
                <w:rFonts w:ascii="Times New Roman" w:hAnsi="Times New Roman" w:cs="Times New Roman"/>
                <w:color w:val="000000" w:themeColor="text1"/>
              </w:rPr>
              <w:t>т</w:t>
            </w:r>
            <w:r w:rsidRPr="00C93B99">
              <w:rPr>
                <w:rFonts w:ascii="Times New Roman" w:hAnsi="Times New Roman" w:cs="Times New Roman"/>
                <w:color w:val="000000" w:themeColor="text1"/>
              </w:rPr>
              <w:t>кое соде</w:t>
            </w:r>
            <w:r w:rsidRPr="00C93B99">
              <w:rPr>
                <w:rFonts w:ascii="Times New Roman" w:hAnsi="Times New Roman" w:cs="Times New Roman"/>
                <w:color w:val="000000" w:themeColor="text1"/>
              </w:rPr>
              <w:t>р</w:t>
            </w:r>
            <w:r w:rsidRPr="00C93B99">
              <w:rPr>
                <w:rFonts w:ascii="Times New Roman" w:hAnsi="Times New Roman" w:cs="Times New Roman"/>
                <w:color w:val="000000" w:themeColor="text1"/>
              </w:rPr>
              <w:t>жание обращ</w:t>
            </w:r>
            <w:r w:rsidRPr="00C93B99">
              <w:rPr>
                <w:rFonts w:ascii="Times New Roman" w:hAnsi="Times New Roman" w:cs="Times New Roman"/>
                <w:color w:val="000000" w:themeColor="text1"/>
              </w:rPr>
              <w:t>е</w:t>
            </w:r>
            <w:r w:rsidRPr="00C93B99">
              <w:rPr>
                <w:rFonts w:ascii="Times New Roman" w:hAnsi="Times New Roman" w:cs="Times New Roman"/>
                <w:color w:val="000000" w:themeColor="text1"/>
              </w:rPr>
              <w:t>ния</w:t>
            </w:r>
          </w:p>
        </w:tc>
        <w:tc>
          <w:tcPr>
            <w:tcW w:w="1417"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Ф.И.О. и подпись р</w:t>
            </w:r>
            <w:r w:rsidRPr="00C93B99">
              <w:rPr>
                <w:rFonts w:ascii="Times New Roman" w:hAnsi="Times New Roman" w:cs="Times New Roman"/>
                <w:color w:val="000000" w:themeColor="text1"/>
              </w:rPr>
              <w:t>а</w:t>
            </w:r>
            <w:r w:rsidRPr="00C93B99">
              <w:rPr>
                <w:rFonts w:ascii="Times New Roman" w:hAnsi="Times New Roman" w:cs="Times New Roman"/>
                <w:color w:val="000000" w:themeColor="text1"/>
              </w:rPr>
              <w:t>ботника, принявш</w:t>
            </w:r>
            <w:r w:rsidRPr="00C93B99">
              <w:rPr>
                <w:rFonts w:ascii="Times New Roman" w:hAnsi="Times New Roman" w:cs="Times New Roman"/>
                <w:color w:val="000000" w:themeColor="text1"/>
              </w:rPr>
              <w:t>е</w:t>
            </w:r>
            <w:r w:rsidRPr="00C93B99">
              <w:rPr>
                <w:rFonts w:ascii="Times New Roman" w:hAnsi="Times New Roman" w:cs="Times New Roman"/>
                <w:color w:val="000000" w:themeColor="text1"/>
              </w:rPr>
              <w:t>го обращ</w:t>
            </w:r>
            <w:r w:rsidRPr="00C93B99">
              <w:rPr>
                <w:rFonts w:ascii="Times New Roman" w:hAnsi="Times New Roman" w:cs="Times New Roman"/>
                <w:color w:val="000000" w:themeColor="text1"/>
              </w:rPr>
              <w:t>е</w:t>
            </w:r>
            <w:r w:rsidRPr="00C93B99">
              <w:rPr>
                <w:rFonts w:ascii="Times New Roman" w:hAnsi="Times New Roman" w:cs="Times New Roman"/>
                <w:color w:val="000000" w:themeColor="text1"/>
              </w:rPr>
              <w:t>ние</w:t>
            </w:r>
          </w:p>
        </w:tc>
        <w:tc>
          <w:tcPr>
            <w:tcW w:w="851"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Пр</w:t>
            </w:r>
            <w:r w:rsidRPr="00C93B99">
              <w:rPr>
                <w:rFonts w:ascii="Times New Roman" w:hAnsi="Times New Roman" w:cs="Times New Roman"/>
                <w:color w:val="000000" w:themeColor="text1"/>
              </w:rPr>
              <w:t>и</w:t>
            </w:r>
            <w:r w:rsidRPr="00C93B99">
              <w:rPr>
                <w:rFonts w:ascii="Times New Roman" w:hAnsi="Times New Roman" w:cs="Times New Roman"/>
                <w:color w:val="000000" w:themeColor="text1"/>
              </w:rPr>
              <w:t>нятые м</w:t>
            </w:r>
            <w:r w:rsidRPr="00C93B99">
              <w:rPr>
                <w:rFonts w:ascii="Times New Roman" w:hAnsi="Times New Roman" w:cs="Times New Roman"/>
                <w:color w:val="000000" w:themeColor="text1"/>
              </w:rPr>
              <w:t>е</w:t>
            </w:r>
            <w:r w:rsidRPr="00C93B99">
              <w:rPr>
                <w:rFonts w:ascii="Times New Roman" w:hAnsi="Times New Roman" w:cs="Times New Roman"/>
                <w:color w:val="000000" w:themeColor="text1"/>
              </w:rPr>
              <w:t>ры</w:t>
            </w:r>
          </w:p>
        </w:tc>
        <w:tc>
          <w:tcPr>
            <w:tcW w:w="709"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Прим</w:t>
            </w:r>
            <w:r w:rsidRPr="00C93B99">
              <w:rPr>
                <w:rFonts w:ascii="Times New Roman" w:hAnsi="Times New Roman" w:cs="Times New Roman"/>
                <w:color w:val="000000" w:themeColor="text1"/>
              </w:rPr>
              <w:t>е</w:t>
            </w:r>
            <w:r w:rsidRPr="00C93B99">
              <w:rPr>
                <w:rFonts w:ascii="Times New Roman" w:hAnsi="Times New Roman" w:cs="Times New Roman"/>
                <w:color w:val="000000" w:themeColor="text1"/>
              </w:rPr>
              <w:t>ч</w:t>
            </w:r>
            <w:r w:rsidRPr="00C93B99">
              <w:rPr>
                <w:rFonts w:ascii="Times New Roman" w:hAnsi="Times New Roman" w:cs="Times New Roman"/>
                <w:color w:val="000000" w:themeColor="text1"/>
              </w:rPr>
              <w:t>а</w:t>
            </w:r>
            <w:r w:rsidRPr="00C93B99">
              <w:rPr>
                <w:rFonts w:ascii="Times New Roman" w:hAnsi="Times New Roman" w:cs="Times New Roman"/>
                <w:color w:val="000000" w:themeColor="text1"/>
              </w:rPr>
              <w:t>ние</w:t>
            </w:r>
          </w:p>
        </w:tc>
      </w:tr>
      <w:tr w:rsidR="00C93B99" w:rsidRPr="00C93B99" w:rsidTr="00C93B99">
        <w:tc>
          <w:tcPr>
            <w:tcW w:w="567"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1</w:t>
            </w:r>
          </w:p>
        </w:tc>
        <w:tc>
          <w:tcPr>
            <w:tcW w:w="1724"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2</w:t>
            </w:r>
          </w:p>
        </w:tc>
        <w:tc>
          <w:tcPr>
            <w:tcW w:w="3096"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3</w:t>
            </w:r>
          </w:p>
        </w:tc>
        <w:tc>
          <w:tcPr>
            <w:tcW w:w="1134"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4</w:t>
            </w:r>
          </w:p>
        </w:tc>
        <w:tc>
          <w:tcPr>
            <w:tcW w:w="1417"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5</w:t>
            </w:r>
          </w:p>
        </w:tc>
        <w:tc>
          <w:tcPr>
            <w:tcW w:w="851"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6</w:t>
            </w:r>
          </w:p>
        </w:tc>
        <w:tc>
          <w:tcPr>
            <w:tcW w:w="709"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7</w:t>
            </w:r>
          </w:p>
        </w:tc>
      </w:tr>
      <w:tr w:rsidR="00C93B99" w:rsidRPr="00C93B99" w:rsidTr="00C93B99">
        <w:tc>
          <w:tcPr>
            <w:tcW w:w="567"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8"/>
              <w:rPr>
                <w:rFonts w:ascii="Times New Roman" w:hAnsi="Times New Roman" w:cs="Times New Roman"/>
                <w:color w:val="000000" w:themeColor="text1"/>
              </w:rPr>
            </w:pPr>
            <w:r w:rsidRPr="00C93B99">
              <w:rPr>
                <w:rFonts w:ascii="Times New Roman" w:hAnsi="Times New Roman" w:cs="Times New Roman"/>
                <w:color w:val="000000" w:themeColor="text1"/>
              </w:rPr>
              <w:t> </w:t>
            </w:r>
          </w:p>
        </w:tc>
        <w:tc>
          <w:tcPr>
            <w:tcW w:w="1724"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8"/>
              <w:rPr>
                <w:rFonts w:ascii="Times New Roman" w:hAnsi="Times New Roman" w:cs="Times New Roman"/>
                <w:color w:val="000000" w:themeColor="text1"/>
              </w:rPr>
            </w:pPr>
            <w:r w:rsidRPr="00C93B99">
              <w:rPr>
                <w:rFonts w:ascii="Times New Roman" w:hAnsi="Times New Roman" w:cs="Times New Roman"/>
                <w:color w:val="000000" w:themeColor="text1"/>
              </w:rPr>
              <w:t> </w:t>
            </w:r>
          </w:p>
        </w:tc>
        <w:tc>
          <w:tcPr>
            <w:tcW w:w="3096"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8"/>
              <w:rPr>
                <w:rFonts w:ascii="Times New Roman" w:hAnsi="Times New Roman" w:cs="Times New Roman"/>
                <w:color w:val="000000" w:themeColor="text1"/>
              </w:rPr>
            </w:pPr>
            <w:r w:rsidRPr="00C93B99">
              <w:rPr>
                <w:rFonts w:ascii="Times New Roman" w:hAnsi="Times New Roman" w:cs="Times New Roman"/>
                <w:color w:val="000000" w:themeColor="text1"/>
              </w:rPr>
              <w:t> </w:t>
            </w:r>
          </w:p>
        </w:tc>
        <w:tc>
          <w:tcPr>
            <w:tcW w:w="1134"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8"/>
              <w:rPr>
                <w:rFonts w:ascii="Times New Roman" w:hAnsi="Times New Roman" w:cs="Times New Roman"/>
                <w:color w:val="000000" w:themeColor="text1"/>
              </w:rPr>
            </w:pPr>
            <w:r w:rsidRPr="00C93B99">
              <w:rPr>
                <w:rFonts w:ascii="Times New Roman" w:hAnsi="Times New Roman" w:cs="Times New Roman"/>
                <w:color w:val="000000" w:themeColor="text1"/>
              </w:rPr>
              <w:t> </w:t>
            </w:r>
          </w:p>
        </w:tc>
        <w:tc>
          <w:tcPr>
            <w:tcW w:w="1417"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8"/>
              <w:rPr>
                <w:rFonts w:ascii="Times New Roman" w:hAnsi="Times New Roman" w:cs="Times New Roman"/>
                <w:color w:val="000000" w:themeColor="text1"/>
              </w:rPr>
            </w:pPr>
            <w:r w:rsidRPr="00C93B99">
              <w:rPr>
                <w:rFonts w:ascii="Times New Roman" w:hAnsi="Times New Roman" w:cs="Times New Roman"/>
                <w:color w:val="000000" w:themeColor="text1"/>
              </w:rPr>
              <w:t> </w:t>
            </w:r>
          </w:p>
        </w:tc>
        <w:tc>
          <w:tcPr>
            <w:tcW w:w="851"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8"/>
              <w:rPr>
                <w:rFonts w:ascii="Times New Roman" w:hAnsi="Times New Roman" w:cs="Times New Roman"/>
                <w:color w:val="000000" w:themeColor="text1"/>
              </w:rPr>
            </w:pPr>
            <w:r w:rsidRPr="00C93B99">
              <w:rPr>
                <w:rFonts w:ascii="Times New Roman" w:hAnsi="Times New Roman" w:cs="Times New Roman"/>
                <w:color w:val="000000" w:themeColor="text1"/>
              </w:rPr>
              <w:t> </w:t>
            </w:r>
          </w:p>
        </w:tc>
        <w:tc>
          <w:tcPr>
            <w:tcW w:w="709"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8"/>
              <w:rPr>
                <w:rFonts w:ascii="Times New Roman" w:hAnsi="Times New Roman" w:cs="Times New Roman"/>
                <w:color w:val="000000" w:themeColor="text1"/>
              </w:rPr>
            </w:pPr>
            <w:r w:rsidRPr="00C93B99">
              <w:rPr>
                <w:rFonts w:ascii="Times New Roman" w:hAnsi="Times New Roman" w:cs="Times New Roman"/>
                <w:color w:val="000000" w:themeColor="text1"/>
              </w:rPr>
              <w:t> </w:t>
            </w:r>
          </w:p>
        </w:tc>
      </w:tr>
    </w:tbl>
    <w:p w:rsidR="00C93B99" w:rsidRPr="00C93B99" w:rsidRDefault="00C93B99" w:rsidP="00C93B99">
      <w:pPr>
        <w:spacing w:line="240" w:lineRule="auto"/>
        <w:rPr>
          <w:rFonts w:ascii="Times New Roman" w:hAnsi="Times New Roman" w:cs="Times New Roman"/>
          <w:sz w:val="24"/>
          <w:szCs w:val="24"/>
        </w:rPr>
      </w:pPr>
    </w:p>
    <w:p w:rsidR="0078485C" w:rsidRPr="00C93B99" w:rsidRDefault="0078485C" w:rsidP="00C93B99">
      <w:pPr>
        <w:pStyle w:val="1"/>
        <w:spacing w:before="0" w:after="0"/>
        <w:ind w:right="4819"/>
        <w:jc w:val="both"/>
        <w:rPr>
          <w:rFonts w:ascii="Times New Roman" w:hAnsi="Times New Roman" w:cs="Times New Roman"/>
          <w:color w:val="auto"/>
          <w:sz w:val="24"/>
          <w:szCs w:val="24"/>
        </w:rPr>
      </w:pPr>
    </w:p>
    <w:sectPr w:rsidR="0078485C" w:rsidRPr="00C93B99"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59" w:rsidRDefault="006D6A59" w:rsidP="00C65999">
      <w:pPr>
        <w:spacing w:after="0" w:line="240" w:lineRule="auto"/>
      </w:pPr>
      <w:r>
        <w:separator/>
      </w:r>
    </w:p>
  </w:endnote>
  <w:endnote w:type="continuationSeparator" w:id="0">
    <w:p w:rsidR="006D6A59" w:rsidRDefault="006D6A5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59" w:rsidRDefault="006D6A59" w:rsidP="00C65999">
      <w:pPr>
        <w:spacing w:after="0" w:line="240" w:lineRule="auto"/>
      </w:pPr>
      <w:r>
        <w:separator/>
      </w:r>
    </w:p>
  </w:footnote>
  <w:footnote w:type="continuationSeparator" w:id="0">
    <w:p w:rsidR="006D6A59" w:rsidRDefault="006D6A5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A1598"/>
    <w:rsid w:val="006D070D"/>
    <w:rsid w:val="006D6A59"/>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7672"/>
    <w:rsid w:val="009A1B60"/>
    <w:rsid w:val="009C3A6F"/>
    <w:rsid w:val="009C471B"/>
    <w:rsid w:val="009C5CB0"/>
    <w:rsid w:val="009F6CCD"/>
    <w:rsid w:val="00A0181D"/>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818A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93B99"/>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B1FAD"/>
    <w:rsid w:val="00DC0FB3"/>
    <w:rsid w:val="00E03508"/>
    <w:rsid w:val="00E069B8"/>
    <w:rsid w:val="00E13945"/>
    <w:rsid w:val="00E16780"/>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99975568">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214666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0103000/0" TargetMode="External"/><Relationship Id="rId5" Type="http://schemas.openxmlformats.org/officeDocument/2006/relationships/settings" Target="settings.xml"/><Relationship Id="rId10" Type="http://schemas.openxmlformats.org/officeDocument/2006/relationships/hyperlink" Target="http://municipal.garant.ru/document/redirect/22720114/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C652-EE1C-478C-A179-22E2A10D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83</cp:revision>
  <cp:lastPrinted>2023-02-08T07:55:00Z</cp:lastPrinted>
  <dcterms:created xsi:type="dcterms:W3CDTF">2023-01-13T06:33:00Z</dcterms:created>
  <dcterms:modified xsi:type="dcterms:W3CDTF">2023-02-08T07:55:00Z</dcterms:modified>
</cp:coreProperties>
</file>