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6326F">
                              <w:rPr>
                                <w:rFonts w:ascii="Times New Roman" w:eastAsia="Times New Roman" w:hAnsi="Times New Roman" w:cs="Times New Roman"/>
                                <w:sz w:val="24"/>
                                <w:szCs w:val="20"/>
                                <w:u w:val="single"/>
                                <w:lang w:eastAsia="ru-RU"/>
                              </w:rPr>
                              <w:t>6</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46326F">
                              <w:rPr>
                                <w:rFonts w:ascii="Times New Roman" w:eastAsia="Times New Roman" w:hAnsi="Times New Roman" w:cs="Times New Roman"/>
                                <w:sz w:val="24"/>
                                <w:szCs w:val="20"/>
                                <w:u w:val="single"/>
                                <w:lang w:eastAsia="ru-RU"/>
                              </w:rPr>
                              <w:t>8</w:t>
                            </w:r>
                            <w:r w:rsidR="000B665C">
                              <w:rPr>
                                <w:rFonts w:ascii="Times New Roman" w:eastAsia="Times New Roman" w:hAnsi="Times New Roman" w:cs="Times New Roman"/>
                                <w:sz w:val="24"/>
                                <w:szCs w:val="20"/>
                                <w:u w:val="single"/>
                                <w:lang w:eastAsia="ru-RU"/>
                              </w:rPr>
                              <w:t>1</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C816C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46326F">
                        <w:rPr>
                          <w:rFonts w:ascii="Times New Roman" w:eastAsia="Times New Roman" w:hAnsi="Times New Roman" w:cs="Times New Roman"/>
                          <w:sz w:val="24"/>
                          <w:szCs w:val="20"/>
                          <w:u w:val="single"/>
                          <w:lang w:eastAsia="ru-RU"/>
                        </w:rPr>
                        <w:t>6</w:t>
                      </w:r>
                      <w:r w:rsidR="00EA43B5">
                        <w:rPr>
                          <w:rFonts w:ascii="Times New Roman" w:eastAsia="Times New Roman" w:hAnsi="Times New Roman" w:cs="Times New Roman"/>
                          <w:sz w:val="24"/>
                          <w:szCs w:val="20"/>
                          <w:u w:val="single"/>
                          <w:lang w:eastAsia="ru-RU"/>
                        </w:rPr>
                        <w:t>.</w:t>
                      </w:r>
                      <w:r w:rsidR="00A42AA8">
                        <w:rPr>
                          <w:rFonts w:ascii="Times New Roman" w:eastAsia="Times New Roman" w:hAnsi="Times New Roman" w:cs="Times New Roman"/>
                          <w:sz w:val="24"/>
                          <w:szCs w:val="20"/>
                          <w:u w:val="single"/>
                          <w:lang w:eastAsia="ru-RU"/>
                        </w:rPr>
                        <w:t>0</w:t>
                      </w:r>
                      <w:r w:rsidR="00B34490">
                        <w:rPr>
                          <w:rFonts w:ascii="Times New Roman" w:eastAsia="Times New Roman" w:hAnsi="Times New Roman" w:cs="Times New Roman"/>
                          <w:sz w:val="24"/>
                          <w:szCs w:val="20"/>
                          <w:u w:val="single"/>
                          <w:lang w:eastAsia="ru-RU"/>
                        </w:rPr>
                        <w:t>5</w:t>
                      </w:r>
                      <w:r w:rsidR="00A42AA8">
                        <w:rPr>
                          <w:rFonts w:ascii="Times New Roman" w:eastAsia="Times New Roman" w:hAnsi="Times New Roman" w:cs="Times New Roman"/>
                          <w:sz w:val="24"/>
                          <w:szCs w:val="20"/>
                          <w:u w:val="single"/>
                          <w:lang w:eastAsia="ru-RU"/>
                        </w:rPr>
                        <w:t>.2023</w:t>
                      </w:r>
                      <w:r w:rsidR="00A42AA8" w:rsidRPr="00EE4895">
                        <w:rPr>
                          <w:rFonts w:ascii="Times New Roman" w:eastAsia="Times New Roman" w:hAnsi="Times New Roman" w:cs="Times New Roman"/>
                          <w:sz w:val="24"/>
                          <w:szCs w:val="20"/>
                          <w:u w:val="single"/>
                          <w:lang w:eastAsia="ru-RU"/>
                        </w:rPr>
                        <w:t xml:space="preserve">  №  </w:t>
                      </w:r>
                      <w:r w:rsidR="00D46A2E">
                        <w:rPr>
                          <w:rFonts w:ascii="Times New Roman" w:eastAsia="Times New Roman" w:hAnsi="Times New Roman" w:cs="Times New Roman"/>
                          <w:sz w:val="24"/>
                          <w:szCs w:val="20"/>
                          <w:u w:val="single"/>
                          <w:lang w:eastAsia="ru-RU"/>
                        </w:rPr>
                        <w:t>5</w:t>
                      </w:r>
                      <w:r w:rsidR="0046326F">
                        <w:rPr>
                          <w:rFonts w:ascii="Times New Roman" w:eastAsia="Times New Roman" w:hAnsi="Times New Roman" w:cs="Times New Roman"/>
                          <w:sz w:val="24"/>
                          <w:szCs w:val="20"/>
                          <w:u w:val="single"/>
                          <w:lang w:eastAsia="ru-RU"/>
                        </w:rPr>
                        <w:t>8</w:t>
                      </w:r>
                      <w:r w:rsidR="000B665C">
                        <w:rPr>
                          <w:rFonts w:ascii="Times New Roman" w:eastAsia="Times New Roman" w:hAnsi="Times New Roman" w:cs="Times New Roman"/>
                          <w:sz w:val="24"/>
                          <w:szCs w:val="20"/>
                          <w:u w:val="single"/>
                          <w:lang w:eastAsia="ru-RU"/>
                        </w:rPr>
                        <w:t>1</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6326F">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46326F">
                              <w:rPr>
                                <w:rFonts w:ascii="Times New Roman" w:eastAsia="Times New Roman" w:hAnsi="Times New Roman" w:cs="Times New Roman"/>
                                <w:sz w:val="24"/>
                                <w:szCs w:val="24"/>
                                <w:u w:val="single"/>
                                <w:lang w:eastAsia="ru-RU"/>
                              </w:rPr>
                              <w:t>8</w:t>
                            </w:r>
                            <w:r w:rsidR="000B665C">
                              <w:rPr>
                                <w:rFonts w:ascii="Times New Roman" w:eastAsia="Times New Roman" w:hAnsi="Times New Roman" w:cs="Times New Roman"/>
                                <w:sz w:val="24"/>
                                <w:szCs w:val="24"/>
                                <w:u w:val="single"/>
                                <w:lang w:eastAsia="ru-RU"/>
                              </w:rPr>
                              <w:t>1</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C816C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6326F">
                        <w:rPr>
                          <w:rFonts w:ascii="Times New Roman" w:eastAsia="Times New Roman" w:hAnsi="Times New Roman" w:cs="Times New Roman"/>
                          <w:sz w:val="24"/>
                          <w:szCs w:val="24"/>
                          <w:u w:val="single"/>
                          <w:lang w:eastAsia="ru-RU"/>
                        </w:rPr>
                        <w:t>6</w:t>
                      </w:r>
                      <w:r w:rsidR="00A42AA8">
                        <w:rPr>
                          <w:rFonts w:ascii="Times New Roman" w:eastAsia="Times New Roman" w:hAnsi="Times New Roman" w:cs="Times New Roman"/>
                          <w:sz w:val="24"/>
                          <w:szCs w:val="24"/>
                          <w:u w:val="single"/>
                          <w:lang w:eastAsia="ru-RU"/>
                        </w:rPr>
                        <w:t>.0</w:t>
                      </w:r>
                      <w:r w:rsidR="00B34490">
                        <w:rPr>
                          <w:rFonts w:ascii="Times New Roman" w:eastAsia="Times New Roman" w:hAnsi="Times New Roman" w:cs="Times New Roman"/>
                          <w:sz w:val="24"/>
                          <w:szCs w:val="24"/>
                          <w:u w:val="single"/>
                          <w:lang w:eastAsia="ru-RU"/>
                        </w:rPr>
                        <w:t>5</w:t>
                      </w:r>
                      <w:r w:rsidR="00A42AA8">
                        <w:rPr>
                          <w:rFonts w:ascii="Times New Roman" w:eastAsia="Times New Roman" w:hAnsi="Times New Roman" w:cs="Times New Roman"/>
                          <w:sz w:val="24"/>
                          <w:szCs w:val="24"/>
                          <w:u w:val="single"/>
                          <w:lang w:eastAsia="ru-RU"/>
                        </w:rPr>
                        <w:t>.2023</w:t>
                      </w:r>
                      <w:r w:rsidR="00A42AA8"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w:t>
                      </w:r>
                      <w:r w:rsidR="0046326F">
                        <w:rPr>
                          <w:rFonts w:ascii="Times New Roman" w:eastAsia="Times New Roman" w:hAnsi="Times New Roman" w:cs="Times New Roman"/>
                          <w:sz w:val="24"/>
                          <w:szCs w:val="24"/>
                          <w:u w:val="single"/>
                          <w:lang w:eastAsia="ru-RU"/>
                        </w:rPr>
                        <w:t>8</w:t>
                      </w:r>
                      <w:r w:rsidR="000B665C">
                        <w:rPr>
                          <w:rFonts w:ascii="Times New Roman" w:eastAsia="Times New Roman" w:hAnsi="Times New Roman" w:cs="Times New Roman"/>
                          <w:sz w:val="24"/>
                          <w:szCs w:val="24"/>
                          <w:u w:val="single"/>
                          <w:lang w:eastAsia="ru-RU"/>
                        </w:rPr>
                        <w:t>1</w:t>
                      </w:r>
                      <w:r w:rsidR="00A42AA8">
                        <w:rPr>
                          <w:rFonts w:ascii="Times New Roman" w:eastAsia="Times New Roman" w:hAnsi="Times New Roman" w:cs="Times New Roman"/>
                          <w:sz w:val="24"/>
                          <w:szCs w:val="24"/>
                          <w:u w:val="single"/>
                          <w:lang w:eastAsia="ru-RU"/>
                        </w:rPr>
                        <w:t xml:space="preserve"> </w:t>
                      </w:r>
                      <w:r w:rsidR="00A42AA8"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802A26" w:rsidRPr="00517F57" w:rsidRDefault="00802A26" w:rsidP="00EA54D2">
      <w:pPr>
        <w:spacing w:after="0" w:line="240" w:lineRule="auto"/>
        <w:ind w:right="4962"/>
        <w:jc w:val="both"/>
        <w:rPr>
          <w:rFonts w:ascii="Times New Roman" w:hAnsi="Times New Roman" w:cs="Times New Roman"/>
          <w:sz w:val="24"/>
          <w:szCs w:val="24"/>
        </w:rPr>
      </w:pPr>
    </w:p>
    <w:p w:rsidR="000B665C" w:rsidRDefault="000B665C" w:rsidP="000B665C">
      <w:pPr>
        <w:widowControl w:val="0"/>
        <w:suppressAutoHyphens/>
        <w:autoSpaceDN w:val="0"/>
        <w:spacing w:after="0" w:line="240" w:lineRule="auto"/>
        <w:ind w:right="5160"/>
        <w:jc w:val="both"/>
        <w:textAlignment w:val="baseline"/>
        <w:rPr>
          <w:rFonts w:ascii="Times New Roman" w:eastAsia="SimSun" w:hAnsi="Times New Roman" w:cs="Arial"/>
          <w:kern w:val="3"/>
          <w:sz w:val="24"/>
          <w:szCs w:val="24"/>
          <w:lang w:eastAsia="zh-CN" w:bidi="hi-IN"/>
        </w:rPr>
      </w:pPr>
      <w:r>
        <w:rPr>
          <w:rFonts w:ascii="Times New Roman" w:eastAsia="SimSun" w:hAnsi="Times New Roman" w:cs="Arial"/>
          <w:kern w:val="3"/>
          <w:sz w:val="24"/>
          <w:szCs w:val="24"/>
          <w:lang w:eastAsia="zh-CN" w:bidi="hi-IN"/>
        </w:rPr>
        <w:t xml:space="preserve">О признании </w:t>
      </w:r>
      <w:proofErr w:type="gramStart"/>
      <w:r>
        <w:rPr>
          <w:rFonts w:ascii="Times New Roman" w:eastAsia="SimSun" w:hAnsi="Times New Roman" w:cs="Arial"/>
          <w:kern w:val="3"/>
          <w:sz w:val="24"/>
          <w:szCs w:val="24"/>
          <w:lang w:eastAsia="zh-CN" w:bidi="hi-IN"/>
        </w:rPr>
        <w:t>утратившим</w:t>
      </w:r>
      <w:proofErr w:type="gramEnd"/>
      <w:r>
        <w:rPr>
          <w:rFonts w:ascii="Times New Roman" w:eastAsia="SimSun" w:hAnsi="Times New Roman" w:cs="Arial"/>
          <w:kern w:val="3"/>
          <w:sz w:val="24"/>
          <w:szCs w:val="24"/>
          <w:lang w:eastAsia="zh-CN" w:bidi="hi-IN"/>
        </w:rPr>
        <w:t xml:space="preserve">  силу постановление администрации Урмарского муниципального округа от 07.02.2023 № 156 «О Порядке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правонарушений»</w:t>
      </w:r>
    </w:p>
    <w:p w:rsidR="000B665C" w:rsidRDefault="000B665C" w:rsidP="000B665C">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p>
    <w:p w:rsidR="000B665C" w:rsidRDefault="000B665C" w:rsidP="000B665C">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p>
    <w:p w:rsidR="000B665C" w:rsidRDefault="000B665C" w:rsidP="000B665C">
      <w:pPr>
        <w:shd w:val="clear" w:color="auto" w:fill="FFFFFF"/>
        <w:spacing w:after="0" w:line="240" w:lineRule="auto"/>
        <w:ind w:firstLine="709"/>
        <w:jc w:val="both"/>
        <w:rPr>
          <w:rFonts w:ascii="Times New Roman" w:eastAsia="Times New Roman" w:hAnsi="Times New Roman" w:cs="Times New Roman"/>
          <w:color w:val="22272F"/>
          <w:sz w:val="23"/>
          <w:szCs w:val="23"/>
          <w:lang w:eastAsia="ru-RU"/>
        </w:rPr>
      </w:pPr>
      <w:bookmarkStart w:id="0" w:name="_GoBack"/>
      <w:r>
        <w:rPr>
          <w:rFonts w:ascii="Times New Roman" w:eastAsia="Times New Roman" w:hAnsi="Times New Roman" w:cs="Times New Roman"/>
          <w:color w:val="22272F"/>
          <w:sz w:val="23"/>
          <w:szCs w:val="23"/>
          <w:lang w:eastAsia="ru-RU"/>
        </w:rPr>
        <w:t>В соответствии с Федеральным законом от 25 декабря 2008 г. № 273-ФЗ «О противодействии коррупции», Уставом Урмарского муниципального округа, администрация Урмарского муниципального округа постановляет:</w:t>
      </w:r>
    </w:p>
    <w:p w:rsidR="000B665C" w:rsidRDefault="000B665C" w:rsidP="000B665C">
      <w:pPr>
        <w:pStyle w:val="af8"/>
        <w:shd w:val="clear" w:color="auto" w:fill="FFFFFF"/>
        <w:spacing w:after="0" w:line="240" w:lineRule="auto"/>
        <w:ind w:left="0" w:firstLine="709"/>
        <w:jc w:val="both"/>
        <w:rPr>
          <w:rFonts w:ascii="Times New Roman" w:hAnsi="Times New Roman"/>
          <w:color w:val="22272F"/>
          <w:sz w:val="23"/>
          <w:szCs w:val="23"/>
        </w:rPr>
      </w:pPr>
      <w:r>
        <w:rPr>
          <w:rFonts w:ascii="Times New Roman" w:hAnsi="Times New Roman"/>
          <w:color w:val="22272F"/>
          <w:sz w:val="23"/>
          <w:szCs w:val="23"/>
        </w:rPr>
        <w:t>1. Признать утратившим силу постановление администрации Урмарского муниципального округа от 07.02.2023 № 156 «О Порядке уведомления представителя нанимателя (работодателя) о фактах обращения в целях склонения муниципального служащего администрации Урмарского муниципального округа к совершению коррупционных правонарушений».</w:t>
      </w:r>
    </w:p>
    <w:p w:rsidR="000B665C" w:rsidRDefault="000B665C" w:rsidP="000B665C">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3"/>
          <w:szCs w:val="23"/>
          <w:lang w:eastAsia="ru-RU"/>
        </w:rPr>
        <w:t>2. Настоящее постановление вступает в силу после его официального опубликования.</w:t>
      </w:r>
      <w:r>
        <w:rPr>
          <w:rFonts w:ascii="Times New Roman" w:eastAsia="Times New Roman" w:hAnsi="Times New Roman" w:cs="Times New Roman"/>
          <w:color w:val="22272F"/>
          <w:sz w:val="24"/>
          <w:szCs w:val="24"/>
          <w:lang w:eastAsia="ru-RU"/>
        </w:rPr>
        <w:t> </w:t>
      </w:r>
    </w:p>
    <w:p w:rsidR="000B665C" w:rsidRDefault="000B665C" w:rsidP="000B665C">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0B665C" w:rsidRDefault="000B665C" w:rsidP="000B665C">
      <w:pPr>
        <w:shd w:val="clear" w:color="auto" w:fill="FFFFFF"/>
        <w:spacing w:after="0" w:line="240" w:lineRule="auto"/>
        <w:jc w:val="both"/>
        <w:rPr>
          <w:rFonts w:ascii="Times New Roman" w:eastAsia="Times New Roman" w:hAnsi="Times New Roman" w:cs="Times New Roman"/>
          <w:color w:val="22272F"/>
          <w:sz w:val="24"/>
          <w:szCs w:val="24"/>
          <w:lang w:eastAsia="ru-RU"/>
        </w:rPr>
      </w:pPr>
    </w:p>
    <w:p w:rsidR="000B665C" w:rsidRDefault="000B665C" w:rsidP="000B665C">
      <w:pPr>
        <w:spacing w:after="0" w:line="240" w:lineRule="auto"/>
        <w:rPr>
          <w:rFonts w:ascii="Times New Roman" w:hAnsi="Times New Roman" w:cs="Times New Roman"/>
          <w:sz w:val="24"/>
          <w:szCs w:val="24"/>
        </w:rPr>
      </w:pPr>
    </w:p>
    <w:p w:rsidR="000B665C" w:rsidRDefault="000B665C" w:rsidP="000B665C">
      <w:pPr>
        <w:spacing w:after="0"/>
        <w:rPr>
          <w:rFonts w:ascii="Times New Roman" w:hAnsi="Times New Roman" w:cs="Times New Roman"/>
          <w:sz w:val="24"/>
          <w:szCs w:val="24"/>
        </w:rPr>
      </w:pPr>
      <w:r>
        <w:rPr>
          <w:rFonts w:ascii="Times New Roman" w:hAnsi="Times New Roman" w:cs="Times New Roman"/>
          <w:sz w:val="24"/>
          <w:szCs w:val="24"/>
        </w:rPr>
        <w:t>Глава Урмарского</w:t>
      </w:r>
    </w:p>
    <w:p w:rsidR="000B665C" w:rsidRDefault="000B665C" w:rsidP="000B665C">
      <w:pPr>
        <w:spacing w:after="0"/>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0B665C" w:rsidRDefault="000B665C" w:rsidP="000B665C">
      <w:pPr>
        <w:rPr>
          <w:rFonts w:ascii="Times New Roman" w:hAnsi="Times New Roman" w:cs="Times New Roman"/>
          <w:sz w:val="24"/>
          <w:szCs w:val="24"/>
        </w:rPr>
      </w:pPr>
    </w:p>
    <w:p w:rsidR="000B665C" w:rsidRDefault="000B665C" w:rsidP="000B665C">
      <w:pPr>
        <w:rPr>
          <w:rFonts w:ascii="Times New Roman" w:hAnsi="Times New Roman" w:cs="Times New Roman"/>
          <w:sz w:val="24"/>
          <w:szCs w:val="24"/>
        </w:rPr>
      </w:pPr>
    </w:p>
    <w:bookmarkEnd w:id="0"/>
    <w:p w:rsidR="000B665C" w:rsidRDefault="000B665C" w:rsidP="000B665C">
      <w:pPr>
        <w:rPr>
          <w:rFonts w:ascii="Times New Roman" w:hAnsi="Times New Roman" w:cs="Times New Roman"/>
          <w:sz w:val="24"/>
          <w:szCs w:val="24"/>
        </w:rPr>
      </w:pPr>
    </w:p>
    <w:p w:rsidR="000B665C" w:rsidRDefault="000B665C" w:rsidP="000B665C">
      <w:pPr>
        <w:rPr>
          <w:rFonts w:ascii="Times New Roman" w:hAnsi="Times New Roman" w:cs="Times New Roman"/>
          <w:sz w:val="24"/>
          <w:szCs w:val="24"/>
        </w:rPr>
      </w:pPr>
    </w:p>
    <w:p w:rsidR="000B665C" w:rsidRDefault="000B665C" w:rsidP="000B665C">
      <w:pPr>
        <w:rPr>
          <w:rFonts w:ascii="Times New Roman" w:hAnsi="Times New Roman" w:cs="Times New Roman"/>
          <w:sz w:val="24"/>
          <w:szCs w:val="24"/>
        </w:rPr>
      </w:pPr>
    </w:p>
    <w:p w:rsidR="000B665C" w:rsidRDefault="000B665C" w:rsidP="000B665C">
      <w:pPr>
        <w:rPr>
          <w:rFonts w:ascii="Times New Roman" w:hAnsi="Times New Roman" w:cs="Times New Roman"/>
          <w:sz w:val="24"/>
          <w:szCs w:val="24"/>
        </w:rPr>
      </w:pPr>
    </w:p>
    <w:p w:rsidR="000B665C" w:rsidRDefault="000B665C" w:rsidP="000B665C">
      <w:pPr>
        <w:rPr>
          <w:rFonts w:ascii="Times New Roman" w:hAnsi="Times New Roman" w:cs="Times New Roman"/>
          <w:sz w:val="24"/>
          <w:szCs w:val="24"/>
        </w:rPr>
      </w:pPr>
    </w:p>
    <w:p w:rsidR="000B665C" w:rsidRDefault="000B665C" w:rsidP="000B665C">
      <w:pPr>
        <w:spacing w:after="0" w:line="240" w:lineRule="auto"/>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0B665C" w:rsidRDefault="000B665C" w:rsidP="000B665C">
      <w:pPr>
        <w:spacing w:after="0" w:line="240" w:lineRule="auto"/>
        <w:rPr>
          <w:rFonts w:ascii="Times New Roman" w:hAnsi="Times New Roman" w:cs="Times New Roman"/>
          <w:sz w:val="20"/>
          <w:szCs w:val="20"/>
        </w:rPr>
      </w:pPr>
      <w:r>
        <w:rPr>
          <w:rFonts w:ascii="Times New Roman" w:hAnsi="Times New Roman" w:cs="Times New Roman"/>
          <w:sz w:val="20"/>
          <w:szCs w:val="20"/>
        </w:rPr>
        <w:t>8(835-44) 2-16-10</w:t>
      </w:r>
    </w:p>
    <w:p w:rsidR="008652DD" w:rsidRPr="0046326F" w:rsidRDefault="008652DD" w:rsidP="000B665C">
      <w:pPr>
        <w:spacing w:after="0" w:line="240" w:lineRule="auto"/>
        <w:ind w:right="4962"/>
        <w:jc w:val="both"/>
        <w:rPr>
          <w:rFonts w:ascii="Times New Roman" w:hAnsi="Times New Roman" w:cs="Times New Roman"/>
          <w:color w:val="000000" w:themeColor="text1"/>
          <w:sz w:val="24"/>
          <w:szCs w:val="24"/>
          <w:lang w:eastAsia="ru-RU"/>
        </w:rPr>
      </w:pPr>
    </w:p>
    <w:sectPr w:rsidR="008652DD" w:rsidRPr="0046326F" w:rsidSect="00321D7A">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7C" w:rsidRDefault="007A1A7C" w:rsidP="00C65999">
      <w:pPr>
        <w:spacing w:after="0" w:line="240" w:lineRule="auto"/>
      </w:pPr>
      <w:r>
        <w:separator/>
      </w:r>
    </w:p>
  </w:endnote>
  <w:endnote w:type="continuationSeparator" w:id="0">
    <w:p w:rsidR="007A1A7C" w:rsidRDefault="007A1A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7C" w:rsidRDefault="007A1A7C" w:rsidP="00C65999">
      <w:pPr>
        <w:spacing w:after="0" w:line="240" w:lineRule="auto"/>
      </w:pPr>
      <w:r>
        <w:separator/>
      </w:r>
    </w:p>
  </w:footnote>
  <w:footnote w:type="continuationSeparator" w:id="0">
    <w:p w:rsidR="007A1A7C" w:rsidRDefault="007A1A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5">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4"/>
  </w:num>
  <w:num w:numId="3">
    <w:abstractNumId w:val="13"/>
  </w:num>
  <w:num w:numId="4">
    <w:abstractNumId w:val="16"/>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77B1"/>
    <w:rsid w:val="000876A1"/>
    <w:rsid w:val="00093E42"/>
    <w:rsid w:val="000A0DB1"/>
    <w:rsid w:val="000B2E3B"/>
    <w:rsid w:val="000B458D"/>
    <w:rsid w:val="000B665C"/>
    <w:rsid w:val="000C2C4E"/>
    <w:rsid w:val="000C524C"/>
    <w:rsid w:val="000C5E5C"/>
    <w:rsid w:val="000C694F"/>
    <w:rsid w:val="000D6086"/>
    <w:rsid w:val="000E6348"/>
    <w:rsid w:val="000F3CB2"/>
    <w:rsid w:val="00102B5C"/>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8340F"/>
    <w:rsid w:val="00191E51"/>
    <w:rsid w:val="001A50C2"/>
    <w:rsid w:val="001A661D"/>
    <w:rsid w:val="001A7D9B"/>
    <w:rsid w:val="001B0088"/>
    <w:rsid w:val="001B1DE7"/>
    <w:rsid w:val="001B21DE"/>
    <w:rsid w:val="001B39F2"/>
    <w:rsid w:val="001B40AF"/>
    <w:rsid w:val="001D46A0"/>
    <w:rsid w:val="001D562E"/>
    <w:rsid w:val="001D5F82"/>
    <w:rsid w:val="001D626F"/>
    <w:rsid w:val="001E207B"/>
    <w:rsid w:val="001E49D3"/>
    <w:rsid w:val="0020427C"/>
    <w:rsid w:val="002042BC"/>
    <w:rsid w:val="00234FE5"/>
    <w:rsid w:val="0024347E"/>
    <w:rsid w:val="00243846"/>
    <w:rsid w:val="00244CD9"/>
    <w:rsid w:val="00252236"/>
    <w:rsid w:val="00256724"/>
    <w:rsid w:val="002626EE"/>
    <w:rsid w:val="00272FF6"/>
    <w:rsid w:val="002756F5"/>
    <w:rsid w:val="0028295B"/>
    <w:rsid w:val="0028703A"/>
    <w:rsid w:val="002912EA"/>
    <w:rsid w:val="00291C6A"/>
    <w:rsid w:val="00293617"/>
    <w:rsid w:val="00296E9E"/>
    <w:rsid w:val="002B0241"/>
    <w:rsid w:val="002B4663"/>
    <w:rsid w:val="002C1A8B"/>
    <w:rsid w:val="002C2EEC"/>
    <w:rsid w:val="002C7D15"/>
    <w:rsid w:val="002D2261"/>
    <w:rsid w:val="002E1AF9"/>
    <w:rsid w:val="00306588"/>
    <w:rsid w:val="00313BFD"/>
    <w:rsid w:val="00315E3A"/>
    <w:rsid w:val="00321D7A"/>
    <w:rsid w:val="00326C10"/>
    <w:rsid w:val="00327AC8"/>
    <w:rsid w:val="00327C83"/>
    <w:rsid w:val="0033407F"/>
    <w:rsid w:val="00335DC2"/>
    <w:rsid w:val="00344E38"/>
    <w:rsid w:val="00356702"/>
    <w:rsid w:val="003629FA"/>
    <w:rsid w:val="00372878"/>
    <w:rsid w:val="0037333F"/>
    <w:rsid w:val="00373426"/>
    <w:rsid w:val="0038219E"/>
    <w:rsid w:val="00386981"/>
    <w:rsid w:val="00386DB8"/>
    <w:rsid w:val="003870A9"/>
    <w:rsid w:val="00391E3E"/>
    <w:rsid w:val="0039222C"/>
    <w:rsid w:val="003A00E7"/>
    <w:rsid w:val="003A1C37"/>
    <w:rsid w:val="003A2872"/>
    <w:rsid w:val="003A5806"/>
    <w:rsid w:val="003A6B18"/>
    <w:rsid w:val="003B1E19"/>
    <w:rsid w:val="003C7E9C"/>
    <w:rsid w:val="003D1DE7"/>
    <w:rsid w:val="003E4D9E"/>
    <w:rsid w:val="003E7D32"/>
    <w:rsid w:val="003F4E39"/>
    <w:rsid w:val="003F6B81"/>
    <w:rsid w:val="004019A7"/>
    <w:rsid w:val="00420F59"/>
    <w:rsid w:val="00435224"/>
    <w:rsid w:val="00437667"/>
    <w:rsid w:val="00450706"/>
    <w:rsid w:val="004557E6"/>
    <w:rsid w:val="004559F0"/>
    <w:rsid w:val="0046326F"/>
    <w:rsid w:val="00486E8F"/>
    <w:rsid w:val="00487EBF"/>
    <w:rsid w:val="004A1DE5"/>
    <w:rsid w:val="004B3112"/>
    <w:rsid w:val="004B4363"/>
    <w:rsid w:val="004C082E"/>
    <w:rsid w:val="004C3A9A"/>
    <w:rsid w:val="004C42BB"/>
    <w:rsid w:val="004C4F67"/>
    <w:rsid w:val="004D0D61"/>
    <w:rsid w:val="004D1528"/>
    <w:rsid w:val="004D27E2"/>
    <w:rsid w:val="004E04A2"/>
    <w:rsid w:val="004F691A"/>
    <w:rsid w:val="00502369"/>
    <w:rsid w:val="00517F57"/>
    <w:rsid w:val="00520631"/>
    <w:rsid w:val="00524195"/>
    <w:rsid w:val="005253CA"/>
    <w:rsid w:val="0053107C"/>
    <w:rsid w:val="00540DB4"/>
    <w:rsid w:val="00543BDA"/>
    <w:rsid w:val="00544681"/>
    <w:rsid w:val="005447E2"/>
    <w:rsid w:val="00546024"/>
    <w:rsid w:val="0055036E"/>
    <w:rsid w:val="00552D71"/>
    <w:rsid w:val="00561ACD"/>
    <w:rsid w:val="005620B7"/>
    <w:rsid w:val="0057230C"/>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17A"/>
    <w:rsid w:val="0061479D"/>
    <w:rsid w:val="00620DEA"/>
    <w:rsid w:val="00631131"/>
    <w:rsid w:val="00636EFF"/>
    <w:rsid w:val="006551FD"/>
    <w:rsid w:val="00680660"/>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1A7C"/>
    <w:rsid w:val="007A5DB6"/>
    <w:rsid w:val="007A6499"/>
    <w:rsid w:val="007B2684"/>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1A03"/>
    <w:rsid w:val="008C2ED7"/>
    <w:rsid w:val="008C3D44"/>
    <w:rsid w:val="008D098C"/>
    <w:rsid w:val="008D4A96"/>
    <w:rsid w:val="008D78E2"/>
    <w:rsid w:val="008E0B32"/>
    <w:rsid w:val="008E2D5B"/>
    <w:rsid w:val="008E642E"/>
    <w:rsid w:val="008E7B11"/>
    <w:rsid w:val="008F5035"/>
    <w:rsid w:val="008F71FD"/>
    <w:rsid w:val="00902483"/>
    <w:rsid w:val="009029B0"/>
    <w:rsid w:val="00911B13"/>
    <w:rsid w:val="00912A60"/>
    <w:rsid w:val="0091459A"/>
    <w:rsid w:val="00914837"/>
    <w:rsid w:val="0093026B"/>
    <w:rsid w:val="00933086"/>
    <w:rsid w:val="009405E4"/>
    <w:rsid w:val="009553F6"/>
    <w:rsid w:val="00956F55"/>
    <w:rsid w:val="00960A50"/>
    <w:rsid w:val="00960ACB"/>
    <w:rsid w:val="00971285"/>
    <w:rsid w:val="00972EEB"/>
    <w:rsid w:val="0097591A"/>
    <w:rsid w:val="0098070D"/>
    <w:rsid w:val="009960A8"/>
    <w:rsid w:val="009B6915"/>
    <w:rsid w:val="009D2874"/>
    <w:rsid w:val="009D2E1E"/>
    <w:rsid w:val="009D4A1A"/>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1DCA"/>
    <w:rsid w:val="00A70795"/>
    <w:rsid w:val="00A77EEC"/>
    <w:rsid w:val="00A815E4"/>
    <w:rsid w:val="00A82BA6"/>
    <w:rsid w:val="00A93F45"/>
    <w:rsid w:val="00AA1A20"/>
    <w:rsid w:val="00AA256B"/>
    <w:rsid w:val="00AA5107"/>
    <w:rsid w:val="00AA5BC0"/>
    <w:rsid w:val="00AB08B6"/>
    <w:rsid w:val="00AB26D1"/>
    <w:rsid w:val="00AC11BA"/>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4BE"/>
    <w:rsid w:val="00BE50E9"/>
    <w:rsid w:val="00BE757E"/>
    <w:rsid w:val="00BE7E28"/>
    <w:rsid w:val="00BF1689"/>
    <w:rsid w:val="00BF22FA"/>
    <w:rsid w:val="00BF3CEF"/>
    <w:rsid w:val="00C029D5"/>
    <w:rsid w:val="00C04B5D"/>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74994"/>
    <w:rsid w:val="00C816C8"/>
    <w:rsid w:val="00C824FA"/>
    <w:rsid w:val="00C84D84"/>
    <w:rsid w:val="00CA04A5"/>
    <w:rsid w:val="00CA2B5A"/>
    <w:rsid w:val="00CA4CEA"/>
    <w:rsid w:val="00CA5C5A"/>
    <w:rsid w:val="00CB212A"/>
    <w:rsid w:val="00CB21F9"/>
    <w:rsid w:val="00CB5D01"/>
    <w:rsid w:val="00CB7BE1"/>
    <w:rsid w:val="00CC358F"/>
    <w:rsid w:val="00CD39D5"/>
    <w:rsid w:val="00CE043C"/>
    <w:rsid w:val="00CE57BB"/>
    <w:rsid w:val="00CE7C6A"/>
    <w:rsid w:val="00CF29C2"/>
    <w:rsid w:val="00D01ED7"/>
    <w:rsid w:val="00D058B3"/>
    <w:rsid w:val="00D05A6C"/>
    <w:rsid w:val="00D24E13"/>
    <w:rsid w:val="00D27258"/>
    <w:rsid w:val="00D27655"/>
    <w:rsid w:val="00D3093E"/>
    <w:rsid w:val="00D313F9"/>
    <w:rsid w:val="00D37631"/>
    <w:rsid w:val="00D37C70"/>
    <w:rsid w:val="00D406F3"/>
    <w:rsid w:val="00D41C1B"/>
    <w:rsid w:val="00D43DB5"/>
    <w:rsid w:val="00D4628D"/>
    <w:rsid w:val="00D46A2E"/>
    <w:rsid w:val="00D47AE6"/>
    <w:rsid w:val="00D47BEC"/>
    <w:rsid w:val="00D524EE"/>
    <w:rsid w:val="00D608B9"/>
    <w:rsid w:val="00D640D1"/>
    <w:rsid w:val="00D66DA5"/>
    <w:rsid w:val="00D835F8"/>
    <w:rsid w:val="00D83BBB"/>
    <w:rsid w:val="00D84535"/>
    <w:rsid w:val="00D852A7"/>
    <w:rsid w:val="00D85738"/>
    <w:rsid w:val="00D944E8"/>
    <w:rsid w:val="00D96B67"/>
    <w:rsid w:val="00DA3405"/>
    <w:rsid w:val="00DA38AE"/>
    <w:rsid w:val="00DA42EB"/>
    <w:rsid w:val="00DA6142"/>
    <w:rsid w:val="00DB6942"/>
    <w:rsid w:val="00DC0F5E"/>
    <w:rsid w:val="00DC1981"/>
    <w:rsid w:val="00DC248F"/>
    <w:rsid w:val="00DD5CCB"/>
    <w:rsid w:val="00DE1291"/>
    <w:rsid w:val="00DE1AAA"/>
    <w:rsid w:val="00DE25F4"/>
    <w:rsid w:val="00DE3CE4"/>
    <w:rsid w:val="00DE3FC6"/>
    <w:rsid w:val="00DF4568"/>
    <w:rsid w:val="00E0225A"/>
    <w:rsid w:val="00E140D7"/>
    <w:rsid w:val="00E17064"/>
    <w:rsid w:val="00E240E8"/>
    <w:rsid w:val="00E24479"/>
    <w:rsid w:val="00E265D3"/>
    <w:rsid w:val="00E2664B"/>
    <w:rsid w:val="00E36042"/>
    <w:rsid w:val="00E408EE"/>
    <w:rsid w:val="00E438BF"/>
    <w:rsid w:val="00E608D8"/>
    <w:rsid w:val="00E946EA"/>
    <w:rsid w:val="00E9573F"/>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7AEF"/>
    <w:rsid w:val="00F47E56"/>
    <w:rsid w:val="00F52BD9"/>
    <w:rsid w:val="00F5538B"/>
    <w:rsid w:val="00F706B8"/>
    <w:rsid w:val="00F83610"/>
    <w:rsid w:val="00F87843"/>
    <w:rsid w:val="00F90103"/>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DB97-A252-4FF6-9CD4-503DAA26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2023-05-16T08:44:00Z</cp:lastPrinted>
  <dcterms:created xsi:type="dcterms:W3CDTF">2023-05-16T12:31:00Z</dcterms:created>
  <dcterms:modified xsi:type="dcterms:W3CDTF">2023-05-16T12:31:00Z</dcterms:modified>
</cp:coreProperties>
</file>