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80340B">
      <w:r>
        <w:rPr>
          <w:noProof/>
          <w:lang w:eastAsia="ru-RU"/>
        </w:rPr>
        <mc:AlternateContent>
          <mc:Choice Requires="wps">
            <w:drawing>
              <wp:anchor distT="0" distB="0" distL="114300" distR="114300" simplePos="0" relativeHeight="251659264" behindDoc="0" locked="0" layoutInCell="1" allowOverlap="1" wp14:anchorId="181889EC" wp14:editId="006FEF94">
                <wp:simplePos x="0" y="0"/>
                <wp:positionH relativeFrom="column">
                  <wp:posOffset>48895</wp:posOffset>
                </wp:positionH>
                <wp:positionV relativeFrom="paragraph">
                  <wp:posOffset>-31115</wp:posOffset>
                </wp:positionV>
                <wp:extent cx="2479040" cy="1804670"/>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0467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80340B">
                              <w:rPr>
                                <w:rFonts w:ascii="Times New Roman" w:eastAsia="Times New Roman" w:hAnsi="Times New Roman" w:cs="Times New Roman"/>
                                <w:sz w:val="24"/>
                                <w:szCs w:val="20"/>
                                <w:u w:val="single"/>
                                <w:lang w:eastAsia="ru-RU"/>
                              </w:rPr>
                              <w:t>7</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8770C8">
                              <w:rPr>
                                <w:rFonts w:ascii="Times New Roman" w:eastAsia="Times New Roman" w:hAnsi="Times New Roman" w:cs="Times New Roman"/>
                                <w:sz w:val="24"/>
                                <w:szCs w:val="20"/>
                                <w:u w:val="single"/>
                                <w:lang w:eastAsia="ru-RU"/>
                              </w:rPr>
                              <w:t>8</w:t>
                            </w:r>
                            <w:r w:rsidR="00AB43C3">
                              <w:rPr>
                                <w:rFonts w:ascii="Times New Roman" w:eastAsia="Times New Roman" w:hAnsi="Times New Roman" w:cs="Times New Roman"/>
                                <w:sz w:val="24"/>
                                <w:szCs w:val="20"/>
                                <w:u w:val="single"/>
                                <w:lang w:eastAsia="ru-RU"/>
                              </w:rPr>
                              <w:t>6</w:t>
                            </w:r>
                            <w:r w:rsidR="00763130">
                              <w:rPr>
                                <w:rFonts w:ascii="Times New Roman" w:eastAsia="Times New Roman" w:hAnsi="Times New Roman" w:cs="Times New Roman"/>
                                <w:sz w:val="24"/>
                                <w:szCs w:val="20"/>
                                <w:u w:val="single"/>
                                <w:lang w:eastAsia="ru-RU"/>
                              </w:rPr>
                              <w:t>9</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45pt;width:195.2pt;height:1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80340B">
                        <w:rPr>
                          <w:rFonts w:ascii="Times New Roman" w:eastAsia="Times New Roman" w:hAnsi="Times New Roman" w:cs="Times New Roman"/>
                          <w:sz w:val="24"/>
                          <w:szCs w:val="20"/>
                          <w:u w:val="single"/>
                          <w:lang w:eastAsia="ru-RU"/>
                        </w:rPr>
                        <w:t>7</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8770C8">
                        <w:rPr>
                          <w:rFonts w:ascii="Times New Roman" w:eastAsia="Times New Roman" w:hAnsi="Times New Roman" w:cs="Times New Roman"/>
                          <w:sz w:val="24"/>
                          <w:szCs w:val="20"/>
                          <w:u w:val="single"/>
                          <w:lang w:eastAsia="ru-RU"/>
                        </w:rPr>
                        <w:t>8</w:t>
                      </w:r>
                      <w:r w:rsidR="00AB43C3">
                        <w:rPr>
                          <w:rFonts w:ascii="Times New Roman" w:eastAsia="Times New Roman" w:hAnsi="Times New Roman" w:cs="Times New Roman"/>
                          <w:sz w:val="24"/>
                          <w:szCs w:val="20"/>
                          <w:u w:val="single"/>
                          <w:lang w:eastAsia="ru-RU"/>
                        </w:rPr>
                        <w:t>6</w:t>
                      </w:r>
                      <w:r w:rsidR="00763130">
                        <w:rPr>
                          <w:rFonts w:ascii="Times New Roman" w:eastAsia="Times New Roman" w:hAnsi="Times New Roman" w:cs="Times New Roman"/>
                          <w:sz w:val="24"/>
                          <w:szCs w:val="20"/>
                          <w:u w:val="single"/>
                          <w:lang w:eastAsia="ru-RU"/>
                        </w:rPr>
                        <w:t>9</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6A5D20">
        <w:rPr>
          <w:noProof/>
          <w:lang w:eastAsia="ru-RU"/>
        </w:rPr>
        <mc:AlternateContent>
          <mc:Choice Requires="wps">
            <w:drawing>
              <wp:anchor distT="0" distB="0" distL="114300" distR="114300" simplePos="0" relativeHeight="251661312" behindDoc="0" locked="0" layoutInCell="1" allowOverlap="1" wp14:anchorId="097CCF7A" wp14:editId="143032C6">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80340B">
                              <w:rPr>
                                <w:rFonts w:ascii="Times New Roman" w:eastAsia="Times New Roman" w:hAnsi="Times New Roman" w:cs="Times New Roman"/>
                                <w:sz w:val="24"/>
                                <w:szCs w:val="24"/>
                                <w:u w:val="single"/>
                                <w:lang w:eastAsia="ru-RU"/>
                              </w:rPr>
                              <w:t>7</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AB43C3">
                              <w:rPr>
                                <w:rFonts w:ascii="Times New Roman" w:eastAsia="Times New Roman" w:hAnsi="Times New Roman" w:cs="Times New Roman"/>
                                <w:sz w:val="24"/>
                                <w:szCs w:val="24"/>
                                <w:u w:val="single"/>
                                <w:lang w:eastAsia="ru-RU"/>
                              </w:rPr>
                              <w:t>6</w:t>
                            </w:r>
                            <w:r w:rsidR="00763130">
                              <w:rPr>
                                <w:rFonts w:ascii="Times New Roman" w:eastAsia="Times New Roman" w:hAnsi="Times New Roman" w:cs="Times New Roman"/>
                                <w:sz w:val="24"/>
                                <w:szCs w:val="24"/>
                                <w:u w:val="single"/>
                                <w:lang w:eastAsia="ru-RU"/>
                              </w:rPr>
                              <w:t>9</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80340B">
                        <w:rPr>
                          <w:rFonts w:ascii="Times New Roman" w:eastAsia="Times New Roman" w:hAnsi="Times New Roman" w:cs="Times New Roman"/>
                          <w:sz w:val="24"/>
                          <w:szCs w:val="24"/>
                          <w:u w:val="single"/>
                          <w:lang w:eastAsia="ru-RU"/>
                        </w:rPr>
                        <w:t>7</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AB43C3">
                        <w:rPr>
                          <w:rFonts w:ascii="Times New Roman" w:eastAsia="Times New Roman" w:hAnsi="Times New Roman" w:cs="Times New Roman"/>
                          <w:sz w:val="24"/>
                          <w:szCs w:val="24"/>
                          <w:u w:val="single"/>
                          <w:lang w:eastAsia="ru-RU"/>
                        </w:rPr>
                        <w:t>6</w:t>
                      </w:r>
                      <w:r w:rsidR="00763130">
                        <w:rPr>
                          <w:rFonts w:ascii="Times New Roman" w:eastAsia="Times New Roman" w:hAnsi="Times New Roman" w:cs="Times New Roman"/>
                          <w:sz w:val="24"/>
                          <w:szCs w:val="24"/>
                          <w:u w:val="single"/>
                          <w:lang w:eastAsia="ru-RU"/>
                        </w:rPr>
                        <w:t>9</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763130" w:rsidRDefault="00763130" w:rsidP="00763130">
      <w:pPr>
        <w:spacing w:after="0" w:line="240" w:lineRule="auto"/>
        <w:ind w:right="4678"/>
        <w:jc w:val="both"/>
        <w:rPr>
          <w:rFonts w:ascii="Times New Roman" w:hAnsi="Times New Roman"/>
          <w:sz w:val="24"/>
          <w:szCs w:val="24"/>
        </w:rPr>
      </w:pPr>
    </w:p>
    <w:p w:rsidR="00763130" w:rsidRDefault="00763130" w:rsidP="00763130">
      <w:pPr>
        <w:spacing w:after="0" w:line="240" w:lineRule="auto"/>
        <w:ind w:right="4678"/>
        <w:jc w:val="both"/>
        <w:rPr>
          <w:rFonts w:ascii="Times New Roman" w:hAnsi="Times New Roman"/>
          <w:sz w:val="24"/>
          <w:szCs w:val="24"/>
        </w:rPr>
      </w:pPr>
      <w:r>
        <w:rPr>
          <w:rFonts w:ascii="Times New Roman" w:hAnsi="Times New Roman"/>
          <w:sz w:val="24"/>
          <w:szCs w:val="24"/>
        </w:rPr>
        <w:t>О внесении изменений в постановление администрации Урмарского муниципального округа от 13.02.2023 № 176 «О создании приемочной комиссии для осуществления приемки товаров, работ, услуг»</w:t>
      </w:r>
    </w:p>
    <w:p w:rsidR="00763130" w:rsidRDefault="00763130" w:rsidP="00763130">
      <w:pPr>
        <w:spacing w:after="0" w:line="240" w:lineRule="auto"/>
        <w:ind w:right="4962"/>
        <w:jc w:val="both"/>
        <w:rPr>
          <w:rFonts w:ascii="Times New Roman" w:hAnsi="Times New Roman"/>
          <w:sz w:val="24"/>
          <w:szCs w:val="24"/>
        </w:rPr>
      </w:pPr>
    </w:p>
    <w:p w:rsidR="00763130" w:rsidRDefault="00763130" w:rsidP="00763130">
      <w:pPr>
        <w:spacing w:after="0" w:line="240" w:lineRule="auto"/>
        <w:ind w:firstLine="709"/>
        <w:jc w:val="both"/>
        <w:rPr>
          <w:rFonts w:ascii="Times New Roman" w:hAnsi="Times New Roman"/>
          <w:sz w:val="24"/>
          <w:szCs w:val="24"/>
        </w:rPr>
      </w:pPr>
    </w:p>
    <w:p w:rsidR="00763130" w:rsidRDefault="00763130" w:rsidP="00763130">
      <w:pPr>
        <w:spacing w:after="0" w:line="240" w:lineRule="auto"/>
        <w:ind w:firstLine="709"/>
        <w:jc w:val="both"/>
        <w:rPr>
          <w:rFonts w:ascii="Times New Roman" w:hAnsi="Times New Roman"/>
          <w:sz w:val="24"/>
          <w:szCs w:val="24"/>
        </w:rPr>
      </w:pPr>
      <w:bookmarkStart w:id="0" w:name="_GoBack"/>
      <w:r>
        <w:rPr>
          <w:rFonts w:ascii="Times New Roman" w:hAnsi="Times New Roman"/>
          <w:sz w:val="24"/>
          <w:szCs w:val="24"/>
        </w:rPr>
        <w:t>В соответствии с ч.</w:t>
      </w:r>
      <w:r>
        <w:rPr>
          <w:rFonts w:ascii="Times New Roman" w:hAnsi="Times New Roman"/>
          <w:b/>
          <w:sz w:val="24"/>
          <w:szCs w:val="24"/>
        </w:rPr>
        <w:t xml:space="preserve"> </w:t>
      </w:r>
      <w:r>
        <w:rPr>
          <w:rFonts w:ascii="Times New Roman" w:hAnsi="Times New Roman"/>
          <w:sz w:val="24"/>
          <w:szCs w:val="24"/>
        </w:rPr>
        <w:t>6 ст. 94 Федерального закона от 05.04.2013 № 44-ФЗ «О контрактной системе в сфере закупок товаров, работ, услуг для обеспечения государственных и муниципальных нужд» и 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государственных (муниципальных) нужд,</w:t>
      </w:r>
      <w:r>
        <w:rPr>
          <w:rFonts w:ascii="Times New Roman" w:hAnsi="Times New Roman"/>
          <w:b/>
          <w:sz w:val="24"/>
          <w:szCs w:val="24"/>
        </w:rPr>
        <w:t xml:space="preserve"> </w:t>
      </w:r>
      <w:r>
        <w:rPr>
          <w:rFonts w:ascii="Times New Roman" w:hAnsi="Times New Roman"/>
          <w:sz w:val="24"/>
          <w:szCs w:val="24"/>
        </w:rPr>
        <w:t xml:space="preserve">Администрация Урмарского муниципального округа </w:t>
      </w:r>
      <w:proofErr w:type="gramStart"/>
      <w:r>
        <w:rPr>
          <w:rFonts w:ascii="Times New Roman" w:hAnsi="Times New Roman"/>
          <w:sz w:val="24"/>
          <w:szCs w:val="24"/>
        </w:rPr>
        <w:t>п</w:t>
      </w:r>
      <w:proofErr w:type="gramEnd"/>
      <w:r>
        <w:rPr>
          <w:rFonts w:ascii="Times New Roman" w:hAnsi="Times New Roman"/>
          <w:sz w:val="24"/>
          <w:szCs w:val="24"/>
        </w:rPr>
        <w:t xml:space="preserve"> о с т а н </w:t>
      </w:r>
      <w:proofErr w:type="gramStart"/>
      <w:r>
        <w:rPr>
          <w:rFonts w:ascii="Times New Roman" w:hAnsi="Times New Roman"/>
          <w:sz w:val="24"/>
          <w:szCs w:val="24"/>
        </w:rPr>
        <w:t>о</w:t>
      </w:r>
      <w:proofErr w:type="gramEnd"/>
      <w:r>
        <w:rPr>
          <w:rFonts w:ascii="Times New Roman" w:hAnsi="Times New Roman"/>
          <w:sz w:val="24"/>
          <w:szCs w:val="24"/>
        </w:rPr>
        <w:t xml:space="preserve"> в л я е т:</w:t>
      </w:r>
    </w:p>
    <w:p w:rsidR="00763130" w:rsidRDefault="00763130" w:rsidP="00763130">
      <w:pPr>
        <w:spacing w:after="0" w:line="240" w:lineRule="auto"/>
        <w:ind w:firstLine="708"/>
        <w:jc w:val="both"/>
        <w:rPr>
          <w:rFonts w:ascii="Times New Roman" w:hAnsi="Times New Roman"/>
          <w:sz w:val="24"/>
          <w:szCs w:val="24"/>
        </w:rPr>
      </w:pPr>
      <w:r>
        <w:rPr>
          <w:rFonts w:ascii="Times New Roman" w:hAnsi="Times New Roman"/>
          <w:sz w:val="24"/>
          <w:szCs w:val="24"/>
        </w:rPr>
        <w:t>1. Внести в постановление администрации Урмарского муниципального округа от 13.02.2023 № 176 «О создании приемочной комиссии для осуществления приемки товаров, работ, услуг» (в ред. пост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т 19.09.2023 №1212) изменения, изложив постановляющую часть в следующей редакции: </w:t>
      </w:r>
    </w:p>
    <w:p w:rsidR="00763130" w:rsidRDefault="00763130" w:rsidP="00763130">
      <w:pPr>
        <w:spacing w:after="0" w:line="240" w:lineRule="auto"/>
        <w:ind w:firstLine="698"/>
        <w:jc w:val="both"/>
        <w:rPr>
          <w:rFonts w:ascii="Times New Roman" w:hAnsi="Times New Roman"/>
          <w:sz w:val="24"/>
          <w:szCs w:val="24"/>
        </w:rPr>
      </w:pPr>
      <w:r>
        <w:rPr>
          <w:rFonts w:ascii="Times New Roman" w:hAnsi="Times New Roman"/>
          <w:sz w:val="24"/>
          <w:szCs w:val="24"/>
        </w:rPr>
        <w:t>Создать приемочную комиссию в составе:</w:t>
      </w:r>
    </w:p>
    <w:p w:rsidR="00763130" w:rsidRDefault="00763130" w:rsidP="00763130">
      <w:pPr>
        <w:spacing w:after="0" w:line="240" w:lineRule="auto"/>
        <w:ind w:firstLine="698"/>
        <w:jc w:val="both"/>
        <w:rPr>
          <w:rFonts w:ascii="Times New Roman" w:hAnsi="Times New Roman"/>
          <w:sz w:val="24"/>
          <w:szCs w:val="24"/>
        </w:rPr>
      </w:pPr>
      <w:r>
        <w:rPr>
          <w:rFonts w:ascii="Times New Roman" w:hAnsi="Times New Roman"/>
          <w:sz w:val="24"/>
          <w:szCs w:val="24"/>
        </w:rPr>
        <w:t>Заместитель председателя – Павлов Николай Анатольевич – заместитель главы администрации муниципального округа - начальник отдела организационно-контрольной и аналитической работы;</w:t>
      </w:r>
    </w:p>
    <w:p w:rsidR="00763130" w:rsidRPr="00763130" w:rsidRDefault="00763130" w:rsidP="00763130">
      <w:pPr>
        <w:widowControl w:val="0"/>
        <w:autoSpaceDE w:val="0"/>
        <w:autoSpaceDN w:val="0"/>
        <w:spacing w:after="0" w:line="240" w:lineRule="auto"/>
        <w:ind w:firstLine="720"/>
        <w:jc w:val="both"/>
        <w:rPr>
          <w:rFonts w:ascii="Times New Roman" w:hAnsi="Times New Roman"/>
          <w:sz w:val="24"/>
          <w:szCs w:val="24"/>
        </w:rPr>
      </w:pPr>
      <w:r w:rsidRPr="00763130">
        <w:rPr>
          <w:rFonts w:ascii="Times New Roman" w:hAnsi="Times New Roman"/>
          <w:sz w:val="24"/>
          <w:szCs w:val="24"/>
        </w:rPr>
        <w:t xml:space="preserve">Члены комиссии изложить в следующей редакции: </w:t>
      </w:r>
    </w:p>
    <w:p w:rsidR="00763130" w:rsidRPr="00763130" w:rsidRDefault="00763130" w:rsidP="00763130">
      <w:pPr>
        <w:widowControl w:val="0"/>
        <w:autoSpaceDE w:val="0"/>
        <w:autoSpaceDN w:val="0"/>
        <w:spacing w:after="0" w:line="240" w:lineRule="auto"/>
        <w:ind w:firstLine="720"/>
        <w:jc w:val="both"/>
        <w:rPr>
          <w:rFonts w:ascii="Times New Roman" w:hAnsi="Times New Roman"/>
          <w:color w:val="000000"/>
          <w:sz w:val="24"/>
          <w:szCs w:val="24"/>
          <w:shd w:val="clear" w:color="auto" w:fill="FFFFFF"/>
        </w:rPr>
      </w:pPr>
      <w:r w:rsidRPr="00763130">
        <w:rPr>
          <w:rFonts w:ascii="Times New Roman" w:hAnsi="Times New Roman"/>
          <w:sz w:val="24"/>
          <w:szCs w:val="24"/>
        </w:rPr>
        <w:t xml:space="preserve">Иванова Наталья Геннадьевна – </w:t>
      </w:r>
      <w:proofErr w:type="spellStart"/>
      <w:r w:rsidRPr="00763130">
        <w:rPr>
          <w:rFonts w:ascii="Times New Roman" w:hAnsi="Times New Roman"/>
          <w:sz w:val="24"/>
          <w:szCs w:val="24"/>
        </w:rPr>
        <w:t>и.о</w:t>
      </w:r>
      <w:proofErr w:type="spellEnd"/>
      <w:r w:rsidRPr="00763130">
        <w:rPr>
          <w:rFonts w:ascii="Times New Roman" w:hAnsi="Times New Roman"/>
          <w:sz w:val="24"/>
          <w:szCs w:val="24"/>
        </w:rPr>
        <w:t>. начальника отдела строительства, дорожного хозяйства управления строительства и развития территорий администрации Урмарского муниципального округа;</w:t>
      </w:r>
    </w:p>
    <w:p w:rsidR="00763130" w:rsidRPr="00763130" w:rsidRDefault="00A475F3" w:rsidP="00763130">
      <w:pPr>
        <w:widowControl w:val="0"/>
        <w:autoSpaceDE w:val="0"/>
        <w:autoSpaceDN w:val="0"/>
        <w:spacing w:after="0" w:line="240" w:lineRule="auto"/>
        <w:ind w:firstLine="720"/>
        <w:jc w:val="both"/>
        <w:rPr>
          <w:rFonts w:ascii="Times New Roman" w:hAnsi="Times New Roman"/>
          <w:color w:val="000000"/>
          <w:sz w:val="24"/>
          <w:szCs w:val="24"/>
          <w:shd w:val="clear" w:color="auto" w:fill="FFFFFF"/>
        </w:rPr>
      </w:pPr>
      <w:hyperlink r:id="rId11" w:tooltip="Степанов Леонид Владимирович" w:history="1">
        <w:r w:rsidR="00763130" w:rsidRPr="00763130">
          <w:rPr>
            <w:rStyle w:val="ac"/>
            <w:rFonts w:ascii="Times New Roman" w:hAnsi="Times New Roman"/>
            <w:color w:val="000000"/>
            <w:sz w:val="24"/>
            <w:szCs w:val="24"/>
            <w:u w:val="none"/>
            <w:shd w:val="clear" w:color="auto" w:fill="FFFFFF"/>
          </w:rPr>
          <w:t>Степанов Леонид Владимирович</w:t>
        </w:r>
      </w:hyperlink>
      <w:r w:rsidR="00763130" w:rsidRPr="00763130">
        <w:rPr>
          <w:rFonts w:ascii="Times New Roman" w:hAnsi="Times New Roman"/>
          <w:color w:val="000000"/>
          <w:sz w:val="24"/>
          <w:szCs w:val="24"/>
        </w:rPr>
        <w:t xml:space="preserve"> - </w:t>
      </w:r>
      <w:r w:rsidR="00763130" w:rsidRPr="00763130">
        <w:rPr>
          <w:rFonts w:ascii="Times New Roman" w:hAnsi="Times New Roman"/>
          <w:sz w:val="24"/>
          <w:szCs w:val="24"/>
          <w:shd w:val="clear" w:color="auto" w:fill="FFFFFF"/>
        </w:rPr>
        <w:t>начальник отдела экономики, земельных и имущественных отношений администрации Урмарского муниципального округа;</w:t>
      </w:r>
    </w:p>
    <w:p w:rsidR="00763130" w:rsidRPr="00763130" w:rsidRDefault="00763130" w:rsidP="00763130">
      <w:pPr>
        <w:widowControl w:val="0"/>
        <w:autoSpaceDE w:val="0"/>
        <w:autoSpaceDN w:val="0"/>
        <w:spacing w:after="0" w:line="240" w:lineRule="auto"/>
        <w:ind w:firstLine="720"/>
        <w:jc w:val="both"/>
        <w:rPr>
          <w:rFonts w:ascii="Times New Roman" w:hAnsi="Times New Roman"/>
          <w:sz w:val="24"/>
          <w:szCs w:val="24"/>
          <w:shd w:val="clear" w:color="auto" w:fill="FFFFFF"/>
        </w:rPr>
      </w:pPr>
      <w:r w:rsidRPr="00763130">
        <w:rPr>
          <w:rFonts w:ascii="Times New Roman" w:hAnsi="Times New Roman"/>
          <w:color w:val="000000"/>
          <w:sz w:val="24"/>
          <w:szCs w:val="24"/>
        </w:rPr>
        <w:t xml:space="preserve">Кошельков Олег Михайлович – </w:t>
      </w:r>
      <w:r w:rsidRPr="00763130">
        <w:rPr>
          <w:rFonts w:ascii="Times New Roman" w:hAnsi="Times New Roman"/>
          <w:sz w:val="24"/>
          <w:szCs w:val="24"/>
          <w:shd w:val="clear" w:color="auto" w:fill="FFFFFF"/>
        </w:rPr>
        <w:t>начальник отдела правового и кадрового обеспечения администрации Урмарского муниципального округа;</w:t>
      </w:r>
    </w:p>
    <w:p w:rsidR="00763130" w:rsidRDefault="00763130" w:rsidP="00763130">
      <w:pPr>
        <w:widowControl w:val="0"/>
        <w:autoSpaceDE w:val="0"/>
        <w:autoSpaceDN w:val="0"/>
        <w:spacing w:after="0" w:line="240" w:lineRule="auto"/>
        <w:ind w:firstLine="720"/>
        <w:jc w:val="both"/>
        <w:rPr>
          <w:rFonts w:ascii="Times New Roman" w:hAnsi="Times New Roman"/>
          <w:sz w:val="24"/>
          <w:szCs w:val="24"/>
        </w:rPr>
      </w:pPr>
      <w:r w:rsidRPr="00763130">
        <w:rPr>
          <w:rFonts w:ascii="Times New Roman" w:hAnsi="Times New Roman"/>
          <w:sz w:val="24"/>
          <w:szCs w:val="24"/>
          <w:shd w:val="clear" w:color="auto" w:fill="FFFFFF"/>
        </w:rPr>
        <w:t>Начальники</w:t>
      </w:r>
      <w:r>
        <w:rPr>
          <w:rFonts w:ascii="Times New Roman" w:hAnsi="Times New Roman"/>
          <w:sz w:val="24"/>
          <w:szCs w:val="24"/>
          <w:shd w:val="clear" w:color="auto" w:fill="FFFFFF"/>
        </w:rPr>
        <w:t xml:space="preserve"> территориальных отделов управления строительства и развития территорий администрации Урмарского муниципального округа (по территориальности). </w:t>
      </w:r>
    </w:p>
    <w:p w:rsidR="00763130" w:rsidRDefault="00763130" w:rsidP="00763130">
      <w:pPr>
        <w:spacing w:after="0" w:line="240" w:lineRule="auto"/>
        <w:ind w:firstLine="698"/>
        <w:jc w:val="both"/>
        <w:rPr>
          <w:rFonts w:ascii="Times New Roman" w:hAnsi="Times New Roman"/>
          <w:bCs/>
          <w:sz w:val="24"/>
          <w:szCs w:val="24"/>
        </w:rPr>
      </w:pPr>
      <w:r>
        <w:rPr>
          <w:rFonts w:ascii="Times New Roman" w:hAnsi="Times New Roman"/>
          <w:sz w:val="24"/>
          <w:szCs w:val="24"/>
        </w:rPr>
        <w:t xml:space="preserve">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возложить на руководителя контрактной службы Павлова Николая Анатольевича.</w:t>
      </w:r>
    </w:p>
    <w:p w:rsidR="00763130" w:rsidRDefault="00763130" w:rsidP="00763130">
      <w:pPr>
        <w:spacing w:after="0" w:line="240" w:lineRule="auto"/>
        <w:ind w:firstLine="698"/>
        <w:jc w:val="both"/>
        <w:rPr>
          <w:rFonts w:ascii="Times New Roman" w:hAnsi="Times New Roman"/>
          <w:bCs/>
          <w:sz w:val="24"/>
          <w:szCs w:val="24"/>
        </w:rPr>
      </w:pPr>
      <w:r>
        <w:rPr>
          <w:rFonts w:ascii="Times New Roman" w:hAnsi="Times New Roman"/>
          <w:sz w:val="24"/>
        </w:rPr>
        <w:t xml:space="preserve">3. Сектору цифрового развития и информационного обеспечения </w:t>
      </w:r>
      <w:r>
        <w:rPr>
          <w:rFonts w:ascii="Times New Roman" w:hAnsi="Times New Roman"/>
          <w:sz w:val="24"/>
          <w:szCs w:val="24"/>
          <w:shd w:val="clear" w:color="auto" w:fill="FFFFFF"/>
        </w:rPr>
        <w:t>администрации Урмарского муниципального округа</w:t>
      </w:r>
      <w:r>
        <w:rPr>
          <w:rFonts w:ascii="Times New Roman" w:hAnsi="Times New Roman"/>
          <w:sz w:val="24"/>
        </w:rPr>
        <w:t xml:space="preserve"> </w:t>
      </w:r>
      <w:proofErr w:type="gramStart"/>
      <w:r>
        <w:rPr>
          <w:rFonts w:ascii="Times New Roman" w:hAnsi="Times New Roman"/>
          <w:bCs/>
          <w:sz w:val="24"/>
          <w:szCs w:val="24"/>
        </w:rPr>
        <w:t>разместить</w:t>
      </w:r>
      <w:proofErr w:type="gramEnd"/>
      <w:r>
        <w:rPr>
          <w:rFonts w:ascii="Times New Roman" w:hAnsi="Times New Roman"/>
          <w:bCs/>
          <w:sz w:val="24"/>
          <w:szCs w:val="24"/>
        </w:rPr>
        <w:t xml:space="preserve"> настоящее постановление на официальном сайте администрации Урмарского муниципального округа</w:t>
      </w:r>
      <w:r>
        <w:rPr>
          <w:rFonts w:ascii="Times New Roman" w:hAnsi="Times New Roman"/>
          <w:sz w:val="24"/>
          <w:szCs w:val="24"/>
        </w:rPr>
        <w:t>.</w:t>
      </w:r>
    </w:p>
    <w:p w:rsidR="00763130" w:rsidRDefault="00763130" w:rsidP="00763130">
      <w:pPr>
        <w:spacing w:after="0" w:line="240" w:lineRule="auto"/>
        <w:ind w:firstLine="698"/>
        <w:jc w:val="both"/>
        <w:rPr>
          <w:rFonts w:ascii="Times New Roman" w:hAnsi="Times New Roman"/>
          <w:sz w:val="24"/>
          <w:szCs w:val="24"/>
        </w:rPr>
      </w:pPr>
    </w:p>
    <w:p w:rsidR="00763130" w:rsidRDefault="00763130" w:rsidP="00763130">
      <w:pPr>
        <w:spacing w:after="0" w:line="240" w:lineRule="auto"/>
        <w:jc w:val="both"/>
        <w:rPr>
          <w:rFonts w:ascii="Times New Roman" w:hAnsi="Times New Roman"/>
          <w:sz w:val="24"/>
          <w:szCs w:val="24"/>
        </w:rPr>
      </w:pPr>
    </w:p>
    <w:p w:rsidR="00763130" w:rsidRDefault="00763130" w:rsidP="0076313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Урмарского</w:t>
      </w:r>
    </w:p>
    <w:p w:rsidR="00763130" w:rsidRDefault="00763130" w:rsidP="0076313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sz w:val="24"/>
          <w:szCs w:val="24"/>
          <w:lang w:eastAsia="ru-RU"/>
        </w:rPr>
        <w:t>муниципального округа                                                                                     В.В. Шигильдеев</w:t>
      </w:r>
    </w:p>
    <w:bookmarkEnd w:id="0"/>
    <w:p w:rsidR="00763130" w:rsidRDefault="00763130" w:rsidP="00763130">
      <w:pPr>
        <w:autoSpaceDE w:val="0"/>
        <w:autoSpaceDN w:val="0"/>
        <w:adjustRightInd w:val="0"/>
        <w:spacing w:after="0" w:line="240" w:lineRule="auto"/>
        <w:jc w:val="both"/>
        <w:rPr>
          <w:rFonts w:ascii="Times New Roman" w:hAnsi="Times New Roman"/>
          <w:bCs/>
          <w:sz w:val="24"/>
          <w:szCs w:val="24"/>
          <w:lang w:eastAsia="ru-RU"/>
        </w:rPr>
      </w:pPr>
    </w:p>
    <w:p w:rsidR="00763130" w:rsidRPr="00763130" w:rsidRDefault="00763130" w:rsidP="00763130">
      <w:pPr>
        <w:autoSpaceDE w:val="0"/>
        <w:autoSpaceDN w:val="0"/>
        <w:adjustRightInd w:val="0"/>
        <w:spacing w:after="0" w:line="240" w:lineRule="auto"/>
        <w:jc w:val="both"/>
        <w:rPr>
          <w:rFonts w:ascii="Times New Roman" w:hAnsi="Times New Roman"/>
          <w:bCs/>
          <w:sz w:val="20"/>
          <w:szCs w:val="20"/>
          <w:lang w:eastAsia="ru-RU"/>
        </w:rPr>
      </w:pPr>
      <w:r w:rsidRPr="00763130">
        <w:rPr>
          <w:rFonts w:ascii="Times New Roman" w:hAnsi="Times New Roman"/>
          <w:bCs/>
          <w:sz w:val="20"/>
          <w:szCs w:val="20"/>
          <w:lang w:eastAsia="ru-RU"/>
        </w:rPr>
        <w:t>Кошельков Олег Михайлович</w:t>
      </w:r>
    </w:p>
    <w:p w:rsidR="00763130" w:rsidRPr="00763130" w:rsidRDefault="00763130" w:rsidP="00763130">
      <w:pPr>
        <w:autoSpaceDE w:val="0"/>
        <w:autoSpaceDN w:val="0"/>
        <w:adjustRightInd w:val="0"/>
        <w:spacing w:after="0" w:line="240" w:lineRule="auto"/>
        <w:jc w:val="both"/>
        <w:rPr>
          <w:rFonts w:ascii="Times New Roman" w:hAnsi="Times New Roman"/>
          <w:bCs/>
          <w:sz w:val="20"/>
          <w:szCs w:val="20"/>
          <w:lang w:eastAsia="ru-RU"/>
        </w:rPr>
      </w:pPr>
      <w:r w:rsidRPr="00763130">
        <w:rPr>
          <w:rFonts w:ascii="Times New Roman" w:hAnsi="Times New Roman"/>
          <w:bCs/>
          <w:sz w:val="20"/>
          <w:szCs w:val="20"/>
          <w:lang w:eastAsia="ru-RU"/>
        </w:rPr>
        <w:t>8(835</w:t>
      </w:r>
      <w:r>
        <w:rPr>
          <w:rFonts w:ascii="Times New Roman" w:hAnsi="Times New Roman"/>
          <w:bCs/>
          <w:sz w:val="20"/>
          <w:szCs w:val="20"/>
          <w:lang w:eastAsia="ru-RU"/>
        </w:rPr>
        <w:t>-</w:t>
      </w:r>
      <w:r w:rsidRPr="00763130">
        <w:rPr>
          <w:rFonts w:ascii="Times New Roman" w:hAnsi="Times New Roman"/>
          <w:bCs/>
          <w:sz w:val="20"/>
          <w:szCs w:val="20"/>
          <w:lang w:eastAsia="ru-RU"/>
        </w:rPr>
        <w:t>44)</w:t>
      </w:r>
      <w:r>
        <w:rPr>
          <w:rFonts w:ascii="Times New Roman" w:hAnsi="Times New Roman"/>
          <w:bCs/>
          <w:sz w:val="20"/>
          <w:szCs w:val="20"/>
          <w:lang w:eastAsia="ru-RU"/>
        </w:rPr>
        <w:t xml:space="preserve"> </w:t>
      </w:r>
      <w:r w:rsidRPr="00763130">
        <w:rPr>
          <w:rFonts w:ascii="Times New Roman" w:hAnsi="Times New Roman"/>
          <w:bCs/>
          <w:sz w:val="20"/>
          <w:szCs w:val="20"/>
          <w:lang w:eastAsia="ru-RU"/>
        </w:rPr>
        <w:t>2-16-10</w:t>
      </w:r>
    </w:p>
    <w:p w:rsidR="00763130" w:rsidRPr="00763130" w:rsidRDefault="00763130" w:rsidP="00763130">
      <w:pPr>
        <w:autoSpaceDE w:val="0"/>
        <w:autoSpaceDN w:val="0"/>
        <w:adjustRightInd w:val="0"/>
        <w:spacing w:after="0" w:line="240" w:lineRule="auto"/>
        <w:jc w:val="both"/>
        <w:rPr>
          <w:rFonts w:ascii="Times New Roman" w:hAnsi="Times New Roman"/>
          <w:bCs/>
          <w:sz w:val="20"/>
          <w:szCs w:val="20"/>
          <w:lang w:eastAsia="ru-RU"/>
        </w:rPr>
      </w:pPr>
    </w:p>
    <w:sectPr w:rsidR="00763130" w:rsidRPr="00763130" w:rsidSect="00763130">
      <w:headerReference w:type="default" r:id="rId12"/>
      <w:pgSz w:w="11900" w:h="16800"/>
      <w:pgMar w:top="1134" w:right="701" w:bottom="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F3" w:rsidRDefault="00A475F3" w:rsidP="00C65999">
      <w:pPr>
        <w:spacing w:after="0" w:line="240" w:lineRule="auto"/>
      </w:pPr>
      <w:r>
        <w:separator/>
      </w:r>
    </w:p>
  </w:endnote>
  <w:endnote w:type="continuationSeparator" w:id="0">
    <w:p w:rsidR="00A475F3" w:rsidRDefault="00A475F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F3" w:rsidRDefault="00A475F3" w:rsidP="00C65999">
      <w:pPr>
        <w:spacing w:after="0" w:line="240" w:lineRule="auto"/>
      </w:pPr>
      <w:r>
        <w:separator/>
      </w:r>
    </w:p>
  </w:footnote>
  <w:footnote w:type="continuationSeparator" w:id="0">
    <w:p w:rsidR="00A475F3" w:rsidRDefault="00A475F3"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6"/>
  </w:num>
  <w:num w:numId="3">
    <w:abstractNumId w:val="15"/>
  </w:num>
  <w:num w:numId="4">
    <w:abstractNumId w:val="10"/>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3E85"/>
    <w:rsid w:val="0005764F"/>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1A91"/>
    <w:rsid w:val="000C2AED"/>
    <w:rsid w:val="000C39F1"/>
    <w:rsid w:val="000C403B"/>
    <w:rsid w:val="000C786A"/>
    <w:rsid w:val="000C7E4B"/>
    <w:rsid w:val="000D08C5"/>
    <w:rsid w:val="000D25F9"/>
    <w:rsid w:val="000D3EFC"/>
    <w:rsid w:val="000D42A3"/>
    <w:rsid w:val="000D4533"/>
    <w:rsid w:val="000D528C"/>
    <w:rsid w:val="000D5CCE"/>
    <w:rsid w:val="000D6771"/>
    <w:rsid w:val="000D7F8E"/>
    <w:rsid w:val="000E1568"/>
    <w:rsid w:val="000E18F7"/>
    <w:rsid w:val="000E31AA"/>
    <w:rsid w:val="000E3255"/>
    <w:rsid w:val="000E3E74"/>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2193A"/>
    <w:rsid w:val="0012330C"/>
    <w:rsid w:val="00123E1C"/>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2422"/>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B37"/>
    <w:rsid w:val="002011CE"/>
    <w:rsid w:val="002038E2"/>
    <w:rsid w:val="00203BE3"/>
    <w:rsid w:val="00203D6B"/>
    <w:rsid w:val="0020548A"/>
    <w:rsid w:val="00206485"/>
    <w:rsid w:val="00211E14"/>
    <w:rsid w:val="00213491"/>
    <w:rsid w:val="002134CB"/>
    <w:rsid w:val="00214439"/>
    <w:rsid w:val="00222D62"/>
    <w:rsid w:val="002255C2"/>
    <w:rsid w:val="00226F2F"/>
    <w:rsid w:val="00234195"/>
    <w:rsid w:val="00234CFF"/>
    <w:rsid w:val="00235BED"/>
    <w:rsid w:val="002402DE"/>
    <w:rsid w:val="00240D65"/>
    <w:rsid w:val="00241E01"/>
    <w:rsid w:val="00243C3A"/>
    <w:rsid w:val="0024611C"/>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E597A"/>
    <w:rsid w:val="002F13F3"/>
    <w:rsid w:val="002F265D"/>
    <w:rsid w:val="002F2F44"/>
    <w:rsid w:val="002F3371"/>
    <w:rsid w:val="003005EA"/>
    <w:rsid w:val="003038F5"/>
    <w:rsid w:val="00303A03"/>
    <w:rsid w:val="00304375"/>
    <w:rsid w:val="003079AB"/>
    <w:rsid w:val="00310F3D"/>
    <w:rsid w:val="0031358E"/>
    <w:rsid w:val="003139A6"/>
    <w:rsid w:val="0031436D"/>
    <w:rsid w:val="0031541B"/>
    <w:rsid w:val="00315E3A"/>
    <w:rsid w:val="00317EC7"/>
    <w:rsid w:val="00320633"/>
    <w:rsid w:val="00320D8D"/>
    <w:rsid w:val="00322A7E"/>
    <w:rsid w:val="003263AA"/>
    <w:rsid w:val="0032665A"/>
    <w:rsid w:val="00337A3C"/>
    <w:rsid w:val="00341916"/>
    <w:rsid w:val="00342D34"/>
    <w:rsid w:val="00342D8E"/>
    <w:rsid w:val="00343077"/>
    <w:rsid w:val="00343D9B"/>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1037"/>
    <w:rsid w:val="003A2BDB"/>
    <w:rsid w:val="003B0287"/>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21A3"/>
    <w:rsid w:val="0046340F"/>
    <w:rsid w:val="00463760"/>
    <w:rsid w:val="004700FB"/>
    <w:rsid w:val="00471786"/>
    <w:rsid w:val="0047702B"/>
    <w:rsid w:val="004802EE"/>
    <w:rsid w:val="00482236"/>
    <w:rsid w:val="004850FF"/>
    <w:rsid w:val="00485451"/>
    <w:rsid w:val="004859A3"/>
    <w:rsid w:val="00485D09"/>
    <w:rsid w:val="00487D36"/>
    <w:rsid w:val="0049038D"/>
    <w:rsid w:val="00493F6D"/>
    <w:rsid w:val="004940CD"/>
    <w:rsid w:val="00497CBD"/>
    <w:rsid w:val="004A0195"/>
    <w:rsid w:val="004A4492"/>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168"/>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045"/>
    <w:rsid w:val="0059205F"/>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326E"/>
    <w:rsid w:val="0068390B"/>
    <w:rsid w:val="00683F75"/>
    <w:rsid w:val="00687544"/>
    <w:rsid w:val="006878B2"/>
    <w:rsid w:val="00690942"/>
    <w:rsid w:val="00690BBA"/>
    <w:rsid w:val="00694971"/>
    <w:rsid w:val="00697F4F"/>
    <w:rsid w:val="006A0009"/>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29C8"/>
    <w:rsid w:val="00702CFC"/>
    <w:rsid w:val="00702F32"/>
    <w:rsid w:val="007073C9"/>
    <w:rsid w:val="0071264D"/>
    <w:rsid w:val="00715325"/>
    <w:rsid w:val="00721BFE"/>
    <w:rsid w:val="00725E67"/>
    <w:rsid w:val="00727E81"/>
    <w:rsid w:val="00731539"/>
    <w:rsid w:val="007339E5"/>
    <w:rsid w:val="00733B5C"/>
    <w:rsid w:val="00737B12"/>
    <w:rsid w:val="007454C2"/>
    <w:rsid w:val="00752894"/>
    <w:rsid w:val="00756FF9"/>
    <w:rsid w:val="007605AD"/>
    <w:rsid w:val="0076144C"/>
    <w:rsid w:val="00763130"/>
    <w:rsid w:val="00765A2E"/>
    <w:rsid w:val="00767ADA"/>
    <w:rsid w:val="007756CE"/>
    <w:rsid w:val="007776A4"/>
    <w:rsid w:val="0078086C"/>
    <w:rsid w:val="00780D05"/>
    <w:rsid w:val="00781201"/>
    <w:rsid w:val="00784853"/>
    <w:rsid w:val="007913B3"/>
    <w:rsid w:val="00792113"/>
    <w:rsid w:val="007934AA"/>
    <w:rsid w:val="00793807"/>
    <w:rsid w:val="007A3F52"/>
    <w:rsid w:val="007A66EB"/>
    <w:rsid w:val="007A6B12"/>
    <w:rsid w:val="007B10F9"/>
    <w:rsid w:val="007B2636"/>
    <w:rsid w:val="007B2A14"/>
    <w:rsid w:val="007B3E33"/>
    <w:rsid w:val="007B5532"/>
    <w:rsid w:val="007C00C0"/>
    <w:rsid w:val="007C0D90"/>
    <w:rsid w:val="007C1AAF"/>
    <w:rsid w:val="007C3FB5"/>
    <w:rsid w:val="007C7F34"/>
    <w:rsid w:val="007D0870"/>
    <w:rsid w:val="007D0A5D"/>
    <w:rsid w:val="007D1B6E"/>
    <w:rsid w:val="007D1DAC"/>
    <w:rsid w:val="007D2F2F"/>
    <w:rsid w:val="007D547F"/>
    <w:rsid w:val="007D5A90"/>
    <w:rsid w:val="007D6197"/>
    <w:rsid w:val="007E0B8B"/>
    <w:rsid w:val="007E0FCE"/>
    <w:rsid w:val="007E5C2E"/>
    <w:rsid w:val="007E621D"/>
    <w:rsid w:val="007E703F"/>
    <w:rsid w:val="007E77E5"/>
    <w:rsid w:val="007F1ECF"/>
    <w:rsid w:val="007F378C"/>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C0692"/>
    <w:rsid w:val="008C1489"/>
    <w:rsid w:val="008C1623"/>
    <w:rsid w:val="008C2B01"/>
    <w:rsid w:val="008C46C5"/>
    <w:rsid w:val="008C4F36"/>
    <w:rsid w:val="008C5E36"/>
    <w:rsid w:val="008D0707"/>
    <w:rsid w:val="008D2248"/>
    <w:rsid w:val="008D4AC2"/>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BD2"/>
    <w:rsid w:val="00923F56"/>
    <w:rsid w:val="00926753"/>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69CC"/>
    <w:rsid w:val="00A379D9"/>
    <w:rsid w:val="00A4075F"/>
    <w:rsid w:val="00A41B3B"/>
    <w:rsid w:val="00A424B4"/>
    <w:rsid w:val="00A436B6"/>
    <w:rsid w:val="00A44E4C"/>
    <w:rsid w:val="00A45E12"/>
    <w:rsid w:val="00A469CC"/>
    <w:rsid w:val="00A475F3"/>
    <w:rsid w:val="00A47ED8"/>
    <w:rsid w:val="00A51B71"/>
    <w:rsid w:val="00A539D6"/>
    <w:rsid w:val="00A54A05"/>
    <w:rsid w:val="00A577CC"/>
    <w:rsid w:val="00A57897"/>
    <w:rsid w:val="00A60F50"/>
    <w:rsid w:val="00A60F5E"/>
    <w:rsid w:val="00A60FEC"/>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B0D56"/>
    <w:rsid w:val="00AB3C8E"/>
    <w:rsid w:val="00AB43C3"/>
    <w:rsid w:val="00AB4958"/>
    <w:rsid w:val="00AC0A03"/>
    <w:rsid w:val="00AC2128"/>
    <w:rsid w:val="00AC3B63"/>
    <w:rsid w:val="00AC5B6C"/>
    <w:rsid w:val="00AC6DCE"/>
    <w:rsid w:val="00AD2094"/>
    <w:rsid w:val="00AD2F95"/>
    <w:rsid w:val="00AD6314"/>
    <w:rsid w:val="00AD6586"/>
    <w:rsid w:val="00AF00DD"/>
    <w:rsid w:val="00AF0362"/>
    <w:rsid w:val="00AF5091"/>
    <w:rsid w:val="00AF55B2"/>
    <w:rsid w:val="00AF6251"/>
    <w:rsid w:val="00AF7DE3"/>
    <w:rsid w:val="00B00F92"/>
    <w:rsid w:val="00B01509"/>
    <w:rsid w:val="00B01631"/>
    <w:rsid w:val="00B03E24"/>
    <w:rsid w:val="00B05228"/>
    <w:rsid w:val="00B05921"/>
    <w:rsid w:val="00B07B84"/>
    <w:rsid w:val="00B152BE"/>
    <w:rsid w:val="00B202B0"/>
    <w:rsid w:val="00B20BBA"/>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74F"/>
    <w:rsid w:val="00B75D28"/>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3EEF"/>
    <w:rsid w:val="00BC768C"/>
    <w:rsid w:val="00BD0B05"/>
    <w:rsid w:val="00BD1D2F"/>
    <w:rsid w:val="00BD200A"/>
    <w:rsid w:val="00BD24C7"/>
    <w:rsid w:val="00BD69A6"/>
    <w:rsid w:val="00BD6A18"/>
    <w:rsid w:val="00BE1392"/>
    <w:rsid w:val="00BE56AF"/>
    <w:rsid w:val="00BE6BFA"/>
    <w:rsid w:val="00BE7D36"/>
    <w:rsid w:val="00BF086F"/>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272DF"/>
    <w:rsid w:val="00C30155"/>
    <w:rsid w:val="00C301F0"/>
    <w:rsid w:val="00C30D42"/>
    <w:rsid w:val="00C32EAB"/>
    <w:rsid w:val="00C34F36"/>
    <w:rsid w:val="00C35230"/>
    <w:rsid w:val="00C35C6E"/>
    <w:rsid w:val="00C35F93"/>
    <w:rsid w:val="00C368D0"/>
    <w:rsid w:val="00C40181"/>
    <w:rsid w:val="00C40F51"/>
    <w:rsid w:val="00C43CF0"/>
    <w:rsid w:val="00C45C21"/>
    <w:rsid w:val="00C467A5"/>
    <w:rsid w:val="00C46931"/>
    <w:rsid w:val="00C517F1"/>
    <w:rsid w:val="00C56E36"/>
    <w:rsid w:val="00C62216"/>
    <w:rsid w:val="00C65999"/>
    <w:rsid w:val="00C660C3"/>
    <w:rsid w:val="00C6651F"/>
    <w:rsid w:val="00C6675C"/>
    <w:rsid w:val="00C66FC8"/>
    <w:rsid w:val="00C729AC"/>
    <w:rsid w:val="00C74FAD"/>
    <w:rsid w:val="00C76077"/>
    <w:rsid w:val="00C80E0D"/>
    <w:rsid w:val="00C83801"/>
    <w:rsid w:val="00C8662E"/>
    <w:rsid w:val="00C91F98"/>
    <w:rsid w:val="00C9450B"/>
    <w:rsid w:val="00C94793"/>
    <w:rsid w:val="00C97213"/>
    <w:rsid w:val="00CA10E9"/>
    <w:rsid w:val="00CA3945"/>
    <w:rsid w:val="00CA4628"/>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028A"/>
    <w:rsid w:val="00D7319E"/>
    <w:rsid w:val="00D76513"/>
    <w:rsid w:val="00D77482"/>
    <w:rsid w:val="00D82EA3"/>
    <w:rsid w:val="00D84252"/>
    <w:rsid w:val="00D8486A"/>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093C"/>
    <w:rsid w:val="00E56441"/>
    <w:rsid w:val="00E602F2"/>
    <w:rsid w:val="00E60DE9"/>
    <w:rsid w:val="00E648A0"/>
    <w:rsid w:val="00E665AE"/>
    <w:rsid w:val="00E70B94"/>
    <w:rsid w:val="00E718CE"/>
    <w:rsid w:val="00E75379"/>
    <w:rsid w:val="00E76817"/>
    <w:rsid w:val="00E80AAB"/>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27BB"/>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B06F9"/>
    <w:rsid w:val="00FB0AC5"/>
    <w:rsid w:val="00FB0ECB"/>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mary.cap.ru/about/structure/58f06e4b-b54a-463e-8d57-59c0450b4312/"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037B-2C03-4754-A825-0922B7A6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2024-05-27T12:50:00Z</cp:lastPrinted>
  <dcterms:created xsi:type="dcterms:W3CDTF">2024-06-06T07:56:00Z</dcterms:created>
  <dcterms:modified xsi:type="dcterms:W3CDTF">2024-06-06T07:56:00Z</dcterms:modified>
</cp:coreProperties>
</file>