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E49A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727</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E49A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727</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E49AA" w:rsidRDefault="006E49AA">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E49AA" w:rsidRDefault="006E49AA">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E49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727 </w:t>
                            </w:r>
                            <w:r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E49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727 </w:t>
                      </w:r>
                      <w:r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r w:rsidRPr="00EE4895">
                        <w:rPr>
                          <w:rFonts w:ascii="Times New Roman" w:eastAsia="Times New Roman" w:hAnsi="Times New Roman" w:cs="Times New Roman"/>
                          <w:sz w:val="24"/>
                          <w:szCs w:val="24"/>
                          <w:lang w:eastAsia="ru-RU"/>
                        </w:rPr>
                        <w:t>Вâрмар  поселокê</w:t>
                      </w:r>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6E49AA" w:rsidRPr="006E49AA" w:rsidRDefault="006E49AA" w:rsidP="006E49AA">
      <w:pPr>
        <w:spacing w:after="0" w:line="240" w:lineRule="auto"/>
        <w:ind w:right="4962"/>
        <w:jc w:val="both"/>
        <w:rPr>
          <w:rFonts w:ascii="Times New Roman" w:hAnsi="Times New Roman" w:cs="Times New Roman"/>
          <w:sz w:val="24"/>
          <w:szCs w:val="24"/>
        </w:rPr>
      </w:pPr>
      <w:r w:rsidRPr="00E92E75">
        <w:t xml:space="preserve"> </w:t>
      </w:r>
      <w:r w:rsidRPr="006E49AA">
        <w:rPr>
          <w:rFonts w:ascii="Times New Roman" w:hAnsi="Times New Roman" w:cs="Times New Roman"/>
          <w:sz w:val="24"/>
          <w:szCs w:val="24"/>
        </w:rPr>
        <w:t>Об утверждении муниципальной программы Урмарского муниципального округа Чувашской Республики «Развитие строительного комплекса и архитектуры»</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 </w:t>
      </w:r>
      <w:r w:rsidRPr="006E49AA">
        <w:rPr>
          <w:rFonts w:ascii="Times New Roman" w:hAnsi="Times New Roman" w:cs="Times New Roman"/>
          <w:sz w:val="24"/>
          <w:szCs w:val="24"/>
        </w:rPr>
        <w:tab/>
        <w:t xml:space="preserve">  </w:t>
      </w:r>
      <w:r w:rsidRPr="006E49AA">
        <w:rPr>
          <w:rFonts w:ascii="Times New Roman" w:hAnsi="Times New Roman" w:cs="Times New Roman"/>
          <w:sz w:val="24"/>
          <w:szCs w:val="24"/>
        </w:rPr>
        <w:tab/>
      </w:r>
    </w:p>
    <w:p w:rsidR="006E49AA" w:rsidRDefault="006E49AA" w:rsidP="006E4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E49AA" w:rsidRDefault="006E49AA" w:rsidP="006E4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r w:rsidRPr="006E49AA">
        <w:rPr>
          <w:rFonts w:ascii="Times New Roman" w:hAnsi="Times New Roman" w:cs="Times New Roman"/>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Урмарского муниципального округа, администрация Урмарского муниципального округа Чувашской Республики </w:t>
      </w:r>
      <w:proofErr w:type="gramStart"/>
      <w:r w:rsidRPr="006E49AA">
        <w:rPr>
          <w:rFonts w:ascii="Times New Roman" w:hAnsi="Times New Roman" w:cs="Times New Roman"/>
          <w:sz w:val="24"/>
          <w:szCs w:val="24"/>
        </w:rPr>
        <w:t>п</w:t>
      </w:r>
      <w:proofErr w:type="gramEnd"/>
      <w:r w:rsidRPr="006E49AA">
        <w:rPr>
          <w:rFonts w:ascii="Times New Roman" w:hAnsi="Times New Roman" w:cs="Times New Roman"/>
          <w:sz w:val="24"/>
          <w:szCs w:val="24"/>
        </w:rPr>
        <w:t xml:space="preserve"> о с т а н о в л я е т:</w:t>
      </w:r>
    </w:p>
    <w:p w:rsidR="006E49AA" w:rsidRDefault="006E49AA" w:rsidP="006E4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E49AA">
        <w:rPr>
          <w:rFonts w:ascii="Times New Roman" w:hAnsi="Times New Roman" w:cs="Times New Roman"/>
          <w:sz w:val="24"/>
          <w:szCs w:val="24"/>
        </w:rPr>
        <w:t xml:space="preserve">1. Утвердить прилагаемую муниципальную программу Урмарского муниципального округа Чувашской Республики «Развитие строительного комплекса и архитектуры». </w:t>
      </w:r>
    </w:p>
    <w:p w:rsidR="006E49AA" w:rsidRPr="006E49AA" w:rsidRDefault="006E49AA" w:rsidP="006E4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E49AA">
        <w:rPr>
          <w:rFonts w:ascii="Times New Roman" w:hAnsi="Times New Roman" w:cs="Times New Roman"/>
          <w:sz w:val="24"/>
          <w:szCs w:val="24"/>
        </w:rPr>
        <w:t>2. Признать утратившим силу постановление Администрации Урмарского района Чувашской Республики от 9 октября 2019 г. N 798 "Об утверждении муниципальной программы Урмарского района Чувашской Республики "Развитие строительного комплекса и архитектуры".</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   </w:t>
      </w:r>
      <w:r w:rsidRPr="006E49AA">
        <w:rPr>
          <w:rFonts w:ascii="Times New Roman" w:hAnsi="Times New Roman" w:cs="Times New Roman"/>
          <w:sz w:val="24"/>
          <w:szCs w:val="24"/>
        </w:rPr>
        <w:tab/>
        <w:t>3. Настоящее постановление подлежит опубликованию в информационном издании «Урмарский вестник» и размещению на официальном сайте Урмарского муниципального округа в информационно-телекоммуникационной сети «Интернет».</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            4.  Настоящее постановление </w:t>
      </w:r>
      <w:proofErr w:type="gramStart"/>
      <w:r w:rsidRPr="006E49AA">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6E49AA">
        <w:rPr>
          <w:rFonts w:ascii="Times New Roman" w:hAnsi="Times New Roman" w:cs="Times New Roman"/>
          <w:sz w:val="24"/>
          <w:szCs w:val="24"/>
        </w:rPr>
        <w:t xml:space="preserve"> на правоотношения, возникшие с 01 января 2023 года.</w:t>
      </w:r>
      <w:r w:rsidRPr="006E49AA">
        <w:rPr>
          <w:rFonts w:ascii="Times New Roman" w:hAnsi="Times New Roman" w:cs="Times New Roman"/>
          <w:sz w:val="24"/>
          <w:szCs w:val="24"/>
        </w:rPr>
        <w:tab/>
        <w:t xml:space="preserve">5. </w:t>
      </w:r>
      <w:proofErr w:type="gramStart"/>
      <w:r w:rsidRPr="006E49AA">
        <w:rPr>
          <w:rFonts w:ascii="Times New Roman" w:hAnsi="Times New Roman" w:cs="Times New Roman"/>
          <w:sz w:val="24"/>
          <w:szCs w:val="24"/>
        </w:rPr>
        <w:t>Контроль за</w:t>
      </w:r>
      <w:proofErr w:type="gramEnd"/>
      <w:r w:rsidRPr="006E49AA">
        <w:rPr>
          <w:rFonts w:ascii="Times New Roman" w:hAnsi="Times New Roman" w:cs="Times New Roman"/>
          <w:sz w:val="24"/>
          <w:szCs w:val="24"/>
        </w:rPr>
        <w:t xml:space="preserve"> исполнением настоящего постановления возложить на исполняющего обязанности первого заместителя главы администрации Урмарского муниципального округа</w:t>
      </w:r>
      <w:r>
        <w:rPr>
          <w:rFonts w:ascii="Times New Roman" w:hAnsi="Times New Roman" w:cs="Times New Roman"/>
          <w:sz w:val="24"/>
          <w:szCs w:val="24"/>
        </w:rPr>
        <w:t xml:space="preserve"> </w:t>
      </w:r>
      <w:r w:rsidRPr="006E49AA">
        <w:rPr>
          <w:rFonts w:ascii="Times New Roman" w:hAnsi="Times New Roman" w:cs="Times New Roman"/>
          <w:sz w:val="24"/>
          <w:szCs w:val="24"/>
        </w:rPr>
        <w:t>– начальника управления  строительства и развития территорий администрации Урмарского муни</w:t>
      </w:r>
      <w:r>
        <w:rPr>
          <w:rFonts w:ascii="Times New Roman" w:hAnsi="Times New Roman" w:cs="Times New Roman"/>
          <w:sz w:val="24"/>
          <w:szCs w:val="24"/>
        </w:rPr>
        <w:t>ципального округа Матвееву Т.Г.</w:t>
      </w: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Глава Урмарского  </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муниципального округа</w:t>
      </w:r>
      <w:r w:rsidRPr="006E49A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E49AA">
        <w:rPr>
          <w:rFonts w:ascii="Times New Roman" w:hAnsi="Times New Roman" w:cs="Times New Roman"/>
          <w:sz w:val="24"/>
          <w:szCs w:val="24"/>
        </w:rPr>
        <w:t xml:space="preserve">      В.В. Шигильдеев</w:t>
      </w:r>
    </w:p>
    <w:p w:rsidR="006E49AA" w:rsidRPr="006E49AA" w:rsidRDefault="006E49AA" w:rsidP="006E49AA">
      <w:pPr>
        <w:spacing w:after="0" w:line="240" w:lineRule="auto"/>
        <w:jc w:val="both"/>
        <w:rPr>
          <w:rFonts w:ascii="Times New Roman" w:hAnsi="Times New Roman" w:cs="Times New Roman"/>
          <w:sz w:val="24"/>
          <w:szCs w:val="24"/>
        </w:rPr>
      </w:pPr>
    </w:p>
    <w:bookmarkEnd w:id="0"/>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0"/>
          <w:szCs w:val="20"/>
        </w:rPr>
      </w:pPr>
      <w:r w:rsidRPr="006E49AA">
        <w:rPr>
          <w:rFonts w:ascii="Times New Roman" w:hAnsi="Times New Roman" w:cs="Times New Roman"/>
          <w:sz w:val="20"/>
          <w:szCs w:val="20"/>
        </w:rPr>
        <w:t>Матвеева Татьяна Геннадьевна</w:t>
      </w:r>
    </w:p>
    <w:p w:rsidR="006E49AA" w:rsidRPr="006E49AA" w:rsidRDefault="006E49AA" w:rsidP="006E49AA">
      <w:pPr>
        <w:spacing w:after="0" w:line="240" w:lineRule="auto"/>
        <w:jc w:val="both"/>
        <w:rPr>
          <w:rFonts w:ascii="Times New Roman" w:hAnsi="Times New Roman" w:cs="Times New Roman"/>
          <w:sz w:val="20"/>
          <w:szCs w:val="20"/>
        </w:rPr>
      </w:pPr>
      <w:r w:rsidRPr="006E49AA">
        <w:rPr>
          <w:rFonts w:ascii="Times New Roman" w:hAnsi="Times New Roman" w:cs="Times New Roman"/>
          <w:sz w:val="20"/>
          <w:szCs w:val="20"/>
        </w:rPr>
        <w:t>8(835-44) 2-14-16</w:t>
      </w:r>
      <w:r w:rsidRPr="006E49AA">
        <w:rPr>
          <w:rFonts w:ascii="Times New Roman" w:hAnsi="Times New Roman" w:cs="Times New Roman"/>
          <w:sz w:val="20"/>
          <w:szCs w:val="20"/>
        </w:rPr>
        <w:tab/>
      </w:r>
    </w:p>
    <w:p w:rsidR="006E49AA" w:rsidRPr="006E49AA" w:rsidRDefault="006E49AA" w:rsidP="006E49AA">
      <w:pPr>
        <w:spacing w:after="0" w:line="240" w:lineRule="auto"/>
        <w:jc w:val="both"/>
        <w:rPr>
          <w:rFonts w:ascii="Times New Roman" w:hAnsi="Times New Roman" w:cs="Times New Roman"/>
          <w:sz w:val="24"/>
          <w:szCs w:val="24"/>
        </w:rPr>
      </w:pPr>
    </w:p>
    <w:p w:rsidR="006E49AA" w:rsidRPr="00923298" w:rsidRDefault="006E49AA" w:rsidP="006E49AA">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w:t>
      </w:r>
      <w:r>
        <w:rPr>
          <w:rFonts w:ascii="Times New Roman" w:hAnsi="Times New Roman"/>
          <w:sz w:val="24"/>
          <w:szCs w:val="24"/>
        </w:rPr>
        <w:t>А</w:t>
      </w:r>
    </w:p>
    <w:p w:rsidR="006E49AA" w:rsidRPr="00923298" w:rsidRDefault="006E49AA" w:rsidP="006E49AA">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6E49AA" w:rsidRDefault="006E49AA" w:rsidP="006E49A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E49AA" w:rsidRPr="00923298" w:rsidRDefault="006E49AA" w:rsidP="006E49A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6E49AA" w:rsidRPr="00923298" w:rsidRDefault="006E49AA" w:rsidP="006E49AA">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16.06.2023</w:t>
      </w:r>
      <w:r w:rsidRPr="00923298">
        <w:rPr>
          <w:rFonts w:ascii="Times New Roman" w:hAnsi="Times New Roman"/>
          <w:sz w:val="24"/>
          <w:szCs w:val="24"/>
        </w:rPr>
        <w:t xml:space="preserve"> № </w:t>
      </w:r>
      <w:r>
        <w:rPr>
          <w:rFonts w:ascii="Times New Roman" w:hAnsi="Times New Roman"/>
          <w:sz w:val="24"/>
          <w:szCs w:val="24"/>
        </w:rPr>
        <w:t>727</w:t>
      </w:r>
    </w:p>
    <w:p w:rsidR="006E49AA" w:rsidRPr="006E49AA" w:rsidRDefault="006E49AA" w:rsidP="006E49AA">
      <w:pPr>
        <w:spacing w:after="0" w:line="240" w:lineRule="auto"/>
        <w:jc w:val="both"/>
        <w:rPr>
          <w:rFonts w:ascii="Times New Roman" w:hAnsi="Times New Roman" w:cs="Times New Roman"/>
          <w:sz w:val="24"/>
          <w:szCs w:val="24"/>
          <w:lang w:eastAsia="ru-RU"/>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Муниципальная программа</w:t>
      </w:r>
    </w:p>
    <w:p w:rsidR="006E49AA" w:rsidRPr="006E49AA" w:rsidRDefault="006E49AA" w:rsidP="006E49AA">
      <w:pPr>
        <w:spacing w:after="0" w:line="240" w:lineRule="auto"/>
        <w:jc w:val="center"/>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 и архитектуры»</w:t>
      </w:r>
    </w:p>
    <w:p w:rsidR="006E49AA" w:rsidRPr="006E49AA" w:rsidRDefault="006E49AA" w:rsidP="006E49AA">
      <w:pPr>
        <w:spacing w:after="0" w:line="240" w:lineRule="auto"/>
        <w:jc w:val="both"/>
        <w:rPr>
          <w:rFonts w:ascii="Times New Roman" w:hAnsi="Times New Roman" w:cs="Times New Roman"/>
          <w:sz w:val="24"/>
          <w:szCs w:val="24"/>
        </w:rPr>
      </w:pPr>
    </w:p>
    <w:tbl>
      <w:tblPr>
        <w:tblW w:w="9210" w:type="dxa"/>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9"/>
        <w:gridCol w:w="280"/>
        <w:gridCol w:w="5851"/>
      </w:tblGrid>
      <w:tr w:rsidR="006E49AA" w:rsidRPr="006E49AA" w:rsidTr="006E49AA">
        <w:tc>
          <w:tcPr>
            <w:tcW w:w="3080" w:type="dxa"/>
            <w:tcBorders>
              <w:top w:val="nil"/>
              <w:left w:val="nil"/>
              <w:bottom w:val="nil"/>
              <w:right w:val="nil"/>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Ответственный исполнитель:</w:t>
            </w:r>
          </w:p>
        </w:tc>
        <w:tc>
          <w:tcPr>
            <w:tcW w:w="280" w:type="dxa"/>
            <w:tcBorders>
              <w:top w:val="nil"/>
              <w:left w:val="nil"/>
              <w:bottom w:val="nil"/>
              <w:right w:val="nil"/>
            </w:tcBorders>
          </w:tcPr>
          <w:p w:rsidR="006E49AA" w:rsidRPr="006E49AA" w:rsidRDefault="006E49AA" w:rsidP="006E49AA">
            <w:pPr>
              <w:spacing w:after="0" w:line="240" w:lineRule="auto"/>
              <w:jc w:val="both"/>
              <w:rPr>
                <w:rFonts w:ascii="Times New Roman" w:hAnsi="Times New Roman" w:cs="Times New Roman"/>
                <w:sz w:val="24"/>
                <w:szCs w:val="24"/>
              </w:rPr>
            </w:pPr>
          </w:p>
        </w:tc>
        <w:tc>
          <w:tcPr>
            <w:tcW w:w="5853" w:type="dxa"/>
            <w:tcBorders>
              <w:top w:val="nil"/>
              <w:left w:val="nil"/>
              <w:bottom w:val="nil"/>
              <w:right w:val="nil"/>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Администрация Урмарского муниципального округа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rPr>
            </w:pPr>
          </w:p>
        </w:tc>
      </w:tr>
      <w:tr w:rsidR="006E49AA" w:rsidRPr="00572E79" w:rsidTr="006E49AA">
        <w:tc>
          <w:tcPr>
            <w:tcW w:w="3080" w:type="dxa"/>
            <w:tcBorders>
              <w:top w:val="nil"/>
              <w:left w:val="nil"/>
              <w:bottom w:val="nil"/>
              <w:right w:val="nil"/>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Непосредственный исполнитель:</w:t>
            </w:r>
          </w:p>
        </w:tc>
        <w:tc>
          <w:tcPr>
            <w:tcW w:w="280" w:type="dxa"/>
            <w:tcBorders>
              <w:top w:val="nil"/>
              <w:left w:val="nil"/>
              <w:bottom w:val="nil"/>
              <w:right w:val="nil"/>
            </w:tcBorders>
          </w:tcPr>
          <w:p w:rsidR="006E49AA" w:rsidRPr="006E49AA" w:rsidRDefault="006E49AA" w:rsidP="006E49AA">
            <w:pPr>
              <w:spacing w:after="0" w:line="240" w:lineRule="auto"/>
              <w:jc w:val="both"/>
              <w:rPr>
                <w:rFonts w:ascii="Times New Roman" w:hAnsi="Times New Roman" w:cs="Times New Roman"/>
                <w:sz w:val="24"/>
                <w:szCs w:val="24"/>
              </w:rPr>
            </w:pPr>
          </w:p>
        </w:tc>
        <w:tc>
          <w:tcPr>
            <w:tcW w:w="5853" w:type="dxa"/>
            <w:tcBorders>
              <w:top w:val="nil"/>
              <w:left w:val="nil"/>
              <w:bottom w:val="nil"/>
              <w:right w:val="nil"/>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Управление строительства и развития территорий администрации Урмарского муниципального округа Чувашской Республики </w:t>
            </w: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lang w:val="en-US"/>
              </w:rPr>
              <w:t>8 (83544) 2-11-73, e-mail: urmary_stroi5@cap.ru</w:t>
            </w: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tc>
      </w:tr>
    </w:tbl>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572E79" w:rsidRDefault="006E49AA" w:rsidP="006E49AA">
      <w:pPr>
        <w:spacing w:after="0" w:line="240" w:lineRule="auto"/>
        <w:jc w:val="both"/>
        <w:rPr>
          <w:rFonts w:ascii="Times New Roman" w:hAnsi="Times New Roman" w:cs="Times New Roman"/>
          <w:sz w:val="24"/>
          <w:szCs w:val="24"/>
          <w:lang w:val="en-US"/>
        </w:rPr>
      </w:pPr>
    </w:p>
    <w:p w:rsidR="006E49AA" w:rsidRPr="00572E79" w:rsidRDefault="006E49AA" w:rsidP="006E49AA">
      <w:pPr>
        <w:spacing w:after="0" w:line="240" w:lineRule="auto"/>
        <w:jc w:val="both"/>
        <w:rPr>
          <w:rFonts w:ascii="Times New Roman" w:hAnsi="Times New Roman" w:cs="Times New Roman"/>
          <w:sz w:val="24"/>
          <w:szCs w:val="24"/>
          <w:lang w:val="en-US"/>
        </w:rPr>
      </w:pPr>
    </w:p>
    <w:p w:rsidR="006E49AA" w:rsidRPr="00572E79" w:rsidRDefault="006E49AA" w:rsidP="006E49AA">
      <w:pPr>
        <w:spacing w:after="0" w:line="240" w:lineRule="auto"/>
        <w:jc w:val="both"/>
        <w:rPr>
          <w:rFonts w:ascii="Times New Roman" w:hAnsi="Times New Roman" w:cs="Times New Roman"/>
          <w:sz w:val="24"/>
          <w:szCs w:val="24"/>
          <w:lang w:val="en-US"/>
        </w:rPr>
      </w:pPr>
    </w:p>
    <w:p w:rsidR="006E49AA" w:rsidRPr="00572E79" w:rsidRDefault="006E49AA" w:rsidP="006E49AA">
      <w:pPr>
        <w:spacing w:after="0" w:line="240" w:lineRule="auto"/>
        <w:jc w:val="both"/>
        <w:rPr>
          <w:rFonts w:ascii="Times New Roman" w:hAnsi="Times New Roman" w:cs="Times New Roman"/>
          <w:sz w:val="24"/>
          <w:szCs w:val="24"/>
          <w:lang w:val="en-US"/>
        </w:rPr>
      </w:pPr>
    </w:p>
    <w:p w:rsidR="006E49AA" w:rsidRPr="00572E79" w:rsidRDefault="006E49AA" w:rsidP="006E49AA">
      <w:pPr>
        <w:spacing w:after="0" w:line="240" w:lineRule="auto"/>
        <w:jc w:val="both"/>
        <w:rPr>
          <w:rFonts w:ascii="Times New Roman" w:hAnsi="Times New Roman" w:cs="Times New Roman"/>
          <w:sz w:val="24"/>
          <w:szCs w:val="24"/>
          <w:lang w:val="en-US"/>
        </w:rPr>
      </w:pPr>
    </w:p>
    <w:p w:rsidR="008F7FCB" w:rsidRPr="00572E79" w:rsidRDefault="008F7FCB" w:rsidP="006E49AA">
      <w:pPr>
        <w:spacing w:after="0" w:line="240" w:lineRule="auto"/>
        <w:jc w:val="center"/>
        <w:rPr>
          <w:rFonts w:ascii="Times New Roman" w:hAnsi="Times New Roman" w:cs="Times New Roman"/>
          <w:b/>
          <w:sz w:val="24"/>
          <w:szCs w:val="24"/>
          <w:lang w:val="en-US"/>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lastRenderedPageBreak/>
        <w:t>Муниципальная программа</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Урмарского муниципального округа Чувашской Республики</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«Развитие строительного комплекса и архитектуры»</w:t>
      </w:r>
    </w:p>
    <w:p w:rsidR="006E49AA" w:rsidRPr="006E49AA" w:rsidRDefault="006E49AA" w:rsidP="006E49AA">
      <w:pPr>
        <w:spacing w:after="0" w:line="240" w:lineRule="auto"/>
        <w:jc w:val="center"/>
        <w:rPr>
          <w:rFonts w:ascii="Times New Roman" w:hAnsi="Times New Roman" w:cs="Times New Roman"/>
          <w:b/>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bookmarkStart w:id="1" w:name="P38"/>
      <w:bookmarkEnd w:id="1"/>
      <w:r w:rsidRPr="006E49AA">
        <w:rPr>
          <w:rFonts w:ascii="Times New Roman" w:hAnsi="Times New Roman" w:cs="Times New Roman"/>
          <w:b/>
          <w:sz w:val="24"/>
          <w:szCs w:val="24"/>
        </w:rPr>
        <w:t>Паспорт муниципальной программы</w:t>
      </w:r>
    </w:p>
    <w:p w:rsidR="006E49AA" w:rsidRPr="006E49AA" w:rsidRDefault="006E49AA" w:rsidP="006E49A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939"/>
      </w:tblGrid>
      <w:tr w:rsidR="006E49AA" w:rsidRPr="006E49AA" w:rsidTr="006E49AA">
        <w:tc>
          <w:tcPr>
            <w:tcW w:w="2802" w:type="dxa"/>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Наименование муниципальной программы</w:t>
            </w:r>
          </w:p>
          <w:p w:rsidR="006E49AA" w:rsidRPr="006E49AA" w:rsidRDefault="006E49AA" w:rsidP="006E49AA">
            <w:pPr>
              <w:spacing w:after="0" w:line="240" w:lineRule="auto"/>
              <w:jc w:val="both"/>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 и архитектуры</w:t>
            </w:r>
          </w:p>
        </w:tc>
      </w:tr>
      <w:tr w:rsidR="006E49AA" w:rsidRPr="006E49AA" w:rsidTr="006E49AA">
        <w:tc>
          <w:tcPr>
            <w:tcW w:w="2802" w:type="dxa"/>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Ответственный исполнитель муниципальной программы</w:t>
            </w:r>
          </w:p>
          <w:p w:rsidR="006E49AA" w:rsidRPr="006E49AA" w:rsidRDefault="006E49AA" w:rsidP="006E49AA">
            <w:pPr>
              <w:spacing w:after="0" w:line="240" w:lineRule="auto"/>
              <w:jc w:val="both"/>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Администрация Урмарского муниципального округа Чувашской Республики</w:t>
            </w:r>
          </w:p>
        </w:tc>
      </w:tr>
      <w:tr w:rsidR="006E49AA" w:rsidRPr="006E49AA" w:rsidTr="006E49AA">
        <w:tc>
          <w:tcPr>
            <w:tcW w:w="2802" w:type="dxa"/>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Соисполнитель муниципальной программы</w:t>
            </w:r>
          </w:p>
          <w:p w:rsidR="006E49AA" w:rsidRPr="006E49AA" w:rsidRDefault="006E49AA" w:rsidP="006E49AA">
            <w:pPr>
              <w:spacing w:after="0" w:line="240" w:lineRule="auto"/>
              <w:jc w:val="both"/>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Управление  строительства и развития территорий администрации Урмарского муниципального округа Чувашской Республики</w:t>
            </w:r>
          </w:p>
        </w:tc>
      </w:tr>
      <w:tr w:rsidR="006E49AA" w:rsidRPr="006E49AA" w:rsidTr="006E49AA">
        <w:tc>
          <w:tcPr>
            <w:tcW w:w="2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Участники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Территориальные отделы управления  строительства и развития территорий  администрации Урмарского муниципального округа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rPr>
            </w:pPr>
          </w:p>
        </w:tc>
      </w:tr>
      <w:tr w:rsidR="006E49AA" w:rsidRPr="006E49AA" w:rsidTr="006E49AA">
        <w:tc>
          <w:tcPr>
            <w:tcW w:w="2802" w:type="dxa"/>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Подпрограммы муниципальной программы</w:t>
            </w:r>
          </w:p>
          <w:p w:rsidR="006E49AA" w:rsidRPr="006E49AA" w:rsidRDefault="006E49AA" w:rsidP="006E49AA">
            <w:pPr>
              <w:spacing w:after="0" w:line="240" w:lineRule="auto"/>
              <w:jc w:val="both"/>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«Градостроительная деятельность»;</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«Снятие административных барьеров  в строительстве»</w:t>
            </w:r>
          </w:p>
          <w:p w:rsidR="006E49AA" w:rsidRPr="006E49AA" w:rsidRDefault="006E49AA" w:rsidP="006E49AA">
            <w:pPr>
              <w:spacing w:after="0" w:line="240" w:lineRule="auto"/>
              <w:jc w:val="both"/>
              <w:rPr>
                <w:rFonts w:ascii="Times New Roman" w:hAnsi="Times New Roman" w:cs="Times New Roman"/>
                <w:sz w:val="24"/>
                <w:szCs w:val="24"/>
              </w:rPr>
            </w:pPr>
          </w:p>
        </w:tc>
      </w:tr>
      <w:tr w:rsidR="006E49AA" w:rsidRPr="006E49AA" w:rsidTr="006E49AA">
        <w:tc>
          <w:tcPr>
            <w:tcW w:w="2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Формирование и обеспечение </w:t>
            </w:r>
            <w:proofErr w:type="gramStart"/>
            <w:r w:rsidRPr="006E49AA">
              <w:rPr>
                <w:rFonts w:ascii="Times New Roman" w:hAnsi="Times New Roman" w:cs="Times New Roman"/>
                <w:sz w:val="24"/>
                <w:szCs w:val="24"/>
              </w:rPr>
              <w:t>устойчивого</w:t>
            </w:r>
            <w:proofErr w:type="gramEnd"/>
            <w:r w:rsidRPr="006E49AA">
              <w:rPr>
                <w:rFonts w:ascii="Times New Roman" w:hAnsi="Times New Roman" w:cs="Times New Roman"/>
                <w:sz w:val="24"/>
                <w:szCs w:val="24"/>
              </w:rPr>
              <w:t xml:space="preserve"> развития территории Урмарского муниципального округа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rPr>
            </w:pPr>
          </w:p>
        </w:tc>
      </w:tr>
      <w:tr w:rsidR="006E49AA" w:rsidRPr="006E49AA" w:rsidTr="006E49AA">
        <w:tc>
          <w:tcPr>
            <w:tcW w:w="2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Задачи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Формирование системы документов территориального планирования, градостроительного зонирования;</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мониторинг документов территориального планирования и </w:t>
            </w:r>
            <w:proofErr w:type="gramStart"/>
            <w:r w:rsidRPr="006E49AA">
              <w:rPr>
                <w:rFonts w:ascii="Times New Roman" w:hAnsi="Times New Roman" w:cs="Times New Roman"/>
                <w:sz w:val="24"/>
                <w:szCs w:val="24"/>
              </w:rPr>
              <w:t>контроль за</w:t>
            </w:r>
            <w:proofErr w:type="gramEnd"/>
            <w:r w:rsidRPr="006E49AA">
              <w:rPr>
                <w:rFonts w:ascii="Times New Roman" w:hAnsi="Times New Roman" w:cs="Times New Roman"/>
                <w:sz w:val="24"/>
                <w:szCs w:val="24"/>
              </w:rPr>
              <w:t xml:space="preserve"> реализацией схемы территориального планирования Урмарского муниципального округа Чувашской Республики и местных нормативов градостроительного проектирования (далее – Схема и Нормативы);</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обеспечение планируемых объектов местного значения документацией по планировке территории;</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обеспечение своевременной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муниципальных образований Урмарского муниципального округа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ведение информационной системы обеспечения градостроительной деятельности в </w:t>
            </w:r>
            <w:proofErr w:type="spellStart"/>
            <w:r w:rsidRPr="006E49AA">
              <w:rPr>
                <w:rFonts w:ascii="Times New Roman" w:hAnsi="Times New Roman" w:cs="Times New Roman"/>
                <w:sz w:val="24"/>
                <w:szCs w:val="24"/>
              </w:rPr>
              <w:t>Урмарском</w:t>
            </w:r>
            <w:proofErr w:type="spellEnd"/>
            <w:r w:rsidRPr="006E49AA">
              <w:rPr>
                <w:rFonts w:ascii="Times New Roman" w:hAnsi="Times New Roman" w:cs="Times New Roman"/>
                <w:sz w:val="24"/>
                <w:szCs w:val="24"/>
              </w:rPr>
              <w:t xml:space="preserve"> муниципальном округе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6E49AA" w:rsidRPr="006E49AA" w:rsidRDefault="006E49AA" w:rsidP="006E49AA">
            <w:pPr>
              <w:spacing w:after="0" w:line="240" w:lineRule="auto"/>
              <w:jc w:val="both"/>
              <w:rPr>
                <w:rFonts w:ascii="Times New Roman" w:hAnsi="Times New Roman" w:cs="Times New Roman"/>
                <w:sz w:val="24"/>
                <w:szCs w:val="24"/>
              </w:rPr>
            </w:pPr>
          </w:p>
        </w:tc>
      </w:tr>
      <w:tr w:rsidR="006E49AA" w:rsidRPr="006E49AA" w:rsidTr="006E49AA">
        <w:tc>
          <w:tcPr>
            <w:tcW w:w="2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Целевые показатели (индикаторы) муниципальной </w:t>
            </w:r>
            <w:r w:rsidRPr="006E49AA">
              <w:rPr>
                <w:rFonts w:ascii="Times New Roman" w:hAnsi="Times New Roman" w:cs="Times New Roman"/>
                <w:sz w:val="24"/>
                <w:szCs w:val="24"/>
              </w:rPr>
              <w:lastRenderedPageBreak/>
              <w:t>программы</w:t>
            </w:r>
          </w:p>
        </w:tc>
        <w:tc>
          <w:tcPr>
            <w:tcW w:w="70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Достижение к 2036 году следующих целевых индикаторов и показателей: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доля обеспеченности документами территориального </w:t>
            </w:r>
            <w:r w:rsidRPr="006E49AA">
              <w:rPr>
                <w:rFonts w:ascii="Times New Roman" w:hAnsi="Times New Roman" w:cs="Times New Roman"/>
                <w:sz w:val="24"/>
                <w:szCs w:val="24"/>
              </w:rPr>
              <w:lastRenderedPageBreak/>
              <w:t>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- 100 процентов;</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наличие актуализированной схемы территориального планирования Урмарского муниципального округа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lang w:eastAsia="ru-RU"/>
              </w:rPr>
            </w:pPr>
            <w:r w:rsidRPr="006E49AA">
              <w:rPr>
                <w:rFonts w:ascii="Times New Roman" w:hAnsi="Times New Roman" w:cs="Times New Roman"/>
                <w:sz w:val="24"/>
                <w:szCs w:val="24"/>
              </w:rPr>
              <w:t>разработка генерального плана Урмарского муниципального округа Чувашской Республики – 1 ед.;</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проведение землеустроительных работ в целях координатного описания границ Урмарского муниципального округа – 1 ед.;</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услуг – 70 %;</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 1 ед.</w:t>
            </w:r>
          </w:p>
        </w:tc>
      </w:tr>
      <w:tr w:rsidR="006E49AA" w:rsidRPr="006E49AA" w:rsidTr="006E49AA">
        <w:tc>
          <w:tcPr>
            <w:tcW w:w="2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2023-2035 годы:</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 этап – 2023-2025 годы;</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 этап – 2026-2030 годы;</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3 этап – 2031-2035 годы</w:t>
            </w:r>
          </w:p>
        </w:tc>
      </w:tr>
      <w:tr w:rsidR="006E49AA" w:rsidRPr="006E49AA" w:rsidTr="006E49AA">
        <w:tc>
          <w:tcPr>
            <w:tcW w:w="2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Объемы и источники финансирования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Прогнозируемые объем финансирования муниципальной программы в 2023-2035 годах составит 1089,0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1089,0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из них средства: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0,0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республиканского бюджета Чувашской Республики – 1089,0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–1089,0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местного бюджета – 0,0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0,00 тыс. рублей</w:t>
            </w:r>
          </w:p>
        </w:tc>
      </w:tr>
      <w:tr w:rsidR="006E49AA" w:rsidRPr="006E49AA" w:rsidTr="006E49AA">
        <w:tc>
          <w:tcPr>
            <w:tcW w:w="2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Ожидаемые результаты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Реализация муниципальной программы позволит обеспечить:</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своевременное приведение Схемы, документов территориального планирования Урмарского муниципального округа Чувашской Республики в соответствие с изменениями, внесенными в законодательство Российской Федерации и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 пользование государственной информационной системой обеспечения градостроительной деятельности в </w:t>
            </w:r>
            <w:proofErr w:type="spellStart"/>
            <w:r w:rsidRPr="006E49AA">
              <w:rPr>
                <w:rFonts w:ascii="Times New Roman" w:hAnsi="Times New Roman" w:cs="Times New Roman"/>
                <w:sz w:val="24"/>
                <w:szCs w:val="24"/>
              </w:rPr>
              <w:t>Урмарском</w:t>
            </w:r>
            <w:proofErr w:type="spellEnd"/>
            <w:r w:rsidRPr="006E49AA">
              <w:rPr>
                <w:rFonts w:ascii="Times New Roman" w:hAnsi="Times New Roman" w:cs="Times New Roman"/>
                <w:sz w:val="24"/>
                <w:szCs w:val="24"/>
              </w:rPr>
              <w:t xml:space="preserve"> </w:t>
            </w:r>
            <w:r w:rsidRPr="006E49AA">
              <w:rPr>
                <w:rFonts w:ascii="Times New Roman" w:hAnsi="Times New Roman" w:cs="Times New Roman"/>
                <w:sz w:val="24"/>
                <w:szCs w:val="24"/>
              </w:rPr>
              <w:lastRenderedPageBreak/>
              <w:t>муниципальном округе Чувашской Республики</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 Приоритеты реализуемой на территории Урмарского муниципального округа политики в сфере реализации муниципальной 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«Развитие строительного комплекса и архитектуры»,</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цели и задачи, описание сроков и этапов реализации 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proofErr w:type="gramStart"/>
      <w:r w:rsidRPr="006E49AA">
        <w:rPr>
          <w:rFonts w:ascii="Times New Roman" w:hAnsi="Times New Roman" w:cs="Times New Roman"/>
          <w:sz w:val="24"/>
          <w:szCs w:val="24"/>
        </w:rPr>
        <w:t>Приоритеты реализуемой на территории Урмарского муниципального округа политики в сфере развития строительного комплекса и архитектуры определены указами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и от 7 мая 2018 г. № 204 «О национальных целях и стратегических задачах развития Российской Федерации на период</w:t>
      </w:r>
      <w:proofErr w:type="gramEnd"/>
      <w:r w:rsidRPr="006E49AA">
        <w:rPr>
          <w:rFonts w:ascii="Times New Roman" w:hAnsi="Times New Roman" w:cs="Times New Roman"/>
          <w:sz w:val="24"/>
          <w:szCs w:val="24"/>
        </w:rPr>
        <w:t xml:space="preserve"> до 2024 года», 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Законом Чувашской Республики от 26 ноября 2020 г. № 102 «О Стратегии социально-экономического развития Чувашской Республики до 2035 года».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Основным стратегическим приоритетом в области развития строительного комплекса и архитектуры Урмарского муниципального округа Чувашской Республики являются: обеспечение устойчивого развития территорий Урмарского муниципального округа, улучшение инвестиционной привлекательности республики путем сокращения сроков оформления разрешительной документации в сфере строительства.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Муниципальная программа Урмарского муниципального округа Чувашской Республики «Развитие строительного комплекса и архитектуры» (далее – Муниципальная программа) направлена на достижение следующих целей: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формирование и обеспечение </w:t>
      </w:r>
      <w:proofErr w:type="gramStart"/>
      <w:r w:rsidRPr="006E49AA">
        <w:rPr>
          <w:rFonts w:ascii="Times New Roman" w:hAnsi="Times New Roman" w:cs="Times New Roman"/>
          <w:sz w:val="24"/>
          <w:szCs w:val="24"/>
        </w:rPr>
        <w:t>устойчивого</w:t>
      </w:r>
      <w:proofErr w:type="gramEnd"/>
      <w:r w:rsidRPr="006E49AA">
        <w:rPr>
          <w:rFonts w:ascii="Times New Roman" w:hAnsi="Times New Roman" w:cs="Times New Roman"/>
          <w:sz w:val="24"/>
          <w:szCs w:val="24"/>
        </w:rPr>
        <w:t xml:space="preserve"> развития территории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по сокращению сроков оформления разрешительной документации в сфере строительства.</w:t>
      </w:r>
    </w:p>
    <w:p w:rsid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Срок реализации Муниципальной программы – 2023-2035 годы. </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Перечень целевых показателей (индикаторов) </w:t>
      </w:r>
      <w:proofErr w:type="gramStart"/>
      <w:r w:rsidRPr="006E49AA">
        <w:rPr>
          <w:rFonts w:ascii="Times New Roman" w:hAnsi="Times New Roman" w:cs="Times New Roman"/>
          <w:sz w:val="24"/>
          <w:szCs w:val="24"/>
        </w:rPr>
        <w:t>носит открытый характер и предусматривает</w:t>
      </w:r>
      <w:proofErr w:type="gramEnd"/>
      <w:r w:rsidRPr="006E49AA">
        <w:rPr>
          <w:rFonts w:ascii="Times New Roman" w:hAnsi="Times New Roman" w:cs="Times New Roman"/>
          <w:sz w:val="24"/>
          <w:szCs w:val="24"/>
        </w:rPr>
        <w:t xml:space="preserve">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в области развития строительного комплекса и архитектуры.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II. Обобщающая характеристика основных мероприятий подпрограмм</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муниципальной 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Система основных мероприятий является совокупностью взаимосвязанных мер, направленных на достижение поставленных целей и решение задач Муниципальной 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Мероприятия муниципальной программы сформированы с использованием следующих принципов: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нацеленность мероприятий на повышение качества предоставления муниципальных услуг в строительстве;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соответствие мероприятий требованиям основных документов стратегического планирования Чувашской Республики, а также основам документов стратегического планирования Российской Федерации.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Достижение целей и решение задач Муниципальной программы будет осуществляться в рамках реализации  подпрограмм:</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lastRenderedPageBreak/>
        <w:t xml:space="preserve"> «Градостроительная деятельность»;</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«Снятие административных барьеров  в строительстве»</w:t>
      </w:r>
    </w:p>
    <w:p w:rsidR="006E49AA" w:rsidRPr="006E49AA" w:rsidRDefault="006E49AA" w:rsidP="006E49AA">
      <w:pPr>
        <w:spacing w:after="0" w:line="240" w:lineRule="auto"/>
        <w:ind w:firstLine="709"/>
        <w:jc w:val="both"/>
        <w:rPr>
          <w:rFonts w:ascii="Times New Roman" w:hAnsi="Times New Roman" w:cs="Times New Roman"/>
          <w:sz w:val="24"/>
          <w:szCs w:val="24"/>
          <w:lang w:eastAsia="ru-RU"/>
        </w:rPr>
      </w:pPr>
      <w:r w:rsidRPr="006E49AA">
        <w:rPr>
          <w:rFonts w:ascii="Times New Roman" w:hAnsi="Times New Roman" w:cs="Times New Roman"/>
          <w:sz w:val="24"/>
          <w:szCs w:val="24"/>
        </w:rPr>
        <w:t>Подпрограмма «Градостроительная деятельность» предусматривает выполнение следующего мероприятия: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1. «Устойчивое развитие территорий Урмарского муниципального округа Чувашской Республики, в виде территориального планирования, градостроительного зонирования, планировки территории, архитектурно-строительного проектирования»</w:t>
      </w:r>
    </w:p>
    <w:p w:rsidR="006E49AA" w:rsidRPr="006E49AA" w:rsidRDefault="006E49AA" w:rsidP="006E49AA">
      <w:pPr>
        <w:spacing w:after="0" w:line="240" w:lineRule="auto"/>
        <w:ind w:firstLine="709"/>
        <w:jc w:val="both"/>
        <w:rPr>
          <w:rFonts w:ascii="Times New Roman" w:hAnsi="Times New Roman" w:cs="Times New Roman"/>
          <w:sz w:val="24"/>
          <w:szCs w:val="24"/>
        </w:rPr>
      </w:pPr>
      <w:proofErr w:type="gramStart"/>
      <w:r w:rsidRPr="006E49AA">
        <w:rPr>
          <w:rFonts w:ascii="Times New Roman" w:hAnsi="Times New Roman" w:cs="Times New Roman"/>
          <w:sz w:val="24"/>
          <w:szCs w:val="24"/>
        </w:rPr>
        <w:t>Реализация указанного мероприятия позволит рационально  использовать территориальные ресурсы,  создать базу для формирования государственной информационной системы обеспечения градостроительной деятельности Чувашской Республики, формировать современный архитектурный облик населенных пунктов Урмарского муниципального округа, предусматривает проведение землеустроительных работ в целях координатного описания территориальных зон, установленных правилами землепользования и застройки Урмарского муниципального округа, с учетом вносимых в них изменений.</w:t>
      </w:r>
      <w:proofErr w:type="gramEnd"/>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Подпрограмма «Снятие административных барьеров в строительстве» предусматривает выполнение двух основных мероприятий: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1. «Оптимизация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ведения бизнеса в сфере строительства позволит повысить инвестиционную привлекательность Урмарского муниципального округа. В результате роста инвестиций в строительство, реконструкцию объектов капитального строительства и обустройства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организаций территорий, организации новых рабочих мест, улучшения социально-демографической ситуации.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Основное мероприятие 2. «Ведение информационной системы обеспечения градостроительной деятельности в </w:t>
      </w:r>
      <w:proofErr w:type="spellStart"/>
      <w:r w:rsidRPr="006E49AA">
        <w:rPr>
          <w:rFonts w:ascii="Times New Roman" w:hAnsi="Times New Roman" w:cs="Times New Roman"/>
          <w:sz w:val="24"/>
          <w:szCs w:val="24"/>
        </w:rPr>
        <w:t>Урмарском</w:t>
      </w:r>
      <w:proofErr w:type="spellEnd"/>
      <w:r w:rsidRPr="006E49AA">
        <w:rPr>
          <w:rFonts w:ascii="Times New Roman" w:hAnsi="Times New Roman" w:cs="Times New Roman"/>
          <w:sz w:val="24"/>
          <w:szCs w:val="24"/>
        </w:rPr>
        <w:t xml:space="preserve"> муниципальном округе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Ведение информационной системы обеспечения градостроительной деятельности в </w:t>
      </w:r>
      <w:proofErr w:type="spellStart"/>
      <w:r w:rsidRPr="006E49AA">
        <w:rPr>
          <w:rFonts w:ascii="Times New Roman" w:hAnsi="Times New Roman" w:cs="Times New Roman"/>
          <w:sz w:val="24"/>
          <w:szCs w:val="24"/>
        </w:rPr>
        <w:t>Урмарском</w:t>
      </w:r>
      <w:proofErr w:type="spellEnd"/>
      <w:r w:rsidRPr="006E49AA">
        <w:rPr>
          <w:rFonts w:ascii="Times New Roman" w:hAnsi="Times New Roman" w:cs="Times New Roman"/>
          <w:sz w:val="24"/>
          <w:szCs w:val="24"/>
        </w:rPr>
        <w:t xml:space="preserve"> муниципальном округе позволит обеспечить органы местного самоуправления, физических и юридических лиц достоверными сведениями, необходимыми для осуществления градостроительной деятельности.  </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Муниципальная программа планируется к реализации в течение 2023–2035 годов. Подпрограммы муниципальной программы приведены в приложениях №№ 3, 4 к муниципальной программе.</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III. Ресурсное обеспечение 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Расходы муниципальной программы формируются за счет средств федерального бюджета Российской Федерации, республиканского бюджета Чувашской Республики, местного бюджета Урмарского муниципального округа и внебюджетных источников.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Прогнозируемые объем финансирования муниципальной программы в 2023-2035 годах составит 1089,0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1089,0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из них средства: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lastRenderedPageBreak/>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республиканского бюджета Чувашской Республики –1089,0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1089,0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местного бюджета – 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lang w:eastAsia="ru-RU"/>
        </w:rPr>
      </w:pPr>
      <w:r w:rsidRPr="006E49AA">
        <w:rPr>
          <w:rFonts w:ascii="Times New Roman" w:hAnsi="Times New Roman" w:cs="Times New Roman"/>
          <w:sz w:val="24"/>
          <w:szCs w:val="24"/>
        </w:rPr>
        <w:t>в 2031-2035 годах – 0,00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Ресурсное обеспечение реализации муниципальной программы за счет всех средств источников финансирования представлено в приложении № 2 к муниципальной программе.</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IV. Анализ рисков реализации муниципальной 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и описание мер управления рисками реализации</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муниципальной 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относятся следующие: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1. </w:t>
      </w:r>
      <w:proofErr w:type="gramStart"/>
      <w:r w:rsidRPr="006E49AA">
        <w:rPr>
          <w:rFonts w:ascii="Times New Roman" w:hAnsi="Times New Roman" w:cs="Times New Roman"/>
          <w:sz w:val="24"/>
          <w:szCs w:val="24"/>
        </w:rPr>
        <w:t>Институционально-правовые риски, связанные с отсутствием законодательного регулирования основных направлений муниципальной программы на федеральном, региональном и на уровне местного самоуправления и (или) недостаточно быстрым формированием институтов, предусмотренных муниципальной программой.</w:t>
      </w:r>
      <w:proofErr w:type="gramEnd"/>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3. Финансовые риски, которые связаны с финансированием муниципальной программы в неполном объеме как за счет бюджетных, так и за счет внебюджетных источников. Данные риски возникают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4. Непредвиденные риски, связанные с кризисными явлениями в экономике Урмарского муниципального округа и Чувашской Республики,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w:t>
      </w:r>
      <w:r w:rsidRPr="006E49AA">
        <w:rPr>
          <w:rFonts w:ascii="Times New Roman" w:hAnsi="Times New Roman" w:cs="Times New Roman"/>
          <w:sz w:val="24"/>
          <w:szCs w:val="24"/>
        </w:rPr>
        <w:lastRenderedPageBreak/>
        <w:t>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V. Механизм реализации муниципальной 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 xml:space="preserve">организация управления и </w:t>
      </w:r>
      <w:proofErr w:type="gramStart"/>
      <w:r w:rsidRPr="006E49AA">
        <w:rPr>
          <w:rFonts w:ascii="Times New Roman" w:hAnsi="Times New Roman" w:cs="Times New Roman"/>
          <w:b/>
          <w:sz w:val="24"/>
          <w:szCs w:val="24"/>
        </w:rPr>
        <w:t>контроль за</w:t>
      </w:r>
      <w:proofErr w:type="gramEnd"/>
      <w:r w:rsidRPr="006E49AA">
        <w:rPr>
          <w:rFonts w:ascii="Times New Roman" w:hAnsi="Times New Roman" w:cs="Times New Roman"/>
          <w:b/>
          <w:sz w:val="24"/>
          <w:szCs w:val="24"/>
        </w:rPr>
        <w:t xml:space="preserve"> ходом реализации</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муниципальной 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Вопросы развития строительного комплекса и архитектуры в рамках реализации муниципальной программы регулируются законами Чувашской Республики, нормативными правовыми актами администрации Урмарского муниципального округа.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Механизм реализации муниципальной 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w:t>
      </w:r>
      <w:proofErr w:type="gramStart"/>
      <w:r w:rsidRPr="006E49AA">
        <w:rPr>
          <w:rFonts w:ascii="Times New Roman" w:hAnsi="Times New Roman" w:cs="Times New Roman"/>
          <w:sz w:val="24"/>
          <w:szCs w:val="24"/>
        </w:rPr>
        <w:t>контроль за</w:t>
      </w:r>
      <w:proofErr w:type="gramEnd"/>
      <w:r w:rsidRPr="006E49AA">
        <w:rPr>
          <w:rFonts w:ascii="Times New Roman" w:hAnsi="Times New Roman" w:cs="Times New Roman"/>
          <w:sz w:val="24"/>
          <w:szCs w:val="24"/>
        </w:rPr>
        <w:t xml:space="preserve"> реализацией муниципальной программы осуществляется ответственными исполнителями.</w:t>
      </w:r>
    </w:p>
    <w:p w:rsidR="006E49AA" w:rsidRPr="006E49AA" w:rsidRDefault="006E49AA" w:rsidP="006E49AA">
      <w:pPr>
        <w:spacing w:after="0" w:line="240" w:lineRule="auto"/>
        <w:ind w:firstLine="709"/>
        <w:jc w:val="both"/>
        <w:rPr>
          <w:rFonts w:ascii="Times New Roman" w:hAnsi="Times New Roman" w:cs="Times New Roman"/>
          <w:sz w:val="24"/>
          <w:szCs w:val="24"/>
        </w:rPr>
      </w:pPr>
      <w:proofErr w:type="gramStart"/>
      <w:r w:rsidRPr="006E49AA">
        <w:rPr>
          <w:rFonts w:ascii="Times New Roman" w:hAnsi="Times New Roman" w:cs="Times New Roman"/>
          <w:sz w:val="24"/>
          <w:szCs w:val="24"/>
        </w:rPr>
        <w:t>В процессе реализации муниципальной программы в случае изменения законодательства Российской Федерации, законодательства Чувашской Республики, муниципальных правовых актов Урмарского муниципального округа, по мере необходимости ответственный исполнитель (по согласованию с соисполнителями) вправе принимать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w:t>
      </w:r>
      <w:proofErr w:type="gramEnd"/>
      <w:r w:rsidRPr="006E49AA">
        <w:rPr>
          <w:rFonts w:ascii="Times New Roman" w:hAnsi="Times New Roman" w:cs="Times New Roman"/>
          <w:sz w:val="24"/>
          <w:szCs w:val="24"/>
        </w:rPr>
        <w:t xml:space="preserve"> муниципальной программы в целом.</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зависимости от меняющихся условий отдельные мероприятия муниципальной программы могут быть скорректированы для более эффективного решения поставленных задач. Указанные решения принимаются ответственным исполнителем при условии, что планируемые изменения не оказывают влияния на параметры муниципальной программы, утвержденные постановлением администрации Урмарского муниципального округа,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муниципальной 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Ответственный исполнитель и соисполнители муниципальной программы осуществляют подготовку отчетов о выполнении программных мероприятий муниципальной 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соисполнителями и участниками муниципальной программы и представляются в отдел экономики и инвестиционной деятельности администрации Урмарского муниципального округа до 10 февраля года, следующего </w:t>
      </w:r>
      <w:proofErr w:type="gramStart"/>
      <w:r w:rsidRPr="006E49AA">
        <w:rPr>
          <w:rFonts w:ascii="Times New Roman" w:hAnsi="Times New Roman" w:cs="Times New Roman"/>
          <w:sz w:val="24"/>
          <w:szCs w:val="24"/>
        </w:rPr>
        <w:t>за</w:t>
      </w:r>
      <w:proofErr w:type="gramEnd"/>
      <w:r w:rsidRPr="006E49AA">
        <w:rPr>
          <w:rFonts w:ascii="Times New Roman" w:hAnsi="Times New Roman" w:cs="Times New Roman"/>
          <w:sz w:val="24"/>
          <w:szCs w:val="24"/>
        </w:rPr>
        <w:t xml:space="preserve"> отчетным, на бумажных носителях и в электронном виде.</w:t>
      </w:r>
    </w:p>
    <w:p w:rsidR="006E49AA" w:rsidRPr="006E49AA" w:rsidRDefault="006E49AA" w:rsidP="006E49AA">
      <w:pPr>
        <w:spacing w:after="0" w:line="240" w:lineRule="auto"/>
        <w:jc w:val="both"/>
        <w:rPr>
          <w:rFonts w:ascii="Times New Roman" w:hAnsi="Times New Roman" w:cs="Times New Roman"/>
          <w:sz w:val="24"/>
          <w:szCs w:val="24"/>
        </w:rPr>
        <w:sectPr w:rsidR="006E49AA" w:rsidRPr="006E49AA" w:rsidSect="006E49AA">
          <w:pgSz w:w="11905" w:h="16838"/>
          <w:pgMar w:top="1134" w:right="706" w:bottom="567" w:left="1701" w:header="0" w:footer="0" w:gutter="0"/>
          <w:cols w:space="720"/>
        </w:sect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lastRenderedPageBreak/>
        <w:t>Приложение № 1</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 Муниципальной 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и архитектуры»</w:t>
      </w:r>
    </w:p>
    <w:p w:rsidR="006E49AA" w:rsidRP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center"/>
        <w:rPr>
          <w:rFonts w:ascii="Times New Roman" w:hAnsi="Times New Roman" w:cs="Times New Roman"/>
          <w:b/>
          <w:sz w:val="24"/>
          <w:szCs w:val="24"/>
        </w:rPr>
      </w:pPr>
      <w:bookmarkStart w:id="2" w:name="P298"/>
      <w:bookmarkEnd w:id="2"/>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Сведения о целевых индикаторах, показателях муниципальной 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«Развитие строительного комплекса и архитектуры»</w:t>
      </w:r>
    </w:p>
    <w:p w:rsidR="006E49AA" w:rsidRPr="006E49AA" w:rsidRDefault="006E49AA" w:rsidP="006E49AA">
      <w:pPr>
        <w:spacing w:after="0" w:line="240" w:lineRule="auto"/>
        <w:jc w:val="both"/>
        <w:rPr>
          <w:rFonts w:ascii="Times New Roman" w:hAnsi="Times New Roman" w:cs="Times New Roman"/>
          <w:sz w:val="24"/>
          <w:szCs w:val="24"/>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857"/>
        <w:gridCol w:w="1926"/>
        <w:gridCol w:w="887"/>
        <w:gridCol w:w="888"/>
        <w:gridCol w:w="887"/>
        <w:gridCol w:w="888"/>
        <w:gridCol w:w="887"/>
      </w:tblGrid>
      <w:tr w:rsidR="006E49AA" w:rsidRPr="006E49AA" w:rsidTr="006E49AA">
        <w:trPr>
          <w:trHeight w:val="376"/>
        </w:trPr>
        <w:tc>
          <w:tcPr>
            <w:tcW w:w="554"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w:t>
            </w:r>
          </w:p>
          <w:p w:rsidR="006E49AA" w:rsidRPr="006E49AA" w:rsidRDefault="006E49AA" w:rsidP="006E49AA">
            <w:pPr>
              <w:spacing w:after="0" w:line="240" w:lineRule="auto"/>
              <w:jc w:val="both"/>
              <w:rPr>
                <w:rFonts w:ascii="Times New Roman" w:hAnsi="Times New Roman" w:cs="Times New Roman"/>
                <w:sz w:val="24"/>
                <w:szCs w:val="24"/>
              </w:rPr>
            </w:pPr>
            <w:proofErr w:type="gramStart"/>
            <w:r w:rsidRPr="006E49AA">
              <w:rPr>
                <w:rFonts w:ascii="Times New Roman" w:hAnsi="Times New Roman" w:cs="Times New Roman"/>
                <w:sz w:val="24"/>
                <w:szCs w:val="24"/>
              </w:rPr>
              <w:t>п</w:t>
            </w:r>
            <w:proofErr w:type="gramEnd"/>
            <w:r w:rsidRPr="006E49AA">
              <w:rPr>
                <w:rFonts w:ascii="Times New Roman" w:hAnsi="Times New Roman" w:cs="Times New Roman"/>
                <w:sz w:val="24"/>
                <w:szCs w:val="24"/>
              </w:rPr>
              <w:t>/п</w:t>
            </w:r>
          </w:p>
        </w:tc>
        <w:tc>
          <w:tcPr>
            <w:tcW w:w="7856"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Целевой индикатор (показатель) (наименование)</w:t>
            </w:r>
          </w:p>
        </w:tc>
        <w:tc>
          <w:tcPr>
            <w:tcW w:w="1926"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Единица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измерения</w:t>
            </w:r>
          </w:p>
        </w:tc>
        <w:tc>
          <w:tcPr>
            <w:tcW w:w="4434"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Целевые индикаторы</w:t>
            </w:r>
          </w:p>
        </w:tc>
      </w:tr>
      <w:tr w:rsidR="006E49AA" w:rsidRPr="006E49AA" w:rsidTr="006E49AA">
        <w:trPr>
          <w:trHeight w:val="75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856"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2023</w:t>
            </w:r>
          </w:p>
        </w:tc>
        <w:tc>
          <w:tcPr>
            <w:tcW w:w="88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2024</w:t>
            </w:r>
          </w:p>
        </w:tc>
        <w:tc>
          <w:tcPr>
            <w:tcW w:w="8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2025</w:t>
            </w:r>
          </w:p>
        </w:tc>
        <w:tc>
          <w:tcPr>
            <w:tcW w:w="88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2026-2030</w:t>
            </w:r>
          </w:p>
        </w:tc>
        <w:tc>
          <w:tcPr>
            <w:tcW w:w="8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2031-2035</w:t>
            </w:r>
          </w:p>
        </w:tc>
      </w:tr>
    </w:tbl>
    <w:p w:rsidR="006E49AA" w:rsidRPr="006E49AA" w:rsidRDefault="006E49AA" w:rsidP="006E49AA">
      <w:pPr>
        <w:spacing w:after="0" w:line="240" w:lineRule="auto"/>
        <w:jc w:val="both"/>
        <w:rPr>
          <w:rFonts w:ascii="Times New Roman" w:hAnsi="Times New Roman" w:cs="Times New Roman"/>
          <w:sz w:val="24"/>
          <w:szCs w:val="24"/>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7864"/>
        <w:gridCol w:w="1929"/>
        <w:gridCol w:w="890"/>
        <w:gridCol w:w="890"/>
        <w:gridCol w:w="890"/>
        <w:gridCol w:w="890"/>
        <w:gridCol w:w="896"/>
      </w:tblGrid>
      <w:tr w:rsidR="006E49AA" w:rsidRPr="006E49AA" w:rsidTr="006E49AA">
        <w:trPr>
          <w:trHeight w:val="269"/>
          <w:tblHeader/>
        </w:trPr>
        <w:tc>
          <w:tcPr>
            <w:tcW w:w="55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786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3</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5</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6</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7</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8</w:t>
            </w:r>
          </w:p>
        </w:tc>
        <w:tc>
          <w:tcPr>
            <w:tcW w:w="8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9</w:t>
            </w:r>
          </w:p>
        </w:tc>
      </w:tr>
      <w:tr w:rsidR="006E49AA" w:rsidRPr="006E49AA" w:rsidTr="006E49AA">
        <w:trPr>
          <w:trHeight w:val="523"/>
          <w:tblHeader/>
        </w:trPr>
        <w:tc>
          <w:tcPr>
            <w:tcW w:w="14801" w:type="dxa"/>
            <w:gridSpan w:val="8"/>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Муниципальная программа «Развитие строительного комплекса и архитектуры»</w:t>
            </w:r>
          </w:p>
        </w:tc>
      </w:tr>
      <w:tr w:rsidR="006E49AA" w:rsidRPr="006E49AA" w:rsidTr="006E49AA">
        <w:trPr>
          <w:trHeight w:val="1063"/>
          <w:tblHeader/>
        </w:trPr>
        <w:tc>
          <w:tcPr>
            <w:tcW w:w="55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786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Доля обеспеченности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w:t>
            </w:r>
          </w:p>
        </w:tc>
        <w:tc>
          <w:tcPr>
            <w:tcW w:w="192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100</w:t>
            </w:r>
          </w:p>
        </w:tc>
        <w:tc>
          <w:tcPr>
            <w:tcW w:w="8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100</w:t>
            </w:r>
          </w:p>
        </w:tc>
      </w:tr>
      <w:tr w:rsidR="006E49AA" w:rsidRPr="006E49AA" w:rsidTr="006E49AA">
        <w:trPr>
          <w:trHeight w:val="523"/>
          <w:tblHeader/>
        </w:trPr>
        <w:tc>
          <w:tcPr>
            <w:tcW w:w="55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786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Наличие актуализированной схемы территориального планирования Урмарского муниципального округа Чувашской Республики</w:t>
            </w:r>
          </w:p>
        </w:tc>
        <w:tc>
          <w:tcPr>
            <w:tcW w:w="192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ед.</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r>
      <w:tr w:rsidR="006E49AA" w:rsidRPr="006E49AA" w:rsidTr="006E49AA">
        <w:trPr>
          <w:trHeight w:val="539"/>
        </w:trPr>
        <w:tc>
          <w:tcPr>
            <w:tcW w:w="14801" w:type="dxa"/>
            <w:gridSpan w:val="8"/>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 №1 «Градостроительная деятельность»</w:t>
            </w:r>
          </w:p>
        </w:tc>
      </w:tr>
      <w:tr w:rsidR="006E49AA" w:rsidRPr="006E49AA" w:rsidTr="006E49AA">
        <w:trPr>
          <w:trHeight w:val="253"/>
        </w:trPr>
        <w:tc>
          <w:tcPr>
            <w:tcW w:w="55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786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Разработка генерального плана Урмарского муниципального округа Чувашской Республики</w:t>
            </w:r>
          </w:p>
        </w:tc>
        <w:tc>
          <w:tcPr>
            <w:tcW w:w="192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ед.</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r>
      <w:tr w:rsidR="006E49AA" w:rsidRPr="006E49AA" w:rsidTr="006E49AA">
        <w:trPr>
          <w:trHeight w:val="539"/>
        </w:trPr>
        <w:tc>
          <w:tcPr>
            <w:tcW w:w="55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786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Проведение землеустроительных работ в целях координатного описания границ Урмарского муниципального округа</w:t>
            </w:r>
          </w:p>
        </w:tc>
        <w:tc>
          <w:tcPr>
            <w:tcW w:w="192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ед.</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r>
      <w:tr w:rsidR="006E49AA" w:rsidRPr="006E49AA" w:rsidTr="006E49AA">
        <w:trPr>
          <w:trHeight w:val="523"/>
        </w:trPr>
        <w:tc>
          <w:tcPr>
            <w:tcW w:w="14801" w:type="dxa"/>
            <w:gridSpan w:val="8"/>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 № 2 «Снятие административных барьеров в строительстве»</w:t>
            </w:r>
          </w:p>
        </w:tc>
      </w:tr>
      <w:tr w:rsidR="006E49AA" w:rsidRPr="006E49AA" w:rsidTr="006E49AA">
        <w:trPr>
          <w:trHeight w:val="539"/>
        </w:trPr>
        <w:tc>
          <w:tcPr>
            <w:tcW w:w="55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786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услуг</w:t>
            </w:r>
          </w:p>
        </w:tc>
        <w:tc>
          <w:tcPr>
            <w:tcW w:w="192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30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50</w:t>
            </w:r>
          </w:p>
        </w:tc>
        <w:tc>
          <w:tcPr>
            <w:tcW w:w="8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70</w:t>
            </w:r>
          </w:p>
        </w:tc>
      </w:tr>
      <w:tr w:rsidR="006E49AA" w:rsidRPr="006E49AA" w:rsidTr="006E49AA">
        <w:trPr>
          <w:trHeight w:val="70"/>
        </w:trPr>
        <w:tc>
          <w:tcPr>
            <w:tcW w:w="55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2</w:t>
            </w:r>
          </w:p>
        </w:tc>
        <w:tc>
          <w:tcPr>
            <w:tcW w:w="786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Ведение информационной системы обеспечения </w:t>
            </w:r>
          </w:p>
        </w:tc>
        <w:tc>
          <w:tcPr>
            <w:tcW w:w="192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ед.</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8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8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lastRenderedPageBreak/>
        <w:t>Приложение № 2</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 Муниципальной 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и архитектуры»</w:t>
      </w:r>
    </w:p>
    <w:p w:rsidR="006E49AA" w:rsidRPr="006E49AA" w:rsidRDefault="006E49AA" w:rsidP="006E49AA">
      <w:pPr>
        <w:spacing w:after="0" w:line="240" w:lineRule="auto"/>
        <w:jc w:val="right"/>
        <w:rPr>
          <w:rFonts w:ascii="Times New Roman" w:hAnsi="Times New Roman" w:cs="Times New Roman"/>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Ресурсное обеспечение муниципальной 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«Развитие строительного комплекса и архитектуры» за счет всех источников финансирования</w:t>
      </w: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tbl>
      <w:tblPr>
        <w:tblW w:w="15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3584"/>
        <w:gridCol w:w="789"/>
        <w:gridCol w:w="1433"/>
        <w:gridCol w:w="2891"/>
        <w:gridCol w:w="992"/>
        <w:gridCol w:w="851"/>
        <w:gridCol w:w="774"/>
        <w:gridCol w:w="773"/>
        <w:gridCol w:w="776"/>
      </w:tblGrid>
      <w:tr w:rsidR="006E49AA" w:rsidRPr="006E49AA" w:rsidTr="006E49AA">
        <w:trPr>
          <w:trHeight w:val="559"/>
        </w:trPr>
        <w:tc>
          <w:tcPr>
            <w:tcW w:w="2150"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Статус</w:t>
            </w:r>
          </w:p>
        </w:tc>
        <w:tc>
          <w:tcPr>
            <w:tcW w:w="358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Наименование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муниципальной программы (основного мероприятия, мероприятия)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Код  </w:t>
            </w:r>
            <w:proofErr w:type="gramStart"/>
            <w:r w:rsidRPr="006E49AA">
              <w:rPr>
                <w:rFonts w:ascii="Times New Roman" w:hAnsi="Times New Roman" w:cs="Times New Roman"/>
                <w:sz w:val="24"/>
                <w:szCs w:val="24"/>
              </w:rPr>
              <w:t>бюджетной</w:t>
            </w:r>
            <w:proofErr w:type="gramEnd"/>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классификации</w:t>
            </w:r>
          </w:p>
        </w:tc>
        <w:tc>
          <w:tcPr>
            <w:tcW w:w="2890"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Источники  финансирования</w:t>
            </w:r>
          </w:p>
        </w:tc>
        <w:tc>
          <w:tcPr>
            <w:tcW w:w="4166"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Оценка расходов по годам, тыс. рублей</w:t>
            </w:r>
          </w:p>
        </w:tc>
      </w:tr>
      <w:tr w:rsidR="006E49AA" w:rsidRPr="006E49AA" w:rsidTr="006E49AA">
        <w:trPr>
          <w:trHeight w:val="576"/>
        </w:trPr>
        <w:tc>
          <w:tcPr>
            <w:tcW w:w="2150"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ГРБС</w:t>
            </w:r>
          </w:p>
        </w:tc>
        <w:tc>
          <w:tcPr>
            <w:tcW w:w="1433"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ЦСР</w:t>
            </w: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2024</w:t>
            </w:r>
          </w:p>
        </w:tc>
        <w:tc>
          <w:tcPr>
            <w:tcW w:w="77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2025</w:t>
            </w:r>
          </w:p>
        </w:tc>
        <w:tc>
          <w:tcPr>
            <w:tcW w:w="77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2026-2030</w:t>
            </w:r>
          </w:p>
        </w:tc>
        <w:tc>
          <w:tcPr>
            <w:tcW w:w="7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2031-2035</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1"/>
        <w:gridCol w:w="3589"/>
        <w:gridCol w:w="753"/>
        <w:gridCol w:w="1505"/>
        <w:gridCol w:w="2941"/>
        <w:gridCol w:w="902"/>
        <w:gridCol w:w="903"/>
        <w:gridCol w:w="753"/>
        <w:gridCol w:w="751"/>
        <w:gridCol w:w="802"/>
      </w:tblGrid>
      <w:tr w:rsidR="006E49AA" w:rsidRPr="006E49AA" w:rsidTr="006E49AA">
        <w:trPr>
          <w:trHeight w:val="320"/>
        </w:trPr>
        <w:tc>
          <w:tcPr>
            <w:tcW w:w="213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358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3</w:t>
            </w:r>
          </w:p>
        </w:tc>
        <w:tc>
          <w:tcPr>
            <w:tcW w:w="150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4</w:t>
            </w: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5</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9</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11</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12</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13</w:t>
            </w:r>
          </w:p>
        </w:tc>
      </w:tr>
      <w:tr w:rsidR="006E49AA" w:rsidRPr="006E49AA" w:rsidTr="006E49AA">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Муниципальная программа </w:t>
            </w:r>
          </w:p>
        </w:tc>
        <w:tc>
          <w:tcPr>
            <w:tcW w:w="358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«Развитие строительного комплекса и архитектуры» </w:t>
            </w:r>
          </w:p>
        </w:tc>
        <w:tc>
          <w:tcPr>
            <w:tcW w:w="75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Ч900000000</w:t>
            </w:r>
          </w:p>
        </w:tc>
        <w:tc>
          <w:tcPr>
            <w:tcW w:w="2941"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всего            </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федеральный бюджет     </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республиканский бюджет  </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бюджет Урмарского муниципального округа </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6E49AA">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w:t>
            </w:r>
          </w:p>
        </w:tc>
        <w:tc>
          <w:tcPr>
            <w:tcW w:w="358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«Градостроительная деятельность»</w:t>
            </w:r>
          </w:p>
        </w:tc>
        <w:tc>
          <w:tcPr>
            <w:tcW w:w="75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Ч910000000</w:t>
            </w: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6E49AA">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1.</w:t>
            </w:r>
          </w:p>
        </w:tc>
        <w:tc>
          <w:tcPr>
            <w:tcW w:w="358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«Устойчивое развитие территорий Урмарского муниципального </w:t>
            </w:r>
            <w:r w:rsidRPr="006E49AA">
              <w:rPr>
                <w:rFonts w:ascii="Times New Roman" w:hAnsi="Times New Roman" w:cs="Times New Roman"/>
                <w:sz w:val="24"/>
                <w:szCs w:val="24"/>
              </w:rPr>
              <w:lastRenderedPageBreak/>
              <w:t>округа Чувашской Республики,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75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Х</w:t>
            </w:r>
          </w:p>
        </w:tc>
        <w:tc>
          <w:tcPr>
            <w:tcW w:w="150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Ч910400000</w:t>
            </w: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0,00</w:t>
            </w:r>
          </w:p>
        </w:tc>
      </w:tr>
      <w:tr w:rsidR="006E49AA" w:rsidRPr="006E49AA" w:rsidTr="006E49AA">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Мероприятие 1.1</w:t>
            </w:r>
          </w:p>
        </w:tc>
        <w:tc>
          <w:tcPr>
            <w:tcW w:w="358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«Разработка генеральных планов муниципальных образований»</w:t>
            </w:r>
          </w:p>
        </w:tc>
        <w:tc>
          <w:tcPr>
            <w:tcW w:w="75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903</w:t>
            </w:r>
          </w:p>
        </w:tc>
        <w:tc>
          <w:tcPr>
            <w:tcW w:w="150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Ч9104S2390</w:t>
            </w: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всего            </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lang w:val="en-US"/>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федеральный  бюджет    </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lang w:val="en-US"/>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республиканский бюджет </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lang w:val="en-US"/>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33"/>
        </w:trPr>
        <w:tc>
          <w:tcPr>
            <w:tcW w:w="213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w:t>
            </w:r>
          </w:p>
        </w:tc>
        <w:tc>
          <w:tcPr>
            <w:tcW w:w="358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«Снятие административных барьеров в строительстве»</w:t>
            </w:r>
          </w:p>
        </w:tc>
        <w:tc>
          <w:tcPr>
            <w:tcW w:w="75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Ч920000000</w:t>
            </w: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1.</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Мероприятие 1.1</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Мероприятие 1.2</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«Увеличение доли муниципальных услуг по выдаче </w:t>
            </w:r>
            <w:r w:rsidRPr="006E49AA">
              <w:rPr>
                <w:rFonts w:ascii="Times New Roman" w:hAnsi="Times New Roman" w:cs="Times New Roman"/>
                <w:sz w:val="24"/>
                <w:szCs w:val="24"/>
              </w:rPr>
              <w:lastRenderedPageBreak/>
              <w:t>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Х</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2.</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«Ведение информационной системы обеспечения градостроительной деятельности в </w:t>
            </w:r>
            <w:proofErr w:type="spellStart"/>
            <w:r w:rsidRPr="006E49AA">
              <w:rPr>
                <w:rFonts w:ascii="Times New Roman" w:hAnsi="Times New Roman" w:cs="Times New Roman"/>
                <w:sz w:val="24"/>
                <w:szCs w:val="24"/>
              </w:rPr>
              <w:t>Урмарском</w:t>
            </w:r>
            <w:proofErr w:type="spellEnd"/>
            <w:r w:rsidRPr="006E49AA">
              <w:rPr>
                <w:rFonts w:ascii="Times New Roman" w:hAnsi="Times New Roman" w:cs="Times New Roman"/>
                <w:sz w:val="24"/>
                <w:szCs w:val="24"/>
              </w:rPr>
              <w:t xml:space="preserve"> муниципальном округе Чувашской Республики»</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90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0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bl>
    <w:p w:rsidR="006E49AA" w:rsidRPr="006E49AA" w:rsidRDefault="006E49AA" w:rsidP="006E49AA">
      <w:pPr>
        <w:spacing w:after="0" w:line="240" w:lineRule="auto"/>
        <w:jc w:val="both"/>
        <w:rPr>
          <w:rFonts w:ascii="Times New Roman" w:hAnsi="Times New Roman" w:cs="Times New Roman"/>
          <w:sz w:val="24"/>
          <w:szCs w:val="24"/>
          <w:lang w:val="en-US"/>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sectPr w:rsidR="006E49AA" w:rsidRPr="006E49AA" w:rsidSect="006E49AA">
          <w:pgSz w:w="16838" w:h="11905" w:orient="landscape"/>
          <w:pgMar w:top="1702" w:right="1134" w:bottom="851" w:left="1134" w:header="0" w:footer="0" w:gutter="0"/>
          <w:cols w:space="720"/>
        </w:sect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Приложение № 3</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 Муниципальной 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и архитектуры»</w:t>
      </w:r>
    </w:p>
    <w:p w:rsidR="006E49AA" w:rsidRP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center"/>
        <w:rPr>
          <w:rFonts w:ascii="Times New Roman" w:hAnsi="Times New Roman" w:cs="Times New Roman"/>
          <w:b/>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Подпрограмма «Градостроительная деятельность»</w:t>
      </w:r>
    </w:p>
    <w:p w:rsidR="006E49AA" w:rsidRPr="006E49AA" w:rsidRDefault="006E49AA" w:rsidP="006E49AA">
      <w:pPr>
        <w:spacing w:after="0" w:line="240" w:lineRule="auto"/>
        <w:jc w:val="center"/>
        <w:rPr>
          <w:rFonts w:ascii="Times New Roman" w:hAnsi="Times New Roman" w:cs="Times New Roman"/>
          <w:b/>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Паспорт подпрограммы</w:t>
      </w:r>
    </w:p>
    <w:p w:rsidR="006E49AA" w:rsidRPr="006E49AA" w:rsidRDefault="006E49AA" w:rsidP="006E49AA">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7"/>
      </w:tblGrid>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Ответственный исполнитель подпрограммы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Администрация Урмарского муниципального округа Чувашской Республики</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Цель подпрограммы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Формирование и обеспечение </w:t>
            </w:r>
            <w:proofErr w:type="gramStart"/>
            <w:r w:rsidRPr="006E49AA">
              <w:rPr>
                <w:rFonts w:ascii="Times New Roman" w:hAnsi="Times New Roman" w:cs="Times New Roman"/>
                <w:sz w:val="24"/>
                <w:szCs w:val="24"/>
              </w:rPr>
              <w:t>устойчивого</w:t>
            </w:r>
            <w:proofErr w:type="gramEnd"/>
            <w:r w:rsidRPr="006E49AA">
              <w:rPr>
                <w:rFonts w:ascii="Times New Roman" w:hAnsi="Times New Roman" w:cs="Times New Roman"/>
                <w:sz w:val="24"/>
                <w:szCs w:val="24"/>
              </w:rPr>
              <w:t xml:space="preserve"> развития территории Урмарского муниципального округа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по сокращению административных барьеров и сроков оформления разрешительной документации в сфере строительства;</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Задачи подпрограммы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Формирование системы документов территориального планирования, градостроительного зонирования;</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мониторинг документов территориального планирования и </w:t>
            </w:r>
            <w:proofErr w:type="gramStart"/>
            <w:r w:rsidRPr="006E49AA">
              <w:rPr>
                <w:rFonts w:ascii="Times New Roman" w:hAnsi="Times New Roman" w:cs="Times New Roman"/>
                <w:sz w:val="24"/>
                <w:szCs w:val="24"/>
              </w:rPr>
              <w:t>контроль за</w:t>
            </w:r>
            <w:proofErr w:type="gramEnd"/>
            <w:r w:rsidRPr="006E49AA">
              <w:rPr>
                <w:rFonts w:ascii="Times New Roman" w:hAnsi="Times New Roman" w:cs="Times New Roman"/>
                <w:sz w:val="24"/>
                <w:szCs w:val="24"/>
              </w:rPr>
              <w:t xml:space="preserve"> реализацией схемы территориального планирования Урмарского муниципального округа Чувашской Республики и местных нормативов градостроительного проектирования;</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градостроительной деятельности в Урмарского муниципальном округе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описание местоположения границ Урмарского муниципального округа Чувашской Республики в целях их отображения в схеме территориального планирования Урмарского муниципального округа Чувашской Республики</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Целевые индикаторы и показатели подпрограммы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Достижение к 2036 году следующих целевых индикаторов и показателей: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Разработка генерального плана  Урмарского муниципального округа Чувашской Республики – 1 ед.;</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проведение землеустроительных работ в целях координатного описания границ Урмарского муниципального округа Чувашской Республики – 1 ед.</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Сроки реализации подпрограммы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2023-2035 годы</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Объемы и источники финансирования подпрограммы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Прогнозируемые объем финансирования муниципальной программы в 2023-2035 годах составит 1 089,0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1 089,0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из них средства: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 0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 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республиканского бюджета Чувашской Республики – 1089,0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1089,0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местного бюджета – 0,0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tc>
      </w:tr>
      <w:tr w:rsidR="006E49AA" w:rsidRPr="006E49AA" w:rsidTr="006E49AA">
        <w:tc>
          <w:tcPr>
            <w:tcW w:w="25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Ожидаемые результаты реализации подпрограммы</w:t>
            </w:r>
          </w:p>
        </w:tc>
        <w:tc>
          <w:tcPr>
            <w:tcW w:w="73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реализация муниципальной программы позволит обеспечить:</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своевременное приведение Схемы, документов территориального планирования в соответствие с изменениями, внесенными в законодательство Российской Федерации, а также по результатам мониторинга реализации указанных документов;</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своевременное обеспечение объектов местного значения документацией по планировке территории;</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улучшения инвестиционного климата и увеличения объемов жилищного строительства;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доступность и качество предоставляемых государственных услуг, в том числе в электронном виде;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создание и эксплуатация государственной информационной системы обеспечения градостроительной деятельности в </w:t>
            </w:r>
            <w:proofErr w:type="spellStart"/>
            <w:r w:rsidRPr="006E49AA">
              <w:rPr>
                <w:rFonts w:ascii="Times New Roman" w:hAnsi="Times New Roman" w:cs="Times New Roman"/>
                <w:sz w:val="24"/>
                <w:szCs w:val="24"/>
              </w:rPr>
              <w:t>Урмарском</w:t>
            </w:r>
            <w:proofErr w:type="spellEnd"/>
            <w:r w:rsidRPr="006E49AA">
              <w:rPr>
                <w:rFonts w:ascii="Times New Roman" w:hAnsi="Times New Roman" w:cs="Times New Roman"/>
                <w:sz w:val="24"/>
                <w:szCs w:val="24"/>
              </w:rPr>
              <w:t xml:space="preserve"> муниципальном округе Чувашской Республики.</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8F7FCB" w:rsidRDefault="006E49AA" w:rsidP="008F7FCB">
      <w:pPr>
        <w:spacing w:after="0" w:line="240" w:lineRule="auto"/>
        <w:ind w:firstLine="709"/>
        <w:jc w:val="center"/>
        <w:rPr>
          <w:rFonts w:ascii="Times New Roman" w:hAnsi="Times New Roman" w:cs="Times New Roman"/>
          <w:b/>
          <w:sz w:val="24"/>
          <w:szCs w:val="24"/>
        </w:rPr>
      </w:pPr>
      <w:r w:rsidRPr="008F7FCB">
        <w:rPr>
          <w:rFonts w:ascii="Times New Roman" w:hAnsi="Times New Roman" w:cs="Times New Roman"/>
          <w:b/>
          <w:sz w:val="24"/>
          <w:szCs w:val="24"/>
        </w:rPr>
        <w:t>Раздел I. Приоритеты и цель подпрограммы, задачи и показатели достижения целей и решения задач, описание основных ожидаемых результатов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Приоритетами в рамках реализации настоящей Подпрограммы являются: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создание условий для </w:t>
      </w:r>
      <w:proofErr w:type="gramStart"/>
      <w:r w:rsidRPr="006E49AA">
        <w:rPr>
          <w:rFonts w:ascii="Times New Roman" w:hAnsi="Times New Roman" w:cs="Times New Roman"/>
          <w:sz w:val="24"/>
          <w:szCs w:val="24"/>
        </w:rPr>
        <w:t>устойчивого</w:t>
      </w:r>
      <w:proofErr w:type="gramEnd"/>
      <w:r w:rsidRPr="006E49AA">
        <w:rPr>
          <w:rFonts w:ascii="Times New Roman" w:hAnsi="Times New Roman" w:cs="Times New Roman"/>
          <w:sz w:val="24"/>
          <w:szCs w:val="24"/>
        </w:rPr>
        <w:t xml:space="preserve"> развития территории Урмарского муниципального округа Чувашской Республики, в том числе развитие сельских поселений;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реализации пространственных интересов муниципальных образований и населения Урмарского муниципального округа Чувашской Республики с учетом требований безопасности жизнедеятельности, экологического и санитарного благополучия;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повышения инвестиционной привлекательности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мониторинг, актуализация и комплексный анализ градостроительной документации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повышения качества архитектурной деятельности на территории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Основными целями Подпрограммы являются: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реализация основных направлений в сфере архитектуры и градостроительной деятельности;</w:t>
      </w:r>
    </w:p>
    <w:p w:rsidR="006E49AA" w:rsidRPr="006E49AA" w:rsidRDefault="006E49AA" w:rsidP="006E49AA">
      <w:pPr>
        <w:spacing w:after="0" w:line="240" w:lineRule="auto"/>
        <w:ind w:firstLine="709"/>
        <w:jc w:val="both"/>
        <w:rPr>
          <w:rFonts w:ascii="Times New Roman" w:hAnsi="Times New Roman" w:cs="Times New Roman"/>
          <w:sz w:val="24"/>
          <w:szCs w:val="24"/>
        </w:rPr>
      </w:pPr>
      <w:proofErr w:type="gramStart"/>
      <w:r w:rsidRPr="006E49AA">
        <w:rPr>
          <w:rFonts w:ascii="Times New Roman" w:hAnsi="Times New Roman" w:cs="Times New Roman"/>
          <w:sz w:val="24"/>
          <w:szCs w:val="24"/>
        </w:rPr>
        <w:lastRenderedPageBreak/>
        <w:t>формирование эффективной системы пространственного развития и территориального планирования в Урмарского муниципальном округе Чувашской Республики,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roofErr w:type="gramEnd"/>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улучшение архитектурно-художественного облика населенных пунктов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оптимизация предоставления муниципальных услуг в области градостроительной деятельности для создания условий улучшения инвестиционного климата.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Осуществление поставленных целей требует решения следующих задач:</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формирование системы документов территориального планирования, градостроительного зонирования;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мониторинг документов территориального планирования и </w:t>
      </w:r>
      <w:proofErr w:type="gramStart"/>
      <w:r w:rsidRPr="006E49AA">
        <w:rPr>
          <w:rFonts w:ascii="Times New Roman" w:hAnsi="Times New Roman" w:cs="Times New Roman"/>
          <w:sz w:val="24"/>
          <w:szCs w:val="24"/>
        </w:rPr>
        <w:t>контроля за</w:t>
      </w:r>
      <w:proofErr w:type="gramEnd"/>
      <w:r w:rsidRPr="006E49AA">
        <w:rPr>
          <w:rFonts w:ascii="Times New Roman" w:hAnsi="Times New Roman" w:cs="Times New Roman"/>
          <w:sz w:val="24"/>
          <w:szCs w:val="24"/>
        </w:rPr>
        <w:t xml:space="preserve"> реализацией Схемы и Нормативов;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ведение информационной системы обеспечения градостроительной деятельности в </w:t>
      </w:r>
      <w:proofErr w:type="spellStart"/>
      <w:r w:rsidRPr="006E49AA">
        <w:rPr>
          <w:rFonts w:ascii="Times New Roman" w:hAnsi="Times New Roman" w:cs="Times New Roman"/>
          <w:sz w:val="24"/>
          <w:szCs w:val="24"/>
        </w:rPr>
        <w:t>Урмарском</w:t>
      </w:r>
      <w:proofErr w:type="spellEnd"/>
      <w:r w:rsidRPr="006E49AA">
        <w:rPr>
          <w:rFonts w:ascii="Times New Roman" w:hAnsi="Times New Roman" w:cs="Times New Roman"/>
          <w:sz w:val="24"/>
          <w:szCs w:val="24"/>
        </w:rPr>
        <w:t xml:space="preserve"> муниципальном округе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снижение административной нагрузки на застройщика, совершенствование нормативно-правовой базы и порядка регулирования в сфере жилищного строительства.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Срок реализации подпрограммы – 2023-2035 годы. Поэтапная реализация подпрограммы не предусмотрена.</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8F7FCB" w:rsidRDefault="006E49AA" w:rsidP="008F7FCB">
      <w:pPr>
        <w:spacing w:after="0" w:line="240" w:lineRule="auto"/>
        <w:ind w:firstLine="709"/>
        <w:jc w:val="center"/>
        <w:rPr>
          <w:rFonts w:ascii="Times New Roman" w:hAnsi="Times New Roman" w:cs="Times New Roman"/>
          <w:b/>
          <w:sz w:val="24"/>
          <w:szCs w:val="24"/>
        </w:rPr>
      </w:pPr>
      <w:r w:rsidRPr="008F7FCB">
        <w:rPr>
          <w:rFonts w:ascii="Times New Roman" w:hAnsi="Times New Roman" w:cs="Times New Roman"/>
          <w:b/>
          <w:sz w:val="24"/>
          <w:szCs w:val="24"/>
        </w:rPr>
        <w:t>Раздел II. Перечень и сведения о целевых показателях (индикаторах) подпрограммы</w:t>
      </w:r>
    </w:p>
    <w:p w:rsidR="008F7FCB" w:rsidRDefault="008F7FCB"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Состав целевых индикаторов и показателей Подпрограммы определен исходя из необходимости достижения основных целей и решения задач Подпрограммы. </w:t>
      </w:r>
      <w:proofErr w:type="gramStart"/>
      <w:r w:rsidRPr="006E49AA">
        <w:rPr>
          <w:rFonts w:ascii="Times New Roman" w:hAnsi="Times New Roman" w:cs="Times New Roman"/>
          <w:sz w:val="24"/>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градостроительной деятельности и архитектуры,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Сведения о целевых показателях (индикаторах) Подпрограммы изложены в приложении № 1 к подпрограмме.</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III. Обобщенная характеристика основных мероприятий</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Подпрограммы сроков и этапов их реализации</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Подпрограмма «Градостроительная деятельность» предусматривает выполнение одного основного мероприятия.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1. «Устойчивое развитие территорий Урмарского муниципального округа Чувашской Республики, в виде территориального планирования, градостроительного зонирования, планировки территории, архитектурно-строительного проектирования».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lastRenderedPageBreak/>
        <w:t xml:space="preserve"> Реализация указанного мероприятия позволит рационально  использовать территориальные ресурсы, создать базу для формирования государственной информационной системы обеспечения градостроительной деятельности Чувашской Республики, формировать современный архитектурный облик населенных пунктов Урмарского муниципального округа.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Основным мероприятием предусмотрена планомерная реализация одного мероприятия, что обеспечит решение территориально-планировочных проблем, позволит рационально использовать территориальные ресурсы, сформировать государственную информационную систему обеспечения градостроительной деятельности в Чувашской Республике.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Мероприятие 1.1. «Разработка генеральных планов муниципальных образований».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Целью данного мероприятия является ведение градостроительной политики в целях создания полноценной среды обитания и жизнедеятельности населения Урмарского муниципального округа Чувашской Республики, рационального использования территорий при осуществлении градостроительной деятельности, создания условий повышения качества застройки на территории Урмарского муниципального округа.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Сроки и этапы реализации Подпрограммы предусмотрены в 2023–2035 годах.</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IV. Ресурсное обеспечение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Расходы подпрограммы формируются за счет средств федерального бюджета Российской Федерации, республиканского бюджета Чувашской Республики, местного бюджета Урмарского муниципального округа и внебюджетных источников.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Прогнозируемые объем финансирования подпрограммы в 2023-2035 годах составит 1 089,0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1 089,0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из них средства: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республиканского бюджета Чувашской Республики – 1089,0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1089,0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местного бюджета – 0,0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lang w:eastAsia="ru-RU"/>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Сведения о финансовом обеспечении основных мероприятий и мероприятий Подпрограммы по годам ее реализации представлены в приложении № 2.</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Default="006E49AA" w:rsidP="006E49AA">
      <w:pPr>
        <w:spacing w:after="0" w:line="240" w:lineRule="auto"/>
        <w:ind w:firstLine="709"/>
        <w:jc w:val="both"/>
        <w:rPr>
          <w:rFonts w:ascii="Times New Roman" w:hAnsi="Times New Roman" w:cs="Times New Roman"/>
          <w:sz w:val="24"/>
          <w:szCs w:val="24"/>
        </w:rPr>
      </w:pPr>
    </w:p>
    <w:p w:rsid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V. Анализ рисков реализации Подпрограммы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и описание мер управления рисками реализации Подпрограммы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На успешное выполнение Подпрограммы и достижение поставленных целей могут повлиять следующие факторы и риски: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1. Организационные риски, связанные с ошибками управления реализацией Подпрограммы. В настоящее время уровень таких рисков является умеренным. Данные риски связаны с неготовностью организационной инфраструктуры к решению задач, поставленных муниципальной подпрограммой,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 Минимизация влияния данных рисков возможна за счет обеспечения участия и повышения роли органов местного самоуправления в решении проблем на городском и республиканском уровне.</w:t>
      </w:r>
      <w:bookmarkStart w:id="3" w:name="sub_451"/>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2. Финансовые риски, которые связаны с финансированием Подпрограммы в неполном объеме.</w:t>
      </w:r>
      <w:bookmarkEnd w:id="3"/>
      <w:r w:rsidRPr="006E49AA">
        <w:rPr>
          <w:rFonts w:ascii="Times New Roman" w:hAnsi="Times New Roman" w:cs="Times New Roman"/>
          <w:sz w:val="24"/>
          <w:szCs w:val="24"/>
        </w:rPr>
        <w:t xml:space="preserve">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bookmarkStart w:id="4" w:name="sub_452"/>
      <w:r w:rsidRPr="006E49AA">
        <w:rPr>
          <w:rFonts w:ascii="Times New Roman" w:hAnsi="Times New Roman" w:cs="Times New Roman"/>
          <w:sz w:val="24"/>
          <w:szCs w:val="24"/>
        </w:rPr>
        <w:t>3. Непредвиденные риски, которые связаны с резким ухудшением состояния экономики вследствие финансового и экономического кризиса.</w:t>
      </w:r>
    </w:p>
    <w:bookmarkEnd w:id="4"/>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Данные риски могут привести к снижению бюджетных доходов, ухудшению динамики основных показателей в экономике, в том числе повышению инфляции, снижению темпов экономического роста и доходов населения, потребовать осуществления непредвиденных дополнительных расходов бюджетных средств.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рамках реализации данной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 xml:space="preserve">Раздел VI. Механизм реализации Подпрограммы, организация управления и </w:t>
      </w:r>
      <w:proofErr w:type="gramStart"/>
      <w:r w:rsidRPr="006E49AA">
        <w:rPr>
          <w:rFonts w:ascii="Times New Roman" w:hAnsi="Times New Roman" w:cs="Times New Roman"/>
          <w:b/>
          <w:sz w:val="24"/>
          <w:szCs w:val="24"/>
        </w:rPr>
        <w:t>контроль за</w:t>
      </w:r>
      <w:proofErr w:type="gramEnd"/>
      <w:r w:rsidRPr="006E49AA">
        <w:rPr>
          <w:rFonts w:ascii="Times New Roman" w:hAnsi="Times New Roman" w:cs="Times New Roman"/>
          <w:b/>
          <w:sz w:val="24"/>
          <w:szCs w:val="24"/>
        </w:rPr>
        <w:t xml:space="preserve"> ходом реализации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Механизм реализации Подпрограммы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w:t>
      </w:r>
      <w:proofErr w:type="gramStart"/>
      <w:r w:rsidRPr="006E49AA">
        <w:rPr>
          <w:rFonts w:ascii="Times New Roman" w:hAnsi="Times New Roman" w:cs="Times New Roman"/>
          <w:sz w:val="24"/>
          <w:szCs w:val="24"/>
        </w:rPr>
        <w:t>контроль за</w:t>
      </w:r>
      <w:proofErr w:type="gramEnd"/>
      <w:r w:rsidRPr="006E49AA">
        <w:rPr>
          <w:rFonts w:ascii="Times New Roman" w:hAnsi="Times New Roman" w:cs="Times New Roman"/>
          <w:sz w:val="24"/>
          <w:szCs w:val="24"/>
        </w:rPr>
        <w:t xml:space="preserve"> реализацией Подпрограммы осуществляется ответственным исполнителем.</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 зависимости от меняющихся условий отдельные мероприятия Подпрограммы могут быть скорректированы для более эффективного решения поставленных задач. </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Основные исполнители мероприятий Подпрограммы ежегодно </w:t>
      </w:r>
      <w:proofErr w:type="gramStart"/>
      <w:r w:rsidRPr="006E49AA">
        <w:rPr>
          <w:rFonts w:ascii="Times New Roman" w:hAnsi="Times New Roman" w:cs="Times New Roman"/>
          <w:sz w:val="24"/>
          <w:szCs w:val="24"/>
        </w:rPr>
        <w:t>формируют бюджетные заявки на ассигнования из местного бюджета на реализацию Подпрограммы и в установленном порядке представляют</w:t>
      </w:r>
      <w:proofErr w:type="gramEnd"/>
      <w:r w:rsidRPr="006E49AA">
        <w:rPr>
          <w:rFonts w:ascii="Times New Roman" w:hAnsi="Times New Roman" w:cs="Times New Roman"/>
          <w:sz w:val="24"/>
          <w:szCs w:val="24"/>
        </w:rPr>
        <w:t xml:space="preserve"> их в финансовый отдел администрации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sectPr w:rsidR="006E49AA" w:rsidRPr="006E49AA">
          <w:pgSz w:w="11905" w:h="16838"/>
          <w:pgMar w:top="993" w:right="706" w:bottom="709" w:left="1560" w:header="0" w:footer="0" w:gutter="0"/>
          <w:cols w:space="720"/>
        </w:sect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Приложение № 1 к подпрограмме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«Градостроительная деятельность» </w:t>
      </w:r>
    </w:p>
    <w:p w:rsid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 муниципальной программы «Развитие </w:t>
      </w:r>
      <w:proofErr w:type="gramStart"/>
      <w:r w:rsidRPr="006E49AA">
        <w:rPr>
          <w:rFonts w:ascii="Times New Roman" w:hAnsi="Times New Roman" w:cs="Times New Roman"/>
          <w:sz w:val="24"/>
          <w:szCs w:val="24"/>
        </w:rPr>
        <w:t>строительного</w:t>
      </w:r>
      <w:proofErr w:type="gramEnd"/>
      <w:r w:rsidRPr="006E49AA">
        <w:rPr>
          <w:rFonts w:ascii="Times New Roman" w:hAnsi="Times New Roman" w:cs="Times New Roman"/>
          <w:sz w:val="24"/>
          <w:szCs w:val="24"/>
        </w:rPr>
        <w:t xml:space="preserve">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комплекса и архитектуры»</w:t>
      </w: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Сведения о целевых индикаторах, показателях подпрограммы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«Градостроительная деятельность» муниципальной 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«Развитие строительного комплекса и архитектуры»</w:t>
      </w:r>
    </w:p>
    <w:p w:rsidR="006E49AA" w:rsidRPr="006E49AA" w:rsidRDefault="006E49AA" w:rsidP="006E49AA">
      <w:pPr>
        <w:spacing w:after="0" w:line="240" w:lineRule="auto"/>
        <w:jc w:val="center"/>
        <w:rPr>
          <w:rFonts w:ascii="Times New Roman" w:hAnsi="Times New Roman" w:cs="Times New Roman"/>
          <w:b/>
          <w:sz w:val="24"/>
          <w:szCs w:val="24"/>
        </w:rPr>
      </w:pP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212"/>
        <w:gridCol w:w="1685"/>
        <w:gridCol w:w="1073"/>
        <w:gridCol w:w="1531"/>
        <w:gridCol w:w="1532"/>
        <w:gridCol w:w="1531"/>
        <w:gridCol w:w="1684"/>
      </w:tblGrid>
      <w:tr w:rsidR="006E49AA" w:rsidRPr="006E49AA" w:rsidTr="006E49AA">
        <w:trPr>
          <w:trHeight w:val="371"/>
        </w:trPr>
        <w:tc>
          <w:tcPr>
            <w:tcW w:w="57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w:t>
            </w:r>
          </w:p>
          <w:p w:rsidR="006E49AA" w:rsidRPr="006E49AA" w:rsidRDefault="006E49AA" w:rsidP="006E49AA">
            <w:pPr>
              <w:spacing w:after="0" w:line="240" w:lineRule="auto"/>
              <w:jc w:val="both"/>
              <w:rPr>
                <w:rFonts w:ascii="Times New Roman" w:hAnsi="Times New Roman" w:cs="Times New Roman"/>
                <w:sz w:val="24"/>
                <w:szCs w:val="24"/>
              </w:rPr>
            </w:pPr>
            <w:proofErr w:type="gramStart"/>
            <w:r w:rsidRPr="006E49AA">
              <w:rPr>
                <w:rFonts w:ascii="Times New Roman" w:hAnsi="Times New Roman" w:cs="Times New Roman"/>
                <w:sz w:val="24"/>
                <w:szCs w:val="24"/>
              </w:rPr>
              <w:t>п</w:t>
            </w:r>
            <w:proofErr w:type="gramEnd"/>
            <w:r w:rsidRPr="006E49AA">
              <w:rPr>
                <w:rFonts w:ascii="Times New Roman" w:hAnsi="Times New Roman" w:cs="Times New Roman"/>
                <w:sz w:val="24"/>
                <w:szCs w:val="24"/>
              </w:rPr>
              <w:t>/п</w:t>
            </w:r>
          </w:p>
        </w:tc>
        <w:tc>
          <w:tcPr>
            <w:tcW w:w="521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Целевой индикатор (показатель) (наименование)</w:t>
            </w:r>
          </w:p>
        </w:tc>
        <w:tc>
          <w:tcPr>
            <w:tcW w:w="168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Единица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измерения</w:t>
            </w:r>
          </w:p>
        </w:tc>
        <w:tc>
          <w:tcPr>
            <w:tcW w:w="7351"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Целевые индикаторы</w:t>
            </w:r>
          </w:p>
        </w:tc>
      </w:tr>
      <w:tr w:rsidR="006E49AA" w:rsidRPr="006E49AA" w:rsidTr="006E49AA">
        <w:trPr>
          <w:trHeight w:val="371"/>
        </w:trPr>
        <w:tc>
          <w:tcPr>
            <w:tcW w:w="57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521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2023</w:t>
            </w:r>
          </w:p>
        </w:tc>
        <w:tc>
          <w:tcPr>
            <w:tcW w:w="153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2024</w:t>
            </w:r>
          </w:p>
        </w:tc>
        <w:tc>
          <w:tcPr>
            <w:tcW w:w="153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2025</w:t>
            </w:r>
          </w:p>
        </w:tc>
        <w:tc>
          <w:tcPr>
            <w:tcW w:w="153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2026-2030</w:t>
            </w:r>
          </w:p>
        </w:tc>
        <w:tc>
          <w:tcPr>
            <w:tcW w:w="168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2031-2035</w:t>
            </w:r>
          </w:p>
        </w:tc>
      </w:tr>
    </w:tbl>
    <w:p w:rsidR="006E49AA" w:rsidRPr="006E49AA" w:rsidRDefault="006E49AA" w:rsidP="006E49AA">
      <w:pPr>
        <w:spacing w:after="0" w:line="240" w:lineRule="auto"/>
        <w:jc w:val="both"/>
        <w:rPr>
          <w:rFonts w:ascii="Times New Roman" w:hAnsi="Times New Roman" w:cs="Times New Roman"/>
          <w:sz w:val="24"/>
          <w:szCs w:val="24"/>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5235"/>
        <w:gridCol w:w="1691"/>
        <w:gridCol w:w="1076"/>
        <w:gridCol w:w="1538"/>
        <w:gridCol w:w="1539"/>
        <w:gridCol w:w="1538"/>
        <w:gridCol w:w="1645"/>
        <w:gridCol w:w="43"/>
      </w:tblGrid>
      <w:tr w:rsidR="006E49AA" w:rsidRPr="006E49AA" w:rsidTr="006E49AA">
        <w:trPr>
          <w:trHeight w:val="296"/>
          <w:tblHeader/>
        </w:trPr>
        <w:tc>
          <w:tcPr>
            <w:tcW w:w="5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52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16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3</w:t>
            </w:r>
          </w:p>
        </w:tc>
        <w:tc>
          <w:tcPr>
            <w:tcW w:w="10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6</w:t>
            </w:r>
          </w:p>
        </w:tc>
        <w:tc>
          <w:tcPr>
            <w:tcW w:w="153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7</w:t>
            </w:r>
          </w:p>
        </w:tc>
        <w:tc>
          <w:tcPr>
            <w:tcW w:w="15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8</w:t>
            </w:r>
          </w:p>
        </w:tc>
        <w:tc>
          <w:tcPr>
            <w:tcW w:w="1687"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9</w:t>
            </w:r>
          </w:p>
        </w:tc>
      </w:tr>
      <w:tr w:rsidR="006E49AA" w:rsidRPr="006E49AA" w:rsidTr="006E49AA">
        <w:trPr>
          <w:gridAfter w:val="1"/>
          <w:wAfter w:w="43" w:type="dxa"/>
          <w:trHeight w:val="574"/>
        </w:trPr>
        <w:tc>
          <w:tcPr>
            <w:tcW w:w="14831" w:type="dxa"/>
            <w:gridSpan w:val="8"/>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 «Градостроительная деятельность»</w:t>
            </w:r>
          </w:p>
        </w:tc>
      </w:tr>
      <w:tr w:rsidR="006E49AA" w:rsidRPr="006E49AA" w:rsidTr="006E49AA">
        <w:trPr>
          <w:trHeight w:val="574"/>
        </w:trPr>
        <w:tc>
          <w:tcPr>
            <w:tcW w:w="5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52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Разработка генерального плана Урмарского муниципального округа Чувашской Республики</w:t>
            </w:r>
          </w:p>
        </w:tc>
        <w:tc>
          <w:tcPr>
            <w:tcW w:w="16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ед.</w:t>
            </w:r>
          </w:p>
        </w:tc>
        <w:tc>
          <w:tcPr>
            <w:tcW w:w="10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1</w:t>
            </w:r>
          </w:p>
        </w:tc>
        <w:tc>
          <w:tcPr>
            <w:tcW w:w="15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153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15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1687"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r>
      <w:tr w:rsidR="006E49AA" w:rsidRPr="006E49AA" w:rsidTr="006E49AA">
        <w:trPr>
          <w:trHeight w:val="871"/>
        </w:trPr>
        <w:tc>
          <w:tcPr>
            <w:tcW w:w="5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52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Проведение землеустроительных работ в целях координатного описания границ Урмарского муниципального округа Чувашской Республики</w:t>
            </w:r>
          </w:p>
        </w:tc>
        <w:tc>
          <w:tcPr>
            <w:tcW w:w="169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           ед.</w:t>
            </w:r>
          </w:p>
        </w:tc>
        <w:tc>
          <w:tcPr>
            <w:tcW w:w="10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15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153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153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1687"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lang w:eastAsia="ru-RU"/>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Приложение № 2 к подпрограмме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«Градостроительная деятельность» </w:t>
      </w:r>
    </w:p>
    <w:p w:rsid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 муниципальной программы «Развитие </w:t>
      </w:r>
      <w:proofErr w:type="gramStart"/>
      <w:r w:rsidRPr="006E49AA">
        <w:rPr>
          <w:rFonts w:ascii="Times New Roman" w:hAnsi="Times New Roman" w:cs="Times New Roman"/>
          <w:sz w:val="24"/>
          <w:szCs w:val="24"/>
        </w:rPr>
        <w:t>строительного</w:t>
      </w:r>
      <w:proofErr w:type="gramEnd"/>
      <w:r w:rsidRPr="006E49AA">
        <w:rPr>
          <w:rFonts w:ascii="Times New Roman" w:hAnsi="Times New Roman" w:cs="Times New Roman"/>
          <w:sz w:val="24"/>
          <w:szCs w:val="24"/>
        </w:rPr>
        <w:t xml:space="preserve">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комплекса и архитектуры»</w:t>
      </w:r>
    </w:p>
    <w:p w:rsidR="006E49AA" w:rsidRPr="006E49AA" w:rsidRDefault="006E49AA" w:rsidP="006E49AA">
      <w:pPr>
        <w:spacing w:after="0" w:line="240" w:lineRule="auto"/>
        <w:jc w:val="right"/>
        <w:rPr>
          <w:rFonts w:ascii="Times New Roman" w:hAnsi="Times New Roman" w:cs="Times New Roman"/>
          <w:sz w:val="24"/>
          <w:szCs w:val="24"/>
        </w:rPr>
      </w:pPr>
    </w:p>
    <w:p w:rsidR="006E49AA" w:rsidRDefault="006E49AA" w:rsidP="006E49AA">
      <w:pPr>
        <w:spacing w:after="0" w:line="240" w:lineRule="auto"/>
        <w:jc w:val="center"/>
        <w:rPr>
          <w:rFonts w:ascii="Times New Roman" w:hAnsi="Times New Roman" w:cs="Times New Roman"/>
          <w:b/>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Ресурсное обеспечение подпрограммы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«Градостроительная деятельность» муниципальной 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«Развитие строительного комплекса и архитектуры»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за счет всех источников финансирования</w:t>
      </w:r>
    </w:p>
    <w:p w:rsidR="006E49AA" w:rsidRPr="006E49AA" w:rsidRDefault="006E49AA" w:rsidP="006E49AA">
      <w:pPr>
        <w:spacing w:after="0" w:line="240" w:lineRule="auto"/>
        <w:jc w:val="center"/>
        <w:rPr>
          <w:rFonts w:ascii="Times New Roman" w:hAnsi="Times New Roman" w:cs="Times New Roman"/>
          <w:b/>
          <w:sz w:val="24"/>
          <w:szCs w:val="24"/>
        </w:rPr>
      </w:pPr>
    </w:p>
    <w:tbl>
      <w:tblPr>
        <w:tblW w:w="14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4261"/>
        <w:gridCol w:w="734"/>
        <w:gridCol w:w="1322"/>
        <w:gridCol w:w="2791"/>
        <w:gridCol w:w="881"/>
        <w:gridCol w:w="880"/>
        <w:gridCol w:w="734"/>
        <w:gridCol w:w="880"/>
        <w:gridCol w:w="885"/>
      </w:tblGrid>
      <w:tr w:rsidR="006E49AA" w:rsidRPr="006E49AA" w:rsidTr="006E49AA">
        <w:trPr>
          <w:trHeight w:val="509"/>
        </w:trPr>
        <w:tc>
          <w:tcPr>
            <w:tcW w:w="1616"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Статус</w:t>
            </w:r>
          </w:p>
        </w:tc>
        <w:tc>
          <w:tcPr>
            <w:tcW w:w="4260"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Наименование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муниципальной программы (основного мероприятия, мероприятия)</w:t>
            </w:r>
          </w:p>
        </w:tc>
        <w:tc>
          <w:tcPr>
            <w:tcW w:w="2056"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Код  </w:t>
            </w:r>
            <w:proofErr w:type="gramStart"/>
            <w:r w:rsidRPr="006E49AA">
              <w:rPr>
                <w:rFonts w:ascii="Times New Roman" w:hAnsi="Times New Roman" w:cs="Times New Roman"/>
                <w:sz w:val="24"/>
                <w:szCs w:val="24"/>
              </w:rPr>
              <w:t>бюджетной</w:t>
            </w:r>
            <w:proofErr w:type="gramEnd"/>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классификации</w:t>
            </w:r>
          </w:p>
        </w:tc>
        <w:tc>
          <w:tcPr>
            <w:tcW w:w="2791"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Источники  финансирования</w:t>
            </w:r>
          </w:p>
        </w:tc>
        <w:tc>
          <w:tcPr>
            <w:tcW w:w="4260"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Оценка расходов по годам, тыс. рублей</w:t>
            </w:r>
          </w:p>
        </w:tc>
      </w:tr>
      <w:tr w:rsidR="006E49AA" w:rsidRPr="006E49AA" w:rsidTr="006E49AA">
        <w:trPr>
          <w:trHeight w:val="524"/>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ГРБС</w:t>
            </w:r>
          </w:p>
        </w:tc>
        <w:tc>
          <w:tcPr>
            <w:tcW w:w="1321"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ЦСР</w:t>
            </w: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2023</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2024</w:t>
            </w:r>
          </w:p>
        </w:tc>
        <w:tc>
          <w:tcPr>
            <w:tcW w:w="73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2025</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2026-2030</w:t>
            </w:r>
          </w:p>
        </w:tc>
        <w:tc>
          <w:tcPr>
            <w:tcW w:w="88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2031-2035</w:t>
            </w:r>
          </w:p>
        </w:tc>
      </w:tr>
    </w:tbl>
    <w:p w:rsidR="006E49AA" w:rsidRPr="006E49AA" w:rsidRDefault="006E49AA" w:rsidP="006E49AA">
      <w:pPr>
        <w:spacing w:after="0" w:line="240" w:lineRule="auto"/>
        <w:jc w:val="both"/>
        <w:rPr>
          <w:rFonts w:ascii="Times New Roman" w:hAnsi="Times New Roman" w:cs="Times New Roman"/>
          <w:sz w:val="24"/>
          <w:szCs w:val="24"/>
        </w:rPr>
      </w:pPr>
    </w:p>
    <w:tbl>
      <w:tblPr>
        <w:tblW w:w="14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4252"/>
        <w:gridCol w:w="733"/>
        <w:gridCol w:w="1318"/>
        <w:gridCol w:w="2787"/>
        <w:gridCol w:w="880"/>
        <w:gridCol w:w="879"/>
        <w:gridCol w:w="733"/>
        <w:gridCol w:w="879"/>
        <w:gridCol w:w="880"/>
      </w:tblGrid>
      <w:tr w:rsidR="006E49AA" w:rsidRPr="006E49AA" w:rsidTr="006E49AA">
        <w:trPr>
          <w:trHeight w:val="193"/>
        </w:trPr>
        <w:tc>
          <w:tcPr>
            <w:tcW w:w="161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3</w:t>
            </w:r>
          </w:p>
        </w:tc>
        <w:tc>
          <w:tcPr>
            <w:tcW w:w="131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4</w:t>
            </w: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5</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9</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11</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12</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13</w:t>
            </w:r>
          </w:p>
        </w:tc>
      </w:tr>
      <w:tr w:rsidR="006E49AA" w:rsidRPr="006E49AA" w:rsidTr="006E49AA">
        <w:trPr>
          <w:trHeight w:val="204"/>
        </w:trPr>
        <w:tc>
          <w:tcPr>
            <w:tcW w:w="161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«Градостроительная деятельность»</w:t>
            </w:r>
          </w:p>
        </w:tc>
        <w:tc>
          <w:tcPr>
            <w:tcW w:w="733" w:type="dxa"/>
            <w:vMerge w:val="restart"/>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Ч910000000</w:t>
            </w: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222"/>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227"/>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137"/>
        </w:trPr>
        <w:tc>
          <w:tcPr>
            <w:tcW w:w="161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«Устойчивое развитие территорий Урмарского муниципального округа Чувашской Республики,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733" w:type="dxa"/>
            <w:vMerge w:val="restart"/>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Ч910400000</w:t>
            </w: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155"/>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173"/>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84"/>
        </w:trPr>
        <w:tc>
          <w:tcPr>
            <w:tcW w:w="161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Мероприятие</w:t>
            </w:r>
          </w:p>
        </w:tc>
        <w:tc>
          <w:tcPr>
            <w:tcW w:w="4251"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«Разработка генеральных планов муниципальных образований»</w:t>
            </w:r>
          </w:p>
        </w:tc>
        <w:tc>
          <w:tcPr>
            <w:tcW w:w="733" w:type="dxa"/>
            <w:vMerge w:val="restart"/>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Ч9104S2390</w:t>
            </w: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всего            </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89"/>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lang w:val="en-US"/>
              </w:rPr>
            </w:pP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федеральный  бюджет    </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264"/>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lang w:val="en-US"/>
              </w:rPr>
            </w:pP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1089,0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lang w:val="en-US"/>
              </w:rPr>
            </w:pPr>
          </w:p>
        </w:tc>
        <w:tc>
          <w:tcPr>
            <w:tcW w:w="278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733"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8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bl>
    <w:p w:rsidR="006E49AA" w:rsidRPr="006E49AA" w:rsidRDefault="006E49AA" w:rsidP="006E49AA">
      <w:pPr>
        <w:spacing w:after="0" w:line="240" w:lineRule="auto"/>
        <w:jc w:val="both"/>
        <w:rPr>
          <w:rFonts w:ascii="Times New Roman" w:hAnsi="Times New Roman" w:cs="Times New Roman"/>
          <w:sz w:val="24"/>
          <w:szCs w:val="24"/>
        </w:rPr>
        <w:sectPr w:rsidR="006E49AA" w:rsidRPr="006E49AA">
          <w:pgSz w:w="16838" w:h="11905" w:orient="landscape"/>
          <w:pgMar w:top="850" w:right="1134" w:bottom="851" w:left="1134" w:header="0" w:footer="0" w:gutter="0"/>
          <w:cols w:space="720"/>
        </w:sectPr>
      </w:pPr>
    </w:p>
    <w:p w:rsidR="006E49AA" w:rsidRDefault="006E49AA" w:rsidP="006E49AA">
      <w:pPr>
        <w:spacing w:after="0" w:line="240" w:lineRule="auto"/>
        <w:jc w:val="both"/>
        <w:rPr>
          <w:rFonts w:ascii="Times New Roman" w:hAnsi="Times New Roman" w:cs="Times New Roman"/>
          <w:sz w:val="24"/>
          <w:szCs w:val="24"/>
        </w:rPr>
      </w:pPr>
      <w:bookmarkStart w:id="5" w:name="P1184"/>
      <w:bookmarkEnd w:id="5"/>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Приложение № 4</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к Муниципальной 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и архитектуры»</w:t>
      </w:r>
    </w:p>
    <w:p w:rsidR="006E49AA" w:rsidRPr="006E49AA" w:rsidRDefault="006E49AA" w:rsidP="006E49AA">
      <w:pPr>
        <w:spacing w:after="0" w:line="240" w:lineRule="auto"/>
        <w:jc w:val="right"/>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bookmarkStart w:id="6" w:name="P1512"/>
      <w:bookmarkEnd w:id="6"/>
      <w:r w:rsidRPr="006E49AA">
        <w:rPr>
          <w:rFonts w:ascii="Times New Roman" w:hAnsi="Times New Roman" w:cs="Times New Roman"/>
          <w:b/>
          <w:sz w:val="24"/>
          <w:szCs w:val="24"/>
        </w:rPr>
        <w:t>Подпрограмма «Снятие административных барьеров в строительстве»</w:t>
      </w: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Паспорт подпрограммы</w:t>
      </w:r>
    </w:p>
    <w:p w:rsidR="006E49AA" w:rsidRPr="006E49AA" w:rsidRDefault="006E49AA" w:rsidP="006E49A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6E49AA" w:rsidRPr="006E49AA" w:rsidTr="006E49AA">
        <w:tc>
          <w:tcPr>
            <w:tcW w:w="2660" w:type="dxa"/>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Ответственный исполнитель подпрограммы</w:t>
            </w:r>
          </w:p>
          <w:p w:rsidR="006E49AA" w:rsidRPr="006E49AA" w:rsidRDefault="006E49AA" w:rsidP="006E49AA">
            <w:pPr>
              <w:spacing w:after="0" w:line="240" w:lineRule="auto"/>
              <w:jc w:val="both"/>
              <w:rPr>
                <w:rFonts w:ascii="Times New Roman" w:hAnsi="Times New Roman" w:cs="Times New Roman"/>
                <w:sz w:val="24"/>
                <w:szCs w:val="24"/>
              </w:rPr>
            </w:pPr>
          </w:p>
        </w:tc>
        <w:tc>
          <w:tcPr>
            <w:tcW w:w="691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Администрация Урмарского муниципального округа Чувашской Республики</w:t>
            </w: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Цели подпрограммы</w:t>
            </w:r>
          </w:p>
        </w:tc>
        <w:tc>
          <w:tcPr>
            <w:tcW w:w="6911" w:type="dxa"/>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сокращения административных барьеров и сроков оформления разрешительной документации в сфере строительства</w:t>
            </w:r>
          </w:p>
          <w:p w:rsidR="006E49AA" w:rsidRPr="006E49AA" w:rsidRDefault="006E49AA" w:rsidP="006E49AA">
            <w:pPr>
              <w:spacing w:after="0" w:line="240" w:lineRule="auto"/>
              <w:jc w:val="both"/>
              <w:rPr>
                <w:rFonts w:ascii="Times New Roman" w:hAnsi="Times New Roman" w:cs="Times New Roman"/>
                <w:sz w:val="24"/>
                <w:szCs w:val="24"/>
              </w:rPr>
            </w:pP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Задачи подпрограммы</w:t>
            </w:r>
          </w:p>
        </w:tc>
        <w:tc>
          <w:tcPr>
            <w:tcW w:w="6911" w:type="dxa"/>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проведение мониторинга соответствия нормативных правовых актов, касающихся проведения процедур в сфере жилищного строительства;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и эксплуатация  информационной системы обеспечения градостроительной деятельности в управление по благоустройству и развитию территорий администрация Урмарского муниципального округа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rPr>
            </w:pP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Целевые показатели (индикаторы) подпрограммы</w:t>
            </w:r>
          </w:p>
        </w:tc>
        <w:tc>
          <w:tcPr>
            <w:tcW w:w="691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достижение к 2036 году следующих целевых показателей (индикаторов):</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таких услуг – 70  процентов;</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информационной системы обеспечения градостроительной деятельности в управление по благоустройству и развитию территорий администрации Урмарского муниципального округа Чувашской Республики – 1  единица.</w:t>
            </w: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Сроки и этапы реализации подпрограммы</w:t>
            </w:r>
          </w:p>
        </w:tc>
        <w:tc>
          <w:tcPr>
            <w:tcW w:w="691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2023-2035 годы</w:t>
            </w: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Объемы финансирования подпрограммы с разбивкой по годам реализации</w:t>
            </w:r>
          </w:p>
        </w:tc>
        <w:tc>
          <w:tcPr>
            <w:tcW w:w="691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Прогнозируемые объем финансирования подпрограммы в 2023-2035 годах составит 0,0 тыс. рублей, в </w:t>
            </w:r>
            <w:proofErr w:type="spellStart"/>
            <w:r w:rsidRPr="006E49AA">
              <w:rPr>
                <w:rFonts w:ascii="Times New Roman" w:hAnsi="Times New Roman" w:cs="Times New Roman"/>
                <w:sz w:val="24"/>
                <w:szCs w:val="24"/>
              </w:rPr>
              <w:t>т.ч</w:t>
            </w:r>
            <w:proofErr w:type="spellEnd"/>
            <w:r w:rsidRPr="006E49AA">
              <w:rPr>
                <w:rFonts w:ascii="Times New Roman" w:hAnsi="Times New Roman" w:cs="Times New Roman"/>
                <w:sz w:val="24"/>
                <w:szCs w:val="24"/>
              </w:rPr>
              <w:t>.:</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из них средства: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0,0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республиканского бюджета Чувашской Республики – 0,0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местного бюджета –0,0 тыс. рублей, в том числе: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2023 году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2024 году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tc>
      </w:tr>
      <w:tr w:rsidR="006E49AA" w:rsidRPr="006E49AA" w:rsidTr="006E49AA">
        <w:tc>
          <w:tcPr>
            <w:tcW w:w="266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Ожидаемые результаты реализации подпрограммы</w:t>
            </w:r>
          </w:p>
        </w:tc>
        <w:tc>
          <w:tcPr>
            <w:tcW w:w="691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улучшения инвестиционного климата;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повышение доступности и качества предоставления государственных услуг, в том числе в электронном виде, а также качества исполнения государственных функций;</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ведение информационной системы обеспечения градостроительной деятельности в Чувашской Республике.</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 Приоритеты и цели подпрограммы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Подпрограмма «Снятие административных барьеров в строительстве» (далее – подпрограмма) является неотъемлемой частью муниципальной программы «Развитие строительного комплекса и архитектуры».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Приоритетом муниципальной политики Урмарского муниципального округа Чувашской Республики в рамках реализации подпрограммы является создание благоприятных условий для развития инвестиционной деятельности в строительстве.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Цели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сокращения административных барьеров и сроков оформления разрешительной документации в сфере строительства.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целях осуществления на территории Урмарского муниципального округа Чувашской Республики единой политики в сфере строительства, предусматривающей устранение административных барьеров, оптимизацию предоставления государственных услуг в области градостроительной деятельности, в рамках реализации подпрограммы необходимо обеспечить взаимодействие между Минстроем Чувашии и  администрацией Урмарского муниципального округа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II. Перечень и сведения о целевых показателях (индикаторах)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Целевыми показателями (индикаторами) подпрограммы являются: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lastRenderedPageBreak/>
        <w:t>доля услуг по выдаче разрешения на строительство, предоставленных в электронном виде, в общем количестве предоставленных таких услуг;</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и эксплуатация государственной информационной системы обеспечения градостроительной деятельности в Урмарского муниципальном округе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таких услуг до 70%.</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ведение информационной системы обеспечения градостроительной деятельности в </w:t>
      </w:r>
      <w:proofErr w:type="spellStart"/>
      <w:r w:rsidRPr="006E49AA">
        <w:rPr>
          <w:rFonts w:ascii="Times New Roman" w:hAnsi="Times New Roman" w:cs="Times New Roman"/>
          <w:sz w:val="24"/>
          <w:szCs w:val="24"/>
        </w:rPr>
        <w:t>Урмарском</w:t>
      </w:r>
      <w:proofErr w:type="spellEnd"/>
      <w:r w:rsidRPr="006E49AA">
        <w:rPr>
          <w:rFonts w:ascii="Times New Roman" w:hAnsi="Times New Roman" w:cs="Times New Roman"/>
          <w:sz w:val="24"/>
          <w:szCs w:val="24"/>
        </w:rPr>
        <w:t xml:space="preserve"> муниципальном округе Чувашской Республики до 1 единицы.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Сведения о важнейших целевых индикаторах и показателях ожидаемой эффективности реализации Подпрограммы приведены в приложении № 1 к настоящей Подпрограмме.</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III. Характеристики основных мероприятий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Подпрограмма объединяет два основных мероприятия:</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1. 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Создание условий для ведения бизнеса в сфере строительства позволит повысить инвестиционную привлекательность региона.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Мероприятие 1.1. 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Мероприятие 1.2. 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Мероприятие 2. Ведение информационной системы обеспечения градостроительной деятельности в </w:t>
      </w:r>
      <w:proofErr w:type="spellStart"/>
      <w:r w:rsidRPr="006E49AA">
        <w:rPr>
          <w:rFonts w:ascii="Times New Roman" w:hAnsi="Times New Roman" w:cs="Times New Roman"/>
          <w:sz w:val="24"/>
          <w:szCs w:val="24"/>
        </w:rPr>
        <w:t>Урмарском</w:t>
      </w:r>
      <w:proofErr w:type="spellEnd"/>
      <w:r w:rsidRPr="006E49AA">
        <w:rPr>
          <w:rFonts w:ascii="Times New Roman" w:hAnsi="Times New Roman" w:cs="Times New Roman"/>
          <w:sz w:val="24"/>
          <w:szCs w:val="24"/>
        </w:rPr>
        <w:t xml:space="preserve"> муниципальном округе Чувашской Республики.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Целью мероприятия является организация систематизированного свода документированных сведений о развитии территорий, об их застройке, объектах капитального строительства и иных необходимых для осуществления градостроительной деятельности сведений. Это позволит обеспечить органы местного самоуправления,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Раздел IV. Обоснование объема финансовых ресурсов, необходимых для реализации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lastRenderedPageBreak/>
        <w:t>Расходы реализации Подпрограммы формируются за счет средств федерального бюджета Российской Федерации, республиканского бюджета Чувашской Республики, бюджета города Чебоксары и внебюджетных источников.</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Прогнозируемые объем финансирования подпрограммы в 2023-2035 годах составит 0,0 тыс. рублей, в </w:t>
      </w:r>
      <w:proofErr w:type="spellStart"/>
      <w:r w:rsidRPr="006E49AA">
        <w:rPr>
          <w:rFonts w:ascii="Times New Roman" w:hAnsi="Times New Roman" w:cs="Times New Roman"/>
          <w:sz w:val="24"/>
          <w:szCs w:val="24"/>
        </w:rPr>
        <w:t>т.ч</w:t>
      </w:r>
      <w:proofErr w:type="spellEnd"/>
      <w:r w:rsidRPr="006E49AA">
        <w:rPr>
          <w:rFonts w:ascii="Times New Roman" w:hAnsi="Times New Roman" w:cs="Times New Roman"/>
          <w:sz w:val="24"/>
          <w:szCs w:val="24"/>
        </w:rPr>
        <w:t>.:</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из них средства:</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федерального бюджета – 0,0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республиканского бюджета Чувашской Республики – 0,0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местного бюджета –0,0 тыс. рублей, в том числе: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2023 году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2024 году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2025 году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2026-2030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lang w:eastAsia="ru-RU"/>
        </w:rPr>
      </w:pPr>
      <w:r w:rsidRPr="006E49AA">
        <w:rPr>
          <w:rFonts w:ascii="Times New Roman" w:hAnsi="Times New Roman" w:cs="Times New Roman"/>
          <w:sz w:val="24"/>
          <w:szCs w:val="24"/>
        </w:rPr>
        <w:t>в 2031-2035 годах – 0,0 тыс. рублей;</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Сведения о финансовом обеспечении Подпрограммы и прогнозная (справочная) оценка расходов за счет всех источников финансирования приведены в приложении № 2 к настоящей Подпрограмме.</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Раздел V. Анализ рисков реализации Подпрограммы</w:t>
      </w: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и описание мер управления рисками реализации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На успешное выполнение Подпрограммы и достижение поставленных целей могут повлиять следующие факторы и риски:</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1. Финансовые риски, которые связаны с финансированием Подпрограммы в неполном объеме.</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2. Предвиденные риски, которые связаны, с нежеланием заявителей получать муниципальные услуги в сфере строительства через Единый портал государственных услуг.</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lastRenderedPageBreak/>
        <w:t xml:space="preserve">Данные риски могут привести к </w:t>
      </w:r>
      <w:proofErr w:type="gramStart"/>
      <w:r w:rsidRPr="006E49AA">
        <w:rPr>
          <w:rFonts w:ascii="Times New Roman" w:hAnsi="Times New Roman" w:cs="Times New Roman"/>
          <w:sz w:val="24"/>
          <w:szCs w:val="24"/>
        </w:rPr>
        <w:t>не достижению</w:t>
      </w:r>
      <w:proofErr w:type="gramEnd"/>
      <w:r w:rsidRPr="006E49AA">
        <w:rPr>
          <w:rFonts w:ascii="Times New Roman" w:hAnsi="Times New Roman" w:cs="Times New Roman"/>
          <w:sz w:val="24"/>
          <w:szCs w:val="24"/>
        </w:rPr>
        <w:t xml:space="preserve"> показателя Подпрограммы – доля услуг по выдаче разрешения на строительство, предоставленных в электронном виде, в общем количестве предоставленных таких услуг – 70,0 %.</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Таким образом, из вышеперечисленных рисков наибольшее отрицательное влияние на реализацию Подпрограммы может оказать реализация финансовых и предвиденных рисков, которые содержат угрозу срыва реализации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В рамках реализации данной Подпрограммы практически отсутствуют рычаги управления предвиденными рисками, наибольшее внимание будет уделяться управлению финансовыми рисками.</w:t>
      </w:r>
    </w:p>
    <w:p w:rsidR="006E49AA" w:rsidRPr="006E49AA" w:rsidRDefault="006E49AA" w:rsidP="006E49AA">
      <w:pPr>
        <w:spacing w:after="0" w:line="240" w:lineRule="auto"/>
        <w:ind w:firstLine="709"/>
        <w:jc w:val="both"/>
        <w:rPr>
          <w:rFonts w:ascii="Times New Roman" w:hAnsi="Times New Roman" w:cs="Times New Roman"/>
          <w:sz w:val="24"/>
          <w:szCs w:val="24"/>
        </w:rPr>
      </w:pPr>
    </w:p>
    <w:p w:rsidR="006E49AA" w:rsidRPr="006E49AA" w:rsidRDefault="006E49AA" w:rsidP="006E49AA">
      <w:pPr>
        <w:spacing w:after="0" w:line="240" w:lineRule="auto"/>
        <w:ind w:firstLine="709"/>
        <w:jc w:val="center"/>
        <w:rPr>
          <w:rFonts w:ascii="Times New Roman" w:hAnsi="Times New Roman" w:cs="Times New Roman"/>
          <w:b/>
          <w:sz w:val="24"/>
          <w:szCs w:val="24"/>
        </w:rPr>
      </w:pPr>
      <w:r w:rsidRPr="006E49AA">
        <w:rPr>
          <w:rFonts w:ascii="Times New Roman" w:hAnsi="Times New Roman" w:cs="Times New Roman"/>
          <w:b/>
          <w:sz w:val="24"/>
          <w:szCs w:val="24"/>
        </w:rPr>
        <w:t xml:space="preserve">Раздел VI. Механизм реализации Подпрограммы, организация управления и </w:t>
      </w:r>
      <w:proofErr w:type="gramStart"/>
      <w:r w:rsidRPr="006E49AA">
        <w:rPr>
          <w:rFonts w:ascii="Times New Roman" w:hAnsi="Times New Roman" w:cs="Times New Roman"/>
          <w:b/>
          <w:sz w:val="24"/>
          <w:szCs w:val="24"/>
        </w:rPr>
        <w:t>контроль за</w:t>
      </w:r>
      <w:proofErr w:type="gramEnd"/>
      <w:r w:rsidRPr="006E49AA">
        <w:rPr>
          <w:rFonts w:ascii="Times New Roman" w:hAnsi="Times New Roman" w:cs="Times New Roman"/>
          <w:b/>
          <w:sz w:val="24"/>
          <w:szCs w:val="24"/>
        </w:rPr>
        <w:t xml:space="preserve"> ходом реализации Подпрограммы</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ab/>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Механизм реализации Подпрограммы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w:t>
      </w:r>
      <w:proofErr w:type="gramStart"/>
      <w:r w:rsidRPr="006E49AA">
        <w:rPr>
          <w:rFonts w:ascii="Times New Roman" w:hAnsi="Times New Roman" w:cs="Times New Roman"/>
          <w:sz w:val="24"/>
          <w:szCs w:val="24"/>
        </w:rPr>
        <w:t>контроль за</w:t>
      </w:r>
      <w:proofErr w:type="gramEnd"/>
      <w:r w:rsidRPr="006E49AA">
        <w:rPr>
          <w:rFonts w:ascii="Times New Roman" w:hAnsi="Times New Roman" w:cs="Times New Roman"/>
          <w:sz w:val="24"/>
          <w:szCs w:val="24"/>
        </w:rPr>
        <w:t xml:space="preserve"> реализацией Подпрограммы осуществляется ответственным исполнителем.</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В зависимости от меняющихся условий отдельные мероприятия Подпрограммы могут быть скорректированы для более эффективного решения поставленных задач. </w:t>
      </w:r>
    </w:p>
    <w:p w:rsidR="006E49AA" w:rsidRPr="006E49AA" w:rsidRDefault="006E49AA" w:rsidP="006E49AA">
      <w:pPr>
        <w:spacing w:after="0" w:line="240" w:lineRule="auto"/>
        <w:ind w:firstLine="709"/>
        <w:jc w:val="both"/>
        <w:rPr>
          <w:rFonts w:ascii="Times New Roman" w:hAnsi="Times New Roman" w:cs="Times New Roman"/>
          <w:sz w:val="24"/>
          <w:szCs w:val="24"/>
        </w:rPr>
      </w:pPr>
      <w:r w:rsidRPr="006E49AA">
        <w:rPr>
          <w:rFonts w:ascii="Times New Roman" w:hAnsi="Times New Roman" w:cs="Times New Roman"/>
          <w:sz w:val="24"/>
          <w:szCs w:val="24"/>
        </w:rPr>
        <w:t xml:space="preserve">Основные исполнители мероприятий Подпрограммы ежегодно </w:t>
      </w:r>
      <w:proofErr w:type="gramStart"/>
      <w:r w:rsidRPr="006E49AA">
        <w:rPr>
          <w:rFonts w:ascii="Times New Roman" w:hAnsi="Times New Roman" w:cs="Times New Roman"/>
          <w:sz w:val="24"/>
          <w:szCs w:val="24"/>
        </w:rPr>
        <w:t>формируют бюджетные заявки на ассигнования из местного бюджета на реализацию Подпрограммы и в установленном порядке представляют</w:t>
      </w:r>
      <w:proofErr w:type="gramEnd"/>
      <w:r w:rsidRPr="006E49AA">
        <w:rPr>
          <w:rFonts w:ascii="Times New Roman" w:hAnsi="Times New Roman" w:cs="Times New Roman"/>
          <w:sz w:val="24"/>
          <w:szCs w:val="24"/>
        </w:rPr>
        <w:t xml:space="preserve"> их в финансовый отдел администрации Урмарского муниципального округа Чувашской Республики.</w:t>
      </w:r>
    </w:p>
    <w:p w:rsidR="006E49AA" w:rsidRPr="006E49AA" w:rsidRDefault="006E49AA" w:rsidP="006E49AA">
      <w:pPr>
        <w:spacing w:after="0" w:line="240" w:lineRule="auto"/>
        <w:jc w:val="both"/>
        <w:rPr>
          <w:rFonts w:ascii="Times New Roman" w:hAnsi="Times New Roman" w:cs="Times New Roman"/>
          <w:sz w:val="24"/>
          <w:szCs w:val="24"/>
        </w:rPr>
        <w:sectPr w:rsidR="006E49AA" w:rsidRPr="006E49AA">
          <w:pgSz w:w="11906" w:h="16838"/>
          <w:pgMar w:top="851" w:right="850" w:bottom="709" w:left="1701" w:header="708" w:footer="708" w:gutter="0"/>
          <w:cols w:space="720"/>
        </w:sectPr>
      </w:pPr>
    </w:p>
    <w:p w:rsidR="006E49AA" w:rsidRP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Приложение № 1 к подпрограмме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«Снятие административных барьеров в строительстве»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муниципальной программы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 «Развитие строительного комплекса и архитектуры»</w:t>
      </w: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Сведения о целевых индикаторах, показателях подпрограммы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«Снятие административных барьеров в строительстве»</w:t>
      </w:r>
    </w:p>
    <w:p w:rsidR="006E49AA" w:rsidRPr="006E49AA" w:rsidRDefault="006E49AA" w:rsidP="006E49AA">
      <w:pPr>
        <w:spacing w:after="0" w:line="240" w:lineRule="auto"/>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381"/>
        <w:gridCol w:w="1985"/>
        <w:gridCol w:w="1276"/>
        <w:gridCol w:w="992"/>
        <w:gridCol w:w="1276"/>
        <w:gridCol w:w="1134"/>
        <w:gridCol w:w="1275"/>
      </w:tblGrid>
      <w:tr w:rsidR="006E49AA" w:rsidRPr="006E49AA" w:rsidTr="006E49AA">
        <w:tc>
          <w:tcPr>
            <w:tcW w:w="531"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lang w:val="en-US"/>
              </w:rPr>
            </w:pPr>
            <w:r w:rsidRPr="006E49AA">
              <w:rPr>
                <w:rFonts w:ascii="Times New Roman" w:hAnsi="Times New Roman" w:cs="Times New Roman"/>
                <w:sz w:val="24"/>
                <w:szCs w:val="24"/>
              </w:rPr>
              <w:t>№</w:t>
            </w:r>
          </w:p>
          <w:p w:rsidR="006E49AA" w:rsidRPr="006E49AA" w:rsidRDefault="006E49AA" w:rsidP="006E49AA">
            <w:pPr>
              <w:spacing w:after="0" w:line="240" w:lineRule="auto"/>
              <w:jc w:val="both"/>
              <w:rPr>
                <w:rFonts w:ascii="Times New Roman" w:hAnsi="Times New Roman" w:cs="Times New Roman"/>
                <w:sz w:val="24"/>
                <w:szCs w:val="24"/>
              </w:rPr>
            </w:pPr>
            <w:proofErr w:type="gramStart"/>
            <w:r w:rsidRPr="006E49AA">
              <w:rPr>
                <w:rFonts w:ascii="Times New Roman" w:hAnsi="Times New Roman" w:cs="Times New Roman"/>
                <w:sz w:val="24"/>
                <w:szCs w:val="24"/>
              </w:rPr>
              <w:t>п</w:t>
            </w:r>
            <w:proofErr w:type="gramEnd"/>
            <w:r w:rsidRPr="006E49AA">
              <w:rPr>
                <w:rFonts w:ascii="Times New Roman" w:hAnsi="Times New Roman" w:cs="Times New Roman"/>
                <w:sz w:val="24"/>
                <w:szCs w:val="24"/>
              </w:rPr>
              <w:t>/п</w:t>
            </w:r>
          </w:p>
        </w:tc>
        <w:tc>
          <w:tcPr>
            <w:tcW w:w="6381"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Целевой индикатор (показатель) (наименование)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Единица</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измерения</w:t>
            </w:r>
          </w:p>
        </w:tc>
        <w:tc>
          <w:tcPr>
            <w:tcW w:w="5953"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Целевые индикаторы</w:t>
            </w:r>
          </w:p>
        </w:tc>
      </w:tr>
      <w:tr w:rsidR="006E49AA" w:rsidRPr="006E49AA" w:rsidTr="006E49AA">
        <w:tc>
          <w:tcPr>
            <w:tcW w:w="53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6381"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2026-2030</w:t>
            </w:r>
          </w:p>
        </w:tc>
        <w:tc>
          <w:tcPr>
            <w:tcW w:w="127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2031-2035</w:t>
            </w:r>
          </w:p>
        </w:tc>
      </w:tr>
    </w:tbl>
    <w:p w:rsidR="006E49AA" w:rsidRPr="006E49AA" w:rsidRDefault="006E49AA" w:rsidP="006E49AA">
      <w:pPr>
        <w:spacing w:after="0" w:line="240" w:lineRule="auto"/>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6380"/>
        <w:gridCol w:w="1985"/>
        <w:gridCol w:w="1191"/>
        <w:gridCol w:w="1191"/>
        <w:gridCol w:w="1191"/>
        <w:gridCol w:w="1191"/>
        <w:gridCol w:w="1191"/>
      </w:tblGrid>
      <w:tr w:rsidR="006E49AA" w:rsidRPr="006E49AA" w:rsidTr="006E49AA">
        <w:trPr>
          <w:tblHeader/>
        </w:trPr>
        <w:tc>
          <w:tcPr>
            <w:tcW w:w="53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63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6</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7</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8</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9</w:t>
            </w:r>
          </w:p>
        </w:tc>
      </w:tr>
      <w:tr w:rsidR="006E49AA" w:rsidRPr="006E49AA" w:rsidTr="006E49AA">
        <w:tc>
          <w:tcPr>
            <w:tcW w:w="14850" w:type="dxa"/>
            <w:gridSpan w:val="8"/>
            <w:tcBorders>
              <w:top w:val="single" w:sz="4" w:space="0" w:color="auto"/>
              <w:left w:val="single" w:sz="4" w:space="0" w:color="auto"/>
              <w:bottom w:val="single" w:sz="4" w:space="0" w:color="auto"/>
              <w:right w:val="single" w:sz="4" w:space="0" w:color="auto"/>
            </w:tcBorders>
          </w:tcPr>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 № 2 «Снятие административных барьеров в строительстве»</w:t>
            </w:r>
          </w:p>
        </w:tc>
      </w:tr>
      <w:tr w:rsidR="006E49AA" w:rsidRPr="006E49AA" w:rsidTr="006E49AA">
        <w:tc>
          <w:tcPr>
            <w:tcW w:w="53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63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услуг</w:t>
            </w:r>
          </w:p>
        </w:tc>
        <w:tc>
          <w:tcPr>
            <w:tcW w:w="198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30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50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70</w:t>
            </w:r>
          </w:p>
        </w:tc>
      </w:tr>
      <w:tr w:rsidR="006E49AA" w:rsidRPr="006E49AA" w:rsidTr="006E49AA">
        <w:tc>
          <w:tcPr>
            <w:tcW w:w="53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638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Ведение информационной системы обеспечения градостроительной деятельности в </w:t>
            </w:r>
            <w:proofErr w:type="spellStart"/>
            <w:r w:rsidRPr="006E49AA">
              <w:rPr>
                <w:rFonts w:ascii="Times New Roman" w:hAnsi="Times New Roman" w:cs="Times New Roman"/>
                <w:sz w:val="24"/>
                <w:szCs w:val="24"/>
              </w:rPr>
              <w:t>Урмарском</w:t>
            </w:r>
            <w:proofErr w:type="spellEnd"/>
            <w:r w:rsidRPr="006E49AA">
              <w:rPr>
                <w:rFonts w:ascii="Times New Roman" w:hAnsi="Times New Roman" w:cs="Times New Roman"/>
                <w:sz w:val="24"/>
                <w:szCs w:val="24"/>
              </w:rPr>
              <w:t xml:space="preserve"> муниципальном округе Чувашской Республики</w:t>
            </w:r>
          </w:p>
        </w:tc>
        <w:tc>
          <w:tcPr>
            <w:tcW w:w="198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      ед.</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sectPr w:rsidR="006E49AA" w:rsidRPr="006E49AA">
          <w:pgSz w:w="16838" w:h="11906" w:orient="landscape"/>
          <w:pgMar w:top="851" w:right="851" w:bottom="850" w:left="1134" w:header="708" w:footer="708" w:gutter="0"/>
          <w:cols w:space="720"/>
        </w:sectPr>
      </w:pP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lastRenderedPageBreak/>
        <w:t>Приложение № 2 к подпрограмме</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«Снятие административных барьеров в строительстве»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 xml:space="preserve">муниципальной программы   </w:t>
      </w:r>
    </w:p>
    <w:p w:rsidR="006E49AA" w:rsidRPr="006E49AA" w:rsidRDefault="006E49AA" w:rsidP="006E49AA">
      <w:pPr>
        <w:spacing w:after="0" w:line="240" w:lineRule="auto"/>
        <w:jc w:val="right"/>
        <w:rPr>
          <w:rFonts w:ascii="Times New Roman" w:hAnsi="Times New Roman" w:cs="Times New Roman"/>
          <w:sz w:val="24"/>
          <w:szCs w:val="24"/>
        </w:rPr>
      </w:pPr>
      <w:r w:rsidRPr="006E49AA">
        <w:rPr>
          <w:rFonts w:ascii="Times New Roman" w:hAnsi="Times New Roman" w:cs="Times New Roman"/>
          <w:sz w:val="24"/>
          <w:szCs w:val="24"/>
        </w:rPr>
        <w:t>«Развитие строительного комплекса и архитектуры»</w:t>
      </w: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Ресурсное обеспечение программы муниципальной программы</w:t>
      </w:r>
    </w:p>
    <w:p w:rsidR="006E49AA" w:rsidRPr="006E49AA" w:rsidRDefault="006E49AA" w:rsidP="006E49AA">
      <w:pPr>
        <w:spacing w:after="0" w:line="240" w:lineRule="auto"/>
        <w:jc w:val="center"/>
        <w:rPr>
          <w:rFonts w:ascii="Times New Roman" w:hAnsi="Times New Roman" w:cs="Times New Roman"/>
          <w:b/>
          <w:sz w:val="24"/>
          <w:szCs w:val="24"/>
        </w:rPr>
      </w:pPr>
      <w:r w:rsidRPr="006E49AA">
        <w:rPr>
          <w:rFonts w:ascii="Times New Roman" w:hAnsi="Times New Roman" w:cs="Times New Roman"/>
          <w:b/>
          <w:sz w:val="24"/>
          <w:szCs w:val="24"/>
        </w:rPr>
        <w:t>«Снятие административных барьеров в строительстве»</w:t>
      </w:r>
    </w:p>
    <w:p w:rsidR="006E49AA" w:rsidRPr="006E49AA" w:rsidRDefault="006E49AA" w:rsidP="006E49AA">
      <w:pPr>
        <w:spacing w:after="0" w:line="240" w:lineRule="auto"/>
        <w:jc w:val="both"/>
        <w:rPr>
          <w:rFonts w:ascii="Times New Roman" w:hAnsi="Times New Roman" w:cs="Times New Roman"/>
          <w:sz w:val="24"/>
          <w:szCs w:val="24"/>
        </w:rPr>
      </w:pPr>
    </w:p>
    <w:tbl>
      <w:tblPr>
        <w:tblW w:w="153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099"/>
        <w:gridCol w:w="787"/>
        <w:gridCol w:w="1555"/>
        <w:gridCol w:w="2963"/>
        <w:gridCol w:w="987"/>
        <w:gridCol w:w="988"/>
        <w:gridCol w:w="1127"/>
        <w:gridCol w:w="989"/>
        <w:gridCol w:w="989"/>
      </w:tblGrid>
      <w:tr w:rsidR="006E49AA" w:rsidRPr="006E49AA" w:rsidTr="006E49AA">
        <w:tc>
          <w:tcPr>
            <w:tcW w:w="1828"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Статус</w:t>
            </w:r>
          </w:p>
        </w:tc>
        <w:tc>
          <w:tcPr>
            <w:tcW w:w="3099"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Наименование</w:t>
            </w:r>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муниципальной программы (основного мероприятия, мероприятия)</w:t>
            </w:r>
          </w:p>
        </w:tc>
        <w:tc>
          <w:tcPr>
            <w:tcW w:w="2342" w:type="dxa"/>
            <w:gridSpan w:val="2"/>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Код  </w:t>
            </w:r>
            <w:proofErr w:type="gramStart"/>
            <w:r w:rsidRPr="006E49AA">
              <w:rPr>
                <w:rFonts w:ascii="Times New Roman" w:hAnsi="Times New Roman" w:cs="Times New Roman"/>
                <w:sz w:val="24"/>
                <w:szCs w:val="24"/>
              </w:rPr>
              <w:t>бюджетной</w:t>
            </w:r>
            <w:proofErr w:type="gramEnd"/>
          </w:p>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классификации</w:t>
            </w:r>
          </w:p>
        </w:tc>
        <w:tc>
          <w:tcPr>
            <w:tcW w:w="2963"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Источники  финансирования</w:t>
            </w:r>
          </w:p>
        </w:tc>
        <w:tc>
          <w:tcPr>
            <w:tcW w:w="5080" w:type="dxa"/>
            <w:gridSpan w:val="5"/>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Оценка расходов по годам, тыс. рублей</w:t>
            </w:r>
          </w:p>
        </w:tc>
      </w:tr>
      <w:tr w:rsidR="006E49AA" w:rsidRPr="006E49AA" w:rsidTr="006E49AA">
        <w:tc>
          <w:tcPr>
            <w:tcW w:w="0" w:type="auto"/>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ГРБС</w:t>
            </w:r>
          </w:p>
        </w:tc>
        <w:tc>
          <w:tcPr>
            <w:tcW w:w="1555" w:type="dxa"/>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целевая статья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2023</w:t>
            </w:r>
          </w:p>
        </w:tc>
        <w:tc>
          <w:tcPr>
            <w:tcW w:w="988"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2024</w:t>
            </w:r>
          </w:p>
        </w:tc>
        <w:tc>
          <w:tcPr>
            <w:tcW w:w="1127"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2025</w:t>
            </w:r>
          </w:p>
        </w:tc>
        <w:tc>
          <w:tcPr>
            <w:tcW w:w="98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2026-2030</w:t>
            </w:r>
          </w:p>
        </w:tc>
        <w:tc>
          <w:tcPr>
            <w:tcW w:w="98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2031-2035</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tbl>
      <w:tblPr>
        <w:tblW w:w="1531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122"/>
        <w:gridCol w:w="709"/>
        <w:gridCol w:w="1559"/>
        <w:gridCol w:w="2976"/>
        <w:gridCol w:w="1020"/>
        <w:gridCol w:w="1021"/>
        <w:gridCol w:w="1021"/>
        <w:gridCol w:w="1021"/>
        <w:gridCol w:w="1021"/>
      </w:tblGrid>
      <w:tr w:rsidR="006E49AA" w:rsidRPr="006E49AA" w:rsidTr="006E49AA">
        <w:trPr>
          <w:trHeight w:val="315"/>
        </w:trPr>
        <w:tc>
          <w:tcPr>
            <w:tcW w:w="1845"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w:t>
            </w:r>
          </w:p>
        </w:tc>
        <w:tc>
          <w:tcPr>
            <w:tcW w:w="3122"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11</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12</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13</w:t>
            </w:r>
          </w:p>
        </w:tc>
      </w:tr>
      <w:tr w:rsidR="006E49AA" w:rsidRPr="006E49AA" w:rsidTr="006E49AA">
        <w:trPr>
          <w:trHeight w:val="315"/>
        </w:trPr>
        <w:tc>
          <w:tcPr>
            <w:tcW w:w="1845"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Подпрограмма</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Снятие административных барьеров в строительстве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всего            </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0, 0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федеральный  бюджет    </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республиканский бюджет </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1.</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Мероприятие 1.1</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«Снижение административной нагрузки на застройщиков, совершенствование </w:t>
            </w:r>
            <w:r w:rsidRPr="006E49AA">
              <w:rPr>
                <w:rFonts w:ascii="Times New Roman" w:hAnsi="Times New Roman" w:cs="Times New Roman"/>
                <w:sz w:val="24"/>
                <w:szCs w:val="24"/>
              </w:rPr>
              <w:lastRenderedPageBreak/>
              <w:t>нормативно-правовой базы и порядка регулирования в сфере жилищного строительства»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Х</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бюджет Урмарского </w:t>
            </w:r>
            <w:r w:rsidRPr="006E49AA">
              <w:rPr>
                <w:rFonts w:ascii="Times New Roman" w:hAnsi="Times New Roman" w:cs="Times New Roman"/>
                <w:sz w:val="24"/>
                <w:szCs w:val="24"/>
              </w:rPr>
              <w:lastRenderedPageBreak/>
              <w:t>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lastRenderedPageBreak/>
              <w:t>Мероприятие 1.2</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Основное мероприятие 2.</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 xml:space="preserve">«Ведение информационной системы обеспечения градостроительной деятельности в </w:t>
            </w:r>
            <w:proofErr w:type="spellStart"/>
            <w:r w:rsidRPr="006E49AA">
              <w:rPr>
                <w:rFonts w:ascii="Times New Roman" w:hAnsi="Times New Roman" w:cs="Times New Roman"/>
                <w:sz w:val="24"/>
                <w:szCs w:val="24"/>
              </w:rPr>
              <w:t>Урмарском</w:t>
            </w:r>
            <w:proofErr w:type="spellEnd"/>
            <w:r w:rsidRPr="006E49AA">
              <w:rPr>
                <w:rFonts w:ascii="Times New Roman" w:hAnsi="Times New Roman" w:cs="Times New Roman"/>
                <w:sz w:val="24"/>
                <w:szCs w:val="24"/>
              </w:rPr>
              <w:t xml:space="preserve"> муниципальном округе Чувашской Республики»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Х</w:t>
            </w: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всего</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r w:rsidR="006E49AA" w:rsidRPr="006E49AA" w:rsidTr="006E49AA">
        <w:trPr>
          <w:trHeight w:val="31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49AA" w:rsidRPr="006E49AA" w:rsidRDefault="006E49AA" w:rsidP="006E49AA">
            <w:p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бюджет Урмарского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6E49AA" w:rsidRPr="006E49AA" w:rsidRDefault="006E49AA" w:rsidP="006E49AA">
            <w:pPr>
              <w:spacing w:after="0" w:line="240" w:lineRule="auto"/>
              <w:jc w:val="both"/>
              <w:rPr>
                <w:rFonts w:ascii="Times New Roman" w:hAnsi="Times New Roman" w:cs="Times New Roman"/>
                <w:sz w:val="24"/>
                <w:szCs w:val="24"/>
              </w:rPr>
            </w:pPr>
            <w:r w:rsidRPr="006E49AA">
              <w:rPr>
                <w:rFonts w:ascii="Times New Roman" w:hAnsi="Times New Roman" w:cs="Times New Roman"/>
                <w:sz w:val="24"/>
                <w:szCs w:val="24"/>
              </w:rPr>
              <w:t>0,0</w:t>
            </w:r>
          </w:p>
        </w:tc>
      </w:tr>
    </w:tbl>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6E49AA" w:rsidRPr="006E49AA" w:rsidRDefault="006E49AA" w:rsidP="006E49AA">
      <w:pPr>
        <w:spacing w:after="0" w:line="240" w:lineRule="auto"/>
        <w:jc w:val="both"/>
        <w:rPr>
          <w:rFonts w:ascii="Times New Roman" w:hAnsi="Times New Roman" w:cs="Times New Roman"/>
          <w:sz w:val="24"/>
          <w:szCs w:val="24"/>
        </w:rPr>
      </w:pPr>
    </w:p>
    <w:p w:rsidR="00446700" w:rsidRPr="006E49AA" w:rsidRDefault="00446700" w:rsidP="006E49AA">
      <w:pPr>
        <w:spacing w:after="0" w:line="240" w:lineRule="auto"/>
        <w:ind w:right="5102"/>
        <w:jc w:val="both"/>
        <w:rPr>
          <w:rFonts w:ascii="Times New Roman" w:hAnsi="Times New Roman" w:cs="Times New Roman"/>
          <w:color w:val="000000" w:themeColor="text1"/>
          <w:sz w:val="24"/>
          <w:szCs w:val="24"/>
        </w:rPr>
      </w:pPr>
    </w:p>
    <w:p w:rsidR="006E49AA" w:rsidRPr="006E49AA" w:rsidRDefault="006E49AA">
      <w:pPr>
        <w:spacing w:after="0" w:line="240" w:lineRule="auto"/>
        <w:ind w:right="5102"/>
        <w:jc w:val="both"/>
        <w:rPr>
          <w:rFonts w:ascii="Times New Roman" w:hAnsi="Times New Roman" w:cs="Times New Roman"/>
          <w:color w:val="000000" w:themeColor="text1"/>
          <w:sz w:val="24"/>
          <w:szCs w:val="24"/>
        </w:rPr>
      </w:pPr>
    </w:p>
    <w:sectPr w:rsidR="006E49AA" w:rsidRPr="006E49AA" w:rsidSect="006E49AA">
      <w:headerReference w:type="even" r:id="rId11"/>
      <w:headerReference w:type="default" r:id="rId12"/>
      <w:pgSz w:w="16838" w:h="11906" w:orient="landscape"/>
      <w:pgMar w:top="1701" w:right="1134" w:bottom="567" w:left="142"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6B" w:rsidRDefault="00E14C6B" w:rsidP="00C65999">
      <w:pPr>
        <w:spacing w:after="0" w:line="240" w:lineRule="auto"/>
      </w:pPr>
      <w:r>
        <w:separator/>
      </w:r>
    </w:p>
  </w:endnote>
  <w:endnote w:type="continuationSeparator" w:id="0">
    <w:p w:rsidR="00E14C6B" w:rsidRDefault="00E14C6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Calibri"/>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6B" w:rsidRDefault="00E14C6B" w:rsidP="00C65999">
      <w:pPr>
        <w:spacing w:after="0" w:line="240" w:lineRule="auto"/>
      </w:pPr>
      <w:r>
        <w:separator/>
      </w:r>
    </w:p>
  </w:footnote>
  <w:footnote w:type="continuationSeparator" w:id="0">
    <w:p w:rsidR="00E14C6B" w:rsidRDefault="00E14C6B"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Default="006E49AA" w:rsidP="006E49AA">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6E49AA" w:rsidRDefault="006E49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Pr="005073D1" w:rsidRDefault="006E49AA" w:rsidP="006E49AA">
    <w:pPr>
      <w:pStyle w:val="a6"/>
      <w:jc w:val="center"/>
      <w:rPr>
        <w:sz w:val="28"/>
      </w:rPr>
    </w:pPr>
    <w:r>
      <w:fldChar w:fldCharType="begin"/>
    </w:r>
    <w:r>
      <w:instrText xml:space="preserve"> PAGE   \* MERGEFORMAT </w:instrText>
    </w:r>
    <w:r>
      <w:fldChar w:fldCharType="separate"/>
    </w:r>
    <w:r w:rsidR="00572E79">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5">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9"/>
  </w:num>
  <w:num w:numId="3">
    <w:abstractNumId w:val="28"/>
  </w:num>
  <w:num w:numId="4">
    <w:abstractNumId w:val="33"/>
  </w:num>
  <w:num w:numId="5">
    <w:abstractNumId w:val="4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0"/>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0"/>
  </w:num>
  <w:num w:numId="30">
    <w:abstractNumId w:val="15"/>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1"/>
  </w:num>
  <w:num w:numId="35">
    <w:abstractNumId w:val="39"/>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3D78"/>
    <w:rsid w:val="000E4652"/>
    <w:rsid w:val="000E6348"/>
    <w:rsid w:val="000F3CB2"/>
    <w:rsid w:val="00101726"/>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331"/>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1379A"/>
    <w:rsid w:val="00420F59"/>
    <w:rsid w:val="00423277"/>
    <w:rsid w:val="004350D2"/>
    <w:rsid w:val="00435224"/>
    <w:rsid w:val="00437667"/>
    <w:rsid w:val="00446700"/>
    <w:rsid w:val="00447FDB"/>
    <w:rsid w:val="00450706"/>
    <w:rsid w:val="004555FA"/>
    <w:rsid w:val="004557E6"/>
    <w:rsid w:val="004559F0"/>
    <w:rsid w:val="00462614"/>
    <w:rsid w:val="004626D1"/>
    <w:rsid w:val="0046326F"/>
    <w:rsid w:val="00470A0A"/>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7F57"/>
    <w:rsid w:val="00520631"/>
    <w:rsid w:val="00524195"/>
    <w:rsid w:val="005253CA"/>
    <w:rsid w:val="00526ABA"/>
    <w:rsid w:val="0053107C"/>
    <w:rsid w:val="00533001"/>
    <w:rsid w:val="00535B36"/>
    <w:rsid w:val="00540DB4"/>
    <w:rsid w:val="00543BDA"/>
    <w:rsid w:val="00544681"/>
    <w:rsid w:val="005447E2"/>
    <w:rsid w:val="00546024"/>
    <w:rsid w:val="0055036E"/>
    <w:rsid w:val="00552D71"/>
    <w:rsid w:val="00561ACD"/>
    <w:rsid w:val="005620B7"/>
    <w:rsid w:val="0057230C"/>
    <w:rsid w:val="00572E79"/>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9CE"/>
    <w:rsid w:val="005F2B2A"/>
    <w:rsid w:val="005F534A"/>
    <w:rsid w:val="005F7ADF"/>
    <w:rsid w:val="00603532"/>
    <w:rsid w:val="00603D7F"/>
    <w:rsid w:val="00610BC8"/>
    <w:rsid w:val="006140D6"/>
    <w:rsid w:val="0061417A"/>
    <w:rsid w:val="0061479D"/>
    <w:rsid w:val="006203BE"/>
    <w:rsid w:val="00620DEA"/>
    <w:rsid w:val="00625F71"/>
    <w:rsid w:val="00631131"/>
    <w:rsid w:val="00636EFF"/>
    <w:rsid w:val="006425F7"/>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D2983"/>
    <w:rsid w:val="006D4C8B"/>
    <w:rsid w:val="006E2738"/>
    <w:rsid w:val="006E49AA"/>
    <w:rsid w:val="006E79A7"/>
    <w:rsid w:val="006F188F"/>
    <w:rsid w:val="006F268F"/>
    <w:rsid w:val="006F7944"/>
    <w:rsid w:val="00700822"/>
    <w:rsid w:val="00707B0B"/>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36D1"/>
    <w:rsid w:val="007A5DB6"/>
    <w:rsid w:val="007A6499"/>
    <w:rsid w:val="007B177A"/>
    <w:rsid w:val="007B2684"/>
    <w:rsid w:val="007B3B93"/>
    <w:rsid w:val="007B66A4"/>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414E"/>
    <w:rsid w:val="00875A98"/>
    <w:rsid w:val="00875D00"/>
    <w:rsid w:val="00880E7B"/>
    <w:rsid w:val="00883148"/>
    <w:rsid w:val="0088487F"/>
    <w:rsid w:val="00885AF2"/>
    <w:rsid w:val="00891B04"/>
    <w:rsid w:val="008A1322"/>
    <w:rsid w:val="008A2248"/>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8F7FCB"/>
    <w:rsid w:val="009017C9"/>
    <w:rsid w:val="00902483"/>
    <w:rsid w:val="009029B0"/>
    <w:rsid w:val="00904539"/>
    <w:rsid w:val="009046EC"/>
    <w:rsid w:val="00904F1A"/>
    <w:rsid w:val="00911B13"/>
    <w:rsid w:val="00912A60"/>
    <w:rsid w:val="0091459A"/>
    <w:rsid w:val="00914837"/>
    <w:rsid w:val="0093026B"/>
    <w:rsid w:val="00933086"/>
    <w:rsid w:val="00933A72"/>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87416"/>
    <w:rsid w:val="009960A8"/>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5F83"/>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34490"/>
    <w:rsid w:val="00B41B7C"/>
    <w:rsid w:val="00B43B4C"/>
    <w:rsid w:val="00B45462"/>
    <w:rsid w:val="00B524DE"/>
    <w:rsid w:val="00B53C63"/>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4C6B"/>
    <w:rsid w:val="00E17064"/>
    <w:rsid w:val="00E170A7"/>
    <w:rsid w:val="00E21124"/>
    <w:rsid w:val="00E240E8"/>
    <w:rsid w:val="00E24479"/>
    <w:rsid w:val="00E265D3"/>
    <w:rsid w:val="00E2664B"/>
    <w:rsid w:val="00E36042"/>
    <w:rsid w:val="00E36B0F"/>
    <w:rsid w:val="00E408EE"/>
    <w:rsid w:val="00E438BF"/>
    <w:rsid w:val="00E53C46"/>
    <w:rsid w:val="00E608D8"/>
    <w:rsid w:val="00E733C4"/>
    <w:rsid w:val="00E90AFA"/>
    <w:rsid w:val="00E90B03"/>
    <w:rsid w:val="00E946EA"/>
    <w:rsid w:val="00E9573F"/>
    <w:rsid w:val="00E9698E"/>
    <w:rsid w:val="00E96A85"/>
    <w:rsid w:val="00E97BCA"/>
    <w:rsid w:val="00EA38FC"/>
    <w:rsid w:val="00EA43B5"/>
    <w:rsid w:val="00EA458C"/>
    <w:rsid w:val="00EA54D2"/>
    <w:rsid w:val="00EC623E"/>
    <w:rsid w:val="00ED3C5B"/>
    <w:rsid w:val="00ED6C4F"/>
    <w:rsid w:val="00ED7E18"/>
    <w:rsid w:val="00EE0D4D"/>
    <w:rsid w:val="00EE11CF"/>
    <w:rsid w:val="00EE4895"/>
    <w:rsid w:val="00EE7179"/>
    <w:rsid w:val="00EF255D"/>
    <w:rsid w:val="00EF40F8"/>
    <w:rsid w:val="00EF5003"/>
    <w:rsid w:val="00EF67E3"/>
    <w:rsid w:val="00F00FC7"/>
    <w:rsid w:val="00F01307"/>
    <w:rsid w:val="00F0291B"/>
    <w:rsid w:val="00F037D5"/>
    <w:rsid w:val="00F1638E"/>
    <w:rsid w:val="00F2015A"/>
    <w:rsid w:val="00F23AD5"/>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F2A61"/>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77139862">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2EE0-14F3-4D82-9548-5D3E3A19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8102</Words>
  <Characters>46186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2023-06-16T06:44:00Z</cp:lastPrinted>
  <dcterms:created xsi:type="dcterms:W3CDTF">2023-06-19T05:48:00Z</dcterms:created>
  <dcterms:modified xsi:type="dcterms:W3CDTF">2023-06-19T05:48:00Z</dcterms:modified>
</cp:coreProperties>
</file>