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3A22AFFF" wp14:editId="5FC6A7E5">
                <wp:simplePos x="0" y="0"/>
                <wp:positionH relativeFrom="column">
                  <wp:posOffset>92710</wp:posOffset>
                </wp:positionH>
                <wp:positionV relativeFrom="paragraph">
                  <wp:posOffset>3809</wp:posOffset>
                </wp:positionV>
                <wp:extent cx="2479674" cy="1809115"/>
                <wp:effectExtent l="0" t="0" r="0" b="63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09115"/>
                        </a:xfrm>
                        <a:prstGeom prst="rect">
                          <a:avLst/>
                        </a:prstGeom>
                        <a:solidFill>
                          <a:srgbClr val="FFFFFF"/>
                        </a:solidFill>
                        <a:ln w="9525">
                          <a:noFill/>
                          <a:miter lim="800000"/>
                          <a:headEnd/>
                          <a:tailEnd/>
                        </a:ln>
                      </wps:spPr>
                      <wps:txb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4A0734"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7828DD">
                              <w:rPr>
                                <w:rFonts w:ascii="Times New Roman" w:eastAsia="Times New Roman" w:hAnsi="Times New Roman" w:cs="Times New Roman"/>
                                <w:sz w:val="24"/>
                                <w:szCs w:val="24"/>
                                <w:u w:val="single"/>
                                <w:lang w:eastAsia="ru-RU"/>
                              </w:rPr>
                              <w:t>2</w:t>
                            </w:r>
                            <w:r w:rsidR="00517E1F">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 11</w:t>
                            </w:r>
                            <w:r w:rsidR="007828DD">
                              <w:rPr>
                                <w:rFonts w:ascii="Times New Roman" w:eastAsia="Times New Roman" w:hAnsi="Times New Roman" w:cs="Times New Roman"/>
                                <w:sz w:val="24"/>
                                <w:szCs w:val="24"/>
                                <w:u w:val="single"/>
                                <w:lang w:eastAsia="ru-RU"/>
                              </w:rPr>
                              <w:t>80</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3pt;margin-top:.3pt;width:195.25pt;height:1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" stroked="f">
                <v:textbo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4A0734"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7828DD">
                        <w:rPr>
                          <w:rFonts w:ascii="Times New Roman" w:eastAsia="Times New Roman" w:hAnsi="Times New Roman" w:cs="Times New Roman"/>
                          <w:sz w:val="24"/>
                          <w:szCs w:val="24"/>
                          <w:u w:val="single"/>
                          <w:lang w:eastAsia="ru-RU"/>
                        </w:rPr>
                        <w:t>2</w:t>
                      </w:r>
                      <w:r w:rsidR="00517E1F">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 11</w:t>
                      </w:r>
                      <w:r w:rsidR="007828DD">
                        <w:rPr>
                          <w:rFonts w:ascii="Times New Roman" w:eastAsia="Times New Roman" w:hAnsi="Times New Roman" w:cs="Times New Roman"/>
                          <w:sz w:val="24"/>
                          <w:szCs w:val="24"/>
                          <w:u w:val="single"/>
                          <w:lang w:eastAsia="ru-RU"/>
                        </w:rPr>
                        <w:t>80</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323E95C" wp14:editId="73BC61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78B1F358" wp14:editId="5DD16F01">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4A0734"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7828DD">
                              <w:rPr>
                                <w:rFonts w:ascii="Times New Roman" w:eastAsia="Times New Roman" w:hAnsi="Times New Roman" w:cs="Times New Roman"/>
                                <w:sz w:val="24"/>
                                <w:szCs w:val="24"/>
                                <w:u w:val="single"/>
                                <w:lang w:eastAsia="ru-RU"/>
                              </w:rPr>
                              <w:t>2.</w:t>
                            </w:r>
                            <w:r w:rsidR="00517E1F">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11</w:t>
                            </w:r>
                            <w:r w:rsidR="007828DD">
                              <w:rPr>
                                <w:rFonts w:ascii="Times New Roman" w:eastAsia="Times New Roman" w:hAnsi="Times New Roman" w:cs="Times New Roman"/>
                                <w:sz w:val="24"/>
                                <w:szCs w:val="24"/>
                                <w:u w:val="single"/>
                                <w:lang w:eastAsia="ru-RU"/>
                              </w:rPr>
                              <w:t>80</w:t>
                            </w:r>
                            <w:r w:rsidR="00E31B1D">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4A0734"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7828DD">
                        <w:rPr>
                          <w:rFonts w:ascii="Times New Roman" w:eastAsia="Times New Roman" w:hAnsi="Times New Roman" w:cs="Times New Roman"/>
                          <w:sz w:val="24"/>
                          <w:szCs w:val="24"/>
                          <w:u w:val="single"/>
                          <w:lang w:eastAsia="ru-RU"/>
                        </w:rPr>
                        <w:t>2.</w:t>
                      </w:r>
                      <w:r w:rsidR="00517E1F">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11</w:t>
                      </w:r>
                      <w:r w:rsidR="007828DD">
                        <w:rPr>
                          <w:rFonts w:ascii="Times New Roman" w:eastAsia="Times New Roman" w:hAnsi="Times New Roman" w:cs="Times New Roman"/>
                          <w:sz w:val="24"/>
                          <w:szCs w:val="24"/>
                          <w:u w:val="single"/>
                          <w:lang w:eastAsia="ru-RU"/>
                        </w:rPr>
                        <w:t>80</w:t>
                      </w:r>
                      <w:r w:rsidR="00E31B1D">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59156B" w:rsidRDefault="00CB329A" w:rsidP="00421F7A">
      <w:pPr>
        <w:tabs>
          <w:tab w:val="left" w:pos="4536"/>
        </w:tabs>
        <w:spacing w:after="0" w:line="240" w:lineRule="auto"/>
        <w:ind w:firstLine="709"/>
        <w:jc w:val="both"/>
        <w:rPr>
          <w:rFonts w:ascii="Times New Roman" w:hAnsi="Times New Roman" w:cs="Times New Roman"/>
          <w:sz w:val="24"/>
          <w:szCs w:val="24"/>
        </w:rPr>
      </w:pPr>
      <w:r w:rsidRPr="00287763">
        <w:rPr>
          <w:rFonts w:ascii="Times New Roman" w:hAnsi="Times New Roman" w:cs="Times New Roman"/>
          <w:sz w:val="24"/>
          <w:szCs w:val="24"/>
        </w:rPr>
        <w:t xml:space="preserve"> </w:t>
      </w:r>
    </w:p>
    <w:p w:rsidR="0059156B" w:rsidRDefault="0059156B" w:rsidP="00421F7A">
      <w:pPr>
        <w:tabs>
          <w:tab w:val="left" w:pos="4536"/>
        </w:tabs>
        <w:spacing w:after="0" w:line="240" w:lineRule="auto"/>
        <w:ind w:firstLine="709"/>
        <w:jc w:val="both"/>
        <w:rPr>
          <w:rFonts w:ascii="Times New Roman" w:hAnsi="Times New Roman" w:cs="Times New Roman"/>
          <w:sz w:val="24"/>
          <w:szCs w:val="24"/>
        </w:rPr>
      </w:pPr>
    </w:p>
    <w:p w:rsidR="007828DD" w:rsidRPr="007828DD" w:rsidRDefault="007828DD" w:rsidP="007828DD">
      <w:pPr>
        <w:spacing w:after="0" w:line="240" w:lineRule="auto"/>
        <w:ind w:right="4863"/>
        <w:jc w:val="both"/>
        <w:rPr>
          <w:rFonts w:ascii="Times New Roman" w:hAnsi="Times New Roman" w:cs="Times New Roman"/>
          <w:sz w:val="24"/>
          <w:szCs w:val="24"/>
        </w:rPr>
      </w:pPr>
      <w:bookmarkStart w:id="0" w:name="_GoBack"/>
      <w:r w:rsidRPr="007828DD">
        <w:rPr>
          <w:rFonts w:ascii="Times New Roman" w:hAnsi="Times New Roman" w:cs="Times New Roman"/>
          <w:sz w:val="24"/>
          <w:szCs w:val="24"/>
        </w:rPr>
        <w:t>О внесении изменений состава Комиссии по предоставлению из бюджета Урмарского муниципального округа Чувашской Республики оплаты за фактически оказанные услуги, связанные с осуществлением регулярных перевозок пассажиров и багажа автотранспортом по регулируемым тарифам по муниципальным маршрутам в границах Урмарского района Чувашской Республики»</w:t>
      </w:r>
    </w:p>
    <w:bookmarkEnd w:id="0"/>
    <w:p w:rsidR="007828DD" w:rsidRPr="007828DD" w:rsidRDefault="007828DD" w:rsidP="007828DD">
      <w:pPr>
        <w:spacing w:after="0" w:line="240" w:lineRule="auto"/>
        <w:ind w:right="4863"/>
        <w:jc w:val="both"/>
        <w:rPr>
          <w:rFonts w:ascii="Times New Roman" w:hAnsi="Times New Roman" w:cs="Times New Roman"/>
          <w:sz w:val="24"/>
          <w:szCs w:val="24"/>
        </w:rPr>
      </w:pPr>
    </w:p>
    <w:p w:rsidR="007828DD" w:rsidRDefault="007828DD" w:rsidP="007828DD">
      <w:pPr>
        <w:pStyle w:val="12"/>
        <w:ind w:firstLine="709"/>
        <w:jc w:val="both"/>
        <w:rPr>
          <w:sz w:val="24"/>
          <w:szCs w:val="24"/>
        </w:rPr>
      </w:pPr>
      <w:r w:rsidRPr="007828DD">
        <w:rPr>
          <w:sz w:val="24"/>
          <w:szCs w:val="24"/>
        </w:rPr>
        <w:t xml:space="preserve">              </w:t>
      </w:r>
    </w:p>
    <w:p w:rsidR="007828DD" w:rsidRPr="007828DD" w:rsidRDefault="007828DD" w:rsidP="007828DD">
      <w:pPr>
        <w:pStyle w:val="12"/>
        <w:ind w:firstLine="709"/>
        <w:jc w:val="both"/>
        <w:rPr>
          <w:sz w:val="24"/>
          <w:szCs w:val="24"/>
        </w:rPr>
      </w:pPr>
      <w:r w:rsidRPr="007828DD">
        <w:rPr>
          <w:sz w:val="24"/>
          <w:szCs w:val="24"/>
        </w:rPr>
        <w:t xml:space="preserve">В соответствии со </w:t>
      </w:r>
      <w:r>
        <w:rPr>
          <w:sz w:val="24"/>
          <w:szCs w:val="24"/>
        </w:rPr>
        <w:t xml:space="preserve"> </w:t>
      </w:r>
      <w:r w:rsidRPr="007828DD">
        <w:rPr>
          <w:sz w:val="24"/>
          <w:szCs w:val="24"/>
        </w:rPr>
        <w:t xml:space="preserve">ст.36 </w:t>
      </w:r>
      <w:r>
        <w:rPr>
          <w:sz w:val="24"/>
          <w:szCs w:val="24"/>
        </w:rPr>
        <w:t xml:space="preserve"> </w:t>
      </w:r>
      <w:r w:rsidRPr="007828DD">
        <w:rPr>
          <w:sz w:val="24"/>
          <w:szCs w:val="24"/>
        </w:rPr>
        <w:t>Устава</w:t>
      </w:r>
      <w:r>
        <w:rPr>
          <w:sz w:val="24"/>
          <w:szCs w:val="24"/>
        </w:rPr>
        <w:t xml:space="preserve"> </w:t>
      </w:r>
      <w:r w:rsidRPr="007828DD">
        <w:rPr>
          <w:sz w:val="24"/>
          <w:szCs w:val="24"/>
        </w:rPr>
        <w:t xml:space="preserve"> Урмарского</w:t>
      </w:r>
      <w:r>
        <w:rPr>
          <w:sz w:val="24"/>
          <w:szCs w:val="24"/>
        </w:rPr>
        <w:t xml:space="preserve"> </w:t>
      </w:r>
      <w:r w:rsidRPr="007828DD">
        <w:rPr>
          <w:sz w:val="24"/>
          <w:szCs w:val="24"/>
        </w:rPr>
        <w:t xml:space="preserve"> района Чувашской </w:t>
      </w:r>
      <w:r>
        <w:rPr>
          <w:sz w:val="24"/>
          <w:szCs w:val="24"/>
        </w:rPr>
        <w:t xml:space="preserve"> </w:t>
      </w:r>
      <w:r w:rsidRPr="007828DD">
        <w:rPr>
          <w:sz w:val="24"/>
          <w:szCs w:val="24"/>
        </w:rPr>
        <w:t xml:space="preserve">Республики Администрация </w:t>
      </w:r>
      <w:r>
        <w:rPr>
          <w:sz w:val="24"/>
          <w:szCs w:val="24"/>
        </w:rPr>
        <w:t xml:space="preserve">    </w:t>
      </w:r>
      <w:r w:rsidRPr="007828DD">
        <w:rPr>
          <w:sz w:val="24"/>
          <w:szCs w:val="24"/>
        </w:rPr>
        <w:t>Урмарского</w:t>
      </w:r>
      <w:r>
        <w:rPr>
          <w:sz w:val="24"/>
          <w:szCs w:val="24"/>
        </w:rPr>
        <w:t xml:space="preserve">    </w:t>
      </w:r>
      <w:r w:rsidRPr="007828DD">
        <w:rPr>
          <w:sz w:val="24"/>
          <w:szCs w:val="24"/>
        </w:rPr>
        <w:t xml:space="preserve"> муниципального</w:t>
      </w:r>
      <w:r>
        <w:rPr>
          <w:sz w:val="24"/>
          <w:szCs w:val="24"/>
        </w:rPr>
        <w:t xml:space="preserve">    </w:t>
      </w:r>
      <w:r w:rsidRPr="007828DD">
        <w:rPr>
          <w:sz w:val="24"/>
          <w:szCs w:val="24"/>
        </w:rPr>
        <w:t xml:space="preserve"> округа</w:t>
      </w:r>
      <w:r>
        <w:rPr>
          <w:sz w:val="24"/>
          <w:szCs w:val="24"/>
        </w:rPr>
        <w:t xml:space="preserve">    </w:t>
      </w:r>
      <w:r w:rsidRPr="007828DD">
        <w:rPr>
          <w:sz w:val="24"/>
          <w:szCs w:val="24"/>
        </w:rPr>
        <w:t xml:space="preserve"> Чувашской</w:t>
      </w:r>
      <w:r>
        <w:rPr>
          <w:sz w:val="24"/>
          <w:szCs w:val="24"/>
        </w:rPr>
        <w:t xml:space="preserve">    </w:t>
      </w:r>
      <w:r w:rsidRPr="007828DD">
        <w:rPr>
          <w:sz w:val="24"/>
          <w:szCs w:val="24"/>
        </w:rPr>
        <w:t xml:space="preserve"> Республики </w:t>
      </w:r>
      <w:r>
        <w:rPr>
          <w:sz w:val="24"/>
          <w:szCs w:val="24"/>
        </w:rPr>
        <w:t xml:space="preserve">  </w:t>
      </w:r>
      <w:proofErr w:type="gramStart"/>
      <w:r w:rsidRPr="007828DD">
        <w:rPr>
          <w:sz w:val="24"/>
          <w:szCs w:val="24"/>
        </w:rPr>
        <w:t>п</w:t>
      </w:r>
      <w:proofErr w:type="gramEnd"/>
      <w:r w:rsidRPr="007828DD">
        <w:rPr>
          <w:sz w:val="24"/>
          <w:szCs w:val="24"/>
        </w:rPr>
        <w:t xml:space="preserve"> о с т а н о в л я е т:</w:t>
      </w:r>
    </w:p>
    <w:p w:rsidR="007828DD" w:rsidRPr="007828DD" w:rsidRDefault="007828DD" w:rsidP="007828DD">
      <w:pPr>
        <w:spacing w:after="0" w:line="240" w:lineRule="auto"/>
        <w:ind w:firstLine="709"/>
        <w:jc w:val="both"/>
        <w:rPr>
          <w:rFonts w:ascii="Times New Roman" w:hAnsi="Times New Roman" w:cs="Times New Roman"/>
          <w:sz w:val="24"/>
          <w:szCs w:val="24"/>
        </w:rPr>
      </w:pPr>
      <w:r w:rsidRPr="007828DD">
        <w:rPr>
          <w:rFonts w:ascii="Times New Roman" w:hAnsi="Times New Roman" w:cs="Times New Roman"/>
          <w:sz w:val="24"/>
          <w:szCs w:val="24"/>
        </w:rPr>
        <w:t>1.</w:t>
      </w:r>
      <w:r>
        <w:rPr>
          <w:rFonts w:ascii="Times New Roman" w:hAnsi="Times New Roman" w:cs="Times New Roman"/>
          <w:sz w:val="24"/>
          <w:szCs w:val="24"/>
        </w:rPr>
        <w:t xml:space="preserve"> </w:t>
      </w:r>
      <w:r w:rsidRPr="007828DD">
        <w:rPr>
          <w:rFonts w:ascii="Times New Roman" w:hAnsi="Times New Roman" w:cs="Times New Roman"/>
          <w:sz w:val="24"/>
          <w:szCs w:val="24"/>
        </w:rPr>
        <w:t xml:space="preserve">Внести в постановление администрации Урмарского муниципального округа от 24.07.2023 г. № 921 «О внесении изменений в постановление администрации Урмарского муниципального округа от 15.02.2023г. № 189 «О создании комиссии по предоставлению из бюджета Урмарского муниципального округа Чувашской Республики оплаты </w:t>
      </w:r>
      <w:proofErr w:type="gramStart"/>
      <w:r w:rsidRPr="007828DD">
        <w:rPr>
          <w:rFonts w:ascii="Times New Roman" w:hAnsi="Times New Roman" w:cs="Times New Roman"/>
          <w:sz w:val="24"/>
          <w:szCs w:val="24"/>
        </w:rPr>
        <w:t>за</w:t>
      </w:r>
      <w:proofErr w:type="gramEnd"/>
      <w:r w:rsidRPr="007828DD">
        <w:rPr>
          <w:rFonts w:ascii="Times New Roman" w:hAnsi="Times New Roman" w:cs="Times New Roman"/>
          <w:sz w:val="24"/>
          <w:szCs w:val="24"/>
        </w:rPr>
        <w:t xml:space="preserve"> фактически оказанные услуги, связанные с осуществлением регулярных перевозок пассажиров и багажа автотранспортом по регулируемым тарифам по муниципальным маршрутам в </w:t>
      </w:r>
      <w:proofErr w:type="gramStart"/>
      <w:r w:rsidRPr="007828DD">
        <w:rPr>
          <w:rFonts w:ascii="Times New Roman" w:hAnsi="Times New Roman" w:cs="Times New Roman"/>
          <w:sz w:val="24"/>
          <w:szCs w:val="24"/>
        </w:rPr>
        <w:t>границах</w:t>
      </w:r>
      <w:proofErr w:type="gramEnd"/>
      <w:r w:rsidRPr="007828DD">
        <w:rPr>
          <w:rFonts w:ascii="Times New Roman" w:hAnsi="Times New Roman" w:cs="Times New Roman"/>
          <w:sz w:val="24"/>
          <w:szCs w:val="24"/>
        </w:rPr>
        <w:t xml:space="preserve"> Урмарского района Чувашской Республики</w:t>
      </w:r>
      <w:r w:rsidRPr="007828DD">
        <w:rPr>
          <w:rFonts w:ascii="Times New Roman" w:hAnsi="Times New Roman" w:cs="Times New Roman"/>
          <w:bCs/>
          <w:sz w:val="24"/>
          <w:szCs w:val="24"/>
        </w:rPr>
        <w:t>»</w:t>
      </w:r>
      <w:r w:rsidRPr="007828DD">
        <w:rPr>
          <w:rFonts w:ascii="Times New Roman" w:hAnsi="Times New Roman" w:cs="Times New Roman"/>
          <w:sz w:val="24"/>
          <w:szCs w:val="24"/>
        </w:rPr>
        <w:t xml:space="preserve"> следующие изменения:</w:t>
      </w:r>
    </w:p>
    <w:p w:rsidR="007828DD" w:rsidRPr="007828DD" w:rsidRDefault="007828DD" w:rsidP="007828DD">
      <w:pPr>
        <w:pStyle w:val="ac"/>
        <w:ind w:firstLine="709"/>
      </w:pPr>
      <w:r w:rsidRPr="007828DD">
        <w:t>1.1.В приложении к постановлению администрации Урмарского муниципального округа слова «Левина Т.М.- главный специалист-эксперт отдела экономики, земельных и имущественных отношений администрации Урмарского муниципального округа, секретарь комиссии» заменить слова «Левина Т.М.- главный специалист-эксперт отдела экономики, земельных и имущественных отношений администрации Урмарского муниципального округа, член комиссии».</w:t>
      </w:r>
    </w:p>
    <w:p w:rsidR="007828DD" w:rsidRPr="007828DD" w:rsidRDefault="007828DD" w:rsidP="007828DD">
      <w:pPr>
        <w:pStyle w:val="ac"/>
        <w:ind w:firstLine="709"/>
      </w:pPr>
      <w:r w:rsidRPr="007828DD">
        <w:t xml:space="preserve">1.2.Ввести в состав комиссии «Григорьеву М.Ю.- ведущего специалиста-эксперта </w:t>
      </w:r>
      <w:proofErr w:type="spellStart"/>
      <w:r w:rsidRPr="007828DD">
        <w:t>Тегешевского</w:t>
      </w:r>
      <w:proofErr w:type="spellEnd"/>
      <w:r w:rsidRPr="007828DD">
        <w:t xml:space="preserve"> территориального отдела управления строительства и развития территорий администрации Урмарского муниципального округа, секретарь комиссии». </w:t>
      </w:r>
    </w:p>
    <w:p w:rsidR="007828DD" w:rsidRPr="007828DD" w:rsidRDefault="007828DD" w:rsidP="007828DD">
      <w:pPr>
        <w:spacing w:after="0" w:line="240" w:lineRule="auto"/>
        <w:ind w:firstLine="709"/>
        <w:jc w:val="both"/>
        <w:rPr>
          <w:rFonts w:ascii="Times New Roman" w:hAnsi="Times New Roman" w:cs="Times New Roman"/>
          <w:sz w:val="24"/>
          <w:szCs w:val="24"/>
        </w:rPr>
      </w:pPr>
      <w:r w:rsidRPr="007828DD">
        <w:rPr>
          <w:rFonts w:ascii="Times New Roman" w:hAnsi="Times New Roman" w:cs="Times New Roman"/>
          <w:sz w:val="24"/>
          <w:szCs w:val="24"/>
        </w:rPr>
        <w:t>2. Настоящее постановление вступает в силу после его  официального опубликования.</w:t>
      </w:r>
    </w:p>
    <w:p w:rsidR="007828DD" w:rsidRPr="007828DD" w:rsidRDefault="007828DD" w:rsidP="007828DD">
      <w:pPr>
        <w:shd w:val="clear" w:color="auto" w:fill="FFFFFF"/>
        <w:tabs>
          <w:tab w:val="left" w:pos="9797"/>
        </w:tabs>
        <w:spacing w:after="0" w:line="240" w:lineRule="auto"/>
        <w:ind w:firstLine="709"/>
        <w:jc w:val="both"/>
        <w:rPr>
          <w:rFonts w:ascii="Times New Roman" w:hAnsi="Times New Roman" w:cs="Times New Roman"/>
          <w:spacing w:val="-1"/>
          <w:sz w:val="24"/>
          <w:szCs w:val="24"/>
        </w:rPr>
      </w:pPr>
    </w:p>
    <w:p w:rsidR="007828DD" w:rsidRDefault="007828DD" w:rsidP="007828DD">
      <w:pPr>
        <w:shd w:val="clear" w:color="auto" w:fill="FFFFFF"/>
        <w:tabs>
          <w:tab w:val="left" w:pos="9797"/>
        </w:tabs>
        <w:spacing w:after="0" w:line="240" w:lineRule="auto"/>
        <w:ind w:firstLine="709"/>
        <w:jc w:val="both"/>
        <w:rPr>
          <w:rFonts w:ascii="Times New Roman" w:hAnsi="Times New Roman" w:cs="Times New Roman"/>
          <w:spacing w:val="-1"/>
          <w:sz w:val="24"/>
          <w:szCs w:val="24"/>
        </w:rPr>
      </w:pPr>
    </w:p>
    <w:p w:rsidR="007828DD" w:rsidRDefault="007828DD" w:rsidP="007828DD">
      <w:pPr>
        <w:shd w:val="clear" w:color="auto" w:fill="FFFFFF"/>
        <w:tabs>
          <w:tab w:val="left" w:pos="9797"/>
        </w:tabs>
        <w:spacing w:after="0" w:line="240" w:lineRule="auto"/>
        <w:ind w:firstLine="709"/>
        <w:jc w:val="both"/>
        <w:rPr>
          <w:rFonts w:ascii="Times New Roman" w:hAnsi="Times New Roman" w:cs="Times New Roman"/>
          <w:spacing w:val="-1"/>
          <w:sz w:val="24"/>
          <w:szCs w:val="24"/>
        </w:rPr>
      </w:pPr>
    </w:p>
    <w:p w:rsidR="007828DD" w:rsidRPr="007828DD" w:rsidRDefault="007828DD" w:rsidP="007828DD">
      <w:pPr>
        <w:shd w:val="clear" w:color="auto" w:fill="FFFFFF"/>
        <w:tabs>
          <w:tab w:val="left" w:pos="9797"/>
        </w:tabs>
        <w:spacing w:after="0" w:line="240" w:lineRule="auto"/>
        <w:jc w:val="both"/>
        <w:rPr>
          <w:rFonts w:ascii="Times New Roman" w:hAnsi="Times New Roman" w:cs="Times New Roman"/>
          <w:spacing w:val="-1"/>
          <w:sz w:val="24"/>
          <w:szCs w:val="24"/>
        </w:rPr>
      </w:pPr>
      <w:r w:rsidRPr="007828DD">
        <w:rPr>
          <w:rFonts w:ascii="Times New Roman" w:hAnsi="Times New Roman" w:cs="Times New Roman"/>
          <w:spacing w:val="-1"/>
          <w:sz w:val="24"/>
          <w:szCs w:val="24"/>
        </w:rPr>
        <w:t xml:space="preserve">Глава Урмарского </w:t>
      </w:r>
    </w:p>
    <w:p w:rsidR="007828DD" w:rsidRDefault="007828DD" w:rsidP="007828DD">
      <w:pPr>
        <w:shd w:val="clear" w:color="auto" w:fill="FFFFFF"/>
        <w:spacing w:after="0" w:line="240" w:lineRule="auto"/>
        <w:jc w:val="both"/>
        <w:rPr>
          <w:rFonts w:ascii="Times New Roman" w:hAnsi="Times New Roman"/>
          <w:spacing w:val="-1"/>
          <w:sz w:val="24"/>
          <w:szCs w:val="24"/>
        </w:rPr>
      </w:pPr>
      <w:r w:rsidRPr="007828DD">
        <w:rPr>
          <w:rFonts w:ascii="Times New Roman" w:hAnsi="Times New Roman" w:cs="Times New Roman"/>
          <w:spacing w:val="-1"/>
          <w:sz w:val="24"/>
          <w:szCs w:val="24"/>
        </w:rPr>
        <w:t xml:space="preserve">муниципального округа                                                 </w:t>
      </w:r>
      <w:r w:rsidRPr="007828DD">
        <w:rPr>
          <w:rFonts w:ascii="Times New Roman" w:hAnsi="Times New Roman" w:cs="Times New Roman"/>
          <w:spacing w:val="-1"/>
          <w:sz w:val="24"/>
          <w:szCs w:val="24"/>
        </w:rPr>
        <w:tab/>
      </w:r>
      <w:r w:rsidRPr="007828DD">
        <w:rPr>
          <w:rFonts w:ascii="Times New Roman" w:hAnsi="Times New Roman" w:cs="Times New Roman"/>
          <w:spacing w:val="-1"/>
          <w:sz w:val="24"/>
          <w:szCs w:val="24"/>
        </w:rPr>
        <w:tab/>
      </w:r>
      <w:r w:rsidRPr="007828DD">
        <w:rPr>
          <w:rFonts w:ascii="Times New Roman" w:hAnsi="Times New Roman" w:cs="Times New Roman"/>
          <w:spacing w:val="-1"/>
          <w:sz w:val="24"/>
          <w:szCs w:val="24"/>
        </w:rPr>
        <w:tab/>
        <w:t xml:space="preserve">    </w:t>
      </w:r>
      <w:r>
        <w:rPr>
          <w:rFonts w:ascii="Times New Roman" w:hAnsi="Times New Roman" w:cs="Times New Roman"/>
          <w:spacing w:val="-1"/>
          <w:sz w:val="24"/>
          <w:szCs w:val="24"/>
        </w:rPr>
        <w:t xml:space="preserve">   </w:t>
      </w:r>
      <w:r w:rsidRPr="007828DD">
        <w:rPr>
          <w:rFonts w:ascii="Times New Roman" w:hAnsi="Times New Roman" w:cs="Times New Roman"/>
          <w:spacing w:val="-1"/>
          <w:sz w:val="24"/>
          <w:szCs w:val="24"/>
        </w:rPr>
        <w:t>В.В. Шигильдеев</w:t>
      </w:r>
    </w:p>
    <w:p w:rsidR="007828DD" w:rsidRDefault="007828DD" w:rsidP="007828DD">
      <w:pPr>
        <w:shd w:val="clear" w:color="auto" w:fill="FFFFFF"/>
        <w:spacing w:after="0" w:line="240" w:lineRule="auto"/>
        <w:jc w:val="both"/>
        <w:rPr>
          <w:rFonts w:ascii="Times New Roman" w:hAnsi="Times New Roman"/>
          <w:spacing w:val="-1"/>
          <w:sz w:val="24"/>
          <w:szCs w:val="24"/>
        </w:rPr>
      </w:pPr>
    </w:p>
    <w:p w:rsidR="007828DD" w:rsidRDefault="007828DD" w:rsidP="007828DD">
      <w:pPr>
        <w:shd w:val="clear" w:color="auto" w:fill="FFFFFF"/>
        <w:spacing w:after="0" w:line="240" w:lineRule="auto"/>
        <w:jc w:val="both"/>
        <w:rPr>
          <w:rFonts w:ascii="Times New Roman" w:hAnsi="Times New Roman"/>
          <w:spacing w:val="-1"/>
          <w:sz w:val="20"/>
          <w:szCs w:val="20"/>
        </w:rPr>
      </w:pPr>
      <w:proofErr w:type="spellStart"/>
      <w:r>
        <w:rPr>
          <w:rFonts w:ascii="Times New Roman" w:hAnsi="Times New Roman"/>
          <w:spacing w:val="-1"/>
          <w:sz w:val="20"/>
          <w:szCs w:val="20"/>
        </w:rPr>
        <w:t>Адюков</w:t>
      </w:r>
      <w:proofErr w:type="spellEnd"/>
      <w:r>
        <w:rPr>
          <w:rFonts w:ascii="Times New Roman" w:hAnsi="Times New Roman"/>
          <w:spacing w:val="-1"/>
          <w:sz w:val="20"/>
          <w:szCs w:val="20"/>
        </w:rPr>
        <w:t xml:space="preserve"> Василий Кузьмич</w:t>
      </w:r>
    </w:p>
    <w:p w:rsidR="007828DD" w:rsidRDefault="007828DD" w:rsidP="007828DD">
      <w:pPr>
        <w:shd w:val="clear" w:color="auto" w:fill="FFFFFF"/>
        <w:spacing w:after="0" w:line="240" w:lineRule="auto"/>
        <w:jc w:val="both"/>
        <w:rPr>
          <w:rFonts w:ascii="Times New Roman" w:hAnsi="Times New Roman"/>
          <w:spacing w:val="-1"/>
          <w:sz w:val="20"/>
          <w:szCs w:val="20"/>
        </w:rPr>
      </w:pPr>
      <w:r>
        <w:rPr>
          <w:rFonts w:ascii="Times New Roman" w:hAnsi="Times New Roman"/>
          <w:spacing w:val="-1"/>
          <w:sz w:val="20"/>
          <w:szCs w:val="20"/>
        </w:rPr>
        <w:t>8(835-44) 2-14-15</w:t>
      </w:r>
    </w:p>
    <w:p w:rsidR="007828DD" w:rsidRDefault="007828DD" w:rsidP="007828DD">
      <w:pPr>
        <w:shd w:val="clear" w:color="auto" w:fill="FFFFFF"/>
        <w:spacing w:after="0" w:line="240" w:lineRule="auto"/>
        <w:jc w:val="both"/>
        <w:rPr>
          <w:rFonts w:ascii="Times New Roman" w:hAnsi="Times New Roman"/>
          <w:spacing w:val="-1"/>
          <w:sz w:val="20"/>
          <w:szCs w:val="20"/>
        </w:rPr>
      </w:pPr>
    </w:p>
    <w:p w:rsidR="007828DD" w:rsidRDefault="007828DD" w:rsidP="007828DD">
      <w:pPr>
        <w:shd w:val="clear" w:color="auto" w:fill="FFFFFF"/>
        <w:spacing w:after="0" w:line="240" w:lineRule="auto"/>
        <w:jc w:val="both"/>
        <w:rPr>
          <w:rFonts w:ascii="Calibri" w:hAnsi="Calibri"/>
          <w:color w:val="000000"/>
        </w:rPr>
      </w:pPr>
    </w:p>
    <w:p w:rsidR="0059156B" w:rsidRPr="0059156B" w:rsidRDefault="0059156B" w:rsidP="007828DD">
      <w:pPr>
        <w:pStyle w:val="4"/>
        <w:spacing w:before="0" w:line="240" w:lineRule="auto"/>
        <w:ind w:right="4863"/>
        <w:jc w:val="both"/>
        <w:rPr>
          <w:rFonts w:ascii="Times New Roman" w:hAnsi="Times New Roman"/>
        </w:rPr>
      </w:pPr>
    </w:p>
    <w:sectPr w:rsidR="0059156B" w:rsidRPr="0059156B" w:rsidSect="003E6E62">
      <w:pgSz w:w="11900" w:h="16800"/>
      <w:pgMar w:top="1135" w:right="800" w:bottom="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6BF" w:rsidRDefault="005606BF" w:rsidP="00C65999">
      <w:pPr>
        <w:spacing w:after="0" w:line="240" w:lineRule="auto"/>
      </w:pPr>
      <w:r>
        <w:separator/>
      </w:r>
    </w:p>
  </w:endnote>
  <w:endnote w:type="continuationSeparator" w:id="0">
    <w:p w:rsidR="005606BF" w:rsidRDefault="005606BF"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ltica Chv">
    <w:panose1 w:val="00000000000000000000"/>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Tunga">
    <w:panose1 w:val="020B0502040204020203"/>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6BF" w:rsidRDefault="005606BF" w:rsidP="00C65999">
      <w:pPr>
        <w:spacing w:after="0" w:line="240" w:lineRule="auto"/>
      </w:pPr>
      <w:r>
        <w:separator/>
      </w:r>
    </w:p>
  </w:footnote>
  <w:footnote w:type="continuationSeparator" w:id="0">
    <w:p w:rsidR="005606BF" w:rsidRDefault="005606BF"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7DC00F4"/>
    <w:name w:val="WW8Num1"/>
    <w:lvl w:ilvl="0">
      <w:start w:val="1"/>
      <w:numFmt w:val="decimal"/>
      <w:lvlText w:val="%1."/>
      <w:lvlJc w:val="left"/>
      <w:pPr>
        <w:tabs>
          <w:tab w:val="num" w:pos="0"/>
        </w:tabs>
        <w:ind w:left="1080" w:hanging="420"/>
      </w:pPr>
      <w:rPr>
        <w:rFonts w:hint="default"/>
        <w:lang w:eastAsia="hi-IN" w:bidi="hi-IN"/>
      </w:rPr>
    </w:lvl>
    <w:lvl w:ilvl="1">
      <w:start w:val="2"/>
      <w:numFmt w:val="decimal"/>
      <w:isLgl/>
      <w:lvlText w:val="%1.%2"/>
      <w:lvlJc w:val="left"/>
      <w:pPr>
        <w:ind w:left="14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820" w:hanging="1800"/>
      </w:pPr>
      <w:rPr>
        <w:rFonts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27AB0333"/>
    <w:multiLevelType w:val="hybridMultilevel"/>
    <w:tmpl w:val="E4926C04"/>
    <w:lvl w:ilvl="0" w:tplc="63D422D6">
      <w:start w:val="5"/>
      <w:numFmt w:val="decimal"/>
      <w:lvlText w:val="%1."/>
      <w:lvlJc w:val="left"/>
      <w:pPr>
        <w:tabs>
          <w:tab w:val="num" w:pos="3615"/>
        </w:tabs>
        <w:ind w:left="36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B1C6B03"/>
    <w:multiLevelType w:val="hybridMultilevel"/>
    <w:tmpl w:val="E828F688"/>
    <w:lvl w:ilvl="0" w:tplc="E91090F0">
      <w:start w:val="1"/>
      <w:numFmt w:val="decimal"/>
      <w:lvlText w:val="%1."/>
      <w:lvlJc w:val="left"/>
      <w:pPr>
        <w:ind w:left="1695" w:hanging="97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75436B1"/>
    <w:multiLevelType w:val="hybridMultilevel"/>
    <w:tmpl w:val="13ECA4E4"/>
    <w:lvl w:ilvl="0" w:tplc="F736648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8">
    <w:nsid w:val="47DF6C9B"/>
    <w:multiLevelType w:val="hybridMultilevel"/>
    <w:tmpl w:val="F77859B8"/>
    <w:lvl w:ilvl="0" w:tplc="A10240F0">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9">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1">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2">
    <w:nsid w:val="64881329"/>
    <w:multiLevelType w:val="multilevel"/>
    <w:tmpl w:val="733C2ED0"/>
    <w:lvl w:ilvl="0">
      <w:start w:val="1"/>
      <w:numFmt w:val="decimal"/>
      <w:lvlText w:val="%1."/>
      <w:lvlJc w:val="left"/>
      <w:pPr>
        <w:ind w:left="405" w:hanging="405"/>
      </w:pPr>
    </w:lvl>
    <w:lvl w:ilvl="1">
      <w:start w:val="1"/>
      <w:numFmt w:val="decimal"/>
      <w:lvlText w:val="%1.%2."/>
      <w:lvlJc w:val="left"/>
      <w:pPr>
        <w:ind w:left="1125" w:hanging="40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nsid w:val="6EE87824"/>
    <w:multiLevelType w:val="hybridMultilevel"/>
    <w:tmpl w:val="4A66C28C"/>
    <w:lvl w:ilvl="0" w:tplc="35FC79A6">
      <w:start w:val="1"/>
      <w:numFmt w:val="decimal"/>
      <w:lvlText w:val="%1."/>
      <w:lvlJc w:val="left"/>
      <w:pPr>
        <w:ind w:left="973" w:hanging="40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0"/>
  </w:num>
  <w:num w:numId="2">
    <w:abstractNumId w:val="10"/>
  </w:num>
  <w:num w:numId="3">
    <w:abstractNumId w:val="9"/>
  </w:num>
  <w:num w:numId="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17D1D"/>
    <w:rsid w:val="00017FA2"/>
    <w:rsid w:val="00020518"/>
    <w:rsid w:val="00022A03"/>
    <w:rsid w:val="000234F3"/>
    <w:rsid w:val="0002607C"/>
    <w:rsid w:val="0003309E"/>
    <w:rsid w:val="0003342C"/>
    <w:rsid w:val="00034DEF"/>
    <w:rsid w:val="000355A9"/>
    <w:rsid w:val="0003589F"/>
    <w:rsid w:val="00037FCD"/>
    <w:rsid w:val="00043553"/>
    <w:rsid w:val="00044D99"/>
    <w:rsid w:val="00057DAA"/>
    <w:rsid w:val="000618BC"/>
    <w:rsid w:val="000650FD"/>
    <w:rsid w:val="000657C9"/>
    <w:rsid w:val="0006602E"/>
    <w:rsid w:val="00067B73"/>
    <w:rsid w:val="00071454"/>
    <w:rsid w:val="00075835"/>
    <w:rsid w:val="000768A9"/>
    <w:rsid w:val="00080F03"/>
    <w:rsid w:val="000852BC"/>
    <w:rsid w:val="000859F2"/>
    <w:rsid w:val="00086930"/>
    <w:rsid w:val="000A0DB1"/>
    <w:rsid w:val="000A1F81"/>
    <w:rsid w:val="000B64CA"/>
    <w:rsid w:val="000C071B"/>
    <w:rsid w:val="000C1044"/>
    <w:rsid w:val="000D6F24"/>
    <w:rsid w:val="000E2D94"/>
    <w:rsid w:val="000E3EFB"/>
    <w:rsid w:val="000F102A"/>
    <w:rsid w:val="000F2EF6"/>
    <w:rsid w:val="000F30B2"/>
    <w:rsid w:val="000F73A9"/>
    <w:rsid w:val="00101639"/>
    <w:rsid w:val="00104D19"/>
    <w:rsid w:val="00105D42"/>
    <w:rsid w:val="00106A9A"/>
    <w:rsid w:val="00111F7A"/>
    <w:rsid w:val="001158DC"/>
    <w:rsid w:val="00124B3A"/>
    <w:rsid w:val="001259CA"/>
    <w:rsid w:val="00127130"/>
    <w:rsid w:val="001303BD"/>
    <w:rsid w:val="0013120A"/>
    <w:rsid w:val="001348AE"/>
    <w:rsid w:val="0014553C"/>
    <w:rsid w:val="0014695F"/>
    <w:rsid w:val="0014778A"/>
    <w:rsid w:val="001528DC"/>
    <w:rsid w:val="001530D4"/>
    <w:rsid w:val="001549EF"/>
    <w:rsid w:val="00166245"/>
    <w:rsid w:val="00167480"/>
    <w:rsid w:val="00173AD4"/>
    <w:rsid w:val="00173CFF"/>
    <w:rsid w:val="00174A6D"/>
    <w:rsid w:val="00175C99"/>
    <w:rsid w:val="00187B0B"/>
    <w:rsid w:val="00191B82"/>
    <w:rsid w:val="001923E8"/>
    <w:rsid w:val="00197AB8"/>
    <w:rsid w:val="001A24F1"/>
    <w:rsid w:val="001A298D"/>
    <w:rsid w:val="001B40AF"/>
    <w:rsid w:val="001B793A"/>
    <w:rsid w:val="001B7E4C"/>
    <w:rsid w:val="001C167B"/>
    <w:rsid w:val="001C18B2"/>
    <w:rsid w:val="001C5758"/>
    <w:rsid w:val="001D52A0"/>
    <w:rsid w:val="001D6D75"/>
    <w:rsid w:val="001D73D8"/>
    <w:rsid w:val="001E207B"/>
    <w:rsid w:val="001E2929"/>
    <w:rsid w:val="001E3AD7"/>
    <w:rsid w:val="001E487C"/>
    <w:rsid w:val="001E5766"/>
    <w:rsid w:val="001E6EFD"/>
    <w:rsid w:val="001F044F"/>
    <w:rsid w:val="001F1B43"/>
    <w:rsid w:val="001F1E9F"/>
    <w:rsid w:val="0020409D"/>
    <w:rsid w:val="00204D22"/>
    <w:rsid w:val="00206103"/>
    <w:rsid w:val="00214CB5"/>
    <w:rsid w:val="002153BE"/>
    <w:rsid w:val="002212D9"/>
    <w:rsid w:val="002226DA"/>
    <w:rsid w:val="00223C64"/>
    <w:rsid w:val="00226484"/>
    <w:rsid w:val="00227B33"/>
    <w:rsid w:val="00235087"/>
    <w:rsid w:val="00240E04"/>
    <w:rsid w:val="00247137"/>
    <w:rsid w:val="00252771"/>
    <w:rsid w:val="0026055D"/>
    <w:rsid w:val="00260D00"/>
    <w:rsid w:val="00261989"/>
    <w:rsid w:val="00263268"/>
    <w:rsid w:val="00265580"/>
    <w:rsid w:val="002748BA"/>
    <w:rsid w:val="00276EB7"/>
    <w:rsid w:val="00280290"/>
    <w:rsid w:val="00281565"/>
    <w:rsid w:val="00282F47"/>
    <w:rsid w:val="002853AC"/>
    <w:rsid w:val="00285EE3"/>
    <w:rsid w:val="002873B1"/>
    <w:rsid w:val="00287763"/>
    <w:rsid w:val="0029032F"/>
    <w:rsid w:val="00290459"/>
    <w:rsid w:val="00291A17"/>
    <w:rsid w:val="002A157C"/>
    <w:rsid w:val="002A53CE"/>
    <w:rsid w:val="002A590E"/>
    <w:rsid w:val="002A7C77"/>
    <w:rsid w:val="002B00BA"/>
    <w:rsid w:val="002B7003"/>
    <w:rsid w:val="002C0DB7"/>
    <w:rsid w:val="002C7D15"/>
    <w:rsid w:val="002D47BD"/>
    <w:rsid w:val="002E5741"/>
    <w:rsid w:val="002E6E75"/>
    <w:rsid w:val="002F13B6"/>
    <w:rsid w:val="002F2170"/>
    <w:rsid w:val="002F52E5"/>
    <w:rsid w:val="003014CB"/>
    <w:rsid w:val="00305714"/>
    <w:rsid w:val="00311492"/>
    <w:rsid w:val="00315E3A"/>
    <w:rsid w:val="00321CC6"/>
    <w:rsid w:val="00323E77"/>
    <w:rsid w:val="00330C59"/>
    <w:rsid w:val="0033156E"/>
    <w:rsid w:val="0033368B"/>
    <w:rsid w:val="00334A88"/>
    <w:rsid w:val="003402C2"/>
    <w:rsid w:val="003403CE"/>
    <w:rsid w:val="00341EB8"/>
    <w:rsid w:val="00347B86"/>
    <w:rsid w:val="003512B4"/>
    <w:rsid w:val="00351FC4"/>
    <w:rsid w:val="00361A5B"/>
    <w:rsid w:val="00362329"/>
    <w:rsid w:val="0036391D"/>
    <w:rsid w:val="003660C7"/>
    <w:rsid w:val="0037069A"/>
    <w:rsid w:val="00374017"/>
    <w:rsid w:val="003772F1"/>
    <w:rsid w:val="003775E6"/>
    <w:rsid w:val="00380928"/>
    <w:rsid w:val="00383945"/>
    <w:rsid w:val="00385068"/>
    <w:rsid w:val="0038579D"/>
    <w:rsid w:val="0038696B"/>
    <w:rsid w:val="003870A9"/>
    <w:rsid w:val="003936A8"/>
    <w:rsid w:val="00393EAF"/>
    <w:rsid w:val="003A095B"/>
    <w:rsid w:val="003A249D"/>
    <w:rsid w:val="003A407F"/>
    <w:rsid w:val="003A579B"/>
    <w:rsid w:val="003A622B"/>
    <w:rsid w:val="003B1E19"/>
    <w:rsid w:val="003B35B5"/>
    <w:rsid w:val="003B3B1D"/>
    <w:rsid w:val="003B4390"/>
    <w:rsid w:val="003B6FBC"/>
    <w:rsid w:val="003C3FEA"/>
    <w:rsid w:val="003D1E5B"/>
    <w:rsid w:val="003E2C1C"/>
    <w:rsid w:val="003E572A"/>
    <w:rsid w:val="003E5791"/>
    <w:rsid w:val="003E6980"/>
    <w:rsid w:val="003E6E62"/>
    <w:rsid w:val="003E74AF"/>
    <w:rsid w:val="003F4FE5"/>
    <w:rsid w:val="00410A93"/>
    <w:rsid w:val="00412208"/>
    <w:rsid w:val="00415890"/>
    <w:rsid w:val="00416890"/>
    <w:rsid w:val="00416A42"/>
    <w:rsid w:val="00421F7A"/>
    <w:rsid w:val="00424FFA"/>
    <w:rsid w:val="004256EA"/>
    <w:rsid w:val="00431255"/>
    <w:rsid w:val="0043143F"/>
    <w:rsid w:val="0044504F"/>
    <w:rsid w:val="0046204F"/>
    <w:rsid w:val="00462F1D"/>
    <w:rsid w:val="0046717D"/>
    <w:rsid w:val="0047128F"/>
    <w:rsid w:val="00472B82"/>
    <w:rsid w:val="00474D50"/>
    <w:rsid w:val="00475E90"/>
    <w:rsid w:val="00476B7C"/>
    <w:rsid w:val="00481A85"/>
    <w:rsid w:val="00487ACC"/>
    <w:rsid w:val="00493EC0"/>
    <w:rsid w:val="0049491E"/>
    <w:rsid w:val="004966ED"/>
    <w:rsid w:val="004A0734"/>
    <w:rsid w:val="004A1D26"/>
    <w:rsid w:val="004A27B0"/>
    <w:rsid w:val="004A2B1A"/>
    <w:rsid w:val="004B6077"/>
    <w:rsid w:val="004C681D"/>
    <w:rsid w:val="004D2482"/>
    <w:rsid w:val="004D75B5"/>
    <w:rsid w:val="004E04A2"/>
    <w:rsid w:val="004E06A7"/>
    <w:rsid w:val="004F2399"/>
    <w:rsid w:val="004F26B1"/>
    <w:rsid w:val="004F4412"/>
    <w:rsid w:val="00500526"/>
    <w:rsid w:val="00506208"/>
    <w:rsid w:val="00511D29"/>
    <w:rsid w:val="00516CED"/>
    <w:rsid w:val="00517E1F"/>
    <w:rsid w:val="00520876"/>
    <w:rsid w:val="00520E7A"/>
    <w:rsid w:val="00522060"/>
    <w:rsid w:val="00532029"/>
    <w:rsid w:val="0053407E"/>
    <w:rsid w:val="005378AA"/>
    <w:rsid w:val="005404C3"/>
    <w:rsid w:val="00540D7B"/>
    <w:rsid w:val="00544681"/>
    <w:rsid w:val="005606BF"/>
    <w:rsid w:val="0056415B"/>
    <w:rsid w:val="0056679F"/>
    <w:rsid w:val="00567D3A"/>
    <w:rsid w:val="00580412"/>
    <w:rsid w:val="0058369D"/>
    <w:rsid w:val="00583F5B"/>
    <w:rsid w:val="00584434"/>
    <w:rsid w:val="005849C4"/>
    <w:rsid w:val="00584C48"/>
    <w:rsid w:val="005864D4"/>
    <w:rsid w:val="005913FE"/>
    <w:rsid w:val="0059156B"/>
    <w:rsid w:val="00591C79"/>
    <w:rsid w:val="00593DD4"/>
    <w:rsid w:val="005A2F6E"/>
    <w:rsid w:val="005A3F0D"/>
    <w:rsid w:val="005A4D32"/>
    <w:rsid w:val="005A500A"/>
    <w:rsid w:val="005A5905"/>
    <w:rsid w:val="005A7C4E"/>
    <w:rsid w:val="005B17AB"/>
    <w:rsid w:val="005B60F4"/>
    <w:rsid w:val="005B6381"/>
    <w:rsid w:val="005C33DE"/>
    <w:rsid w:val="005C567B"/>
    <w:rsid w:val="005C682E"/>
    <w:rsid w:val="005D0342"/>
    <w:rsid w:val="005E3EE3"/>
    <w:rsid w:val="005E6158"/>
    <w:rsid w:val="005F42CC"/>
    <w:rsid w:val="005F52FC"/>
    <w:rsid w:val="005F7BAA"/>
    <w:rsid w:val="0060075B"/>
    <w:rsid w:val="0060211B"/>
    <w:rsid w:val="00602312"/>
    <w:rsid w:val="00604119"/>
    <w:rsid w:val="0060630A"/>
    <w:rsid w:val="00612C0F"/>
    <w:rsid w:val="00615938"/>
    <w:rsid w:val="00620DB6"/>
    <w:rsid w:val="00625ADC"/>
    <w:rsid w:val="00625AFD"/>
    <w:rsid w:val="00640533"/>
    <w:rsid w:val="0064266A"/>
    <w:rsid w:val="00642824"/>
    <w:rsid w:val="00651C63"/>
    <w:rsid w:val="006525F2"/>
    <w:rsid w:val="0065325D"/>
    <w:rsid w:val="00667B91"/>
    <w:rsid w:val="00670D90"/>
    <w:rsid w:val="006724B1"/>
    <w:rsid w:val="00673200"/>
    <w:rsid w:val="00673BC9"/>
    <w:rsid w:val="00677D80"/>
    <w:rsid w:val="00680D0D"/>
    <w:rsid w:val="006814A6"/>
    <w:rsid w:val="00685037"/>
    <w:rsid w:val="00686AEF"/>
    <w:rsid w:val="006A30CA"/>
    <w:rsid w:val="006A37B3"/>
    <w:rsid w:val="006B0CC1"/>
    <w:rsid w:val="006B6969"/>
    <w:rsid w:val="006C0009"/>
    <w:rsid w:val="006C093C"/>
    <w:rsid w:val="006C5EBC"/>
    <w:rsid w:val="006C6692"/>
    <w:rsid w:val="006D3F0A"/>
    <w:rsid w:val="006D5A5C"/>
    <w:rsid w:val="006E1272"/>
    <w:rsid w:val="006E37EC"/>
    <w:rsid w:val="006E45E3"/>
    <w:rsid w:val="006F7997"/>
    <w:rsid w:val="007012CF"/>
    <w:rsid w:val="00702433"/>
    <w:rsid w:val="00703E2C"/>
    <w:rsid w:val="007058A3"/>
    <w:rsid w:val="007059BA"/>
    <w:rsid w:val="00711B3F"/>
    <w:rsid w:val="00714E19"/>
    <w:rsid w:val="00716F31"/>
    <w:rsid w:val="007332BE"/>
    <w:rsid w:val="007367C5"/>
    <w:rsid w:val="0074148E"/>
    <w:rsid w:val="00744A6A"/>
    <w:rsid w:val="0075719E"/>
    <w:rsid w:val="00760621"/>
    <w:rsid w:val="00763D1C"/>
    <w:rsid w:val="00763D9C"/>
    <w:rsid w:val="00767E2D"/>
    <w:rsid w:val="007828DD"/>
    <w:rsid w:val="00785D76"/>
    <w:rsid w:val="0079413B"/>
    <w:rsid w:val="00797FCC"/>
    <w:rsid w:val="007A0FF8"/>
    <w:rsid w:val="007A3FDB"/>
    <w:rsid w:val="007A6C3D"/>
    <w:rsid w:val="007A6FDD"/>
    <w:rsid w:val="007A7A4B"/>
    <w:rsid w:val="007B1966"/>
    <w:rsid w:val="007B5BBE"/>
    <w:rsid w:val="007C2417"/>
    <w:rsid w:val="007C619B"/>
    <w:rsid w:val="007C76BC"/>
    <w:rsid w:val="007D2B98"/>
    <w:rsid w:val="007D4579"/>
    <w:rsid w:val="007D6050"/>
    <w:rsid w:val="007D6F67"/>
    <w:rsid w:val="007E685B"/>
    <w:rsid w:val="007E7AC0"/>
    <w:rsid w:val="007F0B21"/>
    <w:rsid w:val="007F11D6"/>
    <w:rsid w:val="007F734C"/>
    <w:rsid w:val="00806479"/>
    <w:rsid w:val="00806E9D"/>
    <w:rsid w:val="00816C2B"/>
    <w:rsid w:val="008170E5"/>
    <w:rsid w:val="00826AC9"/>
    <w:rsid w:val="00827496"/>
    <w:rsid w:val="00842B3F"/>
    <w:rsid w:val="0084453F"/>
    <w:rsid w:val="008465B2"/>
    <w:rsid w:val="008531D3"/>
    <w:rsid w:val="00853523"/>
    <w:rsid w:val="00853B65"/>
    <w:rsid w:val="00853F65"/>
    <w:rsid w:val="0086136C"/>
    <w:rsid w:val="00861BFD"/>
    <w:rsid w:val="00863181"/>
    <w:rsid w:val="00870BAC"/>
    <w:rsid w:val="008726B0"/>
    <w:rsid w:val="0087380D"/>
    <w:rsid w:val="00876B2F"/>
    <w:rsid w:val="00877624"/>
    <w:rsid w:val="008800E9"/>
    <w:rsid w:val="0088359C"/>
    <w:rsid w:val="00884DBD"/>
    <w:rsid w:val="008903DF"/>
    <w:rsid w:val="00891B04"/>
    <w:rsid w:val="00893532"/>
    <w:rsid w:val="008975F3"/>
    <w:rsid w:val="008A1AFC"/>
    <w:rsid w:val="008A1B80"/>
    <w:rsid w:val="008B1CC4"/>
    <w:rsid w:val="008B6F00"/>
    <w:rsid w:val="008C27AE"/>
    <w:rsid w:val="008C2CA3"/>
    <w:rsid w:val="008C7738"/>
    <w:rsid w:val="008E1477"/>
    <w:rsid w:val="008E1E3B"/>
    <w:rsid w:val="008E2299"/>
    <w:rsid w:val="008E42D8"/>
    <w:rsid w:val="008F43A9"/>
    <w:rsid w:val="008F4A00"/>
    <w:rsid w:val="008F5615"/>
    <w:rsid w:val="008F5E6F"/>
    <w:rsid w:val="008F6CAB"/>
    <w:rsid w:val="00900386"/>
    <w:rsid w:val="0090282D"/>
    <w:rsid w:val="00903D08"/>
    <w:rsid w:val="00905431"/>
    <w:rsid w:val="00905D30"/>
    <w:rsid w:val="00920485"/>
    <w:rsid w:val="00934989"/>
    <w:rsid w:val="00944B6B"/>
    <w:rsid w:val="00946CE4"/>
    <w:rsid w:val="00947113"/>
    <w:rsid w:val="009473AD"/>
    <w:rsid w:val="0095232A"/>
    <w:rsid w:val="00964573"/>
    <w:rsid w:val="00965902"/>
    <w:rsid w:val="00966426"/>
    <w:rsid w:val="0096749E"/>
    <w:rsid w:val="00971D12"/>
    <w:rsid w:val="00972EEB"/>
    <w:rsid w:val="00975B89"/>
    <w:rsid w:val="00977E0A"/>
    <w:rsid w:val="00983FA3"/>
    <w:rsid w:val="009844F0"/>
    <w:rsid w:val="00984ED1"/>
    <w:rsid w:val="00987C67"/>
    <w:rsid w:val="0099156C"/>
    <w:rsid w:val="00991DF6"/>
    <w:rsid w:val="00992673"/>
    <w:rsid w:val="0099294C"/>
    <w:rsid w:val="00994CBF"/>
    <w:rsid w:val="00997B59"/>
    <w:rsid w:val="009A242F"/>
    <w:rsid w:val="009A620F"/>
    <w:rsid w:val="009B18FC"/>
    <w:rsid w:val="009B3A5B"/>
    <w:rsid w:val="009B4EBF"/>
    <w:rsid w:val="009B563B"/>
    <w:rsid w:val="009B676A"/>
    <w:rsid w:val="009D2454"/>
    <w:rsid w:val="009D258F"/>
    <w:rsid w:val="009D61E0"/>
    <w:rsid w:val="009E2E27"/>
    <w:rsid w:val="009E3F23"/>
    <w:rsid w:val="009E56CC"/>
    <w:rsid w:val="009E6370"/>
    <w:rsid w:val="009F21FE"/>
    <w:rsid w:val="009F4B1F"/>
    <w:rsid w:val="009F60AD"/>
    <w:rsid w:val="00A054C6"/>
    <w:rsid w:val="00A10CB2"/>
    <w:rsid w:val="00A113A4"/>
    <w:rsid w:val="00A21D52"/>
    <w:rsid w:val="00A21DE4"/>
    <w:rsid w:val="00A226E2"/>
    <w:rsid w:val="00A23769"/>
    <w:rsid w:val="00A2582D"/>
    <w:rsid w:val="00A32352"/>
    <w:rsid w:val="00A3341D"/>
    <w:rsid w:val="00A36424"/>
    <w:rsid w:val="00A42141"/>
    <w:rsid w:val="00A42C65"/>
    <w:rsid w:val="00A531D3"/>
    <w:rsid w:val="00A635C3"/>
    <w:rsid w:val="00A71E98"/>
    <w:rsid w:val="00A76E80"/>
    <w:rsid w:val="00A82BA6"/>
    <w:rsid w:val="00A82CF8"/>
    <w:rsid w:val="00A85014"/>
    <w:rsid w:val="00A870E1"/>
    <w:rsid w:val="00A875C3"/>
    <w:rsid w:val="00A91674"/>
    <w:rsid w:val="00A9494C"/>
    <w:rsid w:val="00A96453"/>
    <w:rsid w:val="00AA0D1D"/>
    <w:rsid w:val="00AA1A20"/>
    <w:rsid w:val="00AA3601"/>
    <w:rsid w:val="00AA4352"/>
    <w:rsid w:val="00AA6E16"/>
    <w:rsid w:val="00AB2433"/>
    <w:rsid w:val="00AB2B21"/>
    <w:rsid w:val="00AB59DE"/>
    <w:rsid w:val="00AB5AE6"/>
    <w:rsid w:val="00AC2436"/>
    <w:rsid w:val="00AC4FEC"/>
    <w:rsid w:val="00AD5136"/>
    <w:rsid w:val="00AD6815"/>
    <w:rsid w:val="00AD6C56"/>
    <w:rsid w:val="00AD71D4"/>
    <w:rsid w:val="00AE2115"/>
    <w:rsid w:val="00AE3EB9"/>
    <w:rsid w:val="00AE4D26"/>
    <w:rsid w:val="00AF76B7"/>
    <w:rsid w:val="00B021C2"/>
    <w:rsid w:val="00B0272C"/>
    <w:rsid w:val="00B042E1"/>
    <w:rsid w:val="00B24BA4"/>
    <w:rsid w:val="00B31B1A"/>
    <w:rsid w:val="00B4200C"/>
    <w:rsid w:val="00B44D54"/>
    <w:rsid w:val="00B47BC5"/>
    <w:rsid w:val="00B524DE"/>
    <w:rsid w:val="00B567CA"/>
    <w:rsid w:val="00B60CF7"/>
    <w:rsid w:val="00B61AEE"/>
    <w:rsid w:val="00B673D4"/>
    <w:rsid w:val="00B7013A"/>
    <w:rsid w:val="00B7075C"/>
    <w:rsid w:val="00B827F8"/>
    <w:rsid w:val="00B83AE5"/>
    <w:rsid w:val="00B9271B"/>
    <w:rsid w:val="00B94DA9"/>
    <w:rsid w:val="00B96EEC"/>
    <w:rsid w:val="00BA0E88"/>
    <w:rsid w:val="00BA1289"/>
    <w:rsid w:val="00BA2652"/>
    <w:rsid w:val="00BB1CDB"/>
    <w:rsid w:val="00BC509A"/>
    <w:rsid w:val="00BC6A52"/>
    <w:rsid w:val="00BC6AC6"/>
    <w:rsid w:val="00BD1D2F"/>
    <w:rsid w:val="00BD20A3"/>
    <w:rsid w:val="00BD36E4"/>
    <w:rsid w:val="00BF071C"/>
    <w:rsid w:val="00BF090E"/>
    <w:rsid w:val="00BF3CAA"/>
    <w:rsid w:val="00BF578D"/>
    <w:rsid w:val="00BF620C"/>
    <w:rsid w:val="00BF66BA"/>
    <w:rsid w:val="00C130E9"/>
    <w:rsid w:val="00C17596"/>
    <w:rsid w:val="00C20785"/>
    <w:rsid w:val="00C302E8"/>
    <w:rsid w:val="00C37F61"/>
    <w:rsid w:val="00C41C18"/>
    <w:rsid w:val="00C42274"/>
    <w:rsid w:val="00C46F44"/>
    <w:rsid w:val="00C54606"/>
    <w:rsid w:val="00C63E67"/>
    <w:rsid w:val="00C65999"/>
    <w:rsid w:val="00C71332"/>
    <w:rsid w:val="00C729AC"/>
    <w:rsid w:val="00C824FA"/>
    <w:rsid w:val="00C8414B"/>
    <w:rsid w:val="00C85833"/>
    <w:rsid w:val="00C8677D"/>
    <w:rsid w:val="00C87AD2"/>
    <w:rsid w:val="00C93FA1"/>
    <w:rsid w:val="00C9484F"/>
    <w:rsid w:val="00CA542E"/>
    <w:rsid w:val="00CB1F5A"/>
    <w:rsid w:val="00CB2B88"/>
    <w:rsid w:val="00CB329A"/>
    <w:rsid w:val="00CC1068"/>
    <w:rsid w:val="00CC18A2"/>
    <w:rsid w:val="00CD0013"/>
    <w:rsid w:val="00CD0365"/>
    <w:rsid w:val="00CD3C63"/>
    <w:rsid w:val="00CD5299"/>
    <w:rsid w:val="00CD5EF1"/>
    <w:rsid w:val="00CD686E"/>
    <w:rsid w:val="00CE5709"/>
    <w:rsid w:val="00CE57BB"/>
    <w:rsid w:val="00CF08CB"/>
    <w:rsid w:val="00CF6C63"/>
    <w:rsid w:val="00D12ADC"/>
    <w:rsid w:val="00D13DDD"/>
    <w:rsid w:val="00D15C97"/>
    <w:rsid w:val="00D20F0F"/>
    <w:rsid w:val="00D24BE7"/>
    <w:rsid w:val="00D25607"/>
    <w:rsid w:val="00D33E1F"/>
    <w:rsid w:val="00D34186"/>
    <w:rsid w:val="00D41FAB"/>
    <w:rsid w:val="00D44FD0"/>
    <w:rsid w:val="00D47D20"/>
    <w:rsid w:val="00D50F19"/>
    <w:rsid w:val="00D50F36"/>
    <w:rsid w:val="00D52B04"/>
    <w:rsid w:val="00D53BD3"/>
    <w:rsid w:val="00D56C63"/>
    <w:rsid w:val="00D62EEC"/>
    <w:rsid w:val="00D64DA2"/>
    <w:rsid w:val="00D720E0"/>
    <w:rsid w:val="00D735F7"/>
    <w:rsid w:val="00D75AAA"/>
    <w:rsid w:val="00D766D1"/>
    <w:rsid w:val="00D77E0D"/>
    <w:rsid w:val="00D82771"/>
    <w:rsid w:val="00D84A83"/>
    <w:rsid w:val="00D8656E"/>
    <w:rsid w:val="00D87F87"/>
    <w:rsid w:val="00D87FB5"/>
    <w:rsid w:val="00D96982"/>
    <w:rsid w:val="00D97B62"/>
    <w:rsid w:val="00D97D6B"/>
    <w:rsid w:val="00DA0D13"/>
    <w:rsid w:val="00DA2873"/>
    <w:rsid w:val="00DB262A"/>
    <w:rsid w:val="00DB3E10"/>
    <w:rsid w:val="00DB6235"/>
    <w:rsid w:val="00DC0B7C"/>
    <w:rsid w:val="00DC23A8"/>
    <w:rsid w:val="00DC245E"/>
    <w:rsid w:val="00DC29D8"/>
    <w:rsid w:val="00DD6F43"/>
    <w:rsid w:val="00DD7160"/>
    <w:rsid w:val="00DE081E"/>
    <w:rsid w:val="00DE0CB1"/>
    <w:rsid w:val="00DE3CE4"/>
    <w:rsid w:val="00DE4F44"/>
    <w:rsid w:val="00DF1920"/>
    <w:rsid w:val="00DF501B"/>
    <w:rsid w:val="00DF6604"/>
    <w:rsid w:val="00DF782C"/>
    <w:rsid w:val="00E02F18"/>
    <w:rsid w:val="00E05194"/>
    <w:rsid w:val="00E13D2C"/>
    <w:rsid w:val="00E212B5"/>
    <w:rsid w:val="00E22017"/>
    <w:rsid w:val="00E27831"/>
    <w:rsid w:val="00E30136"/>
    <w:rsid w:val="00E30745"/>
    <w:rsid w:val="00E31B1D"/>
    <w:rsid w:val="00E34706"/>
    <w:rsid w:val="00E4136F"/>
    <w:rsid w:val="00E508B7"/>
    <w:rsid w:val="00E541FD"/>
    <w:rsid w:val="00E54E35"/>
    <w:rsid w:val="00E61ECA"/>
    <w:rsid w:val="00E62B48"/>
    <w:rsid w:val="00E62CBB"/>
    <w:rsid w:val="00E64EE6"/>
    <w:rsid w:val="00E673BD"/>
    <w:rsid w:val="00E67931"/>
    <w:rsid w:val="00E76EEE"/>
    <w:rsid w:val="00E77642"/>
    <w:rsid w:val="00E77FEB"/>
    <w:rsid w:val="00E8101A"/>
    <w:rsid w:val="00E836CE"/>
    <w:rsid w:val="00E83EC9"/>
    <w:rsid w:val="00E879D5"/>
    <w:rsid w:val="00E976AF"/>
    <w:rsid w:val="00EA13B6"/>
    <w:rsid w:val="00EA1A04"/>
    <w:rsid w:val="00EA20B6"/>
    <w:rsid w:val="00EB2B99"/>
    <w:rsid w:val="00EB67F1"/>
    <w:rsid w:val="00EC0C89"/>
    <w:rsid w:val="00ED23B2"/>
    <w:rsid w:val="00ED665A"/>
    <w:rsid w:val="00EE18D1"/>
    <w:rsid w:val="00EE46B8"/>
    <w:rsid w:val="00EE4895"/>
    <w:rsid w:val="00EE56B6"/>
    <w:rsid w:val="00EF1022"/>
    <w:rsid w:val="00EF213C"/>
    <w:rsid w:val="00EF6F56"/>
    <w:rsid w:val="00F007D5"/>
    <w:rsid w:val="00F01E4D"/>
    <w:rsid w:val="00F03820"/>
    <w:rsid w:val="00F04C60"/>
    <w:rsid w:val="00F05B68"/>
    <w:rsid w:val="00F112C3"/>
    <w:rsid w:val="00F20E40"/>
    <w:rsid w:val="00F235D4"/>
    <w:rsid w:val="00F23A0C"/>
    <w:rsid w:val="00F30BB9"/>
    <w:rsid w:val="00F30C8B"/>
    <w:rsid w:val="00F3430F"/>
    <w:rsid w:val="00F35B30"/>
    <w:rsid w:val="00F41104"/>
    <w:rsid w:val="00F42FCD"/>
    <w:rsid w:val="00F43D45"/>
    <w:rsid w:val="00F46D96"/>
    <w:rsid w:val="00F4784F"/>
    <w:rsid w:val="00F65836"/>
    <w:rsid w:val="00F71E84"/>
    <w:rsid w:val="00F72CF8"/>
    <w:rsid w:val="00F73CE0"/>
    <w:rsid w:val="00F73DED"/>
    <w:rsid w:val="00F8037D"/>
    <w:rsid w:val="00F81C64"/>
    <w:rsid w:val="00F8466F"/>
    <w:rsid w:val="00F86255"/>
    <w:rsid w:val="00F94C6E"/>
    <w:rsid w:val="00F95AA8"/>
    <w:rsid w:val="00FA1B1E"/>
    <w:rsid w:val="00FA5A38"/>
    <w:rsid w:val="00FA5B0D"/>
    <w:rsid w:val="00FA61F9"/>
    <w:rsid w:val="00FB081D"/>
    <w:rsid w:val="00FB34B8"/>
    <w:rsid w:val="00FB777E"/>
    <w:rsid w:val="00FF164B"/>
    <w:rsid w:val="00FF27EE"/>
    <w:rsid w:val="00FF4077"/>
    <w:rsid w:val="00FF58B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List Number"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Plain Text" w:qFormat="1"/>
    <w:lsdException w:name="Normal (Web)" w:uiPriority="0"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iPriority w:val="9"/>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uiPriority w:val="99"/>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uiPriority w:val="99"/>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uiPriority w:val="9"/>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10"/>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uiPriority w:val="10"/>
    <w:rsid w:val="00797FCC"/>
    <w:rPr>
      <w:rFonts w:ascii="Calibri Light" w:eastAsia="SimSun" w:hAnsi="Calibri Light" w:cs="Times New Roman"/>
      <w:spacing w:val="-10"/>
      <w:sz w:val="56"/>
      <w:szCs w:val="56"/>
    </w:rPr>
  </w:style>
  <w:style w:type="paragraph" w:styleId="af5">
    <w:name w:val="Subtitle"/>
    <w:basedOn w:val="a0"/>
    <w:next w:val="a0"/>
    <w:link w:val="af6"/>
    <w:uiPriority w:val="11"/>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uiPriority w:val="11"/>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uiPriority w:val="21"/>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List Number"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Plain Text" w:qFormat="1"/>
    <w:lsdException w:name="Normal (Web)" w:uiPriority="0"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iPriority w:val="9"/>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uiPriority w:val="99"/>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uiPriority w:val="99"/>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uiPriority w:val="9"/>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10"/>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uiPriority w:val="10"/>
    <w:rsid w:val="00797FCC"/>
    <w:rPr>
      <w:rFonts w:ascii="Calibri Light" w:eastAsia="SimSun" w:hAnsi="Calibri Light" w:cs="Times New Roman"/>
      <w:spacing w:val="-10"/>
      <w:sz w:val="56"/>
      <w:szCs w:val="56"/>
    </w:rPr>
  </w:style>
  <w:style w:type="paragraph" w:styleId="af5">
    <w:name w:val="Subtitle"/>
    <w:basedOn w:val="a0"/>
    <w:next w:val="a0"/>
    <w:link w:val="af6"/>
    <w:uiPriority w:val="11"/>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uiPriority w:val="11"/>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uiPriority w:val="21"/>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61149463">
      <w:bodyDiv w:val="1"/>
      <w:marLeft w:val="0"/>
      <w:marRight w:val="0"/>
      <w:marTop w:val="0"/>
      <w:marBottom w:val="0"/>
      <w:divBdr>
        <w:top w:val="none" w:sz="0" w:space="0" w:color="auto"/>
        <w:left w:val="none" w:sz="0" w:space="0" w:color="auto"/>
        <w:bottom w:val="none" w:sz="0" w:space="0" w:color="auto"/>
        <w:right w:val="none" w:sz="0" w:space="0" w:color="auto"/>
      </w:divBdr>
    </w:div>
    <w:div w:id="70205246">
      <w:bodyDiv w:val="1"/>
      <w:marLeft w:val="0"/>
      <w:marRight w:val="0"/>
      <w:marTop w:val="0"/>
      <w:marBottom w:val="0"/>
      <w:divBdr>
        <w:top w:val="none" w:sz="0" w:space="0" w:color="auto"/>
        <w:left w:val="none" w:sz="0" w:space="0" w:color="auto"/>
        <w:bottom w:val="none" w:sz="0" w:space="0" w:color="auto"/>
        <w:right w:val="none" w:sz="0" w:space="0" w:color="auto"/>
      </w:divBdr>
    </w:div>
    <w:div w:id="8260425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162166859">
      <w:bodyDiv w:val="1"/>
      <w:marLeft w:val="0"/>
      <w:marRight w:val="0"/>
      <w:marTop w:val="0"/>
      <w:marBottom w:val="0"/>
      <w:divBdr>
        <w:top w:val="none" w:sz="0" w:space="0" w:color="auto"/>
        <w:left w:val="none" w:sz="0" w:space="0" w:color="auto"/>
        <w:bottom w:val="none" w:sz="0" w:space="0" w:color="auto"/>
        <w:right w:val="none" w:sz="0" w:space="0" w:color="auto"/>
      </w:divBdr>
    </w:div>
    <w:div w:id="180320616">
      <w:bodyDiv w:val="1"/>
      <w:marLeft w:val="0"/>
      <w:marRight w:val="0"/>
      <w:marTop w:val="0"/>
      <w:marBottom w:val="0"/>
      <w:divBdr>
        <w:top w:val="none" w:sz="0" w:space="0" w:color="auto"/>
        <w:left w:val="none" w:sz="0" w:space="0" w:color="auto"/>
        <w:bottom w:val="none" w:sz="0" w:space="0" w:color="auto"/>
        <w:right w:val="none" w:sz="0" w:space="0" w:color="auto"/>
      </w:divBdr>
    </w:div>
    <w:div w:id="23883562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44461893">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282932246">
      <w:bodyDiv w:val="1"/>
      <w:marLeft w:val="0"/>
      <w:marRight w:val="0"/>
      <w:marTop w:val="0"/>
      <w:marBottom w:val="0"/>
      <w:divBdr>
        <w:top w:val="none" w:sz="0" w:space="0" w:color="auto"/>
        <w:left w:val="none" w:sz="0" w:space="0" w:color="auto"/>
        <w:bottom w:val="none" w:sz="0" w:space="0" w:color="auto"/>
        <w:right w:val="none" w:sz="0" w:space="0" w:color="auto"/>
      </w:divBdr>
    </w:div>
    <w:div w:id="285279481">
      <w:bodyDiv w:val="1"/>
      <w:marLeft w:val="0"/>
      <w:marRight w:val="0"/>
      <w:marTop w:val="0"/>
      <w:marBottom w:val="0"/>
      <w:divBdr>
        <w:top w:val="none" w:sz="0" w:space="0" w:color="auto"/>
        <w:left w:val="none" w:sz="0" w:space="0" w:color="auto"/>
        <w:bottom w:val="none" w:sz="0" w:space="0" w:color="auto"/>
        <w:right w:val="none" w:sz="0" w:space="0" w:color="auto"/>
      </w:divBdr>
    </w:div>
    <w:div w:id="303851322">
      <w:bodyDiv w:val="1"/>
      <w:marLeft w:val="0"/>
      <w:marRight w:val="0"/>
      <w:marTop w:val="0"/>
      <w:marBottom w:val="0"/>
      <w:divBdr>
        <w:top w:val="none" w:sz="0" w:space="0" w:color="auto"/>
        <w:left w:val="none" w:sz="0" w:space="0" w:color="auto"/>
        <w:bottom w:val="none" w:sz="0" w:space="0" w:color="auto"/>
        <w:right w:val="none" w:sz="0" w:space="0" w:color="auto"/>
      </w:divBdr>
    </w:div>
    <w:div w:id="307248208">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42635847">
      <w:bodyDiv w:val="1"/>
      <w:marLeft w:val="0"/>
      <w:marRight w:val="0"/>
      <w:marTop w:val="0"/>
      <w:marBottom w:val="0"/>
      <w:divBdr>
        <w:top w:val="none" w:sz="0" w:space="0" w:color="auto"/>
        <w:left w:val="none" w:sz="0" w:space="0" w:color="auto"/>
        <w:bottom w:val="none" w:sz="0" w:space="0" w:color="auto"/>
        <w:right w:val="none" w:sz="0" w:space="0" w:color="auto"/>
      </w:divBdr>
    </w:div>
    <w:div w:id="352806628">
      <w:bodyDiv w:val="1"/>
      <w:marLeft w:val="0"/>
      <w:marRight w:val="0"/>
      <w:marTop w:val="0"/>
      <w:marBottom w:val="0"/>
      <w:divBdr>
        <w:top w:val="none" w:sz="0" w:space="0" w:color="auto"/>
        <w:left w:val="none" w:sz="0" w:space="0" w:color="auto"/>
        <w:bottom w:val="none" w:sz="0" w:space="0" w:color="auto"/>
        <w:right w:val="none" w:sz="0" w:space="0" w:color="auto"/>
      </w:divBdr>
    </w:div>
    <w:div w:id="353697971">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06457816">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855190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1607944">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67749554">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3013196">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1528244">
      <w:bodyDiv w:val="1"/>
      <w:marLeft w:val="0"/>
      <w:marRight w:val="0"/>
      <w:marTop w:val="0"/>
      <w:marBottom w:val="0"/>
      <w:divBdr>
        <w:top w:val="none" w:sz="0" w:space="0" w:color="auto"/>
        <w:left w:val="none" w:sz="0" w:space="0" w:color="auto"/>
        <w:bottom w:val="none" w:sz="0" w:space="0" w:color="auto"/>
        <w:right w:val="none" w:sz="0" w:space="0" w:color="auto"/>
      </w:divBdr>
    </w:div>
    <w:div w:id="513765433">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40632797">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585116905">
      <w:bodyDiv w:val="1"/>
      <w:marLeft w:val="0"/>
      <w:marRight w:val="0"/>
      <w:marTop w:val="0"/>
      <w:marBottom w:val="0"/>
      <w:divBdr>
        <w:top w:val="none" w:sz="0" w:space="0" w:color="auto"/>
        <w:left w:val="none" w:sz="0" w:space="0" w:color="auto"/>
        <w:bottom w:val="none" w:sz="0" w:space="0" w:color="auto"/>
        <w:right w:val="none" w:sz="0" w:space="0" w:color="auto"/>
      </w:divBdr>
    </w:div>
    <w:div w:id="603850838">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41427947">
      <w:bodyDiv w:val="1"/>
      <w:marLeft w:val="0"/>
      <w:marRight w:val="0"/>
      <w:marTop w:val="0"/>
      <w:marBottom w:val="0"/>
      <w:divBdr>
        <w:top w:val="none" w:sz="0" w:space="0" w:color="auto"/>
        <w:left w:val="none" w:sz="0" w:space="0" w:color="auto"/>
        <w:bottom w:val="none" w:sz="0" w:space="0" w:color="auto"/>
        <w:right w:val="none" w:sz="0" w:space="0" w:color="auto"/>
      </w:divBdr>
    </w:div>
    <w:div w:id="651061392">
      <w:bodyDiv w:val="1"/>
      <w:marLeft w:val="0"/>
      <w:marRight w:val="0"/>
      <w:marTop w:val="0"/>
      <w:marBottom w:val="0"/>
      <w:divBdr>
        <w:top w:val="none" w:sz="0" w:space="0" w:color="auto"/>
        <w:left w:val="none" w:sz="0" w:space="0" w:color="auto"/>
        <w:bottom w:val="none" w:sz="0" w:space="0" w:color="auto"/>
        <w:right w:val="none" w:sz="0" w:space="0" w:color="auto"/>
      </w:divBdr>
    </w:div>
    <w:div w:id="665942158">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733427573">
      <w:bodyDiv w:val="1"/>
      <w:marLeft w:val="0"/>
      <w:marRight w:val="0"/>
      <w:marTop w:val="0"/>
      <w:marBottom w:val="0"/>
      <w:divBdr>
        <w:top w:val="none" w:sz="0" w:space="0" w:color="auto"/>
        <w:left w:val="none" w:sz="0" w:space="0" w:color="auto"/>
        <w:bottom w:val="none" w:sz="0" w:space="0" w:color="auto"/>
        <w:right w:val="none" w:sz="0" w:space="0" w:color="auto"/>
      </w:divBdr>
    </w:div>
    <w:div w:id="790248827">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62524066">
      <w:bodyDiv w:val="1"/>
      <w:marLeft w:val="0"/>
      <w:marRight w:val="0"/>
      <w:marTop w:val="0"/>
      <w:marBottom w:val="0"/>
      <w:divBdr>
        <w:top w:val="none" w:sz="0" w:space="0" w:color="auto"/>
        <w:left w:val="none" w:sz="0" w:space="0" w:color="auto"/>
        <w:bottom w:val="none" w:sz="0" w:space="0" w:color="auto"/>
        <w:right w:val="none" w:sz="0" w:space="0" w:color="auto"/>
      </w:divBdr>
    </w:div>
    <w:div w:id="892500009">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905842097">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978000808">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004472303">
      <w:bodyDiv w:val="1"/>
      <w:marLeft w:val="0"/>
      <w:marRight w:val="0"/>
      <w:marTop w:val="0"/>
      <w:marBottom w:val="0"/>
      <w:divBdr>
        <w:top w:val="none" w:sz="0" w:space="0" w:color="auto"/>
        <w:left w:val="none" w:sz="0" w:space="0" w:color="auto"/>
        <w:bottom w:val="none" w:sz="0" w:space="0" w:color="auto"/>
        <w:right w:val="none" w:sz="0" w:space="0" w:color="auto"/>
      </w:divBdr>
    </w:div>
    <w:div w:id="1029837191">
      <w:bodyDiv w:val="1"/>
      <w:marLeft w:val="0"/>
      <w:marRight w:val="0"/>
      <w:marTop w:val="0"/>
      <w:marBottom w:val="0"/>
      <w:divBdr>
        <w:top w:val="none" w:sz="0" w:space="0" w:color="auto"/>
        <w:left w:val="none" w:sz="0" w:space="0" w:color="auto"/>
        <w:bottom w:val="none" w:sz="0" w:space="0" w:color="auto"/>
        <w:right w:val="none" w:sz="0" w:space="0" w:color="auto"/>
      </w:divBdr>
    </w:div>
    <w:div w:id="1046031659">
      <w:bodyDiv w:val="1"/>
      <w:marLeft w:val="0"/>
      <w:marRight w:val="0"/>
      <w:marTop w:val="0"/>
      <w:marBottom w:val="0"/>
      <w:divBdr>
        <w:top w:val="none" w:sz="0" w:space="0" w:color="auto"/>
        <w:left w:val="none" w:sz="0" w:space="0" w:color="auto"/>
        <w:bottom w:val="none" w:sz="0" w:space="0" w:color="auto"/>
        <w:right w:val="none" w:sz="0" w:space="0" w:color="auto"/>
      </w:divBdr>
    </w:div>
    <w:div w:id="1048992711">
      <w:bodyDiv w:val="1"/>
      <w:marLeft w:val="0"/>
      <w:marRight w:val="0"/>
      <w:marTop w:val="0"/>
      <w:marBottom w:val="0"/>
      <w:divBdr>
        <w:top w:val="none" w:sz="0" w:space="0" w:color="auto"/>
        <w:left w:val="none" w:sz="0" w:space="0" w:color="auto"/>
        <w:bottom w:val="none" w:sz="0" w:space="0" w:color="auto"/>
        <w:right w:val="none" w:sz="0" w:space="0" w:color="auto"/>
      </w:divBdr>
    </w:div>
    <w:div w:id="1066224326">
      <w:bodyDiv w:val="1"/>
      <w:marLeft w:val="0"/>
      <w:marRight w:val="0"/>
      <w:marTop w:val="0"/>
      <w:marBottom w:val="0"/>
      <w:divBdr>
        <w:top w:val="none" w:sz="0" w:space="0" w:color="auto"/>
        <w:left w:val="none" w:sz="0" w:space="0" w:color="auto"/>
        <w:bottom w:val="none" w:sz="0" w:space="0" w:color="auto"/>
        <w:right w:val="none" w:sz="0" w:space="0" w:color="auto"/>
      </w:divBdr>
    </w:div>
    <w:div w:id="1096049470">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95721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40999537">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170560571">
      <w:bodyDiv w:val="1"/>
      <w:marLeft w:val="0"/>
      <w:marRight w:val="0"/>
      <w:marTop w:val="0"/>
      <w:marBottom w:val="0"/>
      <w:divBdr>
        <w:top w:val="none" w:sz="0" w:space="0" w:color="auto"/>
        <w:left w:val="none" w:sz="0" w:space="0" w:color="auto"/>
        <w:bottom w:val="none" w:sz="0" w:space="0" w:color="auto"/>
        <w:right w:val="none" w:sz="0" w:space="0" w:color="auto"/>
      </w:divBdr>
    </w:div>
    <w:div w:id="118509103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44602537">
      <w:bodyDiv w:val="1"/>
      <w:marLeft w:val="0"/>
      <w:marRight w:val="0"/>
      <w:marTop w:val="0"/>
      <w:marBottom w:val="0"/>
      <w:divBdr>
        <w:top w:val="none" w:sz="0" w:space="0" w:color="auto"/>
        <w:left w:val="none" w:sz="0" w:space="0" w:color="auto"/>
        <w:bottom w:val="none" w:sz="0" w:space="0" w:color="auto"/>
        <w:right w:val="none" w:sz="0" w:space="0" w:color="auto"/>
      </w:divBdr>
    </w:div>
    <w:div w:id="1249583375">
      <w:bodyDiv w:val="1"/>
      <w:marLeft w:val="0"/>
      <w:marRight w:val="0"/>
      <w:marTop w:val="0"/>
      <w:marBottom w:val="0"/>
      <w:divBdr>
        <w:top w:val="none" w:sz="0" w:space="0" w:color="auto"/>
        <w:left w:val="none" w:sz="0" w:space="0" w:color="auto"/>
        <w:bottom w:val="none" w:sz="0" w:space="0" w:color="auto"/>
        <w:right w:val="none" w:sz="0" w:space="0" w:color="auto"/>
      </w:divBdr>
    </w:div>
    <w:div w:id="1253010009">
      <w:bodyDiv w:val="1"/>
      <w:marLeft w:val="0"/>
      <w:marRight w:val="0"/>
      <w:marTop w:val="0"/>
      <w:marBottom w:val="0"/>
      <w:divBdr>
        <w:top w:val="none" w:sz="0" w:space="0" w:color="auto"/>
        <w:left w:val="none" w:sz="0" w:space="0" w:color="auto"/>
        <w:bottom w:val="none" w:sz="0" w:space="0" w:color="auto"/>
        <w:right w:val="none" w:sz="0" w:space="0" w:color="auto"/>
      </w:divBdr>
    </w:div>
    <w:div w:id="1253851508">
      <w:bodyDiv w:val="1"/>
      <w:marLeft w:val="0"/>
      <w:marRight w:val="0"/>
      <w:marTop w:val="0"/>
      <w:marBottom w:val="0"/>
      <w:divBdr>
        <w:top w:val="none" w:sz="0" w:space="0" w:color="auto"/>
        <w:left w:val="none" w:sz="0" w:space="0" w:color="auto"/>
        <w:bottom w:val="none" w:sz="0" w:space="0" w:color="auto"/>
        <w:right w:val="none" w:sz="0" w:space="0" w:color="auto"/>
      </w:divBdr>
    </w:div>
    <w:div w:id="1280644792">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26516328">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43163589">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7064166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45420673">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472555953">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52957431">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574314989">
      <w:bodyDiv w:val="1"/>
      <w:marLeft w:val="0"/>
      <w:marRight w:val="0"/>
      <w:marTop w:val="0"/>
      <w:marBottom w:val="0"/>
      <w:divBdr>
        <w:top w:val="none" w:sz="0" w:space="0" w:color="auto"/>
        <w:left w:val="none" w:sz="0" w:space="0" w:color="auto"/>
        <w:bottom w:val="none" w:sz="0" w:space="0" w:color="auto"/>
        <w:right w:val="none" w:sz="0" w:space="0" w:color="auto"/>
      </w:divBdr>
    </w:div>
    <w:div w:id="1582373265">
      <w:bodyDiv w:val="1"/>
      <w:marLeft w:val="0"/>
      <w:marRight w:val="0"/>
      <w:marTop w:val="0"/>
      <w:marBottom w:val="0"/>
      <w:divBdr>
        <w:top w:val="none" w:sz="0" w:space="0" w:color="auto"/>
        <w:left w:val="none" w:sz="0" w:space="0" w:color="auto"/>
        <w:bottom w:val="none" w:sz="0" w:space="0" w:color="auto"/>
        <w:right w:val="none" w:sz="0" w:space="0" w:color="auto"/>
      </w:divBdr>
    </w:div>
    <w:div w:id="1592079848">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19143292">
      <w:bodyDiv w:val="1"/>
      <w:marLeft w:val="0"/>
      <w:marRight w:val="0"/>
      <w:marTop w:val="0"/>
      <w:marBottom w:val="0"/>
      <w:divBdr>
        <w:top w:val="none" w:sz="0" w:space="0" w:color="auto"/>
        <w:left w:val="none" w:sz="0" w:space="0" w:color="auto"/>
        <w:bottom w:val="none" w:sz="0" w:space="0" w:color="auto"/>
        <w:right w:val="none" w:sz="0" w:space="0" w:color="auto"/>
      </w:divBdr>
    </w:div>
    <w:div w:id="1622491377">
      <w:bodyDiv w:val="1"/>
      <w:marLeft w:val="0"/>
      <w:marRight w:val="0"/>
      <w:marTop w:val="0"/>
      <w:marBottom w:val="0"/>
      <w:divBdr>
        <w:top w:val="none" w:sz="0" w:space="0" w:color="auto"/>
        <w:left w:val="none" w:sz="0" w:space="0" w:color="auto"/>
        <w:bottom w:val="none" w:sz="0" w:space="0" w:color="auto"/>
        <w:right w:val="none" w:sz="0" w:space="0" w:color="auto"/>
      </w:divBdr>
    </w:div>
    <w:div w:id="163167149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7781548">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702323286">
      <w:bodyDiv w:val="1"/>
      <w:marLeft w:val="0"/>
      <w:marRight w:val="0"/>
      <w:marTop w:val="0"/>
      <w:marBottom w:val="0"/>
      <w:divBdr>
        <w:top w:val="none" w:sz="0" w:space="0" w:color="auto"/>
        <w:left w:val="none" w:sz="0" w:space="0" w:color="auto"/>
        <w:bottom w:val="none" w:sz="0" w:space="0" w:color="auto"/>
        <w:right w:val="none" w:sz="0" w:space="0" w:color="auto"/>
      </w:divBdr>
    </w:div>
    <w:div w:id="1704135244">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25981572">
      <w:bodyDiv w:val="1"/>
      <w:marLeft w:val="0"/>
      <w:marRight w:val="0"/>
      <w:marTop w:val="0"/>
      <w:marBottom w:val="0"/>
      <w:divBdr>
        <w:top w:val="none" w:sz="0" w:space="0" w:color="auto"/>
        <w:left w:val="none" w:sz="0" w:space="0" w:color="auto"/>
        <w:bottom w:val="none" w:sz="0" w:space="0" w:color="auto"/>
        <w:right w:val="none" w:sz="0" w:space="0" w:color="auto"/>
      </w:divBdr>
    </w:div>
    <w:div w:id="1727410222">
      <w:bodyDiv w:val="1"/>
      <w:marLeft w:val="0"/>
      <w:marRight w:val="0"/>
      <w:marTop w:val="0"/>
      <w:marBottom w:val="0"/>
      <w:divBdr>
        <w:top w:val="none" w:sz="0" w:space="0" w:color="auto"/>
        <w:left w:val="none" w:sz="0" w:space="0" w:color="auto"/>
        <w:bottom w:val="none" w:sz="0" w:space="0" w:color="auto"/>
        <w:right w:val="none" w:sz="0" w:space="0" w:color="auto"/>
      </w:divBdr>
    </w:div>
    <w:div w:id="1734891369">
      <w:bodyDiv w:val="1"/>
      <w:marLeft w:val="0"/>
      <w:marRight w:val="0"/>
      <w:marTop w:val="0"/>
      <w:marBottom w:val="0"/>
      <w:divBdr>
        <w:top w:val="none" w:sz="0" w:space="0" w:color="auto"/>
        <w:left w:val="none" w:sz="0" w:space="0" w:color="auto"/>
        <w:bottom w:val="none" w:sz="0" w:space="0" w:color="auto"/>
        <w:right w:val="none" w:sz="0" w:space="0" w:color="auto"/>
      </w:divBdr>
    </w:div>
    <w:div w:id="1735662920">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52702681">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3331968">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26778290">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55343749">
      <w:bodyDiv w:val="1"/>
      <w:marLeft w:val="0"/>
      <w:marRight w:val="0"/>
      <w:marTop w:val="0"/>
      <w:marBottom w:val="0"/>
      <w:divBdr>
        <w:top w:val="none" w:sz="0" w:space="0" w:color="auto"/>
        <w:left w:val="none" w:sz="0" w:space="0" w:color="auto"/>
        <w:bottom w:val="none" w:sz="0" w:space="0" w:color="auto"/>
        <w:right w:val="none" w:sz="0" w:space="0" w:color="auto"/>
      </w:divBdr>
    </w:div>
    <w:div w:id="1873180751">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20095234">
      <w:bodyDiv w:val="1"/>
      <w:marLeft w:val="0"/>
      <w:marRight w:val="0"/>
      <w:marTop w:val="0"/>
      <w:marBottom w:val="0"/>
      <w:divBdr>
        <w:top w:val="none" w:sz="0" w:space="0" w:color="auto"/>
        <w:left w:val="none" w:sz="0" w:space="0" w:color="auto"/>
        <w:bottom w:val="none" w:sz="0" w:space="0" w:color="auto"/>
        <w:right w:val="none" w:sz="0" w:space="0" w:color="auto"/>
      </w:divBdr>
    </w:div>
    <w:div w:id="1923297578">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93943379">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101027286">
      <w:bodyDiv w:val="1"/>
      <w:marLeft w:val="0"/>
      <w:marRight w:val="0"/>
      <w:marTop w:val="0"/>
      <w:marBottom w:val="0"/>
      <w:divBdr>
        <w:top w:val="none" w:sz="0" w:space="0" w:color="auto"/>
        <w:left w:val="none" w:sz="0" w:space="0" w:color="auto"/>
        <w:bottom w:val="none" w:sz="0" w:space="0" w:color="auto"/>
        <w:right w:val="none" w:sz="0" w:space="0" w:color="auto"/>
      </w:divBdr>
    </w:div>
    <w:div w:id="2102797271">
      <w:bodyDiv w:val="1"/>
      <w:marLeft w:val="0"/>
      <w:marRight w:val="0"/>
      <w:marTop w:val="0"/>
      <w:marBottom w:val="0"/>
      <w:divBdr>
        <w:top w:val="none" w:sz="0" w:space="0" w:color="auto"/>
        <w:left w:val="none" w:sz="0" w:space="0" w:color="auto"/>
        <w:bottom w:val="none" w:sz="0" w:space="0" w:color="auto"/>
        <w:right w:val="none" w:sz="0" w:space="0" w:color="auto"/>
      </w:divBdr>
    </w:div>
    <w:div w:id="2104916496">
      <w:bodyDiv w:val="1"/>
      <w:marLeft w:val="0"/>
      <w:marRight w:val="0"/>
      <w:marTop w:val="0"/>
      <w:marBottom w:val="0"/>
      <w:divBdr>
        <w:top w:val="none" w:sz="0" w:space="0" w:color="auto"/>
        <w:left w:val="none" w:sz="0" w:space="0" w:color="auto"/>
        <w:bottom w:val="none" w:sz="0" w:space="0" w:color="auto"/>
        <w:right w:val="none" w:sz="0" w:space="0" w:color="auto"/>
      </w:divBdr>
    </w:div>
    <w:div w:id="2114399978">
      <w:bodyDiv w:val="1"/>
      <w:marLeft w:val="0"/>
      <w:marRight w:val="0"/>
      <w:marTop w:val="0"/>
      <w:marBottom w:val="0"/>
      <w:divBdr>
        <w:top w:val="none" w:sz="0" w:space="0" w:color="auto"/>
        <w:left w:val="none" w:sz="0" w:space="0" w:color="auto"/>
        <w:bottom w:val="none" w:sz="0" w:space="0" w:color="auto"/>
        <w:right w:val="none" w:sz="0" w:space="0" w:color="auto"/>
      </w:divBdr>
    </w:div>
    <w:div w:id="2125686675">
      <w:bodyDiv w:val="1"/>
      <w:marLeft w:val="0"/>
      <w:marRight w:val="0"/>
      <w:marTop w:val="0"/>
      <w:marBottom w:val="0"/>
      <w:divBdr>
        <w:top w:val="none" w:sz="0" w:space="0" w:color="auto"/>
        <w:left w:val="none" w:sz="0" w:space="0" w:color="auto"/>
        <w:bottom w:val="none" w:sz="0" w:space="0" w:color="auto"/>
        <w:right w:val="none" w:sz="0" w:space="0" w:color="auto"/>
      </w:divBdr>
    </w:div>
    <w:div w:id="213512796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8F95E-FDD6-44DB-B09F-3A2732BD7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urmary_info</cp:lastModifiedBy>
  <cp:revision>2</cp:revision>
  <cp:lastPrinted>2023-09-12T06:16:00Z</cp:lastPrinted>
  <dcterms:created xsi:type="dcterms:W3CDTF">2023-09-20T08:08:00Z</dcterms:created>
  <dcterms:modified xsi:type="dcterms:W3CDTF">2023-09-20T08:08:00Z</dcterms:modified>
</cp:coreProperties>
</file>