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04123DFF" wp14:editId="4AE107CC">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259EA">
                              <w:rPr>
                                <w:rFonts w:ascii="Times New Roman" w:eastAsia="Times New Roman" w:hAnsi="Times New Roman" w:cs="Times New Roman"/>
                                <w:sz w:val="24"/>
                                <w:szCs w:val="24"/>
                                <w:u w:val="single"/>
                                <w:lang w:eastAsia="ru-RU"/>
                              </w:rPr>
                              <w:t>4</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D11830">
                              <w:rPr>
                                <w:rFonts w:ascii="Times New Roman" w:eastAsia="Times New Roman" w:hAnsi="Times New Roman" w:cs="Times New Roman"/>
                                <w:sz w:val="24"/>
                                <w:szCs w:val="24"/>
                                <w:u w:val="single"/>
                                <w:lang w:eastAsia="ru-RU"/>
                              </w:rPr>
                              <w:t>140</w:t>
                            </w:r>
                            <w:r w:rsidR="002B43C3">
                              <w:rPr>
                                <w:rFonts w:ascii="Times New Roman" w:eastAsia="Times New Roman" w:hAnsi="Times New Roman" w:cs="Times New Roman"/>
                                <w:sz w:val="24"/>
                                <w:szCs w:val="24"/>
                                <w:u w:val="single"/>
                                <w:lang w:eastAsia="ru-RU"/>
                              </w:rPr>
                              <w:t>1</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259EA">
                        <w:rPr>
                          <w:rFonts w:ascii="Times New Roman" w:eastAsia="Times New Roman" w:hAnsi="Times New Roman" w:cs="Times New Roman"/>
                          <w:sz w:val="24"/>
                          <w:szCs w:val="24"/>
                          <w:u w:val="single"/>
                          <w:lang w:eastAsia="ru-RU"/>
                        </w:rPr>
                        <w:t>4</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D11830">
                        <w:rPr>
                          <w:rFonts w:ascii="Times New Roman" w:eastAsia="Times New Roman" w:hAnsi="Times New Roman" w:cs="Times New Roman"/>
                          <w:sz w:val="24"/>
                          <w:szCs w:val="24"/>
                          <w:u w:val="single"/>
                          <w:lang w:eastAsia="ru-RU"/>
                        </w:rPr>
                        <w:t>140</w:t>
                      </w:r>
                      <w:r w:rsidR="002B43C3">
                        <w:rPr>
                          <w:rFonts w:ascii="Times New Roman" w:eastAsia="Times New Roman" w:hAnsi="Times New Roman" w:cs="Times New Roman"/>
                          <w:sz w:val="24"/>
                          <w:szCs w:val="24"/>
                          <w:u w:val="single"/>
                          <w:lang w:eastAsia="ru-RU"/>
                        </w:rPr>
                        <w:t>1</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35F504BC" wp14:editId="13C38228">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593E2B3" wp14:editId="456CDB79">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593E2B3" wp14:editId="456CDB79">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4E64F48C" wp14:editId="12068BA9">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259EA">
                              <w:rPr>
                                <w:rFonts w:ascii="Times New Roman" w:eastAsia="Times New Roman" w:hAnsi="Times New Roman" w:cs="Times New Roman"/>
                                <w:sz w:val="24"/>
                                <w:szCs w:val="24"/>
                                <w:u w:val="single"/>
                                <w:lang w:eastAsia="ru-RU"/>
                              </w:rPr>
                              <w:t>4</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11830">
                              <w:rPr>
                                <w:rFonts w:ascii="Times New Roman" w:eastAsia="Times New Roman" w:hAnsi="Times New Roman" w:cs="Times New Roman"/>
                                <w:sz w:val="24"/>
                                <w:szCs w:val="24"/>
                                <w:u w:val="single"/>
                                <w:lang w:eastAsia="ru-RU"/>
                              </w:rPr>
                              <w:t>40</w:t>
                            </w:r>
                            <w:r w:rsidR="002B43C3">
                              <w:rPr>
                                <w:rFonts w:ascii="Times New Roman" w:eastAsia="Times New Roman" w:hAnsi="Times New Roman" w:cs="Times New Roman"/>
                                <w:sz w:val="24"/>
                                <w:szCs w:val="24"/>
                                <w:u w:val="single"/>
                                <w:lang w:eastAsia="ru-RU"/>
                              </w:rPr>
                              <w:t>1</w:t>
                            </w:r>
                            <w:r w:rsidR="006C6C6F">
                              <w:rPr>
                                <w:rFonts w:ascii="Times New Roman" w:eastAsia="Times New Roman" w:hAnsi="Times New Roman" w:cs="Times New Roman"/>
                                <w:sz w:val="24"/>
                                <w:szCs w:val="24"/>
                                <w:u w:val="single"/>
                                <w:lang w:eastAsia="ru-RU"/>
                              </w:rPr>
                              <w:t xml:space="preserve"> </w:t>
                            </w:r>
                            <w:r w:rsidR="00AF1DB8">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D0F3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259EA">
                        <w:rPr>
                          <w:rFonts w:ascii="Times New Roman" w:eastAsia="Times New Roman" w:hAnsi="Times New Roman" w:cs="Times New Roman"/>
                          <w:sz w:val="24"/>
                          <w:szCs w:val="24"/>
                          <w:u w:val="single"/>
                          <w:lang w:eastAsia="ru-RU"/>
                        </w:rPr>
                        <w:t>4</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11830">
                        <w:rPr>
                          <w:rFonts w:ascii="Times New Roman" w:eastAsia="Times New Roman" w:hAnsi="Times New Roman" w:cs="Times New Roman"/>
                          <w:sz w:val="24"/>
                          <w:szCs w:val="24"/>
                          <w:u w:val="single"/>
                          <w:lang w:eastAsia="ru-RU"/>
                        </w:rPr>
                        <w:t>40</w:t>
                      </w:r>
                      <w:r w:rsidR="002B43C3">
                        <w:rPr>
                          <w:rFonts w:ascii="Times New Roman" w:eastAsia="Times New Roman" w:hAnsi="Times New Roman" w:cs="Times New Roman"/>
                          <w:sz w:val="24"/>
                          <w:szCs w:val="24"/>
                          <w:u w:val="single"/>
                          <w:lang w:eastAsia="ru-RU"/>
                        </w:rPr>
                        <w:t>1</w:t>
                      </w:r>
                      <w:r w:rsidR="006C6C6F">
                        <w:rPr>
                          <w:rFonts w:ascii="Times New Roman" w:eastAsia="Times New Roman" w:hAnsi="Times New Roman" w:cs="Times New Roman"/>
                          <w:sz w:val="24"/>
                          <w:szCs w:val="24"/>
                          <w:u w:val="single"/>
                          <w:lang w:eastAsia="ru-RU"/>
                        </w:rPr>
                        <w:t xml:space="preserve"> </w:t>
                      </w:r>
                      <w:r w:rsidR="00AF1DB8">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7671AB" w:rsidRDefault="007671AB" w:rsidP="00D11830">
      <w:pPr>
        <w:spacing w:after="0" w:line="240" w:lineRule="auto"/>
        <w:ind w:right="4818"/>
        <w:jc w:val="both"/>
        <w:rPr>
          <w:rFonts w:ascii="Times New Roman" w:hAnsi="Times New Roman" w:cs="Times New Roman"/>
          <w:sz w:val="24"/>
          <w:szCs w:val="24"/>
        </w:rPr>
      </w:pPr>
    </w:p>
    <w:p w:rsidR="002B43C3" w:rsidRPr="002B43C3" w:rsidRDefault="002B43C3" w:rsidP="002B43C3">
      <w:pPr>
        <w:spacing w:after="0" w:line="240" w:lineRule="auto"/>
        <w:ind w:right="4962"/>
        <w:jc w:val="both"/>
        <w:rPr>
          <w:rFonts w:ascii="Times New Roman" w:hAnsi="Times New Roman" w:cs="Times New Roman"/>
          <w:bCs/>
          <w:sz w:val="24"/>
          <w:szCs w:val="24"/>
        </w:rPr>
      </w:pPr>
      <w:r w:rsidRPr="002B43C3">
        <w:rPr>
          <w:rFonts w:ascii="Times New Roman" w:hAnsi="Times New Roman" w:cs="Times New Roman"/>
          <w:bCs/>
          <w:sz w:val="24"/>
          <w:szCs w:val="24"/>
        </w:rPr>
        <w:t>О проведении муниципального конкурса</w:t>
      </w:r>
      <w:r>
        <w:rPr>
          <w:rFonts w:ascii="Times New Roman" w:hAnsi="Times New Roman" w:cs="Times New Roman"/>
          <w:bCs/>
          <w:sz w:val="24"/>
          <w:szCs w:val="24"/>
        </w:rPr>
        <w:t xml:space="preserve"> </w:t>
      </w:r>
      <w:r w:rsidRPr="002B43C3">
        <w:rPr>
          <w:rFonts w:ascii="Times New Roman" w:hAnsi="Times New Roman" w:cs="Times New Roman"/>
          <w:bCs/>
          <w:sz w:val="24"/>
          <w:szCs w:val="24"/>
        </w:rPr>
        <w:t xml:space="preserve">творческих работ, посвященного </w:t>
      </w:r>
      <w:r>
        <w:rPr>
          <w:rFonts w:ascii="Times New Roman" w:hAnsi="Times New Roman" w:cs="Times New Roman"/>
          <w:bCs/>
          <w:sz w:val="24"/>
          <w:szCs w:val="24"/>
        </w:rPr>
        <w:t xml:space="preserve"> </w:t>
      </w:r>
      <w:r w:rsidRPr="002B43C3">
        <w:rPr>
          <w:rFonts w:ascii="Times New Roman" w:hAnsi="Times New Roman" w:cs="Times New Roman"/>
          <w:bCs/>
          <w:sz w:val="24"/>
          <w:szCs w:val="24"/>
        </w:rPr>
        <w:t xml:space="preserve">Дню сотрудников органов внутренних дел </w:t>
      </w:r>
      <w:r w:rsidRPr="002B43C3">
        <w:rPr>
          <w:rFonts w:ascii="Times New Roman" w:hAnsi="Times New Roman" w:cs="Times New Roman"/>
          <w:sz w:val="24"/>
          <w:szCs w:val="24"/>
        </w:rPr>
        <w:t>Российской Федерации</w:t>
      </w:r>
    </w:p>
    <w:p w:rsidR="002B43C3" w:rsidRPr="002B43C3" w:rsidRDefault="002B43C3" w:rsidP="002B43C3">
      <w:pPr>
        <w:spacing w:after="0" w:line="240" w:lineRule="auto"/>
        <w:ind w:right="4962"/>
        <w:jc w:val="both"/>
        <w:rPr>
          <w:rFonts w:ascii="Times New Roman" w:hAnsi="Times New Roman" w:cs="Times New Roman"/>
          <w:sz w:val="24"/>
          <w:szCs w:val="24"/>
        </w:rPr>
      </w:pPr>
    </w:p>
    <w:p w:rsidR="002B43C3" w:rsidRPr="002B43C3" w:rsidRDefault="002B43C3" w:rsidP="002B43C3">
      <w:pPr>
        <w:spacing w:after="0" w:line="240" w:lineRule="auto"/>
        <w:ind w:right="4962" w:firstLine="720"/>
        <w:jc w:val="both"/>
        <w:rPr>
          <w:rFonts w:ascii="Times New Roman" w:hAnsi="Times New Roman" w:cs="Times New Roman"/>
          <w:sz w:val="24"/>
          <w:szCs w:val="24"/>
        </w:rPr>
      </w:pPr>
    </w:p>
    <w:p w:rsid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 xml:space="preserve">Во исполнение Указа Президента Российской Федерации от 29 мая 2017 года № 240 «Об объявлении в Российской Федерации десятилетия детства», в целях выявления и поддержки одарённых детей, формирования у обучающихся сознательного и ответственного отношения к правам и обязанностям человека, осуществления </w:t>
      </w:r>
      <w:proofErr w:type="spellStart"/>
      <w:r w:rsidRPr="002B43C3">
        <w:rPr>
          <w:rFonts w:ascii="Times New Roman" w:hAnsi="Times New Roman" w:cs="Times New Roman"/>
          <w:sz w:val="24"/>
          <w:szCs w:val="24"/>
        </w:rPr>
        <w:t>профориентационной</w:t>
      </w:r>
      <w:proofErr w:type="spellEnd"/>
      <w:r w:rsidRPr="002B43C3">
        <w:rPr>
          <w:rFonts w:ascii="Times New Roman" w:hAnsi="Times New Roman" w:cs="Times New Roman"/>
          <w:sz w:val="24"/>
          <w:szCs w:val="24"/>
        </w:rPr>
        <w:t xml:space="preserve"> деятельности </w:t>
      </w:r>
      <w:r>
        <w:rPr>
          <w:rFonts w:ascii="Times New Roman" w:hAnsi="Times New Roman" w:cs="Times New Roman"/>
          <w:sz w:val="24"/>
          <w:szCs w:val="24"/>
        </w:rPr>
        <w:t xml:space="preserve"> </w:t>
      </w:r>
      <w:r w:rsidRPr="002B43C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2B43C3">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2B43C3">
        <w:rPr>
          <w:rFonts w:ascii="Times New Roman" w:hAnsi="Times New Roman" w:cs="Times New Roman"/>
          <w:sz w:val="24"/>
          <w:szCs w:val="24"/>
        </w:rPr>
        <w:t xml:space="preserve">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 </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1. Провести с 19</w:t>
      </w:r>
      <w:r w:rsidRPr="002B43C3">
        <w:rPr>
          <w:rFonts w:ascii="Times New Roman" w:hAnsi="Times New Roman" w:cs="Times New Roman"/>
          <w:color w:val="000000"/>
          <w:sz w:val="24"/>
          <w:szCs w:val="24"/>
        </w:rPr>
        <w:t xml:space="preserve"> октября по 08 ноября 2023 года</w:t>
      </w:r>
      <w:r w:rsidRPr="002B43C3">
        <w:rPr>
          <w:rFonts w:ascii="Times New Roman" w:hAnsi="Times New Roman" w:cs="Times New Roman"/>
          <w:sz w:val="24"/>
          <w:szCs w:val="24"/>
        </w:rPr>
        <w:t xml:space="preserve"> муниципальный конкурс творческих работ, </w:t>
      </w:r>
      <w:r w:rsidRPr="002B43C3">
        <w:rPr>
          <w:rFonts w:ascii="Times New Roman" w:hAnsi="Times New Roman" w:cs="Times New Roman"/>
          <w:bCs/>
          <w:sz w:val="24"/>
          <w:szCs w:val="24"/>
        </w:rPr>
        <w:t xml:space="preserve">посвященный Дню сотрудников органов внутренних дел Российской Федерации </w:t>
      </w:r>
      <w:r w:rsidRPr="002B43C3">
        <w:rPr>
          <w:rFonts w:ascii="Times New Roman" w:hAnsi="Times New Roman" w:cs="Times New Roman"/>
          <w:sz w:val="24"/>
          <w:szCs w:val="24"/>
          <w:shd w:val="clear" w:color="auto" w:fill="FFFFFF"/>
        </w:rPr>
        <w:t>(далее – Конкурс).</w:t>
      </w:r>
    </w:p>
    <w:p w:rsidR="002B43C3" w:rsidRPr="002B43C3" w:rsidRDefault="002B43C3" w:rsidP="002B43C3">
      <w:pPr>
        <w:spacing w:after="0" w:line="240" w:lineRule="auto"/>
        <w:ind w:firstLine="720"/>
        <w:contextualSpacing/>
        <w:jc w:val="both"/>
        <w:rPr>
          <w:rFonts w:ascii="Times New Roman" w:hAnsi="Times New Roman" w:cs="Times New Roman"/>
          <w:sz w:val="24"/>
          <w:szCs w:val="24"/>
          <w:lang w:val="x-none"/>
        </w:rPr>
      </w:pPr>
      <w:r w:rsidRPr="002B43C3">
        <w:rPr>
          <w:rFonts w:ascii="Times New Roman" w:hAnsi="Times New Roman" w:cs="Times New Roman"/>
          <w:sz w:val="24"/>
          <w:szCs w:val="24"/>
        </w:rPr>
        <w:t xml:space="preserve">2. </w:t>
      </w:r>
      <w:r w:rsidRPr="002B43C3">
        <w:rPr>
          <w:rFonts w:ascii="Times New Roman" w:hAnsi="Times New Roman" w:cs="Times New Roman"/>
          <w:sz w:val="24"/>
          <w:szCs w:val="24"/>
          <w:lang w:val="x-none"/>
        </w:rPr>
        <w:t>Утвердить:</w:t>
      </w:r>
    </w:p>
    <w:p w:rsidR="002B43C3" w:rsidRPr="002B43C3" w:rsidRDefault="002B43C3" w:rsidP="002B43C3">
      <w:pPr>
        <w:autoSpaceDE w:val="0"/>
        <w:autoSpaceDN w:val="0"/>
        <w:adjustRightInd w:val="0"/>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2.1. Положение о проведении Конкурса (Приложение № 1);</w:t>
      </w:r>
    </w:p>
    <w:p w:rsidR="002B43C3" w:rsidRPr="002B43C3" w:rsidRDefault="002B43C3" w:rsidP="002B43C3">
      <w:pPr>
        <w:autoSpaceDE w:val="0"/>
        <w:autoSpaceDN w:val="0"/>
        <w:adjustRightInd w:val="0"/>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2.2. Состав рабочей группы и жюри</w:t>
      </w:r>
      <w:r w:rsidRPr="002B43C3">
        <w:rPr>
          <w:rFonts w:ascii="Times New Roman" w:hAnsi="Times New Roman" w:cs="Times New Roman"/>
          <w:sz w:val="24"/>
          <w:szCs w:val="24"/>
          <w:lang w:eastAsia="ar-SA"/>
        </w:rPr>
        <w:t xml:space="preserve"> по организации и проведению Конкурса </w:t>
      </w:r>
      <w:r w:rsidRPr="002B43C3">
        <w:rPr>
          <w:rFonts w:ascii="Times New Roman" w:hAnsi="Times New Roman" w:cs="Times New Roman"/>
          <w:sz w:val="24"/>
          <w:szCs w:val="24"/>
        </w:rPr>
        <w:t xml:space="preserve">(Приложение № 2); </w:t>
      </w:r>
    </w:p>
    <w:p w:rsidR="002B43C3" w:rsidRPr="002B43C3" w:rsidRDefault="002B43C3" w:rsidP="002B43C3">
      <w:pPr>
        <w:autoSpaceDE w:val="0"/>
        <w:autoSpaceDN w:val="0"/>
        <w:adjustRightInd w:val="0"/>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2.3. Смету расходов (Приложение № 3).</w:t>
      </w:r>
    </w:p>
    <w:p w:rsidR="002B43C3" w:rsidRPr="002B43C3" w:rsidRDefault="002B43C3" w:rsidP="002B43C3">
      <w:pPr>
        <w:autoSpaceDE w:val="0"/>
        <w:autoSpaceDN w:val="0"/>
        <w:adjustRightInd w:val="0"/>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3. Руководителям образовательных организаций обеспечить участие обучающихся в Конкурсе.</w:t>
      </w:r>
    </w:p>
    <w:p w:rsidR="002B43C3" w:rsidRPr="002B43C3" w:rsidRDefault="002B43C3" w:rsidP="002B43C3">
      <w:pPr>
        <w:autoSpaceDE w:val="0"/>
        <w:autoSpaceDN w:val="0"/>
        <w:adjustRightInd w:val="0"/>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4. Финансирование по организации и проведению Конкурса осуществить за счет средств бюджета мероприятий в рамках подпрограммы «Предупреждение детской беспризорности, безнадзорности и правонарушений несовершеннолетних в Урмарском муниципальном округе Чувашской Республики» муниципальной программы «Обеспечение общественного порядка и противодействие преступности в Урмарском муниципальном округе Чувашской Республики», утвержденной постановлением администрации Урмарского муниципального округа Чувашской Республики от 17.03.2023 года № 335.</w:t>
      </w:r>
    </w:p>
    <w:p w:rsidR="002B43C3" w:rsidRPr="002B43C3" w:rsidRDefault="002B43C3" w:rsidP="002B43C3">
      <w:pPr>
        <w:autoSpaceDE w:val="0"/>
        <w:autoSpaceDN w:val="0"/>
        <w:adjustRightInd w:val="0"/>
        <w:spacing w:after="0" w:line="240" w:lineRule="auto"/>
        <w:ind w:firstLine="720"/>
        <w:jc w:val="both"/>
        <w:rPr>
          <w:rFonts w:ascii="Times New Roman" w:hAnsi="Times New Roman" w:cs="Times New Roman"/>
          <w:sz w:val="24"/>
          <w:szCs w:val="24"/>
          <w:lang w:eastAsia="ar-SA"/>
        </w:rPr>
      </w:pPr>
      <w:r w:rsidRPr="002B43C3">
        <w:rPr>
          <w:rFonts w:ascii="Times New Roman" w:hAnsi="Times New Roman" w:cs="Times New Roman"/>
          <w:sz w:val="24"/>
          <w:szCs w:val="24"/>
          <w:lang w:eastAsia="ar-SA"/>
        </w:rPr>
        <w:t xml:space="preserve">5. Контроль за исполнением настоящего постановления возложить на </w:t>
      </w:r>
      <w:proofErr w:type="spellStart"/>
      <w:r w:rsidRPr="002B43C3">
        <w:rPr>
          <w:rFonts w:ascii="Times New Roman" w:hAnsi="Times New Roman" w:cs="Times New Roman"/>
          <w:sz w:val="24"/>
          <w:szCs w:val="24"/>
          <w:lang w:eastAsia="ar-SA"/>
        </w:rPr>
        <w:t>и.о</w:t>
      </w:r>
      <w:proofErr w:type="spellEnd"/>
      <w:r w:rsidRPr="002B43C3">
        <w:rPr>
          <w:rFonts w:ascii="Times New Roman" w:hAnsi="Times New Roman" w:cs="Times New Roman"/>
          <w:sz w:val="24"/>
          <w:szCs w:val="24"/>
          <w:lang w:eastAsia="ar-SA"/>
        </w:rPr>
        <w:t>. заместителя главы администрации муниципального округа по социальным вопросам -  начальника отдела образования и молодежной политики В.В. Павлова.</w:t>
      </w:r>
    </w:p>
    <w:p w:rsidR="002B43C3" w:rsidRPr="002B43C3" w:rsidRDefault="002B43C3" w:rsidP="002B43C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ar-SA"/>
        </w:rPr>
        <w:t>6</w:t>
      </w:r>
      <w:r w:rsidRPr="002B43C3">
        <w:rPr>
          <w:rFonts w:ascii="Times New Roman" w:hAnsi="Times New Roman" w:cs="Times New Roman"/>
          <w:sz w:val="24"/>
          <w:szCs w:val="24"/>
          <w:lang w:eastAsia="ar-SA"/>
        </w:rPr>
        <w:t xml:space="preserve">. </w:t>
      </w:r>
      <w:r w:rsidRPr="002B43C3">
        <w:rPr>
          <w:rFonts w:ascii="Times New Roman" w:hAnsi="Times New Roman" w:cs="Times New Roman"/>
          <w:sz w:val="24"/>
          <w:szCs w:val="24"/>
          <w:shd w:val="clear" w:color="auto" w:fill="FFFFFF"/>
        </w:rPr>
        <w:t xml:space="preserve">Отделу организационно-контрольной работы и информационного обеспечения управления делами администрации Урмарского муниципального округа обеспечить опубликование настоящего постановления </w:t>
      </w:r>
      <w:r w:rsidRPr="002B43C3">
        <w:rPr>
          <w:rFonts w:ascii="Times New Roman" w:hAnsi="Times New Roman" w:cs="Times New Roman"/>
          <w:sz w:val="24"/>
          <w:szCs w:val="24"/>
        </w:rPr>
        <w:t>в средствах массовой информации и разместить на официальном сайте администрации Урмарского муниципального округа.</w:t>
      </w:r>
    </w:p>
    <w:p w:rsidR="002B43C3" w:rsidRPr="002B43C3" w:rsidRDefault="002B43C3" w:rsidP="002B43C3">
      <w:pPr>
        <w:spacing w:after="0" w:line="240" w:lineRule="auto"/>
        <w:ind w:firstLine="720"/>
        <w:jc w:val="both"/>
        <w:rPr>
          <w:rFonts w:ascii="Times New Roman" w:hAnsi="Times New Roman" w:cs="Times New Roman"/>
          <w:sz w:val="24"/>
          <w:szCs w:val="24"/>
        </w:rPr>
      </w:pPr>
    </w:p>
    <w:p w:rsidR="002B43C3" w:rsidRPr="002B43C3" w:rsidRDefault="002B43C3" w:rsidP="002B43C3">
      <w:pPr>
        <w:spacing w:after="0" w:line="240" w:lineRule="auto"/>
        <w:jc w:val="both"/>
        <w:rPr>
          <w:rFonts w:ascii="Times New Roman" w:hAnsi="Times New Roman" w:cs="Times New Roman"/>
          <w:sz w:val="24"/>
          <w:szCs w:val="24"/>
        </w:rPr>
      </w:pPr>
      <w:bookmarkStart w:id="0" w:name="_GoBack"/>
      <w:bookmarkEnd w:id="0"/>
    </w:p>
    <w:p w:rsidR="002B43C3" w:rsidRDefault="002B43C3" w:rsidP="002B43C3">
      <w:pPr>
        <w:spacing w:after="0" w:line="240" w:lineRule="auto"/>
        <w:ind w:right="-284"/>
        <w:jc w:val="both"/>
        <w:rPr>
          <w:rFonts w:ascii="Times New Roman" w:eastAsia="Calibri" w:hAnsi="Times New Roman" w:cs="Times New Roman"/>
          <w:sz w:val="24"/>
          <w:szCs w:val="24"/>
        </w:rPr>
      </w:pPr>
    </w:p>
    <w:p w:rsidR="002B43C3" w:rsidRPr="002B43C3" w:rsidRDefault="002B43C3" w:rsidP="002B43C3">
      <w:pPr>
        <w:spacing w:after="0" w:line="240" w:lineRule="auto"/>
        <w:ind w:right="-284"/>
        <w:jc w:val="both"/>
        <w:rPr>
          <w:rFonts w:ascii="Times New Roman" w:eastAsia="Calibri" w:hAnsi="Times New Roman" w:cs="Times New Roman"/>
          <w:sz w:val="24"/>
          <w:szCs w:val="24"/>
        </w:rPr>
      </w:pPr>
      <w:r w:rsidRPr="002B43C3">
        <w:rPr>
          <w:rFonts w:ascii="Times New Roman" w:eastAsia="Calibri" w:hAnsi="Times New Roman" w:cs="Times New Roman"/>
          <w:sz w:val="24"/>
          <w:szCs w:val="24"/>
        </w:rPr>
        <w:t xml:space="preserve">Глава Урмарского </w:t>
      </w:r>
    </w:p>
    <w:p w:rsidR="002B43C3" w:rsidRDefault="002B43C3" w:rsidP="002B43C3">
      <w:pPr>
        <w:spacing w:after="0" w:line="240" w:lineRule="auto"/>
        <w:jc w:val="both"/>
        <w:rPr>
          <w:rFonts w:ascii="Times New Roman" w:eastAsia="Calibri" w:hAnsi="Times New Roman" w:cs="Times New Roman"/>
          <w:sz w:val="24"/>
          <w:szCs w:val="24"/>
        </w:rPr>
      </w:pPr>
      <w:r w:rsidRPr="002B43C3">
        <w:rPr>
          <w:rFonts w:ascii="Times New Roman" w:eastAsia="Calibri" w:hAnsi="Times New Roman" w:cs="Times New Roman"/>
          <w:sz w:val="24"/>
          <w:szCs w:val="24"/>
        </w:rPr>
        <w:t xml:space="preserve">муниципального округа                                                                  </w:t>
      </w:r>
      <w:r w:rsidRPr="002B43C3">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2B43C3">
        <w:rPr>
          <w:rFonts w:ascii="Times New Roman" w:eastAsia="Calibri" w:hAnsi="Times New Roman" w:cs="Times New Roman"/>
          <w:sz w:val="24"/>
          <w:szCs w:val="24"/>
        </w:rPr>
        <w:t xml:space="preserve">        В.В. Шигильдеев </w:t>
      </w:r>
    </w:p>
    <w:p w:rsidR="002B43C3" w:rsidRDefault="002B43C3" w:rsidP="002B43C3">
      <w:pPr>
        <w:spacing w:after="0" w:line="240" w:lineRule="auto"/>
        <w:jc w:val="both"/>
        <w:rPr>
          <w:rFonts w:ascii="Times New Roman" w:eastAsia="Calibri" w:hAnsi="Times New Roman" w:cs="Times New Roman"/>
          <w:sz w:val="24"/>
          <w:szCs w:val="24"/>
        </w:rPr>
      </w:pPr>
    </w:p>
    <w:p w:rsidR="002B43C3" w:rsidRPr="002B43C3" w:rsidRDefault="002B43C3" w:rsidP="002B43C3">
      <w:pPr>
        <w:spacing w:after="0" w:line="240" w:lineRule="auto"/>
        <w:jc w:val="both"/>
        <w:rPr>
          <w:rFonts w:ascii="Times New Roman" w:hAnsi="Times New Roman" w:cs="Times New Roman"/>
          <w:sz w:val="20"/>
          <w:szCs w:val="20"/>
        </w:rPr>
      </w:pPr>
      <w:r w:rsidRPr="002B43C3">
        <w:rPr>
          <w:rFonts w:ascii="Times New Roman" w:hAnsi="Times New Roman" w:cs="Times New Roman"/>
          <w:sz w:val="20"/>
          <w:szCs w:val="20"/>
        </w:rPr>
        <w:t>Павлов Виктор Вениаминович</w:t>
      </w:r>
    </w:p>
    <w:p w:rsidR="002B43C3" w:rsidRPr="002B43C3" w:rsidRDefault="002B43C3" w:rsidP="002B43C3">
      <w:pPr>
        <w:spacing w:after="0" w:line="240" w:lineRule="auto"/>
        <w:rPr>
          <w:rFonts w:ascii="Times New Roman" w:hAnsi="Times New Roman" w:cs="Times New Roman"/>
          <w:sz w:val="20"/>
          <w:szCs w:val="20"/>
        </w:rPr>
      </w:pPr>
      <w:r w:rsidRPr="002B43C3">
        <w:rPr>
          <w:rFonts w:ascii="Times New Roman" w:hAnsi="Times New Roman" w:cs="Times New Roman"/>
          <w:sz w:val="20"/>
          <w:szCs w:val="20"/>
        </w:rPr>
        <w:t>8(835-44) 2-15-41</w:t>
      </w:r>
    </w:p>
    <w:p w:rsidR="002B43C3" w:rsidRPr="002B43C3" w:rsidRDefault="002B43C3" w:rsidP="002B43C3">
      <w:pPr>
        <w:spacing w:after="0" w:line="240" w:lineRule="auto"/>
        <w:ind w:firstLine="720"/>
        <w:rPr>
          <w:rFonts w:ascii="Times New Roman" w:hAnsi="Times New Roman" w:cs="Times New Roman"/>
          <w:sz w:val="24"/>
          <w:szCs w:val="24"/>
        </w:rPr>
        <w:sectPr w:rsidR="002B43C3" w:rsidRPr="002B43C3" w:rsidSect="002B43C3">
          <w:pgSz w:w="11906" w:h="16838"/>
          <w:pgMar w:top="1134" w:right="707" w:bottom="0" w:left="1701" w:header="709" w:footer="709" w:gutter="0"/>
          <w:cols w:space="720"/>
        </w:sectPr>
      </w:pPr>
    </w:p>
    <w:p w:rsidR="002B43C3" w:rsidRPr="00923298" w:rsidRDefault="002B43C3" w:rsidP="002B43C3">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2B43C3" w:rsidRPr="00923298" w:rsidRDefault="002B43C3" w:rsidP="002B43C3">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2B43C3" w:rsidRPr="00923298" w:rsidRDefault="002B43C3" w:rsidP="002B43C3">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2B43C3" w:rsidRPr="00923298" w:rsidRDefault="002B43C3" w:rsidP="002B43C3">
      <w:pPr>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24.10.2023</w:t>
      </w:r>
      <w:r w:rsidRPr="00923298">
        <w:rPr>
          <w:rFonts w:ascii="Times New Roman" w:hAnsi="Times New Roman"/>
          <w:sz w:val="24"/>
          <w:szCs w:val="24"/>
        </w:rPr>
        <w:t xml:space="preserve"> № </w:t>
      </w:r>
      <w:r>
        <w:rPr>
          <w:rFonts w:ascii="Times New Roman" w:hAnsi="Times New Roman"/>
          <w:sz w:val="24"/>
          <w:szCs w:val="24"/>
        </w:rPr>
        <w:t>1401</w:t>
      </w:r>
    </w:p>
    <w:p w:rsidR="002B43C3" w:rsidRDefault="002B43C3" w:rsidP="002B43C3">
      <w:pPr>
        <w:spacing w:after="0" w:line="240" w:lineRule="auto"/>
        <w:ind w:firstLine="720"/>
        <w:jc w:val="center"/>
        <w:outlineLvl w:val="1"/>
        <w:rPr>
          <w:rFonts w:ascii="Times New Roman" w:hAnsi="Times New Roman"/>
          <w:sz w:val="24"/>
          <w:szCs w:val="24"/>
        </w:rPr>
      </w:pPr>
    </w:p>
    <w:p w:rsidR="002B43C3" w:rsidRPr="002B43C3" w:rsidRDefault="002B43C3" w:rsidP="002B43C3">
      <w:pPr>
        <w:spacing w:after="0" w:line="240" w:lineRule="auto"/>
        <w:ind w:firstLine="720"/>
        <w:jc w:val="center"/>
        <w:outlineLvl w:val="1"/>
        <w:rPr>
          <w:rFonts w:ascii="Times New Roman" w:hAnsi="Times New Roman" w:cs="Times New Roman"/>
          <w:b/>
          <w:sz w:val="24"/>
          <w:szCs w:val="24"/>
        </w:rPr>
      </w:pPr>
      <w:r w:rsidRPr="002B43C3">
        <w:rPr>
          <w:rFonts w:ascii="Times New Roman" w:hAnsi="Times New Roman" w:cs="Times New Roman"/>
          <w:b/>
          <w:sz w:val="24"/>
          <w:szCs w:val="24"/>
        </w:rPr>
        <w:t xml:space="preserve">Положение </w:t>
      </w:r>
    </w:p>
    <w:p w:rsidR="002B43C3" w:rsidRPr="002B43C3" w:rsidRDefault="002B43C3" w:rsidP="002B43C3">
      <w:pPr>
        <w:spacing w:after="0" w:line="240" w:lineRule="auto"/>
        <w:jc w:val="center"/>
        <w:rPr>
          <w:rFonts w:ascii="Times New Roman" w:hAnsi="Times New Roman" w:cs="Times New Roman"/>
          <w:sz w:val="24"/>
          <w:szCs w:val="24"/>
        </w:rPr>
      </w:pPr>
      <w:r w:rsidRPr="002B43C3">
        <w:rPr>
          <w:rFonts w:ascii="Times New Roman" w:hAnsi="Times New Roman" w:cs="Times New Roman"/>
          <w:sz w:val="24"/>
          <w:szCs w:val="24"/>
        </w:rPr>
        <w:t xml:space="preserve">муниципального конкурса творческих работ, </w:t>
      </w:r>
    </w:p>
    <w:p w:rsidR="002B43C3" w:rsidRPr="002B43C3" w:rsidRDefault="002B43C3" w:rsidP="002B43C3">
      <w:pPr>
        <w:spacing w:after="0" w:line="240" w:lineRule="auto"/>
        <w:jc w:val="center"/>
        <w:rPr>
          <w:rFonts w:ascii="Times New Roman" w:hAnsi="Times New Roman" w:cs="Times New Roman"/>
          <w:bCs/>
          <w:sz w:val="24"/>
          <w:szCs w:val="24"/>
        </w:rPr>
      </w:pPr>
      <w:proofErr w:type="gramStart"/>
      <w:r w:rsidRPr="002B43C3">
        <w:rPr>
          <w:rFonts w:ascii="Times New Roman" w:hAnsi="Times New Roman" w:cs="Times New Roman"/>
          <w:bCs/>
          <w:sz w:val="24"/>
          <w:szCs w:val="24"/>
        </w:rPr>
        <w:t>посвященного</w:t>
      </w:r>
      <w:proofErr w:type="gramEnd"/>
      <w:r w:rsidRPr="002B43C3">
        <w:rPr>
          <w:rFonts w:ascii="Times New Roman" w:hAnsi="Times New Roman" w:cs="Times New Roman"/>
          <w:bCs/>
          <w:sz w:val="24"/>
          <w:szCs w:val="24"/>
        </w:rPr>
        <w:t xml:space="preserve"> Дню сотрудников органов внутренних дел</w:t>
      </w:r>
      <w:r w:rsidRPr="002B43C3">
        <w:rPr>
          <w:rFonts w:ascii="Times New Roman" w:hAnsi="Times New Roman" w:cs="Times New Roman"/>
          <w:sz w:val="24"/>
          <w:szCs w:val="24"/>
        </w:rPr>
        <w:t xml:space="preserve"> </w:t>
      </w:r>
      <w:r w:rsidRPr="002B43C3">
        <w:rPr>
          <w:rFonts w:ascii="Times New Roman" w:hAnsi="Times New Roman" w:cs="Times New Roman"/>
          <w:bCs/>
          <w:sz w:val="24"/>
          <w:szCs w:val="24"/>
        </w:rPr>
        <w:t>Российской Федерации</w:t>
      </w:r>
    </w:p>
    <w:p w:rsidR="002B43C3" w:rsidRPr="002B43C3" w:rsidRDefault="002B43C3" w:rsidP="002B43C3">
      <w:pPr>
        <w:spacing w:after="0" w:line="240" w:lineRule="auto"/>
        <w:jc w:val="center"/>
        <w:rPr>
          <w:rFonts w:ascii="Times New Roman" w:hAnsi="Times New Roman" w:cs="Times New Roman"/>
          <w:sz w:val="24"/>
          <w:szCs w:val="24"/>
        </w:rPr>
      </w:pPr>
    </w:p>
    <w:p w:rsidR="002B43C3" w:rsidRPr="002B43C3" w:rsidRDefault="002B43C3" w:rsidP="002B43C3">
      <w:pPr>
        <w:numPr>
          <w:ilvl w:val="0"/>
          <w:numId w:val="48"/>
        </w:numPr>
        <w:spacing w:after="0" w:line="240" w:lineRule="auto"/>
        <w:jc w:val="center"/>
        <w:rPr>
          <w:rFonts w:ascii="Times New Roman" w:hAnsi="Times New Roman" w:cs="Times New Roman"/>
          <w:b/>
          <w:sz w:val="24"/>
          <w:szCs w:val="24"/>
        </w:rPr>
      </w:pPr>
      <w:r w:rsidRPr="002B43C3">
        <w:rPr>
          <w:rFonts w:ascii="Times New Roman" w:hAnsi="Times New Roman" w:cs="Times New Roman"/>
          <w:b/>
          <w:sz w:val="24"/>
          <w:szCs w:val="24"/>
        </w:rPr>
        <w:t>Общие положения</w:t>
      </w:r>
    </w:p>
    <w:p w:rsidR="002B43C3" w:rsidRPr="002B43C3" w:rsidRDefault="002B43C3" w:rsidP="002B43C3">
      <w:pPr>
        <w:spacing w:after="0" w:line="240" w:lineRule="auto"/>
        <w:ind w:firstLine="720"/>
        <w:jc w:val="both"/>
        <w:rPr>
          <w:rFonts w:ascii="Times New Roman" w:hAnsi="Times New Roman" w:cs="Times New Roman"/>
          <w:sz w:val="24"/>
          <w:szCs w:val="24"/>
        </w:rPr>
      </w:pPr>
      <w:proofErr w:type="gramStart"/>
      <w:r w:rsidRPr="002B43C3">
        <w:rPr>
          <w:rFonts w:ascii="Times New Roman" w:hAnsi="Times New Roman" w:cs="Times New Roman"/>
          <w:sz w:val="24"/>
          <w:szCs w:val="24"/>
        </w:rPr>
        <w:t xml:space="preserve">Муниципальный конкурс творческих работ, </w:t>
      </w:r>
      <w:r w:rsidRPr="002B43C3">
        <w:rPr>
          <w:rFonts w:ascii="Times New Roman" w:hAnsi="Times New Roman" w:cs="Times New Roman"/>
          <w:bCs/>
          <w:sz w:val="24"/>
          <w:szCs w:val="24"/>
        </w:rPr>
        <w:t>посвященный</w:t>
      </w:r>
      <w:r w:rsidRPr="002B43C3">
        <w:rPr>
          <w:rFonts w:ascii="Times New Roman" w:hAnsi="Times New Roman" w:cs="Times New Roman"/>
          <w:sz w:val="24"/>
          <w:szCs w:val="24"/>
        </w:rPr>
        <w:t xml:space="preserve"> </w:t>
      </w:r>
      <w:r w:rsidRPr="002B43C3">
        <w:rPr>
          <w:rFonts w:ascii="Times New Roman" w:hAnsi="Times New Roman" w:cs="Times New Roman"/>
          <w:bCs/>
          <w:sz w:val="24"/>
          <w:szCs w:val="24"/>
        </w:rPr>
        <w:t>Дню сотрудников органов внутренних дел</w:t>
      </w:r>
      <w:r w:rsidRPr="002B43C3">
        <w:rPr>
          <w:rFonts w:ascii="Times New Roman" w:hAnsi="Times New Roman" w:cs="Times New Roman"/>
          <w:sz w:val="24"/>
          <w:szCs w:val="24"/>
        </w:rPr>
        <w:t xml:space="preserve"> </w:t>
      </w:r>
      <w:r w:rsidRPr="002B43C3">
        <w:rPr>
          <w:rFonts w:ascii="Times New Roman" w:hAnsi="Times New Roman" w:cs="Times New Roman"/>
          <w:bCs/>
          <w:sz w:val="24"/>
          <w:szCs w:val="24"/>
        </w:rPr>
        <w:t xml:space="preserve">Российской Федерации </w:t>
      </w:r>
      <w:r w:rsidRPr="002B43C3">
        <w:rPr>
          <w:rFonts w:ascii="Times New Roman" w:hAnsi="Times New Roman" w:cs="Times New Roman"/>
          <w:sz w:val="24"/>
          <w:szCs w:val="24"/>
        </w:rPr>
        <w:t>(далее – Конкурс) проводится в рамках реализации подпрограммы «Предупреждение детской беспризорности, безнадзорности и правонарушений несовершеннолетних в Урмарском муниципальном округе Чувашской Республики» муниципальной программы «Обеспечение общественного порядка и противодействие преступности в Урмарском муниципальном округе Чувашской Республики», утвержденной постановлением Администрации Урмарского муниципального округа Чувашской Республики от 17.03.2023 № 335.</w:t>
      </w:r>
      <w:proofErr w:type="gramEnd"/>
    </w:p>
    <w:p w:rsidR="002B43C3" w:rsidRPr="002B43C3" w:rsidRDefault="002B43C3" w:rsidP="002B43C3">
      <w:pPr>
        <w:spacing w:after="0" w:line="240" w:lineRule="auto"/>
        <w:ind w:firstLine="720"/>
        <w:jc w:val="both"/>
        <w:rPr>
          <w:rFonts w:ascii="Times New Roman" w:hAnsi="Times New Roman" w:cs="Times New Roman"/>
          <w:sz w:val="24"/>
          <w:szCs w:val="24"/>
        </w:rPr>
      </w:pPr>
    </w:p>
    <w:p w:rsidR="002B43C3" w:rsidRPr="002B43C3" w:rsidRDefault="002B43C3" w:rsidP="002B43C3">
      <w:pPr>
        <w:numPr>
          <w:ilvl w:val="0"/>
          <w:numId w:val="48"/>
        </w:numPr>
        <w:spacing w:after="0" w:line="240" w:lineRule="auto"/>
        <w:ind w:left="720"/>
        <w:jc w:val="center"/>
        <w:outlineLvl w:val="1"/>
        <w:rPr>
          <w:rFonts w:ascii="Times New Roman" w:hAnsi="Times New Roman" w:cs="Times New Roman"/>
          <w:b/>
          <w:bCs/>
          <w:sz w:val="24"/>
          <w:szCs w:val="24"/>
        </w:rPr>
      </w:pPr>
      <w:r w:rsidRPr="002B43C3">
        <w:rPr>
          <w:rFonts w:ascii="Times New Roman" w:hAnsi="Times New Roman" w:cs="Times New Roman"/>
          <w:b/>
          <w:bCs/>
          <w:sz w:val="24"/>
          <w:szCs w:val="24"/>
        </w:rPr>
        <w:t>Цели и задачи конкурса</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 xml:space="preserve">Конкурс проводится с целью воспитания у подрастающего поколения чувства патриотизма и гордости за сотрудников органов внутренних дел. </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Основными задачами Конкурса являются:</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 xml:space="preserve">- углубление знаний, обучающихся о деятельности сотрудников органов внутренних дел Российской Федерации, выявление и поддержка одаренных детей, </w:t>
      </w:r>
    </w:p>
    <w:p w:rsidR="002B43C3" w:rsidRPr="002B43C3" w:rsidRDefault="002B43C3" w:rsidP="002B43C3">
      <w:pPr>
        <w:spacing w:after="0" w:line="240" w:lineRule="auto"/>
        <w:ind w:firstLine="720"/>
        <w:jc w:val="both"/>
        <w:rPr>
          <w:rFonts w:ascii="Times New Roman" w:hAnsi="Times New Roman" w:cs="Times New Roman"/>
          <w:sz w:val="24"/>
          <w:szCs w:val="24"/>
        </w:rPr>
      </w:pPr>
      <w:proofErr w:type="gramStart"/>
      <w:r w:rsidRPr="002B43C3">
        <w:rPr>
          <w:rFonts w:ascii="Times New Roman" w:hAnsi="Times New Roman" w:cs="Times New Roman"/>
          <w:sz w:val="24"/>
          <w:szCs w:val="24"/>
        </w:rPr>
        <w:t>- активизация работы образовательных организаций по гражданско-патриотическому воспитанию, формирование у обучающихся сознательного и ответственного отношения к правам и обязанностям человека.</w:t>
      </w:r>
      <w:proofErr w:type="gramEnd"/>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 вовлечение несовершеннолетних в просветительскую деятельность по профилактике правонарушений посредством художественного творчества;</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 развитие творческих способностей учащихся и формирование нравственных, этических идеалов современного школьника.</w:t>
      </w:r>
    </w:p>
    <w:p w:rsidR="002B43C3" w:rsidRPr="002B43C3" w:rsidRDefault="002B43C3" w:rsidP="002B43C3">
      <w:pPr>
        <w:spacing w:after="0" w:line="240" w:lineRule="auto"/>
        <w:ind w:firstLine="720"/>
        <w:outlineLvl w:val="2"/>
        <w:rPr>
          <w:rFonts w:ascii="Times New Roman" w:hAnsi="Times New Roman" w:cs="Times New Roman"/>
          <w:b/>
          <w:bCs/>
          <w:sz w:val="24"/>
          <w:szCs w:val="24"/>
        </w:rPr>
      </w:pPr>
    </w:p>
    <w:p w:rsidR="002B43C3" w:rsidRPr="002B43C3" w:rsidRDefault="002B43C3" w:rsidP="002B43C3">
      <w:pPr>
        <w:numPr>
          <w:ilvl w:val="0"/>
          <w:numId w:val="48"/>
        </w:numPr>
        <w:spacing w:after="0" w:line="240" w:lineRule="auto"/>
        <w:jc w:val="center"/>
        <w:rPr>
          <w:rFonts w:ascii="Times New Roman" w:hAnsi="Times New Roman" w:cs="Times New Roman"/>
          <w:b/>
          <w:sz w:val="24"/>
          <w:szCs w:val="24"/>
        </w:rPr>
      </w:pPr>
      <w:r w:rsidRPr="002B43C3">
        <w:rPr>
          <w:rFonts w:ascii="Times New Roman" w:hAnsi="Times New Roman" w:cs="Times New Roman"/>
          <w:b/>
          <w:sz w:val="24"/>
          <w:szCs w:val="24"/>
        </w:rPr>
        <w:t>Организаторы</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Общее руководство подготовкой и проведением Конкурса осуществляет отдел образования и молодежной политики администрации Урмарского муниципального округа Чувашской Республики.</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Непосредственное проведение Конкурса возлагается на МБОУДО «Дом детского творчества» Урмарского муниципального округа.</w:t>
      </w:r>
    </w:p>
    <w:p w:rsidR="002B43C3" w:rsidRPr="002B43C3" w:rsidRDefault="002B43C3" w:rsidP="002B43C3">
      <w:pPr>
        <w:spacing w:after="0" w:line="240" w:lineRule="auto"/>
        <w:ind w:firstLine="720"/>
        <w:jc w:val="center"/>
        <w:outlineLvl w:val="2"/>
        <w:rPr>
          <w:rFonts w:ascii="Times New Roman" w:hAnsi="Times New Roman" w:cs="Times New Roman"/>
          <w:b/>
          <w:bCs/>
          <w:sz w:val="24"/>
          <w:szCs w:val="24"/>
        </w:rPr>
      </w:pPr>
    </w:p>
    <w:p w:rsidR="002B43C3" w:rsidRPr="002B43C3" w:rsidRDefault="002B43C3" w:rsidP="002B43C3">
      <w:pPr>
        <w:numPr>
          <w:ilvl w:val="0"/>
          <w:numId w:val="48"/>
        </w:numPr>
        <w:spacing w:after="0" w:line="240" w:lineRule="auto"/>
        <w:jc w:val="center"/>
        <w:outlineLvl w:val="2"/>
        <w:rPr>
          <w:rFonts w:ascii="Times New Roman" w:hAnsi="Times New Roman" w:cs="Times New Roman"/>
          <w:b/>
          <w:bCs/>
          <w:sz w:val="24"/>
          <w:szCs w:val="24"/>
        </w:rPr>
      </w:pPr>
      <w:r w:rsidRPr="002B43C3">
        <w:rPr>
          <w:rFonts w:ascii="Times New Roman" w:hAnsi="Times New Roman" w:cs="Times New Roman"/>
          <w:b/>
          <w:bCs/>
          <w:sz w:val="24"/>
          <w:szCs w:val="24"/>
        </w:rPr>
        <w:t>Участники Конкурса</w:t>
      </w:r>
    </w:p>
    <w:p w:rsidR="002B43C3" w:rsidRPr="002B43C3" w:rsidRDefault="002B43C3" w:rsidP="002B43C3">
      <w:pPr>
        <w:spacing w:after="0" w:line="240" w:lineRule="auto"/>
        <w:ind w:firstLine="720"/>
        <w:jc w:val="both"/>
        <w:rPr>
          <w:rFonts w:ascii="Times New Roman" w:hAnsi="Times New Roman" w:cs="Times New Roman"/>
          <w:sz w:val="24"/>
          <w:szCs w:val="24"/>
        </w:rPr>
      </w:pPr>
      <w:proofErr w:type="gramStart"/>
      <w:r w:rsidRPr="002B43C3">
        <w:rPr>
          <w:rFonts w:ascii="Times New Roman" w:hAnsi="Times New Roman" w:cs="Times New Roman"/>
          <w:sz w:val="24"/>
          <w:szCs w:val="24"/>
        </w:rPr>
        <w:t>В Конкурсе принимают участие обучающиеся 1-11 классов общеобразовательных организаций, учреждений дополнительного образования Урмарского муниципального округа.</w:t>
      </w:r>
      <w:proofErr w:type="gramEnd"/>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 xml:space="preserve">Возрастные группы участников: </w:t>
      </w:r>
    </w:p>
    <w:p w:rsidR="002B43C3" w:rsidRPr="002B43C3" w:rsidRDefault="002B43C3" w:rsidP="002B43C3">
      <w:pPr>
        <w:spacing w:after="0" w:line="240" w:lineRule="auto"/>
        <w:ind w:left="142" w:firstLine="709"/>
        <w:contextualSpacing/>
        <w:rPr>
          <w:rFonts w:ascii="Times New Roman" w:hAnsi="Times New Roman" w:cs="Times New Roman"/>
          <w:sz w:val="24"/>
          <w:szCs w:val="24"/>
          <w:shd w:val="clear" w:color="auto" w:fill="FFFFFF"/>
        </w:rPr>
      </w:pPr>
      <w:r w:rsidRPr="002B43C3">
        <w:rPr>
          <w:rFonts w:ascii="Times New Roman" w:hAnsi="Times New Roman" w:cs="Times New Roman"/>
          <w:sz w:val="24"/>
          <w:szCs w:val="24"/>
          <w:shd w:val="clear" w:color="auto" w:fill="FFFFFF"/>
        </w:rPr>
        <w:t>— 1-4 классы (младшая возрастная группа);</w:t>
      </w:r>
    </w:p>
    <w:p w:rsidR="002B43C3" w:rsidRPr="002B43C3" w:rsidRDefault="002B43C3" w:rsidP="002B43C3">
      <w:pPr>
        <w:spacing w:after="0" w:line="240" w:lineRule="auto"/>
        <w:ind w:left="142" w:firstLine="709"/>
        <w:contextualSpacing/>
        <w:rPr>
          <w:rFonts w:ascii="Times New Roman" w:hAnsi="Times New Roman" w:cs="Times New Roman"/>
          <w:sz w:val="24"/>
          <w:szCs w:val="24"/>
          <w:shd w:val="clear" w:color="auto" w:fill="FFFFFF"/>
        </w:rPr>
      </w:pPr>
      <w:r w:rsidRPr="002B43C3">
        <w:rPr>
          <w:rFonts w:ascii="Times New Roman" w:hAnsi="Times New Roman" w:cs="Times New Roman"/>
          <w:sz w:val="24"/>
          <w:szCs w:val="24"/>
          <w:shd w:val="clear" w:color="auto" w:fill="FFFFFF"/>
        </w:rPr>
        <w:t>— 5-8 классы (средняя возрастная группа);</w:t>
      </w:r>
    </w:p>
    <w:p w:rsidR="002B43C3" w:rsidRPr="002B43C3" w:rsidRDefault="002B43C3" w:rsidP="002B43C3">
      <w:pPr>
        <w:spacing w:after="0" w:line="240" w:lineRule="auto"/>
        <w:ind w:left="142" w:firstLine="709"/>
        <w:contextualSpacing/>
        <w:rPr>
          <w:rFonts w:ascii="Times New Roman" w:hAnsi="Times New Roman" w:cs="Times New Roman"/>
          <w:sz w:val="24"/>
          <w:szCs w:val="24"/>
          <w:shd w:val="clear" w:color="auto" w:fill="FFFFFF"/>
        </w:rPr>
      </w:pPr>
      <w:r w:rsidRPr="002B43C3">
        <w:rPr>
          <w:rFonts w:ascii="Times New Roman" w:hAnsi="Times New Roman" w:cs="Times New Roman"/>
          <w:sz w:val="24"/>
          <w:szCs w:val="24"/>
          <w:shd w:val="clear" w:color="auto" w:fill="FFFFFF"/>
        </w:rPr>
        <w:t>— 9-11 классы (старшая возрастная группа);</w:t>
      </w:r>
    </w:p>
    <w:p w:rsidR="002B43C3" w:rsidRPr="002B43C3" w:rsidRDefault="002B43C3" w:rsidP="002B43C3">
      <w:pPr>
        <w:spacing w:after="0" w:line="240" w:lineRule="auto"/>
        <w:ind w:left="142" w:firstLine="709"/>
        <w:contextualSpacing/>
        <w:rPr>
          <w:rFonts w:ascii="Times New Roman" w:hAnsi="Times New Roman" w:cs="Times New Roman"/>
          <w:sz w:val="24"/>
          <w:szCs w:val="24"/>
        </w:rPr>
      </w:pPr>
      <w:r w:rsidRPr="002B43C3">
        <w:rPr>
          <w:rFonts w:ascii="Times New Roman" w:hAnsi="Times New Roman" w:cs="Times New Roman"/>
          <w:sz w:val="24"/>
          <w:szCs w:val="24"/>
          <w:shd w:val="clear" w:color="auto" w:fill="FFFFFF"/>
        </w:rPr>
        <w:t xml:space="preserve">— </w:t>
      </w:r>
      <w:r w:rsidRPr="002B43C3">
        <w:rPr>
          <w:rFonts w:ascii="Times New Roman" w:hAnsi="Times New Roman" w:cs="Times New Roman"/>
          <w:sz w:val="24"/>
          <w:szCs w:val="24"/>
        </w:rPr>
        <w:t>несовершеннолетние, состоящие на профилактических учетах в субъектах системы профилактики безнадзорности и правонарушений;</w:t>
      </w:r>
    </w:p>
    <w:p w:rsidR="002B43C3" w:rsidRPr="002B43C3" w:rsidRDefault="002B43C3" w:rsidP="002B43C3">
      <w:pPr>
        <w:spacing w:after="0" w:line="240" w:lineRule="auto"/>
        <w:ind w:left="142" w:firstLine="709"/>
        <w:contextualSpacing/>
        <w:rPr>
          <w:rFonts w:ascii="Times New Roman" w:hAnsi="Times New Roman" w:cs="Times New Roman"/>
          <w:sz w:val="24"/>
          <w:szCs w:val="24"/>
        </w:rPr>
      </w:pPr>
    </w:p>
    <w:p w:rsidR="002B43C3" w:rsidRPr="002B43C3" w:rsidRDefault="002B43C3" w:rsidP="002B43C3">
      <w:pPr>
        <w:numPr>
          <w:ilvl w:val="0"/>
          <w:numId w:val="48"/>
        </w:numPr>
        <w:spacing w:after="0" w:line="240" w:lineRule="auto"/>
        <w:jc w:val="center"/>
        <w:outlineLvl w:val="2"/>
        <w:rPr>
          <w:rFonts w:ascii="Times New Roman" w:hAnsi="Times New Roman" w:cs="Times New Roman"/>
          <w:b/>
          <w:bCs/>
          <w:sz w:val="24"/>
          <w:szCs w:val="24"/>
        </w:rPr>
      </w:pPr>
      <w:r w:rsidRPr="002B43C3">
        <w:rPr>
          <w:rFonts w:ascii="Times New Roman" w:hAnsi="Times New Roman" w:cs="Times New Roman"/>
          <w:b/>
          <w:bCs/>
          <w:sz w:val="24"/>
          <w:szCs w:val="24"/>
        </w:rPr>
        <w:t>Порядок и условия проведения Конкурса</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 xml:space="preserve">Конкурс проводится с 19 октября по 08 ноября 2023 года по следующим номинациям: </w:t>
      </w:r>
    </w:p>
    <w:p w:rsidR="002B43C3" w:rsidRPr="002B43C3" w:rsidRDefault="002B43C3" w:rsidP="002B43C3">
      <w:pPr>
        <w:pStyle w:val="affb"/>
        <w:shd w:val="clear" w:color="auto" w:fill="FFFFFF"/>
        <w:ind w:firstLine="720"/>
        <w:jc w:val="both"/>
        <w:rPr>
          <w:rFonts w:ascii="Times New Roman" w:hAnsi="Times New Roman" w:cs="Times New Roman"/>
        </w:rPr>
      </w:pPr>
      <w:r w:rsidRPr="002B43C3">
        <w:rPr>
          <w:rFonts w:ascii="Times New Roman" w:hAnsi="Times New Roman" w:cs="Times New Roman"/>
          <w:b/>
        </w:rPr>
        <w:t xml:space="preserve">- «Рисунок «В стране закона и порядка» (для обучающихся 1-4 классов). </w:t>
      </w:r>
      <w:r w:rsidRPr="002B43C3">
        <w:rPr>
          <w:rFonts w:ascii="Times New Roman" w:hAnsi="Times New Roman" w:cs="Times New Roman"/>
        </w:rPr>
        <w:t>Принимаются рисунки, выполненные в любом жанре и технике (карандаш, фломастер, акварель, гуашь, масло).</w:t>
      </w:r>
    </w:p>
    <w:p w:rsidR="002B43C3" w:rsidRPr="002B43C3" w:rsidRDefault="002B43C3" w:rsidP="002B43C3">
      <w:pPr>
        <w:pStyle w:val="affb"/>
        <w:shd w:val="clear" w:color="auto" w:fill="FFFFFF"/>
        <w:ind w:firstLine="720"/>
        <w:jc w:val="both"/>
        <w:rPr>
          <w:rFonts w:ascii="Times New Roman" w:hAnsi="Times New Roman" w:cs="Times New Roman"/>
        </w:rPr>
      </w:pPr>
      <w:r w:rsidRPr="002B43C3">
        <w:rPr>
          <w:rFonts w:ascii="Times New Roman" w:hAnsi="Times New Roman" w:cs="Times New Roman"/>
        </w:rPr>
        <w:t>- Представленные на Конкурс работы должны быть на формате А3 (420 мм х 297 мм).</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 На обратной стороне указать ФИО выполнявшего работу, наименование образовательной организации (по уставу ОО), класс, ФИО руководителя.</w:t>
      </w:r>
    </w:p>
    <w:p w:rsidR="002B43C3" w:rsidRPr="002B43C3" w:rsidRDefault="002B43C3" w:rsidP="002B43C3">
      <w:pPr>
        <w:pStyle w:val="affb"/>
        <w:shd w:val="clear" w:color="auto" w:fill="FFFFFF"/>
        <w:ind w:firstLine="720"/>
        <w:jc w:val="both"/>
        <w:rPr>
          <w:rFonts w:ascii="Times New Roman" w:hAnsi="Times New Roman" w:cs="Times New Roman"/>
          <w:color w:val="FF0000"/>
          <w:shd w:val="clear" w:color="auto" w:fill="FFFFFF"/>
        </w:rPr>
      </w:pPr>
      <w:r w:rsidRPr="002B43C3">
        <w:rPr>
          <w:rFonts w:ascii="Times New Roman" w:hAnsi="Times New Roman" w:cs="Times New Roman"/>
          <w:b/>
        </w:rPr>
        <w:t xml:space="preserve">- «Плакат - </w:t>
      </w:r>
      <w:proofErr w:type="spellStart"/>
      <w:r w:rsidRPr="002B43C3">
        <w:rPr>
          <w:rFonts w:ascii="Times New Roman" w:hAnsi="Times New Roman" w:cs="Times New Roman"/>
          <w:b/>
        </w:rPr>
        <w:t>мотиватор</w:t>
      </w:r>
      <w:proofErr w:type="spellEnd"/>
      <w:r w:rsidRPr="002B43C3">
        <w:rPr>
          <w:rFonts w:ascii="Times New Roman" w:hAnsi="Times New Roman" w:cs="Times New Roman"/>
          <w:b/>
        </w:rPr>
        <w:t xml:space="preserve"> «Служить и защищать» (для групп: обучающиеся 5-8 классов и несовершеннолетние, состоящие на профилактических учетах в субъектах системы профилактики безнадзорности и правонарушений). </w:t>
      </w:r>
      <w:r w:rsidRPr="002B43C3">
        <w:rPr>
          <w:rFonts w:ascii="Times New Roman" w:hAnsi="Times New Roman" w:cs="Times New Roman"/>
          <w:shd w:val="clear" w:color="auto" w:fill="FFFFFF"/>
        </w:rPr>
        <w:t>(</w:t>
      </w:r>
      <w:proofErr w:type="spellStart"/>
      <w:r w:rsidRPr="002B43C3">
        <w:rPr>
          <w:rFonts w:ascii="Times New Roman" w:hAnsi="Times New Roman" w:cs="Times New Roman"/>
          <w:shd w:val="clear" w:color="auto" w:fill="FFFFFF"/>
        </w:rPr>
        <w:t>Мотиватор</w:t>
      </w:r>
      <w:proofErr w:type="spellEnd"/>
      <w:r w:rsidRPr="002B43C3">
        <w:rPr>
          <w:rFonts w:ascii="Times New Roman" w:hAnsi="Times New Roman" w:cs="Times New Roman"/>
          <w:shd w:val="clear" w:color="auto" w:fill="FFFFFF"/>
        </w:rPr>
        <w:t xml:space="preserve"> – это особый плакат (постер), который содержит вдохновляющее на что-то изображение в тонкой раме на однотонном фоне, изображение сопровождает заголовок и поясняющая, мотивирующая на что-либо надпись).</w:t>
      </w:r>
    </w:p>
    <w:p w:rsidR="002B43C3" w:rsidRPr="002B43C3" w:rsidRDefault="002B43C3" w:rsidP="002B43C3">
      <w:pPr>
        <w:pStyle w:val="affb"/>
        <w:shd w:val="clear" w:color="auto" w:fill="FFFFFF"/>
        <w:ind w:firstLine="720"/>
        <w:jc w:val="both"/>
        <w:rPr>
          <w:rFonts w:ascii="Times New Roman" w:hAnsi="Times New Roman" w:cs="Times New Roman"/>
          <w:shd w:val="clear" w:color="auto" w:fill="FFFFFF"/>
        </w:rPr>
      </w:pPr>
      <w:r w:rsidRPr="002B43C3">
        <w:rPr>
          <w:rFonts w:ascii="Times New Roman" w:hAnsi="Times New Roman" w:cs="Times New Roman"/>
          <w:shd w:val="clear" w:color="auto" w:fill="FFFFFF"/>
        </w:rPr>
        <w:t xml:space="preserve">- </w:t>
      </w:r>
      <w:r w:rsidRPr="002B43C3">
        <w:rPr>
          <w:rFonts w:ascii="Times New Roman" w:hAnsi="Times New Roman" w:cs="Times New Roman"/>
          <w:b/>
          <w:shd w:val="clear" w:color="auto" w:fill="FFFFFF"/>
        </w:rPr>
        <w:t>Видеоролики</w:t>
      </w:r>
      <w:r w:rsidRPr="002B43C3">
        <w:rPr>
          <w:rFonts w:ascii="Times New Roman" w:hAnsi="Times New Roman" w:cs="Times New Roman"/>
          <w:shd w:val="clear" w:color="auto" w:fill="FFFFFF"/>
        </w:rPr>
        <w:t xml:space="preserve"> «Я выбираю профессию полицейского»; «Полиция будущего» (для групп: обучающиеся 9-11 классов и несовершеннолетние, состоящие на профилактических учетах в субъектах системы профилактики безнадзорности и правонарушений).</w:t>
      </w:r>
    </w:p>
    <w:p w:rsidR="002B43C3" w:rsidRPr="002B43C3" w:rsidRDefault="002B43C3" w:rsidP="002B43C3">
      <w:pPr>
        <w:pStyle w:val="affb"/>
        <w:shd w:val="clear" w:color="auto" w:fill="FFFFFF"/>
        <w:ind w:firstLine="720"/>
        <w:jc w:val="both"/>
        <w:rPr>
          <w:rFonts w:ascii="Times New Roman" w:hAnsi="Times New Roman" w:cs="Times New Roman"/>
        </w:rPr>
      </w:pPr>
      <w:r w:rsidRPr="002B43C3">
        <w:rPr>
          <w:rFonts w:ascii="Times New Roman" w:hAnsi="Times New Roman" w:cs="Times New Roman"/>
          <w:b/>
        </w:rPr>
        <w:t>- «Сочинение – эссе «</w:t>
      </w:r>
      <w:r w:rsidRPr="002B43C3">
        <w:rPr>
          <w:rFonts w:ascii="Times New Roman" w:hAnsi="Times New Roman" w:cs="Times New Roman"/>
        </w:rPr>
        <w:t xml:space="preserve">Профилактика преступности – общее дело полиции и граждан»; «Моя будущая профессия-полицейский»; «Общество без преступности - реальность или миф?» </w:t>
      </w:r>
      <w:r w:rsidRPr="002B43C3">
        <w:rPr>
          <w:rFonts w:ascii="Times New Roman" w:hAnsi="Times New Roman" w:cs="Times New Roman"/>
          <w:b/>
        </w:rPr>
        <w:t xml:space="preserve">(для групп: обучающиеся 9-11 классов и несовершеннолетние, состоящие на профилактических учетах в субъектах системы профилактики безнадзорности и правонарушений). </w:t>
      </w:r>
      <w:r w:rsidRPr="002B43C3">
        <w:rPr>
          <w:rFonts w:ascii="Times New Roman" w:hAnsi="Times New Roman" w:cs="Times New Roman"/>
        </w:rPr>
        <w:t>Для участия в конкурсе участникам необходимо представить оригинальные сочинения - эссе на заданную тему.</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На титульном листе указать ФИО выполнявшего работу, наименование образовательной организации (по уставу ОО), класс, ФИО руководителя.</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 xml:space="preserve">На титульном листе не должно быть текста сочинения. Работа должна быть оформлена в текстовом редакторе WORD через одинарный интервал, шрифт – </w:t>
      </w:r>
      <w:proofErr w:type="spellStart"/>
      <w:r w:rsidRPr="002B43C3">
        <w:rPr>
          <w:rFonts w:ascii="Times New Roman" w:hAnsi="Times New Roman" w:cs="Times New Roman"/>
          <w:sz w:val="24"/>
          <w:szCs w:val="24"/>
        </w:rPr>
        <w:t>Times</w:t>
      </w:r>
      <w:proofErr w:type="spellEnd"/>
      <w:r w:rsidRPr="002B43C3">
        <w:rPr>
          <w:rFonts w:ascii="Times New Roman" w:hAnsi="Times New Roman" w:cs="Times New Roman"/>
          <w:sz w:val="24"/>
          <w:szCs w:val="24"/>
        </w:rPr>
        <w:t xml:space="preserve"> </w:t>
      </w:r>
      <w:proofErr w:type="spellStart"/>
      <w:r w:rsidRPr="002B43C3">
        <w:rPr>
          <w:rFonts w:ascii="Times New Roman" w:hAnsi="Times New Roman" w:cs="Times New Roman"/>
          <w:sz w:val="24"/>
          <w:szCs w:val="24"/>
        </w:rPr>
        <w:t>New</w:t>
      </w:r>
      <w:proofErr w:type="spellEnd"/>
      <w:r w:rsidRPr="002B43C3">
        <w:rPr>
          <w:rFonts w:ascii="Times New Roman" w:hAnsi="Times New Roman" w:cs="Times New Roman"/>
          <w:sz w:val="24"/>
          <w:szCs w:val="24"/>
        </w:rPr>
        <w:t xml:space="preserve"> </w:t>
      </w:r>
      <w:proofErr w:type="spellStart"/>
      <w:r w:rsidRPr="002B43C3">
        <w:rPr>
          <w:rFonts w:ascii="Times New Roman" w:hAnsi="Times New Roman" w:cs="Times New Roman"/>
          <w:sz w:val="24"/>
          <w:szCs w:val="24"/>
        </w:rPr>
        <w:t>Roman</w:t>
      </w:r>
      <w:proofErr w:type="spellEnd"/>
      <w:r w:rsidRPr="002B43C3">
        <w:rPr>
          <w:rFonts w:ascii="Times New Roman" w:hAnsi="Times New Roman" w:cs="Times New Roman"/>
          <w:sz w:val="24"/>
          <w:szCs w:val="24"/>
        </w:rPr>
        <w:t>, размер шрифта – 12;</w:t>
      </w:r>
    </w:p>
    <w:p w:rsidR="002B43C3" w:rsidRPr="002B43C3" w:rsidRDefault="002B43C3" w:rsidP="002B43C3">
      <w:pPr>
        <w:shd w:val="clear" w:color="auto" w:fill="FFFFFF"/>
        <w:spacing w:after="0" w:line="240" w:lineRule="auto"/>
        <w:ind w:firstLine="720"/>
        <w:rPr>
          <w:rFonts w:ascii="Times New Roman" w:hAnsi="Times New Roman" w:cs="Times New Roman"/>
          <w:b/>
          <w:color w:val="000000"/>
          <w:sz w:val="24"/>
          <w:szCs w:val="24"/>
        </w:rPr>
      </w:pPr>
      <w:r w:rsidRPr="002B43C3">
        <w:rPr>
          <w:rFonts w:ascii="Times New Roman" w:hAnsi="Times New Roman" w:cs="Times New Roman"/>
          <w:b/>
          <w:color w:val="000000"/>
          <w:sz w:val="24"/>
          <w:szCs w:val="24"/>
        </w:rPr>
        <w:t>Конкурсная работа должна соответствовать следующим требованиям:</w:t>
      </w:r>
    </w:p>
    <w:p w:rsidR="002B43C3" w:rsidRPr="002B43C3" w:rsidRDefault="002B43C3" w:rsidP="002B43C3">
      <w:pPr>
        <w:shd w:val="clear" w:color="auto" w:fill="FFFFFF"/>
        <w:spacing w:after="0" w:line="240" w:lineRule="auto"/>
        <w:ind w:firstLine="720"/>
        <w:rPr>
          <w:rFonts w:ascii="Times New Roman" w:hAnsi="Times New Roman" w:cs="Times New Roman"/>
          <w:color w:val="000000"/>
          <w:sz w:val="24"/>
          <w:szCs w:val="24"/>
        </w:rPr>
      </w:pPr>
      <w:r w:rsidRPr="002B43C3">
        <w:rPr>
          <w:rFonts w:ascii="Times New Roman" w:hAnsi="Times New Roman" w:cs="Times New Roman"/>
          <w:color w:val="000000"/>
          <w:sz w:val="24"/>
          <w:szCs w:val="24"/>
        </w:rPr>
        <w:t>- плакат в рамке, содержащий следующие элементы:</w:t>
      </w:r>
    </w:p>
    <w:p w:rsidR="002B43C3" w:rsidRPr="002B43C3" w:rsidRDefault="002B43C3" w:rsidP="002B43C3">
      <w:pPr>
        <w:shd w:val="clear" w:color="auto" w:fill="FFFFFF"/>
        <w:spacing w:after="0" w:line="240" w:lineRule="auto"/>
        <w:ind w:firstLine="720"/>
        <w:rPr>
          <w:rFonts w:ascii="Times New Roman" w:hAnsi="Times New Roman" w:cs="Times New Roman"/>
          <w:color w:val="000000"/>
          <w:sz w:val="24"/>
          <w:szCs w:val="24"/>
        </w:rPr>
      </w:pPr>
      <w:r w:rsidRPr="002B43C3">
        <w:rPr>
          <w:rFonts w:ascii="Times New Roman" w:hAnsi="Times New Roman" w:cs="Times New Roman"/>
          <w:color w:val="000000"/>
          <w:sz w:val="24"/>
          <w:szCs w:val="24"/>
        </w:rPr>
        <w:t>- изображение, иллюстрирующее текст;</w:t>
      </w:r>
    </w:p>
    <w:p w:rsidR="002B43C3" w:rsidRPr="002B43C3" w:rsidRDefault="002B43C3" w:rsidP="002B43C3">
      <w:pPr>
        <w:shd w:val="clear" w:color="auto" w:fill="FFFFFF"/>
        <w:spacing w:after="0" w:line="240" w:lineRule="auto"/>
        <w:ind w:firstLine="720"/>
        <w:rPr>
          <w:rFonts w:ascii="Times New Roman" w:hAnsi="Times New Roman" w:cs="Times New Roman"/>
          <w:color w:val="000000"/>
          <w:sz w:val="24"/>
          <w:szCs w:val="24"/>
        </w:rPr>
      </w:pPr>
      <w:r w:rsidRPr="002B43C3">
        <w:rPr>
          <w:rFonts w:ascii="Times New Roman" w:hAnsi="Times New Roman" w:cs="Times New Roman"/>
          <w:color w:val="000000"/>
          <w:sz w:val="24"/>
          <w:szCs w:val="24"/>
        </w:rPr>
        <w:t>- слоган, изображенный крупным шрифтом (желательно слово, словосочетание или предложение с пояснением);</w:t>
      </w:r>
    </w:p>
    <w:p w:rsidR="002B43C3" w:rsidRPr="002B43C3" w:rsidRDefault="002B43C3" w:rsidP="002B43C3">
      <w:pPr>
        <w:shd w:val="clear" w:color="auto" w:fill="FFFFFF"/>
        <w:spacing w:after="0" w:line="240" w:lineRule="auto"/>
        <w:ind w:firstLine="720"/>
        <w:rPr>
          <w:rFonts w:ascii="Times New Roman" w:hAnsi="Times New Roman" w:cs="Times New Roman"/>
          <w:color w:val="000000"/>
          <w:sz w:val="24"/>
          <w:szCs w:val="24"/>
        </w:rPr>
      </w:pPr>
      <w:r w:rsidRPr="002B43C3">
        <w:rPr>
          <w:rFonts w:ascii="Times New Roman" w:hAnsi="Times New Roman" w:cs="Times New Roman"/>
          <w:color w:val="000000"/>
          <w:sz w:val="24"/>
          <w:szCs w:val="24"/>
        </w:rPr>
        <w:t>- плакат-</w:t>
      </w:r>
      <w:proofErr w:type="spellStart"/>
      <w:r w:rsidRPr="002B43C3">
        <w:rPr>
          <w:rFonts w:ascii="Times New Roman" w:hAnsi="Times New Roman" w:cs="Times New Roman"/>
          <w:color w:val="000000"/>
          <w:sz w:val="24"/>
          <w:szCs w:val="24"/>
        </w:rPr>
        <w:t>мотиватор</w:t>
      </w:r>
      <w:proofErr w:type="spellEnd"/>
      <w:r w:rsidRPr="002B43C3">
        <w:rPr>
          <w:rFonts w:ascii="Times New Roman" w:hAnsi="Times New Roman" w:cs="Times New Roman"/>
          <w:color w:val="000000"/>
          <w:sz w:val="24"/>
          <w:szCs w:val="24"/>
        </w:rPr>
        <w:t xml:space="preserve"> должен быть выполнен в формате не менее А 2.</w:t>
      </w:r>
    </w:p>
    <w:p w:rsidR="002B43C3" w:rsidRPr="002B43C3" w:rsidRDefault="002B43C3" w:rsidP="002B43C3">
      <w:pPr>
        <w:shd w:val="clear" w:color="auto" w:fill="FFFFFF"/>
        <w:spacing w:after="0" w:line="240" w:lineRule="auto"/>
        <w:ind w:firstLine="720"/>
        <w:jc w:val="both"/>
        <w:rPr>
          <w:rFonts w:ascii="Times New Roman" w:hAnsi="Times New Roman" w:cs="Times New Roman"/>
          <w:color w:val="000000"/>
          <w:sz w:val="24"/>
          <w:szCs w:val="24"/>
        </w:rPr>
      </w:pPr>
      <w:r w:rsidRPr="002B43C3">
        <w:rPr>
          <w:rFonts w:ascii="Times New Roman" w:hAnsi="Times New Roman" w:cs="Times New Roman"/>
          <w:b/>
          <w:color w:val="000000"/>
          <w:sz w:val="24"/>
          <w:szCs w:val="24"/>
        </w:rPr>
        <w:t>Видеоролики</w:t>
      </w:r>
      <w:r w:rsidRPr="002B43C3">
        <w:rPr>
          <w:rFonts w:ascii="Times New Roman" w:hAnsi="Times New Roman" w:cs="Times New Roman"/>
          <w:color w:val="000000"/>
          <w:sz w:val="24"/>
          <w:szCs w:val="24"/>
        </w:rPr>
        <w:t xml:space="preserve"> предоставляются в электронном виде в формате *.</w:t>
      </w:r>
      <w:proofErr w:type="spellStart"/>
      <w:r w:rsidRPr="002B43C3">
        <w:rPr>
          <w:rFonts w:ascii="Times New Roman" w:hAnsi="Times New Roman" w:cs="Times New Roman"/>
          <w:color w:val="000000"/>
          <w:sz w:val="24"/>
          <w:szCs w:val="24"/>
        </w:rPr>
        <w:t>avi</w:t>
      </w:r>
      <w:proofErr w:type="spellEnd"/>
      <w:r w:rsidRPr="002B43C3">
        <w:rPr>
          <w:rFonts w:ascii="Times New Roman" w:hAnsi="Times New Roman" w:cs="Times New Roman"/>
          <w:color w:val="000000"/>
          <w:sz w:val="24"/>
          <w:szCs w:val="24"/>
        </w:rPr>
        <w:t>, *.</w:t>
      </w:r>
      <w:proofErr w:type="spellStart"/>
      <w:r w:rsidRPr="002B43C3">
        <w:rPr>
          <w:rFonts w:ascii="Times New Roman" w:hAnsi="Times New Roman" w:cs="Times New Roman"/>
          <w:color w:val="000000"/>
          <w:sz w:val="24"/>
          <w:szCs w:val="24"/>
        </w:rPr>
        <w:t>mpg</w:t>
      </w:r>
      <w:proofErr w:type="spellEnd"/>
      <w:r w:rsidRPr="002B43C3">
        <w:rPr>
          <w:rFonts w:ascii="Times New Roman" w:hAnsi="Times New Roman" w:cs="Times New Roman"/>
          <w:color w:val="000000"/>
          <w:sz w:val="24"/>
          <w:szCs w:val="24"/>
        </w:rPr>
        <w:t>, *.</w:t>
      </w:r>
      <w:proofErr w:type="spellStart"/>
      <w:r w:rsidRPr="002B43C3">
        <w:rPr>
          <w:rFonts w:ascii="Times New Roman" w:hAnsi="Times New Roman" w:cs="Times New Roman"/>
          <w:color w:val="000000"/>
          <w:sz w:val="24"/>
          <w:szCs w:val="24"/>
        </w:rPr>
        <w:t>mov</w:t>
      </w:r>
      <w:proofErr w:type="spellEnd"/>
      <w:r w:rsidRPr="002B43C3">
        <w:rPr>
          <w:rFonts w:ascii="Times New Roman" w:hAnsi="Times New Roman" w:cs="Times New Roman"/>
          <w:color w:val="000000"/>
          <w:sz w:val="24"/>
          <w:szCs w:val="24"/>
        </w:rPr>
        <w:t>, *.</w:t>
      </w:r>
      <w:proofErr w:type="spellStart"/>
      <w:r w:rsidRPr="002B43C3">
        <w:rPr>
          <w:rFonts w:ascii="Times New Roman" w:hAnsi="Times New Roman" w:cs="Times New Roman"/>
          <w:color w:val="000000"/>
          <w:sz w:val="24"/>
          <w:szCs w:val="24"/>
        </w:rPr>
        <w:t>mpeg</w:t>
      </w:r>
      <w:proofErr w:type="spellEnd"/>
      <w:r w:rsidRPr="002B43C3">
        <w:rPr>
          <w:rFonts w:ascii="Times New Roman" w:hAnsi="Times New Roman" w:cs="Times New Roman"/>
          <w:color w:val="000000"/>
          <w:sz w:val="24"/>
          <w:szCs w:val="24"/>
        </w:rPr>
        <w:t>, *.</w:t>
      </w:r>
      <w:proofErr w:type="spellStart"/>
      <w:r w:rsidRPr="002B43C3">
        <w:rPr>
          <w:rFonts w:ascii="Times New Roman" w:hAnsi="Times New Roman" w:cs="Times New Roman"/>
          <w:color w:val="000000"/>
          <w:sz w:val="24"/>
          <w:szCs w:val="24"/>
        </w:rPr>
        <w:t>wmv</w:t>
      </w:r>
      <w:proofErr w:type="spellEnd"/>
      <w:r w:rsidRPr="002B43C3">
        <w:rPr>
          <w:rFonts w:ascii="Times New Roman" w:hAnsi="Times New Roman" w:cs="Times New Roman"/>
          <w:color w:val="000000"/>
          <w:sz w:val="24"/>
          <w:szCs w:val="24"/>
        </w:rPr>
        <w:t>. Максимальная продолжительность ролика не более 3 минут.</w:t>
      </w:r>
    </w:p>
    <w:p w:rsidR="002B43C3" w:rsidRPr="002B43C3" w:rsidRDefault="002B43C3" w:rsidP="002B43C3">
      <w:pPr>
        <w:shd w:val="clear" w:color="auto" w:fill="FFFFFF"/>
        <w:spacing w:after="0" w:line="240" w:lineRule="auto"/>
        <w:ind w:firstLine="720"/>
        <w:jc w:val="both"/>
        <w:rPr>
          <w:rFonts w:ascii="Times New Roman" w:hAnsi="Times New Roman" w:cs="Times New Roman"/>
          <w:color w:val="000000"/>
          <w:sz w:val="24"/>
          <w:szCs w:val="24"/>
        </w:rPr>
      </w:pPr>
      <w:r w:rsidRPr="002B43C3">
        <w:rPr>
          <w:rFonts w:ascii="Times New Roman" w:hAnsi="Times New Roman" w:cs="Times New Roman"/>
          <w:color w:val="000000"/>
          <w:sz w:val="24"/>
          <w:szCs w:val="24"/>
        </w:rPr>
        <w:t>Использование при монтаже и съёмке видеоролика специальных программ и инструментов компьютерной графики – на усмотрение участника;</w:t>
      </w:r>
    </w:p>
    <w:p w:rsidR="002B43C3" w:rsidRPr="002B43C3" w:rsidRDefault="002B43C3" w:rsidP="002B43C3">
      <w:pPr>
        <w:shd w:val="clear" w:color="auto" w:fill="FFFFFF"/>
        <w:spacing w:after="0" w:line="240" w:lineRule="auto"/>
        <w:ind w:firstLine="720"/>
        <w:jc w:val="both"/>
        <w:rPr>
          <w:rFonts w:ascii="Times New Roman" w:hAnsi="Times New Roman" w:cs="Times New Roman"/>
          <w:color w:val="000000"/>
          <w:sz w:val="24"/>
          <w:szCs w:val="24"/>
        </w:rPr>
      </w:pPr>
      <w:r w:rsidRPr="002B43C3">
        <w:rPr>
          <w:rFonts w:ascii="Times New Roman" w:hAnsi="Times New Roman" w:cs="Times New Roman"/>
          <w:color w:val="000000"/>
          <w:sz w:val="24"/>
          <w:szCs w:val="24"/>
        </w:rPr>
        <w:t xml:space="preserve">Участники сами определяют жанр видеоролика (интервью, репортаж, видеоклип и </w:t>
      </w:r>
      <w:proofErr w:type="spellStart"/>
      <w:r w:rsidRPr="002B43C3">
        <w:rPr>
          <w:rFonts w:ascii="Times New Roman" w:hAnsi="Times New Roman" w:cs="Times New Roman"/>
          <w:color w:val="000000"/>
          <w:sz w:val="24"/>
          <w:szCs w:val="24"/>
        </w:rPr>
        <w:t>тд</w:t>
      </w:r>
      <w:proofErr w:type="spellEnd"/>
      <w:r w:rsidRPr="002B43C3">
        <w:rPr>
          <w:rFonts w:ascii="Times New Roman" w:hAnsi="Times New Roman" w:cs="Times New Roman"/>
          <w:color w:val="000000"/>
          <w:sz w:val="24"/>
          <w:szCs w:val="24"/>
        </w:rPr>
        <w:t>.).</w:t>
      </w:r>
    </w:p>
    <w:p w:rsidR="002B43C3" w:rsidRPr="002B43C3" w:rsidRDefault="002B43C3" w:rsidP="002B43C3">
      <w:pPr>
        <w:shd w:val="clear" w:color="auto" w:fill="FFFFFF"/>
        <w:spacing w:after="0" w:line="240" w:lineRule="auto"/>
        <w:ind w:firstLine="720"/>
        <w:jc w:val="both"/>
        <w:rPr>
          <w:rFonts w:ascii="Times New Roman" w:hAnsi="Times New Roman" w:cs="Times New Roman"/>
          <w:color w:val="000000"/>
          <w:sz w:val="24"/>
          <w:szCs w:val="24"/>
        </w:rPr>
      </w:pPr>
      <w:r w:rsidRPr="002B43C3">
        <w:rPr>
          <w:rFonts w:ascii="Times New Roman" w:hAnsi="Times New Roman" w:cs="Times New Roman"/>
          <w:color w:val="000000"/>
          <w:sz w:val="24"/>
          <w:szCs w:val="24"/>
        </w:rPr>
        <w:t>Конкурсные работы не должны противоречить законодательству Российской Федерации. На конкурс не принимаются ролики рекламного характера, оскорбляющие достоинства и чувства других людей, не укладывающиеся в тематику Конкурса. Соблюдение авторских прав и отсутствие в работах элементов плагиата обязательно, в случае обнаружения последних представленные работы снимаются с Конкурса.</w:t>
      </w:r>
    </w:p>
    <w:p w:rsidR="002B43C3" w:rsidRPr="002B43C3" w:rsidRDefault="002B43C3" w:rsidP="002B43C3">
      <w:pPr>
        <w:spacing w:after="0" w:line="240" w:lineRule="auto"/>
        <w:ind w:firstLine="720"/>
        <w:jc w:val="both"/>
        <w:rPr>
          <w:rFonts w:ascii="Times New Roman" w:hAnsi="Times New Roman" w:cs="Times New Roman"/>
          <w:color w:val="000000" w:themeColor="text1"/>
          <w:sz w:val="24"/>
          <w:szCs w:val="24"/>
          <w:shd w:val="clear" w:color="auto" w:fill="FFFFFF"/>
        </w:rPr>
      </w:pPr>
      <w:r w:rsidRPr="002B43C3">
        <w:rPr>
          <w:rFonts w:ascii="Times New Roman" w:hAnsi="Times New Roman" w:cs="Times New Roman"/>
          <w:sz w:val="24"/>
          <w:szCs w:val="24"/>
        </w:rPr>
        <w:t xml:space="preserve">Работы и заявки для участия в конкурсе принимаются до 07 ноября 2023 года на электронный адрес МБОУДО «Дом детского </w:t>
      </w:r>
      <w:r w:rsidRPr="002B43C3">
        <w:rPr>
          <w:rFonts w:ascii="Times New Roman" w:hAnsi="Times New Roman" w:cs="Times New Roman"/>
          <w:color w:val="000000" w:themeColor="text1"/>
          <w:sz w:val="24"/>
          <w:szCs w:val="24"/>
        </w:rPr>
        <w:t xml:space="preserve">творчества» Урмарского муниципального округа: </w:t>
      </w:r>
      <w:hyperlink r:id="rId11" w:history="1">
        <w:r w:rsidRPr="002B43C3">
          <w:rPr>
            <w:rStyle w:val="aa"/>
            <w:rFonts w:ascii="Times New Roman" w:hAnsi="Times New Roman" w:cs="Times New Roman"/>
            <w:color w:val="000000" w:themeColor="text1"/>
            <w:sz w:val="24"/>
            <w:szCs w:val="24"/>
            <w:u w:val="none"/>
            <w:shd w:val="clear" w:color="auto" w:fill="FFFFFF"/>
          </w:rPr>
          <w:t>urmary-ddt@mail.ru</w:t>
        </w:r>
      </w:hyperlink>
      <w:r w:rsidRPr="002B43C3">
        <w:rPr>
          <w:rFonts w:ascii="Times New Roman" w:hAnsi="Times New Roman" w:cs="Times New Roman"/>
          <w:color w:val="000000" w:themeColor="text1"/>
          <w:sz w:val="24"/>
          <w:szCs w:val="24"/>
          <w:shd w:val="clear" w:color="auto" w:fill="FFFFFF"/>
        </w:rPr>
        <w:t xml:space="preserve">. Подведение итогов Конкурса – 08 ноября 2023 года. </w:t>
      </w:r>
    </w:p>
    <w:p w:rsidR="002B43C3" w:rsidRPr="002B43C3" w:rsidRDefault="002B43C3" w:rsidP="002B43C3">
      <w:pPr>
        <w:spacing w:after="0" w:line="240" w:lineRule="auto"/>
        <w:ind w:firstLine="720"/>
        <w:jc w:val="both"/>
        <w:rPr>
          <w:rFonts w:ascii="Times New Roman" w:hAnsi="Times New Roman" w:cs="Times New Roman"/>
          <w:color w:val="000000" w:themeColor="text1"/>
          <w:sz w:val="24"/>
          <w:szCs w:val="24"/>
          <w:shd w:val="clear" w:color="auto" w:fill="FFFFFF"/>
        </w:rPr>
      </w:pPr>
      <w:r w:rsidRPr="002B43C3">
        <w:rPr>
          <w:rFonts w:ascii="Times New Roman" w:hAnsi="Times New Roman" w:cs="Times New Roman"/>
          <w:color w:val="000000" w:themeColor="text1"/>
          <w:sz w:val="24"/>
          <w:szCs w:val="24"/>
          <w:shd w:val="clear" w:color="auto" w:fill="FFFFFF"/>
        </w:rPr>
        <w:t>Отчет о подведении итогов будет отправлен на сайт МБОУДО «ДДТ»</w:t>
      </w:r>
      <w:r w:rsidRPr="002B43C3">
        <w:rPr>
          <w:rFonts w:ascii="Times New Roman" w:hAnsi="Times New Roman" w:cs="Times New Roman"/>
          <w:color w:val="000000" w:themeColor="text1"/>
          <w:sz w:val="24"/>
          <w:szCs w:val="24"/>
        </w:rPr>
        <w:t xml:space="preserve"> </w:t>
      </w:r>
      <w:hyperlink r:id="rId12" w:history="1">
        <w:r w:rsidRPr="002B43C3">
          <w:rPr>
            <w:rStyle w:val="aa"/>
            <w:rFonts w:ascii="Times New Roman" w:hAnsi="Times New Roman" w:cs="Times New Roman"/>
            <w:color w:val="000000" w:themeColor="text1"/>
            <w:sz w:val="24"/>
            <w:szCs w:val="24"/>
            <w:u w:val="none"/>
            <w:shd w:val="clear" w:color="auto" w:fill="FFFFFF"/>
          </w:rPr>
          <w:t>https://ddt-urmary.edu21.cap.ru/</w:t>
        </w:r>
      </w:hyperlink>
      <w:r w:rsidRPr="002B43C3">
        <w:rPr>
          <w:rFonts w:ascii="Times New Roman" w:hAnsi="Times New Roman" w:cs="Times New Roman"/>
          <w:color w:val="000000" w:themeColor="text1"/>
          <w:sz w:val="24"/>
          <w:szCs w:val="24"/>
          <w:shd w:val="clear" w:color="auto" w:fill="FFFFFF"/>
        </w:rPr>
        <w:t xml:space="preserve"> 10 ноября 2023 года. </w:t>
      </w:r>
    </w:p>
    <w:p w:rsidR="002B43C3" w:rsidRPr="002B43C3" w:rsidRDefault="002B43C3" w:rsidP="002B43C3">
      <w:pPr>
        <w:spacing w:after="0" w:line="240" w:lineRule="auto"/>
        <w:ind w:firstLine="720"/>
        <w:jc w:val="both"/>
        <w:rPr>
          <w:rFonts w:ascii="Times New Roman" w:hAnsi="Times New Roman" w:cs="Times New Roman"/>
          <w:color w:val="FF0000"/>
          <w:sz w:val="24"/>
          <w:szCs w:val="24"/>
        </w:rPr>
      </w:pPr>
    </w:p>
    <w:p w:rsidR="002B43C3" w:rsidRPr="002B43C3" w:rsidRDefault="002B43C3" w:rsidP="002B43C3">
      <w:pPr>
        <w:spacing w:after="0" w:line="240" w:lineRule="auto"/>
        <w:ind w:firstLine="720"/>
        <w:jc w:val="center"/>
        <w:rPr>
          <w:rFonts w:ascii="Times New Roman" w:hAnsi="Times New Roman" w:cs="Times New Roman"/>
          <w:b/>
          <w:sz w:val="24"/>
          <w:szCs w:val="24"/>
        </w:rPr>
      </w:pPr>
    </w:p>
    <w:p w:rsidR="002B43C3" w:rsidRPr="002B43C3" w:rsidRDefault="002B43C3" w:rsidP="002B43C3">
      <w:pPr>
        <w:numPr>
          <w:ilvl w:val="0"/>
          <w:numId w:val="48"/>
        </w:numPr>
        <w:spacing w:after="0" w:line="240" w:lineRule="auto"/>
        <w:jc w:val="center"/>
        <w:rPr>
          <w:rFonts w:ascii="Times New Roman" w:hAnsi="Times New Roman" w:cs="Times New Roman"/>
          <w:b/>
          <w:sz w:val="24"/>
          <w:szCs w:val="24"/>
        </w:rPr>
      </w:pPr>
      <w:r w:rsidRPr="002B43C3">
        <w:rPr>
          <w:rFonts w:ascii="Times New Roman" w:hAnsi="Times New Roman" w:cs="Times New Roman"/>
          <w:b/>
          <w:sz w:val="24"/>
          <w:szCs w:val="24"/>
        </w:rPr>
        <w:t>Критерии оценки.</w:t>
      </w:r>
    </w:p>
    <w:p w:rsidR="002B43C3" w:rsidRPr="002B43C3" w:rsidRDefault="002B43C3" w:rsidP="002B43C3">
      <w:pPr>
        <w:spacing w:after="0" w:line="240" w:lineRule="auto"/>
        <w:ind w:firstLine="720"/>
        <w:jc w:val="both"/>
        <w:rPr>
          <w:rFonts w:ascii="Times New Roman" w:hAnsi="Times New Roman" w:cs="Times New Roman"/>
          <w:b/>
          <w:sz w:val="24"/>
          <w:szCs w:val="24"/>
        </w:rPr>
      </w:pPr>
      <w:r w:rsidRPr="002B43C3">
        <w:rPr>
          <w:rFonts w:ascii="Times New Roman" w:hAnsi="Times New Roman" w:cs="Times New Roman"/>
          <w:b/>
          <w:sz w:val="24"/>
          <w:szCs w:val="24"/>
        </w:rPr>
        <w:t>«Рисунок «В стране закона и порядка»:</w:t>
      </w:r>
    </w:p>
    <w:p w:rsidR="002B43C3" w:rsidRPr="002B43C3" w:rsidRDefault="002B43C3" w:rsidP="002B43C3">
      <w:pPr>
        <w:spacing w:after="0" w:line="240" w:lineRule="auto"/>
        <w:jc w:val="both"/>
        <w:rPr>
          <w:rFonts w:ascii="Times New Roman" w:hAnsi="Times New Roman" w:cs="Times New Roman"/>
          <w:b/>
          <w:sz w:val="24"/>
          <w:szCs w:val="24"/>
        </w:rPr>
      </w:pPr>
      <w:r w:rsidRPr="002B43C3">
        <w:rPr>
          <w:rFonts w:ascii="Times New Roman" w:hAnsi="Times New Roman" w:cs="Times New Roman"/>
          <w:sz w:val="24"/>
          <w:szCs w:val="24"/>
        </w:rPr>
        <w:t>- соответствие работы заявленной теме;</w:t>
      </w:r>
    </w:p>
    <w:p w:rsidR="002B43C3" w:rsidRPr="002B43C3" w:rsidRDefault="002B43C3" w:rsidP="002B43C3">
      <w:pPr>
        <w:shd w:val="clear" w:color="auto" w:fill="FFFFFF"/>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художественный уровень работы (композиция, эстетика, гармония цвета);</w:t>
      </w:r>
    </w:p>
    <w:p w:rsidR="002B43C3" w:rsidRPr="002B43C3" w:rsidRDefault="002B43C3" w:rsidP="002B43C3">
      <w:pPr>
        <w:shd w:val="clear" w:color="auto" w:fill="FFFFFF"/>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яркость, образная выразительность;</w:t>
      </w:r>
    </w:p>
    <w:p w:rsidR="002B43C3" w:rsidRPr="002B43C3" w:rsidRDefault="002B43C3" w:rsidP="002B43C3">
      <w:pPr>
        <w:shd w:val="clear" w:color="auto" w:fill="FFFFFF"/>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уровень сложности работы.</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b/>
          <w:sz w:val="24"/>
          <w:szCs w:val="24"/>
        </w:rPr>
        <w:t xml:space="preserve"> «Плакат - </w:t>
      </w:r>
      <w:proofErr w:type="spellStart"/>
      <w:r w:rsidRPr="002B43C3">
        <w:rPr>
          <w:rFonts w:ascii="Times New Roman" w:hAnsi="Times New Roman" w:cs="Times New Roman"/>
          <w:b/>
          <w:sz w:val="24"/>
          <w:szCs w:val="24"/>
        </w:rPr>
        <w:t>мотиватор</w:t>
      </w:r>
      <w:proofErr w:type="spellEnd"/>
      <w:r w:rsidRPr="002B43C3">
        <w:rPr>
          <w:rFonts w:ascii="Times New Roman" w:hAnsi="Times New Roman" w:cs="Times New Roman"/>
          <w:b/>
          <w:sz w:val="24"/>
          <w:szCs w:val="24"/>
        </w:rPr>
        <w:t xml:space="preserve"> «Служить и защищать»</w:t>
      </w:r>
    </w:p>
    <w:p w:rsidR="002B43C3" w:rsidRPr="002B43C3" w:rsidRDefault="002B43C3" w:rsidP="002B43C3">
      <w:pPr>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xml:space="preserve"> - соответствие работы заявленной теме;</w:t>
      </w:r>
    </w:p>
    <w:p w:rsidR="002B43C3" w:rsidRPr="002B43C3" w:rsidRDefault="002B43C3" w:rsidP="002B43C3">
      <w:pPr>
        <w:shd w:val="clear" w:color="auto" w:fill="FFFFFF"/>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xml:space="preserve"> - художественный уровень работы (композиция, эстетика, гармония цвета);</w:t>
      </w:r>
    </w:p>
    <w:p w:rsidR="002B43C3" w:rsidRPr="002B43C3" w:rsidRDefault="002B43C3" w:rsidP="002B43C3">
      <w:pPr>
        <w:shd w:val="clear" w:color="auto" w:fill="FFFFFF"/>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xml:space="preserve"> - точность, доходчивость языка и стиля изложения лозунга;</w:t>
      </w:r>
    </w:p>
    <w:p w:rsidR="002B43C3" w:rsidRPr="002B43C3" w:rsidRDefault="002B43C3" w:rsidP="002B43C3">
      <w:pPr>
        <w:shd w:val="clear" w:color="auto" w:fill="FFFFFF"/>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xml:space="preserve"> - соответствие изображений лозунгу.</w:t>
      </w:r>
    </w:p>
    <w:p w:rsidR="002B43C3" w:rsidRPr="002B43C3" w:rsidRDefault="002B43C3" w:rsidP="002B43C3">
      <w:pPr>
        <w:shd w:val="clear" w:color="auto" w:fill="FFFFFF"/>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b/>
          <w:sz w:val="24"/>
          <w:szCs w:val="24"/>
        </w:rPr>
        <w:t>«Сочинение – эссе Профилактика преступности – общее дело полиции и граждан»; «Моя будущая профессия-полицейский»; «Общество без преступности - реальность или миф?»</w:t>
      </w:r>
    </w:p>
    <w:p w:rsidR="002B43C3" w:rsidRPr="002B43C3" w:rsidRDefault="002B43C3" w:rsidP="002B43C3">
      <w:pPr>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соответствие работы заявленной теме;</w:t>
      </w:r>
    </w:p>
    <w:p w:rsidR="002B43C3" w:rsidRPr="002B43C3" w:rsidRDefault="002B43C3" w:rsidP="002B43C3">
      <w:pPr>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идейная направленность сочинения, полнота раскрытия темы;</w:t>
      </w:r>
    </w:p>
    <w:p w:rsidR="002B43C3" w:rsidRPr="002B43C3" w:rsidRDefault="002B43C3" w:rsidP="002B43C3">
      <w:pPr>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правильность фактического материала;</w:t>
      </w:r>
    </w:p>
    <w:p w:rsidR="002B43C3" w:rsidRPr="002B43C3" w:rsidRDefault="002B43C3" w:rsidP="002B43C3">
      <w:pPr>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актуальность, логика, связность, целостность сочинения;</w:t>
      </w:r>
    </w:p>
    <w:p w:rsidR="002B43C3" w:rsidRPr="002B43C3" w:rsidRDefault="002B43C3" w:rsidP="002B43C3">
      <w:pPr>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-лингвистическая компетентность (орфографическая, пунктуационная, стилистическая грамотность);</w:t>
      </w:r>
    </w:p>
    <w:p w:rsidR="002B43C3" w:rsidRPr="002B43C3" w:rsidRDefault="002B43C3" w:rsidP="002B43C3">
      <w:pPr>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коммуникативная компетенция (направленность сочинения на адресата - читателя);</w:t>
      </w:r>
    </w:p>
    <w:p w:rsidR="002B43C3" w:rsidRPr="002B43C3" w:rsidRDefault="002B43C3" w:rsidP="002B43C3">
      <w:pPr>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художественно-образная (или научная) новизна работы.</w:t>
      </w:r>
    </w:p>
    <w:p w:rsidR="002B43C3" w:rsidRPr="002B43C3" w:rsidRDefault="002B43C3" w:rsidP="002B43C3">
      <w:pPr>
        <w:spacing w:after="0" w:line="240" w:lineRule="auto"/>
        <w:ind w:firstLine="851"/>
        <w:jc w:val="both"/>
        <w:rPr>
          <w:rFonts w:ascii="Times New Roman" w:hAnsi="Times New Roman" w:cs="Times New Roman"/>
          <w:sz w:val="24"/>
          <w:szCs w:val="24"/>
        </w:rPr>
      </w:pPr>
      <w:r w:rsidRPr="002B43C3">
        <w:rPr>
          <w:rFonts w:ascii="Times New Roman" w:hAnsi="Times New Roman" w:cs="Times New Roman"/>
          <w:b/>
          <w:sz w:val="24"/>
          <w:szCs w:val="24"/>
        </w:rPr>
        <w:t>Видеоролики «Я выбираю профессию полицейского»; «Полиция будущего»</w:t>
      </w:r>
    </w:p>
    <w:p w:rsidR="002B43C3" w:rsidRPr="002B43C3" w:rsidRDefault="002B43C3" w:rsidP="002B43C3">
      <w:pPr>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соответствие тематике</w:t>
      </w:r>
    </w:p>
    <w:p w:rsidR="002B43C3" w:rsidRPr="002B43C3" w:rsidRDefault="002B43C3" w:rsidP="002B43C3">
      <w:pPr>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оригинальность сценария, глубина раскрытия темы;</w:t>
      </w:r>
    </w:p>
    <w:p w:rsidR="002B43C3" w:rsidRPr="002B43C3" w:rsidRDefault="002B43C3" w:rsidP="002B43C3">
      <w:pPr>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аналитический уровень материалов и информационная насыщенность;</w:t>
      </w:r>
    </w:p>
    <w:p w:rsidR="002B43C3" w:rsidRPr="002B43C3" w:rsidRDefault="002B43C3" w:rsidP="002B43C3">
      <w:pPr>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авторский стиль и языковая культура;</w:t>
      </w:r>
    </w:p>
    <w:p w:rsidR="002B43C3" w:rsidRPr="002B43C3" w:rsidRDefault="002B43C3" w:rsidP="002B43C3">
      <w:pPr>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дизайн и художественное оформление.</w:t>
      </w:r>
    </w:p>
    <w:p w:rsidR="002B43C3" w:rsidRPr="002B43C3" w:rsidRDefault="002B43C3" w:rsidP="002B43C3">
      <w:pPr>
        <w:spacing w:after="0" w:line="240" w:lineRule="auto"/>
        <w:ind w:firstLine="720"/>
        <w:jc w:val="center"/>
        <w:rPr>
          <w:rFonts w:ascii="Times New Roman" w:hAnsi="Times New Roman" w:cs="Times New Roman"/>
          <w:b/>
          <w:bCs/>
          <w:sz w:val="24"/>
          <w:szCs w:val="24"/>
        </w:rPr>
      </w:pPr>
    </w:p>
    <w:p w:rsidR="002B43C3" w:rsidRPr="002B43C3" w:rsidRDefault="002B43C3" w:rsidP="002B43C3">
      <w:pPr>
        <w:numPr>
          <w:ilvl w:val="0"/>
          <w:numId w:val="48"/>
        </w:numPr>
        <w:spacing w:after="0" w:line="240" w:lineRule="auto"/>
        <w:jc w:val="center"/>
        <w:rPr>
          <w:rFonts w:ascii="Times New Roman" w:hAnsi="Times New Roman" w:cs="Times New Roman"/>
          <w:b/>
          <w:bCs/>
          <w:sz w:val="24"/>
          <w:szCs w:val="24"/>
        </w:rPr>
      </w:pPr>
      <w:r w:rsidRPr="002B43C3">
        <w:rPr>
          <w:rFonts w:ascii="Times New Roman" w:hAnsi="Times New Roman" w:cs="Times New Roman"/>
          <w:b/>
          <w:bCs/>
          <w:sz w:val="24"/>
          <w:szCs w:val="24"/>
        </w:rPr>
        <w:t>Подведение итогов и награждение победителей и призеров</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shd w:val="clear" w:color="auto" w:fill="FFFFFF"/>
        </w:rPr>
        <w:t xml:space="preserve">7.1. С целью оценки поступивших работ на конкурс создается Конкурсная комиссия (Приложение № 3). </w:t>
      </w:r>
      <w:r w:rsidRPr="002B43C3">
        <w:rPr>
          <w:rFonts w:ascii="Times New Roman" w:hAnsi="Times New Roman" w:cs="Times New Roman"/>
          <w:sz w:val="24"/>
          <w:szCs w:val="24"/>
        </w:rPr>
        <w:t xml:space="preserve">По результатам Конкурса конкурсной комиссией определяются победители, призеры Конкурса. </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iCs/>
          <w:sz w:val="24"/>
          <w:szCs w:val="24"/>
        </w:rPr>
        <w:t>Итоги конкурса и награждение проводятся по номинациям раздельно с учетом возрастных категорий.</w:t>
      </w:r>
    </w:p>
    <w:p w:rsidR="002B43C3" w:rsidRPr="002B43C3" w:rsidRDefault="002B43C3" w:rsidP="002B43C3">
      <w:pPr>
        <w:spacing w:after="0" w:line="240" w:lineRule="auto"/>
        <w:ind w:firstLine="720"/>
        <w:jc w:val="both"/>
        <w:rPr>
          <w:rFonts w:ascii="Times New Roman" w:hAnsi="Times New Roman" w:cs="Times New Roman"/>
          <w:kern w:val="2"/>
          <w:sz w:val="24"/>
          <w:szCs w:val="24"/>
        </w:rPr>
      </w:pPr>
      <w:r w:rsidRPr="002B43C3">
        <w:rPr>
          <w:rFonts w:ascii="Times New Roman" w:hAnsi="Times New Roman" w:cs="Times New Roman"/>
          <w:sz w:val="24"/>
          <w:szCs w:val="24"/>
        </w:rPr>
        <w:t xml:space="preserve">7.2. </w:t>
      </w:r>
      <w:r w:rsidRPr="002B43C3">
        <w:rPr>
          <w:rFonts w:ascii="Times New Roman" w:hAnsi="Times New Roman" w:cs="Times New Roman"/>
          <w:kern w:val="2"/>
          <w:sz w:val="24"/>
          <w:szCs w:val="24"/>
        </w:rPr>
        <w:t>Призеры и победители Конкурса награждаются дипломами отдела образования и молодежной политики администрации Урмарского муниципального округа и ценными призами.</w:t>
      </w:r>
    </w:p>
    <w:p w:rsidR="002B43C3" w:rsidRPr="002B43C3" w:rsidRDefault="002B43C3" w:rsidP="002B43C3">
      <w:pPr>
        <w:pStyle w:val="affb"/>
        <w:ind w:firstLine="720"/>
        <w:jc w:val="both"/>
        <w:rPr>
          <w:rFonts w:ascii="Times New Roman" w:hAnsi="Times New Roman" w:cs="Times New Roman"/>
        </w:rPr>
      </w:pPr>
      <w:r w:rsidRPr="002B43C3">
        <w:rPr>
          <w:rFonts w:ascii="Times New Roman" w:hAnsi="Times New Roman" w:cs="Times New Roman"/>
          <w:kern w:val="2"/>
        </w:rPr>
        <w:t xml:space="preserve">7.3. </w:t>
      </w:r>
      <w:r w:rsidRPr="002B43C3">
        <w:rPr>
          <w:rFonts w:ascii="Times New Roman" w:hAnsi="Times New Roman" w:cs="Times New Roman"/>
        </w:rPr>
        <w:t>Работы победителей Конкурса могут в дальнейшем использоваться в некоммерческих целях (использоваться организаторами и педагогами в учебных и просветительских целях).</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kern w:val="2"/>
          <w:sz w:val="24"/>
          <w:szCs w:val="24"/>
        </w:rPr>
        <w:t xml:space="preserve">7.4. </w:t>
      </w:r>
      <w:proofErr w:type="gramStart"/>
      <w:r w:rsidRPr="002B43C3">
        <w:rPr>
          <w:rFonts w:ascii="Times New Roman" w:hAnsi="Times New Roman" w:cs="Times New Roman"/>
          <w:kern w:val="2"/>
          <w:sz w:val="24"/>
          <w:szCs w:val="24"/>
        </w:rPr>
        <w:t xml:space="preserve">Расходы на награждение победителей и призеров ценными призами осуществляются за счет </w:t>
      </w:r>
      <w:r w:rsidRPr="002B43C3">
        <w:rPr>
          <w:rFonts w:ascii="Times New Roman" w:hAnsi="Times New Roman" w:cs="Times New Roman"/>
          <w:sz w:val="24"/>
          <w:szCs w:val="24"/>
        </w:rPr>
        <w:t>бюджета мероприятий в рамках подпрограммы «Предупреждение детской беспризорности, безнадзорности и правонарушений несовершеннолетних в Урмарском муниципальном округе Чувашской Республики» муниципальной программы «Обеспечение общественного порядка и противодействие преступности в Урмарском муниципальном округе Чувашской Республики», утвержденной постановлением Администрации Урмарского муниципального округа Чувашской Республики от 17.03.2023 № 335.</w:t>
      </w:r>
      <w:proofErr w:type="gramEnd"/>
    </w:p>
    <w:p w:rsidR="002B43C3" w:rsidRPr="002B43C3" w:rsidRDefault="002B43C3" w:rsidP="002B43C3">
      <w:pPr>
        <w:spacing w:after="0" w:line="240" w:lineRule="auto"/>
        <w:ind w:firstLine="720"/>
        <w:jc w:val="both"/>
        <w:rPr>
          <w:rFonts w:ascii="Times New Roman" w:hAnsi="Times New Roman" w:cs="Times New Roman"/>
          <w:color w:val="000000"/>
          <w:sz w:val="24"/>
          <w:szCs w:val="24"/>
        </w:rPr>
      </w:pPr>
    </w:p>
    <w:p w:rsidR="002B43C3" w:rsidRPr="002B43C3" w:rsidRDefault="002B43C3" w:rsidP="002B43C3">
      <w:pPr>
        <w:spacing w:after="0" w:line="240" w:lineRule="auto"/>
        <w:ind w:firstLine="720"/>
        <w:jc w:val="both"/>
        <w:rPr>
          <w:rFonts w:ascii="Times New Roman" w:hAnsi="Times New Roman" w:cs="Times New Roman"/>
          <w:color w:val="000000"/>
          <w:sz w:val="24"/>
          <w:szCs w:val="24"/>
        </w:rPr>
      </w:pPr>
    </w:p>
    <w:p w:rsidR="002B43C3" w:rsidRPr="002B43C3" w:rsidRDefault="002B43C3" w:rsidP="002B43C3">
      <w:pPr>
        <w:numPr>
          <w:ilvl w:val="0"/>
          <w:numId w:val="48"/>
        </w:numPr>
        <w:spacing w:after="0" w:line="240" w:lineRule="auto"/>
        <w:ind w:firstLine="720"/>
        <w:contextualSpacing/>
        <w:rPr>
          <w:rFonts w:ascii="Times New Roman" w:hAnsi="Times New Roman" w:cs="Times New Roman"/>
          <w:sz w:val="24"/>
          <w:szCs w:val="24"/>
        </w:rPr>
      </w:pPr>
      <w:r w:rsidRPr="002B43C3">
        <w:rPr>
          <w:rFonts w:ascii="Times New Roman" w:hAnsi="Times New Roman" w:cs="Times New Roman"/>
          <w:b/>
          <w:sz w:val="24"/>
          <w:szCs w:val="24"/>
        </w:rPr>
        <w:lastRenderedPageBreak/>
        <w:t>Финансирование</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Финансовые расходы осуществляются</w:t>
      </w:r>
      <w:r w:rsidRPr="002B43C3">
        <w:rPr>
          <w:rFonts w:ascii="Times New Roman" w:hAnsi="Times New Roman" w:cs="Times New Roman"/>
          <w:kern w:val="2"/>
          <w:sz w:val="24"/>
          <w:szCs w:val="24"/>
        </w:rPr>
        <w:t xml:space="preserve"> за счет </w:t>
      </w:r>
      <w:r w:rsidRPr="002B43C3">
        <w:rPr>
          <w:rFonts w:ascii="Times New Roman" w:hAnsi="Times New Roman" w:cs="Times New Roman"/>
          <w:sz w:val="24"/>
          <w:szCs w:val="24"/>
        </w:rPr>
        <w:t>бюджета мероприятий в рамках подпрограммы «подпрограммы «Предупреждение детской беспризорности, безнадзорности и правонарушений несовершеннолетних в Урмарском муниципальном округе Чувашской Республики» муниципальной программы «Обеспечение общественного порядка и противодействие преступности в Урмарском муниципальном округе Чувашской Республики», утвержденной постановлением Администрации Урмарского муниципального округа Чувашской Республики от 17.03.2023 № 335.</w:t>
      </w:r>
    </w:p>
    <w:p w:rsidR="002B43C3" w:rsidRPr="002B43C3" w:rsidRDefault="002B43C3" w:rsidP="002B43C3">
      <w:pPr>
        <w:spacing w:after="0" w:line="240" w:lineRule="auto"/>
        <w:ind w:firstLine="720"/>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Default="002B43C3" w:rsidP="002B43C3">
      <w:pPr>
        <w:spacing w:after="0" w:line="240" w:lineRule="auto"/>
        <w:ind w:firstLine="5245"/>
        <w:jc w:val="both"/>
        <w:rPr>
          <w:rFonts w:ascii="Times New Roman" w:hAnsi="Times New Roman" w:cs="Times New Roman"/>
          <w:sz w:val="24"/>
          <w:szCs w:val="24"/>
        </w:rPr>
      </w:pPr>
    </w:p>
    <w:p w:rsid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both"/>
        <w:rPr>
          <w:rFonts w:ascii="Times New Roman" w:hAnsi="Times New Roman" w:cs="Times New Roman"/>
          <w:sz w:val="24"/>
          <w:szCs w:val="24"/>
        </w:rPr>
      </w:pPr>
    </w:p>
    <w:p w:rsidR="002B43C3" w:rsidRPr="002B43C3" w:rsidRDefault="002B43C3" w:rsidP="002B43C3">
      <w:pPr>
        <w:spacing w:after="0" w:line="240" w:lineRule="auto"/>
        <w:ind w:firstLine="5245"/>
        <w:jc w:val="center"/>
        <w:rPr>
          <w:rFonts w:ascii="Times New Roman" w:hAnsi="Times New Roman" w:cs="Times New Roman"/>
          <w:sz w:val="24"/>
          <w:szCs w:val="24"/>
        </w:rPr>
      </w:pPr>
      <w:r w:rsidRPr="002B43C3">
        <w:rPr>
          <w:rFonts w:ascii="Times New Roman" w:hAnsi="Times New Roman" w:cs="Times New Roman"/>
          <w:sz w:val="24"/>
          <w:szCs w:val="24"/>
        </w:rPr>
        <w:lastRenderedPageBreak/>
        <w:t>Приложение</w:t>
      </w:r>
    </w:p>
    <w:p w:rsidR="002B43C3" w:rsidRPr="002B43C3" w:rsidRDefault="002B43C3" w:rsidP="002B43C3">
      <w:pPr>
        <w:spacing w:after="0" w:line="240" w:lineRule="auto"/>
        <w:ind w:firstLine="5245"/>
        <w:jc w:val="center"/>
        <w:rPr>
          <w:rFonts w:ascii="Times New Roman" w:hAnsi="Times New Roman" w:cs="Times New Roman"/>
          <w:sz w:val="24"/>
          <w:szCs w:val="24"/>
        </w:rPr>
      </w:pPr>
      <w:r w:rsidRPr="002B43C3">
        <w:rPr>
          <w:rFonts w:ascii="Times New Roman" w:hAnsi="Times New Roman" w:cs="Times New Roman"/>
          <w:sz w:val="24"/>
          <w:szCs w:val="24"/>
        </w:rPr>
        <w:t>к положению муниципального конкурса</w:t>
      </w:r>
    </w:p>
    <w:p w:rsidR="002B43C3" w:rsidRPr="002B43C3" w:rsidRDefault="002B43C3" w:rsidP="002B43C3">
      <w:pPr>
        <w:spacing w:after="0" w:line="240" w:lineRule="auto"/>
        <w:ind w:firstLine="5245"/>
        <w:jc w:val="center"/>
        <w:rPr>
          <w:rFonts w:ascii="Times New Roman" w:hAnsi="Times New Roman" w:cs="Times New Roman"/>
          <w:bCs/>
          <w:sz w:val="24"/>
          <w:szCs w:val="24"/>
        </w:rPr>
      </w:pPr>
      <w:r w:rsidRPr="002B43C3">
        <w:rPr>
          <w:rFonts w:ascii="Times New Roman" w:hAnsi="Times New Roman" w:cs="Times New Roman"/>
          <w:bCs/>
          <w:sz w:val="24"/>
          <w:szCs w:val="24"/>
        </w:rPr>
        <w:t xml:space="preserve">творческих работ, </w:t>
      </w:r>
      <w:proofErr w:type="gramStart"/>
      <w:r w:rsidRPr="002B43C3">
        <w:rPr>
          <w:rFonts w:ascii="Times New Roman" w:hAnsi="Times New Roman" w:cs="Times New Roman"/>
          <w:bCs/>
          <w:sz w:val="24"/>
          <w:szCs w:val="24"/>
        </w:rPr>
        <w:t>посвященного</w:t>
      </w:r>
      <w:proofErr w:type="gramEnd"/>
    </w:p>
    <w:p w:rsidR="002B43C3" w:rsidRPr="002B43C3" w:rsidRDefault="002B43C3" w:rsidP="002B43C3">
      <w:pPr>
        <w:spacing w:after="0" w:line="240" w:lineRule="auto"/>
        <w:ind w:left="5245"/>
        <w:jc w:val="center"/>
        <w:rPr>
          <w:rFonts w:ascii="Times New Roman" w:hAnsi="Times New Roman" w:cs="Times New Roman"/>
          <w:bCs/>
          <w:sz w:val="24"/>
          <w:szCs w:val="24"/>
        </w:rPr>
      </w:pPr>
      <w:r w:rsidRPr="002B43C3">
        <w:rPr>
          <w:rFonts w:ascii="Times New Roman" w:hAnsi="Times New Roman" w:cs="Times New Roman"/>
          <w:bCs/>
          <w:sz w:val="24"/>
          <w:szCs w:val="24"/>
        </w:rPr>
        <w:t>Дню сотрудников органов внутренних</w:t>
      </w:r>
    </w:p>
    <w:p w:rsidR="002B43C3" w:rsidRPr="002B43C3" w:rsidRDefault="002B43C3" w:rsidP="002B43C3">
      <w:pPr>
        <w:spacing w:after="0" w:line="240" w:lineRule="auto"/>
        <w:ind w:left="5245"/>
        <w:jc w:val="center"/>
        <w:rPr>
          <w:rFonts w:ascii="Times New Roman" w:hAnsi="Times New Roman" w:cs="Times New Roman"/>
          <w:sz w:val="24"/>
          <w:szCs w:val="24"/>
        </w:rPr>
      </w:pPr>
      <w:r w:rsidRPr="002B43C3">
        <w:rPr>
          <w:rFonts w:ascii="Times New Roman" w:hAnsi="Times New Roman" w:cs="Times New Roman"/>
          <w:bCs/>
          <w:sz w:val="24"/>
          <w:szCs w:val="24"/>
        </w:rPr>
        <w:t xml:space="preserve">дел </w:t>
      </w:r>
      <w:r w:rsidRPr="002B43C3">
        <w:rPr>
          <w:rFonts w:ascii="Times New Roman" w:hAnsi="Times New Roman" w:cs="Times New Roman"/>
          <w:sz w:val="24"/>
          <w:szCs w:val="24"/>
        </w:rPr>
        <w:t>Российской Федерации</w:t>
      </w:r>
    </w:p>
    <w:p w:rsidR="002B43C3" w:rsidRPr="002B43C3" w:rsidRDefault="002B43C3" w:rsidP="002B43C3">
      <w:pPr>
        <w:spacing w:after="0" w:line="240" w:lineRule="auto"/>
        <w:ind w:left="5245"/>
        <w:rPr>
          <w:rFonts w:ascii="Times New Roman" w:hAnsi="Times New Roman" w:cs="Times New Roman"/>
          <w:sz w:val="24"/>
          <w:szCs w:val="24"/>
        </w:rPr>
      </w:pPr>
    </w:p>
    <w:p w:rsidR="002B43C3" w:rsidRPr="002B43C3" w:rsidRDefault="002B43C3" w:rsidP="002B43C3">
      <w:pPr>
        <w:spacing w:after="0" w:line="240" w:lineRule="auto"/>
        <w:ind w:left="5245"/>
        <w:rPr>
          <w:rFonts w:ascii="Times New Roman" w:hAnsi="Times New Roman" w:cs="Times New Roman"/>
          <w:sz w:val="24"/>
          <w:szCs w:val="24"/>
        </w:rPr>
      </w:pPr>
    </w:p>
    <w:p w:rsidR="002B43C3" w:rsidRPr="002B43C3" w:rsidRDefault="002B43C3" w:rsidP="002B43C3">
      <w:pPr>
        <w:spacing w:after="0" w:line="240" w:lineRule="auto"/>
        <w:ind w:firstLine="720"/>
        <w:jc w:val="center"/>
        <w:rPr>
          <w:rFonts w:ascii="Times New Roman" w:hAnsi="Times New Roman" w:cs="Times New Roman"/>
          <w:sz w:val="24"/>
          <w:szCs w:val="24"/>
        </w:rPr>
      </w:pPr>
      <w:r w:rsidRPr="002B43C3">
        <w:rPr>
          <w:rFonts w:ascii="Times New Roman" w:hAnsi="Times New Roman" w:cs="Times New Roman"/>
          <w:sz w:val="24"/>
          <w:szCs w:val="24"/>
        </w:rPr>
        <w:t>Заявка участника</w:t>
      </w:r>
    </w:p>
    <w:p w:rsidR="002B43C3" w:rsidRPr="002B43C3" w:rsidRDefault="002B43C3" w:rsidP="002B43C3">
      <w:pPr>
        <w:spacing w:after="0" w:line="240" w:lineRule="auto"/>
        <w:ind w:firstLine="720"/>
        <w:jc w:val="center"/>
        <w:rPr>
          <w:rFonts w:ascii="Times New Roman" w:hAnsi="Times New Roman" w:cs="Times New Roman"/>
          <w:sz w:val="24"/>
          <w:szCs w:val="24"/>
        </w:rPr>
      </w:pPr>
      <w:r w:rsidRPr="002B43C3">
        <w:rPr>
          <w:rFonts w:ascii="Times New Roman" w:hAnsi="Times New Roman" w:cs="Times New Roman"/>
          <w:sz w:val="24"/>
          <w:szCs w:val="24"/>
        </w:rPr>
        <w:t>муниципального конкурса творческих работ,</w:t>
      </w:r>
    </w:p>
    <w:p w:rsidR="002B43C3" w:rsidRPr="002B43C3" w:rsidRDefault="002B43C3" w:rsidP="002B43C3">
      <w:pPr>
        <w:spacing w:after="0" w:line="240" w:lineRule="auto"/>
        <w:jc w:val="center"/>
        <w:rPr>
          <w:rFonts w:ascii="Times New Roman" w:hAnsi="Times New Roman" w:cs="Times New Roman"/>
          <w:bCs/>
          <w:sz w:val="24"/>
          <w:szCs w:val="24"/>
        </w:rPr>
      </w:pPr>
      <w:proofErr w:type="gramStart"/>
      <w:r w:rsidRPr="002B43C3">
        <w:rPr>
          <w:rFonts w:ascii="Times New Roman" w:hAnsi="Times New Roman" w:cs="Times New Roman"/>
          <w:bCs/>
          <w:sz w:val="24"/>
          <w:szCs w:val="24"/>
        </w:rPr>
        <w:t>посвященного</w:t>
      </w:r>
      <w:proofErr w:type="gramEnd"/>
      <w:r w:rsidRPr="002B43C3">
        <w:rPr>
          <w:rFonts w:ascii="Times New Roman" w:hAnsi="Times New Roman" w:cs="Times New Roman"/>
          <w:bCs/>
          <w:sz w:val="24"/>
          <w:szCs w:val="24"/>
        </w:rPr>
        <w:t xml:space="preserve"> Дню сотрудников органов внутренних дел </w:t>
      </w:r>
    </w:p>
    <w:p w:rsidR="002B43C3" w:rsidRPr="002B43C3" w:rsidRDefault="002B43C3" w:rsidP="002B43C3">
      <w:pPr>
        <w:spacing w:after="0" w:line="240" w:lineRule="auto"/>
        <w:jc w:val="center"/>
        <w:rPr>
          <w:rFonts w:ascii="Times New Roman" w:hAnsi="Times New Roman" w:cs="Times New Roman"/>
          <w:bCs/>
          <w:sz w:val="24"/>
          <w:szCs w:val="24"/>
        </w:rPr>
      </w:pPr>
      <w:r w:rsidRPr="002B43C3">
        <w:rPr>
          <w:rFonts w:ascii="Times New Roman" w:hAnsi="Times New Roman" w:cs="Times New Roman"/>
          <w:sz w:val="24"/>
          <w:szCs w:val="24"/>
        </w:rPr>
        <w:t>Российской Федерации</w:t>
      </w:r>
    </w:p>
    <w:p w:rsidR="002B43C3" w:rsidRPr="002B43C3" w:rsidRDefault="002B43C3" w:rsidP="002B43C3">
      <w:pPr>
        <w:spacing w:after="0" w:line="240" w:lineRule="auto"/>
        <w:ind w:firstLine="720"/>
        <w:jc w:val="center"/>
        <w:rPr>
          <w:rFonts w:ascii="Times New Roman" w:hAnsi="Times New Roman" w:cs="Times New Roman"/>
          <w:bCs/>
          <w:sz w:val="24"/>
          <w:szCs w:val="24"/>
        </w:rPr>
      </w:pPr>
    </w:p>
    <w:p w:rsidR="002B43C3" w:rsidRPr="002B43C3" w:rsidRDefault="002B43C3" w:rsidP="002B43C3">
      <w:pPr>
        <w:spacing w:after="0" w:line="240" w:lineRule="auto"/>
        <w:ind w:firstLine="72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gridCol w:w="4737"/>
      </w:tblGrid>
      <w:tr w:rsidR="002B43C3" w:rsidRPr="002B43C3" w:rsidTr="0037665B">
        <w:tc>
          <w:tcPr>
            <w:tcW w:w="4751" w:type="dxa"/>
          </w:tcPr>
          <w:p w:rsidR="002B43C3" w:rsidRPr="002B43C3" w:rsidRDefault="002B43C3" w:rsidP="002B43C3">
            <w:pPr>
              <w:spacing w:after="0" w:line="240" w:lineRule="auto"/>
              <w:ind w:firstLine="142"/>
              <w:rPr>
                <w:rFonts w:ascii="Times New Roman" w:hAnsi="Times New Roman" w:cs="Times New Roman"/>
                <w:sz w:val="24"/>
                <w:szCs w:val="24"/>
                <w:u w:val="single"/>
              </w:rPr>
            </w:pPr>
            <w:r w:rsidRPr="002B43C3">
              <w:rPr>
                <w:rFonts w:ascii="Times New Roman" w:hAnsi="Times New Roman" w:cs="Times New Roman"/>
                <w:sz w:val="24"/>
                <w:szCs w:val="24"/>
              </w:rPr>
              <w:t xml:space="preserve">Возрастная категория </w:t>
            </w:r>
          </w:p>
        </w:tc>
        <w:tc>
          <w:tcPr>
            <w:tcW w:w="4737" w:type="dxa"/>
          </w:tcPr>
          <w:p w:rsidR="002B43C3" w:rsidRPr="002B43C3" w:rsidRDefault="002B43C3" w:rsidP="002B43C3">
            <w:pPr>
              <w:spacing w:after="0" w:line="240" w:lineRule="auto"/>
              <w:ind w:firstLine="720"/>
              <w:jc w:val="center"/>
              <w:rPr>
                <w:rFonts w:ascii="Times New Roman" w:hAnsi="Times New Roman" w:cs="Times New Roman"/>
                <w:sz w:val="24"/>
                <w:szCs w:val="24"/>
                <w:u w:val="single"/>
              </w:rPr>
            </w:pPr>
          </w:p>
        </w:tc>
      </w:tr>
      <w:tr w:rsidR="002B43C3" w:rsidRPr="002B43C3" w:rsidTr="0037665B">
        <w:tc>
          <w:tcPr>
            <w:tcW w:w="4751" w:type="dxa"/>
          </w:tcPr>
          <w:p w:rsidR="002B43C3" w:rsidRPr="002B43C3" w:rsidRDefault="002B43C3" w:rsidP="002B43C3">
            <w:pPr>
              <w:spacing w:after="0" w:line="240" w:lineRule="auto"/>
              <w:ind w:firstLine="142"/>
              <w:rPr>
                <w:rFonts w:ascii="Times New Roman" w:hAnsi="Times New Roman" w:cs="Times New Roman"/>
                <w:sz w:val="24"/>
                <w:szCs w:val="24"/>
              </w:rPr>
            </w:pPr>
            <w:r w:rsidRPr="002B43C3">
              <w:rPr>
                <w:rFonts w:ascii="Times New Roman" w:hAnsi="Times New Roman" w:cs="Times New Roman"/>
                <w:sz w:val="24"/>
                <w:szCs w:val="24"/>
              </w:rPr>
              <w:t>Номинация</w:t>
            </w:r>
          </w:p>
        </w:tc>
        <w:tc>
          <w:tcPr>
            <w:tcW w:w="4737" w:type="dxa"/>
          </w:tcPr>
          <w:p w:rsidR="002B43C3" w:rsidRPr="002B43C3" w:rsidRDefault="002B43C3" w:rsidP="002B43C3">
            <w:pPr>
              <w:spacing w:after="0" w:line="240" w:lineRule="auto"/>
              <w:ind w:firstLine="720"/>
              <w:jc w:val="center"/>
              <w:rPr>
                <w:rFonts w:ascii="Times New Roman" w:hAnsi="Times New Roman" w:cs="Times New Roman"/>
                <w:sz w:val="24"/>
                <w:szCs w:val="24"/>
                <w:u w:val="single"/>
              </w:rPr>
            </w:pPr>
          </w:p>
        </w:tc>
      </w:tr>
      <w:tr w:rsidR="002B43C3" w:rsidRPr="002B43C3" w:rsidTr="0037665B">
        <w:tc>
          <w:tcPr>
            <w:tcW w:w="4751" w:type="dxa"/>
          </w:tcPr>
          <w:p w:rsidR="002B43C3" w:rsidRPr="002B43C3" w:rsidRDefault="002B43C3" w:rsidP="002B43C3">
            <w:pPr>
              <w:spacing w:after="0" w:line="240" w:lineRule="auto"/>
              <w:ind w:firstLine="142"/>
              <w:rPr>
                <w:rFonts w:ascii="Times New Roman" w:hAnsi="Times New Roman" w:cs="Times New Roman"/>
                <w:sz w:val="24"/>
                <w:szCs w:val="24"/>
              </w:rPr>
            </w:pPr>
            <w:r w:rsidRPr="002B43C3">
              <w:rPr>
                <w:rFonts w:ascii="Times New Roman" w:hAnsi="Times New Roman" w:cs="Times New Roman"/>
                <w:sz w:val="24"/>
                <w:szCs w:val="24"/>
              </w:rPr>
              <w:t>ФИО участника (полностью)</w:t>
            </w:r>
          </w:p>
        </w:tc>
        <w:tc>
          <w:tcPr>
            <w:tcW w:w="4737" w:type="dxa"/>
          </w:tcPr>
          <w:p w:rsidR="002B43C3" w:rsidRPr="002B43C3" w:rsidRDefault="002B43C3" w:rsidP="002B43C3">
            <w:pPr>
              <w:spacing w:after="0" w:line="240" w:lineRule="auto"/>
              <w:ind w:firstLine="720"/>
              <w:jc w:val="center"/>
              <w:rPr>
                <w:rFonts w:ascii="Times New Roman" w:hAnsi="Times New Roman" w:cs="Times New Roman"/>
                <w:sz w:val="24"/>
                <w:szCs w:val="24"/>
                <w:u w:val="single"/>
              </w:rPr>
            </w:pPr>
          </w:p>
        </w:tc>
      </w:tr>
      <w:tr w:rsidR="002B43C3" w:rsidRPr="002B43C3" w:rsidTr="0037665B">
        <w:tc>
          <w:tcPr>
            <w:tcW w:w="4751" w:type="dxa"/>
          </w:tcPr>
          <w:p w:rsidR="002B43C3" w:rsidRPr="002B43C3" w:rsidRDefault="002B43C3" w:rsidP="002B43C3">
            <w:pPr>
              <w:spacing w:after="0" w:line="240" w:lineRule="auto"/>
              <w:ind w:firstLine="142"/>
              <w:rPr>
                <w:rFonts w:ascii="Times New Roman" w:hAnsi="Times New Roman" w:cs="Times New Roman"/>
                <w:sz w:val="24"/>
                <w:szCs w:val="24"/>
              </w:rPr>
            </w:pPr>
            <w:r w:rsidRPr="002B43C3">
              <w:rPr>
                <w:rFonts w:ascii="Times New Roman" w:hAnsi="Times New Roman" w:cs="Times New Roman"/>
                <w:sz w:val="24"/>
                <w:szCs w:val="24"/>
              </w:rPr>
              <w:t xml:space="preserve">Дата рождения, возраст </w:t>
            </w:r>
          </w:p>
        </w:tc>
        <w:tc>
          <w:tcPr>
            <w:tcW w:w="4737" w:type="dxa"/>
          </w:tcPr>
          <w:p w:rsidR="002B43C3" w:rsidRPr="002B43C3" w:rsidRDefault="002B43C3" w:rsidP="002B43C3">
            <w:pPr>
              <w:spacing w:after="0" w:line="240" w:lineRule="auto"/>
              <w:ind w:firstLine="720"/>
              <w:jc w:val="center"/>
              <w:rPr>
                <w:rFonts w:ascii="Times New Roman" w:hAnsi="Times New Roman" w:cs="Times New Roman"/>
                <w:sz w:val="24"/>
                <w:szCs w:val="24"/>
                <w:u w:val="single"/>
              </w:rPr>
            </w:pPr>
          </w:p>
        </w:tc>
      </w:tr>
      <w:tr w:rsidR="002B43C3" w:rsidRPr="002B43C3" w:rsidTr="0037665B">
        <w:tc>
          <w:tcPr>
            <w:tcW w:w="4751" w:type="dxa"/>
          </w:tcPr>
          <w:p w:rsidR="002B43C3" w:rsidRPr="002B43C3" w:rsidRDefault="002B43C3" w:rsidP="002B43C3">
            <w:pPr>
              <w:spacing w:after="0" w:line="240" w:lineRule="auto"/>
              <w:ind w:firstLine="142"/>
              <w:rPr>
                <w:rFonts w:ascii="Times New Roman" w:hAnsi="Times New Roman" w:cs="Times New Roman"/>
                <w:sz w:val="24"/>
                <w:szCs w:val="24"/>
              </w:rPr>
            </w:pPr>
            <w:r w:rsidRPr="002B43C3">
              <w:rPr>
                <w:rFonts w:ascii="Times New Roman" w:hAnsi="Times New Roman" w:cs="Times New Roman"/>
                <w:sz w:val="24"/>
                <w:szCs w:val="24"/>
              </w:rPr>
              <w:t xml:space="preserve">Место учебы (образовательная организация), класс </w:t>
            </w:r>
          </w:p>
        </w:tc>
        <w:tc>
          <w:tcPr>
            <w:tcW w:w="4737" w:type="dxa"/>
          </w:tcPr>
          <w:p w:rsidR="002B43C3" w:rsidRPr="002B43C3" w:rsidRDefault="002B43C3" w:rsidP="002B43C3">
            <w:pPr>
              <w:spacing w:after="0" w:line="240" w:lineRule="auto"/>
              <w:ind w:firstLine="720"/>
              <w:jc w:val="center"/>
              <w:rPr>
                <w:rFonts w:ascii="Times New Roman" w:hAnsi="Times New Roman" w:cs="Times New Roman"/>
                <w:sz w:val="24"/>
                <w:szCs w:val="24"/>
                <w:u w:val="single"/>
              </w:rPr>
            </w:pPr>
          </w:p>
        </w:tc>
      </w:tr>
      <w:tr w:rsidR="002B43C3" w:rsidRPr="002B43C3" w:rsidTr="0037665B">
        <w:tc>
          <w:tcPr>
            <w:tcW w:w="4751" w:type="dxa"/>
          </w:tcPr>
          <w:p w:rsidR="002B43C3" w:rsidRPr="002B43C3" w:rsidRDefault="002B43C3" w:rsidP="002B43C3">
            <w:pPr>
              <w:spacing w:after="0" w:line="240" w:lineRule="auto"/>
              <w:ind w:firstLine="142"/>
              <w:rPr>
                <w:rFonts w:ascii="Times New Roman" w:hAnsi="Times New Roman" w:cs="Times New Roman"/>
                <w:sz w:val="24"/>
                <w:szCs w:val="24"/>
              </w:rPr>
            </w:pPr>
            <w:r w:rsidRPr="002B43C3">
              <w:rPr>
                <w:rFonts w:ascii="Times New Roman" w:hAnsi="Times New Roman" w:cs="Times New Roman"/>
                <w:sz w:val="24"/>
                <w:szCs w:val="24"/>
              </w:rPr>
              <w:t>ФИО руководителя</w:t>
            </w:r>
          </w:p>
        </w:tc>
        <w:tc>
          <w:tcPr>
            <w:tcW w:w="4737" w:type="dxa"/>
          </w:tcPr>
          <w:p w:rsidR="002B43C3" w:rsidRPr="002B43C3" w:rsidRDefault="002B43C3" w:rsidP="002B43C3">
            <w:pPr>
              <w:spacing w:after="0" w:line="240" w:lineRule="auto"/>
              <w:ind w:firstLine="720"/>
              <w:jc w:val="center"/>
              <w:rPr>
                <w:rFonts w:ascii="Times New Roman" w:hAnsi="Times New Roman" w:cs="Times New Roman"/>
                <w:sz w:val="24"/>
                <w:szCs w:val="24"/>
                <w:u w:val="single"/>
              </w:rPr>
            </w:pPr>
          </w:p>
        </w:tc>
      </w:tr>
      <w:tr w:rsidR="002B43C3" w:rsidRPr="002B43C3" w:rsidTr="0037665B">
        <w:tc>
          <w:tcPr>
            <w:tcW w:w="4751" w:type="dxa"/>
          </w:tcPr>
          <w:p w:rsidR="002B43C3" w:rsidRPr="002B43C3" w:rsidRDefault="002B43C3" w:rsidP="002B43C3">
            <w:pPr>
              <w:spacing w:after="0" w:line="240" w:lineRule="auto"/>
              <w:ind w:firstLine="142"/>
              <w:rPr>
                <w:rFonts w:ascii="Times New Roman" w:hAnsi="Times New Roman" w:cs="Times New Roman"/>
                <w:sz w:val="24"/>
                <w:szCs w:val="24"/>
              </w:rPr>
            </w:pPr>
            <w:r w:rsidRPr="002B43C3">
              <w:rPr>
                <w:rFonts w:ascii="Times New Roman" w:hAnsi="Times New Roman" w:cs="Times New Roman"/>
                <w:sz w:val="24"/>
                <w:szCs w:val="24"/>
              </w:rPr>
              <w:t xml:space="preserve">Контактный телефон </w:t>
            </w:r>
          </w:p>
        </w:tc>
        <w:tc>
          <w:tcPr>
            <w:tcW w:w="4737" w:type="dxa"/>
          </w:tcPr>
          <w:p w:rsidR="002B43C3" w:rsidRPr="002B43C3" w:rsidRDefault="002B43C3" w:rsidP="002B43C3">
            <w:pPr>
              <w:spacing w:after="0" w:line="240" w:lineRule="auto"/>
              <w:ind w:firstLine="720"/>
              <w:jc w:val="center"/>
              <w:rPr>
                <w:rFonts w:ascii="Times New Roman" w:hAnsi="Times New Roman" w:cs="Times New Roman"/>
                <w:sz w:val="24"/>
                <w:szCs w:val="24"/>
                <w:u w:val="single"/>
              </w:rPr>
            </w:pPr>
          </w:p>
        </w:tc>
      </w:tr>
    </w:tbl>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jc w:val="both"/>
        <w:rPr>
          <w:rFonts w:ascii="Times New Roman" w:hAnsi="Times New Roman" w:cs="Times New Roman"/>
          <w:sz w:val="24"/>
          <w:szCs w:val="24"/>
        </w:rPr>
      </w:pPr>
    </w:p>
    <w:p w:rsidR="002B43C3" w:rsidRPr="002B43C3" w:rsidRDefault="002B43C3" w:rsidP="002B43C3">
      <w:pPr>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_________________                                                                      _________________________</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 xml:space="preserve">дата                                                                                                                 (Ф.И.О) </w:t>
      </w: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jc w:val="center"/>
        <w:rPr>
          <w:rFonts w:ascii="Times New Roman" w:hAnsi="Times New Roman" w:cs="Times New Roman"/>
          <w:sz w:val="24"/>
          <w:szCs w:val="24"/>
        </w:rPr>
      </w:pPr>
    </w:p>
    <w:p w:rsidR="002B43C3" w:rsidRPr="002B43C3" w:rsidRDefault="002B43C3" w:rsidP="002B43C3">
      <w:pPr>
        <w:spacing w:after="0" w:line="240" w:lineRule="auto"/>
        <w:ind w:firstLine="720"/>
        <w:jc w:val="center"/>
        <w:rPr>
          <w:rFonts w:ascii="Times New Roman" w:hAnsi="Times New Roman" w:cs="Times New Roman"/>
          <w:sz w:val="24"/>
          <w:szCs w:val="24"/>
        </w:rPr>
      </w:pPr>
    </w:p>
    <w:p w:rsidR="002B43C3" w:rsidRPr="002B43C3" w:rsidRDefault="002B43C3" w:rsidP="002B43C3">
      <w:pPr>
        <w:spacing w:after="0" w:line="240" w:lineRule="auto"/>
        <w:ind w:firstLine="720"/>
        <w:jc w:val="center"/>
        <w:rPr>
          <w:rFonts w:ascii="Times New Roman" w:hAnsi="Times New Roman" w:cs="Times New Roman"/>
          <w:sz w:val="24"/>
          <w:szCs w:val="24"/>
        </w:rPr>
      </w:pPr>
    </w:p>
    <w:p w:rsidR="002B43C3" w:rsidRPr="002B43C3" w:rsidRDefault="002B43C3" w:rsidP="002B43C3">
      <w:pPr>
        <w:spacing w:after="0" w:line="240" w:lineRule="auto"/>
        <w:ind w:firstLine="720"/>
        <w:jc w:val="center"/>
        <w:rPr>
          <w:rFonts w:ascii="Times New Roman" w:hAnsi="Times New Roman" w:cs="Times New Roman"/>
          <w:sz w:val="24"/>
          <w:szCs w:val="24"/>
        </w:rPr>
      </w:pPr>
    </w:p>
    <w:p w:rsidR="002B43C3" w:rsidRPr="002B43C3" w:rsidRDefault="002B43C3" w:rsidP="002B43C3">
      <w:pPr>
        <w:spacing w:after="0" w:line="240" w:lineRule="auto"/>
        <w:ind w:firstLine="720"/>
        <w:jc w:val="center"/>
        <w:rPr>
          <w:rFonts w:ascii="Times New Roman" w:hAnsi="Times New Roman" w:cs="Times New Roman"/>
          <w:sz w:val="24"/>
          <w:szCs w:val="24"/>
        </w:rPr>
      </w:pPr>
    </w:p>
    <w:p w:rsidR="002B43C3" w:rsidRPr="002B43C3" w:rsidRDefault="002B43C3" w:rsidP="002B43C3">
      <w:pPr>
        <w:spacing w:after="0" w:line="240" w:lineRule="auto"/>
        <w:ind w:firstLine="720"/>
        <w:jc w:val="center"/>
        <w:rPr>
          <w:rFonts w:ascii="Times New Roman" w:hAnsi="Times New Roman" w:cs="Times New Roman"/>
          <w:sz w:val="24"/>
          <w:szCs w:val="24"/>
        </w:rPr>
      </w:pPr>
    </w:p>
    <w:p w:rsidR="002B43C3" w:rsidRPr="002B43C3" w:rsidRDefault="002B43C3" w:rsidP="002B43C3">
      <w:pPr>
        <w:spacing w:after="0" w:line="240" w:lineRule="auto"/>
        <w:ind w:firstLine="720"/>
        <w:jc w:val="center"/>
        <w:rPr>
          <w:rFonts w:ascii="Times New Roman" w:hAnsi="Times New Roman" w:cs="Times New Roman"/>
          <w:sz w:val="24"/>
          <w:szCs w:val="24"/>
        </w:rPr>
      </w:pPr>
    </w:p>
    <w:p w:rsidR="002B43C3" w:rsidRPr="00923298" w:rsidRDefault="002B43C3" w:rsidP="002B43C3">
      <w:pPr>
        <w:spacing w:after="0" w:line="240" w:lineRule="auto"/>
        <w:ind w:left="4248" w:firstLine="708"/>
        <w:jc w:val="both"/>
        <w:rPr>
          <w:rFonts w:ascii="Times New Roman" w:hAnsi="Times New Roman"/>
          <w:sz w:val="24"/>
          <w:szCs w:val="24"/>
        </w:rPr>
      </w:pPr>
      <w:r w:rsidRPr="002B43C3">
        <w:rPr>
          <w:rFonts w:ascii="Times New Roman" w:hAnsi="Times New Roman" w:cs="Times New Roman"/>
          <w:sz w:val="24"/>
          <w:szCs w:val="24"/>
        </w:rPr>
        <w:br w:type="page"/>
      </w: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2B43C3" w:rsidRPr="00923298" w:rsidRDefault="002B43C3" w:rsidP="002B43C3">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2B43C3" w:rsidRPr="00923298" w:rsidRDefault="002B43C3" w:rsidP="002B43C3">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2B43C3" w:rsidRPr="00923298" w:rsidRDefault="002B43C3" w:rsidP="002B43C3">
      <w:pPr>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24.10.2023</w:t>
      </w:r>
      <w:r w:rsidRPr="00923298">
        <w:rPr>
          <w:rFonts w:ascii="Times New Roman" w:hAnsi="Times New Roman"/>
          <w:sz w:val="24"/>
          <w:szCs w:val="24"/>
        </w:rPr>
        <w:t xml:space="preserve"> № </w:t>
      </w:r>
      <w:r>
        <w:rPr>
          <w:rFonts w:ascii="Times New Roman" w:hAnsi="Times New Roman"/>
          <w:sz w:val="24"/>
          <w:szCs w:val="24"/>
        </w:rPr>
        <w:t>1401</w:t>
      </w:r>
    </w:p>
    <w:p w:rsidR="002B43C3" w:rsidRPr="002B43C3" w:rsidRDefault="002B43C3" w:rsidP="002B43C3">
      <w:pPr>
        <w:spacing w:after="0" w:line="240" w:lineRule="auto"/>
        <w:ind w:left="4248" w:firstLine="708"/>
        <w:jc w:val="center"/>
        <w:rPr>
          <w:rFonts w:ascii="Times New Roman" w:hAnsi="Times New Roman" w:cs="Times New Roman"/>
          <w:sz w:val="24"/>
          <w:szCs w:val="24"/>
        </w:rPr>
      </w:pPr>
    </w:p>
    <w:p w:rsidR="002B43C3" w:rsidRPr="002B43C3" w:rsidRDefault="002B43C3" w:rsidP="002B43C3">
      <w:pPr>
        <w:spacing w:after="0" w:line="240" w:lineRule="auto"/>
        <w:ind w:firstLine="720"/>
        <w:jc w:val="center"/>
        <w:rPr>
          <w:rFonts w:ascii="Times New Roman" w:hAnsi="Times New Roman" w:cs="Times New Roman"/>
          <w:b/>
          <w:sz w:val="24"/>
          <w:szCs w:val="24"/>
        </w:rPr>
      </w:pPr>
    </w:p>
    <w:p w:rsidR="002B43C3" w:rsidRPr="002B43C3" w:rsidRDefault="002B43C3" w:rsidP="002B43C3">
      <w:pPr>
        <w:spacing w:after="0" w:line="240" w:lineRule="auto"/>
        <w:ind w:firstLine="720"/>
        <w:jc w:val="center"/>
        <w:rPr>
          <w:rFonts w:ascii="Times New Roman" w:hAnsi="Times New Roman" w:cs="Times New Roman"/>
          <w:b/>
          <w:sz w:val="24"/>
          <w:szCs w:val="24"/>
        </w:rPr>
      </w:pPr>
      <w:r w:rsidRPr="002B43C3">
        <w:rPr>
          <w:rFonts w:ascii="Times New Roman" w:hAnsi="Times New Roman" w:cs="Times New Roman"/>
          <w:b/>
          <w:sz w:val="24"/>
          <w:szCs w:val="24"/>
        </w:rPr>
        <w:t>Состав</w:t>
      </w:r>
    </w:p>
    <w:p w:rsidR="002B43C3" w:rsidRPr="002B43C3" w:rsidRDefault="002B43C3" w:rsidP="002B43C3">
      <w:pPr>
        <w:spacing w:after="0" w:line="240" w:lineRule="auto"/>
        <w:ind w:firstLine="720"/>
        <w:jc w:val="center"/>
        <w:rPr>
          <w:rFonts w:ascii="Times New Roman" w:hAnsi="Times New Roman" w:cs="Times New Roman"/>
          <w:b/>
          <w:sz w:val="24"/>
          <w:szCs w:val="24"/>
        </w:rPr>
      </w:pPr>
      <w:r w:rsidRPr="002B43C3">
        <w:rPr>
          <w:rFonts w:ascii="Times New Roman" w:hAnsi="Times New Roman" w:cs="Times New Roman"/>
          <w:b/>
          <w:sz w:val="24"/>
          <w:szCs w:val="24"/>
        </w:rPr>
        <w:t>рабочей группы</w:t>
      </w:r>
      <w:r w:rsidRPr="002B43C3">
        <w:rPr>
          <w:rFonts w:ascii="Times New Roman" w:hAnsi="Times New Roman" w:cs="Times New Roman"/>
          <w:b/>
          <w:sz w:val="24"/>
          <w:szCs w:val="24"/>
          <w:lang w:eastAsia="ar-SA"/>
        </w:rPr>
        <w:t xml:space="preserve"> и жюри </w:t>
      </w:r>
      <w:r w:rsidRPr="002B43C3">
        <w:rPr>
          <w:rFonts w:ascii="Times New Roman" w:hAnsi="Times New Roman" w:cs="Times New Roman"/>
          <w:b/>
          <w:sz w:val="24"/>
          <w:szCs w:val="24"/>
        </w:rPr>
        <w:t xml:space="preserve">по проведению муниципального конкурса </w:t>
      </w:r>
    </w:p>
    <w:p w:rsidR="002B43C3" w:rsidRPr="002B43C3" w:rsidRDefault="002B43C3" w:rsidP="002B43C3">
      <w:pPr>
        <w:spacing w:after="0" w:line="240" w:lineRule="auto"/>
        <w:ind w:firstLine="720"/>
        <w:jc w:val="center"/>
        <w:rPr>
          <w:rFonts w:ascii="Times New Roman" w:hAnsi="Times New Roman" w:cs="Times New Roman"/>
          <w:b/>
          <w:sz w:val="24"/>
          <w:szCs w:val="24"/>
        </w:rPr>
      </w:pPr>
      <w:r w:rsidRPr="002B43C3">
        <w:rPr>
          <w:rFonts w:ascii="Times New Roman" w:hAnsi="Times New Roman" w:cs="Times New Roman"/>
          <w:b/>
          <w:sz w:val="24"/>
          <w:szCs w:val="24"/>
        </w:rPr>
        <w:t xml:space="preserve">творческих работ, </w:t>
      </w:r>
      <w:proofErr w:type="gramStart"/>
      <w:r w:rsidRPr="002B43C3">
        <w:rPr>
          <w:rFonts w:ascii="Times New Roman" w:hAnsi="Times New Roman" w:cs="Times New Roman"/>
          <w:b/>
          <w:bCs/>
          <w:sz w:val="24"/>
          <w:szCs w:val="24"/>
        </w:rPr>
        <w:t>посвященного</w:t>
      </w:r>
      <w:proofErr w:type="gramEnd"/>
      <w:r w:rsidRPr="002B43C3">
        <w:rPr>
          <w:rFonts w:ascii="Times New Roman" w:hAnsi="Times New Roman" w:cs="Times New Roman"/>
          <w:b/>
          <w:bCs/>
          <w:sz w:val="24"/>
          <w:szCs w:val="24"/>
        </w:rPr>
        <w:t xml:space="preserve"> Дню сотрудников органов внутренних дел</w:t>
      </w:r>
    </w:p>
    <w:p w:rsidR="002B43C3" w:rsidRPr="002B43C3" w:rsidRDefault="002B43C3" w:rsidP="002B43C3">
      <w:pPr>
        <w:autoSpaceDE w:val="0"/>
        <w:autoSpaceDN w:val="0"/>
        <w:adjustRightInd w:val="0"/>
        <w:spacing w:after="0" w:line="240" w:lineRule="auto"/>
        <w:ind w:firstLine="720"/>
        <w:jc w:val="center"/>
        <w:rPr>
          <w:rFonts w:ascii="Times New Roman" w:hAnsi="Times New Roman" w:cs="Times New Roman"/>
          <w:b/>
          <w:bCs/>
          <w:sz w:val="24"/>
          <w:szCs w:val="24"/>
        </w:rPr>
      </w:pPr>
      <w:r w:rsidRPr="002B43C3">
        <w:rPr>
          <w:rFonts w:ascii="Times New Roman" w:hAnsi="Times New Roman" w:cs="Times New Roman"/>
          <w:b/>
          <w:bCs/>
          <w:sz w:val="24"/>
          <w:szCs w:val="24"/>
        </w:rPr>
        <w:t>Российской Федерации</w:t>
      </w:r>
    </w:p>
    <w:p w:rsidR="002B43C3" w:rsidRPr="002B43C3" w:rsidRDefault="002B43C3" w:rsidP="002B43C3">
      <w:pPr>
        <w:autoSpaceDE w:val="0"/>
        <w:autoSpaceDN w:val="0"/>
        <w:adjustRightInd w:val="0"/>
        <w:spacing w:after="0" w:line="240" w:lineRule="auto"/>
        <w:ind w:firstLine="720"/>
        <w:jc w:val="center"/>
        <w:rPr>
          <w:rFonts w:ascii="Times New Roman" w:hAnsi="Times New Roman" w:cs="Times New Roman"/>
          <w:b/>
          <w:bCs/>
          <w:sz w:val="24"/>
          <w:szCs w:val="24"/>
        </w:rPr>
      </w:pPr>
    </w:p>
    <w:p w:rsidR="002B43C3" w:rsidRPr="002B43C3" w:rsidRDefault="002B43C3" w:rsidP="002B43C3">
      <w:pPr>
        <w:spacing w:after="0" w:line="240" w:lineRule="auto"/>
        <w:ind w:firstLine="709"/>
        <w:jc w:val="both"/>
        <w:rPr>
          <w:rFonts w:ascii="Times New Roman" w:hAnsi="Times New Roman" w:cs="Times New Roman"/>
          <w:sz w:val="24"/>
          <w:szCs w:val="24"/>
        </w:rPr>
      </w:pPr>
      <w:r w:rsidRPr="002B43C3">
        <w:rPr>
          <w:rFonts w:ascii="Times New Roman" w:hAnsi="Times New Roman" w:cs="Times New Roman"/>
          <w:sz w:val="24"/>
          <w:szCs w:val="24"/>
        </w:rPr>
        <w:t>Иванова Н.В. – заместитель начальника отдела образования и молодежной политики администрации Урмарского муниципального округа, председатель;</w:t>
      </w:r>
    </w:p>
    <w:p w:rsidR="002B43C3" w:rsidRPr="002B43C3" w:rsidRDefault="002B43C3" w:rsidP="002B43C3">
      <w:pPr>
        <w:spacing w:after="0" w:line="240" w:lineRule="auto"/>
        <w:ind w:firstLine="709"/>
        <w:jc w:val="both"/>
        <w:rPr>
          <w:rFonts w:ascii="Times New Roman" w:hAnsi="Times New Roman" w:cs="Times New Roman"/>
          <w:sz w:val="24"/>
          <w:szCs w:val="24"/>
        </w:rPr>
      </w:pPr>
      <w:r w:rsidRPr="002B43C3">
        <w:rPr>
          <w:rFonts w:ascii="Times New Roman" w:hAnsi="Times New Roman" w:cs="Times New Roman"/>
          <w:sz w:val="24"/>
          <w:szCs w:val="24"/>
        </w:rPr>
        <w:t>Мочалов С.Г. – начальник МО МВД России «Урмарский» (по согласованию);</w:t>
      </w:r>
    </w:p>
    <w:p w:rsidR="002B43C3" w:rsidRPr="002B43C3" w:rsidRDefault="002B43C3" w:rsidP="002B43C3">
      <w:pPr>
        <w:tabs>
          <w:tab w:val="left" w:pos="567"/>
        </w:tabs>
        <w:spacing w:after="0" w:line="240" w:lineRule="auto"/>
        <w:ind w:firstLine="720"/>
        <w:jc w:val="both"/>
        <w:rPr>
          <w:rFonts w:ascii="Times New Roman" w:hAnsi="Times New Roman" w:cs="Times New Roman"/>
          <w:sz w:val="24"/>
          <w:szCs w:val="24"/>
        </w:rPr>
      </w:pPr>
      <w:proofErr w:type="spellStart"/>
      <w:r w:rsidRPr="002B43C3">
        <w:rPr>
          <w:rFonts w:ascii="Times New Roman" w:hAnsi="Times New Roman" w:cs="Times New Roman"/>
          <w:sz w:val="24"/>
          <w:szCs w:val="24"/>
        </w:rPr>
        <w:t>Пудрикова</w:t>
      </w:r>
      <w:proofErr w:type="spellEnd"/>
      <w:r w:rsidRPr="002B43C3">
        <w:rPr>
          <w:rFonts w:ascii="Times New Roman" w:hAnsi="Times New Roman" w:cs="Times New Roman"/>
          <w:sz w:val="24"/>
          <w:szCs w:val="24"/>
        </w:rPr>
        <w:t xml:space="preserve"> К.А. – директор МБОУДО «Дом детского творчества» Урмарского муниципального округа;</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Егорова С.М. – методист МБОУДО «Дом детского творчества» Урмарского муниципального округа;</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Иванова Л.В.- методист дополнительного образования МБОУДО «Дом детского творчества» Урмарского муниципального округа;</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Виссарионова Т.Л - главный специалист – эксперт</w:t>
      </w:r>
      <w:r>
        <w:rPr>
          <w:rFonts w:ascii="Times New Roman" w:hAnsi="Times New Roman" w:cs="Times New Roman"/>
          <w:sz w:val="24"/>
          <w:szCs w:val="24"/>
        </w:rPr>
        <w:t xml:space="preserve"> </w:t>
      </w:r>
      <w:r w:rsidRPr="002B43C3">
        <w:rPr>
          <w:rFonts w:ascii="Times New Roman" w:hAnsi="Times New Roman" w:cs="Times New Roman"/>
          <w:sz w:val="24"/>
          <w:szCs w:val="24"/>
        </w:rPr>
        <w:t>- ответственный секретарь комиссии по делам несовершеннолетних и защите их прав отдела образования администрации Урмарского муниципального округа;</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 xml:space="preserve">Сотникова Н.С. </w:t>
      </w:r>
      <w:r w:rsidRPr="002B43C3">
        <w:rPr>
          <w:rFonts w:ascii="Times New Roman" w:hAnsi="Times New Roman" w:cs="Times New Roman"/>
          <w:b/>
          <w:sz w:val="24"/>
          <w:szCs w:val="24"/>
        </w:rPr>
        <w:t xml:space="preserve">– </w:t>
      </w:r>
      <w:r w:rsidRPr="002B43C3">
        <w:rPr>
          <w:rFonts w:ascii="Times New Roman" w:hAnsi="Times New Roman" w:cs="Times New Roman"/>
          <w:sz w:val="24"/>
          <w:szCs w:val="24"/>
        </w:rPr>
        <w:t xml:space="preserve">главный специалист-эксперт </w:t>
      </w:r>
      <w:r w:rsidRPr="002B43C3">
        <w:rPr>
          <w:rFonts w:ascii="Times New Roman" w:hAnsi="Times New Roman" w:cs="Times New Roman"/>
          <w:color w:val="262626"/>
          <w:sz w:val="24"/>
          <w:szCs w:val="24"/>
        </w:rPr>
        <w:t xml:space="preserve">отдела правового и кадрового обеспечения </w:t>
      </w:r>
      <w:r w:rsidRPr="002B43C3">
        <w:rPr>
          <w:rFonts w:ascii="Times New Roman" w:hAnsi="Times New Roman" w:cs="Times New Roman"/>
          <w:sz w:val="24"/>
          <w:szCs w:val="24"/>
        </w:rPr>
        <w:t xml:space="preserve">администрации Урмарского муниципального округа, секретарь комиссии по профилактике правонарушений в Урмарском муниципальном округе; </w:t>
      </w:r>
    </w:p>
    <w:p w:rsidR="002B43C3" w:rsidRPr="002B43C3" w:rsidRDefault="002B43C3" w:rsidP="002B43C3">
      <w:pPr>
        <w:spacing w:after="0" w:line="240" w:lineRule="auto"/>
        <w:ind w:firstLine="720"/>
        <w:jc w:val="both"/>
        <w:rPr>
          <w:rFonts w:ascii="Times New Roman" w:hAnsi="Times New Roman" w:cs="Times New Roman"/>
          <w:sz w:val="24"/>
          <w:szCs w:val="24"/>
        </w:rPr>
      </w:pPr>
      <w:r w:rsidRPr="002B43C3">
        <w:rPr>
          <w:rFonts w:ascii="Times New Roman" w:hAnsi="Times New Roman" w:cs="Times New Roman"/>
          <w:sz w:val="24"/>
          <w:szCs w:val="24"/>
        </w:rPr>
        <w:t>Ларионова И.О. – преподаватель МБОУ ДО «Урмарская ДШИ»;</w:t>
      </w:r>
    </w:p>
    <w:p w:rsidR="002B43C3" w:rsidRPr="002B43C3" w:rsidRDefault="002B43C3" w:rsidP="002B43C3">
      <w:pPr>
        <w:spacing w:after="0" w:line="240" w:lineRule="auto"/>
        <w:ind w:left="709"/>
        <w:contextualSpacing/>
        <w:jc w:val="both"/>
        <w:rPr>
          <w:rFonts w:ascii="Times New Roman" w:hAnsi="Times New Roman" w:cs="Times New Roman"/>
          <w:color w:val="000000"/>
          <w:sz w:val="24"/>
          <w:szCs w:val="24"/>
        </w:rPr>
      </w:pPr>
      <w:r w:rsidRPr="002B43C3">
        <w:rPr>
          <w:rFonts w:ascii="Times New Roman" w:hAnsi="Times New Roman" w:cs="Times New Roman"/>
          <w:color w:val="000000"/>
          <w:sz w:val="24"/>
          <w:szCs w:val="24"/>
        </w:rPr>
        <w:t>Антипова М.М – учитель русского языка и литературы МБОУ «</w:t>
      </w:r>
      <w:proofErr w:type="spellStart"/>
      <w:r w:rsidRPr="002B43C3">
        <w:rPr>
          <w:rFonts w:ascii="Times New Roman" w:hAnsi="Times New Roman" w:cs="Times New Roman"/>
          <w:color w:val="000000"/>
          <w:sz w:val="24"/>
          <w:szCs w:val="24"/>
        </w:rPr>
        <w:t>Ковалинского</w:t>
      </w:r>
      <w:proofErr w:type="spellEnd"/>
      <w:r w:rsidRPr="002B43C3">
        <w:rPr>
          <w:rFonts w:ascii="Times New Roman" w:hAnsi="Times New Roman" w:cs="Times New Roman"/>
          <w:color w:val="000000"/>
          <w:sz w:val="24"/>
          <w:szCs w:val="24"/>
        </w:rPr>
        <w:t xml:space="preserve"> ООШ»;</w:t>
      </w:r>
    </w:p>
    <w:p w:rsidR="002B43C3" w:rsidRPr="002B43C3" w:rsidRDefault="002B43C3" w:rsidP="002B43C3">
      <w:pPr>
        <w:spacing w:after="0" w:line="240" w:lineRule="auto"/>
        <w:ind w:firstLine="709"/>
        <w:contextualSpacing/>
        <w:jc w:val="both"/>
        <w:rPr>
          <w:rFonts w:ascii="Times New Roman" w:hAnsi="Times New Roman" w:cs="Times New Roman"/>
          <w:color w:val="000000"/>
          <w:sz w:val="24"/>
          <w:szCs w:val="24"/>
        </w:rPr>
      </w:pPr>
      <w:r w:rsidRPr="002B43C3">
        <w:rPr>
          <w:rFonts w:ascii="Times New Roman" w:hAnsi="Times New Roman" w:cs="Times New Roman"/>
          <w:color w:val="000000"/>
          <w:sz w:val="24"/>
          <w:szCs w:val="24"/>
        </w:rPr>
        <w:t>Тимофеев Н.А. – учитель обществознания и истории МАОУ «Урмарского СОШ им. Г.Е. Егорова»;</w:t>
      </w:r>
    </w:p>
    <w:p w:rsidR="002B43C3" w:rsidRPr="002B43C3" w:rsidRDefault="002B43C3" w:rsidP="002B43C3">
      <w:pPr>
        <w:spacing w:after="0" w:line="240" w:lineRule="auto"/>
        <w:ind w:firstLine="709"/>
        <w:contextualSpacing/>
        <w:jc w:val="both"/>
        <w:rPr>
          <w:rFonts w:ascii="Times New Roman" w:hAnsi="Times New Roman" w:cs="Times New Roman"/>
          <w:color w:val="000000"/>
          <w:sz w:val="24"/>
          <w:szCs w:val="24"/>
        </w:rPr>
      </w:pPr>
      <w:r w:rsidRPr="002B43C3">
        <w:rPr>
          <w:rFonts w:ascii="Times New Roman" w:hAnsi="Times New Roman" w:cs="Times New Roman"/>
          <w:color w:val="000000"/>
          <w:sz w:val="24"/>
          <w:szCs w:val="24"/>
        </w:rPr>
        <w:t>Васильев Г.Н – председатель Общественного совета при МО МВД России «Урмарский» (по согласованию);</w:t>
      </w:r>
    </w:p>
    <w:p w:rsidR="002B43C3" w:rsidRPr="002B43C3" w:rsidRDefault="002B43C3" w:rsidP="002B43C3">
      <w:pPr>
        <w:spacing w:after="0" w:line="240" w:lineRule="auto"/>
        <w:ind w:left="709"/>
        <w:contextualSpacing/>
        <w:jc w:val="both"/>
        <w:rPr>
          <w:rFonts w:ascii="Times New Roman" w:hAnsi="Times New Roman" w:cs="Times New Roman"/>
          <w:sz w:val="24"/>
          <w:szCs w:val="24"/>
        </w:rPr>
      </w:pPr>
      <w:proofErr w:type="spellStart"/>
      <w:r w:rsidRPr="002B43C3">
        <w:rPr>
          <w:rFonts w:ascii="Times New Roman" w:hAnsi="Times New Roman" w:cs="Times New Roman"/>
          <w:color w:val="000000"/>
          <w:sz w:val="24"/>
          <w:szCs w:val="24"/>
        </w:rPr>
        <w:t>Родзянова</w:t>
      </w:r>
      <w:proofErr w:type="spellEnd"/>
      <w:r w:rsidRPr="002B43C3">
        <w:rPr>
          <w:rFonts w:ascii="Times New Roman" w:hAnsi="Times New Roman" w:cs="Times New Roman"/>
          <w:color w:val="000000"/>
          <w:sz w:val="24"/>
          <w:szCs w:val="24"/>
        </w:rPr>
        <w:t xml:space="preserve"> А.В. – специалист ГРЛС МО МВД России «Урмарский» (по согласованию).</w:t>
      </w:r>
    </w:p>
    <w:p w:rsidR="002B43C3" w:rsidRPr="002B43C3" w:rsidRDefault="002B43C3" w:rsidP="002B43C3">
      <w:pPr>
        <w:spacing w:after="0" w:line="240" w:lineRule="auto"/>
        <w:ind w:firstLine="720"/>
        <w:jc w:val="both"/>
        <w:rPr>
          <w:rFonts w:ascii="Times New Roman" w:hAnsi="Times New Roman" w:cs="Times New Roman"/>
          <w:sz w:val="24"/>
          <w:szCs w:val="24"/>
        </w:rPr>
      </w:pPr>
    </w:p>
    <w:p w:rsidR="002B43C3" w:rsidRPr="002B43C3" w:rsidRDefault="002B43C3" w:rsidP="002B43C3">
      <w:pPr>
        <w:spacing w:after="0" w:line="240" w:lineRule="auto"/>
        <w:ind w:firstLine="720"/>
        <w:jc w:val="both"/>
        <w:rPr>
          <w:rFonts w:ascii="Times New Roman" w:hAnsi="Times New Roman" w:cs="Times New Roman"/>
          <w:sz w:val="24"/>
          <w:szCs w:val="24"/>
        </w:rPr>
      </w:pPr>
    </w:p>
    <w:p w:rsidR="002B43C3" w:rsidRPr="002B43C3" w:rsidRDefault="002B43C3" w:rsidP="002B43C3">
      <w:pPr>
        <w:spacing w:after="0" w:line="240" w:lineRule="auto"/>
        <w:ind w:firstLine="720"/>
        <w:jc w:val="both"/>
        <w:rPr>
          <w:rFonts w:ascii="Times New Roman" w:hAnsi="Times New Roman" w:cs="Times New Roman"/>
          <w:sz w:val="24"/>
          <w:szCs w:val="24"/>
        </w:rPr>
      </w:pPr>
    </w:p>
    <w:p w:rsidR="002B43C3" w:rsidRPr="002B43C3" w:rsidRDefault="002B43C3" w:rsidP="002B43C3">
      <w:pPr>
        <w:spacing w:after="0" w:line="240" w:lineRule="auto"/>
        <w:ind w:firstLine="720"/>
        <w:jc w:val="both"/>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color w:val="FF0000"/>
          <w:sz w:val="24"/>
          <w:szCs w:val="24"/>
        </w:rPr>
      </w:pPr>
    </w:p>
    <w:p w:rsidR="002B43C3" w:rsidRPr="002B43C3" w:rsidRDefault="002B43C3" w:rsidP="002B43C3">
      <w:pPr>
        <w:spacing w:after="0" w:line="240" w:lineRule="auto"/>
        <w:ind w:firstLine="720"/>
        <w:rPr>
          <w:rFonts w:ascii="Times New Roman" w:hAnsi="Times New Roman" w:cs="Times New Roman"/>
          <w:color w:val="FF0000"/>
          <w:sz w:val="24"/>
          <w:szCs w:val="24"/>
        </w:rPr>
      </w:pPr>
    </w:p>
    <w:p w:rsidR="002B43C3" w:rsidRPr="002B43C3" w:rsidRDefault="002B43C3" w:rsidP="002B43C3">
      <w:pPr>
        <w:spacing w:after="0" w:line="240" w:lineRule="auto"/>
        <w:ind w:firstLine="720"/>
        <w:rPr>
          <w:rFonts w:ascii="Times New Roman" w:hAnsi="Times New Roman" w:cs="Times New Roman"/>
          <w:color w:val="FF0000"/>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923298" w:rsidRDefault="002B43C3" w:rsidP="002B43C3">
      <w:pPr>
        <w:spacing w:after="0" w:line="240" w:lineRule="auto"/>
        <w:ind w:left="4248" w:firstLine="708"/>
        <w:jc w:val="both"/>
        <w:rPr>
          <w:rFonts w:ascii="Times New Roman" w:hAnsi="Times New Roman"/>
          <w:sz w:val="24"/>
          <w:szCs w:val="24"/>
        </w:rPr>
      </w:pPr>
      <w:r w:rsidRPr="002B43C3">
        <w:rPr>
          <w:rFonts w:ascii="Times New Roman" w:hAnsi="Times New Roman" w:cs="Times New Roman"/>
          <w:sz w:val="24"/>
          <w:szCs w:val="24"/>
        </w:rPr>
        <w:br w:type="page"/>
      </w:r>
      <w:r w:rsidRPr="00923298">
        <w:rPr>
          <w:rFonts w:ascii="Times New Roman" w:hAnsi="Times New Roman"/>
          <w:sz w:val="24"/>
          <w:szCs w:val="24"/>
        </w:rPr>
        <w:lastRenderedPageBreak/>
        <w:t xml:space="preserve">Приложение № </w:t>
      </w:r>
      <w:r>
        <w:rPr>
          <w:rFonts w:ascii="Times New Roman" w:hAnsi="Times New Roman"/>
          <w:sz w:val="24"/>
          <w:szCs w:val="24"/>
        </w:rPr>
        <w:t>3</w:t>
      </w:r>
    </w:p>
    <w:p w:rsidR="002B43C3" w:rsidRPr="00923298" w:rsidRDefault="002B43C3" w:rsidP="002B43C3">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2B43C3" w:rsidRPr="00923298" w:rsidRDefault="002B43C3" w:rsidP="002B43C3">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2B43C3" w:rsidRPr="00923298" w:rsidRDefault="002B43C3" w:rsidP="002B43C3">
      <w:pPr>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24.10.2023</w:t>
      </w:r>
      <w:r w:rsidRPr="00923298">
        <w:rPr>
          <w:rFonts w:ascii="Times New Roman" w:hAnsi="Times New Roman"/>
          <w:sz w:val="24"/>
          <w:szCs w:val="24"/>
        </w:rPr>
        <w:t xml:space="preserve"> № </w:t>
      </w:r>
      <w:r>
        <w:rPr>
          <w:rFonts w:ascii="Times New Roman" w:hAnsi="Times New Roman"/>
          <w:sz w:val="24"/>
          <w:szCs w:val="24"/>
        </w:rPr>
        <w:t>1401</w:t>
      </w:r>
    </w:p>
    <w:p w:rsidR="002B43C3" w:rsidRPr="002B43C3" w:rsidRDefault="002B43C3" w:rsidP="002B43C3">
      <w:pPr>
        <w:spacing w:after="0" w:line="240" w:lineRule="auto"/>
        <w:ind w:left="4248" w:firstLine="708"/>
        <w:jc w:val="center"/>
        <w:rPr>
          <w:rFonts w:ascii="Times New Roman" w:hAnsi="Times New Roman" w:cs="Times New Roman"/>
          <w:sz w:val="24"/>
          <w:szCs w:val="24"/>
        </w:rPr>
      </w:pPr>
    </w:p>
    <w:p w:rsidR="002B43C3" w:rsidRPr="002B43C3" w:rsidRDefault="002B43C3" w:rsidP="002B43C3">
      <w:pPr>
        <w:spacing w:after="0" w:line="240" w:lineRule="auto"/>
        <w:ind w:left="4248" w:firstLine="708"/>
        <w:jc w:val="center"/>
        <w:rPr>
          <w:rFonts w:ascii="Times New Roman" w:hAnsi="Times New Roman" w:cs="Times New Roman"/>
          <w:sz w:val="24"/>
          <w:szCs w:val="24"/>
        </w:rPr>
      </w:pPr>
    </w:p>
    <w:p w:rsidR="002B43C3" w:rsidRPr="002B43C3" w:rsidRDefault="002B43C3" w:rsidP="002B43C3">
      <w:pPr>
        <w:suppressAutoHyphens/>
        <w:autoSpaceDE w:val="0"/>
        <w:autoSpaceDN w:val="0"/>
        <w:adjustRightInd w:val="0"/>
        <w:spacing w:after="0" w:line="240" w:lineRule="auto"/>
        <w:ind w:firstLine="720"/>
        <w:jc w:val="center"/>
        <w:rPr>
          <w:rFonts w:ascii="Times New Roman" w:hAnsi="Times New Roman" w:cs="Times New Roman"/>
          <w:b/>
          <w:noProof/>
          <w:color w:val="000000"/>
          <w:sz w:val="24"/>
          <w:szCs w:val="24"/>
          <w:lang w:eastAsia="ar-SA"/>
        </w:rPr>
      </w:pPr>
      <w:r w:rsidRPr="002B43C3">
        <w:rPr>
          <w:rFonts w:ascii="Times New Roman" w:hAnsi="Times New Roman" w:cs="Times New Roman"/>
          <w:b/>
          <w:noProof/>
          <w:color w:val="000000"/>
          <w:sz w:val="24"/>
          <w:szCs w:val="24"/>
          <w:lang w:eastAsia="ar-SA"/>
        </w:rPr>
        <w:t>Смета расходов</w:t>
      </w:r>
    </w:p>
    <w:p w:rsidR="002B43C3" w:rsidRPr="002B43C3" w:rsidRDefault="002B43C3" w:rsidP="002B43C3">
      <w:pPr>
        <w:spacing w:after="0" w:line="240" w:lineRule="auto"/>
        <w:ind w:firstLine="720"/>
        <w:jc w:val="center"/>
        <w:rPr>
          <w:rFonts w:ascii="Times New Roman" w:hAnsi="Times New Roman" w:cs="Times New Roman"/>
          <w:b/>
          <w:sz w:val="24"/>
          <w:szCs w:val="24"/>
        </w:rPr>
      </w:pPr>
      <w:r w:rsidRPr="002B43C3">
        <w:rPr>
          <w:rFonts w:ascii="Times New Roman" w:hAnsi="Times New Roman" w:cs="Times New Roman"/>
          <w:b/>
          <w:sz w:val="24"/>
          <w:szCs w:val="24"/>
        </w:rPr>
        <w:t xml:space="preserve">для награждения победителей и призеров муниципального конкурса творческих работ, </w:t>
      </w:r>
      <w:r w:rsidRPr="002B43C3">
        <w:rPr>
          <w:rFonts w:ascii="Times New Roman" w:hAnsi="Times New Roman" w:cs="Times New Roman"/>
          <w:b/>
          <w:bCs/>
          <w:sz w:val="24"/>
          <w:szCs w:val="24"/>
        </w:rPr>
        <w:t>посвященного Дню сотрудников органов внутренних дел</w:t>
      </w:r>
    </w:p>
    <w:p w:rsidR="002B43C3" w:rsidRPr="002B43C3" w:rsidRDefault="002B43C3" w:rsidP="002B43C3">
      <w:pPr>
        <w:spacing w:after="0" w:line="240" w:lineRule="auto"/>
        <w:ind w:firstLine="720"/>
        <w:jc w:val="center"/>
        <w:rPr>
          <w:rFonts w:ascii="Times New Roman" w:hAnsi="Times New Roman" w:cs="Times New Roman"/>
          <w:b/>
          <w:bCs/>
          <w:sz w:val="24"/>
          <w:szCs w:val="24"/>
        </w:rPr>
      </w:pPr>
      <w:r w:rsidRPr="002B43C3">
        <w:rPr>
          <w:rFonts w:ascii="Times New Roman" w:hAnsi="Times New Roman" w:cs="Times New Roman"/>
          <w:b/>
          <w:bCs/>
          <w:sz w:val="24"/>
          <w:szCs w:val="24"/>
        </w:rPr>
        <w:t>Российской Федерации</w:t>
      </w:r>
    </w:p>
    <w:p w:rsidR="002B43C3" w:rsidRPr="002B43C3" w:rsidRDefault="002B43C3" w:rsidP="002B43C3">
      <w:pPr>
        <w:spacing w:after="0" w:line="240" w:lineRule="auto"/>
        <w:ind w:firstLine="72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386"/>
        <w:gridCol w:w="3285"/>
      </w:tblGrid>
      <w:tr w:rsidR="002B43C3" w:rsidRPr="002B43C3" w:rsidTr="0037665B">
        <w:tc>
          <w:tcPr>
            <w:tcW w:w="959" w:type="dxa"/>
          </w:tcPr>
          <w:p w:rsidR="002B43C3" w:rsidRPr="002B43C3" w:rsidRDefault="002B43C3" w:rsidP="002B43C3">
            <w:pPr>
              <w:spacing w:after="0" w:line="240" w:lineRule="auto"/>
              <w:jc w:val="center"/>
              <w:rPr>
                <w:rFonts w:ascii="Times New Roman" w:hAnsi="Times New Roman" w:cs="Times New Roman"/>
                <w:sz w:val="24"/>
                <w:szCs w:val="24"/>
              </w:rPr>
            </w:pPr>
            <w:r w:rsidRPr="002B43C3">
              <w:rPr>
                <w:rFonts w:ascii="Times New Roman" w:hAnsi="Times New Roman" w:cs="Times New Roman"/>
                <w:sz w:val="24"/>
                <w:szCs w:val="24"/>
              </w:rPr>
              <w:t>№</w:t>
            </w:r>
          </w:p>
        </w:tc>
        <w:tc>
          <w:tcPr>
            <w:tcW w:w="5386" w:type="dxa"/>
          </w:tcPr>
          <w:p w:rsidR="002B43C3" w:rsidRPr="002B43C3" w:rsidRDefault="002B43C3" w:rsidP="002B43C3">
            <w:pPr>
              <w:spacing w:after="0" w:line="240" w:lineRule="auto"/>
              <w:rPr>
                <w:rFonts w:ascii="Times New Roman" w:hAnsi="Times New Roman" w:cs="Times New Roman"/>
                <w:sz w:val="24"/>
                <w:szCs w:val="24"/>
              </w:rPr>
            </w:pPr>
            <w:r w:rsidRPr="002B43C3">
              <w:rPr>
                <w:rFonts w:ascii="Times New Roman" w:hAnsi="Times New Roman" w:cs="Times New Roman"/>
                <w:sz w:val="24"/>
                <w:szCs w:val="24"/>
              </w:rPr>
              <w:t>Наименование статьи расхода</w:t>
            </w:r>
          </w:p>
        </w:tc>
        <w:tc>
          <w:tcPr>
            <w:tcW w:w="3285" w:type="dxa"/>
          </w:tcPr>
          <w:p w:rsidR="002B43C3" w:rsidRPr="002B43C3" w:rsidRDefault="002B43C3" w:rsidP="002B43C3">
            <w:pPr>
              <w:spacing w:after="0" w:line="240" w:lineRule="auto"/>
              <w:rPr>
                <w:rFonts w:ascii="Times New Roman" w:hAnsi="Times New Roman" w:cs="Times New Roman"/>
                <w:sz w:val="24"/>
                <w:szCs w:val="24"/>
              </w:rPr>
            </w:pPr>
            <w:r w:rsidRPr="002B43C3">
              <w:rPr>
                <w:rFonts w:ascii="Times New Roman" w:hAnsi="Times New Roman" w:cs="Times New Roman"/>
                <w:sz w:val="24"/>
                <w:szCs w:val="24"/>
              </w:rPr>
              <w:t>Сумма, руб.</w:t>
            </w:r>
          </w:p>
        </w:tc>
      </w:tr>
      <w:tr w:rsidR="002B43C3" w:rsidRPr="002B43C3" w:rsidTr="0037665B">
        <w:tc>
          <w:tcPr>
            <w:tcW w:w="959" w:type="dxa"/>
          </w:tcPr>
          <w:p w:rsidR="002B43C3" w:rsidRPr="002B43C3" w:rsidRDefault="002B43C3" w:rsidP="002B43C3">
            <w:pPr>
              <w:spacing w:after="0" w:line="240" w:lineRule="auto"/>
              <w:jc w:val="center"/>
              <w:rPr>
                <w:rFonts w:ascii="Times New Roman" w:hAnsi="Times New Roman" w:cs="Times New Roman"/>
                <w:sz w:val="24"/>
                <w:szCs w:val="24"/>
              </w:rPr>
            </w:pPr>
            <w:r w:rsidRPr="002B43C3">
              <w:rPr>
                <w:rFonts w:ascii="Times New Roman" w:hAnsi="Times New Roman" w:cs="Times New Roman"/>
                <w:sz w:val="24"/>
                <w:szCs w:val="24"/>
              </w:rPr>
              <w:t>1.</w:t>
            </w:r>
          </w:p>
        </w:tc>
        <w:tc>
          <w:tcPr>
            <w:tcW w:w="5386" w:type="dxa"/>
          </w:tcPr>
          <w:p w:rsidR="002B43C3" w:rsidRPr="002B43C3" w:rsidRDefault="002B43C3" w:rsidP="002B43C3">
            <w:pPr>
              <w:spacing w:after="0" w:line="240" w:lineRule="auto"/>
              <w:rPr>
                <w:rFonts w:ascii="Times New Roman" w:hAnsi="Times New Roman" w:cs="Times New Roman"/>
                <w:sz w:val="24"/>
                <w:szCs w:val="24"/>
              </w:rPr>
            </w:pPr>
            <w:r w:rsidRPr="002B43C3">
              <w:rPr>
                <w:rFonts w:ascii="Times New Roman" w:hAnsi="Times New Roman" w:cs="Times New Roman"/>
                <w:sz w:val="24"/>
                <w:szCs w:val="24"/>
              </w:rPr>
              <w:t>Дипломы для победителей и призеров, сертификаты для участников</w:t>
            </w:r>
          </w:p>
        </w:tc>
        <w:tc>
          <w:tcPr>
            <w:tcW w:w="3285" w:type="dxa"/>
          </w:tcPr>
          <w:p w:rsidR="002B43C3" w:rsidRPr="002B43C3" w:rsidRDefault="002B43C3" w:rsidP="002B43C3">
            <w:pPr>
              <w:spacing w:after="0" w:line="240" w:lineRule="auto"/>
              <w:rPr>
                <w:rFonts w:ascii="Times New Roman" w:hAnsi="Times New Roman" w:cs="Times New Roman"/>
                <w:sz w:val="24"/>
                <w:szCs w:val="24"/>
              </w:rPr>
            </w:pPr>
            <w:r w:rsidRPr="002B43C3">
              <w:rPr>
                <w:rFonts w:ascii="Times New Roman" w:hAnsi="Times New Roman" w:cs="Times New Roman"/>
                <w:sz w:val="24"/>
                <w:szCs w:val="24"/>
              </w:rPr>
              <w:t>800</w:t>
            </w:r>
          </w:p>
        </w:tc>
      </w:tr>
      <w:tr w:rsidR="002B43C3" w:rsidRPr="002B43C3" w:rsidTr="0037665B">
        <w:tc>
          <w:tcPr>
            <w:tcW w:w="959" w:type="dxa"/>
          </w:tcPr>
          <w:p w:rsidR="002B43C3" w:rsidRPr="002B43C3" w:rsidRDefault="002B43C3" w:rsidP="002B43C3">
            <w:pPr>
              <w:spacing w:after="0" w:line="240" w:lineRule="auto"/>
              <w:jc w:val="center"/>
              <w:rPr>
                <w:rFonts w:ascii="Times New Roman" w:hAnsi="Times New Roman" w:cs="Times New Roman"/>
                <w:sz w:val="24"/>
                <w:szCs w:val="24"/>
              </w:rPr>
            </w:pPr>
            <w:r w:rsidRPr="002B43C3">
              <w:rPr>
                <w:rFonts w:ascii="Times New Roman" w:hAnsi="Times New Roman" w:cs="Times New Roman"/>
                <w:sz w:val="24"/>
                <w:szCs w:val="24"/>
              </w:rPr>
              <w:t>2.</w:t>
            </w:r>
          </w:p>
        </w:tc>
        <w:tc>
          <w:tcPr>
            <w:tcW w:w="5386" w:type="dxa"/>
          </w:tcPr>
          <w:p w:rsidR="002B43C3" w:rsidRPr="002B43C3" w:rsidRDefault="002B43C3" w:rsidP="002B43C3">
            <w:pPr>
              <w:spacing w:after="0" w:line="240" w:lineRule="auto"/>
              <w:jc w:val="both"/>
              <w:rPr>
                <w:rFonts w:ascii="Times New Roman" w:hAnsi="Times New Roman" w:cs="Times New Roman"/>
                <w:sz w:val="24"/>
                <w:szCs w:val="24"/>
              </w:rPr>
            </w:pPr>
            <w:r w:rsidRPr="002B43C3">
              <w:rPr>
                <w:rFonts w:ascii="Times New Roman" w:hAnsi="Times New Roman" w:cs="Times New Roman"/>
                <w:sz w:val="24"/>
                <w:szCs w:val="24"/>
              </w:rPr>
              <w:t xml:space="preserve">Ценные призы для награждения победителей и призеров. </w:t>
            </w:r>
          </w:p>
        </w:tc>
        <w:tc>
          <w:tcPr>
            <w:tcW w:w="3285" w:type="dxa"/>
          </w:tcPr>
          <w:p w:rsidR="002B43C3" w:rsidRPr="002B43C3" w:rsidRDefault="002B43C3" w:rsidP="002B43C3">
            <w:pPr>
              <w:spacing w:after="0" w:line="240" w:lineRule="auto"/>
              <w:rPr>
                <w:rFonts w:ascii="Times New Roman" w:hAnsi="Times New Roman" w:cs="Times New Roman"/>
                <w:sz w:val="24"/>
                <w:szCs w:val="24"/>
              </w:rPr>
            </w:pPr>
            <w:r w:rsidRPr="002B43C3">
              <w:rPr>
                <w:rFonts w:ascii="Times New Roman" w:hAnsi="Times New Roman" w:cs="Times New Roman"/>
                <w:sz w:val="24"/>
                <w:szCs w:val="24"/>
              </w:rPr>
              <w:t>4200</w:t>
            </w:r>
          </w:p>
        </w:tc>
      </w:tr>
    </w:tbl>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r w:rsidRPr="002B43C3">
        <w:rPr>
          <w:rFonts w:ascii="Times New Roman" w:hAnsi="Times New Roman" w:cs="Times New Roman"/>
          <w:sz w:val="24"/>
          <w:szCs w:val="24"/>
        </w:rPr>
        <w:t>Итого: 5000 (пять тысяч) рублей 00 копеек</w:t>
      </w: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jc w:val="both"/>
        <w:rPr>
          <w:rFonts w:ascii="Times New Roman" w:hAnsi="Times New Roman" w:cs="Times New Roman"/>
          <w:sz w:val="24"/>
          <w:szCs w:val="24"/>
        </w:rPr>
      </w:pPr>
    </w:p>
    <w:p w:rsidR="002B43C3" w:rsidRPr="002B43C3" w:rsidRDefault="002B43C3" w:rsidP="002B43C3">
      <w:pPr>
        <w:spacing w:after="0" w:line="240" w:lineRule="auto"/>
        <w:ind w:firstLine="720"/>
        <w:rPr>
          <w:rFonts w:ascii="Times New Roman" w:hAnsi="Times New Roman" w:cs="Times New Roman"/>
          <w:sz w:val="24"/>
          <w:szCs w:val="24"/>
        </w:rPr>
      </w:pPr>
    </w:p>
    <w:p w:rsidR="002B43C3" w:rsidRPr="002B43C3" w:rsidRDefault="002B43C3" w:rsidP="002B43C3">
      <w:pPr>
        <w:spacing w:after="0" w:line="240" w:lineRule="auto"/>
        <w:ind w:firstLine="720"/>
        <w:jc w:val="center"/>
        <w:rPr>
          <w:rFonts w:ascii="Times New Roman" w:hAnsi="Times New Roman" w:cs="Times New Roman"/>
          <w:sz w:val="24"/>
          <w:szCs w:val="24"/>
        </w:rPr>
      </w:pPr>
    </w:p>
    <w:p w:rsidR="002B43C3" w:rsidRPr="002B43C3" w:rsidRDefault="002B43C3" w:rsidP="002B43C3">
      <w:pPr>
        <w:tabs>
          <w:tab w:val="left" w:pos="3544"/>
        </w:tabs>
        <w:spacing w:after="0" w:line="240" w:lineRule="auto"/>
        <w:ind w:firstLine="720"/>
        <w:jc w:val="both"/>
        <w:rPr>
          <w:rFonts w:ascii="Times New Roman" w:hAnsi="Times New Roman" w:cs="Times New Roman"/>
          <w:sz w:val="24"/>
          <w:szCs w:val="24"/>
        </w:rPr>
      </w:pPr>
    </w:p>
    <w:p w:rsidR="002B43C3" w:rsidRPr="002B43C3" w:rsidRDefault="002B43C3" w:rsidP="002B43C3">
      <w:pPr>
        <w:tabs>
          <w:tab w:val="left" w:pos="3544"/>
        </w:tabs>
        <w:spacing w:after="0" w:line="240" w:lineRule="auto"/>
        <w:ind w:firstLine="720"/>
        <w:jc w:val="both"/>
        <w:rPr>
          <w:rFonts w:ascii="Times New Roman" w:hAnsi="Times New Roman" w:cs="Times New Roman"/>
          <w:sz w:val="24"/>
          <w:szCs w:val="24"/>
        </w:rPr>
      </w:pPr>
    </w:p>
    <w:p w:rsidR="002B43C3" w:rsidRPr="002B43C3" w:rsidRDefault="002B43C3" w:rsidP="002B43C3">
      <w:pPr>
        <w:tabs>
          <w:tab w:val="left" w:pos="3544"/>
        </w:tabs>
        <w:spacing w:after="0" w:line="240" w:lineRule="auto"/>
        <w:ind w:firstLine="720"/>
        <w:jc w:val="both"/>
        <w:rPr>
          <w:rFonts w:ascii="Times New Roman" w:hAnsi="Times New Roman" w:cs="Times New Roman"/>
          <w:sz w:val="24"/>
          <w:szCs w:val="24"/>
        </w:rPr>
      </w:pPr>
    </w:p>
    <w:p w:rsidR="002B43C3" w:rsidRPr="002B43C3" w:rsidRDefault="002B43C3" w:rsidP="002B43C3">
      <w:pPr>
        <w:tabs>
          <w:tab w:val="left" w:pos="3544"/>
        </w:tabs>
        <w:spacing w:after="0" w:line="240" w:lineRule="auto"/>
        <w:ind w:firstLine="720"/>
        <w:jc w:val="both"/>
        <w:rPr>
          <w:rFonts w:ascii="Times New Roman" w:hAnsi="Times New Roman" w:cs="Times New Roman"/>
          <w:sz w:val="24"/>
          <w:szCs w:val="24"/>
        </w:rPr>
      </w:pPr>
    </w:p>
    <w:p w:rsidR="002B43C3" w:rsidRPr="002B43C3" w:rsidRDefault="002B43C3" w:rsidP="002B43C3">
      <w:pPr>
        <w:tabs>
          <w:tab w:val="left" w:pos="3544"/>
        </w:tabs>
        <w:spacing w:after="0" w:line="240" w:lineRule="auto"/>
        <w:ind w:firstLine="720"/>
        <w:jc w:val="both"/>
        <w:rPr>
          <w:rFonts w:ascii="Times New Roman" w:hAnsi="Times New Roman" w:cs="Times New Roman"/>
          <w:sz w:val="24"/>
          <w:szCs w:val="24"/>
        </w:rPr>
      </w:pPr>
    </w:p>
    <w:p w:rsidR="002B43C3" w:rsidRPr="002B43C3" w:rsidRDefault="002B43C3" w:rsidP="002B43C3">
      <w:pPr>
        <w:tabs>
          <w:tab w:val="left" w:pos="3544"/>
        </w:tabs>
        <w:spacing w:after="0" w:line="240" w:lineRule="auto"/>
        <w:ind w:firstLine="720"/>
        <w:jc w:val="both"/>
        <w:rPr>
          <w:rFonts w:ascii="Times New Roman" w:hAnsi="Times New Roman" w:cs="Times New Roman"/>
          <w:sz w:val="24"/>
          <w:szCs w:val="24"/>
        </w:rPr>
      </w:pPr>
    </w:p>
    <w:p w:rsidR="002B43C3" w:rsidRPr="002B43C3" w:rsidRDefault="002B43C3" w:rsidP="002B43C3">
      <w:pPr>
        <w:tabs>
          <w:tab w:val="left" w:pos="3544"/>
        </w:tabs>
        <w:spacing w:after="0" w:line="240" w:lineRule="auto"/>
        <w:ind w:firstLine="720"/>
        <w:jc w:val="both"/>
        <w:rPr>
          <w:rFonts w:ascii="Times New Roman" w:hAnsi="Times New Roman" w:cs="Times New Roman"/>
          <w:sz w:val="24"/>
          <w:szCs w:val="24"/>
        </w:rPr>
      </w:pPr>
    </w:p>
    <w:p w:rsidR="002B43C3" w:rsidRPr="002B43C3" w:rsidRDefault="002B43C3" w:rsidP="002B43C3">
      <w:pPr>
        <w:tabs>
          <w:tab w:val="left" w:pos="3544"/>
        </w:tabs>
        <w:spacing w:after="0" w:line="240" w:lineRule="auto"/>
        <w:ind w:firstLine="720"/>
        <w:jc w:val="both"/>
        <w:rPr>
          <w:rFonts w:ascii="Times New Roman" w:hAnsi="Times New Roman" w:cs="Times New Roman"/>
          <w:sz w:val="24"/>
          <w:szCs w:val="24"/>
        </w:rPr>
      </w:pPr>
    </w:p>
    <w:p w:rsidR="002B43C3" w:rsidRPr="002B43C3" w:rsidRDefault="002B43C3" w:rsidP="002B43C3">
      <w:pPr>
        <w:tabs>
          <w:tab w:val="left" w:pos="3544"/>
        </w:tabs>
        <w:spacing w:after="0" w:line="240" w:lineRule="auto"/>
        <w:ind w:firstLine="720"/>
        <w:jc w:val="both"/>
        <w:rPr>
          <w:rFonts w:ascii="Times New Roman" w:hAnsi="Times New Roman" w:cs="Times New Roman"/>
          <w:sz w:val="24"/>
          <w:szCs w:val="24"/>
        </w:rPr>
      </w:pPr>
    </w:p>
    <w:p w:rsidR="002B43C3" w:rsidRPr="002B43C3" w:rsidRDefault="002B43C3" w:rsidP="002B43C3">
      <w:pPr>
        <w:tabs>
          <w:tab w:val="left" w:pos="3544"/>
        </w:tabs>
        <w:spacing w:after="0" w:line="240" w:lineRule="auto"/>
        <w:ind w:firstLine="720"/>
        <w:jc w:val="both"/>
        <w:rPr>
          <w:rFonts w:ascii="Times New Roman" w:hAnsi="Times New Roman" w:cs="Times New Roman"/>
          <w:sz w:val="24"/>
          <w:szCs w:val="24"/>
        </w:rPr>
      </w:pPr>
    </w:p>
    <w:sectPr w:rsidR="002B43C3" w:rsidRPr="002B43C3" w:rsidSect="00471B30">
      <w:headerReference w:type="default" r:id="rId13"/>
      <w:pgSz w:w="11906" w:h="16838"/>
      <w:pgMar w:top="1134" w:right="567" w:bottom="1134" w:left="170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A8" w:rsidRDefault="00E01BA8" w:rsidP="00C65999">
      <w:pPr>
        <w:spacing w:after="0" w:line="240" w:lineRule="auto"/>
      </w:pPr>
      <w:r>
        <w:separator/>
      </w:r>
    </w:p>
  </w:endnote>
  <w:endnote w:type="continuationSeparator" w:id="0">
    <w:p w:rsidR="00E01BA8" w:rsidRDefault="00E01BA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panose1 w:val="020B0604020202020204"/>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A8" w:rsidRDefault="00E01BA8" w:rsidP="00C65999">
      <w:pPr>
        <w:spacing w:after="0" w:line="240" w:lineRule="auto"/>
      </w:pPr>
      <w:r>
        <w:separator/>
      </w:r>
    </w:p>
  </w:footnote>
  <w:footnote w:type="continuationSeparator" w:id="0">
    <w:p w:rsidR="00E01BA8" w:rsidRDefault="00E01BA8"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75DBD"/>
    <w:multiLevelType w:val="multilevel"/>
    <w:tmpl w:val="65168A3C"/>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1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2B7EF8"/>
    <w:multiLevelType w:val="hybridMultilevel"/>
    <w:tmpl w:val="26ACD64C"/>
    <w:lvl w:ilvl="0" w:tplc="F15E5A7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8A41C8"/>
    <w:multiLevelType w:val="multilevel"/>
    <w:tmpl w:val="96E8C74C"/>
    <w:lvl w:ilvl="0">
      <w:start w:val="3"/>
      <w:numFmt w:val="decimal"/>
      <w:lvlText w:val="%1."/>
      <w:lvlJc w:val="left"/>
      <w:pPr>
        <w:ind w:left="502" w:hanging="360"/>
      </w:pPr>
      <w:rPr>
        <w:rFonts w:hint="default"/>
        <w:color w:val="FFFFFF"/>
      </w:rPr>
    </w:lvl>
    <w:lvl w:ilvl="1">
      <w:start w:val="1"/>
      <w:numFmt w:val="decimal"/>
      <w:lvlText w:val="%1.%2."/>
      <w:lvlJc w:val="left"/>
      <w:pPr>
        <w:ind w:left="928" w:hanging="360"/>
      </w:pPr>
      <w:rPr>
        <w:rFonts w:hint="default"/>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3AF0CE6"/>
    <w:multiLevelType w:val="hybridMultilevel"/>
    <w:tmpl w:val="9E965878"/>
    <w:lvl w:ilvl="0" w:tplc="FC6200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DC6A44"/>
    <w:multiLevelType w:val="multilevel"/>
    <w:tmpl w:val="369A1408"/>
    <w:lvl w:ilvl="0">
      <w:start w:val="5"/>
      <w:numFmt w:val="decimal"/>
      <w:lvlText w:val="%1."/>
      <w:lvlJc w:val="left"/>
      <w:pPr>
        <w:ind w:left="360" w:hanging="360"/>
      </w:pPr>
      <w:rPr>
        <w:rFonts w:hint="default"/>
        <w:color w:val="FFFFFF"/>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666444BB"/>
    <w:multiLevelType w:val="hybridMultilevel"/>
    <w:tmpl w:val="FE2EB780"/>
    <w:lvl w:ilvl="0" w:tplc="6FD6F20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87E05E9"/>
    <w:multiLevelType w:val="hybridMultilevel"/>
    <w:tmpl w:val="C4E88E14"/>
    <w:lvl w:ilvl="0" w:tplc="AA10DAB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3">
    <w:nsid w:val="73B81CF9"/>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4">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31"/>
  </w:num>
  <w:num w:numId="3">
    <w:abstractNumId w:val="2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1"/>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7"/>
  </w:num>
  <w:num w:numId="19">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8"/>
  </w:num>
  <w:num w:numId="27">
    <w:abstractNumId w:val="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3"/>
  </w:num>
  <w:num w:numId="39">
    <w:abstractNumId w:val="18"/>
  </w:num>
  <w:num w:numId="40">
    <w:abstractNumId w:val="33"/>
  </w:num>
  <w:num w:numId="41">
    <w:abstractNumId w:val="5"/>
  </w:num>
  <w:num w:numId="42">
    <w:abstractNumId w:val="34"/>
  </w:num>
  <w:num w:numId="43">
    <w:abstractNumId w:val="17"/>
  </w:num>
  <w:num w:numId="44">
    <w:abstractNumId w:val="22"/>
  </w:num>
  <w:num w:numId="45">
    <w:abstractNumId w:val="9"/>
    <w:lvlOverride w:ilvl="0">
      <w:startOverride w:val="2"/>
    </w:lvlOverride>
    <w:lvlOverride w:ilvl="1"/>
    <w:lvlOverride w:ilvl="2"/>
    <w:lvlOverride w:ilvl="3"/>
    <w:lvlOverride w:ilvl="4"/>
    <w:lvlOverride w:ilvl="5"/>
    <w:lvlOverride w:ilvl="6"/>
    <w:lvlOverride w:ilvl="7"/>
    <w:lvlOverride w:ilvl="8"/>
  </w:num>
  <w:num w:numId="46">
    <w:abstractNumId w:val="30"/>
  </w:num>
  <w:num w:numId="47">
    <w:abstractNumId w:val="10"/>
  </w:num>
  <w:num w:numId="4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43C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6B5"/>
    <w:rsid w:val="00060AC6"/>
    <w:rsid w:val="000618BC"/>
    <w:rsid w:val="000641F9"/>
    <w:rsid w:val="00064938"/>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4ACC"/>
    <w:rsid w:val="000B6244"/>
    <w:rsid w:val="000B64CA"/>
    <w:rsid w:val="000B6A2E"/>
    <w:rsid w:val="000C071B"/>
    <w:rsid w:val="000C1044"/>
    <w:rsid w:val="000D4E39"/>
    <w:rsid w:val="000D6F24"/>
    <w:rsid w:val="000E10F1"/>
    <w:rsid w:val="000E193A"/>
    <w:rsid w:val="000E25A7"/>
    <w:rsid w:val="000E2D94"/>
    <w:rsid w:val="000E3EFB"/>
    <w:rsid w:val="000E5DE5"/>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276F1"/>
    <w:rsid w:val="001303BD"/>
    <w:rsid w:val="0013120A"/>
    <w:rsid w:val="00133331"/>
    <w:rsid w:val="00134339"/>
    <w:rsid w:val="001348AE"/>
    <w:rsid w:val="00134D20"/>
    <w:rsid w:val="00135F5E"/>
    <w:rsid w:val="00142D63"/>
    <w:rsid w:val="0014553C"/>
    <w:rsid w:val="001456D3"/>
    <w:rsid w:val="0014695F"/>
    <w:rsid w:val="001473D4"/>
    <w:rsid w:val="0014778A"/>
    <w:rsid w:val="001503AF"/>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A4BB7"/>
    <w:rsid w:val="001B40AF"/>
    <w:rsid w:val="001B793A"/>
    <w:rsid w:val="001B7E4C"/>
    <w:rsid w:val="001B7FF9"/>
    <w:rsid w:val="001C167B"/>
    <w:rsid w:val="001C18B2"/>
    <w:rsid w:val="001C356B"/>
    <w:rsid w:val="001C5758"/>
    <w:rsid w:val="001D0708"/>
    <w:rsid w:val="001D3ABB"/>
    <w:rsid w:val="001D52A0"/>
    <w:rsid w:val="001D5671"/>
    <w:rsid w:val="001D5FF9"/>
    <w:rsid w:val="001D6D75"/>
    <w:rsid w:val="001D73D8"/>
    <w:rsid w:val="001E207B"/>
    <w:rsid w:val="001E2929"/>
    <w:rsid w:val="001E364B"/>
    <w:rsid w:val="001E3AD7"/>
    <w:rsid w:val="001E487C"/>
    <w:rsid w:val="001E5766"/>
    <w:rsid w:val="001E6EFD"/>
    <w:rsid w:val="001F044F"/>
    <w:rsid w:val="001F10A7"/>
    <w:rsid w:val="001F1B43"/>
    <w:rsid w:val="001F1E9F"/>
    <w:rsid w:val="001F4FAF"/>
    <w:rsid w:val="001F7CC0"/>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2995"/>
    <w:rsid w:val="00235087"/>
    <w:rsid w:val="00236FD5"/>
    <w:rsid w:val="00240E04"/>
    <w:rsid w:val="00247137"/>
    <w:rsid w:val="00247D2C"/>
    <w:rsid w:val="00252771"/>
    <w:rsid w:val="00254D10"/>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43C3"/>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0A3C"/>
    <w:rsid w:val="00341EB8"/>
    <w:rsid w:val="0034409E"/>
    <w:rsid w:val="00344B51"/>
    <w:rsid w:val="00346DFD"/>
    <w:rsid w:val="00347B86"/>
    <w:rsid w:val="003512B4"/>
    <w:rsid w:val="00351FC4"/>
    <w:rsid w:val="00353752"/>
    <w:rsid w:val="00361A5B"/>
    <w:rsid w:val="00362329"/>
    <w:rsid w:val="00362B38"/>
    <w:rsid w:val="0036391D"/>
    <w:rsid w:val="003660C7"/>
    <w:rsid w:val="0036659A"/>
    <w:rsid w:val="00367BF5"/>
    <w:rsid w:val="0037069A"/>
    <w:rsid w:val="00371C84"/>
    <w:rsid w:val="00374017"/>
    <w:rsid w:val="003772F1"/>
    <w:rsid w:val="003775E6"/>
    <w:rsid w:val="00380928"/>
    <w:rsid w:val="00383945"/>
    <w:rsid w:val="00385068"/>
    <w:rsid w:val="0038579D"/>
    <w:rsid w:val="0038696B"/>
    <w:rsid w:val="003870A9"/>
    <w:rsid w:val="00392F76"/>
    <w:rsid w:val="003936A8"/>
    <w:rsid w:val="00393EAF"/>
    <w:rsid w:val="0039663D"/>
    <w:rsid w:val="003A095B"/>
    <w:rsid w:val="003A249D"/>
    <w:rsid w:val="003A407F"/>
    <w:rsid w:val="003A579B"/>
    <w:rsid w:val="003A622B"/>
    <w:rsid w:val="003A62C3"/>
    <w:rsid w:val="003A6549"/>
    <w:rsid w:val="003B1E19"/>
    <w:rsid w:val="003B35B5"/>
    <w:rsid w:val="003B3B1D"/>
    <w:rsid w:val="003B4390"/>
    <w:rsid w:val="003B6FBC"/>
    <w:rsid w:val="003C225E"/>
    <w:rsid w:val="003C3FEA"/>
    <w:rsid w:val="003C7D05"/>
    <w:rsid w:val="003D0FE0"/>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0596F"/>
    <w:rsid w:val="004101A1"/>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1B30"/>
    <w:rsid w:val="00471CD1"/>
    <w:rsid w:val="00472B82"/>
    <w:rsid w:val="00473243"/>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20C5"/>
    <w:rsid w:val="004B4844"/>
    <w:rsid w:val="004B6077"/>
    <w:rsid w:val="004C47D9"/>
    <w:rsid w:val="004C681D"/>
    <w:rsid w:val="004D0F36"/>
    <w:rsid w:val="004D2482"/>
    <w:rsid w:val="004D3609"/>
    <w:rsid w:val="004D527A"/>
    <w:rsid w:val="004D6FD4"/>
    <w:rsid w:val="004D75B5"/>
    <w:rsid w:val="004E04A2"/>
    <w:rsid w:val="004E06A7"/>
    <w:rsid w:val="004E096D"/>
    <w:rsid w:val="004E150B"/>
    <w:rsid w:val="004E4A1B"/>
    <w:rsid w:val="004E7431"/>
    <w:rsid w:val="004F2399"/>
    <w:rsid w:val="004F26B1"/>
    <w:rsid w:val="004F3718"/>
    <w:rsid w:val="004F38BE"/>
    <w:rsid w:val="004F4412"/>
    <w:rsid w:val="004F6BA3"/>
    <w:rsid w:val="00500526"/>
    <w:rsid w:val="005037A9"/>
    <w:rsid w:val="00504444"/>
    <w:rsid w:val="0050447D"/>
    <w:rsid w:val="00506208"/>
    <w:rsid w:val="00507375"/>
    <w:rsid w:val="00507D75"/>
    <w:rsid w:val="00511D29"/>
    <w:rsid w:val="00516CED"/>
    <w:rsid w:val="00517E1F"/>
    <w:rsid w:val="00520876"/>
    <w:rsid w:val="00520E7A"/>
    <w:rsid w:val="00522060"/>
    <w:rsid w:val="005230BC"/>
    <w:rsid w:val="00524AB7"/>
    <w:rsid w:val="00532029"/>
    <w:rsid w:val="0053407E"/>
    <w:rsid w:val="005342D9"/>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95FB2"/>
    <w:rsid w:val="005A0B41"/>
    <w:rsid w:val="005A2F6E"/>
    <w:rsid w:val="005A3F0D"/>
    <w:rsid w:val="005A4D32"/>
    <w:rsid w:val="005A500A"/>
    <w:rsid w:val="005A5905"/>
    <w:rsid w:val="005A65FF"/>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55E83"/>
    <w:rsid w:val="006613EA"/>
    <w:rsid w:val="00667B91"/>
    <w:rsid w:val="006707B5"/>
    <w:rsid w:val="00670D90"/>
    <w:rsid w:val="006724B1"/>
    <w:rsid w:val="00673200"/>
    <w:rsid w:val="00673BC9"/>
    <w:rsid w:val="00677D80"/>
    <w:rsid w:val="00680D0D"/>
    <w:rsid w:val="006814A6"/>
    <w:rsid w:val="00685037"/>
    <w:rsid w:val="0068661D"/>
    <w:rsid w:val="00686AEF"/>
    <w:rsid w:val="006871BF"/>
    <w:rsid w:val="006A30CA"/>
    <w:rsid w:val="006A37B3"/>
    <w:rsid w:val="006B0CC1"/>
    <w:rsid w:val="006B3707"/>
    <w:rsid w:val="006B637B"/>
    <w:rsid w:val="006B6969"/>
    <w:rsid w:val="006C0009"/>
    <w:rsid w:val="006C093C"/>
    <w:rsid w:val="006C1822"/>
    <w:rsid w:val="006C5EBC"/>
    <w:rsid w:val="006C6692"/>
    <w:rsid w:val="006C6B33"/>
    <w:rsid w:val="006C6C6F"/>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4E19"/>
    <w:rsid w:val="00716F31"/>
    <w:rsid w:val="007332BE"/>
    <w:rsid w:val="00734A4C"/>
    <w:rsid w:val="007367C5"/>
    <w:rsid w:val="00736E10"/>
    <w:rsid w:val="0074148E"/>
    <w:rsid w:val="00744A6A"/>
    <w:rsid w:val="00754E62"/>
    <w:rsid w:val="0075719E"/>
    <w:rsid w:val="007603AE"/>
    <w:rsid w:val="00760621"/>
    <w:rsid w:val="00763D1C"/>
    <w:rsid w:val="00763D9C"/>
    <w:rsid w:val="00766C30"/>
    <w:rsid w:val="007671AB"/>
    <w:rsid w:val="00767E2D"/>
    <w:rsid w:val="00771CD3"/>
    <w:rsid w:val="00776A9E"/>
    <w:rsid w:val="00776C66"/>
    <w:rsid w:val="007828DD"/>
    <w:rsid w:val="00785D76"/>
    <w:rsid w:val="00786A28"/>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5BEC"/>
    <w:rsid w:val="007C6173"/>
    <w:rsid w:val="007C619B"/>
    <w:rsid w:val="007C76BC"/>
    <w:rsid w:val="007D2682"/>
    <w:rsid w:val="007D2B98"/>
    <w:rsid w:val="007D4579"/>
    <w:rsid w:val="007D6050"/>
    <w:rsid w:val="007D6F67"/>
    <w:rsid w:val="007E685B"/>
    <w:rsid w:val="007E7AC0"/>
    <w:rsid w:val="007F0B21"/>
    <w:rsid w:val="007F11D6"/>
    <w:rsid w:val="007F3454"/>
    <w:rsid w:val="007F47B2"/>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3517F"/>
    <w:rsid w:val="00842B3F"/>
    <w:rsid w:val="00842B64"/>
    <w:rsid w:val="0084453F"/>
    <w:rsid w:val="008465B2"/>
    <w:rsid w:val="00851E3D"/>
    <w:rsid w:val="00852F7A"/>
    <w:rsid w:val="008531D3"/>
    <w:rsid w:val="00853523"/>
    <w:rsid w:val="00853B65"/>
    <w:rsid w:val="00853F65"/>
    <w:rsid w:val="0086136C"/>
    <w:rsid w:val="00861BFD"/>
    <w:rsid w:val="0086251E"/>
    <w:rsid w:val="00863181"/>
    <w:rsid w:val="008650DA"/>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5FF4"/>
    <w:rsid w:val="008A720A"/>
    <w:rsid w:val="008B1278"/>
    <w:rsid w:val="008B1367"/>
    <w:rsid w:val="008B1CC4"/>
    <w:rsid w:val="008B23AC"/>
    <w:rsid w:val="008B39A7"/>
    <w:rsid w:val="008B6E6A"/>
    <w:rsid w:val="008B6F00"/>
    <w:rsid w:val="008C15EF"/>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153D2"/>
    <w:rsid w:val="00920485"/>
    <w:rsid w:val="009212D6"/>
    <w:rsid w:val="00922E24"/>
    <w:rsid w:val="00923F30"/>
    <w:rsid w:val="009259EA"/>
    <w:rsid w:val="009267DC"/>
    <w:rsid w:val="00931627"/>
    <w:rsid w:val="00934989"/>
    <w:rsid w:val="0093749D"/>
    <w:rsid w:val="00943AF0"/>
    <w:rsid w:val="00944B6B"/>
    <w:rsid w:val="00946CE4"/>
    <w:rsid w:val="00947113"/>
    <w:rsid w:val="009473AD"/>
    <w:rsid w:val="0095049E"/>
    <w:rsid w:val="0095232A"/>
    <w:rsid w:val="0095269E"/>
    <w:rsid w:val="00955F84"/>
    <w:rsid w:val="00955FBD"/>
    <w:rsid w:val="0096075E"/>
    <w:rsid w:val="00963E3E"/>
    <w:rsid w:val="00964061"/>
    <w:rsid w:val="00964573"/>
    <w:rsid w:val="00965902"/>
    <w:rsid w:val="00966426"/>
    <w:rsid w:val="0096749E"/>
    <w:rsid w:val="00971D12"/>
    <w:rsid w:val="00972EEB"/>
    <w:rsid w:val="00973FD1"/>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2AE3"/>
    <w:rsid w:val="009940D7"/>
    <w:rsid w:val="00994CBF"/>
    <w:rsid w:val="00996757"/>
    <w:rsid w:val="00997B59"/>
    <w:rsid w:val="009A20B6"/>
    <w:rsid w:val="009A242F"/>
    <w:rsid w:val="009A25EA"/>
    <w:rsid w:val="009A599B"/>
    <w:rsid w:val="009A620F"/>
    <w:rsid w:val="009B18FC"/>
    <w:rsid w:val="009B1C85"/>
    <w:rsid w:val="009B3A5B"/>
    <w:rsid w:val="009B4EBF"/>
    <w:rsid w:val="009B563B"/>
    <w:rsid w:val="009B676A"/>
    <w:rsid w:val="009C026E"/>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170D"/>
    <w:rsid w:val="00A42141"/>
    <w:rsid w:val="00A42C6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25F4"/>
    <w:rsid w:val="00A9494C"/>
    <w:rsid w:val="00A95468"/>
    <w:rsid w:val="00A96453"/>
    <w:rsid w:val="00AA0D1D"/>
    <w:rsid w:val="00AA1A20"/>
    <w:rsid w:val="00AA3601"/>
    <w:rsid w:val="00AA4352"/>
    <w:rsid w:val="00AA52CA"/>
    <w:rsid w:val="00AA6E16"/>
    <w:rsid w:val="00AB2433"/>
    <w:rsid w:val="00AB2B21"/>
    <w:rsid w:val="00AB4443"/>
    <w:rsid w:val="00AB59DE"/>
    <w:rsid w:val="00AB5AE6"/>
    <w:rsid w:val="00AB71D0"/>
    <w:rsid w:val="00AC2436"/>
    <w:rsid w:val="00AC4FEC"/>
    <w:rsid w:val="00AD3571"/>
    <w:rsid w:val="00AD5136"/>
    <w:rsid w:val="00AD6815"/>
    <w:rsid w:val="00AD6C56"/>
    <w:rsid w:val="00AD71D4"/>
    <w:rsid w:val="00AE0D7E"/>
    <w:rsid w:val="00AE2115"/>
    <w:rsid w:val="00AE3C40"/>
    <w:rsid w:val="00AE3EB9"/>
    <w:rsid w:val="00AE4D26"/>
    <w:rsid w:val="00AF00C6"/>
    <w:rsid w:val="00AF1DB8"/>
    <w:rsid w:val="00AF246E"/>
    <w:rsid w:val="00AF5B72"/>
    <w:rsid w:val="00AF76B7"/>
    <w:rsid w:val="00AF7F41"/>
    <w:rsid w:val="00B00310"/>
    <w:rsid w:val="00B021C2"/>
    <w:rsid w:val="00B0272C"/>
    <w:rsid w:val="00B042E1"/>
    <w:rsid w:val="00B0612B"/>
    <w:rsid w:val="00B24BA4"/>
    <w:rsid w:val="00B3074A"/>
    <w:rsid w:val="00B31B1A"/>
    <w:rsid w:val="00B33338"/>
    <w:rsid w:val="00B36592"/>
    <w:rsid w:val="00B3694F"/>
    <w:rsid w:val="00B4200C"/>
    <w:rsid w:val="00B44D54"/>
    <w:rsid w:val="00B47BC5"/>
    <w:rsid w:val="00B51054"/>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847E1"/>
    <w:rsid w:val="00B9271B"/>
    <w:rsid w:val="00B94DA9"/>
    <w:rsid w:val="00B96EEC"/>
    <w:rsid w:val="00B9794C"/>
    <w:rsid w:val="00BA0E88"/>
    <w:rsid w:val="00BA1289"/>
    <w:rsid w:val="00BA2652"/>
    <w:rsid w:val="00BA3712"/>
    <w:rsid w:val="00BB1CDB"/>
    <w:rsid w:val="00BB1EE9"/>
    <w:rsid w:val="00BC45DD"/>
    <w:rsid w:val="00BC509A"/>
    <w:rsid w:val="00BC50CB"/>
    <w:rsid w:val="00BC6A52"/>
    <w:rsid w:val="00BC6AC6"/>
    <w:rsid w:val="00BC7EAF"/>
    <w:rsid w:val="00BD082D"/>
    <w:rsid w:val="00BD1D2F"/>
    <w:rsid w:val="00BD20A3"/>
    <w:rsid w:val="00BD36E4"/>
    <w:rsid w:val="00BE49E1"/>
    <w:rsid w:val="00BE54DE"/>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5DEA"/>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467"/>
    <w:rsid w:val="00C70A27"/>
    <w:rsid w:val="00C71332"/>
    <w:rsid w:val="00C729AC"/>
    <w:rsid w:val="00C7466F"/>
    <w:rsid w:val="00C75A4B"/>
    <w:rsid w:val="00C77C89"/>
    <w:rsid w:val="00C803B7"/>
    <w:rsid w:val="00C811DF"/>
    <w:rsid w:val="00C824FA"/>
    <w:rsid w:val="00C8414B"/>
    <w:rsid w:val="00C85833"/>
    <w:rsid w:val="00C85B44"/>
    <w:rsid w:val="00C8677D"/>
    <w:rsid w:val="00C87AD2"/>
    <w:rsid w:val="00C9312D"/>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0917"/>
    <w:rsid w:val="00CF252D"/>
    <w:rsid w:val="00CF6C63"/>
    <w:rsid w:val="00D024F2"/>
    <w:rsid w:val="00D03741"/>
    <w:rsid w:val="00D0375C"/>
    <w:rsid w:val="00D11830"/>
    <w:rsid w:val="00D12ADC"/>
    <w:rsid w:val="00D132C5"/>
    <w:rsid w:val="00D13DDD"/>
    <w:rsid w:val="00D15C97"/>
    <w:rsid w:val="00D20F0F"/>
    <w:rsid w:val="00D21BBB"/>
    <w:rsid w:val="00D23790"/>
    <w:rsid w:val="00D24822"/>
    <w:rsid w:val="00D24BE7"/>
    <w:rsid w:val="00D25607"/>
    <w:rsid w:val="00D26A0C"/>
    <w:rsid w:val="00D325E5"/>
    <w:rsid w:val="00D33E1F"/>
    <w:rsid w:val="00D34186"/>
    <w:rsid w:val="00D37C52"/>
    <w:rsid w:val="00D41FAB"/>
    <w:rsid w:val="00D44FD0"/>
    <w:rsid w:val="00D469C1"/>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2A31"/>
    <w:rsid w:val="00D9526E"/>
    <w:rsid w:val="00D96982"/>
    <w:rsid w:val="00D96A29"/>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7D0"/>
    <w:rsid w:val="00DE081E"/>
    <w:rsid w:val="00DE0CB1"/>
    <w:rsid w:val="00DE32D1"/>
    <w:rsid w:val="00DE3CE4"/>
    <w:rsid w:val="00DE465A"/>
    <w:rsid w:val="00DE4DD6"/>
    <w:rsid w:val="00DE4F44"/>
    <w:rsid w:val="00DE6159"/>
    <w:rsid w:val="00DE72E4"/>
    <w:rsid w:val="00DE79FD"/>
    <w:rsid w:val="00DF18F6"/>
    <w:rsid w:val="00DF1920"/>
    <w:rsid w:val="00DF501B"/>
    <w:rsid w:val="00DF6604"/>
    <w:rsid w:val="00DF782C"/>
    <w:rsid w:val="00E00A88"/>
    <w:rsid w:val="00E0138A"/>
    <w:rsid w:val="00E01BA8"/>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2246"/>
    <w:rsid w:val="00E976AF"/>
    <w:rsid w:val="00EA0779"/>
    <w:rsid w:val="00EA13B6"/>
    <w:rsid w:val="00EA1A04"/>
    <w:rsid w:val="00EA20B6"/>
    <w:rsid w:val="00EA679C"/>
    <w:rsid w:val="00EA75CC"/>
    <w:rsid w:val="00EB2B99"/>
    <w:rsid w:val="00EB67F1"/>
    <w:rsid w:val="00EB7816"/>
    <w:rsid w:val="00EC0C89"/>
    <w:rsid w:val="00EC3974"/>
    <w:rsid w:val="00EC6DF4"/>
    <w:rsid w:val="00ED23B2"/>
    <w:rsid w:val="00ED665A"/>
    <w:rsid w:val="00EE13BA"/>
    <w:rsid w:val="00EE18D1"/>
    <w:rsid w:val="00EE46B8"/>
    <w:rsid w:val="00EE4895"/>
    <w:rsid w:val="00EE56B6"/>
    <w:rsid w:val="00EE7521"/>
    <w:rsid w:val="00EF022A"/>
    <w:rsid w:val="00EF1022"/>
    <w:rsid w:val="00EF213C"/>
    <w:rsid w:val="00EF5A5F"/>
    <w:rsid w:val="00EF6F56"/>
    <w:rsid w:val="00EF7CEB"/>
    <w:rsid w:val="00F007D5"/>
    <w:rsid w:val="00F008FB"/>
    <w:rsid w:val="00F0122A"/>
    <w:rsid w:val="00F01E4D"/>
    <w:rsid w:val="00F02F0C"/>
    <w:rsid w:val="00F03820"/>
    <w:rsid w:val="00F04C60"/>
    <w:rsid w:val="00F05B68"/>
    <w:rsid w:val="00F112C3"/>
    <w:rsid w:val="00F15E29"/>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1D54"/>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0A2"/>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Знак Знак Знак Знак Знак Знак Знак Знак Знак Знак Знак Знак Знак Знак Знак Знак Знак Знак"/>
    <w:link w:val="affb"/>
    <w:uiPriority w:val="99"/>
    <w:locked/>
    <w:rsid w:val="00173CFF"/>
    <w:rPr>
      <w:sz w:val="24"/>
      <w:szCs w:val="24"/>
    </w:rPr>
  </w:style>
  <w:style w:type="paragraph" w:styleId="affb">
    <w:name w:val="Normal (Web)"/>
    <w:aliases w:val="Знак,Обычный (веб)1,Знак Знак Знак Знак Знак Знак Знак Знак Знак Знак Знак Знак Знак Знак Знак Знак Знак"/>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character" w:styleId="affffffffb">
    <w:name w:val="footnote reference"/>
    <w:semiHidden/>
    <w:rsid w:val="001276F1"/>
    <w:rPr>
      <w:vertAlign w:val="superscript"/>
    </w:rPr>
  </w:style>
  <w:style w:type="character" w:customStyle="1" w:styleId="FontStyle12">
    <w:name w:val="Font Style12"/>
    <w:rsid w:val="001276F1"/>
    <w:rPr>
      <w:rFonts w:ascii="Times New Roman" w:hAnsi="Times New Roman" w:cs="Times New Roman"/>
      <w:sz w:val="22"/>
      <w:szCs w:val="22"/>
    </w:rPr>
  </w:style>
  <w:style w:type="paragraph" w:customStyle="1" w:styleId="39">
    <w:name w:val="Абзац списка3"/>
    <w:basedOn w:val="a0"/>
    <w:rsid w:val="00B51054"/>
    <w:pPr>
      <w:widowControl w:val="0"/>
      <w:autoSpaceDE w:val="0"/>
      <w:autoSpaceDN w:val="0"/>
      <w:spacing w:after="0" w:line="240" w:lineRule="auto"/>
      <w:ind w:left="122" w:right="800" w:firstLine="709"/>
    </w:pPr>
    <w:rPr>
      <w:rFonts w:ascii="Times New Roman" w:eastAsia="Calibri" w:hAnsi="Times New Roman" w:cs="Times New Roman"/>
    </w:rPr>
  </w:style>
  <w:style w:type="paragraph" w:customStyle="1" w:styleId="Heading11">
    <w:name w:val="Heading 11"/>
    <w:qFormat/>
    <w:rsid w:val="007F47B2"/>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Знак Знак Знак Знак Знак Знак Знак Знак Знак Знак Знак Знак Знак Знак Знак Знак Знак Знак"/>
    <w:link w:val="affb"/>
    <w:uiPriority w:val="99"/>
    <w:locked/>
    <w:rsid w:val="00173CFF"/>
    <w:rPr>
      <w:sz w:val="24"/>
      <w:szCs w:val="24"/>
    </w:rPr>
  </w:style>
  <w:style w:type="paragraph" w:styleId="affb">
    <w:name w:val="Normal (Web)"/>
    <w:aliases w:val="Знак,Обычный (веб)1,Знак Знак Знак Знак Знак Знак Знак Знак Знак Знак Знак Знак Знак Знак Знак Знак Знак"/>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character" w:styleId="affffffffb">
    <w:name w:val="footnote reference"/>
    <w:semiHidden/>
    <w:rsid w:val="001276F1"/>
    <w:rPr>
      <w:vertAlign w:val="superscript"/>
    </w:rPr>
  </w:style>
  <w:style w:type="character" w:customStyle="1" w:styleId="FontStyle12">
    <w:name w:val="Font Style12"/>
    <w:rsid w:val="001276F1"/>
    <w:rPr>
      <w:rFonts w:ascii="Times New Roman" w:hAnsi="Times New Roman" w:cs="Times New Roman"/>
      <w:sz w:val="22"/>
      <w:szCs w:val="22"/>
    </w:rPr>
  </w:style>
  <w:style w:type="paragraph" w:customStyle="1" w:styleId="39">
    <w:name w:val="Абзац списка3"/>
    <w:basedOn w:val="a0"/>
    <w:rsid w:val="00B51054"/>
    <w:pPr>
      <w:widowControl w:val="0"/>
      <w:autoSpaceDE w:val="0"/>
      <w:autoSpaceDN w:val="0"/>
      <w:spacing w:after="0" w:line="240" w:lineRule="auto"/>
      <w:ind w:left="122" w:right="800" w:firstLine="709"/>
    </w:pPr>
    <w:rPr>
      <w:rFonts w:ascii="Times New Roman" w:eastAsia="Calibri" w:hAnsi="Times New Roman" w:cs="Times New Roman"/>
    </w:rPr>
  </w:style>
  <w:style w:type="paragraph" w:customStyle="1" w:styleId="Heading11">
    <w:name w:val="Heading 11"/>
    <w:qFormat/>
    <w:rsid w:val="007F47B2"/>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51972488">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33720774">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7126797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2225313">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55100147">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315509">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2063732">
      <w:bodyDiv w:val="1"/>
      <w:marLeft w:val="0"/>
      <w:marRight w:val="0"/>
      <w:marTop w:val="0"/>
      <w:marBottom w:val="0"/>
      <w:divBdr>
        <w:top w:val="none" w:sz="0" w:space="0" w:color="auto"/>
        <w:left w:val="none" w:sz="0" w:space="0" w:color="auto"/>
        <w:bottom w:val="none" w:sz="0" w:space="0" w:color="auto"/>
        <w:right w:val="none" w:sz="0" w:space="0" w:color="auto"/>
      </w:divBdr>
    </w:div>
    <w:div w:id="493377260">
      <w:bodyDiv w:val="1"/>
      <w:marLeft w:val="0"/>
      <w:marRight w:val="0"/>
      <w:marTop w:val="0"/>
      <w:marBottom w:val="0"/>
      <w:divBdr>
        <w:top w:val="none" w:sz="0" w:space="0" w:color="auto"/>
        <w:left w:val="none" w:sz="0" w:space="0" w:color="auto"/>
        <w:bottom w:val="none" w:sz="0" w:space="0" w:color="auto"/>
        <w:right w:val="none" w:sz="0" w:space="0" w:color="auto"/>
      </w:divBdr>
    </w:div>
    <w:div w:id="493498376">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1082975">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69843616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49102914">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76508030">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5524400">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08742842">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7327066">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44708718">
      <w:bodyDiv w:val="1"/>
      <w:marLeft w:val="0"/>
      <w:marRight w:val="0"/>
      <w:marTop w:val="0"/>
      <w:marBottom w:val="0"/>
      <w:divBdr>
        <w:top w:val="none" w:sz="0" w:space="0" w:color="auto"/>
        <w:left w:val="none" w:sz="0" w:space="0" w:color="auto"/>
        <w:bottom w:val="none" w:sz="0" w:space="0" w:color="auto"/>
        <w:right w:val="none" w:sz="0" w:space="0" w:color="auto"/>
      </w:divBdr>
    </w:div>
    <w:div w:id="1551380031">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265285">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27076015">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17125404">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69945712">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81518500">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097088045">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dt-urmary.edu21.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mary-ddt@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7619-10B8-4276-A28D-68457CE8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2100</Words>
  <Characters>11975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2023-10-24T11:47:00Z</cp:lastPrinted>
  <dcterms:created xsi:type="dcterms:W3CDTF">2023-10-25T07:29:00Z</dcterms:created>
  <dcterms:modified xsi:type="dcterms:W3CDTF">2023-10-25T07:29:00Z</dcterms:modified>
</cp:coreProperties>
</file>