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3E75" w14:textId="77777777" w:rsidR="000E1CC7" w:rsidRPr="008E2382" w:rsidRDefault="004A50E3" w:rsidP="004A50E3">
      <w:pPr>
        <w:jc w:val="right"/>
        <w:rPr>
          <w:rFonts w:ascii="PT Astra Serif" w:hAnsi="PT Astra Serif"/>
          <w:color w:val="000000" w:themeColor="text1"/>
        </w:rPr>
      </w:pPr>
      <w:r w:rsidRPr="008E2382">
        <w:rPr>
          <w:rFonts w:ascii="PT Astra Serif" w:hAnsi="PT Astra Serif"/>
          <w:color w:val="000000" w:themeColor="text1"/>
        </w:rPr>
        <w:t>Приложение к Положению</w:t>
      </w:r>
    </w:p>
    <w:p w14:paraId="3177FA41" w14:textId="77777777" w:rsidR="004A50E3" w:rsidRDefault="004A50E3" w:rsidP="004A50E3">
      <w:pPr>
        <w:jc w:val="right"/>
        <w:rPr>
          <w:rFonts w:ascii="PT Astra Serif" w:hAnsi="PT Astra Serif"/>
          <w:color w:val="000000" w:themeColor="text1"/>
          <w:highlight w:val="yellow"/>
        </w:rPr>
      </w:pPr>
    </w:p>
    <w:p w14:paraId="62C84AE1" w14:textId="77777777" w:rsidR="001060C9" w:rsidRDefault="001060C9" w:rsidP="00947AE5">
      <w:pPr>
        <w:jc w:val="center"/>
        <w:rPr>
          <w:rFonts w:ascii="PT Astra Serif" w:hAnsi="PT Astra Serif"/>
          <w:b/>
          <w:color w:val="000000" w:themeColor="text1"/>
        </w:rPr>
      </w:pPr>
      <w:r w:rsidRPr="00947AE5">
        <w:rPr>
          <w:rFonts w:ascii="PT Astra Serif" w:hAnsi="PT Astra Serif"/>
          <w:b/>
          <w:color w:val="000000" w:themeColor="text1"/>
        </w:rPr>
        <w:t xml:space="preserve">В Оргкомитет по проведению </w:t>
      </w:r>
      <w:r w:rsidR="00756BD7">
        <w:rPr>
          <w:rFonts w:ascii="PT Astra Serif" w:hAnsi="PT Astra Serif"/>
          <w:b/>
          <w:color w:val="000000" w:themeColor="text1"/>
        </w:rPr>
        <w:t>открытого</w:t>
      </w:r>
      <w:r w:rsidR="00CD10A6">
        <w:rPr>
          <w:rFonts w:ascii="PT Astra Serif" w:hAnsi="PT Astra Serif"/>
          <w:b/>
          <w:color w:val="000000" w:themeColor="text1"/>
        </w:rPr>
        <w:t xml:space="preserve"> регионального</w:t>
      </w:r>
      <w:r w:rsidR="00947AE5" w:rsidRPr="00947AE5">
        <w:rPr>
          <w:rFonts w:ascii="PT Astra Serif" w:hAnsi="PT Astra Serif"/>
          <w:b/>
          <w:color w:val="000000" w:themeColor="text1"/>
        </w:rPr>
        <w:t xml:space="preserve"> детского экологического конкурса театрализованных постановок «Альтернатива есть!»</w:t>
      </w:r>
    </w:p>
    <w:p w14:paraId="38ED8D94" w14:textId="77777777" w:rsidR="00947AE5" w:rsidRPr="00947AE5" w:rsidRDefault="00947AE5" w:rsidP="00947AE5">
      <w:pPr>
        <w:jc w:val="center"/>
        <w:rPr>
          <w:rFonts w:ascii="PT Astra Serif" w:hAnsi="PT Astra Serif"/>
          <w:b/>
          <w:color w:val="000000" w:themeColor="text1"/>
        </w:rPr>
      </w:pPr>
    </w:p>
    <w:p w14:paraId="0C5D3991" w14:textId="77777777" w:rsidR="001060C9" w:rsidRDefault="001060C9" w:rsidP="001060C9">
      <w:pPr>
        <w:jc w:val="center"/>
        <w:rPr>
          <w:rFonts w:ascii="PT Astra Serif" w:hAnsi="PT Astra Serif"/>
          <w:b/>
          <w:color w:val="000000" w:themeColor="text1"/>
        </w:rPr>
      </w:pPr>
      <w:r w:rsidRPr="00947AE5">
        <w:rPr>
          <w:rFonts w:ascii="PT Astra Serif" w:hAnsi="PT Astra Serif"/>
          <w:b/>
          <w:color w:val="000000" w:themeColor="text1"/>
        </w:rPr>
        <w:t>Согласие родителя несовершеннолетнего ребёнка</w:t>
      </w:r>
    </w:p>
    <w:p w14:paraId="6F761822" w14:textId="77777777" w:rsidR="00947AE5" w:rsidRPr="00947AE5" w:rsidRDefault="00947AE5" w:rsidP="001060C9">
      <w:pPr>
        <w:jc w:val="center"/>
        <w:rPr>
          <w:rFonts w:ascii="PT Astra Serif" w:hAnsi="PT Astra Serif"/>
          <w:b/>
          <w:color w:val="000000" w:themeColor="text1"/>
        </w:rPr>
      </w:pPr>
    </w:p>
    <w:p w14:paraId="2088D3DA" w14:textId="77777777" w:rsidR="001060C9" w:rsidRDefault="001060C9" w:rsidP="00947AE5">
      <w:pPr>
        <w:ind w:firstLine="567"/>
        <w:jc w:val="both"/>
        <w:rPr>
          <w:rFonts w:ascii="PT Astra Serif" w:hAnsi="PT Astra Serif"/>
          <w:color w:val="000000" w:themeColor="text1"/>
        </w:rPr>
      </w:pPr>
      <w:r w:rsidRPr="001060C9">
        <w:rPr>
          <w:rFonts w:ascii="PT Astra Serif" w:hAnsi="PT Astra Serif"/>
          <w:color w:val="000000" w:themeColor="text1"/>
        </w:rPr>
        <w:t>Я, ______________________________________________</w:t>
      </w:r>
      <w:r w:rsidR="00947AE5">
        <w:rPr>
          <w:rFonts w:ascii="PT Astra Serif" w:hAnsi="PT Astra Serif"/>
          <w:color w:val="000000" w:themeColor="text1"/>
        </w:rPr>
        <w:t>______________</w:t>
      </w:r>
      <w:r w:rsidRPr="001060C9">
        <w:rPr>
          <w:rFonts w:ascii="PT Astra Serif" w:hAnsi="PT Astra Serif"/>
          <w:color w:val="000000" w:themeColor="text1"/>
        </w:rPr>
        <w:t xml:space="preserve"> (ФИО), паспорт:</w:t>
      </w:r>
      <w:r w:rsidR="00947AE5">
        <w:rPr>
          <w:rFonts w:ascii="PT Astra Serif" w:hAnsi="PT Astra Serif"/>
          <w:color w:val="000000" w:themeColor="text1"/>
        </w:rPr>
        <w:t xml:space="preserve"> </w:t>
      </w:r>
      <w:r w:rsidRPr="001060C9">
        <w:rPr>
          <w:rFonts w:ascii="PT Astra Serif" w:hAnsi="PT Astra Serif"/>
          <w:color w:val="000000" w:themeColor="text1"/>
        </w:rPr>
        <w:t>серия</w:t>
      </w:r>
      <w:r w:rsidR="00947AE5">
        <w:rPr>
          <w:rFonts w:ascii="PT Astra Serif" w:hAnsi="PT Astra Serif"/>
          <w:color w:val="000000" w:themeColor="text1"/>
        </w:rPr>
        <w:t xml:space="preserve"> </w:t>
      </w:r>
      <w:r w:rsidRPr="001060C9">
        <w:rPr>
          <w:rFonts w:ascii="PT Astra Serif" w:hAnsi="PT Astra Serif"/>
          <w:color w:val="000000" w:themeColor="text1"/>
        </w:rPr>
        <w:t>___________, номер_____________, выдан «____» ____________ ________г., являясь</w:t>
      </w:r>
      <w:r w:rsidR="00947AE5">
        <w:rPr>
          <w:rFonts w:ascii="PT Astra Serif" w:hAnsi="PT Astra Serif"/>
          <w:color w:val="000000" w:themeColor="text1"/>
        </w:rPr>
        <w:t xml:space="preserve"> </w:t>
      </w:r>
      <w:r w:rsidRPr="001060C9">
        <w:rPr>
          <w:rFonts w:ascii="PT Astra Serif" w:hAnsi="PT Astra Serif"/>
          <w:color w:val="000000" w:themeColor="text1"/>
        </w:rPr>
        <w:t>родителем (законным представителем) несовершеннолетнего,</w:t>
      </w:r>
      <w:r w:rsidR="00947AE5">
        <w:rPr>
          <w:rFonts w:ascii="PT Astra Serif" w:hAnsi="PT Astra Serif"/>
          <w:color w:val="000000" w:themeColor="text1"/>
        </w:rPr>
        <w:t xml:space="preserve"> </w:t>
      </w:r>
      <w:r w:rsidRPr="001060C9">
        <w:rPr>
          <w:rFonts w:ascii="PT Astra Serif" w:hAnsi="PT Astra Serif"/>
          <w:color w:val="000000" w:themeColor="text1"/>
        </w:rPr>
        <w:t>___________________________________________________________________ (ФИО)</w:t>
      </w:r>
      <w:r w:rsidR="00947AE5">
        <w:rPr>
          <w:rFonts w:ascii="PT Astra Serif" w:hAnsi="PT Astra Serif"/>
          <w:color w:val="000000" w:themeColor="text1"/>
        </w:rPr>
        <w:t xml:space="preserve"> </w:t>
      </w:r>
      <w:r w:rsidRPr="001060C9">
        <w:rPr>
          <w:rFonts w:ascii="PT Astra Serif" w:hAnsi="PT Astra Serif"/>
          <w:color w:val="000000" w:themeColor="text1"/>
        </w:rPr>
        <w:t>«_____»__________ 20___года рождения, что подтверждается (реквизиты документа,</w:t>
      </w:r>
      <w:r w:rsidR="00947AE5">
        <w:rPr>
          <w:rFonts w:ascii="PT Astra Serif" w:hAnsi="PT Astra Serif"/>
          <w:color w:val="000000" w:themeColor="text1"/>
        </w:rPr>
        <w:t xml:space="preserve"> </w:t>
      </w:r>
      <w:r w:rsidRPr="001060C9">
        <w:rPr>
          <w:rFonts w:ascii="PT Astra Serif" w:hAnsi="PT Astra Serif"/>
          <w:color w:val="000000" w:themeColor="text1"/>
        </w:rPr>
        <w:t>удостоверяющего личность несовершеннолетнего (свидетельство о рождении) серия</w:t>
      </w:r>
      <w:r w:rsidR="00947AE5">
        <w:rPr>
          <w:rFonts w:ascii="PT Astra Serif" w:hAnsi="PT Astra Serif"/>
          <w:color w:val="000000" w:themeColor="text1"/>
        </w:rPr>
        <w:t xml:space="preserve"> </w:t>
      </w:r>
      <w:r w:rsidRPr="001060C9">
        <w:rPr>
          <w:rFonts w:ascii="PT Astra Serif" w:hAnsi="PT Astra Serif"/>
          <w:color w:val="000000" w:themeColor="text1"/>
        </w:rPr>
        <w:t>___________</w:t>
      </w:r>
      <w:r w:rsidR="00947AE5">
        <w:rPr>
          <w:rFonts w:ascii="PT Astra Serif" w:hAnsi="PT Astra Serif"/>
          <w:color w:val="000000" w:themeColor="text1"/>
        </w:rPr>
        <w:t xml:space="preserve">__________ номер </w:t>
      </w:r>
      <w:r w:rsidR="00947AE5" w:rsidRPr="001060C9">
        <w:rPr>
          <w:rFonts w:ascii="PT Astra Serif" w:hAnsi="PT Astra Serif"/>
          <w:color w:val="000000" w:themeColor="text1"/>
        </w:rPr>
        <w:t>___________</w:t>
      </w:r>
      <w:r w:rsidR="00947AE5">
        <w:rPr>
          <w:rFonts w:ascii="PT Astra Serif" w:hAnsi="PT Astra Serif"/>
          <w:color w:val="000000" w:themeColor="text1"/>
        </w:rPr>
        <w:t xml:space="preserve">__________ от «_____»___________20____г.  </w:t>
      </w:r>
      <w:r w:rsidRPr="001060C9">
        <w:rPr>
          <w:rFonts w:ascii="PT Astra Serif" w:hAnsi="PT Astra Serif"/>
          <w:color w:val="000000" w:themeColor="text1"/>
        </w:rPr>
        <w:t>выдано</w:t>
      </w:r>
      <w:r w:rsidR="00947AE5">
        <w:rPr>
          <w:rFonts w:ascii="PT Astra Serif" w:hAnsi="PT Astra Serif"/>
          <w:color w:val="000000" w:themeColor="text1"/>
        </w:rPr>
        <w:t xml:space="preserve"> _________</w:t>
      </w:r>
      <w:r w:rsidRPr="001060C9">
        <w:rPr>
          <w:rFonts w:ascii="PT Astra Serif" w:hAnsi="PT Astra Serif"/>
          <w:color w:val="000000" w:themeColor="text1"/>
        </w:rPr>
        <w:t>__________________________________________________________________,</w:t>
      </w:r>
      <w:r w:rsidR="00947AE5">
        <w:rPr>
          <w:rFonts w:ascii="PT Astra Serif" w:hAnsi="PT Astra Serif"/>
          <w:color w:val="000000" w:themeColor="text1"/>
        </w:rPr>
        <w:t xml:space="preserve"> </w:t>
      </w:r>
      <w:r w:rsidRPr="001060C9">
        <w:rPr>
          <w:rFonts w:ascii="PT Astra Serif" w:hAnsi="PT Astra Serif"/>
          <w:color w:val="000000" w:themeColor="text1"/>
        </w:rPr>
        <w:t xml:space="preserve">принимающего участие в </w:t>
      </w:r>
      <w:r w:rsidR="00756BD7">
        <w:rPr>
          <w:rFonts w:ascii="PT Astra Serif" w:hAnsi="PT Astra Serif"/>
          <w:color w:val="000000" w:themeColor="text1"/>
        </w:rPr>
        <w:t>открытом</w:t>
      </w:r>
      <w:r w:rsidR="00CD10A6">
        <w:rPr>
          <w:rFonts w:ascii="PT Astra Serif" w:hAnsi="PT Astra Serif"/>
          <w:color w:val="000000" w:themeColor="text1"/>
        </w:rPr>
        <w:t xml:space="preserve"> региональном</w:t>
      </w:r>
      <w:r w:rsidR="00947AE5" w:rsidRPr="00947AE5">
        <w:rPr>
          <w:rFonts w:ascii="PT Astra Serif" w:hAnsi="PT Astra Serif"/>
          <w:color w:val="000000" w:themeColor="text1"/>
        </w:rPr>
        <w:t xml:space="preserve"> детско</w:t>
      </w:r>
      <w:r w:rsidR="00947AE5">
        <w:rPr>
          <w:rFonts w:ascii="PT Astra Serif" w:hAnsi="PT Astra Serif"/>
          <w:color w:val="000000" w:themeColor="text1"/>
        </w:rPr>
        <w:t>м</w:t>
      </w:r>
      <w:r w:rsidR="00947AE5" w:rsidRPr="00947AE5">
        <w:rPr>
          <w:rFonts w:ascii="PT Astra Serif" w:hAnsi="PT Astra Serif"/>
          <w:color w:val="000000" w:themeColor="text1"/>
        </w:rPr>
        <w:t xml:space="preserve"> экологическо</w:t>
      </w:r>
      <w:r w:rsidR="00947AE5">
        <w:rPr>
          <w:rFonts w:ascii="PT Astra Serif" w:hAnsi="PT Astra Serif"/>
          <w:color w:val="000000" w:themeColor="text1"/>
        </w:rPr>
        <w:t>м конкурсе</w:t>
      </w:r>
      <w:r w:rsidR="00947AE5" w:rsidRPr="00947AE5">
        <w:rPr>
          <w:rFonts w:ascii="PT Astra Serif" w:hAnsi="PT Astra Serif"/>
          <w:color w:val="000000" w:themeColor="text1"/>
        </w:rPr>
        <w:t xml:space="preserve"> театрализованных постановок «Альтернатива есть!»</w:t>
      </w:r>
      <w:r w:rsidRPr="001060C9">
        <w:rPr>
          <w:rFonts w:ascii="PT Astra Serif" w:hAnsi="PT Astra Serif"/>
          <w:color w:val="000000" w:themeColor="text1"/>
        </w:rPr>
        <w:t>, в соответствии со ст. 9, ст. 10.1 Федерального закона Российской Федерации от</w:t>
      </w:r>
      <w:r w:rsidR="00947AE5">
        <w:rPr>
          <w:rFonts w:ascii="PT Astra Serif" w:hAnsi="PT Astra Serif"/>
          <w:color w:val="000000" w:themeColor="text1"/>
        </w:rPr>
        <w:t xml:space="preserve"> </w:t>
      </w:r>
      <w:r w:rsidRPr="001060C9">
        <w:rPr>
          <w:rFonts w:ascii="PT Astra Serif" w:hAnsi="PT Astra Serif"/>
          <w:color w:val="000000" w:themeColor="text1"/>
        </w:rPr>
        <w:t xml:space="preserve">27 июля 2006 г. </w:t>
      </w:r>
      <w:r w:rsidR="008E2382">
        <w:rPr>
          <w:rFonts w:ascii="PT Astra Serif" w:hAnsi="PT Astra Serif"/>
          <w:color w:val="000000" w:themeColor="text1"/>
        </w:rPr>
        <w:t>№</w:t>
      </w:r>
      <w:r w:rsidRPr="001060C9">
        <w:rPr>
          <w:rFonts w:ascii="PT Astra Serif" w:hAnsi="PT Astra Serif"/>
          <w:color w:val="000000" w:themeColor="text1"/>
        </w:rPr>
        <w:t xml:space="preserve"> 152-ФЗ «О персональных данных», п. 1 ст. 64 Семейного кодекса</w:t>
      </w:r>
      <w:r w:rsidR="00947AE5">
        <w:rPr>
          <w:rFonts w:ascii="PT Astra Serif" w:hAnsi="PT Astra Serif"/>
          <w:color w:val="000000" w:themeColor="text1"/>
        </w:rPr>
        <w:t xml:space="preserve"> </w:t>
      </w:r>
      <w:r w:rsidRPr="001060C9">
        <w:rPr>
          <w:rFonts w:ascii="PT Astra Serif" w:hAnsi="PT Astra Serif"/>
          <w:color w:val="000000" w:themeColor="text1"/>
        </w:rPr>
        <w:t>Российской Федерации, даю согласие на обработку персональных данных моего</w:t>
      </w:r>
      <w:r w:rsidR="00947AE5">
        <w:rPr>
          <w:rFonts w:ascii="PT Astra Serif" w:hAnsi="PT Astra Serif"/>
          <w:color w:val="000000" w:themeColor="text1"/>
        </w:rPr>
        <w:t xml:space="preserve"> </w:t>
      </w:r>
      <w:r w:rsidRPr="001060C9">
        <w:rPr>
          <w:rFonts w:ascii="PT Astra Serif" w:hAnsi="PT Astra Serif"/>
          <w:color w:val="000000" w:themeColor="text1"/>
        </w:rPr>
        <w:t>ребёнка с целью оформления информационных, отчетных и наградных материалов по</w:t>
      </w:r>
      <w:r w:rsidR="00947AE5">
        <w:rPr>
          <w:rFonts w:ascii="PT Astra Serif" w:hAnsi="PT Astra Serif"/>
          <w:color w:val="000000" w:themeColor="text1"/>
        </w:rPr>
        <w:t xml:space="preserve"> </w:t>
      </w:r>
      <w:r w:rsidRPr="001060C9">
        <w:rPr>
          <w:rFonts w:ascii="PT Astra Serif" w:hAnsi="PT Astra Serif"/>
          <w:color w:val="000000" w:themeColor="text1"/>
        </w:rPr>
        <w:t>итогам проведения мероприятия в следующем порядке:</w:t>
      </w:r>
    </w:p>
    <w:p w14:paraId="3C3423A5" w14:textId="77777777" w:rsidR="008E2382" w:rsidRDefault="008E2382" w:rsidP="00947AE5">
      <w:pPr>
        <w:ind w:firstLine="567"/>
        <w:jc w:val="both"/>
        <w:rPr>
          <w:rFonts w:ascii="PT Astra Serif" w:hAnsi="PT Astra Serif"/>
          <w:color w:val="000000" w:themeColor="text1"/>
        </w:rPr>
      </w:pPr>
    </w:p>
    <w:tbl>
      <w:tblPr>
        <w:tblStyle w:val="a8"/>
        <w:tblW w:w="9912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560"/>
        <w:gridCol w:w="1984"/>
        <w:gridCol w:w="1134"/>
        <w:gridCol w:w="1837"/>
      </w:tblGrid>
      <w:tr w:rsidR="00947AE5" w:rsidRPr="00947AE5" w14:paraId="10CAFF31" w14:textId="77777777" w:rsidTr="008E2382">
        <w:trPr>
          <w:trHeight w:val="454"/>
        </w:trPr>
        <w:tc>
          <w:tcPr>
            <w:tcW w:w="1555" w:type="dxa"/>
            <w:vAlign w:val="center"/>
          </w:tcPr>
          <w:p w14:paraId="3748356D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947AE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Категория персональных данных</w:t>
            </w:r>
          </w:p>
        </w:tc>
        <w:tc>
          <w:tcPr>
            <w:tcW w:w="1842" w:type="dxa"/>
            <w:vAlign w:val="center"/>
          </w:tcPr>
          <w:p w14:paraId="6836712F" w14:textId="77777777" w:rsid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Перечень</w:t>
            </w:r>
          </w:p>
          <w:p w14:paraId="0BA10912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Персональных данных</w:t>
            </w:r>
          </w:p>
        </w:tc>
        <w:tc>
          <w:tcPr>
            <w:tcW w:w="1560" w:type="dxa"/>
            <w:vAlign w:val="center"/>
          </w:tcPr>
          <w:p w14:paraId="3BE5A7B8" w14:textId="77777777" w:rsid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Разрешаю к </w:t>
            </w:r>
            <w:proofErr w:type="spellStart"/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распростране</w:t>
            </w:r>
            <w:r w:rsidR="008E2382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нию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</w:p>
          <w:p w14:paraId="74600FD0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(да/нет)</w:t>
            </w:r>
          </w:p>
        </w:tc>
        <w:tc>
          <w:tcPr>
            <w:tcW w:w="1984" w:type="dxa"/>
            <w:vAlign w:val="center"/>
          </w:tcPr>
          <w:p w14:paraId="244B93D4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947AE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Разрешаю к</w:t>
            </w:r>
          </w:p>
          <w:p w14:paraId="0272E9D6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947AE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распространению</w:t>
            </w:r>
          </w:p>
          <w:p w14:paraId="0D81649A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947AE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неограниченному</w:t>
            </w:r>
          </w:p>
          <w:p w14:paraId="37FD21B8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947AE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кругу лиц</w:t>
            </w:r>
          </w:p>
          <w:p w14:paraId="05035C0D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947AE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(да/нет)</w:t>
            </w:r>
          </w:p>
        </w:tc>
        <w:tc>
          <w:tcPr>
            <w:tcW w:w="1134" w:type="dxa"/>
            <w:vAlign w:val="center"/>
          </w:tcPr>
          <w:p w14:paraId="6CEF07C8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Условия и запреты</w:t>
            </w:r>
          </w:p>
        </w:tc>
        <w:tc>
          <w:tcPr>
            <w:tcW w:w="1837" w:type="dxa"/>
            <w:vAlign w:val="center"/>
          </w:tcPr>
          <w:p w14:paraId="290A722D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Дополнительные условия</w:t>
            </w:r>
          </w:p>
        </w:tc>
      </w:tr>
      <w:tr w:rsidR="00947AE5" w:rsidRPr="00947AE5" w14:paraId="6DD1266B" w14:textId="77777777" w:rsidTr="008E2382">
        <w:trPr>
          <w:trHeight w:val="454"/>
        </w:trPr>
        <w:tc>
          <w:tcPr>
            <w:tcW w:w="1555" w:type="dxa"/>
            <w:vMerge w:val="restart"/>
            <w:vAlign w:val="center"/>
          </w:tcPr>
          <w:p w14:paraId="56ACC248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Общие персональные данные</w:t>
            </w:r>
          </w:p>
        </w:tc>
        <w:tc>
          <w:tcPr>
            <w:tcW w:w="1842" w:type="dxa"/>
            <w:vAlign w:val="center"/>
          </w:tcPr>
          <w:p w14:paraId="3CA628EF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Фамилия</w:t>
            </w:r>
          </w:p>
        </w:tc>
        <w:tc>
          <w:tcPr>
            <w:tcW w:w="1560" w:type="dxa"/>
            <w:vAlign w:val="center"/>
          </w:tcPr>
          <w:p w14:paraId="4D7D3E6D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8D0C120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B8DC72F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691F38C1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</w:tr>
      <w:tr w:rsidR="00947AE5" w:rsidRPr="00947AE5" w14:paraId="4AEDEF87" w14:textId="77777777" w:rsidTr="008E2382">
        <w:trPr>
          <w:trHeight w:val="454"/>
        </w:trPr>
        <w:tc>
          <w:tcPr>
            <w:tcW w:w="1555" w:type="dxa"/>
            <w:vMerge/>
            <w:vAlign w:val="center"/>
          </w:tcPr>
          <w:p w14:paraId="0BBBBCB4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C42F32C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Имя</w:t>
            </w:r>
          </w:p>
        </w:tc>
        <w:tc>
          <w:tcPr>
            <w:tcW w:w="1560" w:type="dxa"/>
            <w:vAlign w:val="center"/>
          </w:tcPr>
          <w:p w14:paraId="6F77B825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EE0697D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23BB899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2825BDC5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</w:tr>
      <w:tr w:rsidR="00947AE5" w:rsidRPr="00947AE5" w14:paraId="77C07334" w14:textId="77777777" w:rsidTr="008E2382">
        <w:trPr>
          <w:trHeight w:val="454"/>
        </w:trPr>
        <w:tc>
          <w:tcPr>
            <w:tcW w:w="1555" w:type="dxa"/>
            <w:vMerge/>
            <w:vAlign w:val="center"/>
          </w:tcPr>
          <w:p w14:paraId="250AFA64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1349AD5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Отчество</w:t>
            </w:r>
          </w:p>
        </w:tc>
        <w:tc>
          <w:tcPr>
            <w:tcW w:w="1560" w:type="dxa"/>
            <w:vAlign w:val="center"/>
          </w:tcPr>
          <w:p w14:paraId="4A24A250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A73B518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3F75859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03052747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</w:tr>
      <w:tr w:rsidR="00947AE5" w:rsidRPr="00947AE5" w14:paraId="2E5A3F35" w14:textId="77777777" w:rsidTr="008E2382">
        <w:trPr>
          <w:trHeight w:val="454"/>
        </w:trPr>
        <w:tc>
          <w:tcPr>
            <w:tcW w:w="1555" w:type="dxa"/>
            <w:vMerge/>
            <w:vAlign w:val="center"/>
          </w:tcPr>
          <w:p w14:paraId="2D109CBD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159B907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Дата рождения</w:t>
            </w:r>
          </w:p>
        </w:tc>
        <w:tc>
          <w:tcPr>
            <w:tcW w:w="1560" w:type="dxa"/>
            <w:vAlign w:val="center"/>
          </w:tcPr>
          <w:p w14:paraId="1A1C2E7E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6304F72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664A0AE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1D750C01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</w:tr>
      <w:tr w:rsidR="00947AE5" w:rsidRPr="00947AE5" w14:paraId="7F1B606D" w14:textId="77777777" w:rsidTr="008E2382">
        <w:trPr>
          <w:trHeight w:val="454"/>
        </w:trPr>
        <w:tc>
          <w:tcPr>
            <w:tcW w:w="1555" w:type="dxa"/>
            <w:vMerge/>
            <w:vAlign w:val="center"/>
          </w:tcPr>
          <w:p w14:paraId="57379A9C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B334205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Место рождения</w:t>
            </w:r>
          </w:p>
        </w:tc>
        <w:tc>
          <w:tcPr>
            <w:tcW w:w="1560" w:type="dxa"/>
            <w:vAlign w:val="center"/>
          </w:tcPr>
          <w:p w14:paraId="48786A25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E8CED59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F7A5C5B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6435CD8C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</w:tr>
      <w:tr w:rsidR="00947AE5" w:rsidRPr="00947AE5" w14:paraId="0C8F4946" w14:textId="77777777" w:rsidTr="008E2382">
        <w:trPr>
          <w:trHeight w:val="454"/>
        </w:trPr>
        <w:tc>
          <w:tcPr>
            <w:tcW w:w="1555" w:type="dxa"/>
            <w:vMerge/>
            <w:vAlign w:val="center"/>
          </w:tcPr>
          <w:p w14:paraId="584F3D5E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2F21E14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Сведения, удостоверяющие мою личность (паспорт)</w:t>
            </w:r>
          </w:p>
        </w:tc>
        <w:tc>
          <w:tcPr>
            <w:tcW w:w="1560" w:type="dxa"/>
            <w:vAlign w:val="center"/>
          </w:tcPr>
          <w:p w14:paraId="4D78EACA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2D4153C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D3F6E13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556E891F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</w:tr>
      <w:tr w:rsidR="00947AE5" w:rsidRPr="00947AE5" w14:paraId="55A1107A" w14:textId="77777777" w:rsidTr="008E2382">
        <w:trPr>
          <w:trHeight w:val="454"/>
        </w:trPr>
        <w:tc>
          <w:tcPr>
            <w:tcW w:w="1555" w:type="dxa"/>
            <w:vMerge/>
            <w:vAlign w:val="center"/>
          </w:tcPr>
          <w:p w14:paraId="6FFAC231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1F8C1BF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Место проживания (данные о регистрации по месту жительства)</w:t>
            </w:r>
          </w:p>
        </w:tc>
        <w:tc>
          <w:tcPr>
            <w:tcW w:w="1560" w:type="dxa"/>
            <w:vAlign w:val="center"/>
          </w:tcPr>
          <w:p w14:paraId="3F2D7E40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F512A21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7CA0C67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1D4AB226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</w:tr>
      <w:tr w:rsidR="00947AE5" w:rsidRPr="00947AE5" w14:paraId="70D87514" w14:textId="77777777" w:rsidTr="008E2382">
        <w:trPr>
          <w:trHeight w:val="454"/>
        </w:trPr>
        <w:tc>
          <w:tcPr>
            <w:tcW w:w="1555" w:type="dxa"/>
            <w:vMerge/>
            <w:vAlign w:val="center"/>
          </w:tcPr>
          <w:p w14:paraId="1F020CC3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CB052A8" w14:textId="77777777" w:rsid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Адрес электронной почты</w:t>
            </w:r>
          </w:p>
        </w:tc>
        <w:tc>
          <w:tcPr>
            <w:tcW w:w="1560" w:type="dxa"/>
            <w:vAlign w:val="center"/>
          </w:tcPr>
          <w:p w14:paraId="035FCB41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D053663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C04292B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66AC08BF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</w:tr>
      <w:tr w:rsidR="00947AE5" w:rsidRPr="00947AE5" w14:paraId="02C24D22" w14:textId="77777777" w:rsidTr="008E2382">
        <w:trPr>
          <w:trHeight w:val="454"/>
        </w:trPr>
        <w:tc>
          <w:tcPr>
            <w:tcW w:w="1555" w:type="dxa"/>
            <w:vMerge/>
            <w:vAlign w:val="center"/>
          </w:tcPr>
          <w:p w14:paraId="3B107D79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2AA5285" w14:textId="77777777" w:rsid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Контактные номера телефонов</w:t>
            </w:r>
          </w:p>
        </w:tc>
        <w:tc>
          <w:tcPr>
            <w:tcW w:w="1560" w:type="dxa"/>
            <w:vAlign w:val="center"/>
          </w:tcPr>
          <w:p w14:paraId="5B2C5756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F1F5FBA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1A8391E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2DA3DF82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</w:tr>
      <w:tr w:rsidR="00947AE5" w:rsidRPr="00947AE5" w14:paraId="253BFE10" w14:textId="77777777" w:rsidTr="008E2382">
        <w:trPr>
          <w:trHeight w:val="454"/>
        </w:trPr>
        <w:tc>
          <w:tcPr>
            <w:tcW w:w="1555" w:type="dxa"/>
            <w:vAlign w:val="center"/>
          </w:tcPr>
          <w:p w14:paraId="7315B43A" w14:textId="77777777" w:rsid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Биометричес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-</w:t>
            </w:r>
          </w:p>
          <w:p w14:paraId="22B01756" w14:textId="77777777" w:rsidR="00947AE5" w:rsidRPr="00947AE5" w:rsidRDefault="008E2382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</w:t>
            </w:r>
            <w:r w:rsidR="00947AE5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ие персональные данные</w:t>
            </w:r>
          </w:p>
        </w:tc>
        <w:tc>
          <w:tcPr>
            <w:tcW w:w="1842" w:type="dxa"/>
            <w:vAlign w:val="center"/>
          </w:tcPr>
          <w:p w14:paraId="587C1396" w14:textId="77777777" w:rsidR="00947AE5" w:rsidRPr="008E2382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8E2382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Цветное цифровое </w:t>
            </w:r>
            <w:proofErr w:type="spellStart"/>
            <w:proofErr w:type="gramStart"/>
            <w:r w:rsidRPr="008E2382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фотографичес</w:t>
            </w:r>
            <w:proofErr w:type="spellEnd"/>
            <w:r w:rsidR="008E2382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-</w:t>
            </w:r>
            <w:r w:rsidRPr="008E2382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кое</w:t>
            </w:r>
            <w:proofErr w:type="gramEnd"/>
            <w:r w:rsidR="008E2382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8E2382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изображение лица</w:t>
            </w:r>
          </w:p>
        </w:tc>
        <w:tc>
          <w:tcPr>
            <w:tcW w:w="1560" w:type="dxa"/>
            <w:vAlign w:val="center"/>
          </w:tcPr>
          <w:p w14:paraId="2B083710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53524EB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2D64FD9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42C1F0B4" w14:textId="77777777" w:rsidR="00947AE5" w:rsidRPr="00947AE5" w:rsidRDefault="00947AE5" w:rsidP="008E2382">
            <w:pPr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</w:p>
        </w:tc>
      </w:tr>
    </w:tbl>
    <w:p w14:paraId="098E6908" w14:textId="77777777" w:rsidR="001060C9" w:rsidRPr="001060C9" w:rsidRDefault="001060C9" w:rsidP="00947AE5">
      <w:pPr>
        <w:ind w:firstLine="567"/>
        <w:jc w:val="both"/>
        <w:rPr>
          <w:rFonts w:ascii="PT Astra Serif" w:hAnsi="PT Astra Serif"/>
          <w:color w:val="000000" w:themeColor="text1"/>
        </w:rPr>
      </w:pPr>
      <w:r w:rsidRPr="001060C9">
        <w:rPr>
          <w:rFonts w:ascii="PT Astra Serif" w:hAnsi="PT Astra Serif"/>
          <w:color w:val="000000" w:themeColor="text1"/>
        </w:rPr>
        <w:lastRenderedPageBreak/>
        <w:t>Настоящее согласие предоставляется мной на осуществление действий в</w:t>
      </w:r>
      <w:r w:rsidR="008E2382">
        <w:rPr>
          <w:rFonts w:ascii="PT Astra Serif" w:hAnsi="PT Astra Serif"/>
          <w:color w:val="000000" w:themeColor="text1"/>
        </w:rPr>
        <w:t xml:space="preserve"> </w:t>
      </w:r>
      <w:r w:rsidRPr="001060C9">
        <w:rPr>
          <w:rFonts w:ascii="PT Astra Serif" w:hAnsi="PT Astra Serif"/>
          <w:color w:val="000000" w:themeColor="text1"/>
        </w:rPr>
        <w:t>отношении персональных данных моего несовершеннолетнего ребенка, которые</w:t>
      </w:r>
      <w:r w:rsidR="008E2382">
        <w:rPr>
          <w:rFonts w:ascii="PT Astra Serif" w:hAnsi="PT Astra Serif"/>
          <w:color w:val="000000" w:themeColor="text1"/>
        </w:rPr>
        <w:t xml:space="preserve"> </w:t>
      </w:r>
      <w:r w:rsidRPr="001060C9">
        <w:rPr>
          <w:rFonts w:ascii="PT Astra Serif" w:hAnsi="PT Astra Serif"/>
          <w:color w:val="000000" w:themeColor="text1"/>
        </w:rPr>
        <w:t>необходимы для достижения указанных выше целей, в соответствии с п. 3 ст. 3</w:t>
      </w:r>
      <w:r w:rsidR="008E2382">
        <w:rPr>
          <w:rFonts w:ascii="PT Astra Serif" w:hAnsi="PT Astra Serif"/>
          <w:color w:val="000000" w:themeColor="text1"/>
        </w:rPr>
        <w:t xml:space="preserve"> </w:t>
      </w:r>
      <w:r w:rsidRPr="001060C9">
        <w:rPr>
          <w:rFonts w:ascii="PT Astra Serif" w:hAnsi="PT Astra Serif"/>
          <w:color w:val="000000" w:themeColor="text1"/>
        </w:rPr>
        <w:t xml:space="preserve">Федерального закона от 27.07.2006 </w:t>
      </w:r>
      <w:r w:rsidR="008E2382">
        <w:rPr>
          <w:rFonts w:ascii="PT Astra Serif" w:hAnsi="PT Astra Serif"/>
          <w:color w:val="000000" w:themeColor="text1"/>
        </w:rPr>
        <w:t>№</w:t>
      </w:r>
      <w:r w:rsidRPr="001060C9">
        <w:rPr>
          <w:rFonts w:ascii="PT Astra Serif" w:hAnsi="PT Astra Serif"/>
          <w:color w:val="000000" w:themeColor="text1"/>
        </w:rPr>
        <w:t xml:space="preserve"> 152-ФЗ «О персональных данных» обработка</w:t>
      </w:r>
      <w:r w:rsidR="008E2382">
        <w:rPr>
          <w:rFonts w:ascii="PT Astra Serif" w:hAnsi="PT Astra Serif"/>
          <w:color w:val="000000" w:themeColor="text1"/>
        </w:rPr>
        <w:t xml:space="preserve"> </w:t>
      </w:r>
      <w:r w:rsidRPr="001060C9">
        <w:rPr>
          <w:rFonts w:ascii="PT Astra Serif" w:hAnsi="PT Astra Serif"/>
          <w:color w:val="000000" w:themeColor="text1"/>
        </w:rPr>
        <w:t>персональных данных - любое действие (операция) или совокупность действий</w:t>
      </w:r>
      <w:r w:rsidR="008E2382">
        <w:rPr>
          <w:rFonts w:ascii="PT Astra Serif" w:hAnsi="PT Astra Serif"/>
          <w:color w:val="000000" w:themeColor="text1"/>
        </w:rPr>
        <w:t xml:space="preserve"> </w:t>
      </w:r>
      <w:r w:rsidRPr="001060C9">
        <w:rPr>
          <w:rFonts w:ascii="PT Astra Serif" w:hAnsi="PT Astra Serif"/>
          <w:color w:val="000000" w:themeColor="text1"/>
        </w:rPr>
        <w:t>(операций), совершаемых с использованием средств автоматизации или без</w:t>
      </w:r>
      <w:r w:rsidR="008E2382">
        <w:rPr>
          <w:rFonts w:ascii="PT Astra Serif" w:hAnsi="PT Astra Serif"/>
          <w:color w:val="000000" w:themeColor="text1"/>
        </w:rPr>
        <w:t xml:space="preserve"> </w:t>
      </w:r>
      <w:r w:rsidRPr="001060C9">
        <w:rPr>
          <w:rFonts w:ascii="PT Astra Serif" w:hAnsi="PT Astra Serif"/>
          <w:color w:val="000000" w:themeColor="text1"/>
        </w:rPr>
        <w:t>использования таких средств с персональными данными, включая сбор, запись,</w:t>
      </w:r>
      <w:r w:rsidR="008E2382">
        <w:rPr>
          <w:rFonts w:ascii="PT Astra Serif" w:hAnsi="PT Astra Serif"/>
          <w:color w:val="000000" w:themeColor="text1"/>
        </w:rPr>
        <w:t xml:space="preserve"> </w:t>
      </w:r>
      <w:r w:rsidRPr="001060C9">
        <w:rPr>
          <w:rFonts w:ascii="PT Astra Serif" w:hAnsi="PT Astra Serif"/>
          <w:color w:val="000000" w:themeColor="text1"/>
        </w:rPr>
        <w:t>систематизацию, накопление, хранение, уточнение (обновление, изменение),</w:t>
      </w:r>
      <w:r w:rsidR="008E2382">
        <w:rPr>
          <w:rFonts w:ascii="PT Astra Serif" w:hAnsi="PT Astra Serif"/>
          <w:color w:val="000000" w:themeColor="text1"/>
        </w:rPr>
        <w:t xml:space="preserve"> </w:t>
      </w:r>
      <w:r w:rsidRPr="001060C9">
        <w:rPr>
          <w:rFonts w:ascii="PT Astra Serif" w:hAnsi="PT Astra Serif"/>
          <w:color w:val="000000" w:themeColor="text1"/>
        </w:rPr>
        <w:t>извлечение, использование, передачу (распространение, предоставление, доступ),</w:t>
      </w:r>
      <w:r w:rsidR="008E2382">
        <w:rPr>
          <w:rFonts w:ascii="PT Astra Serif" w:hAnsi="PT Astra Serif"/>
          <w:color w:val="000000" w:themeColor="text1"/>
        </w:rPr>
        <w:t xml:space="preserve"> </w:t>
      </w:r>
      <w:r w:rsidRPr="001060C9">
        <w:rPr>
          <w:rFonts w:ascii="PT Astra Serif" w:hAnsi="PT Astra Serif"/>
          <w:color w:val="000000" w:themeColor="text1"/>
        </w:rPr>
        <w:t>обезличивание, блокирование, удаление, уничтожение персональных данных.</w:t>
      </w:r>
    </w:p>
    <w:p w14:paraId="37601ABE" w14:textId="77777777" w:rsidR="001060C9" w:rsidRPr="001060C9" w:rsidRDefault="001060C9" w:rsidP="00947AE5">
      <w:pPr>
        <w:ind w:firstLine="567"/>
        <w:jc w:val="both"/>
        <w:rPr>
          <w:rFonts w:ascii="PT Astra Serif" w:hAnsi="PT Astra Serif"/>
          <w:color w:val="000000" w:themeColor="text1"/>
        </w:rPr>
      </w:pPr>
      <w:r w:rsidRPr="001060C9">
        <w:rPr>
          <w:rFonts w:ascii="PT Astra Serif" w:hAnsi="PT Astra Serif"/>
          <w:color w:val="000000" w:themeColor="text1"/>
        </w:rPr>
        <w:t xml:space="preserve">Я проинформирован, что </w:t>
      </w:r>
      <w:r w:rsidR="00CD10A6">
        <w:rPr>
          <w:rFonts w:ascii="PT Astra Serif" w:hAnsi="PT Astra Serif"/>
          <w:color w:val="000000" w:themeColor="text1"/>
        </w:rPr>
        <w:t>Организаторы гарантирую</w:t>
      </w:r>
      <w:r w:rsidRPr="001060C9">
        <w:rPr>
          <w:rFonts w:ascii="PT Astra Serif" w:hAnsi="PT Astra Serif"/>
          <w:color w:val="000000" w:themeColor="text1"/>
        </w:rPr>
        <w:t>т обработку персональных данных</w:t>
      </w:r>
      <w:r w:rsidR="008E2382">
        <w:rPr>
          <w:rFonts w:ascii="PT Astra Serif" w:hAnsi="PT Astra Serif"/>
          <w:color w:val="000000" w:themeColor="text1"/>
        </w:rPr>
        <w:t xml:space="preserve"> </w:t>
      </w:r>
      <w:r w:rsidRPr="001060C9">
        <w:rPr>
          <w:rFonts w:ascii="PT Astra Serif" w:hAnsi="PT Astra Serif"/>
          <w:color w:val="000000" w:themeColor="text1"/>
        </w:rPr>
        <w:t>в соответствии с действующим законодательством Российской Федерации как</w:t>
      </w:r>
      <w:r w:rsidR="008E2382">
        <w:rPr>
          <w:rFonts w:ascii="PT Astra Serif" w:hAnsi="PT Astra Serif"/>
          <w:color w:val="000000" w:themeColor="text1"/>
        </w:rPr>
        <w:t xml:space="preserve"> </w:t>
      </w:r>
      <w:r w:rsidRPr="001060C9">
        <w:rPr>
          <w:rFonts w:ascii="PT Astra Serif" w:hAnsi="PT Astra Serif"/>
          <w:color w:val="000000" w:themeColor="text1"/>
        </w:rPr>
        <w:t>неавтоматизированным, так и автоматизированным способами.</w:t>
      </w:r>
    </w:p>
    <w:p w14:paraId="7CEEC5C2" w14:textId="77777777" w:rsidR="001060C9" w:rsidRPr="001060C9" w:rsidRDefault="001060C9" w:rsidP="00947AE5">
      <w:pPr>
        <w:ind w:firstLine="567"/>
        <w:jc w:val="both"/>
        <w:rPr>
          <w:rFonts w:ascii="PT Astra Serif" w:hAnsi="PT Astra Serif"/>
          <w:color w:val="000000" w:themeColor="text1"/>
        </w:rPr>
      </w:pPr>
      <w:r w:rsidRPr="001060C9">
        <w:rPr>
          <w:rFonts w:ascii="PT Astra Serif" w:hAnsi="PT Astra Serif"/>
          <w:color w:val="000000" w:themeColor="text1"/>
        </w:rPr>
        <w:t>Данное согласие действует до достижения целей обработки персональных</w:t>
      </w:r>
      <w:r w:rsidR="008E2382">
        <w:rPr>
          <w:rFonts w:ascii="PT Astra Serif" w:hAnsi="PT Astra Serif"/>
          <w:color w:val="000000" w:themeColor="text1"/>
        </w:rPr>
        <w:t xml:space="preserve"> </w:t>
      </w:r>
      <w:r w:rsidRPr="001060C9">
        <w:rPr>
          <w:rFonts w:ascii="PT Astra Serif" w:hAnsi="PT Astra Serif"/>
          <w:color w:val="000000" w:themeColor="text1"/>
        </w:rPr>
        <w:t>данных.</w:t>
      </w:r>
    </w:p>
    <w:p w14:paraId="6F25A267" w14:textId="77777777" w:rsidR="001060C9" w:rsidRPr="001060C9" w:rsidRDefault="001060C9" w:rsidP="00947AE5">
      <w:pPr>
        <w:ind w:firstLine="567"/>
        <w:jc w:val="both"/>
        <w:rPr>
          <w:rFonts w:ascii="PT Astra Serif" w:hAnsi="PT Astra Serif"/>
          <w:color w:val="000000" w:themeColor="text1"/>
        </w:rPr>
      </w:pPr>
      <w:r w:rsidRPr="001060C9">
        <w:rPr>
          <w:rFonts w:ascii="PT Astra Serif" w:hAnsi="PT Astra Serif"/>
          <w:color w:val="000000" w:themeColor="text1"/>
        </w:rPr>
        <w:t>Данное согласие может быть отозвано в любой момент по моему письменному</w:t>
      </w:r>
      <w:r w:rsidR="008E2382">
        <w:rPr>
          <w:rFonts w:ascii="PT Astra Serif" w:hAnsi="PT Astra Serif"/>
          <w:color w:val="000000" w:themeColor="text1"/>
        </w:rPr>
        <w:t xml:space="preserve"> </w:t>
      </w:r>
      <w:r w:rsidRPr="001060C9">
        <w:rPr>
          <w:rFonts w:ascii="PT Astra Serif" w:hAnsi="PT Astra Serif"/>
          <w:color w:val="000000" w:themeColor="text1"/>
        </w:rPr>
        <w:t>заявлению.</w:t>
      </w:r>
    </w:p>
    <w:p w14:paraId="11D43E3C" w14:textId="77777777" w:rsidR="001060C9" w:rsidRDefault="001060C9" w:rsidP="00947AE5">
      <w:pPr>
        <w:ind w:firstLine="567"/>
        <w:jc w:val="both"/>
        <w:rPr>
          <w:rFonts w:ascii="PT Astra Serif" w:hAnsi="PT Astra Serif"/>
          <w:color w:val="000000" w:themeColor="text1"/>
        </w:rPr>
      </w:pPr>
      <w:r w:rsidRPr="001060C9">
        <w:rPr>
          <w:rFonts w:ascii="PT Astra Serif" w:hAnsi="PT Astra Serif"/>
          <w:color w:val="000000" w:themeColor="text1"/>
        </w:rPr>
        <w:t>Я подтверждаю, что, давая такое согласие, я действую по собственной воле в</w:t>
      </w:r>
      <w:r w:rsidR="008E2382">
        <w:rPr>
          <w:rFonts w:ascii="PT Astra Serif" w:hAnsi="PT Astra Serif"/>
          <w:color w:val="000000" w:themeColor="text1"/>
        </w:rPr>
        <w:t xml:space="preserve"> </w:t>
      </w:r>
      <w:r w:rsidRPr="001060C9">
        <w:rPr>
          <w:rFonts w:ascii="PT Astra Serif" w:hAnsi="PT Astra Serif"/>
          <w:color w:val="000000" w:themeColor="text1"/>
        </w:rPr>
        <w:t>интересах своего несовершеннолетнего ребенка.</w:t>
      </w:r>
    </w:p>
    <w:p w14:paraId="16643E2B" w14:textId="77777777" w:rsidR="008E2382" w:rsidRPr="001060C9" w:rsidRDefault="008E2382" w:rsidP="00947AE5">
      <w:pPr>
        <w:ind w:firstLine="567"/>
        <w:jc w:val="both"/>
        <w:rPr>
          <w:rFonts w:ascii="PT Astra Serif" w:hAnsi="PT Astra Serif"/>
          <w:color w:val="000000" w:themeColor="text1"/>
        </w:rPr>
      </w:pPr>
    </w:p>
    <w:p w14:paraId="1EB1BE35" w14:textId="77777777" w:rsidR="001060C9" w:rsidRPr="001060C9" w:rsidRDefault="001060C9" w:rsidP="00947AE5">
      <w:pPr>
        <w:ind w:firstLine="567"/>
        <w:jc w:val="both"/>
        <w:rPr>
          <w:rFonts w:ascii="PT Astra Serif" w:hAnsi="PT Astra Serif"/>
          <w:color w:val="000000" w:themeColor="text1"/>
        </w:rPr>
      </w:pPr>
      <w:r w:rsidRPr="001060C9">
        <w:rPr>
          <w:rFonts w:ascii="PT Astra Serif" w:hAnsi="PT Astra Serif"/>
          <w:color w:val="000000" w:themeColor="text1"/>
        </w:rPr>
        <w:t>«_____» ___________ 20__ г.</w:t>
      </w:r>
    </w:p>
    <w:p w14:paraId="23DAAEC7" w14:textId="77777777" w:rsidR="008E2382" w:rsidRDefault="008E2382" w:rsidP="00947AE5">
      <w:pPr>
        <w:ind w:firstLine="567"/>
        <w:jc w:val="both"/>
        <w:rPr>
          <w:rFonts w:ascii="PT Astra Serif" w:hAnsi="PT Astra Serif"/>
          <w:color w:val="000000" w:themeColor="text1"/>
        </w:rPr>
      </w:pPr>
    </w:p>
    <w:p w14:paraId="176FD2A0" w14:textId="77777777" w:rsidR="008E2382" w:rsidRDefault="008E2382" w:rsidP="00947AE5">
      <w:pPr>
        <w:ind w:firstLine="567"/>
        <w:jc w:val="both"/>
        <w:rPr>
          <w:rFonts w:ascii="PT Astra Serif" w:hAnsi="PT Astra Serif"/>
          <w:color w:val="000000" w:themeColor="text1"/>
        </w:rPr>
      </w:pPr>
    </w:p>
    <w:p w14:paraId="37EFFECB" w14:textId="77777777" w:rsidR="001060C9" w:rsidRPr="001060C9" w:rsidRDefault="001060C9" w:rsidP="00947AE5">
      <w:pPr>
        <w:ind w:firstLine="567"/>
        <w:jc w:val="both"/>
        <w:rPr>
          <w:rFonts w:ascii="PT Astra Serif" w:hAnsi="PT Astra Serif"/>
          <w:color w:val="000000" w:themeColor="text1"/>
        </w:rPr>
      </w:pPr>
      <w:r w:rsidRPr="001060C9">
        <w:rPr>
          <w:rFonts w:ascii="PT Astra Serif" w:hAnsi="PT Astra Serif"/>
          <w:color w:val="000000" w:themeColor="text1"/>
        </w:rPr>
        <w:t>Родитель (законный представитель):</w:t>
      </w:r>
    </w:p>
    <w:p w14:paraId="0D0E9435" w14:textId="77777777" w:rsidR="001060C9" w:rsidRPr="009E2D24" w:rsidRDefault="001060C9" w:rsidP="00947AE5">
      <w:pPr>
        <w:ind w:firstLine="567"/>
        <w:jc w:val="both"/>
        <w:rPr>
          <w:rFonts w:ascii="PT Astra Serif" w:hAnsi="PT Astra Serif"/>
          <w:color w:val="000000" w:themeColor="text1"/>
          <w:highlight w:val="yellow"/>
        </w:rPr>
      </w:pPr>
      <w:r w:rsidRPr="001060C9">
        <w:rPr>
          <w:rFonts w:ascii="PT Astra Serif" w:hAnsi="PT Astra Serif"/>
          <w:color w:val="000000" w:themeColor="text1"/>
        </w:rPr>
        <w:t>_____________ (подпись)/________________________________________ (Ф</w:t>
      </w:r>
      <w:r w:rsidR="008E2382">
        <w:rPr>
          <w:rFonts w:ascii="PT Astra Serif" w:hAnsi="PT Astra Serif"/>
          <w:color w:val="000000" w:themeColor="text1"/>
        </w:rPr>
        <w:t>.И.О.)</w:t>
      </w:r>
    </w:p>
    <w:p w14:paraId="03585C4C" w14:textId="77777777" w:rsidR="00947AE5" w:rsidRPr="009E2D24" w:rsidRDefault="00947AE5">
      <w:pPr>
        <w:ind w:firstLine="567"/>
        <w:jc w:val="both"/>
        <w:rPr>
          <w:rFonts w:ascii="PT Astra Serif" w:hAnsi="PT Astra Serif"/>
          <w:color w:val="000000" w:themeColor="text1"/>
        </w:rPr>
      </w:pPr>
    </w:p>
    <w:sectPr w:rsidR="00947AE5" w:rsidRPr="009E2D24" w:rsidSect="00BD7A28">
      <w:pgSz w:w="11906" w:h="16838"/>
      <w:pgMar w:top="993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8D727" w14:textId="77777777" w:rsidR="00F63E47" w:rsidRDefault="00F63E47" w:rsidP="00810975">
      <w:r>
        <w:separator/>
      </w:r>
    </w:p>
  </w:endnote>
  <w:endnote w:type="continuationSeparator" w:id="0">
    <w:p w14:paraId="58A537EE" w14:textId="77777777" w:rsidR="00F63E47" w:rsidRDefault="00F63E47" w:rsidP="0081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7C968" w14:textId="77777777" w:rsidR="00F63E47" w:rsidRDefault="00F63E47" w:rsidP="00810975">
      <w:r>
        <w:separator/>
      </w:r>
    </w:p>
  </w:footnote>
  <w:footnote w:type="continuationSeparator" w:id="0">
    <w:p w14:paraId="2CF078AE" w14:textId="77777777" w:rsidR="00F63E47" w:rsidRDefault="00F63E47" w:rsidP="00810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</w:rPr>
    </w:lvl>
  </w:abstractNum>
  <w:abstractNum w:abstractNumId="1" w15:restartNumberingAfterBreak="0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 CYR"/>
      </w:rPr>
    </w:lvl>
  </w:abstractNum>
  <w:abstractNum w:abstractNumId="3" w15:restartNumberingAfterBreak="0">
    <w:nsid w:val="06243934"/>
    <w:multiLevelType w:val="multilevel"/>
    <w:tmpl w:val="455E9790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4" w15:restartNumberingAfterBreak="0">
    <w:nsid w:val="0A01057E"/>
    <w:multiLevelType w:val="multilevel"/>
    <w:tmpl w:val="1A0468F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3" w:hanging="540"/>
      </w:pPr>
      <w:rPr>
        <w:rFonts w:hint="default"/>
        <w:sz w:val="22"/>
        <w:szCs w:val="22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0BDB035B"/>
    <w:multiLevelType w:val="hybridMultilevel"/>
    <w:tmpl w:val="C1F2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36D10"/>
    <w:multiLevelType w:val="hybridMultilevel"/>
    <w:tmpl w:val="11D0D6CE"/>
    <w:lvl w:ilvl="0" w:tplc="95F44F14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C37AB2"/>
    <w:multiLevelType w:val="multilevel"/>
    <w:tmpl w:val="DA34AA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 CYR" w:hAnsi="Times New Roman CYR" w:hint="default"/>
      </w:rPr>
    </w:lvl>
  </w:abstractNum>
  <w:abstractNum w:abstractNumId="8" w15:restartNumberingAfterBreak="0">
    <w:nsid w:val="131C4FB1"/>
    <w:multiLevelType w:val="multilevel"/>
    <w:tmpl w:val="582AE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141B7E93"/>
    <w:multiLevelType w:val="multilevel"/>
    <w:tmpl w:val="9D1600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6CF3563"/>
    <w:multiLevelType w:val="singleLevel"/>
    <w:tmpl w:val="8F46E672"/>
    <w:lvl w:ilvl="0">
      <w:numFmt w:val="bullet"/>
      <w:lvlText w:val="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</w:abstractNum>
  <w:abstractNum w:abstractNumId="11" w15:restartNumberingAfterBreak="0">
    <w:nsid w:val="19B57D6D"/>
    <w:multiLevelType w:val="multilevel"/>
    <w:tmpl w:val="5E1CC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b/>
      </w:rPr>
    </w:lvl>
  </w:abstractNum>
  <w:abstractNum w:abstractNumId="12" w15:restartNumberingAfterBreak="0">
    <w:nsid w:val="28D648CD"/>
    <w:multiLevelType w:val="hybridMultilevel"/>
    <w:tmpl w:val="5F247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A3680"/>
    <w:multiLevelType w:val="hybridMultilevel"/>
    <w:tmpl w:val="25F8DEA0"/>
    <w:lvl w:ilvl="0" w:tplc="0D34C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D3D1AC5"/>
    <w:multiLevelType w:val="multilevel"/>
    <w:tmpl w:val="582AE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45BD284B"/>
    <w:multiLevelType w:val="multilevel"/>
    <w:tmpl w:val="BBC89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55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4B5A045E"/>
    <w:multiLevelType w:val="hybridMultilevel"/>
    <w:tmpl w:val="93B2BC04"/>
    <w:lvl w:ilvl="0" w:tplc="ABFA1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F343D9D"/>
    <w:multiLevelType w:val="hybridMultilevel"/>
    <w:tmpl w:val="A6A6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D5050"/>
    <w:multiLevelType w:val="multilevel"/>
    <w:tmpl w:val="6FA0B13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55850608"/>
    <w:multiLevelType w:val="hybridMultilevel"/>
    <w:tmpl w:val="10EEBE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CA5F07"/>
    <w:multiLevelType w:val="hybridMultilevel"/>
    <w:tmpl w:val="D352A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0CC305B"/>
    <w:multiLevelType w:val="hybridMultilevel"/>
    <w:tmpl w:val="FC480682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227A49"/>
    <w:multiLevelType w:val="hybridMultilevel"/>
    <w:tmpl w:val="E012CB4A"/>
    <w:lvl w:ilvl="0" w:tplc="0D34CA3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14C07"/>
    <w:multiLevelType w:val="hybridMultilevel"/>
    <w:tmpl w:val="C99E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D52D8"/>
    <w:multiLevelType w:val="hybridMultilevel"/>
    <w:tmpl w:val="FCB8DE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45F4ED9"/>
    <w:multiLevelType w:val="hybridMultilevel"/>
    <w:tmpl w:val="C6625218"/>
    <w:lvl w:ilvl="0" w:tplc="0D34C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07704B"/>
    <w:multiLevelType w:val="multilevel"/>
    <w:tmpl w:val="582AE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661B72D8"/>
    <w:multiLevelType w:val="hybridMultilevel"/>
    <w:tmpl w:val="0FF0D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272A2"/>
    <w:multiLevelType w:val="hybridMultilevel"/>
    <w:tmpl w:val="E62E1D70"/>
    <w:lvl w:ilvl="0" w:tplc="5E6E19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9" w15:restartNumberingAfterBreak="0">
    <w:nsid w:val="6F166F32"/>
    <w:multiLevelType w:val="hybridMultilevel"/>
    <w:tmpl w:val="3662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9024F"/>
    <w:multiLevelType w:val="hybridMultilevel"/>
    <w:tmpl w:val="B1EC2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5223F"/>
    <w:multiLevelType w:val="multilevel"/>
    <w:tmpl w:val="0A4A3E2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2" w15:restartNumberingAfterBreak="0">
    <w:nsid w:val="770B3DCA"/>
    <w:multiLevelType w:val="hybridMultilevel"/>
    <w:tmpl w:val="FF122362"/>
    <w:lvl w:ilvl="0" w:tplc="0D34C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AD109AD"/>
    <w:multiLevelType w:val="hybridMultilevel"/>
    <w:tmpl w:val="9FD64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"/>
  </w:num>
  <w:num w:numId="8">
    <w:abstractNumId w:val="28"/>
  </w:num>
  <w:num w:numId="9">
    <w:abstractNumId w:val="0"/>
  </w:num>
  <w:num w:numId="10">
    <w:abstractNumId w:val="2"/>
  </w:num>
  <w:num w:numId="11">
    <w:abstractNumId w:val="24"/>
  </w:num>
  <w:num w:numId="12">
    <w:abstractNumId w:val="6"/>
  </w:num>
  <w:num w:numId="13">
    <w:abstractNumId w:val="21"/>
  </w:num>
  <w:num w:numId="14">
    <w:abstractNumId w:val="19"/>
  </w:num>
  <w:num w:numId="15">
    <w:abstractNumId w:val="33"/>
  </w:num>
  <w:num w:numId="16">
    <w:abstractNumId w:val="5"/>
  </w:num>
  <w:num w:numId="17">
    <w:abstractNumId w:val="23"/>
  </w:num>
  <w:num w:numId="18">
    <w:abstractNumId w:val="30"/>
  </w:num>
  <w:num w:numId="19">
    <w:abstractNumId w:val="29"/>
  </w:num>
  <w:num w:numId="20">
    <w:abstractNumId w:val="20"/>
  </w:num>
  <w:num w:numId="21">
    <w:abstractNumId w:val="22"/>
  </w:num>
  <w:num w:numId="22">
    <w:abstractNumId w:val="27"/>
  </w:num>
  <w:num w:numId="23">
    <w:abstractNumId w:val="15"/>
  </w:num>
  <w:num w:numId="24">
    <w:abstractNumId w:val="8"/>
  </w:num>
  <w:num w:numId="25">
    <w:abstractNumId w:val="25"/>
  </w:num>
  <w:num w:numId="26">
    <w:abstractNumId w:val="14"/>
  </w:num>
  <w:num w:numId="27">
    <w:abstractNumId w:val="32"/>
  </w:num>
  <w:num w:numId="28">
    <w:abstractNumId w:val="26"/>
  </w:num>
  <w:num w:numId="29">
    <w:abstractNumId w:val="16"/>
  </w:num>
  <w:num w:numId="30">
    <w:abstractNumId w:val="12"/>
  </w:num>
  <w:num w:numId="31">
    <w:abstractNumId w:val="17"/>
  </w:num>
  <w:num w:numId="32">
    <w:abstractNumId w:val="31"/>
  </w:num>
  <w:num w:numId="33">
    <w:abstractNumId w:val="4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374"/>
    <w:rsid w:val="00005022"/>
    <w:rsid w:val="0000506F"/>
    <w:rsid w:val="000122EC"/>
    <w:rsid w:val="00014C59"/>
    <w:rsid w:val="0002051E"/>
    <w:rsid w:val="00023148"/>
    <w:rsid w:val="00036872"/>
    <w:rsid w:val="00037419"/>
    <w:rsid w:val="00040F50"/>
    <w:rsid w:val="0004704F"/>
    <w:rsid w:val="00065A92"/>
    <w:rsid w:val="00080134"/>
    <w:rsid w:val="00090672"/>
    <w:rsid w:val="0009154C"/>
    <w:rsid w:val="0009459C"/>
    <w:rsid w:val="000A631A"/>
    <w:rsid w:val="000E1CC7"/>
    <w:rsid w:val="000E586B"/>
    <w:rsid w:val="000E667A"/>
    <w:rsid w:val="000F41DE"/>
    <w:rsid w:val="000F6B8B"/>
    <w:rsid w:val="00105F39"/>
    <w:rsid w:val="001060C9"/>
    <w:rsid w:val="00111B5C"/>
    <w:rsid w:val="00112BD4"/>
    <w:rsid w:val="00116E2C"/>
    <w:rsid w:val="00120500"/>
    <w:rsid w:val="001310CB"/>
    <w:rsid w:val="001330C9"/>
    <w:rsid w:val="00140774"/>
    <w:rsid w:val="0016174F"/>
    <w:rsid w:val="00161A7C"/>
    <w:rsid w:val="00163514"/>
    <w:rsid w:val="00181284"/>
    <w:rsid w:val="00197019"/>
    <w:rsid w:val="001B3BC2"/>
    <w:rsid w:val="001C44C6"/>
    <w:rsid w:val="001C5A46"/>
    <w:rsid w:val="001D0DCB"/>
    <w:rsid w:val="001D57F9"/>
    <w:rsid w:val="001D772E"/>
    <w:rsid w:val="001E5999"/>
    <w:rsid w:val="001F6319"/>
    <w:rsid w:val="00204910"/>
    <w:rsid w:val="00205F0A"/>
    <w:rsid w:val="00210AB8"/>
    <w:rsid w:val="00230A53"/>
    <w:rsid w:val="00231E72"/>
    <w:rsid w:val="0026747F"/>
    <w:rsid w:val="002674DB"/>
    <w:rsid w:val="002717D4"/>
    <w:rsid w:val="0027650A"/>
    <w:rsid w:val="00281581"/>
    <w:rsid w:val="002871C3"/>
    <w:rsid w:val="002974F4"/>
    <w:rsid w:val="002A5EC0"/>
    <w:rsid w:val="002B000C"/>
    <w:rsid w:val="002B50D2"/>
    <w:rsid w:val="002C60BC"/>
    <w:rsid w:val="0030041D"/>
    <w:rsid w:val="003004D2"/>
    <w:rsid w:val="00324C8E"/>
    <w:rsid w:val="00331456"/>
    <w:rsid w:val="00336B00"/>
    <w:rsid w:val="003456A7"/>
    <w:rsid w:val="00347ABA"/>
    <w:rsid w:val="003528FE"/>
    <w:rsid w:val="003531C0"/>
    <w:rsid w:val="00364A65"/>
    <w:rsid w:val="00365854"/>
    <w:rsid w:val="003668AC"/>
    <w:rsid w:val="003768D6"/>
    <w:rsid w:val="00382D3F"/>
    <w:rsid w:val="00395E4A"/>
    <w:rsid w:val="003970F5"/>
    <w:rsid w:val="003A1C3D"/>
    <w:rsid w:val="003A42DC"/>
    <w:rsid w:val="003B0419"/>
    <w:rsid w:val="003B36BC"/>
    <w:rsid w:val="003B6C7F"/>
    <w:rsid w:val="003D09D9"/>
    <w:rsid w:val="003D78F4"/>
    <w:rsid w:val="003E0598"/>
    <w:rsid w:val="003E15D6"/>
    <w:rsid w:val="003E1EB1"/>
    <w:rsid w:val="003F6C8E"/>
    <w:rsid w:val="003F732A"/>
    <w:rsid w:val="004038A2"/>
    <w:rsid w:val="0040639C"/>
    <w:rsid w:val="004129CE"/>
    <w:rsid w:val="004205D4"/>
    <w:rsid w:val="0044338D"/>
    <w:rsid w:val="00447A2A"/>
    <w:rsid w:val="004558D1"/>
    <w:rsid w:val="004576EB"/>
    <w:rsid w:val="00462DBD"/>
    <w:rsid w:val="004700D7"/>
    <w:rsid w:val="0047166E"/>
    <w:rsid w:val="00471F7A"/>
    <w:rsid w:val="004774FA"/>
    <w:rsid w:val="00494DA5"/>
    <w:rsid w:val="00497D85"/>
    <w:rsid w:val="004A4FD9"/>
    <w:rsid w:val="004A50E3"/>
    <w:rsid w:val="004A7498"/>
    <w:rsid w:val="004A7BC4"/>
    <w:rsid w:val="004B7D2E"/>
    <w:rsid w:val="004C0BD3"/>
    <w:rsid w:val="004C7129"/>
    <w:rsid w:val="004D09B2"/>
    <w:rsid w:val="004D3374"/>
    <w:rsid w:val="004E3B43"/>
    <w:rsid w:val="004F7E8C"/>
    <w:rsid w:val="0050147B"/>
    <w:rsid w:val="00507BE4"/>
    <w:rsid w:val="00524306"/>
    <w:rsid w:val="00537A72"/>
    <w:rsid w:val="00560526"/>
    <w:rsid w:val="00561926"/>
    <w:rsid w:val="00566CC0"/>
    <w:rsid w:val="00570EE9"/>
    <w:rsid w:val="00572C4F"/>
    <w:rsid w:val="005802E9"/>
    <w:rsid w:val="005836BC"/>
    <w:rsid w:val="00583D54"/>
    <w:rsid w:val="005A4BDC"/>
    <w:rsid w:val="005A6080"/>
    <w:rsid w:val="005B6629"/>
    <w:rsid w:val="005C46BC"/>
    <w:rsid w:val="00602FEB"/>
    <w:rsid w:val="00610027"/>
    <w:rsid w:val="00611A51"/>
    <w:rsid w:val="00623FD3"/>
    <w:rsid w:val="0062401A"/>
    <w:rsid w:val="00627553"/>
    <w:rsid w:val="0064259B"/>
    <w:rsid w:val="00663784"/>
    <w:rsid w:val="00664736"/>
    <w:rsid w:val="00667FAF"/>
    <w:rsid w:val="00670B90"/>
    <w:rsid w:val="00690DB2"/>
    <w:rsid w:val="006A2A61"/>
    <w:rsid w:val="006C0A39"/>
    <w:rsid w:val="006D78CB"/>
    <w:rsid w:val="006F121B"/>
    <w:rsid w:val="006F127B"/>
    <w:rsid w:val="006F212D"/>
    <w:rsid w:val="007100C7"/>
    <w:rsid w:val="00716ABA"/>
    <w:rsid w:val="00735CCF"/>
    <w:rsid w:val="00744342"/>
    <w:rsid w:val="00747113"/>
    <w:rsid w:val="0074777E"/>
    <w:rsid w:val="0075291A"/>
    <w:rsid w:val="007558BC"/>
    <w:rsid w:val="00756BD7"/>
    <w:rsid w:val="00757232"/>
    <w:rsid w:val="007607D2"/>
    <w:rsid w:val="00771101"/>
    <w:rsid w:val="007736AF"/>
    <w:rsid w:val="0077460F"/>
    <w:rsid w:val="007A5D7E"/>
    <w:rsid w:val="007B12B4"/>
    <w:rsid w:val="007C3D71"/>
    <w:rsid w:val="007C67D6"/>
    <w:rsid w:val="007D508A"/>
    <w:rsid w:val="007E2F46"/>
    <w:rsid w:val="007F3810"/>
    <w:rsid w:val="00804823"/>
    <w:rsid w:val="00810975"/>
    <w:rsid w:val="008133CE"/>
    <w:rsid w:val="00820041"/>
    <w:rsid w:val="008203B2"/>
    <w:rsid w:val="008237EC"/>
    <w:rsid w:val="008277E7"/>
    <w:rsid w:val="00827B0B"/>
    <w:rsid w:val="0084685E"/>
    <w:rsid w:val="008505A8"/>
    <w:rsid w:val="00851A74"/>
    <w:rsid w:val="00862391"/>
    <w:rsid w:val="00870760"/>
    <w:rsid w:val="008713EE"/>
    <w:rsid w:val="00881328"/>
    <w:rsid w:val="008A2A7F"/>
    <w:rsid w:val="008B1501"/>
    <w:rsid w:val="008B18F3"/>
    <w:rsid w:val="008B660F"/>
    <w:rsid w:val="008C3A01"/>
    <w:rsid w:val="008D138E"/>
    <w:rsid w:val="008E2382"/>
    <w:rsid w:val="008E610D"/>
    <w:rsid w:val="008F7E96"/>
    <w:rsid w:val="00901E88"/>
    <w:rsid w:val="00912DBD"/>
    <w:rsid w:val="009159CE"/>
    <w:rsid w:val="00926E2A"/>
    <w:rsid w:val="00927616"/>
    <w:rsid w:val="009362D6"/>
    <w:rsid w:val="00941659"/>
    <w:rsid w:val="00941774"/>
    <w:rsid w:val="00941778"/>
    <w:rsid w:val="00947AE5"/>
    <w:rsid w:val="0095061B"/>
    <w:rsid w:val="009534CA"/>
    <w:rsid w:val="0097529C"/>
    <w:rsid w:val="009812F7"/>
    <w:rsid w:val="00987D96"/>
    <w:rsid w:val="00997BBC"/>
    <w:rsid w:val="009A09C3"/>
    <w:rsid w:val="009B5C08"/>
    <w:rsid w:val="009E16FB"/>
    <w:rsid w:val="009E2D24"/>
    <w:rsid w:val="009F53DF"/>
    <w:rsid w:val="009F5EBC"/>
    <w:rsid w:val="009F73B5"/>
    <w:rsid w:val="00A049D0"/>
    <w:rsid w:val="00A1763D"/>
    <w:rsid w:val="00A32487"/>
    <w:rsid w:val="00A47A7D"/>
    <w:rsid w:val="00A516C6"/>
    <w:rsid w:val="00A567B2"/>
    <w:rsid w:val="00A57919"/>
    <w:rsid w:val="00A61CEA"/>
    <w:rsid w:val="00A73AC5"/>
    <w:rsid w:val="00A85DDD"/>
    <w:rsid w:val="00AB0BA9"/>
    <w:rsid w:val="00AB4634"/>
    <w:rsid w:val="00AB6952"/>
    <w:rsid w:val="00AD04D8"/>
    <w:rsid w:val="00AE517C"/>
    <w:rsid w:val="00AF09C3"/>
    <w:rsid w:val="00AF2F96"/>
    <w:rsid w:val="00AF7412"/>
    <w:rsid w:val="00B30C2D"/>
    <w:rsid w:val="00B31A03"/>
    <w:rsid w:val="00B41769"/>
    <w:rsid w:val="00B45B73"/>
    <w:rsid w:val="00B53269"/>
    <w:rsid w:val="00B57176"/>
    <w:rsid w:val="00B606CC"/>
    <w:rsid w:val="00B611AB"/>
    <w:rsid w:val="00B61BB0"/>
    <w:rsid w:val="00B67342"/>
    <w:rsid w:val="00B67767"/>
    <w:rsid w:val="00B67AF3"/>
    <w:rsid w:val="00B9223F"/>
    <w:rsid w:val="00BB12CB"/>
    <w:rsid w:val="00BC629F"/>
    <w:rsid w:val="00BD7A28"/>
    <w:rsid w:val="00BE4EEA"/>
    <w:rsid w:val="00BF7D0C"/>
    <w:rsid w:val="00C064BF"/>
    <w:rsid w:val="00C0786F"/>
    <w:rsid w:val="00C124A1"/>
    <w:rsid w:val="00C25D1C"/>
    <w:rsid w:val="00C33436"/>
    <w:rsid w:val="00C50EDF"/>
    <w:rsid w:val="00C51F82"/>
    <w:rsid w:val="00C57A07"/>
    <w:rsid w:val="00C610E1"/>
    <w:rsid w:val="00C61E01"/>
    <w:rsid w:val="00C65CB8"/>
    <w:rsid w:val="00C70289"/>
    <w:rsid w:val="00C83E22"/>
    <w:rsid w:val="00C929B5"/>
    <w:rsid w:val="00C94C4D"/>
    <w:rsid w:val="00CA0CAE"/>
    <w:rsid w:val="00CB41D4"/>
    <w:rsid w:val="00CC08BF"/>
    <w:rsid w:val="00CC0B7C"/>
    <w:rsid w:val="00CC295C"/>
    <w:rsid w:val="00CD10A6"/>
    <w:rsid w:val="00CE2335"/>
    <w:rsid w:val="00CF1A4E"/>
    <w:rsid w:val="00D06F71"/>
    <w:rsid w:val="00D11826"/>
    <w:rsid w:val="00D11C9F"/>
    <w:rsid w:val="00D23D62"/>
    <w:rsid w:val="00D26C7B"/>
    <w:rsid w:val="00D354C7"/>
    <w:rsid w:val="00D3692B"/>
    <w:rsid w:val="00D52658"/>
    <w:rsid w:val="00D61C10"/>
    <w:rsid w:val="00D6399F"/>
    <w:rsid w:val="00D94036"/>
    <w:rsid w:val="00DA0D0C"/>
    <w:rsid w:val="00DC0C3E"/>
    <w:rsid w:val="00DC41AA"/>
    <w:rsid w:val="00DC7F22"/>
    <w:rsid w:val="00DD3076"/>
    <w:rsid w:val="00DD4EEB"/>
    <w:rsid w:val="00DD7BF1"/>
    <w:rsid w:val="00DF43F9"/>
    <w:rsid w:val="00DF59B2"/>
    <w:rsid w:val="00E02365"/>
    <w:rsid w:val="00E03962"/>
    <w:rsid w:val="00E2595E"/>
    <w:rsid w:val="00E32CA6"/>
    <w:rsid w:val="00E3441B"/>
    <w:rsid w:val="00E351A5"/>
    <w:rsid w:val="00E53A9C"/>
    <w:rsid w:val="00E6379C"/>
    <w:rsid w:val="00E70B37"/>
    <w:rsid w:val="00E762B5"/>
    <w:rsid w:val="00E86743"/>
    <w:rsid w:val="00EA52E9"/>
    <w:rsid w:val="00EB4E5A"/>
    <w:rsid w:val="00EC70D6"/>
    <w:rsid w:val="00EC7638"/>
    <w:rsid w:val="00EC7AB9"/>
    <w:rsid w:val="00EF229F"/>
    <w:rsid w:val="00EF598B"/>
    <w:rsid w:val="00F024C9"/>
    <w:rsid w:val="00F07385"/>
    <w:rsid w:val="00F163BD"/>
    <w:rsid w:val="00F33042"/>
    <w:rsid w:val="00F33E34"/>
    <w:rsid w:val="00F356AC"/>
    <w:rsid w:val="00F36CC7"/>
    <w:rsid w:val="00F41EBC"/>
    <w:rsid w:val="00F54ADD"/>
    <w:rsid w:val="00F56E32"/>
    <w:rsid w:val="00F60617"/>
    <w:rsid w:val="00F625AE"/>
    <w:rsid w:val="00F63E47"/>
    <w:rsid w:val="00F7162D"/>
    <w:rsid w:val="00F80BA4"/>
    <w:rsid w:val="00F8681E"/>
    <w:rsid w:val="00F923F0"/>
    <w:rsid w:val="00F9334D"/>
    <w:rsid w:val="00F941DA"/>
    <w:rsid w:val="00FC236E"/>
    <w:rsid w:val="00FD1A04"/>
    <w:rsid w:val="00FD3242"/>
    <w:rsid w:val="00FD36E2"/>
    <w:rsid w:val="00FF25C3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1A8CF"/>
  <w15:docId w15:val="{6E56856A-E780-4169-A6C1-292F67D8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3374"/>
    <w:rPr>
      <w:sz w:val="24"/>
      <w:szCs w:val="24"/>
    </w:rPr>
  </w:style>
  <w:style w:type="paragraph" w:styleId="1">
    <w:name w:val="heading 1"/>
    <w:basedOn w:val="a"/>
    <w:next w:val="a"/>
    <w:qFormat/>
    <w:rsid w:val="004D337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3374"/>
    <w:pPr>
      <w:spacing w:after="120"/>
      <w:ind w:left="283"/>
    </w:pPr>
  </w:style>
  <w:style w:type="paragraph" w:styleId="a4">
    <w:name w:val="Normal (Web)"/>
    <w:basedOn w:val="a"/>
    <w:rsid w:val="004D3374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C83E22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C83E22"/>
    <w:rPr>
      <w:rFonts w:ascii="Segoe UI" w:hAnsi="Segoe UI" w:cs="Segoe UI"/>
      <w:sz w:val="18"/>
      <w:szCs w:val="18"/>
    </w:rPr>
  </w:style>
  <w:style w:type="character" w:styleId="a7">
    <w:name w:val="Hyperlink"/>
    <w:rsid w:val="00927616"/>
    <w:rPr>
      <w:color w:val="0000FF"/>
      <w:u w:val="single"/>
    </w:rPr>
  </w:style>
  <w:style w:type="table" w:styleId="a8">
    <w:name w:val="Table Grid"/>
    <w:basedOn w:val="a1"/>
    <w:rsid w:val="00E02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D78CB"/>
    <w:pPr>
      <w:ind w:left="720"/>
      <w:contextualSpacing/>
    </w:pPr>
  </w:style>
  <w:style w:type="paragraph" w:customStyle="1" w:styleId="10">
    <w:name w:val="Без интервала1"/>
    <w:rsid w:val="00B57176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01E88"/>
  </w:style>
  <w:style w:type="character" w:styleId="aa">
    <w:name w:val="Emphasis"/>
    <w:basedOn w:val="a0"/>
    <w:uiPriority w:val="20"/>
    <w:qFormat/>
    <w:rsid w:val="003B6C7F"/>
    <w:rPr>
      <w:i/>
      <w:iCs/>
    </w:rPr>
  </w:style>
  <w:style w:type="character" w:styleId="ab">
    <w:name w:val="Unresolved Mention"/>
    <w:basedOn w:val="a0"/>
    <w:uiPriority w:val="99"/>
    <w:semiHidden/>
    <w:unhideWhenUsed/>
    <w:rsid w:val="004C7129"/>
    <w:rPr>
      <w:color w:val="605E5C"/>
      <w:shd w:val="clear" w:color="auto" w:fill="E1DFDD"/>
    </w:rPr>
  </w:style>
  <w:style w:type="paragraph" w:styleId="ac">
    <w:name w:val="header"/>
    <w:basedOn w:val="a"/>
    <w:link w:val="ad"/>
    <w:unhideWhenUsed/>
    <w:rsid w:val="008109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10975"/>
    <w:rPr>
      <w:sz w:val="24"/>
      <w:szCs w:val="24"/>
    </w:rPr>
  </w:style>
  <w:style w:type="paragraph" w:styleId="ae">
    <w:name w:val="footer"/>
    <w:basedOn w:val="a"/>
    <w:link w:val="af"/>
    <w:unhideWhenUsed/>
    <w:rsid w:val="008109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109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5DBF6-582E-4F2E-8B71-2398C242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3256</CharactersWithSpaces>
  <SharedDoc>false</SharedDoc>
  <HLinks>
    <vt:vector size="6" baseType="variant"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mailto:ecoocdodn@mail.ru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ocdod5</dc:creator>
  <cp:lastModifiedBy>Марина Михайлова</cp:lastModifiedBy>
  <cp:revision>2</cp:revision>
  <cp:lastPrinted>2024-01-29T04:05:00Z</cp:lastPrinted>
  <dcterms:created xsi:type="dcterms:W3CDTF">2024-02-05T02:21:00Z</dcterms:created>
  <dcterms:modified xsi:type="dcterms:W3CDTF">2024-02-05T02:21:00Z</dcterms:modified>
</cp:coreProperties>
</file>