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CB67D3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28.06.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555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CB67D3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28.06.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555 </w:t>
            </w:r>
            <w:bookmarkStart w:id="0" w:name="_GoBack"/>
            <w:bookmarkEnd w:id="0"/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5B4207" w:rsidRDefault="005B4207" w:rsidP="000C1003">
      <w:pPr>
        <w:suppressAutoHyphens w:val="0"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FE4270" w:rsidRPr="00E877A5" w:rsidRDefault="00FE4270" w:rsidP="000C1003">
      <w:pPr>
        <w:suppressAutoHyphens w:val="0"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tbl>
      <w:tblPr>
        <w:tblW w:w="4786" w:type="dxa"/>
        <w:tblLook w:val="04A0" w:firstRow="1" w:lastRow="0" w:firstColumn="1" w:lastColumn="0" w:noHBand="0" w:noVBand="1"/>
      </w:tblPr>
      <w:tblGrid>
        <w:gridCol w:w="4786"/>
      </w:tblGrid>
      <w:tr w:rsidR="00FE4270" w:rsidRPr="00E4562A" w:rsidTr="00FE4270">
        <w:trPr>
          <w:trHeight w:val="654"/>
        </w:trPr>
        <w:tc>
          <w:tcPr>
            <w:tcW w:w="4786" w:type="dxa"/>
          </w:tcPr>
          <w:p w:rsidR="00FE4270" w:rsidRPr="000D41E8" w:rsidRDefault="00FE4270" w:rsidP="00E877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D41E8">
              <w:rPr>
                <w:kern w:val="0"/>
                <w:sz w:val="28"/>
                <w:szCs w:val="28"/>
                <w:lang w:eastAsia="ru-RU"/>
              </w:rPr>
              <w:t xml:space="preserve">О внесении изменений в Положение о порядке сообщения муниципальными служащими администрации Янтиковского муниципального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</w:tc>
      </w:tr>
    </w:tbl>
    <w:p w:rsidR="00FE4270" w:rsidRPr="00E4562A" w:rsidRDefault="00FE4270" w:rsidP="00FE427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sz w:val="28"/>
          <w:szCs w:val="28"/>
          <w:lang w:eastAsia="ru-RU"/>
        </w:rPr>
      </w:pPr>
    </w:p>
    <w:p w:rsidR="00FE4270" w:rsidRPr="00E877A5" w:rsidRDefault="00FE4270" w:rsidP="00FE427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sz w:val="28"/>
          <w:szCs w:val="28"/>
          <w:lang w:eastAsia="ru-RU"/>
        </w:rPr>
      </w:pPr>
    </w:p>
    <w:p w:rsidR="00FE4270" w:rsidRPr="000D41E8" w:rsidRDefault="00FE4270" w:rsidP="00FE4270">
      <w:pPr>
        <w:pStyle w:val="affd"/>
        <w:widowControl w:val="0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kern w:val="0"/>
          <w:sz w:val="28"/>
          <w:szCs w:val="28"/>
          <w:lang w:eastAsia="ru-RU"/>
        </w:rPr>
      </w:pPr>
      <w:r w:rsidRPr="000D41E8">
        <w:rPr>
          <w:kern w:val="0"/>
          <w:sz w:val="28"/>
          <w:szCs w:val="28"/>
          <w:lang w:eastAsia="ru-RU"/>
        </w:rPr>
        <w:t xml:space="preserve">В соответствии с Федеральным законом от 25.12.2008 № 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администрация Янтиковского муниципального округа </w:t>
      </w:r>
      <w:proofErr w:type="gramStart"/>
      <w:r w:rsidRPr="000D41E8">
        <w:rPr>
          <w:b/>
          <w:kern w:val="0"/>
          <w:sz w:val="28"/>
          <w:szCs w:val="28"/>
          <w:lang w:eastAsia="ru-RU"/>
        </w:rPr>
        <w:t>п</w:t>
      </w:r>
      <w:proofErr w:type="gramEnd"/>
      <w:r w:rsidRPr="000D41E8">
        <w:rPr>
          <w:b/>
          <w:kern w:val="0"/>
          <w:sz w:val="28"/>
          <w:szCs w:val="28"/>
          <w:lang w:eastAsia="ru-RU"/>
        </w:rPr>
        <w:t xml:space="preserve"> о с т а н о в л я е т:</w:t>
      </w:r>
    </w:p>
    <w:p w:rsidR="00FE4270" w:rsidRDefault="00FE4270" w:rsidP="00FE4270">
      <w:pPr>
        <w:pStyle w:val="affd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</w:t>
      </w:r>
      <w:r w:rsidRPr="00CF52C5">
        <w:rPr>
          <w:kern w:val="0"/>
          <w:sz w:val="28"/>
          <w:szCs w:val="28"/>
          <w:lang w:eastAsia="ru-RU"/>
        </w:rPr>
        <w:t>нести</w:t>
      </w:r>
      <w:r>
        <w:rPr>
          <w:kern w:val="0"/>
          <w:sz w:val="28"/>
          <w:szCs w:val="28"/>
          <w:lang w:eastAsia="ru-RU"/>
        </w:rPr>
        <w:t xml:space="preserve"> в постановление администрации Янтиковского муниципального округа от 30.01.2023 № 72</w:t>
      </w:r>
      <w:r w:rsidRPr="001238BB">
        <w:rPr>
          <w:kern w:val="0"/>
          <w:sz w:val="28"/>
          <w:szCs w:val="28"/>
          <w:lang w:eastAsia="ru-RU"/>
        </w:rPr>
        <w:t xml:space="preserve"> «</w:t>
      </w:r>
      <w:r w:rsidRPr="00D35E89">
        <w:rPr>
          <w:kern w:val="0"/>
          <w:sz w:val="28"/>
          <w:szCs w:val="28"/>
          <w:lang w:eastAsia="ru-RU"/>
        </w:rPr>
        <w:t xml:space="preserve">О порядке сообщения муниципальными служащими администрации Янтиковского муниципального </w:t>
      </w:r>
      <w:r w:rsidRPr="00D35E89">
        <w:rPr>
          <w:kern w:val="0"/>
          <w:sz w:val="28"/>
          <w:szCs w:val="28"/>
          <w:lang w:eastAsia="ru-RU"/>
        </w:rPr>
        <w:lastRenderedPageBreak/>
        <w:t>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1238BB">
        <w:rPr>
          <w:kern w:val="0"/>
          <w:sz w:val="28"/>
          <w:szCs w:val="28"/>
          <w:lang w:eastAsia="ru-RU"/>
        </w:rPr>
        <w:t>»</w:t>
      </w:r>
      <w:r>
        <w:rPr>
          <w:kern w:val="0"/>
          <w:sz w:val="28"/>
          <w:szCs w:val="28"/>
          <w:lang w:eastAsia="ru-RU"/>
        </w:rPr>
        <w:t xml:space="preserve"> следующие изменения:</w:t>
      </w:r>
    </w:p>
    <w:p w:rsidR="00FE4270" w:rsidRPr="00911B77" w:rsidRDefault="00FE4270" w:rsidP="00FE4270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eastAsia="ru-RU"/>
        </w:rPr>
      </w:pPr>
      <w:proofErr w:type="gramStart"/>
      <w:r w:rsidRPr="003A3BE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приложение № 1 </w:t>
      </w:r>
      <w:r w:rsidRPr="003A3BE7">
        <w:rPr>
          <w:sz w:val="28"/>
          <w:szCs w:val="28"/>
        </w:rPr>
        <w:t xml:space="preserve">к Положению </w:t>
      </w:r>
      <w:r w:rsidRPr="003A3BE7">
        <w:rPr>
          <w:kern w:val="0"/>
          <w:sz w:val="28"/>
          <w:szCs w:val="28"/>
          <w:lang w:eastAsia="ru-RU"/>
        </w:rPr>
        <w:t>о порядке сообщения муниципальными служащими администрации Янтиковского муниципального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427427">
        <w:rPr>
          <w:kern w:val="0"/>
          <w:sz w:val="28"/>
          <w:szCs w:val="28"/>
          <w:lang w:eastAsia="ru-RU"/>
        </w:rPr>
        <w:t xml:space="preserve">, </w:t>
      </w:r>
      <w:r w:rsidRPr="00427427">
        <w:rPr>
          <w:sz w:val="28"/>
          <w:szCs w:val="28"/>
          <w:shd w:val="clear" w:color="auto" w:fill="FFFFFF"/>
        </w:rPr>
        <w:t>утвержденной вышеназванным постановлением,</w:t>
      </w:r>
      <w:r>
        <w:rPr>
          <w:sz w:val="28"/>
          <w:szCs w:val="28"/>
          <w:shd w:val="clear" w:color="auto" w:fill="FFFFFF"/>
        </w:rPr>
        <w:t xml:space="preserve"> слова «В комиссию по </w:t>
      </w:r>
      <w:r w:rsidRPr="002907DC">
        <w:rPr>
          <w:sz w:val="28"/>
          <w:szCs w:val="28"/>
        </w:rPr>
        <w:t xml:space="preserve">соблюдению </w:t>
      </w:r>
      <w:r w:rsidRPr="002907DC">
        <w:rPr>
          <w:rFonts w:eastAsiaTheme="minorEastAsia"/>
          <w:sz w:val="28"/>
          <w:szCs w:val="28"/>
        </w:rPr>
        <w:t>требований к служебному поведению муниципальных служащих администрации Янтиковского муниципального округа Чувашской Республики, и урегулированию конфликта интересов</w:t>
      </w:r>
      <w:r>
        <w:rPr>
          <w:sz w:val="28"/>
          <w:szCs w:val="28"/>
          <w:shd w:val="clear" w:color="auto" w:fill="FFFFFF"/>
        </w:rPr>
        <w:t>» заменить словами «Главе Янтиковского муниципального округа»</w:t>
      </w:r>
      <w:r w:rsidRPr="00427427">
        <w:rPr>
          <w:sz w:val="28"/>
          <w:szCs w:val="28"/>
          <w:shd w:val="clear" w:color="auto" w:fill="FFFFFF"/>
        </w:rPr>
        <w:t>.</w:t>
      </w:r>
      <w:proofErr w:type="gramEnd"/>
    </w:p>
    <w:p w:rsidR="00FE4270" w:rsidRDefault="00FE4270" w:rsidP="00FE4270">
      <w:pPr>
        <w:pStyle w:val="affd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3935B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3935BA">
        <w:rPr>
          <w:sz w:val="28"/>
          <w:szCs w:val="28"/>
        </w:rPr>
        <w:t>вступает в силу со дня его</w:t>
      </w:r>
      <w:r>
        <w:rPr>
          <w:sz w:val="28"/>
          <w:szCs w:val="28"/>
        </w:rPr>
        <w:t xml:space="preserve"> </w:t>
      </w:r>
      <w:r w:rsidRPr="003935BA">
        <w:rPr>
          <w:sz w:val="28"/>
          <w:szCs w:val="28"/>
        </w:rPr>
        <w:t>официального опубликования.</w:t>
      </w:r>
    </w:p>
    <w:p w:rsidR="00FE4270" w:rsidRDefault="00FE4270" w:rsidP="00FE4270">
      <w:pPr>
        <w:spacing w:line="240" w:lineRule="auto"/>
        <w:rPr>
          <w:sz w:val="28"/>
          <w:szCs w:val="28"/>
        </w:rPr>
      </w:pPr>
    </w:p>
    <w:p w:rsidR="00FE4270" w:rsidRPr="003935BA" w:rsidRDefault="00FE4270" w:rsidP="00FE4270">
      <w:pPr>
        <w:spacing w:line="240" w:lineRule="auto"/>
        <w:rPr>
          <w:sz w:val="28"/>
          <w:szCs w:val="28"/>
        </w:rPr>
      </w:pPr>
    </w:p>
    <w:p w:rsidR="00FE4270" w:rsidRPr="003935BA" w:rsidRDefault="00FE4270" w:rsidP="00FE4270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  <w:r w:rsidRPr="003935BA">
        <w:rPr>
          <w:rFonts w:eastAsia="Calibri"/>
          <w:sz w:val="28"/>
          <w:szCs w:val="28"/>
          <w:lang w:eastAsia="en-US"/>
        </w:rPr>
        <w:t xml:space="preserve">Глава Янтиковского </w:t>
      </w:r>
    </w:p>
    <w:p w:rsidR="00FE4270" w:rsidRPr="003935BA" w:rsidRDefault="00FE4270" w:rsidP="00FE4270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  <w:r w:rsidRPr="003935BA">
        <w:rPr>
          <w:rFonts w:eastAsia="Calibri"/>
          <w:sz w:val="28"/>
          <w:szCs w:val="28"/>
          <w:lang w:eastAsia="en-US"/>
        </w:rPr>
        <w:t>муниципального округа                                                                       В.Б. Михайлов</w:t>
      </w:r>
    </w:p>
    <w:p w:rsidR="00FE4270" w:rsidRDefault="00FE4270" w:rsidP="000C1003">
      <w:pPr>
        <w:suppressAutoHyphens w:val="0"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sectPr w:rsidR="00FE4270" w:rsidSect="000C100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32" w:rsidRDefault="00D50832" w:rsidP="002F7E02">
      <w:pPr>
        <w:spacing w:line="240" w:lineRule="auto"/>
      </w:pPr>
      <w:r>
        <w:separator/>
      </w:r>
    </w:p>
  </w:endnote>
  <w:endnote w:type="continuationSeparator" w:id="0">
    <w:p w:rsidR="00D50832" w:rsidRDefault="00D50832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32" w:rsidRDefault="00D50832" w:rsidP="002F7E02">
      <w:pPr>
        <w:spacing w:line="240" w:lineRule="auto"/>
      </w:pPr>
      <w:r>
        <w:separator/>
      </w:r>
    </w:p>
  </w:footnote>
  <w:footnote w:type="continuationSeparator" w:id="0">
    <w:p w:rsidR="00D50832" w:rsidRDefault="00D50832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73ADD"/>
    <w:multiLevelType w:val="multilevel"/>
    <w:tmpl w:val="3EFEE8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5F62684"/>
    <w:multiLevelType w:val="hybridMultilevel"/>
    <w:tmpl w:val="EB7C9F8E"/>
    <w:lvl w:ilvl="0" w:tplc="A7D65E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19"/>
  </w:num>
  <w:num w:numId="6">
    <w:abstractNumId w:val="15"/>
  </w:num>
  <w:num w:numId="7">
    <w:abstractNumId w:val="12"/>
  </w:num>
  <w:num w:numId="8">
    <w:abstractNumId w:val="14"/>
  </w:num>
  <w:num w:numId="9">
    <w:abstractNumId w:val="18"/>
  </w:num>
  <w:num w:numId="10">
    <w:abstractNumId w:val="6"/>
  </w:num>
  <w:num w:numId="11">
    <w:abstractNumId w:val="17"/>
  </w:num>
  <w:num w:numId="12">
    <w:abstractNumId w:val="7"/>
  </w:num>
  <w:num w:numId="13">
    <w:abstractNumId w:val="16"/>
  </w:num>
  <w:num w:numId="1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4B93"/>
    <w:rsid w:val="00024E61"/>
    <w:rsid w:val="000255CB"/>
    <w:rsid w:val="0003348D"/>
    <w:rsid w:val="00036382"/>
    <w:rsid w:val="000370B5"/>
    <w:rsid w:val="000445E5"/>
    <w:rsid w:val="000456C3"/>
    <w:rsid w:val="000462D5"/>
    <w:rsid w:val="000513C0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16BB"/>
    <w:rsid w:val="00094B9B"/>
    <w:rsid w:val="00095B43"/>
    <w:rsid w:val="000978A4"/>
    <w:rsid w:val="000B7B1B"/>
    <w:rsid w:val="000C1003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49FE"/>
    <w:rsid w:val="001E5036"/>
    <w:rsid w:val="001E5B66"/>
    <w:rsid w:val="001E6638"/>
    <w:rsid w:val="00204D2E"/>
    <w:rsid w:val="00205418"/>
    <w:rsid w:val="00210A3D"/>
    <w:rsid w:val="0021190B"/>
    <w:rsid w:val="00217F94"/>
    <w:rsid w:val="0022375D"/>
    <w:rsid w:val="00226570"/>
    <w:rsid w:val="00230A70"/>
    <w:rsid w:val="002331FD"/>
    <w:rsid w:val="002406DD"/>
    <w:rsid w:val="00241912"/>
    <w:rsid w:val="00250DC3"/>
    <w:rsid w:val="00251901"/>
    <w:rsid w:val="002652D2"/>
    <w:rsid w:val="002673B0"/>
    <w:rsid w:val="00270FDB"/>
    <w:rsid w:val="0027652A"/>
    <w:rsid w:val="00282B17"/>
    <w:rsid w:val="002845C4"/>
    <w:rsid w:val="00285227"/>
    <w:rsid w:val="00286CC4"/>
    <w:rsid w:val="00292310"/>
    <w:rsid w:val="00292657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6B82"/>
    <w:rsid w:val="00323748"/>
    <w:rsid w:val="0032542C"/>
    <w:rsid w:val="00333E3E"/>
    <w:rsid w:val="003375AE"/>
    <w:rsid w:val="00340920"/>
    <w:rsid w:val="003460CE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B4221"/>
    <w:rsid w:val="003C1F67"/>
    <w:rsid w:val="003C354F"/>
    <w:rsid w:val="003C394B"/>
    <w:rsid w:val="003C7856"/>
    <w:rsid w:val="003D22D2"/>
    <w:rsid w:val="003D470D"/>
    <w:rsid w:val="003D5B61"/>
    <w:rsid w:val="003E4BCF"/>
    <w:rsid w:val="00402933"/>
    <w:rsid w:val="00414A66"/>
    <w:rsid w:val="0041784F"/>
    <w:rsid w:val="00434C3B"/>
    <w:rsid w:val="0044701A"/>
    <w:rsid w:val="00454CF7"/>
    <w:rsid w:val="004605E3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3792"/>
    <w:rsid w:val="005045BC"/>
    <w:rsid w:val="00506A9B"/>
    <w:rsid w:val="00507D6F"/>
    <w:rsid w:val="00520419"/>
    <w:rsid w:val="00521F04"/>
    <w:rsid w:val="00530174"/>
    <w:rsid w:val="00532544"/>
    <w:rsid w:val="005331A1"/>
    <w:rsid w:val="005354A8"/>
    <w:rsid w:val="00542776"/>
    <w:rsid w:val="00550EE5"/>
    <w:rsid w:val="00551AD9"/>
    <w:rsid w:val="0056039B"/>
    <w:rsid w:val="00567A2C"/>
    <w:rsid w:val="00573F40"/>
    <w:rsid w:val="00576109"/>
    <w:rsid w:val="00581401"/>
    <w:rsid w:val="00587519"/>
    <w:rsid w:val="005911A3"/>
    <w:rsid w:val="005A5624"/>
    <w:rsid w:val="005A6454"/>
    <w:rsid w:val="005B3749"/>
    <w:rsid w:val="005B4207"/>
    <w:rsid w:val="005B6625"/>
    <w:rsid w:val="005C5B9D"/>
    <w:rsid w:val="005D356C"/>
    <w:rsid w:val="005D5BF3"/>
    <w:rsid w:val="005D61A0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4642E"/>
    <w:rsid w:val="00646A48"/>
    <w:rsid w:val="006539FF"/>
    <w:rsid w:val="00667A89"/>
    <w:rsid w:val="00671250"/>
    <w:rsid w:val="00681389"/>
    <w:rsid w:val="00682327"/>
    <w:rsid w:val="0069064B"/>
    <w:rsid w:val="00695C0D"/>
    <w:rsid w:val="0069751C"/>
    <w:rsid w:val="006A1376"/>
    <w:rsid w:val="006C0CC3"/>
    <w:rsid w:val="006C1F1E"/>
    <w:rsid w:val="006C3FB0"/>
    <w:rsid w:val="006D20D9"/>
    <w:rsid w:val="006E1A82"/>
    <w:rsid w:val="006E7BBC"/>
    <w:rsid w:val="006F0D21"/>
    <w:rsid w:val="006F6E91"/>
    <w:rsid w:val="007036FA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374C"/>
    <w:rsid w:val="0076154D"/>
    <w:rsid w:val="007626C9"/>
    <w:rsid w:val="00762EAA"/>
    <w:rsid w:val="00770637"/>
    <w:rsid w:val="00771321"/>
    <w:rsid w:val="0077541C"/>
    <w:rsid w:val="00776AC3"/>
    <w:rsid w:val="00783158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E0E25"/>
    <w:rsid w:val="007E4638"/>
    <w:rsid w:val="007E4992"/>
    <w:rsid w:val="007E6730"/>
    <w:rsid w:val="0080362B"/>
    <w:rsid w:val="00803761"/>
    <w:rsid w:val="0080450B"/>
    <w:rsid w:val="008063CB"/>
    <w:rsid w:val="00811DD3"/>
    <w:rsid w:val="008125E3"/>
    <w:rsid w:val="00812D64"/>
    <w:rsid w:val="008170FF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B5C47"/>
    <w:rsid w:val="009C3BE8"/>
    <w:rsid w:val="009E7530"/>
    <w:rsid w:val="00A07346"/>
    <w:rsid w:val="00A12814"/>
    <w:rsid w:val="00A23F4F"/>
    <w:rsid w:val="00A370DC"/>
    <w:rsid w:val="00A4563D"/>
    <w:rsid w:val="00A47429"/>
    <w:rsid w:val="00A519CE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450F7"/>
    <w:rsid w:val="00B51922"/>
    <w:rsid w:val="00B614CF"/>
    <w:rsid w:val="00B639F7"/>
    <w:rsid w:val="00B7156C"/>
    <w:rsid w:val="00B81896"/>
    <w:rsid w:val="00B85500"/>
    <w:rsid w:val="00BB0776"/>
    <w:rsid w:val="00BB1724"/>
    <w:rsid w:val="00BC1F38"/>
    <w:rsid w:val="00BC3AB9"/>
    <w:rsid w:val="00BC3BBF"/>
    <w:rsid w:val="00BC44B1"/>
    <w:rsid w:val="00BD26DC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B67D3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74EB"/>
    <w:rsid w:val="00D07908"/>
    <w:rsid w:val="00D11466"/>
    <w:rsid w:val="00D1238B"/>
    <w:rsid w:val="00D1278B"/>
    <w:rsid w:val="00D16751"/>
    <w:rsid w:val="00D22E2F"/>
    <w:rsid w:val="00D238F9"/>
    <w:rsid w:val="00D27E48"/>
    <w:rsid w:val="00D401AA"/>
    <w:rsid w:val="00D44D4E"/>
    <w:rsid w:val="00D50832"/>
    <w:rsid w:val="00D51B9A"/>
    <w:rsid w:val="00D52650"/>
    <w:rsid w:val="00D57110"/>
    <w:rsid w:val="00D610C1"/>
    <w:rsid w:val="00D638B2"/>
    <w:rsid w:val="00D928A6"/>
    <w:rsid w:val="00D953F5"/>
    <w:rsid w:val="00DA00E6"/>
    <w:rsid w:val="00DA3238"/>
    <w:rsid w:val="00DB4CED"/>
    <w:rsid w:val="00DB593E"/>
    <w:rsid w:val="00DC7060"/>
    <w:rsid w:val="00DD3443"/>
    <w:rsid w:val="00DE0DAF"/>
    <w:rsid w:val="00DE5541"/>
    <w:rsid w:val="00DE7E40"/>
    <w:rsid w:val="00DF2B5C"/>
    <w:rsid w:val="00E01FF9"/>
    <w:rsid w:val="00E159DF"/>
    <w:rsid w:val="00E21D06"/>
    <w:rsid w:val="00E21E2D"/>
    <w:rsid w:val="00E23334"/>
    <w:rsid w:val="00E239E9"/>
    <w:rsid w:val="00E327F4"/>
    <w:rsid w:val="00E37B4F"/>
    <w:rsid w:val="00E45404"/>
    <w:rsid w:val="00E4562A"/>
    <w:rsid w:val="00E45772"/>
    <w:rsid w:val="00E7011C"/>
    <w:rsid w:val="00E74F76"/>
    <w:rsid w:val="00E774DD"/>
    <w:rsid w:val="00E813FD"/>
    <w:rsid w:val="00E86C79"/>
    <w:rsid w:val="00E877A5"/>
    <w:rsid w:val="00E90F12"/>
    <w:rsid w:val="00E959FF"/>
    <w:rsid w:val="00E97B4B"/>
    <w:rsid w:val="00EB4094"/>
    <w:rsid w:val="00EC2A0E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7903"/>
    <w:rsid w:val="00F967D7"/>
    <w:rsid w:val="00FA2155"/>
    <w:rsid w:val="00FA5604"/>
    <w:rsid w:val="00FB1BC2"/>
    <w:rsid w:val="00FB287F"/>
    <w:rsid w:val="00FB3CBC"/>
    <w:rsid w:val="00FD3119"/>
    <w:rsid w:val="00FD5574"/>
    <w:rsid w:val="00FE2788"/>
    <w:rsid w:val="00FE4270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A569E-D4F2-45B5-8E48-3C7DF2B4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122</cp:revision>
  <cp:lastPrinted>2023-02-22T12:20:00Z</cp:lastPrinted>
  <dcterms:created xsi:type="dcterms:W3CDTF">2023-01-09T05:07:00Z</dcterms:created>
  <dcterms:modified xsi:type="dcterms:W3CDTF">2023-06-30T12:17:00Z</dcterms:modified>
</cp:coreProperties>
</file>