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4E04A2">
      <w:r>
        <w:rPr>
          <w:noProof/>
          <w:lang w:eastAsia="ru-RU"/>
        </w:rPr>
        <mc:AlternateContent>
          <mc:Choice Requires="wps">
            <w:drawing>
              <wp:anchor distT="0" distB="0" distL="114300" distR="114300" simplePos="0" relativeHeight="251659264" behindDoc="0" locked="0" layoutInCell="1" allowOverlap="1" wp14:anchorId="3A22AFFF" wp14:editId="5FC6A7E5">
                <wp:simplePos x="0" y="0"/>
                <wp:positionH relativeFrom="column">
                  <wp:posOffset>92710</wp:posOffset>
                </wp:positionH>
                <wp:positionV relativeFrom="paragraph">
                  <wp:posOffset>3809</wp:posOffset>
                </wp:positionV>
                <wp:extent cx="2479674" cy="1809115"/>
                <wp:effectExtent l="0" t="0" r="0" b="63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4" cy="1809115"/>
                        </a:xfrm>
                        <a:prstGeom prst="rect">
                          <a:avLst/>
                        </a:prstGeom>
                        <a:solidFill>
                          <a:srgbClr val="FFFFFF"/>
                        </a:solidFill>
                        <a:ln w="9525">
                          <a:noFill/>
                          <a:miter lim="800000"/>
                          <a:headEnd/>
                          <a:tailEnd/>
                        </a:ln>
                      </wps:spPr>
                      <wps:txbx>
                        <w:txbxContent>
                          <w:p w:rsidR="00E31B1D" w:rsidRPr="00EE4895"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E31B1D" w:rsidRPr="00EE4895"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E31B1D"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E31B1D" w:rsidRPr="00EE4895"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E31B1D" w:rsidRPr="00EE4895" w:rsidRDefault="00E31B1D" w:rsidP="00EE4895">
                            <w:pPr>
                              <w:spacing w:after="0" w:line="240" w:lineRule="auto"/>
                              <w:jc w:val="center"/>
                              <w:rPr>
                                <w:rFonts w:ascii="Arial Cyr Chuv" w:eastAsia="Times New Roman" w:hAnsi="Arial Cyr Chuv" w:cs="Times New Roman"/>
                                <w:lang w:eastAsia="ru-RU"/>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0"/>
                                <w:lang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E31B1D" w:rsidRPr="00EE4895" w:rsidRDefault="00E31B1D" w:rsidP="00EE4895">
                            <w:pPr>
                              <w:spacing w:after="0" w:line="240" w:lineRule="auto"/>
                              <w:jc w:val="center"/>
                              <w:rPr>
                                <w:rFonts w:ascii="Times New Roman" w:eastAsia="Times New Roman" w:hAnsi="Times New Roman" w:cs="Times New Roman"/>
                                <w:sz w:val="24"/>
                                <w:szCs w:val="20"/>
                                <w:u w:val="single"/>
                                <w:lang w:eastAsia="ru-RU"/>
                              </w:rPr>
                            </w:pPr>
                          </w:p>
                          <w:p w:rsidR="00E31B1D" w:rsidRPr="002F52E5" w:rsidRDefault="004A0734"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4D527A">
                              <w:rPr>
                                <w:rFonts w:ascii="Times New Roman" w:eastAsia="Times New Roman" w:hAnsi="Times New Roman" w:cs="Times New Roman"/>
                                <w:sz w:val="24"/>
                                <w:szCs w:val="24"/>
                                <w:u w:val="single"/>
                                <w:lang w:eastAsia="ru-RU"/>
                              </w:rPr>
                              <w:t>3</w:t>
                            </w:r>
                            <w:r w:rsidR="00517E1F">
                              <w:rPr>
                                <w:rFonts w:ascii="Times New Roman" w:eastAsia="Times New Roman" w:hAnsi="Times New Roman" w:cs="Times New Roman"/>
                                <w:sz w:val="24"/>
                                <w:szCs w:val="24"/>
                                <w:u w:val="single"/>
                                <w:lang w:eastAsia="ru-RU"/>
                              </w:rPr>
                              <w:t>.09</w:t>
                            </w:r>
                            <w:r w:rsidR="00E31B1D">
                              <w:rPr>
                                <w:rFonts w:ascii="Times New Roman" w:eastAsia="Times New Roman" w:hAnsi="Times New Roman" w:cs="Times New Roman"/>
                                <w:sz w:val="24"/>
                                <w:szCs w:val="24"/>
                                <w:u w:val="single"/>
                                <w:lang w:eastAsia="ru-RU"/>
                              </w:rPr>
                              <w:t>.2023 № 11</w:t>
                            </w:r>
                            <w:r w:rsidR="00247D2C">
                              <w:rPr>
                                <w:rFonts w:ascii="Times New Roman" w:eastAsia="Times New Roman" w:hAnsi="Times New Roman" w:cs="Times New Roman"/>
                                <w:sz w:val="24"/>
                                <w:szCs w:val="24"/>
                                <w:u w:val="single"/>
                                <w:lang w:eastAsia="ru-RU"/>
                              </w:rPr>
                              <w:t>8</w:t>
                            </w:r>
                            <w:r w:rsidR="00C1107E">
                              <w:rPr>
                                <w:rFonts w:ascii="Times New Roman" w:eastAsia="Times New Roman" w:hAnsi="Times New Roman" w:cs="Times New Roman"/>
                                <w:sz w:val="24"/>
                                <w:szCs w:val="24"/>
                                <w:u w:val="single"/>
                                <w:lang w:eastAsia="ru-RU"/>
                              </w:rPr>
                              <w:t>6</w:t>
                            </w:r>
                          </w:p>
                          <w:p w:rsidR="00E31B1D" w:rsidRPr="002F52E5" w:rsidRDefault="00E31B1D" w:rsidP="002F52E5">
                            <w:pPr>
                              <w:spacing w:after="0" w:line="240" w:lineRule="auto"/>
                              <w:jc w:val="center"/>
                              <w:rPr>
                                <w:rFonts w:ascii="Times New Roman" w:eastAsia="Times New Roman" w:hAnsi="Times New Roman" w:cs="Times New Roman"/>
                                <w:sz w:val="20"/>
                                <w:szCs w:val="20"/>
                                <w:lang w:eastAsia="ru-RU"/>
                              </w:rPr>
                            </w:pPr>
                            <w:r w:rsidRPr="002F52E5">
                              <w:rPr>
                                <w:rFonts w:ascii="Times New Roman" w:eastAsia="Times New Roman" w:hAnsi="Times New Roman" w:cs="Times New Roman"/>
                                <w:sz w:val="20"/>
                                <w:szCs w:val="20"/>
                                <w:lang w:eastAsia="ru-RU"/>
                              </w:rPr>
                              <w:t>п. Урмары</w:t>
                            </w:r>
                          </w:p>
                          <w:p w:rsidR="00E31B1D" w:rsidRDefault="00E31B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3pt;margin-top:.3pt;width:195.25pt;height:14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" stroked="f">
                <v:textbox>
                  <w:txbxContent>
                    <w:p w:rsidR="00E31B1D" w:rsidRPr="00EE4895"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E31B1D" w:rsidRPr="00EE4895"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E31B1D"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E31B1D" w:rsidRPr="00EE4895"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E31B1D" w:rsidRPr="00EE4895" w:rsidRDefault="00E31B1D" w:rsidP="00EE4895">
                      <w:pPr>
                        <w:spacing w:after="0" w:line="240" w:lineRule="auto"/>
                        <w:jc w:val="center"/>
                        <w:rPr>
                          <w:rFonts w:ascii="Arial Cyr Chuv" w:eastAsia="Times New Roman" w:hAnsi="Arial Cyr Chuv" w:cs="Times New Roman"/>
                          <w:lang w:eastAsia="ru-RU"/>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0"/>
                          <w:lang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E31B1D" w:rsidRPr="00EE4895" w:rsidRDefault="00E31B1D" w:rsidP="00EE4895">
                      <w:pPr>
                        <w:spacing w:after="0" w:line="240" w:lineRule="auto"/>
                        <w:jc w:val="center"/>
                        <w:rPr>
                          <w:rFonts w:ascii="Times New Roman" w:eastAsia="Times New Roman" w:hAnsi="Times New Roman" w:cs="Times New Roman"/>
                          <w:sz w:val="24"/>
                          <w:szCs w:val="20"/>
                          <w:u w:val="single"/>
                          <w:lang w:eastAsia="ru-RU"/>
                        </w:rPr>
                      </w:pPr>
                    </w:p>
                    <w:p w:rsidR="00E31B1D" w:rsidRPr="002F52E5" w:rsidRDefault="004A0734"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4D527A">
                        <w:rPr>
                          <w:rFonts w:ascii="Times New Roman" w:eastAsia="Times New Roman" w:hAnsi="Times New Roman" w:cs="Times New Roman"/>
                          <w:sz w:val="24"/>
                          <w:szCs w:val="24"/>
                          <w:u w:val="single"/>
                          <w:lang w:eastAsia="ru-RU"/>
                        </w:rPr>
                        <w:t>3</w:t>
                      </w:r>
                      <w:r w:rsidR="00517E1F">
                        <w:rPr>
                          <w:rFonts w:ascii="Times New Roman" w:eastAsia="Times New Roman" w:hAnsi="Times New Roman" w:cs="Times New Roman"/>
                          <w:sz w:val="24"/>
                          <w:szCs w:val="24"/>
                          <w:u w:val="single"/>
                          <w:lang w:eastAsia="ru-RU"/>
                        </w:rPr>
                        <w:t>.09</w:t>
                      </w:r>
                      <w:r w:rsidR="00E31B1D">
                        <w:rPr>
                          <w:rFonts w:ascii="Times New Roman" w:eastAsia="Times New Roman" w:hAnsi="Times New Roman" w:cs="Times New Roman"/>
                          <w:sz w:val="24"/>
                          <w:szCs w:val="24"/>
                          <w:u w:val="single"/>
                          <w:lang w:eastAsia="ru-RU"/>
                        </w:rPr>
                        <w:t>.2023 № 11</w:t>
                      </w:r>
                      <w:r w:rsidR="00247D2C">
                        <w:rPr>
                          <w:rFonts w:ascii="Times New Roman" w:eastAsia="Times New Roman" w:hAnsi="Times New Roman" w:cs="Times New Roman"/>
                          <w:sz w:val="24"/>
                          <w:szCs w:val="24"/>
                          <w:u w:val="single"/>
                          <w:lang w:eastAsia="ru-RU"/>
                        </w:rPr>
                        <w:t>8</w:t>
                      </w:r>
                      <w:r w:rsidR="00C1107E">
                        <w:rPr>
                          <w:rFonts w:ascii="Times New Roman" w:eastAsia="Times New Roman" w:hAnsi="Times New Roman" w:cs="Times New Roman"/>
                          <w:sz w:val="24"/>
                          <w:szCs w:val="24"/>
                          <w:u w:val="single"/>
                          <w:lang w:eastAsia="ru-RU"/>
                        </w:rPr>
                        <w:t>6</w:t>
                      </w:r>
                    </w:p>
                    <w:p w:rsidR="00E31B1D" w:rsidRPr="002F52E5" w:rsidRDefault="00E31B1D" w:rsidP="002F52E5">
                      <w:pPr>
                        <w:spacing w:after="0" w:line="240" w:lineRule="auto"/>
                        <w:jc w:val="center"/>
                        <w:rPr>
                          <w:rFonts w:ascii="Times New Roman" w:eastAsia="Times New Roman" w:hAnsi="Times New Roman" w:cs="Times New Roman"/>
                          <w:sz w:val="20"/>
                          <w:szCs w:val="20"/>
                          <w:lang w:eastAsia="ru-RU"/>
                        </w:rPr>
                      </w:pPr>
                      <w:r w:rsidRPr="002F52E5">
                        <w:rPr>
                          <w:rFonts w:ascii="Times New Roman" w:eastAsia="Times New Roman" w:hAnsi="Times New Roman" w:cs="Times New Roman"/>
                          <w:sz w:val="20"/>
                          <w:szCs w:val="20"/>
                          <w:lang w:eastAsia="ru-RU"/>
                        </w:rPr>
                        <w:t>п. Урмары</w:t>
                      </w:r>
                    </w:p>
                    <w:p w:rsidR="00E31B1D" w:rsidRDefault="00E31B1D"/>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6323E95C" wp14:editId="73BC6136">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E31B1D" w:rsidRDefault="00E31B1D">
                            <w:r w:rsidRPr="00EE4895">
                              <w:rPr>
                                <w:noProof/>
                                <w:lang w:eastAsia="ru-RU"/>
                              </w:rPr>
                              <w:drawing>
                                <wp:inline distT="0" distB="0" distL="0" distR="0" wp14:anchorId="78D3E82F" wp14:editId="747F4F4D">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E31B1D" w:rsidRDefault="00E31B1D">
                      <w:r w:rsidRPr="00EE4895">
                        <w:rPr>
                          <w:noProof/>
                          <w:lang w:eastAsia="ru-RU"/>
                        </w:rPr>
                        <w:drawing>
                          <wp:inline distT="0" distB="0" distL="0" distR="0" wp14:anchorId="78D3E82F" wp14:editId="747F4F4D">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Pr>
          <w:noProof/>
          <w:lang w:eastAsia="ru-RU"/>
        </w:rPr>
        <mc:AlternateContent>
          <mc:Choice Requires="wps">
            <w:drawing>
              <wp:anchor distT="0" distB="0" distL="114300" distR="114300" simplePos="0" relativeHeight="251661312" behindDoc="0" locked="0" layoutInCell="1" allowOverlap="1" wp14:anchorId="78B1F358" wp14:editId="5DD16F01">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E31B1D"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E31B1D" w:rsidRPr="00EE4895" w:rsidRDefault="00E31B1D"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E31B1D"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E31B1D" w:rsidRPr="00EE4895" w:rsidRDefault="00E31B1D" w:rsidP="00EE4895">
                            <w:pPr>
                              <w:spacing w:after="0" w:line="240" w:lineRule="auto"/>
                              <w:jc w:val="center"/>
                              <w:rPr>
                                <w:rFonts w:ascii="Times New Roman" w:eastAsia="Times New Roman" w:hAnsi="Times New Roman" w:cs="Times New Roman"/>
                                <w:b/>
                                <w:lang w:val="x-none"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E31B1D" w:rsidRPr="00EE4895" w:rsidRDefault="00E31B1D" w:rsidP="00EE4895">
                            <w:pPr>
                              <w:spacing w:after="0" w:line="240" w:lineRule="auto"/>
                              <w:jc w:val="center"/>
                              <w:rPr>
                                <w:rFonts w:ascii="Arial Cyr Chuv" w:eastAsia="Times New Roman" w:hAnsi="Arial Cyr Chuv" w:cs="Times New Roman"/>
                                <w:b/>
                                <w:sz w:val="24"/>
                                <w:szCs w:val="20"/>
                                <w:lang w:eastAsia="ru-RU"/>
                              </w:rPr>
                            </w:pPr>
                          </w:p>
                          <w:p w:rsidR="00E31B1D" w:rsidRPr="002F52E5" w:rsidRDefault="004A0734"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4D527A">
                              <w:rPr>
                                <w:rFonts w:ascii="Times New Roman" w:eastAsia="Times New Roman" w:hAnsi="Times New Roman" w:cs="Times New Roman"/>
                                <w:sz w:val="24"/>
                                <w:szCs w:val="24"/>
                                <w:u w:val="single"/>
                                <w:lang w:eastAsia="ru-RU"/>
                              </w:rPr>
                              <w:t>3</w:t>
                            </w:r>
                            <w:r w:rsidR="007828DD">
                              <w:rPr>
                                <w:rFonts w:ascii="Times New Roman" w:eastAsia="Times New Roman" w:hAnsi="Times New Roman" w:cs="Times New Roman"/>
                                <w:sz w:val="24"/>
                                <w:szCs w:val="24"/>
                                <w:u w:val="single"/>
                                <w:lang w:eastAsia="ru-RU"/>
                              </w:rPr>
                              <w:t>.</w:t>
                            </w:r>
                            <w:r w:rsidR="00517E1F">
                              <w:rPr>
                                <w:rFonts w:ascii="Times New Roman" w:eastAsia="Times New Roman" w:hAnsi="Times New Roman" w:cs="Times New Roman"/>
                                <w:sz w:val="24"/>
                                <w:szCs w:val="24"/>
                                <w:u w:val="single"/>
                                <w:lang w:eastAsia="ru-RU"/>
                              </w:rPr>
                              <w:t>09</w:t>
                            </w:r>
                            <w:r w:rsidR="004D527A">
                              <w:rPr>
                                <w:rFonts w:ascii="Times New Roman" w:eastAsia="Times New Roman" w:hAnsi="Times New Roman" w:cs="Times New Roman"/>
                                <w:sz w:val="24"/>
                                <w:szCs w:val="24"/>
                                <w:u w:val="single"/>
                                <w:lang w:eastAsia="ru-RU"/>
                              </w:rPr>
                              <w:t>.2023</w:t>
                            </w:r>
                            <w:r w:rsidR="00E31B1D">
                              <w:rPr>
                                <w:rFonts w:ascii="Times New Roman" w:eastAsia="Times New Roman" w:hAnsi="Times New Roman" w:cs="Times New Roman"/>
                                <w:sz w:val="24"/>
                                <w:szCs w:val="24"/>
                                <w:u w:val="single"/>
                                <w:lang w:eastAsia="ru-RU"/>
                              </w:rPr>
                              <w:t xml:space="preserve">  11</w:t>
                            </w:r>
                            <w:r w:rsidR="007828DD">
                              <w:rPr>
                                <w:rFonts w:ascii="Times New Roman" w:eastAsia="Times New Roman" w:hAnsi="Times New Roman" w:cs="Times New Roman"/>
                                <w:sz w:val="24"/>
                                <w:szCs w:val="24"/>
                                <w:u w:val="single"/>
                                <w:lang w:eastAsia="ru-RU"/>
                              </w:rPr>
                              <w:t>8</w:t>
                            </w:r>
                            <w:r w:rsidR="00C1107E">
                              <w:rPr>
                                <w:rFonts w:ascii="Times New Roman" w:eastAsia="Times New Roman" w:hAnsi="Times New Roman" w:cs="Times New Roman"/>
                                <w:sz w:val="24"/>
                                <w:szCs w:val="24"/>
                                <w:u w:val="single"/>
                                <w:lang w:eastAsia="ru-RU"/>
                              </w:rPr>
                              <w:t>6</w:t>
                            </w:r>
                            <w:r w:rsidR="00E31B1D">
                              <w:rPr>
                                <w:rFonts w:ascii="Times New Roman" w:eastAsia="Times New Roman" w:hAnsi="Times New Roman" w:cs="Times New Roman"/>
                                <w:sz w:val="24"/>
                                <w:szCs w:val="24"/>
                                <w:u w:val="single"/>
                                <w:lang w:eastAsia="ru-RU"/>
                              </w:rPr>
                              <w:t xml:space="preserve"> </w:t>
                            </w:r>
                            <w:r w:rsidR="00E31B1D" w:rsidRPr="002F52E5">
                              <w:rPr>
                                <w:rFonts w:ascii="Times New Roman" w:eastAsia="Times New Roman" w:hAnsi="Times New Roman" w:cs="Times New Roman"/>
                                <w:sz w:val="24"/>
                                <w:szCs w:val="24"/>
                                <w:u w:val="single"/>
                                <w:lang w:eastAsia="ru-RU"/>
                              </w:rPr>
                              <w:t xml:space="preserve">№ </w:t>
                            </w:r>
                          </w:p>
                          <w:p w:rsidR="00E31B1D" w:rsidRPr="00DC29D8" w:rsidRDefault="00E31B1D" w:rsidP="002F52E5">
                            <w:pPr>
                              <w:spacing w:after="0" w:line="240" w:lineRule="auto"/>
                              <w:jc w:val="center"/>
                              <w:rPr>
                                <w:sz w:val="20"/>
                                <w:szCs w:val="20"/>
                              </w:rPr>
                            </w:pPr>
                            <w:proofErr w:type="spellStart"/>
                            <w:r w:rsidRPr="00DC29D8">
                              <w:rPr>
                                <w:rFonts w:ascii="Times New Roman" w:eastAsia="Times New Roman" w:hAnsi="Times New Roman" w:cs="Times New Roman"/>
                                <w:sz w:val="20"/>
                                <w:szCs w:val="20"/>
                                <w:lang w:eastAsia="ru-RU"/>
                              </w:rPr>
                              <w:t>Вâрмар</w:t>
                            </w:r>
                            <w:proofErr w:type="spellEnd"/>
                            <w:r w:rsidRPr="00DC29D8">
                              <w:rPr>
                                <w:rFonts w:ascii="Times New Roman" w:eastAsia="Times New Roman" w:hAnsi="Times New Roman" w:cs="Times New Roman"/>
                                <w:sz w:val="20"/>
                                <w:szCs w:val="20"/>
                                <w:lang w:eastAsia="ru-RU"/>
                              </w:rPr>
                              <w:t xml:space="preserve">  </w:t>
                            </w:r>
                            <w:proofErr w:type="spellStart"/>
                            <w:r w:rsidRPr="00DC29D8">
                              <w:rPr>
                                <w:rFonts w:ascii="Times New Roman" w:eastAsia="Times New Roman" w:hAnsi="Times New Roman" w:cs="Times New Roman"/>
                                <w:sz w:val="20"/>
                                <w:szCs w:val="20"/>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E31B1D"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E31B1D" w:rsidRPr="00EE4895" w:rsidRDefault="00E31B1D"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E31B1D"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E31B1D" w:rsidRPr="00EE4895" w:rsidRDefault="00E31B1D" w:rsidP="00EE4895">
                      <w:pPr>
                        <w:spacing w:after="0" w:line="240" w:lineRule="auto"/>
                        <w:jc w:val="center"/>
                        <w:rPr>
                          <w:rFonts w:ascii="Times New Roman" w:eastAsia="Times New Roman" w:hAnsi="Times New Roman" w:cs="Times New Roman"/>
                          <w:b/>
                          <w:lang w:val="x-none"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E31B1D" w:rsidRPr="00EE4895" w:rsidRDefault="00E31B1D" w:rsidP="00EE4895">
                      <w:pPr>
                        <w:spacing w:after="0" w:line="240" w:lineRule="auto"/>
                        <w:jc w:val="center"/>
                        <w:rPr>
                          <w:rFonts w:ascii="Arial Cyr Chuv" w:eastAsia="Times New Roman" w:hAnsi="Arial Cyr Chuv" w:cs="Times New Roman"/>
                          <w:b/>
                          <w:sz w:val="24"/>
                          <w:szCs w:val="20"/>
                          <w:lang w:eastAsia="ru-RU"/>
                        </w:rPr>
                      </w:pPr>
                    </w:p>
                    <w:p w:rsidR="00E31B1D" w:rsidRPr="002F52E5" w:rsidRDefault="004A0734"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4D527A">
                        <w:rPr>
                          <w:rFonts w:ascii="Times New Roman" w:eastAsia="Times New Roman" w:hAnsi="Times New Roman" w:cs="Times New Roman"/>
                          <w:sz w:val="24"/>
                          <w:szCs w:val="24"/>
                          <w:u w:val="single"/>
                          <w:lang w:eastAsia="ru-RU"/>
                        </w:rPr>
                        <w:t>3</w:t>
                      </w:r>
                      <w:r w:rsidR="007828DD">
                        <w:rPr>
                          <w:rFonts w:ascii="Times New Roman" w:eastAsia="Times New Roman" w:hAnsi="Times New Roman" w:cs="Times New Roman"/>
                          <w:sz w:val="24"/>
                          <w:szCs w:val="24"/>
                          <w:u w:val="single"/>
                          <w:lang w:eastAsia="ru-RU"/>
                        </w:rPr>
                        <w:t>.</w:t>
                      </w:r>
                      <w:r w:rsidR="00517E1F">
                        <w:rPr>
                          <w:rFonts w:ascii="Times New Roman" w:eastAsia="Times New Roman" w:hAnsi="Times New Roman" w:cs="Times New Roman"/>
                          <w:sz w:val="24"/>
                          <w:szCs w:val="24"/>
                          <w:u w:val="single"/>
                          <w:lang w:eastAsia="ru-RU"/>
                        </w:rPr>
                        <w:t>09</w:t>
                      </w:r>
                      <w:r w:rsidR="004D527A">
                        <w:rPr>
                          <w:rFonts w:ascii="Times New Roman" w:eastAsia="Times New Roman" w:hAnsi="Times New Roman" w:cs="Times New Roman"/>
                          <w:sz w:val="24"/>
                          <w:szCs w:val="24"/>
                          <w:u w:val="single"/>
                          <w:lang w:eastAsia="ru-RU"/>
                        </w:rPr>
                        <w:t>.2023</w:t>
                      </w:r>
                      <w:r w:rsidR="00E31B1D">
                        <w:rPr>
                          <w:rFonts w:ascii="Times New Roman" w:eastAsia="Times New Roman" w:hAnsi="Times New Roman" w:cs="Times New Roman"/>
                          <w:sz w:val="24"/>
                          <w:szCs w:val="24"/>
                          <w:u w:val="single"/>
                          <w:lang w:eastAsia="ru-RU"/>
                        </w:rPr>
                        <w:t xml:space="preserve">  11</w:t>
                      </w:r>
                      <w:r w:rsidR="007828DD">
                        <w:rPr>
                          <w:rFonts w:ascii="Times New Roman" w:eastAsia="Times New Roman" w:hAnsi="Times New Roman" w:cs="Times New Roman"/>
                          <w:sz w:val="24"/>
                          <w:szCs w:val="24"/>
                          <w:u w:val="single"/>
                          <w:lang w:eastAsia="ru-RU"/>
                        </w:rPr>
                        <w:t>8</w:t>
                      </w:r>
                      <w:r w:rsidR="00C1107E">
                        <w:rPr>
                          <w:rFonts w:ascii="Times New Roman" w:eastAsia="Times New Roman" w:hAnsi="Times New Roman" w:cs="Times New Roman"/>
                          <w:sz w:val="24"/>
                          <w:szCs w:val="24"/>
                          <w:u w:val="single"/>
                          <w:lang w:eastAsia="ru-RU"/>
                        </w:rPr>
                        <w:t>6</w:t>
                      </w:r>
                      <w:r w:rsidR="00E31B1D">
                        <w:rPr>
                          <w:rFonts w:ascii="Times New Roman" w:eastAsia="Times New Roman" w:hAnsi="Times New Roman" w:cs="Times New Roman"/>
                          <w:sz w:val="24"/>
                          <w:szCs w:val="24"/>
                          <w:u w:val="single"/>
                          <w:lang w:eastAsia="ru-RU"/>
                        </w:rPr>
                        <w:t xml:space="preserve"> </w:t>
                      </w:r>
                      <w:r w:rsidR="00E31B1D" w:rsidRPr="002F52E5">
                        <w:rPr>
                          <w:rFonts w:ascii="Times New Roman" w:eastAsia="Times New Roman" w:hAnsi="Times New Roman" w:cs="Times New Roman"/>
                          <w:sz w:val="24"/>
                          <w:szCs w:val="24"/>
                          <w:u w:val="single"/>
                          <w:lang w:eastAsia="ru-RU"/>
                        </w:rPr>
                        <w:t xml:space="preserve">№ </w:t>
                      </w:r>
                    </w:p>
                    <w:p w:rsidR="00E31B1D" w:rsidRPr="00DC29D8" w:rsidRDefault="00E31B1D" w:rsidP="002F52E5">
                      <w:pPr>
                        <w:spacing w:after="0" w:line="240" w:lineRule="auto"/>
                        <w:jc w:val="center"/>
                        <w:rPr>
                          <w:sz w:val="20"/>
                          <w:szCs w:val="20"/>
                        </w:rPr>
                      </w:pPr>
                      <w:proofErr w:type="spellStart"/>
                      <w:r w:rsidRPr="00DC29D8">
                        <w:rPr>
                          <w:rFonts w:ascii="Times New Roman" w:eastAsia="Times New Roman" w:hAnsi="Times New Roman" w:cs="Times New Roman"/>
                          <w:sz w:val="20"/>
                          <w:szCs w:val="20"/>
                          <w:lang w:eastAsia="ru-RU"/>
                        </w:rPr>
                        <w:t>Вâрмар</w:t>
                      </w:r>
                      <w:proofErr w:type="spellEnd"/>
                      <w:r w:rsidRPr="00DC29D8">
                        <w:rPr>
                          <w:rFonts w:ascii="Times New Roman" w:eastAsia="Times New Roman" w:hAnsi="Times New Roman" w:cs="Times New Roman"/>
                          <w:sz w:val="20"/>
                          <w:szCs w:val="20"/>
                          <w:lang w:eastAsia="ru-RU"/>
                        </w:rPr>
                        <w:t xml:space="preserve">  </w:t>
                      </w:r>
                      <w:proofErr w:type="spellStart"/>
                      <w:r w:rsidRPr="00DC29D8">
                        <w:rPr>
                          <w:rFonts w:ascii="Times New Roman" w:eastAsia="Times New Roman" w:hAnsi="Times New Roman" w:cs="Times New Roman"/>
                          <w:sz w:val="20"/>
                          <w:szCs w:val="20"/>
                          <w:lang w:eastAsia="ru-RU"/>
                        </w:rPr>
                        <w:t>поселокê</w:t>
                      </w:r>
                      <w:proofErr w:type="spellEnd"/>
                    </w:p>
                  </w:txbxContent>
                </v:textbox>
              </v:shape>
            </w:pict>
          </mc:Fallback>
        </mc:AlternateContent>
      </w:r>
    </w:p>
    <w:p w:rsidR="00C65999" w:rsidRPr="00C65999" w:rsidRDefault="00C65999" w:rsidP="00C65999"/>
    <w:p w:rsidR="00C65999" w:rsidRPr="00C65999" w:rsidRDefault="00C65999" w:rsidP="00AE2115">
      <w:pPr>
        <w:jc w:val="both"/>
      </w:pPr>
    </w:p>
    <w:p w:rsidR="00C65999" w:rsidRPr="00C65999" w:rsidRDefault="00C65999" w:rsidP="00C65999"/>
    <w:p w:rsidR="00C65999" w:rsidRPr="00C65999" w:rsidRDefault="00C65999" w:rsidP="00C65999"/>
    <w:p w:rsidR="00C65999" w:rsidRDefault="00C65999" w:rsidP="00A875C3">
      <w:pPr>
        <w:spacing w:after="0" w:line="240" w:lineRule="auto"/>
      </w:pPr>
    </w:p>
    <w:p w:rsidR="0059156B" w:rsidRDefault="00CB329A" w:rsidP="00421F7A">
      <w:pPr>
        <w:tabs>
          <w:tab w:val="left" w:pos="4536"/>
        </w:tabs>
        <w:spacing w:after="0" w:line="240" w:lineRule="auto"/>
        <w:ind w:firstLine="709"/>
        <w:jc w:val="both"/>
        <w:rPr>
          <w:rFonts w:ascii="Times New Roman" w:hAnsi="Times New Roman" w:cs="Times New Roman"/>
          <w:sz w:val="24"/>
          <w:szCs w:val="24"/>
        </w:rPr>
      </w:pPr>
      <w:r w:rsidRPr="00287763">
        <w:rPr>
          <w:rFonts w:ascii="Times New Roman" w:hAnsi="Times New Roman" w:cs="Times New Roman"/>
          <w:sz w:val="24"/>
          <w:szCs w:val="24"/>
        </w:rPr>
        <w:t xml:space="preserve"> </w:t>
      </w:r>
    </w:p>
    <w:p w:rsidR="00C1107E" w:rsidRPr="00C1107E" w:rsidRDefault="00C1107E" w:rsidP="00C1107E">
      <w:pPr>
        <w:spacing w:after="0" w:line="240" w:lineRule="auto"/>
        <w:ind w:right="4962"/>
        <w:jc w:val="both"/>
        <w:rPr>
          <w:rFonts w:ascii="Times New Roman" w:hAnsi="Times New Roman" w:cs="Times New Roman"/>
          <w:color w:val="000000"/>
          <w:sz w:val="24"/>
          <w:szCs w:val="24"/>
        </w:rPr>
      </w:pPr>
      <w:bookmarkStart w:id="0" w:name="_GoBack"/>
      <w:r w:rsidRPr="00C1107E">
        <w:rPr>
          <w:rFonts w:ascii="Times New Roman" w:hAnsi="Times New Roman" w:cs="Times New Roman"/>
          <w:color w:val="000000"/>
          <w:sz w:val="24"/>
          <w:szCs w:val="24"/>
        </w:rPr>
        <w:t>Об установлении платы, взимаемой с родителей (законных представителей) за присмотр и уход за детьми, осваивающими образовательные программы  дошкольного образования в муниципальных бюджетных образовательных учреждениях Урмарского муниципального округа Чувашской Республики</w:t>
      </w:r>
    </w:p>
    <w:bookmarkEnd w:id="0"/>
    <w:p w:rsidR="00C1107E" w:rsidRPr="00C1107E" w:rsidRDefault="00C1107E" w:rsidP="00C1107E">
      <w:pPr>
        <w:spacing w:after="0" w:line="240" w:lineRule="auto"/>
        <w:ind w:firstLine="720"/>
        <w:jc w:val="both"/>
        <w:rPr>
          <w:rFonts w:ascii="Times New Roman" w:hAnsi="Times New Roman" w:cs="Times New Roman"/>
          <w:color w:val="000000"/>
          <w:sz w:val="24"/>
          <w:szCs w:val="24"/>
        </w:rPr>
      </w:pPr>
    </w:p>
    <w:p w:rsidR="00C1107E" w:rsidRPr="00C1107E" w:rsidRDefault="00C1107E" w:rsidP="00C1107E">
      <w:pPr>
        <w:spacing w:after="0" w:line="240" w:lineRule="auto"/>
        <w:ind w:firstLine="720"/>
        <w:jc w:val="both"/>
        <w:rPr>
          <w:rFonts w:ascii="Times New Roman" w:hAnsi="Times New Roman" w:cs="Times New Roman"/>
          <w:color w:val="000000"/>
          <w:sz w:val="24"/>
          <w:szCs w:val="24"/>
        </w:rPr>
      </w:pPr>
    </w:p>
    <w:p w:rsidR="00C1107E" w:rsidRPr="00C1107E" w:rsidRDefault="00C1107E" w:rsidP="00C1107E">
      <w:pPr>
        <w:spacing w:after="0" w:line="240" w:lineRule="auto"/>
        <w:ind w:firstLine="720"/>
        <w:jc w:val="both"/>
        <w:rPr>
          <w:rFonts w:ascii="Times New Roman" w:hAnsi="Times New Roman" w:cs="Times New Roman"/>
          <w:sz w:val="24"/>
          <w:szCs w:val="24"/>
        </w:rPr>
      </w:pPr>
      <w:r w:rsidRPr="00C1107E">
        <w:rPr>
          <w:rFonts w:ascii="Times New Roman" w:hAnsi="Times New Roman" w:cs="Times New Roman"/>
          <w:color w:val="000000"/>
          <w:sz w:val="24"/>
          <w:szCs w:val="24"/>
        </w:rPr>
        <w:t xml:space="preserve">В соответствии </w:t>
      </w:r>
      <w:r w:rsidRPr="00C1107E">
        <w:rPr>
          <w:rFonts w:ascii="Times New Roman" w:hAnsi="Times New Roman" w:cs="Times New Roman"/>
          <w:b/>
          <w:color w:val="000000"/>
          <w:sz w:val="24"/>
          <w:szCs w:val="24"/>
        </w:rPr>
        <w:t xml:space="preserve">с </w:t>
      </w:r>
      <w:hyperlink r:id="rId11" w:history="1">
        <w:r w:rsidRPr="00C1107E">
          <w:rPr>
            <w:rStyle w:val="aff6"/>
            <w:b w:val="0"/>
            <w:color w:val="000000"/>
            <w:sz w:val="24"/>
            <w:szCs w:val="24"/>
            <w:u w:val="none"/>
          </w:rPr>
          <w:t>частью 2 статьи 65</w:t>
        </w:r>
      </w:hyperlink>
      <w:r w:rsidRPr="00C1107E">
        <w:rPr>
          <w:rFonts w:ascii="Times New Roman" w:hAnsi="Times New Roman" w:cs="Times New Roman"/>
          <w:color w:val="000000"/>
          <w:sz w:val="24"/>
          <w:szCs w:val="24"/>
        </w:rPr>
        <w:t xml:space="preserve"> Федерального закона от 29.12.2012 № 273-ФЗ «Об образовании в Российской Федерации», со </w:t>
      </w:r>
      <w:hyperlink r:id="rId12" w:history="1">
        <w:r w:rsidRPr="00C1107E">
          <w:rPr>
            <w:rStyle w:val="aff6"/>
            <w:b w:val="0"/>
            <w:color w:val="000000"/>
            <w:sz w:val="24"/>
            <w:szCs w:val="24"/>
            <w:u w:val="none"/>
          </w:rPr>
          <w:t>ст. 6</w:t>
        </w:r>
      </w:hyperlink>
      <w:r w:rsidRPr="00C1107E">
        <w:rPr>
          <w:rFonts w:ascii="Times New Roman" w:hAnsi="Times New Roman" w:cs="Times New Roman"/>
          <w:color w:val="000000"/>
          <w:sz w:val="24"/>
          <w:szCs w:val="24"/>
        </w:rPr>
        <w:t xml:space="preserve"> Закона Чувашской Республики от 18.10.2004 года № 19 «</w:t>
      </w:r>
      <w:r w:rsidRPr="00C1107E">
        <w:rPr>
          <w:rFonts w:ascii="Times New Roman" w:hAnsi="Times New Roman" w:cs="Times New Roman"/>
          <w:sz w:val="24"/>
          <w:szCs w:val="24"/>
        </w:rPr>
        <w:t xml:space="preserve">Об организации местного самоуправления в Чувашской Республике» Администрация Урмарского муниципального округа </w:t>
      </w:r>
      <w:r w:rsidRPr="00C1107E">
        <w:rPr>
          <w:rFonts w:ascii="Times New Roman" w:hAnsi="Times New Roman" w:cs="Times New Roman"/>
          <w:spacing w:val="60"/>
          <w:sz w:val="24"/>
          <w:szCs w:val="24"/>
        </w:rPr>
        <w:t>постановляет:</w:t>
      </w:r>
    </w:p>
    <w:p w:rsidR="00C1107E" w:rsidRPr="00C1107E" w:rsidRDefault="00C1107E" w:rsidP="00C1107E">
      <w:pPr>
        <w:spacing w:after="0" w:line="240" w:lineRule="auto"/>
        <w:ind w:firstLine="720"/>
        <w:jc w:val="both"/>
        <w:rPr>
          <w:rFonts w:ascii="Times New Roman" w:hAnsi="Times New Roman" w:cs="Times New Roman"/>
          <w:sz w:val="24"/>
          <w:szCs w:val="24"/>
        </w:rPr>
      </w:pPr>
      <w:bookmarkStart w:id="1" w:name="sub_1"/>
      <w:r w:rsidRPr="00C1107E">
        <w:rPr>
          <w:rFonts w:ascii="Times New Roman" w:hAnsi="Times New Roman" w:cs="Times New Roman"/>
          <w:sz w:val="24"/>
          <w:szCs w:val="24"/>
        </w:rPr>
        <w:t>1. Установить с 1 октября 2023 года ежедневную родительскую плату, взимаемую с родителей (законных представителей) за содержание ребенка (присмотр и уход за ребенком) в муниципальных бюджетных образовательных учреждениях Урмарского района, реализующих программы дошкольного образования:</w:t>
      </w:r>
    </w:p>
    <w:bookmarkEnd w:id="1"/>
    <w:p w:rsidR="00C1107E" w:rsidRPr="00C1107E" w:rsidRDefault="00C1107E" w:rsidP="00C1107E">
      <w:pPr>
        <w:spacing w:after="0" w:line="240" w:lineRule="auto"/>
        <w:ind w:firstLine="720"/>
        <w:jc w:val="both"/>
        <w:rPr>
          <w:rFonts w:ascii="Times New Roman" w:hAnsi="Times New Roman" w:cs="Times New Roman"/>
          <w:sz w:val="24"/>
          <w:szCs w:val="24"/>
        </w:rPr>
      </w:pPr>
      <w:r w:rsidRPr="00C1107E">
        <w:rPr>
          <w:rFonts w:ascii="Times New Roman" w:hAnsi="Times New Roman" w:cs="Times New Roman"/>
          <w:sz w:val="24"/>
          <w:szCs w:val="24"/>
        </w:rPr>
        <w:t>в дошкольных учреждениях с 10-ти часовым пребыванием - 125 (сто двадцать пять) рублей в день;</w:t>
      </w:r>
    </w:p>
    <w:p w:rsidR="00C1107E" w:rsidRPr="00C1107E" w:rsidRDefault="00C1107E" w:rsidP="00C1107E">
      <w:pPr>
        <w:spacing w:after="0" w:line="240" w:lineRule="auto"/>
        <w:ind w:firstLine="720"/>
        <w:jc w:val="both"/>
        <w:rPr>
          <w:rFonts w:ascii="Times New Roman" w:hAnsi="Times New Roman" w:cs="Times New Roman"/>
          <w:sz w:val="24"/>
          <w:szCs w:val="24"/>
        </w:rPr>
      </w:pPr>
      <w:r w:rsidRPr="00C1107E">
        <w:rPr>
          <w:rFonts w:ascii="Times New Roman" w:hAnsi="Times New Roman" w:cs="Times New Roman"/>
          <w:sz w:val="24"/>
          <w:szCs w:val="24"/>
        </w:rPr>
        <w:t>в группах кратковременного пребывания для детей дошкольного возраста в общеобразовательных учреждениях с 5-ти часовым пребыванием - 62 (шестьдесят два) рубля 50 копеек в день.</w:t>
      </w:r>
    </w:p>
    <w:p w:rsidR="00C1107E" w:rsidRPr="00C1107E" w:rsidRDefault="00C1107E" w:rsidP="00C1107E">
      <w:pPr>
        <w:spacing w:after="0" w:line="240" w:lineRule="auto"/>
        <w:ind w:firstLine="720"/>
        <w:jc w:val="both"/>
        <w:rPr>
          <w:rFonts w:ascii="Times New Roman" w:hAnsi="Times New Roman" w:cs="Times New Roman"/>
          <w:color w:val="000000"/>
          <w:sz w:val="24"/>
          <w:szCs w:val="24"/>
        </w:rPr>
      </w:pPr>
      <w:r w:rsidRPr="00C1107E">
        <w:rPr>
          <w:rFonts w:ascii="Times New Roman" w:hAnsi="Times New Roman" w:cs="Times New Roman"/>
          <w:sz w:val="24"/>
          <w:szCs w:val="24"/>
        </w:rPr>
        <w:t xml:space="preserve">2. Признать утратившим силу </w:t>
      </w:r>
      <w:hyperlink r:id="rId13" w:history="1">
        <w:r w:rsidRPr="00C1107E">
          <w:rPr>
            <w:rStyle w:val="aff6"/>
            <w:b w:val="0"/>
            <w:color w:val="000000" w:themeColor="text1"/>
            <w:sz w:val="24"/>
            <w:szCs w:val="24"/>
            <w:u w:val="none"/>
          </w:rPr>
          <w:t>постановление</w:t>
        </w:r>
      </w:hyperlink>
      <w:r w:rsidRPr="00C1107E">
        <w:rPr>
          <w:rFonts w:ascii="Times New Roman" w:hAnsi="Times New Roman" w:cs="Times New Roman"/>
          <w:sz w:val="24"/>
          <w:szCs w:val="24"/>
        </w:rPr>
        <w:t xml:space="preserve"> </w:t>
      </w:r>
      <w:r w:rsidRPr="00C1107E">
        <w:rPr>
          <w:rFonts w:ascii="Times New Roman" w:hAnsi="Times New Roman" w:cs="Times New Roman"/>
          <w:color w:val="000000"/>
          <w:sz w:val="24"/>
          <w:szCs w:val="24"/>
        </w:rPr>
        <w:t xml:space="preserve">администрации Урмарского района от 13.04.2022 г. № 454 «Об установлении платы, взимаемой с родителей (законных представителей) за присмотр и уход за детьми, осваивающими образовательные программы </w:t>
      </w:r>
      <w:proofErr w:type="gramStart"/>
      <w:r w:rsidRPr="00C1107E">
        <w:rPr>
          <w:rFonts w:ascii="Times New Roman" w:hAnsi="Times New Roman" w:cs="Times New Roman"/>
          <w:color w:val="000000"/>
          <w:sz w:val="24"/>
          <w:szCs w:val="24"/>
        </w:rPr>
        <w:t>дошкольного</w:t>
      </w:r>
      <w:proofErr w:type="gramEnd"/>
      <w:r w:rsidRPr="00C1107E">
        <w:rPr>
          <w:rFonts w:ascii="Times New Roman" w:hAnsi="Times New Roman" w:cs="Times New Roman"/>
          <w:color w:val="000000"/>
          <w:sz w:val="24"/>
          <w:szCs w:val="24"/>
        </w:rPr>
        <w:t xml:space="preserve"> образования в муниципальных бюджетных образовательных учреждениях Урмарского района Чувашской Республики».</w:t>
      </w:r>
    </w:p>
    <w:p w:rsidR="00C1107E" w:rsidRPr="00C1107E" w:rsidRDefault="00C1107E" w:rsidP="00C1107E">
      <w:pPr>
        <w:spacing w:after="0" w:line="240" w:lineRule="auto"/>
        <w:ind w:firstLine="720"/>
        <w:jc w:val="both"/>
        <w:rPr>
          <w:rFonts w:ascii="Times New Roman" w:hAnsi="Times New Roman" w:cs="Times New Roman"/>
          <w:color w:val="000000"/>
          <w:sz w:val="24"/>
          <w:szCs w:val="24"/>
        </w:rPr>
      </w:pPr>
      <w:r w:rsidRPr="00C1107E">
        <w:rPr>
          <w:rFonts w:ascii="Times New Roman" w:hAnsi="Times New Roman" w:cs="Times New Roman"/>
          <w:color w:val="000000"/>
          <w:sz w:val="24"/>
          <w:szCs w:val="24"/>
        </w:rPr>
        <w:t xml:space="preserve">3. </w:t>
      </w:r>
      <w:proofErr w:type="gramStart"/>
      <w:r w:rsidRPr="00C1107E">
        <w:rPr>
          <w:rFonts w:ascii="Times New Roman" w:hAnsi="Times New Roman" w:cs="Times New Roman"/>
          <w:color w:val="000000"/>
          <w:sz w:val="24"/>
          <w:szCs w:val="24"/>
        </w:rPr>
        <w:t>Контроль  за</w:t>
      </w:r>
      <w:proofErr w:type="gramEnd"/>
      <w:r w:rsidRPr="00C1107E">
        <w:rPr>
          <w:rFonts w:ascii="Times New Roman" w:hAnsi="Times New Roman" w:cs="Times New Roman"/>
          <w:color w:val="000000"/>
          <w:sz w:val="24"/>
          <w:szCs w:val="24"/>
        </w:rPr>
        <w:t xml:space="preserve">  исполнением  данного  постановления  возложить  </w:t>
      </w:r>
      <w:r w:rsidRPr="00C1107E">
        <w:rPr>
          <w:rFonts w:ascii="Times New Roman" w:hAnsi="Times New Roman" w:cs="Times New Roman"/>
          <w:sz w:val="24"/>
          <w:szCs w:val="24"/>
        </w:rPr>
        <w:t xml:space="preserve">на исполняющего обязанности заместителя главы администрации  Урмарского муниципального округа по социальным вопросам - начальника отдела образования и молодежной политики администрации Урмарского муниципального округа </w:t>
      </w:r>
      <w:r w:rsidRPr="00C1107E">
        <w:rPr>
          <w:rFonts w:ascii="Times New Roman" w:hAnsi="Times New Roman" w:cs="Times New Roman"/>
          <w:sz w:val="24"/>
          <w:szCs w:val="24"/>
          <w:shd w:val="clear" w:color="auto" w:fill="FFFFFF"/>
        </w:rPr>
        <w:t>Павлова В.В.</w:t>
      </w:r>
    </w:p>
    <w:p w:rsidR="00C1107E" w:rsidRPr="00C1107E" w:rsidRDefault="00C1107E" w:rsidP="00C1107E">
      <w:pPr>
        <w:spacing w:after="0" w:line="240" w:lineRule="auto"/>
        <w:ind w:firstLine="709"/>
        <w:jc w:val="both"/>
        <w:rPr>
          <w:rFonts w:ascii="Times New Roman" w:hAnsi="Times New Roman" w:cs="Times New Roman"/>
          <w:sz w:val="24"/>
          <w:szCs w:val="24"/>
        </w:rPr>
      </w:pPr>
      <w:r w:rsidRPr="00C1107E">
        <w:rPr>
          <w:rFonts w:ascii="Times New Roman" w:hAnsi="Times New Roman" w:cs="Times New Roman"/>
          <w:color w:val="000000" w:themeColor="text1"/>
          <w:sz w:val="24"/>
          <w:szCs w:val="24"/>
        </w:rPr>
        <w:t xml:space="preserve">4. Настоящее </w:t>
      </w:r>
      <w:r w:rsidRPr="00C1107E">
        <w:rPr>
          <w:rFonts w:ascii="Times New Roman" w:hAnsi="Times New Roman" w:cs="Times New Roman"/>
          <w:sz w:val="24"/>
          <w:szCs w:val="24"/>
        </w:rPr>
        <w:t xml:space="preserve">постановление подлежит официальному опубликованию. </w:t>
      </w:r>
    </w:p>
    <w:p w:rsidR="00C1107E" w:rsidRPr="00C1107E" w:rsidRDefault="00C1107E" w:rsidP="00C1107E">
      <w:pPr>
        <w:spacing w:after="0" w:line="240" w:lineRule="auto"/>
        <w:ind w:firstLine="720"/>
        <w:jc w:val="both"/>
        <w:rPr>
          <w:rFonts w:ascii="Times New Roman" w:hAnsi="Times New Roman" w:cs="Times New Roman"/>
          <w:color w:val="000000"/>
          <w:sz w:val="24"/>
          <w:szCs w:val="24"/>
        </w:rPr>
      </w:pPr>
    </w:p>
    <w:p w:rsidR="00C1107E" w:rsidRPr="00C1107E" w:rsidRDefault="00C1107E" w:rsidP="00C1107E">
      <w:pPr>
        <w:spacing w:after="0" w:line="240" w:lineRule="auto"/>
        <w:jc w:val="both"/>
        <w:rPr>
          <w:rFonts w:ascii="Times New Roman" w:hAnsi="Times New Roman" w:cs="Times New Roman"/>
          <w:sz w:val="24"/>
          <w:szCs w:val="24"/>
        </w:rPr>
      </w:pPr>
    </w:p>
    <w:p w:rsidR="00C1107E" w:rsidRPr="00C1107E" w:rsidRDefault="00C1107E" w:rsidP="00C1107E">
      <w:pPr>
        <w:spacing w:after="0" w:line="240" w:lineRule="auto"/>
        <w:jc w:val="both"/>
        <w:rPr>
          <w:rFonts w:ascii="Times New Roman" w:hAnsi="Times New Roman" w:cs="Times New Roman"/>
          <w:sz w:val="24"/>
          <w:szCs w:val="24"/>
        </w:rPr>
      </w:pPr>
    </w:p>
    <w:p w:rsidR="00C1107E" w:rsidRPr="00C1107E" w:rsidRDefault="00C1107E" w:rsidP="00C1107E">
      <w:pPr>
        <w:shd w:val="clear" w:color="auto" w:fill="FFFFFF"/>
        <w:spacing w:after="0" w:line="240" w:lineRule="auto"/>
        <w:rPr>
          <w:rFonts w:ascii="Times New Roman" w:hAnsi="Times New Roman" w:cs="Times New Roman"/>
          <w:color w:val="262626"/>
          <w:sz w:val="24"/>
          <w:szCs w:val="24"/>
        </w:rPr>
      </w:pPr>
      <w:r w:rsidRPr="00C1107E">
        <w:rPr>
          <w:rFonts w:ascii="Times New Roman" w:hAnsi="Times New Roman" w:cs="Times New Roman"/>
          <w:color w:val="262626"/>
          <w:sz w:val="24"/>
          <w:szCs w:val="24"/>
        </w:rPr>
        <w:t xml:space="preserve">Глава Урмарского </w:t>
      </w:r>
    </w:p>
    <w:p w:rsidR="00C1107E" w:rsidRDefault="00C1107E" w:rsidP="00C1107E">
      <w:pPr>
        <w:shd w:val="clear" w:color="auto" w:fill="FFFFFF"/>
        <w:spacing w:after="0" w:line="240" w:lineRule="auto"/>
        <w:rPr>
          <w:rFonts w:ascii="Times New Roman" w:hAnsi="Times New Roman" w:cs="Times New Roman"/>
          <w:color w:val="262626"/>
          <w:sz w:val="24"/>
          <w:szCs w:val="24"/>
        </w:rPr>
      </w:pPr>
      <w:r w:rsidRPr="00C1107E">
        <w:rPr>
          <w:rFonts w:ascii="Times New Roman" w:hAnsi="Times New Roman" w:cs="Times New Roman"/>
          <w:color w:val="262626"/>
          <w:sz w:val="24"/>
          <w:szCs w:val="24"/>
        </w:rPr>
        <w:t>муниципального округа                                                                                    В.В. Шигильдеев</w:t>
      </w:r>
    </w:p>
    <w:p w:rsidR="00C1107E" w:rsidRDefault="00C1107E" w:rsidP="00C1107E">
      <w:pPr>
        <w:shd w:val="clear" w:color="auto" w:fill="FFFFFF"/>
        <w:spacing w:after="0" w:line="240" w:lineRule="auto"/>
        <w:rPr>
          <w:sz w:val="24"/>
          <w:szCs w:val="24"/>
        </w:rPr>
      </w:pPr>
    </w:p>
    <w:p w:rsidR="00C1107E" w:rsidRPr="00C1107E" w:rsidRDefault="00C1107E" w:rsidP="00C1107E">
      <w:pPr>
        <w:spacing w:after="0" w:line="240" w:lineRule="auto"/>
        <w:jc w:val="both"/>
        <w:rPr>
          <w:rFonts w:ascii="Times New Roman" w:hAnsi="Times New Roman" w:cs="Times New Roman"/>
          <w:sz w:val="20"/>
          <w:szCs w:val="20"/>
        </w:rPr>
      </w:pPr>
      <w:r w:rsidRPr="00C1107E">
        <w:rPr>
          <w:rFonts w:ascii="Times New Roman" w:hAnsi="Times New Roman" w:cs="Times New Roman"/>
          <w:sz w:val="20"/>
          <w:szCs w:val="20"/>
        </w:rPr>
        <w:t>Павлов Виктор Вениаминович</w:t>
      </w:r>
    </w:p>
    <w:p w:rsidR="0059156B" w:rsidRPr="004D527A" w:rsidRDefault="00C1107E" w:rsidP="00C1107E">
      <w:pPr>
        <w:spacing w:after="0" w:line="240" w:lineRule="auto"/>
        <w:rPr>
          <w:rFonts w:cs="Times New Roman"/>
          <w:color w:val="000000" w:themeColor="text1"/>
        </w:rPr>
      </w:pPr>
      <w:r w:rsidRPr="00C1107E">
        <w:rPr>
          <w:rFonts w:ascii="Times New Roman" w:hAnsi="Times New Roman" w:cs="Times New Roman"/>
          <w:sz w:val="20"/>
          <w:szCs w:val="20"/>
        </w:rPr>
        <w:t>8(83544) 2-15-41</w:t>
      </w:r>
    </w:p>
    <w:sectPr w:rsidR="0059156B" w:rsidRPr="004D527A" w:rsidSect="008C285F">
      <w:pgSz w:w="11900" w:h="16800"/>
      <w:pgMar w:top="1135" w:right="800" w:bottom="709"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4B6" w:rsidRDefault="00E944B6" w:rsidP="00C65999">
      <w:pPr>
        <w:spacing w:after="0" w:line="240" w:lineRule="auto"/>
      </w:pPr>
      <w:r>
        <w:separator/>
      </w:r>
    </w:p>
  </w:endnote>
  <w:endnote w:type="continuationSeparator" w:id="0">
    <w:p w:rsidR="00E944B6" w:rsidRDefault="00E944B6"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Baltica Chv">
    <w:panose1 w:val="00000000000000000000"/>
    <w:charset w:val="00"/>
    <w:family w:val="auto"/>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Lucida Sans">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TimesET">
    <w:charset w:val="00"/>
    <w:family w:val="auto"/>
    <w:pitch w:val="variable"/>
    <w:sig w:usb0="00000203" w:usb1="00000000" w:usb2="00000000" w:usb3="00000000" w:csb0="00000005" w:csb1="00000000"/>
  </w:font>
  <w:font w:name="Tunga">
    <w:panose1 w:val="020B0502040204020203"/>
    <w:charset w:val="01"/>
    <w:family w:val="roman"/>
    <w:notTrueType/>
    <w:pitch w:val="variable"/>
  </w:font>
  <w:font w:name="Liberation Serif">
    <w:altName w:val="Times New Roman"/>
    <w:charset w:val="CC"/>
    <w:family w:val="roman"/>
    <w:pitch w:val="variable"/>
  </w:font>
  <w:font w:name="NSimSun">
    <w:panose1 w:val="02010609030101010101"/>
    <w:charset w:val="86"/>
    <w:family w:val="modern"/>
    <w:pitch w:val="fixed"/>
    <w:sig w:usb0="00000003" w:usb1="288F0000" w:usb2="00000016" w:usb3="00000000" w:csb0="00040001"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4B6" w:rsidRDefault="00E944B6" w:rsidP="00C65999">
      <w:pPr>
        <w:spacing w:after="0" w:line="240" w:lineRule="auto"/>
      </w:pPr>
      <w:r>
        <w:separator/>
      </w:r>
    </w:p>
  </w:footnote>
  <w:footnote w:type="continuationSeparator" w:id="0">
    <w:p w:rsidR="00E944B6" w:rsidRDefault="00E944B6"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7DC00F4"/>
    <w:name w:val="WW8Num1"/>
    <w:lvl w:ilvl="0">
      <w:start w:val="1"/>
      <w:numFmt w:val="decimal"/>
      <w:lvlText w:val="%1."/>
      <w:lvlJc w:val="left"/>
      <w:pPr>
        <w:tabs>
          <w:tab w:val="num" w:pos="0"/>
        </w:tabs>
        <w:ind w:left="1080" w:hanging="420"/>
      </w:pPr>
      <w:rPr>
        <w:rFonts w:hint="default"/>
        <w:lang w:eastAsia="hi-IN" w:bidi="hi-IN"/>
      </w:rPr>
    </w:lvl>
    <w:lvl w:ilvl="1">
      <w:start w:val="2"/>
      <w:numFmt w:val="decimal"/>
      <w:isLgl/>
      <w:lvlText w:val="%1.%2"/>
      <w:lvlJc w:val="left"/>
      <w:pPr>
        <w:ind w:left="1440" w:hanging="360"/>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2640"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840" w:hanging="1080"/>
      </w:pPr>
      <w:rPr>
        <w:rFonts w:hint="default"/>
      </w:rPr>
    </w:lvl>
    <w:lvl w:ilvl="6">
      <w:start w:val="1"/>
      <w:numFmt w:val="decimal"/>
      <w:isLgl/>
      <w:lvlText w:val="%1.%2.%3.%4.%5.%6.%7"/>
      <w:lvlJc w:val="left"/>
      <w:pPr>
        <w:ind w:left="462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820" w:hanging="1800"/>
      </w:pPr>
      <w:rPr>
        <w:rFonts w:hint="default"/>
      </w:r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5">
    <w:nsid w:val="187A2F3A"/>
    <w:multiLevelType w:val="multilevel"/>
    <w:tmpl w:val="9D5E9112"/>
    <w:lvl w:ilvl="0">
      <w:start w:val="1"/>
      <w:numFmt w:val="decimal"/>
      <w:lvlText w:val="%1."/>
      <w:lvlJc w:val="left"/>
      <w:pPr>
        <w:tabs>
          <w:tab w:val="num" w:pos="0"/>
        </w:tabs>
        <w:ind w:left="567" w:hanging="207"/>
      </w:pPr>
      <w:rPr>
        <w:rFonts w:cs="Times New Roman"/>
      </w:rPr>
    </w:lvl>
    <w:lvl w:ilvl="1">
      <w:start w:val="1"/>
      <w:numFmt w:val="decimal"/>
      <w:isLgl/>
      <w:lvlText w:val="%1.%2."/>
      <w:lvlJc w:val="left"/>
      <w:pPr>
        <w:tabs>
          <w:tab w:val="num" w:pos="0"/>
        </w:tabs>
        <w:ind w:left="1080" w:hanging="720"/>
      </w:pPr>
      <w:rPr>
        <w:rFonts w:cs="Times New Roman"/>
      </w:rPr>
    </w:lvl>
    <w:lvl w:ilvl="2">
      <w:start w:val="1"/>
      <w:numFmt w:val="decimal"/>
      <w:isLgl/>
      <w:lvlText w:val="%1.%2.%3."/>
      <w:lvlJc w:val="left"/>
      <w:pPr>
        <w:tabs>
          <w:tab w:val="num" w:pos="0"/>
        </w:tabs>
        <w:ind w:left="1080" w:hanging="720"/>
      </w:pPr>
      <w:rPr>
        <w:rFonts w:cs="Times New Roman"/>
      </w:rPr>
    </w:lvl>
    <w:lvl w:ilvl="3">
      <w:start w:val="1"/>
      <w:numFmt w:val="decimal"/>
      <w:isLgl/>
      <w:lvlText w:val="%1.%2.%3.%4."/>
      <w:lvlJc w:val="left"/>
      <w:pPr>
        <w:tabs>
          <w:tab w:val="num" w:pos="0"/>
        </w:tabs>
        <w:ind w:left="1440" w:hanging="1080"/>
      </w:pPr>
      <w:rPr>
        <w:rFonts w:cs="Times New Roman"/>
      </w:rPr>
    </w:lvl>
    <w:lvl w:ilvl="4">
      <w:start w:val="1"/>
      <w:numFmt w:val="decimal"/>
      <w:isLgl/>
      <w:lvlText w:val="%1.%2.%3.%4.%5."/>
      <w:lvlJc w:val="left"/>
      <w:pPr>
        <w:tabs>
          <w:tab w:val="num" w:pos="0"/>
        </w:tabs>
        <w:ind w:left="1440" w:hanging="1080"/>
      </w:pPr>
      <w:rPr>
        <w:rFonts w:cs="Times New Roman"/>
      </w:rPr>
    </w:lvl>
    <w:lvl w:ilvl="5">
      <w:start w:val="1"/>
      <w:numFmt w:val="decimal"/>
      <w:isLgl/>
      <w:lvlText w:val="%1.%2.%3.%4.%5.%6."/>
      <w:lvlJc w:val="left"/>
      <w:pPr>
        <w:tabs>
          <w:tab w:val="num" w:pos="0"/>
        </w:tabs>
        <w:ind w:left="1800" w:hanging="1440"/>
      </w:pPr>
      <w:rPr>
        <w:rFonts w:cs="Times New Roman"/>
      </w:rPr>
    </w:lvl>
    <w:lvl w:ilvl="6">
      <w:start w:val="1"/>
      <w:numFmt w:val="decimal"/>
      <w:isLgl/>
      <w:lvlText w:val="%1.%2.%3.%4.%5.%6.%7."/>
      <w:lvlJc w:val="left"/>
      <w:pPr>
        <w:tabs>
          <w:tab w:val="num" w:pos="0"/>
        </w:tabs>
        <w:ind w:left="2160" w:hanging="1800"/>
      </w:pPr>
      <w:rPr>
        <w:rFonts w:cs="Times New Roman"/>
      </w:rPr>
    </w:lvl>
    <w:lvl w:ilvl="7">
      <w:start w:val="1"/>
      <w:numFmt w:val="decimal"/>
      <w:isLgl/>
      <w:lvlText w:val="%1.%2.%3.%4.%5.%6.%7.%8."/>
      <w:lvlJc w:val="left"/>
      <w:pPr>
        <w:tabs>
          <w:tab w:val="num" w:pos="0"/>
        </w:tabs>
        <w:ind w:left="2160" w:hanging="1800"/>
      </w:pPr>
      <w:rPr>
        <w:rFonts w:cs="Times New Roman"/>
      </w:rPr>
    </w:lvl>
    <w:lvl w:ilvl="8">
      <w:start w:val="1"/>
      <w:numFmt w:val="decimal"/>
      <w:isLgl/>
      <w:lvlText w:val="%1.%2.%3.%4.%5.%6.%7.%8.%9."/>
      <w:lvlJc w:val="left"/>
      <w:pPr>
        <w:tabs>
          <w:tab w:val="num" w:pos="0"/>
        </w:tabs>
        <w:ind w:left="2520" w:hanging="2160"/>
      </w:pPr>
      <w:rPr>
        <w:rFonts w:cs="Times New Roman"/>
      </w:rPr>
    </w:lvl>
  </w:abstractNum>
  <w:abstractNum w:abstractNumId="6">
    <w:nsid w:val="190C0AE3"/>
    <w:multiLevelType w:val="hybridMultilevel"/>
    <w:tmpl w:val="D59C7B74"/>
    <w:lvl w:ilvl="0" w:tplc="6060C652">
      <w:start w:val="1"/>
      <w:numFmt w:val="decimal"/>
      <w:lvlText w:val="%1."/>
      <w:lvlJc w:val="left"/>
      <w:pPr>
        <w:tabs>
          <w:tab w:val="num" w:pos="585"/>
        </w:tabs>
        <w:ind w:left="585" w:hanging="585"/>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7">
    <w:nsid w:val="1A4A32D1"/>
    <w:multiLevelType w:val="hybridMultilevel"/>
    <w:tmpl w:val="3A9CF1E4"/>
    <w:lvl w:ilvl="0" w:tplc="81EE2B08">
      <w:start w:val="1"/>
      <w:numFmt w:val="decimal"/>
      <w:lvlText w:val="%1."/>
      <w:lvlJc w:val="left"/>
      <w:pPr>
        <w:tabs>
          <w:tab w:val="num" w:pos="855"/>
        </w:tabs>
        <w:ind w:left="855" w:hanging="495"/>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25C8101D"/>
    <w:multiLevelType w:val="hybridMultilevel"/>
    <w:tmpl w:val="93DAA090"/>
    <w:lvl w:ilvl="0" w:tplc="3D80B004">
      <w:start w:val="1"/>
      <w:numFmt w:val="decimal"/>
      <w:lvlText w:val="%1."/>
      <w:lvlJc w:val="left"/>
      <w:pPr>
        <w:tabs>
          <w:tab w:val="num" w:pos="360"/>
        </w:tabs>
        <w:ind w:left="360" w:hanging="360"/>
      </w:pPr>
      <w:rPr>
        <w:rFonts w:ascii="Times New Roman" w:eastAsia="Calibri" w:hAnsi="Times New Roman" w:cs="Times New Roman"/>
        <w:color w:val="auto"/>
        <w:sz w:val="24"/>
        <w:szCs w:val="24"/>
      </w:rPr>
    </w:lvl>
    <w:lvl w:ilvl="1" w:tplc="04190019">
      <w:start w:val="1"/>
      <w:numFmt w:val="lowerLetter"/>
      <w:lvlText w:val="%2."/>
      <w:lvlJc w:val="left"/>
      <w:pPr>
        <w:tabs>
          <w:tab w:val="num" w:pos="1296"/>
        </w:tabs>
        <w:ind w:left="1296" w:hanging="360"/>
      </w:pPr>
      <w:rPr>
        <w:rFonts w:cs="Times New Roman"/>
      </w:rPr>
    </w:lvl>
    <w:lvl w:ilvl="2" w:tplc="0419001B">
      <w:start w:val="1"/>
      <w:numFmt w:val="lowerRoman"/>
      <w:lvlText w:val="%3."/>
      <w:lvlJc w:val="right"/>
      <w:pPr>
        <w:tabs>
          <w:tab w:val="num" w:pos="2016"/>
        </w:tabs>
        <w:ind w:left="2016" w:hanging="180"/>
      </w:pPr>
      <w:rPr>
        <w:rFonts w:cs="Times New Roman"/>
      </w:rPr>
    </w:lvl>
    <w:lvl w:ilvl="3" w:tplc="0419000F">
      <w:start w:val="1"/>
      <w:numFmt w:val="decimal"/>
      <w:lvlText w:val="%4."/>
      <w:lvlJc w:val="left"/>
      <w:pPr>
        <w:tabs>
          <w:tab w:val="num" w:pos="2736"/>
        </w:tabs>
        <w:ind w:left="2736" w:hanging="360"/>
      </w:pPr>
      <w:rPr>
        <w:rFonts w:cs="Times New Roman"/>
      </w:rPr>
    </w:lvl>
    <w:lvl w:ilvl="4" w:tplc="04190019">
      <w:start w:val="1"/>
      <w:numFmt w:val="lowerLetter"/>
      <w:lvlText w:val="%5."/>
      <w:lvlJc w:val="left"/>
      <w:pPr>
        <w:tabs>
          <w:tab w:val="num" w:pos="3456"/>
        </w:tabs>
        <w:ind w:left="3456" w:hanging="360"/>
      </w:pPr>
      <w:rPr>
        <w:rFonts w:cs="Times New Roman"/>
      </w:rPr>
    </w:lvl>
    <w:lvl w:ilvl="5" w:tplc="0419001B">
      <w:start w:val="1"/>
      <w:numFmt w:val="lowerRoman"/>
      <w:lvlText w:val="%6."/>
      <w:lvlJc w:val="right"/>
      <w:pPr>
        <w:tabs>
          <w:tab w:val="num" w:pos="4176"/>
        </w:tabs>
        <w:ind w:left="4176" w:hanging="180"/>
      </w:pPr>
      <w:rPr>
        <w:rFonts w:cs="Times New Roman"/>
      </w:rPr>
    </w:lvl>
    <w:lvl w:ilvl="6" w:tplc="0419000F">
      <w:start w:val="1"/>
      <w:numFmt w:val="decimal"/>
      <w:lvlText w:val="%7."/>
      <w:lvlJc w:val="left"/>
      <w:pPr>
        <w:tabs>
          <w:tab w:val="num" w:pos="4896"/>
        </w:tabs>
        <w:ind w:left="4896" w:hanging="360"/>
      </w:pPr>
      <w:rPr>
        <w:rFonts w:cs="Times New Roman"/>
      </w:rPr>
    </w:lvl>
    <w:lvl w:ilvl="7" w:tplc="04190019">
      <w:start w:val="1"/>
      <w:numFmt w:val="lowerLetter"/>
      <w:lvlText w:val="%8."/>
      <w:lvlJc w:val="left"/>
      <w:pPr>
        <w:tabs>
          <w:tab w:val="num" w:pos="5616"/>
        </w:tabs>
        <w:ind w:left="5616" w:hanging="360"/>
      </w:pPr>
      <w:rPr>
        <w:rFonts w:cs="Times New Roman"/>
      </w:rPr>
    </w:lvl>
    <w:lvl w:ilvl="8" w:tplc="0419001B">
      <w:start w:val="1"/>
      <w:numFmt w:val="lowerRoman"/>
      <w:lvlText w:val="%9."/>
      <w:lvlJc w:val="right"/>
      <w:pPr>
        <w:tabs>
          <w:tab w:val="num" w:pos="6336"/>
        </w:tabs>
        <w:ind w:left="6336" w:hanging="180"/>
      </w:pPr>
      <w:rPr>
        <w:rFonts w:cs="Times New Roman"/>
      </w:rPr>
    </w:lvl>
  </w:abstractNum>
  <w:abstractNum w:abstractNumId="9">
    <w:nsid w:val="27AB0333"/>
    <w:multiLevelType w:val="hybridMultilevel"/>
    <w:tmpl w:val="E4926C04"/>
    <w:lvl w:ilvl="0" w:tplc="63D422D6">
      <w:start w:val="5"/>
      <w:numFmt w:val="decimal"/>
      <w:lvlText w:val="%1."/>
      <w:lvlJc w:val="left"/>
      <w:pPr>
        <w:tabs>
          <w:tab w:val="num" w:pos="3615"/>
        </w:tabs>
        <w:ind w:left="361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669186B"/>
    <w:multiLevelType w:val="hybridMultilevel"/>
    <w:tmpl w:val="9E78C7C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3B1C6B03"/>
    <w:multiLevelType w:val="hybridMultilevel"/>
    <w:tmpl w:val="E828F688"/>
    <w:lvl w:ilvl="0" w:tplc="E91090F0">
      <w:start w:val="1"/>
      <w:numFmt w:val="decimal"/>
      <w:lvlText w:val="%1."/>
      <w:lvlJc w:val="left"/>
      <w:pPr>
        <w:ind w:left="1695" w:hanging="975"/>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75436B1"/>
    <w:multiLevelType w:val="hybridMultilevel"/>
    <w:tmpl w:val="13ECA4E4"/>
    <w:lvl w:ilvl="0" w:tplc="F736648E">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3">
    <w:nsid w:val="47DF6C9B"/>
    <w:multiLevelType w:val="hybridMultilevel"/>
    <w:tmpl w:val="F77859B8"/>
    <w:lvl w:ilvl="0" w:tplc="A10240F0">
      <w:start w:val="1"/>
      <w:numFmt w:val="decimal"/>
      <w:lvlText w:val="%1."/>
      <w:lvlJc w:val="left"/>
      <w:pPr>
        <w:tabs>
          <w:tab w:val="num" w:pos="420"/>
        </w:tabs>
        <w:ind w:left="420" w:hanging="360"/>
      </w:p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14">
    <w:nsid w:val="4FAA7600"/>
    <w:multiLevelType w:val="hybridMultilevel"/>
    <w:tmpl w:val="2DE867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6">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7">
    <w:nsid w:val="63697258"/>
    <w:multiLevelType w:val="multilevel"/>
    <w:tmpl w:val="0DBEAF02"/>
    <w:lvl w:ilvl="0">
      <w:start w:val="1"/>
      <w:numFmt w:val="decimal"/>
      <w:lvlText w:val="%1."/>
      <w:lvlJc w:val="left"/>
      <w:pPr>
        <w:ind w:left="1080" w:hanging="360"/>
      </w:pPr>
    </w:lvl>
    <w:lvl w:ilvl="1">
      <w:start w:val="1"/>
      <w:numFmt w:val="decimal"/>
      <w:isLgl/>
      <w:lvlText w:val="%1.%2"/>
      <w:lvlJc w:val="left"/>
      <w:pPr>
        <w:ind w:left="1170" w:hanging="45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8">
    <w:nsid w:val="64881329"/>
    <w:multiLevelType w:val="multilevel"/>
    <w:tmpl w:val="733C2ED0"/>
    <w:lvl w:ilvl="0">
      <w:start w:val="1"/>
      <w:numFmt w:val="decimal"/>
      <w:lvlText w:val="%1."/>
      <w:lvlJc w:val="left"/>
      <w:pPr>
        <w:ind w:left="405" w:hanging="405"/>
      </w:pPr>
    </w:lvl>
    <w:lvl w:ilvl="1">
      <w:start w:val="1"/>
      <w:numFmt w:val="decimal"/>
      <w:lvlText w:val="%1.%2."/>
      <w:lvlJc w:val="left"/>
      <w:pPr>
        <w:ind w:left="1125" w:hanging="405"/>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9">
    <w:nsid w:val="696D5929"/>
    <w:multiLevelType w:val="hybridMultilevel"/>
    <w:tmpl w:val="9D72A69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6EE87824"/>
    <w:multiLevelType w:val="hybridMultilevel"/>
    <w:tmpl w:val="4A66C28C"/>
    <w:lvl w:ilvl="0" w:tplc="35FC79A6">
      <w:start w:val="1"/>
      <w:numFmt w:val="decimal"/>
      <w:lvlText w:val="%1."/>
      <w:lvlJc w:val="left"/>
      <w:pPr>
        <w:ind w:left="973" w:hanging="405"/>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num w:numId="1">
    <w:abstractNumId w:val="0"/>
  </w:num>
  <w:num w:numId="2">
    <w:abstractNumId w:val="16"/>
  </w:num>
  <w:num w:numId="3">
    <w:abstractNumId w:val="15"/>
  </w:num>
  <w:num w:numId="4">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3598"/>
    <w:rsid w:val="00003EC8"/>
    <w:rsid w:val="00013A5B"/>
    <w:rsid w:val="0001426E"/>
    <w:rsid w:val="00017D1D"/>
    <w:rsid w:val="00017FA2"/>
    <w:rsid w:val="00020518"/>
    <w:rsid w:val="00022A03"/>
    <w:rsid w:val="000234F3"/>
    <w:rsid w:val="0002607C"/>
    <w:rsid w:val="0003309E"/>
    <w:rsid w:val="0003342C"/>
    <w:rsid w:val="00034DEF"/>
    <w:rsid w:val="000355A9"/>
    <w:rsid w:val="0003589F"/>
    <w:rsid w:val="00037FCD"/>
    <w:rsid w:val="00043553"/>
    <w:rsid w:val="00044D99"/>
    <w:rsid w:val="00057DAA"/>
    <w:rsid w:val="000618BC"/>
    <w:rsid w:val="000650FD"/>
    <w:rsid w:val="000657C9"/>
    <w:rsid w:val="0006602E"/>
    <w:rsid w:val="00067B73"/>
    <w:rsid w:val="00071454"/>
    <w:rsid w:val="00075835"/>
    <w:rsid w:val="000768A9"/>
    <w:rsid w:val="00080F03"/>
    <w:rsid w:val="000852BC"/>
    <w:rsid w:val="000859F2"/>
    <w:rsid w:val="00086930"/>
    <w:rsid w:val="000A0DB1"/>
    <w:rsid w:val="000A1F81"/>
    <w:rsid w:val="000B64CA"/>
    <w:rsid w:val="000C071B"/>
    <w:rsid w:val="000C1044"/>
    <w:rsid w:val="000D6F24"/>
    <w:rsid w:val="000E2D94"/>
    <w:rsid w:val="000E3EFB"/>
    <w:rsid w:val="000F102A"/>
    <w:rsid w:val="000F2EF6"/>
    <w:rsid w:val="000F30B2"/>
    <w:rsid w:val="000F73A9"/>
    <w:rsid w:val="00101639"/>
    <w:rsid w:val="00104D19"/>
    <w:rsid w:val="00105D42"/>
    <w:rsid w:val="00106A9A"/>
    <w:rsid w:val="00111F7A"/>
    <w:rsid w:val="001158DC"/>
    <w:rsid w:val="00124B3A"/>
    <w:rsid w:val="001259CA"/>
    <w:rsid w:val="00127130"/>
    <w:rsid w:val="001303BD"/>
    <w:rsid w:val="0013120A"/>
    <w:rsid w:val="001348AE"/>
    <w:rsid w:val="0014553C"/>
    <w:rsid w:val="0014695F"/>
    <w:rsid w:val="0014778A"/>
    <w:rsid w:val="001528DC"/>
    <w:rsid w:val="001530D4"/>
    <w:rsid w:val="001549EF"/>
    <w:rsid w:val="00166245"/>
    <w:rsid w:val="00167480"/>
    <w:rsid w:val="00173AD4"/>
    <w:rsid w:val="00173CFF"/>
    <w:rsid w:val="00174A6D"/>
    <w:rsid w:val="00175C99"/>
    <w:rsid w:val="00187B0B"/>
    <w:rsid w:val="00191B82"/>
    <w:rsid w:val="001923E8"/>
    <w:rsid w:val="00197AB8"/>
    <w:rsid w:val="001A24F1"/>
    <w:rsid w:val="001A298D"/>
    <w:rsid w:val="001B40AF"/>
    <w:rsid w:val="001B793A"/>
    <w:rsid w:val="001B7E4C"/>
    <w:rsid w:val="001C167B"/>
    <w:rsid w:val="001C18B2"/>
    <w:rsid w:val="001C5758"/>
    <w:rsid w:val="001D52A0"/>
    <w:rsid w:val="001D6D75"/>
    <w:rsid w:val="001D73D8"/>
    <w:rsid w:val="001E207B"/>
    <w:rsid w:val="001E2929"/>
    <w:rsid w:val="001E3AD7"/>
    <w:rsid w:val="001E487C"/>
    <w:rsid w:val="001E5766"/>
    <w:rsid w:val="001E6EFD"/>
    <w:rsid w:val="001F044F"/>
    <w:rsid w:val="001F1B43"/>
    <w:rsid w:val="001F1E9F"/>
    <w:rsid w:val="0020409D"/>
    <w:rsid w:val="00204D22"/>
    <w:rsid w:val="00206103"/>
    <w:rsid w:val="00214CB5"/>
    <w:rsid w:val="002153BE"/>
    <w:rsid w:val="002212D9"/>
    <w:rsid w:val="002226DA"/>
    <w:rsid w:val="00223C64"/>
    <w:rsid w:val="00226484"/>
    <w:rsid w:val="00227B33"/>
    <w:rsid w:val="00235087"/>
    <w:rsid w:val="00240E04"/>
    <w:rsid w:val="00247137"/>
    <w:rsid w:val="00247D2C"/>
    <w:rsid w:val="00252771"/>
    <w:rsid w:val="0026055D"/>
    <w:rsid w:val="00260D00"/>
    <w:rsid w:val="00261989"/>
    <w:rsid w:val="00263268"/>
    <w:rsid w:val="00265580"/>
    <w:rsid w:val="002748BA"/>
    <w:rsid w:val="00276EB7"/>
    <w:rsid w:val="00280290"/>
    <w:rsid w:val="00281565"/>
    <w:rsid w:val="00282F47"/>
    <w:rsid w:val="002853AC"/>
    <w:rsid w:val="00285EE3"/>
    <w:rsid w:val="002873B1"/>
    <w:rsid w:val="00287763"/>
    <w:rsid w:val="0029032F"/>
    <w:rsid w:val="00290459"/>
    <w:rsid w:val="00291A17"/>
    <w:rsid w:val="002A157C"/>
    <w:rsid w:val="002A53CE"/>
    <w:rsid w:val="002A590E"/>
    <w:rsid w:val="002A7C77"/>
    <w:rsid w:val="002B00BA"/>
    <w:rsid w:val="002B7003"/>
    <w:rsid w:val="002C0DB7"/>
    <w:rsid w:val="002C7D15"/>
    <w:rsid w:val="002D47BD"/>
    <w:rsid w:val="002E5741"/>
    <w:rsid w:val="002E6E75"/>
    <w:rsid w:val="002F13B6"/>
    <w:rsid w:val="002F2170"/>
    <w:rsid w:val="002F52E5"/>
    <w:rsid w:val="003014CB"/>
    <w:rsid w:val="00305714"/>
    <w:rsid w:val="00311492"/>
    <w:rsid w:val="00315E3A"/>
    <w:rsid w:val="00321CC6"/>
    <w:rsid w:val="00323E77"/>
    <w:rsid w:val="00330C59"/>
    <w:rsid w:val="0033156E"/>
    <w:rsid w:val="0033368B"/>
    <w:rsid w:val="00334A88"/>
    <w:rsid w:val="003402C2"/>
    <w:rsid w:val="003403CE"/>
    <w:rsid w:val="00341EB8"/>
    <w:rsid w:val="00347B86"/>
    <w:rsid w:val="003512B4"/>
    <w:rsid w:val="00351FC4"/>
    <w:rsid w:val="00353752"/>
    <w:rsid w:val="00361A5B"/>
    <w:rsid w:val="00362329"/>
    <w:rsid w:val="0036391D"/>
    <w:rsid w:val="003660C7"/>
    <w:rsid w:val="0037069A"/>
    <w:rsid w:val="00374017"/>
    <w:rsid w:val="003772F1"/>
    <w:rsid w:val="003775E6"/>
    <w:rsid w:val="00380928"/>
    <w:rsid w:val="00383945"/>
    <w:rsid w:val="00385068"/>
    <w:rsid w:val="0038579D"/>
    <w:rsid w:val="0038696B"/>
    <w:rsid w:val="003870A9"/>
    <w:rsid w:val="003936A8"/>
    <w:rsid w:val="00393EAF"/>
    <w:rsid w:val="003A095B"/>
    <w:rsid w:val="003A249D"/>
    <w:rsid w:val="003A407F"/>
    <w:rsid w:val="003A579B"/>
    <w:rsid w:val="003A622B"/>
    <w:rsid w:val="003B1E19"/>
    <w:rsid w:val="003B35B5"/>
    <w:rsid w:val="003B3B1D"/>
    <w:rsid w:val="003B4390"/>
    <w:rsid w:val="003B6FBC"/>
    <w:rsid w:val="003C3FEA"/>
    <w:rsid w:val="003D1E5B"/>
    <w:rsid w:val="003E2C1C"/>
    <w:rsid w:val="003E572A"/>
    <w:rsid w:val="003E5791"/>
    <w:rsid w:val="003E6980"/>
    <w:rsid w:val="003E6E62"/>
    <w:rsid w:val="003E74AF"/>
    <w:rsid w:val="003F4FE5"/>
    <w:rsid w:val="00410A93"/>
    <w:rsid w:val="00412208"/>
    <w:rsid w:val="00415890"/>
    <w:rsid w:val="00416890"/>
    <w:rsid w:val="00416A42"/>
    <w:rsid w:val="00421F7A"/>
    <w:rsid w:val="00424FFA"/>
    <w:rsid w:val="004256EA"/>
    <w:rsid w:val="00431255"/>
    <w:rsid w:val="0043143F"/>
    <w:rsid w:val="0044504F"/>
    <w:rsid w:val="0046204F"/>
    <w:rsid w:val="00462F1D"/>
    <w:rsid w:val="0046717D"/>
    <w:rsid w:val="0047128F"/>
    <w:rsid w:val="004713D1"/>
    <w:rsid w:val="00472B82"/>
    <w:rsid w:val="00474D50"/>
    <w:rsid w:val="00475E90"/>
    <w:rsid w:val="00476B7C"/>
    <w:rsid w:val="00481A85"/>
    <w:rsid w:val="00487ACC"/>
    <w:rsid w:val="00493EC0"/>
    <w:rsid w:val="0049491E"/>
    <w:rsid w:val="004966ED"/>
    <w:rsid w:val="004A0734"/>
    <w:rsid w:val="004A1D26"/>
    <w:rsid w:val="004A27B0"/>
    <w:rsid w:val="004A2B1A"/>
    <w:rsid w:val="004B6077"/>
    <w:rsid w:val="004C681D"/>
    <w:rsid w:val="004D2482"/>
    <w:rsid w:val="004D527A"/>
    <w:rsid w:val="004D75B5"/>
    <w:rsid w:val="004E04A2"/>
    <w:rsid w:val="004E06A7"/>
    <w:rsid w:val="004F2399"/>
    <w:rsid w:val="004F26B1"/>
    <w:rsid w:val="004F4412"/>
    <w:rsid w:val="00500526"/>
    <w:rsid w:val="00506208"/>
    <w:rsid w:val="00511D29"/>
    <w:rsid w:val="00516CED"/>
    <w:rsid w:val="00517E1F"/>
    <w:rsid w:val="00520876"/>
    <w:rsid w:val="00520E7A"/>
    <w:rsid w:val="00522060"/>
    <w:rsid w:val="00532029"/>
    <w:rsid w:val="0053407E"/>
    <w:rsid w:val="005378AA"/>
    <w:rsid w:val="005404C3"/>
    <w:rsid w:val="00540D7B"/>
    <w:rsid w:val="00544681"/>
    <w:rsid w:val="0056415B"/>
    <w:rsid w:val="0056679F"/>
    <w:rsid w:val="00567D3A"/>
    <w:rsid w:val="00580412"/>
    <w:rsid w:val="0058369D"/>
    <w:rsid w:val="00583F5B"/>
    <w:rsid w:val="00584434"/>
    <w:rsid w:val="005849C4"/>
    <w:rsid w:val="00584C48"/>
    <w:rsid w:val="005864D4"/>
    <w:rsid w:val="005913FE"/>
    <w:rsid w:val="0059156B"/>
    <w:rsid w:val="00591C79"/>
    <w:rsid w:val="00593DD4"/>
    <w:rsid w:val="005A2F6E"/>
    <w:rsid w:val="005A3F0D"/>
    <w:rsid w:val="005A4D32"/>
    <w:rsid w:val="005A500A"/>
    <w:rsid w:val="005A5905"/>
    <w:rsid w:val="005A7C4E"/>
    <w:rsid w:val="005B17AB"/>
    <w:rsid w:val="005B60F4"/>
    <w:rsid w:val="005B6381"/>
    <w:rsid w:val="005C33DE"/>
    <w:rsid w:val="005C567B"/>
    <w:rsid w:val="005C682E"/>
    <w:rsid w:val="005D0342"/>
    <w:rsid w:val="005E3EE3"/>
    <w:rsid w:val="005E6158"/>
    <w:rsid w:val="005F42CC"/>
    <w:rsid w:val="005F52FC"/>
    <w:rsid w:val="005F7BAA"/>
    <w:rsid w:val="0060075B"/>
    <w:rsid w:val="0060211B"/>
    <w:rsid w:val="00602312"/>
    <w:rsid w:val="00604119"/>
    <w:rsid w:val="0060630A"/>
    <w:rsid w:val="00612C0F"/>
    <w:rsid w:val="00615938"/>
    <w:rsid w:val="00620DB6"/>
    <w:rsid w:val="00625ADC"/>
    <w:rsid w:val="00625AFD"/>
    <w:rsid w:val="00640533"/>
    <w:rsid w:val="0064266A"/>
    <w:rsid w:val="00642824"/>
    <w:rsid w:val="00651C63"/>
    <w:rsid w:val="006525F2"/>
    <w:rsid w:val="0065325D"/>
    <w:rsid w:val="00667B91"/>
    <w:rsid w:val="00670D90"/>
    <w:rsid w:val="006724B1"/>
    <w:rsid w:val="00673200"/>
    <w:rsid w:val="00673BC9"/>
    <w:rsid w:val="00677D80"/>
    <w:rsid w:val="00680D0D"/>
    <w:rsid w:val="006814A6"/>
    <w:rsid w:val="00685037"/>
    <w:rsid w:val="00686AEF"/>
    <w:rsid w:val="006A30CA"/>
    <w:rsid w:val="006A37B3"/>
    <w:rsid w:val="006B0CC1"/>
    <w:rsid w:val="006B6969"/>
    <w:rsid w:val="006C0009"/>
    <w:rsid w:val="006C093C"/>
    <w:rsid w:val="006C5EBC"/>
    <w:rsid w:val="006C6692"/>
    <w:rsid w:val="006D3F0A"/>
    <w:rsid w:val="006D5A5C"/>
    <w:rsid w:val="006E1272"/>
    <w:rsid w:val="006E37EC"/>
    <w:rsid w:val="006E45E3"/>
    <w:rsid w:val="006F5879"/>
    <w:rsid w:val="006F7997"/>
    <w:rsid w:val="007012CF"/>
    <w:rsid w:val="00702433"/>
    <w:rsid w:val="00703E2C"/>
    <w:rsid w:val="007058A3"/>
    <w:rsid w:val="007059BA"/>
    <w:rsid w:val="00711B3F"/>
    <w:rsid w:val="00714E19"/>
    <w:rsid w:val="00716F31"/>
    <w:rsid w:val="007332BE"/>
    <w:rsid w:val="007367C5"/>
    <w:rsid w:val="0074148E"/>
    <w:rsid w:val="00744A6A"/>
    <w:rsid w:val="0075719E"/>
    <w:rsid w:val="00760621"/>
    <w:rsid w:val="00763D1C"/>
    <w:rsid w:val="00763D9C"/>
    <w:rsid w:val="00767E2D"/>
    <w:rsid w:val="007828DD"/>
    <w:rsid w:val="00785D76"/>
    <w:rsid w:val="0079413B"/>
    <w:rsid w:val="00797FCC"/>
    <w:rsid w:val="007A0FF8"/>
    <w:rsid w:val="007A3FDB"/>
    <w:rsid w:val="007A6C3D"/>
    <w:rsid w:val="007A6FDD"/>
    <w:rsid w:val="007A7A4B"/>
    <w:rsid w:val="007B1966"/>
    <w:rsid w:val="007B5BBE"/>
    <w:rsid w:val="007C2417"/>
    <w:rsid w:val="007C619B"/>
    <w:rsid w:val="007C76BC"/>
    <w:rsid w:val="007D2B98"/>
    <w:rsid w:val="007D4579"/>
    <w:rsid w:val="007D6050"/>
    <w:rsid w:val="007D6F67"/>
    <w:rsid w:val="007E685B"/>
    <w:rsid w:val="007E7AC0"/>
    <w:rsid w:val="007F0B21"/>
    <w:rsid w:val="007F11D6"/>
    <w:rsid w:val="007F734C"/>
    <w:rsid w:val="008061CB"/>
    <w:rsid w:val="00806479"/>
    <w:rsid w:val="00806E9D"/>
    <w:rsid w:val="00816C2B"/>
    <w:rsid w:val="008170E5"/>
    <w:rsid w:val="00826AC9"/>
    <w:rsid w:val="00827496"/>
    <w:rsid w:val="00842B3F"/>
    <w:rsid w:val="0084453F"/>
    <w:rsid w:val="008465B2"/>
    <w:rsid w:val="008531D3"/>
    <w:rsid w:val="00853523"/>
    <w:rsid w:val="00853B65"/>
    <w:rsid w:val="00853F65"/>
    <w:rsid w:val="0086136C"/>
    <w:rsid w:val="00861BFD"/>
    <w:rsid w:val="00863181"/>
    <w:rsid w:val="00870BAC"/>
    <w:rsid w:val="008726B0"/>
    <w:rsid w:val="0087380D"/>
    <w:rsid w:val="00876B2F"/>
    <w:rsid w:val="00877624"/>
    <w:rsid w:val="008800E9"/>
    <w:rsid w:val="0088359C"/>
    <w:rsid w:val="00884DBD"/>
    <w:rsid w:val="008903DF"/>
    <w:rsid w:val="00891B04"/>
    <w:rsid w:val="00893532"/>
    <w:rsid w:val="008975F3"/>
    <w:rsid w:val="008A1AFC"/>
    <w:rsid w:val="008A1B80"/>
    <w:rsid w:val="008B1CC4"/>
    <w:rsid w:val="008B23AC"/>
    <w:rsid w:val="008B6F00"/>
    <w:rsid w:val="008C27AE"/>
    <w:rsid w:val="008C285F"/>
    <w:rsid w:val="008C2CA3"/>
    <w:rsid w:val="008C7738"/>
    <w:rsid w:val="008E1477"/>
    <w:rsid w:val="008E1E3B"/>
    <w:rsid w:val="008E2299"/>
    <w:rsid w:val="008E42D8"/>
    <w:rsid w:val="008F43A9"/>
    <w:rsid w:val="008F4A00"/>
    <w:rsid w:val="008F5615"/>
    <w:rsid w:val="008F5E6F"/>
    <w:rsid w:val="008F6CAB"/>
    <w:rsid w:val="00900386"/>
    <w:rsid w:val="0090282D"/>
    <w:rsid w:val="00903D08"/>
    <w:rsid w:val="00905431"/>
    <w:rsid w:val="00905D30"/>
    <w:rsid w:val="00920485"/>
    <w:rsid w:val="00934989"/>
    <w:rsid w:val="00944B6B"/>
    <w:rsid w:val="00946CE4"/>
    <w:rsid w:val="00947113"/>
    <w:rsid w:val="009473AD"/>
    <w:rsid w:val="0095232A"/>
    <w:rsid w:val="00964573"/>
    <w:rsid w:val="00965902"/>
    <w:rsid w:val="00966426"/>
    <w:rsid w:val="0096749E"/>
    <w:rsid w:val="00971D12"/>
    <w:rsid w:val="00972EEB"/>
    <w:rsid w:val="00975B89"/>
    <w:rsid w:val="00977E0A"/>
    <w:rsid w:val="00983FA3"/>
    <w:rsid w:val="009844F0"/>
    <w:rsid w:val="00984ED1"/>
    <w:rsid w:val="00987C67"/>
    <w:rsid w:val="0099156C"/>
    <w:rsid w:val="00991DF6"/>
    <w:rsid w:val="00992673"/>
    <w:rsid w:val="0099294C"/>
    <w:rsid w:val="00994CBF"/>
    <w:rsid w:val="00997B59"/>
    <w:rsid w:val="009A242F"/>
    <w:rsid w:val="009A620F"/>
    <w:rsid w:val="009B18FC"/>
    <w:rsid w:val="009B3A5B"/>
    <w:rsid w:val="009B4EBF"/>
    <w:rsid w:val="009B563B"/>
    <w:rsid w:val="009B676A"/>
    <w:rsid w:val="009D2454"/>
    <w:rsid w:val="009D258F"/>
    <w:rsid w:val="009D61E0"/>
    <w:rsid w:val="009E2E27"/>
    <w:rsid w:val="009E3F23"/>
    <w:rsid w:val="009E56CC"/>
    <w:rsid w:val="009E6370"/>
    <w:rsid w:val="009F21FE"/>
    <w:rsid w:val="009F2FD4"/>
    <w:rsid w:val="009F4B1F"/>
    <w:rsid w:val="009F60AD"/>
    <w:rsid w:val="00A054C6"/>
    <w:rsid w:val="00A10CB2"/>
    <w:rsid w:val="00A113A4"/>
    <w:rsid w:val="00A21D52"/>
    <w:rsid w:val="00A21DE4"/>
    <w:rsid w:val="00A226E2"/>
    <w:rsid w:val="00A23769"/>
    <w:rsid w:val="00A2582D"/>
    <w:rsid w:val="00A32352"/>
    <w:rsid w:val="00A3341D"/>
    <w:rsid w:val="00A36424"/>
    <w:rsid w:val="00A42141"/>
    <w:rsid w:val="00A42C65"/>
    <w:rsid w:val="00A531D3"/>
    <w:rsid w:val="00A635C3"/>
    <w:rsid w:val="00A71E98"/>
    <w:rsid w:val="00A76E80"/>
    <w:rsid w:val="00A82BA6"/>
    <w:rsid w:val="00A82CF8"/>
    <w:rsid w:val="00A85014"/>
    <w:rsid w:val="00A870E1"/>
    <w:rsid w:val="00A875C3"/>
    <w:rsid w:val="00A91674"/>
    <w:rsid w:val="00A9494C"/>
    <w:rsid w:val="00A96453"/>
    <w:rsid w:val="00AA0D1D"/>
    <w:rsid w:val="00AA1A20"/>
    <w:rsid w:val="00AA3601"/>
    <w:rsid w:val="00AA4352"/>
    <w:rsid w:val="00AA6E16"/>
    <w:rsid w:val="00AB2433"/>
    <w:rsid w:val="00AB2B21"/>
    <w:rsid w:val="00AB59DE"/>
    <w:rsid w:val="00AB5AE6"/>
    <w:rsid w:val="00AC2436"/>
    <w:rsid w:val="00AC4FEC"/>
    <w:rsid w:val="00AD5136"/>
    <w:rsid w:val="00AD6815"/>
    <w:rsid w:val="00AD6C56"/>
    <w:rsid w:val="00AD71D4"/>
    <w:rsid w:val="00AE2115"/>
    <w:rsid w:val="00AE3EB9"/>
    <w:rsid w:val="00AE4D26"/>
    <w:rsid w:val="00AF5B72"/>
    <w:rsid w:val="00AF76B7"/>
    <w:rsid w:val="00B021C2"/>
    <w:rsid w:val="00B0272C"/>
    <w:rsid w:val="00B042E1"/>
    <w:rsid w:val="00B24BA4"/>
    <w:rsid w:val="00B31B1A"/>
    <w:rsid w:val="00B4200C"/>
    <w:rsid w:val="00B44D54"/>
    <w:rsid w:val="00B47BC5"/>
    <w:rsid w:val="00B524DE"/>
    <w:rsid w:val="00B567CA"/>
    <w:rsid w:val="00B60CF7"/>
    <w:rsid w:val="00B61AEE"/>
    <w:rsid w:val="00B673D4"/>
    <w:rsid w:val="00B7013A"/>
    <w:rsid w:val="00B7075C"/>
    <w:rsid w:val="00B827F8"/>
    <w:rsid w:val="00B83AE5"/>
    <w:rsid w:val="00B9271B"/>
    <w:rsid w:val="00B94DA9"/>
    <w:rsid w:val="00B96EEC"/>
    <w:rsid w:val="00BA0E88"/>
    <w:rsid w:val="00BA1289"/>
    <w:rsid w:val="00BA2652"/>
    <w:rsid w:val="00BB1CDB"/>
    <w:rsid w:val="00BC509A"/>
    <w:rsid w:val="00BC6A52"/>
    <w:rsid w:val="00BC6AC6"/>
    <w:rsid w:val="00BD1D2F"/>
    <w:rsid w:val="00BD20A3"/>
    <w:rsid w:val="00BD36E4"/>
    <w:rsid w:val="00BF071C"/>
    <w:rsid w:val="00BF090E"/>
    <w:rsid w:val="00BF3CAA"/>
    <w:rsid w:val="00BF578D"/>
    <w:rsid w:val="00BF620C"/>
    <w:rsid w:val="00BF66BA"/>
    <w:rsid w:val="00C1107E"/>
    <w:rsid w:val="00C130E9"/>
    <w:rsid w:val="00C17596"/>
    <w:rsid w:val="00C20785"/>
    <w:rsid w:val="00C302E8"/>
    <w:rsid w:val="00C37F61"/>
    <w:rsid w:val="00C41C18"/>
    <w:rsid w:val="00C42274"/>
    <w:rsid w:val="00C46F44"/>
    <w:rsid w:val="00C54606"/>
    <w:rsid w:val="00C63E67"/>
    <w:rsid w:val="00C65999"/>
    <w:rsid w:val="00C71332"/>
    <w:rsid w:val="00C729AC"/>
    <w:rsid w:val="00C824FA"/>
    <w:rsid w:val="00C8414B"/>
    <w:rsid w:val="00C85833"/>
    <w:rsid w:val="00C8677D"/>
    <w:rsid w:val="00C87AD2"/>
    <w:rsid w:val="00C93FA1"/>
    <w:rsid w:val="00C9484F"/>
    <w:rsid w:val="00CA542E"/>
    <w:rsid w:val="00CB1F5A"/>
    <w:rsid w:val="00CB2B88"/>
    <w:rsid w:val="00CB329A"/>
    <w:rsid w:val="00CC1068"/>
    <w:rsid w:val="00CC18A2"/>
    <w:rsid w:val="00CD0013"/>
    <w:rsid w:val="00CD0365"/>
    <w:rsid w:val="00CD3C63"/>
    <w:rsid w:val="00CD5299"/>
    <w:rsid w:val="00CD5EF1"/>
    <w:rsid w:val="00CD686E"/>
    <w:rsid w:val="00CE5709"/>
    <w:rsid w:val="00CE57BB"/>
    <w:rsid w:val="00CF08CB"/>
    <w:rsid w:val="00CF6C63"/>
    <w:rsid w:val="00D0375C"/>
    <w:rsid w:val="00D12ADC"/>
    <w:rsid w:val="00D13DDD"/>
    <w:rsid w:val="00D15C97"/>
    <w:rsid w:val="00D20F0F"/>
    <w:rsid w:val="00D24BE7"/>
    <w:rsid w:val="00D25607"/>
    <w:rsid w:val="00D33E1F"/>
    <w:rsid w:val="00D34186"/>
    <w:rsid w:val="00D41FAB"/>
    <w:rsid w:val="00D44FD0"/>
    <w:rsid w:val="00D47D20"/>
    <w:rsid w:val="00D50F19"/>
    <w:rsid w:val="00D50F36"/>
    <w:rsid w:val="00D52B04"/>
    <w:rsid w:val="00D53BD3"/>
    <w:rsid w:val="00D56C63"/>
    <w:rsid w:val="00D62EEC"/>
    <w:rsid w:val="00D64DA2"/>
    <w:rsid w:val="00D720E0"/>
    <w:rsid w:val="00D735F7"/>
    <w:rsid w:val="00D75AAA"/>
    <w:rsid w:val="00D766D1"/>
    <w:rsid w:val="00D77E0D"/>
    <w:rsid w:val="00D82771"/>
    <w:rsid w:val="00D84A83"/>
    <w:rsid w:val="00D8656E"/>
    <w:rsid w:val="00D87F87"/>
    <w:rsid w:val="00D87FB5"/>
    <w:rsid w:val="00D96982"/>
    <w:rsid w:val="00D97B62"/>
    <w:rsid w:val="00D97D6B"/>
    <w:rsid w:val="00DA0D13"/>
    <w:rsid w:val="00DA2873"/>
    <w:rsid w:val="00DB262A"/>
    <w:rsid w:val="00DB3E10"/>
    <w:rsid w:val="00DB6235"/>
    <w:rsid w:val="00DC0B7C"/>
    <w:rsid w:val="00DC23A8"/>
    <w:rsid w:val="00DC245E"/>
    <w:rsid w:val="00DC29D8"/>
    <w:rsid w:val="00DD6F43"/>
    <w:rsid w:val="00DD7160"/>
    <w:rsid w:val="00DE081E"/>
    <w:rsid w:val="00DE0CB1"/>
    <w:rsid w:val="00DE3CE4"/>
    <w:rsid w:val="00DE4F44"/>
    <w:rsid w:val="00DE79FD"/>
    <w:rsid w:val="00DF1920"/>
    <w:rsid w:val="00DF501B"/>
    <w:rsid w:val="00DF6604"/>
    <w:rsid w:val="00DF782C"/>
    <w:rsid w:val="00E02F18"/>
    <w:rsid w:val="00E04792"/>
    <w:rsid w:val="00E05194"/>
    <w:rsid w:val="00E13D2C"/>
    <w:rsid w:val="00E212B5"/>
    <w:rsid w:val="00E22017"/>
    <w:rsid w:val="00E27831"/>
    <w:rsid w:val="00E30136"/>
    <w:rsid w:val="00E30745"/>
    <w:rsid w:val="00E31B1D"/>
    <w:rsid w:val="00E34706"/>
    <w:rsid w:val="00E4136F"/>
    <w:rsid w:val="00E508B7"/>
    <w:rsid w:val="00E541FD"/>
    <w:rsid w:val="00E54E35"/>
    <w:rsid w:val="00E61ECA"/>
    <w:rsid w:val="00E62CBB"/>
    <w:rsid w:val="00E64EE6"/>
    <w:rsid w:val="00E673BD"/>
    <w:rsid w:val="00E67931"/>
    <w:rsid w:val="00E76EEE"/>
    <w:rsid w:val="00E77642"/>
    <w:rsid w:val="00E77FEB"/>
    <w:rsid w:val="00E8101A"/>
    <w:rsid w:val="00E836CE"/>
    <w:rsid w:val="00E83EC9"/>
    <w:rsid w:val="00E879D5"/>
    <w:rsid w:val="00E944B6"/>
    <w:rsid w:val="00E976AF"/>
    <w:rsid w:val="00EA13B6"/>
    <w:rsid w:val="00EA1A04"/>
    <w:rsid w:val="00EA20B6"/>
    <w:rsid w:val="00EB2B99"/>
    <w:rsid w:val="00EB67F1"/>
    <w:rsid w:val="00EC0C89"/>
    <w:rsid w:val="00ED23B2"/>
    <w:rsid w:val="00ED665A"/>
    <w:rsid w:val="00EE18D1"/>
    <w:rsid w:val="00EE46B8"/>
    <w:rsid w:val="00EE4895"/>
    <w:rsid w:val="00EE56B6"/>
    <w:rsid w:val="00EF1022"/>
    <w:rsid w:val="00EF213C"/>
    <w:rsid w:val="00EF6F56"/>
    <w:rsid w:val="00F007D5"/>
    <w:rsid w:val="00F01E4D"/>
    <w:rsid w:val="00F03820"/>
    <w:rsid w:val="00F04C60"/>
    <w:rsid w:val="00F05B68"/>
    <w:rsid w:val="00F112C3"/>
    <w:rsid w:val="00F20E40"/>
    <w:rsid w:val="00F235D4"/>
    <w:rsid w:val="00F23A0C"/>
    <w:rsid w:val="00F30BB9"/>
    <w:rsid w:val="00F30C8B"/>
    <w:rsid w:val="00F3430F"/>
    <w:rsid w:val="00F35B30"/>
    <w:rsid w:val="00F41104"/>
    <w:rsid w:val="00F42FCD"/>
    <w:rsid w:val="00F43D45"/>
    <w:rsid w:val="00F46D96"/>
    <w:rsid w:val="00F4784F"/>
    <w:rsid w:val="00F65836"/>
    <w:rsid w:val="00F71E84"/>
    <w:rsid w:val="00F72CF8"/>
    <w:rsid w:val="00F73CE0"/>
    <w:rsid w:val="00F73DED"/>
    <w:rsid w:val="00F8037D"/>
    <w:rsid w:val="00F81C64"/>
    <w:rsid w:val="00F8466F"/>
    <w:rsid w:val="00F86255"/>
    <w:rsid w:val="00F94C6E"/>
    <w:rsid w:val="00F95AA8"/>
    <w:rsid w:val="00FA1B1E"/>
    <w:rsid w:val="00FA5A38"/>
    <w:rsid w:val="00FA5B0D"/>
    <w:rsid w:val="00FA61F9"/>
    <w:rsid w:val="00FB081D"/>
    <w:rsid w:val="00FB34B8"/>
    <w:rsid w:val="00FB777E"/>
    <w:rsid w:val="00FD647C"/>
    <w:rsid w:val="00FF164B"/>
    <w:rsid w:val="00FF27EE"/>
    <w:rsid w:val="00FF4077"/>
    <w:rsid w:val="00FF58BB"/>
    <w:rsid w:val="00FF6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uiPriority="35" w:qFormat="1"/>
    <w:lsdException w:name="endnote reference" w:uiPriority="0"/>
    <w:lsdException w:name="endnote text" w:uiPriority="0"/>
    <w:lsdException w:name="List Bullet" w:uiPriority="0"/>
    <w:lsdException w:name="List Number" w:qFormat="1"/>
    <w:lsdException w:name="Title" w:semiHidden="0" w:uiPriority="10" w:unhideWhenUsed="0" w:qFormat="1"/>
    <w:lsdException w:name="Default Paragraph Font" w:uiPriority="1"/>
    <w:lsdException w:name="Body Text" w:qFormat="1"/>
    <w:lsdException w:name="Body Text Indent" w:qFormat="1"/>
    <w:lsdException w:name="Subtitle" w:semiHidden="0" w:uiPriority="11" w:unhideWhenUsed="0" w:qFormat="1"/>
    <w:lsdException w:name="Body Text First Indent" w:uiPriority="0"/>
    <w:lsdException w:name="Body Text 2" w:qFormat="1"/>
    <w:lsdException w:name="Body Text 3" w:qFormat="1"/>
    <w:lsdException w:name="Body Text Indent 2" w:uiPriority="0" w:qFormat="1"/>
    <w:lsdException w:name="Body Text Indent 3" w:uiPriority="0"/>
    <w:lsdException w:name="Strong" w:semiHidden="0" w:uiPriority="22" w:unhideWhenUsed="0" w:qFormat="1"/>
    <w:lsdException w:name="Emphasis" w:semiHidden="0" w:uiPriority="20" w:unhideWhenUsed="0" w:qFormat="1"/>
    <w:lsdException w:name="Plain Text" w:qFormat="1"/>
    <w:lsdException w:name="Normal (Web)" w:uiPriority="0" w:qFormat="1"/>
    <w:lsdException w:name="HTML Preformatted" w:uiPriority="0"/>
    <w:lsdException w:name="Table Web 1" w:uiPriority="0"/>
    <w:lsdException w:name="Balloon Text"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F044F"/>
  </w:style>
  <w:style w:type="paragraph" w:styleId="1">
    <w:name w:val="heading 1"/>
    <w:aliases w:val="Раздел Договора,H1,&quot;Алмаз&quot;,Document Header1,анкета1,Знак3"/>
    <w:basedOn w:val="a0"/>
    <w:next w:val="a0"/>
    <w:link w:val="10"/>
    <w:uiPriority w:val="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iPriority w:val="9"/>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iPriority w:val="9"/>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iPriority w:val="9"/>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iPriority w:val="9"/>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uiPriority w:val="9"/>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uiPriority w:val="9"/>
    <w:rsid w:val="00DE3CE4"/>
    <w:rPr>
      <w:rFonts w:ascii="Calibri Light" w:eastAsia="SimSun" w:hAnsi="Calibri Light" w:cs="Times New Roman"/>
      <w:color w:val="262626"/>
      <w:sz w:val="28"/>
      <w:szCs w:val="28"/>
    </w:rPr>
  </w:style>
  <w:style w:type="character" w:customStyle="1" w:styleId="31">
    <w:name w:val="Заголовок 3 Знак"/>
    <w:basedOn w:val="a1"/>
    <w:link w:val="30"/>
    <w:uiPriority w:val="9"/>
    <w:rsid w:val="00DE3CE4"/>
    <w:rPr>
      <w:rFonts w:asciiTheme="majorHAnsi" w:eastAsiaTheme="majorEastAsia" w:hAnsiTheme="majorHAnsi" w:cstheme="majorBidi"/>
      <w:color w:val="243F60" w:themeColor="accent1" w:themeShade="7F"/>
      <w:sz w:val="24"/>
      <w:szCs w:val="24"/>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uiPriority w:val="99"/>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2">
    <w:name w:val="Body Text 2"/>
    <w:basedOn w:val="a0"/>
    <w:link w:val="23"/>
    <w:uiPriority w:val="99"/>
    <w:qFormat/>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uiPriority w:val="99"/>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qFormat/>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uiPriority w:val="99"/>
    <w:qFormat/>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uiPriority w:val="99"/>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99"/>
    <w:rsid w:val="00DE3CE4"/>
    <w:rPr>
      <w:rFonts w:ascii="Times New Roman" w:eastAsia="Times New Roman" w:hAnsi="Times New Roman" w:cs="Times New Roman"/>
      <w:sz w:val="24"/>
      <w:szCs w:val="24"/>
      <w:lang w:eastAsia="ru-RU"/>
    </w:rPr>
  </w:style>
  <w:style w:type="paragraph" w:styleId="ae">
    <w:name w:val="No Spacing"/>
    <w:link w:val="af"/>
    <w:qFormat/>
    <w:rsid w:val="00DE3CE4"/>
    <w:pPr>
      <w:spacing w:after="0" w:line="240" w:lineRule="auto"/>
    </w:pPr>
  </w:style>
  <w:style w:type="table" w:styleId="af0">
    <w:name w:val="Table Grid"/>
    <w:basedOn w:val="a2"/>
    <w:uiPriority w:val="59"/>
    <w:rsid w:val="00DE3CE4"/>
    <w:pPr>
      <w:spacing w:after="0" w:line="240" w:lineRule="auto"/>
    </w:pPr>
    <w:rPr>
      <w:rFonts w:ascii="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bodytextindentmrcssattr">
    <w:name w:val="msobodytextindent_mr_css_attr"/>
    <w:basedOn w:val="a0"/>
    <w:uiPriority w:val="99"/>
    <w:qFormat/>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uiPriority w:val="99"/>
    <w:qFormat/>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uiPriority w:val="99"/>
    <w:qFormat/>
    <w:rsid w:val="00DE3CE4"/>
    <w:pPr>
      <w:spacing w:before="100" w:after="100" w:line="240" w:lineRule="auto"/>
    </w:pPr>
    <w:rPr>
      <w:rFonts w:ascii="Times New Roman" w:eastAsia="Times New Roman" w:hAnsi="Times New Roman" w:cs="Times New Roman"/>
      <w:sz w:val="24"/>
      <w:szCs w:val="24"/>
      <w:lang w:eastAsia="zh-CN"/>
    </w:rPr>
  </w:style>
  <w:style w:type="character" w:customStyle="1" w:styleId="af">
    <w:name w:val="Без интервала Знак"/>
    <w:link w:val="ae"/>
    <w:uiPriority w:val="1"/>
    <w:locked/>
    <w:rsid w:val="00DE3CE4"/>
  </w:style>
  <w:style w:type="paragraph" w:customStyle="1" w:styleId="af1">
    <w:name w:val="Нормальный"/>
    <w:basedOn w:val="a0"/>
    <w:uiPriority w:val="99"/>
    <w:qFormat/>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character" w:customStyle="1" w:styleId="40">
    <w:name w:val="Заголовок 4 Знак"/>
    <w:basedOn w:val="a1"/>
    <w:link w:val="4"/>
    <w:uiPriority w:val="9"/>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uiPriority w:val="9"/>
    <w:rsid w:val="00797FCC"/>
    <w:rPr>
      <w:rFonts w:ascii="Calibri Light" w:eastAsia="SimSun" w:hAnsi="Calibri Light" w:cs="Times New Roman"/>
      <w:color w:val="404040"/>
      <w:sz w:val="20"/>
      <w:szCs w:val="20"/>
    </w:rPr>
  </w:style>
  <w:style w:type="character" w:customStyle="1" w:styleId="60">
    <w:name w:val="Заголовок 6 Знак"/>
    <w:basedOn w:val="a1"/>
    <w:link w:val="6"/>
    <w:uiPriority w:val="9"/>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uiPriority w:val="10"/>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uiPriority w:val="10"/>
    <w:rsid w:val="00797FCC"/>
    <w:rPr>
      <w:rFonts w:ascii="Calibri Light" w:eastAsia="SimSun" w:hAnsi="Calibri Light" w:cs="Times New Roman"/>
      <w:spacing w:val="-10"/>
      <w:sz w:val="56"/>
      <w:szCs w:val="56"/>
    </w:rPr>
  </w:style>
  <w:style w:type="paragraph" w:styleId="af5">
    <w:name w:val="Subtitle"/>
    <w:basedOn w:val="a0"/>
    <w:next w:val="a0"/>
    <w:link w:val="af6"/>
    <w:uiPriority w:val="11"/>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uiPriority w:val="11"/>
    <w:rsid w:val="00797FCC"/>
    <w:rPr>
      <w:rFonts w:ascii="Calibri" w:eastAsia="Times New Roman" w:hAnsi="Calibri" w:cs="Times New Roman"/>
      <w:color w:val="5A5A5A"/>
      <w:spacing w:val="15"/>
      <w:sz w:val="20"/>
      <w:szCs w:val="20"/>
    </w:rPr>
  </w:style>
  <w:style w:type="character" w:styleId="af7">
    <w:name w:val="Strong"/>
    <w:uiPriority w:val="22"/>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uiPriority w:val="21"/>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uiPriority w:val="99"/>
    <w:qFormat/>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uiPriority w:val="99"/>
    <w:semiHidden/>
    <w:locked/>
    <w:rsid w:val="00173CFF"/>
    <w:rPr>
      <w:sz w:val="24"/>
      <w:szCs w:val="24"/>
    </w:rPr>
  </w:style>
  <w:style w:type="paragraph" w:styleId="affb">
    <w:name w:val="Normal (Web)"/>
    <w:aliases w:val="Знак,Обычный (веб)1"/>
    <w:link w:val="affa"/>
    <w:autoRedefine/>
    <w:unhideWhenUsed/>
    <w:qFormat/>
    <w:rsid w:val="00173CFF"/>
    <w:pPr>
      <w:suppressAutoHyphens/>
      <w:spacing w:after="0" w:line="240" w:lineRule="auto"/>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173CFF"/>
    <w:rPr>
      <w:sz w:val="20"/>
      <w:szCs w:val="20"/>
    </w:rPr>
  </w:style>
  <w:style w:type="character" w:customStyle="1" w:styleId="affe">
    <w:name w:val="Текст примечания Знак"/>
    <w:basedOn w:val="a1"/>
    <w:link w:val="afff"/>
    <w:semiHidden/>
    <w:locked/>
    <w:rsid w:val="00173CFF"/>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character" w:customStyle="1" w:styleId="afff4">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ff5"/>
    <w:uiPriority w:val="99"/>
    <w:locked/>
    <w:rsid w:val="00173CFF"/>
    <w:rPr>
      <w:rFonts w:ascii="Courier New" w:hAnsi="Courier New" w:cs="Courier New"/>
      <w:lang w:val="x-none" w:eastAsia="x-none"/>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34"/>
    <w:qFormat/>
    <w:locked/>
    <w:rsid w:val="00173CFF"/>
    <w:rPr>
      <w:rFonts w:ascii="Calibri" w:eastAsia="Times New Roman" w:hAnsi="Calibri" w:cs="Times New Roman"/>
      <w:lang w:eastAsia="ru-RU"/>
    </w:rPr>
  </w:style>
  <w:style w:type="paragraph" w:customStyle="1" w:styleId="textindent">
    <w:name w:val="textinden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uiPriority w:val="99"/>
    <w:locked/>
    <w:rsid w:val="00173CFF"/>
    <w:rPr>
      <w:rFonts w:ascii="Calibri" w:hAnsi="Calibri"/>
      <w:b/>
    </w:rPr>
  </w:style>
  <w:style w:type="paragraph" w:customStyle="1" w:styleId="ConsPlusTitle0">
    <w:name w:val="ConsPlusTitle"/>
    <w:link w:val="ConsPlusTitle"/>
    <w:uiPriority w:val="99"/>
    <w:qFormat/>
    <w:rsid w:val="00173CFF"/>
    <w:pPr>
      <w:widowControl w:val="0"/>
      <w:autoSpaceDE w:val="0"/>
      <w:autoSpaceDN w:val="0"/>
      <w:spacing w:after="0" w:line="240" w:lineRule="auto"/>
    </w:pPr>
    <w:rPr>
      <w:rFonts w:ascii="Calibri" w:hAnsi="Calibri"/>
      <w:b/>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customStyle="1" w:styleId="210">
    <w:name w:val="Основной текст с отступом 21"/>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uiPriority w:val="99"/>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aliases w:val="Знак1 Знак1"/>
    <w:basedOn w:val="a1"/>
    <w:semiHidden/>
    <w:rsid w:val="00173CFF"/>
    <w:rPr>
      <w:rFonts w:ascii="Times New Roman" w:eastAsia="Times New Roman" w:hAnsi="Times New Roman" w:cs="Times New Roman"/>
      <w:sz w:val="20"/>
      <w:szCs w:val="20"/>
      <w:lang w:eastAsia="ru-RU"/>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paragraph" w:styleId="afff5">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ff4"/>
    <w:uiPriority w:val="99"/>
    <w:unhideWhenUsed/>
    <w:qFormat/>
    <w:rsid w:val="00173CFF"/>
    <w:pPr>
      <w:spacing w:after="0" w:line="240" w:lineRule="auto"/>
    </w:pPr>
    <w:rPr>
      <w:rFonts w:ascii="Courier New" w:hAnsi="Courier New" w:cs="Courier New"/>
      <w:lang w:val="x-none" w:eastAsia="x-none"/>
    </w:rPr>
  </w:style>
  <w:style w:type="character" w:customStyle="1" w:styleId="1f1">
    <w:name w:val="Текст Знак1"/>
    <w:basedOn w:val="a1"/>
    <w:uiPriority w:val="99"/>
    <w:semiHidden/>
    <w:rsid w:val="00173CFF"/>
    <w:rPr>
      <w:rFonts w:ascii="Consolas" w:hAnsi="Consolas" w:cs="Consolas"/>
      <w:sz w:val="21"/>
      <w:szCs w:val="21"/>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aliases w:val="бпОсновной текст Знак1"/>
    <w:uiPriority w:val="99"/>
    <w:locked/>
    <w:rsid w:val="00173CFF"/>
    <w:rPr>
      <w:rFonts w:ascii="Baltica Chv" w:hAnsi="Baltica Chv" w:hint="default"/>
      <w:sz w:val="18"/>
    </w:rPr>
  </w:style>
  <w:style w:type="paragraph" w:styleId="afff">
    <w:name w:val="annotation text"/>
    <w:basedOn w:val="a0"/>
    <w:link w:val="affe"/>
    <w:semiHidden/>
    <w:unhideWhenUsed/>
    <w:rsid w:val="00173CFF"/>
    <w:pPr>
      <w:spacing w:after="0" w:line="240" w:lineRule="auto"/>
    </w:pPr>
    <w:rPr>
      <w:rFonts w:ascii="Calibri" w:hAnsi="Calibri"/>
      <w:lang w:val="x-none"/>
    </w:rPr>
  </w:style>
  <w:style w:type="character" w:customStyle="1" w:styleId="1f5">
    <w:name w:val="Текст примечания Знак1"/>
    <w:basedOn w:val="a1"/>
    <w:semiHidden/>
    <w:rsid w:val="00173CFF"/>
    <w:rPr>
      <w:sz w:val="20"/>
      <w:szCs w:val="20"/>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1">
    <w:name w:val="No Spacing1"/>
    <w:rsid w:val="00944B6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2d">
    <w:name w:val="Обычный (веб)2"/>
    <w:basedOn w:val="a0"/>
    <w:rsid w:val="00F42FCD"/>
    <w:pPr>
      <w:spacing w:before="100" w:after="100" w:line="240" w:lineRule="auto"/>
    </w:pPr>
    <w:rPr>
      <w:rFonts w:ascii="Times New Roman" w:eastAsia="Times New Roman" w:hAnsi="Times New Roman" w:cs="Times New Roman"/>
      <w:kern w:val="1"/>
      <w:sz w:val="24"/>
      <w:szCs w:val="24"/>
      <w:lang w:eastAsia="ar-SA"/>
    </w:rPr>
  </w:style>
  <w:style w:type="character" w:customStyle="1" w:styleId="wrap-divisionfull-adress">
    <w:name w:val="wrap-division__full-adress"/>
    <w:rsid w:val="007012CF"/>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EA13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dyindent">
    <w:name w:val="Text body indent"/>
    <w:basedOn w:val="Standard"/>
    <w:rsid w:val="007E7AC0"/>
    <w:pPr>
      <w:widowControl/>
      <w:autoSpaceDN w:val="0"/>
      <w:spacing w:after="120"/>
      <w:ind w:left="283"/>
      <w:textAlignment w:val="baseline"/>
    </w:pPr>
    <w:rPr>
      <w:rFonts w:eastAsia="Times New Roman" w:cs="Times New Roman"/>
      <w:kern w:val="3"/>
      <w:lang w:eastAsia="ar-SA" w:bidi="ar-SA"/>
    </w:rPr>
  </w:style>
  <w:style w:type="character" w:customStyle="1" w:styleId="afffffffd">
    <w:name w:val="Основной текст_"/>
    <w:link w:val="63"/>
    <w:locked/>
    <w:rsid w:val="001F044F"/>
    <w:rPr>
      <w:rFonts w:ascii="Tunga" w:hAnsi="Tunga" w:cs="Tunga"/>
      <w:shd w:val="clear" w:color="auto" w:fill="FFFFFF"/>
      <w:lang w:bidi="kn-IN"/>
    </w:rPr>
  </w:style>
  <w:style w:type="paragraph" w:customStyle="1" w:styleId="63">
    <w:name w:val="Основной текст6"/>
    <w:link w:val="afffffffd"/>
    <w:autoRedefine/>
    <w:qFormat/>
    <w:rsid w:val="001F044F"/>
    <w:pPr>
      <w:widowControl w:val="0"/>
      <w:shd w:val="clear" w:color="auto" w:fill="FFFFFF"/>
      <w:spacing w:after="0" w:line="274" w:lineRule="exact"/>
    </w:pPr>
    <w:rPr>
      <w:rFonts w:ascii="Tunga" w:hAnsi="Tunga" w:cs="Tunga"/>
      <w:lang w:bidi="kn-IN"/>
    </w:rPr>
  </w:style>
  <w:style w:type="paragraph" w:customStyle="1" w:styleId="215">
    <w:name w:val="Заголовок 21"/>
    <w:next w:val="a0"/>
    <w:autoRedefine/>
    <w:uiPriority w:val="99"/>
    <w:qFormat/>
    <w:rsid w:val="001F044F"/>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4">
    <w:name w:val="Заголовок 31"/>
    <w:next w:val="a0"/>
    <w:autoRedefine/>
    <w:uiPriority w:val="99"/>
    <w:qFormat/>
    <w:rsid w:val="001F044F"/>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ConsNormal">
    <w:name w:val="ConsNormal"/>
    <w:autoRedefine/>
    <w:uiPriority w:val="99"/>
    <w:qFormat/>
    <w:rsid w:val="001F044F"/>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1fc">
    <w:name w:val="Верхний колонтитул1"/>
    <w:autoRedefine/>
    <w:uiPriority w:val="99"/>
    <w:qFormat/>
    <w:rsid w:val="001F044F"/>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1F044F"/>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uiPriority w:val="99"/>
    <w:qFormat/>
    <w:rsid w:val="001F04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ternetlink">
    <w:name w:val="Internet link"/>
    <w:rsid w:val="001F044F"/>
    <w:rPr>
      <w:color w:val="0000FF"/>
      <w:u w:val="single" w:color="000000"/>
    </w:rPr>
  </w:style>
  <w:style w:type="character" w:customStyle="1" w:styleId="2e">
    <w:name w:val="Основной текст2"/>
    <w:rsid w:val="001F044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8">
    <w:name w:val="Основной текст3"/>
    <w:rsid w:val="001F044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2f">
    <w:name w:val="Основной текст (2)_"/>
    <w:link w:val="216"/>
    <w:locked/>
    <w:rsid w:val="008C285F"/>
    <w:rPr>
      <w:rFonts w:ascii="Mangal" w:hAnsi="Mangal" w:cs="Mangal"/>
      <w:sz w:val="28"/>
      <w:szCs w:val="28"/>
      <w:shd w:val="clear" w:color="auto" w:fill="FFFFFF"/>
      <w:lang w:bidi="mr-IN"/>
    </w:rPr>
  </w:style>
  <w:style w:type="paragraph" w:customStyle="1" w:styleId="216">
    <w:name w:val="Основной текст (2)1"/>
    <w:basedOn w:val="a0"/>
    <w:link w:val="2f"/>
    <w:rsid w:val="008C285F"/>
    <w:pPr>
      <w:widowControl w:val="0"/>
      <w:shd w:val="clear" w:color="auto" w:fill="FFFFFF"/>
      <w:spacing w:before="720" w:after="300" w:line="326" w:lineRule="exact"/>
      <w:jc w:val="center"/>
    </w:pPr>
    <w:rPr>
      <w:rFonts w:ascii="Mangal" w:hAnsi="Mangal" w:cs="Mangal"/>
      <w:sz w:val="28"/>
      <w:szCs w:val="28"/>
      <w:lang w:bidi="mr-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uiPriority="35" w:qFormat="1"/>
    <w:lsdException w:name="endnote reference" w:uiPriority="0"/>
    <w:lsdException w:name="endnote text" w:uiPriority="0"/>
    <w:lsdException w:name="List Bullet" w:uiPriority="0"/>
    <w:lsdException w:name="List Number" w:qFormat="1"/>
    <w:lsdException w:name="Title" w:semiHidden="0" w:uiPriority="10" w:unhideWhenUsed="0" w:qFormat="1"/>
    <w:lsdException w:name="Default Paragraph Font" w:uiPriority="1"/>
    <w:lsdException w:name="Body Text" w:qFormat="1"/>
    <w:lsdException w:name="Body Text Indent" w:qFormat="1"/>
    <w:lsdException w:name="Subtitle" w:semiHidden="0" w:uiPriority="11" w:unhideWhenUsed="0" w:qFormat="1"/>
    <w:lsdException w:name="Body Text First Indent" w:uiPriority="0"/>
    <w:lsdException w:name="Body Text 2" w:qFormat="1"/>
    <w:lsdException w:name="Body Text 3" w:qFormat="1"/>
    <w:lsdException w:name="Body Text Indent 2" w:uiPriority="0" w:qFormat="1"/>
    <w:lsdException w:name="Body Text Indent 3" w:uiPriority="0"/>
    <w:lsdException w:name="Strong" w:semiHidden="0" w:uiPriority="22" w:unhideWhenUsed="0" w:qFormat="1"/>
    <w:lsdException w:name="Emphasis" w:semiHidden="0" w:uiPriority="20" w:unhideWhenUsed="0" w:qFormat="1"/>
    <w:lsdException w:name="Plain Text" w:qFormat="1"/>
    <w:lsdException w:name="Normal (Web)" w:uiPriority="0" w:qFormat="1"/>
    <w:lsdException w:name="HTML Preformatted" w:uiPriority="0"/>
    <w:lsdException w:name="Table Web 1" w:uiPriority="0"/>
    <w:lsdException w:name="Balloon Text"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F044F"/>
  </w:style>
  <w:style w:type="paragraph" w:styleId="1">
    <w:name w:val="heading 1"/>
    <w:aliases w:val="Раздел Договора,H1,&quot;Алмаз&quot;,Document Header1,анкета1,Знак3"/>
    <w:basedOn w:val="a0"/>
    <w:next w:val="a0"/>
    <w:link w:val="10"/>
    <w:uiPriority w:val="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iPriority w:val="9"/>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iPriority w:val="9"/>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iPriority w:val="9"/>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iPriority w:val="9"/>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uiPriority w:val="9"/>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uiPriority w:val="9"/>
    <w:rsid w:val="00DE3CE4"/>
    <w:rPr>
      <w:rFonts w:ascii="Calibri Light" w:eastAsia="SimSun" w:hAnsi="Calibri Light" w:cs="Times New Roman"/>
      <w:color w:val="262626"/>
      <w:sz w:val="28"/>
      <w:szCs w:val="28"/>
    </w:rPr>
  </w:style>
  <w:style w:type="character" w:customStyle="1" w:styleId="31">
    <w:name w:val="Заголовок 3 Знак"/>
    <w:basedOn w:val="a1"/>
    <w:link w:val="30"/>
    <w:uiPriority w:val="9"/>
    <w:rsid w:val="00DE3CE4"/>
    <w:rPr>
      <w:rFonts w:asciiTheme="majorHAnsi" w:eastAsiaTheme="majorEastAsia" w:hAnsiTheme="majorHAnsi" w:cstheme="majorBidi"/>
      <w:color w:val="243F60" w:themeColor="accent1" w:themeShade="7F"/>
      <w:sz w:val="24"/>
      <w:szCs w:val="24"/>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uiPriority w:val="99"/>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2">
    <w:name w:val="Body Text 2"/>
    <w:basedOn w:val="a0"/>
    <w:link w:val="23"/>
    <w:uiPriority w:val="99"/>
    <w:qFormat/>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uiPriority w:val="99"/>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qFormat/>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uiPriority w:val="99"/>
    <w:qFormat/>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uiPriority w:val="99"/>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99"/>
    <w:rsid w:val="00DE3CE4"/>
    <w:rPr>
      <w:rFonts w:ascii="Times New Roman" w:eastAsia="Times New Roman" w:hAnsi="Times New Roman" w:cs="Times New Roman"/>
      <w:sz w:val="24"/>
      <w:szCs w:val="24"/>
      <w:lang w:eastAsia="ru-RU"/>
    </w:rPr>
  </w:style>
  <w:style w:type="paragraph" w:styleId="ae">
    <w:name w:val="No Spacing"/>
    <w:link w:val="af"/>
    <w:qFormat/>
    <w:rsid w:val="00DE3CE4"/>
    <w:pPr>
      <w:spacing w:after="0" w:line="240" w:lineRule="auto"/>
    </w:pPr>
  </w:style>
  <w:style w:type="table" w:styleId="af0">
    <w:name w:val="Table Grid"/>
    <w:basedOn w:val="a2"/>
    <w:uiPriority w:val="59"/>
    <w:rsid w:val="00DE3CE4"/>
    <w:pPr>
      <w:spacing w:after="0" w:line="240" w:lineRule="auto"/>
    </w:pPr>
    <w:rPr>
      <w:rFonts w:ascii="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bodytextindentmrcssattr">
    <w:name w:val="msobodytextindent_mr_css_attr"/>
    <w:basedOn w:val="a0"/>
    <w:uiPriority w:val="99"/>
    <w:qFormat/>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uiPriority w:val="99"/>
    <w:qFormat/>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uiPriority w:val="99"/>
    <w:qFormat/>
    <w:rsid w:val="00DE3CE4"/>
    <w:pPr>
      <w:spacing w:before="100" w:after="100" w:line="240" w:lineRule="auto"/>
    </w:pPr>
    <w:rPr>
      <w:rFonts w:ascii="Times New Roman" w:eastAsia="Times New Roman" w:hAnsi="Times New Roman" w:cs="Times New Roman"/>
      <w:sz w:val="24"/>
      <w:szCs w:val="24"/>
      <w:lang w:eastAsia="zh-CN"/>
    </w:rPr>
  </w:style>
  <w:style w:type="character" w:customStyle="1" w:styleId="af">
    <w:name w:val="Без интервала Знак"/>
    <w:link w:val="ae"/>
    <w:uiPriority w:val="1"/>
    <w:locked/>
    <w:rsid w:val="00DE3CE4"/>
  </w:style>
  <w:style w:type="paragraph" w:customStyle="1" w:styleId="af1">
    <w:name w:val="Нормальный"/>
    <w:basedOn w:val="a0"/>
    <w:uiPriority w:val="99"/>
    <w:qFormat/>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character" w:customStyle="1" w:styleId="40">
    <w:name w:val="Заголовок 4 Знак"/>
    <w:basedOn w:val="a1"/>
    <w:link w:val="4"/>
    <w:uiPriority w:val="9"/>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uiPriority w:val="9"/>
    <w:rsid w:val="00797FCC"/>
    <w:rPr>
      <w:rFonts w:ascii="Calibri Light" w:eastAsia="SimSun" w:hAnsi="Calibri Light" w:cs="Times New Roman"/>
      <w:color w:val="404040"/>
      <w:sz w:val="20"/>
      <w:szCs w:val="20"/>
    </w:rPr>
  </w:style>
  <w:style w:type="character" w:customStyle="1" w:styleId="60">
    <w:name w:val="Заголовок 6 Знак"/>
    <w:basedOn w:val="a1"/>
    <w:link w:val="6"/>
    <w:uiPriority w:val="9"/>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uiPriority w:val="10"/>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uiPriority w:val="10"/>
    <w:rsid w:val="00797FCC"/>
    <w:rPr>
      <w:rFonts w:ascii="Calibri Light" w:eastAsia="SimSun" w:hAnsi="Calibri Light" w:cs="Times New Roman"/>
      <w:spacing w:val="-10"/>
      <w:sz w:val="56"/>
      <w:szCs w:val="56"/>
    </w:rPr>
  </w:style>
  <w:style w:type="paragraph" w:styleId="af5">
    <w:name w:val="Subtitle"/>
    <w:basedOn w:val="a0"/>
    <w:next w:val="a0"/>
    <w:link w:val="af6"/>
    <w:uiPriority w:val="11"/>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uiPriority w:val="11"/>
    <w:rsid w:val="00797FCC"/>
    <w:rPr>
      <w:rFonts w:ascii="Calibri" w:eastAsia="Times New Roman" w:hAnsi="Calibri" w:cs="Times New Roman"/>
      <w:color w:val="5A5A5A"/>
      <w:spacing w:val="15"/>
      <w:sz w:val="20"/>
      <w:szCs w:val="20"/>
    </w:rPr>
  </w:style>
  <w:style w:type="character" w:styleId="af7">
    <w:name w:val="Strong"/>
    <w:uiPriority w:val="22"/>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uiPriority w:val="21"/>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uiPriority w:val="99"/>
    <w:qFormat/>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uiPriority w:val="99"/>
    <w:semiHidden/>
    <w:locked/>
    <w:rsid w:val="00173CFF"/>
    <w:rPr>
      <w:sz w:val="24"/>
      <w:szCs w:val="24"/>
    </w:rPr>
  </w:style>
  <w:style w:type="paragraph" w:styleId="affb">
    <w:name w:val="Normal (Web)"/>
    <w:aliases w:val="Знак,Обычный (веб)1"/>
    <w:link w:val="affa"/>
    <w:autoRedefine/>
    <w:unhideWhenUsed/>
    <w:qFormat/>
    <w:rsid w:val="00173CFF"/>
    <w:pPr>
      <w:suppressAutoHyphens/>
      <w:spacing w:after="0" w:line="240" w:lineRule="auto"/>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173CFF"/>
    <w:rPr>
      <w:sz w:val="20"/>
      <w:szCs w:val="20"/>
    </w:rPr>
  </w:style>
  <w:style w:type="character" w:customStyle="1" w:styleId="affe">
    <w:name w:val="Текст примечания Знак"/>
    <w:basedOn w:val="a1"/>
    <w:link w:val="afff"/>
    <w:semiHidden/>
    <w:locked/>
    <w:rsid w:val="00173CFF"/>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character" w:customStyle="1" w:styleId="afff4">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ff5"/>
    <w:uiPriority w:val="99"/>
    <w:locked/>
    <w:rsid w:val="00173CFF"/>
    <w:rPr>
      <w:rFonts w:ascii="Courier New" w:hAnsi="Courier New" w:cs="Courier New"/>
      <w:lang w:val="x-none" w:eastAsia="x-none"/>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34"/>
    <w:qFormat/>
    <w:locked/>
    <w:rsid w:val="00173CFF"/>
    <w:rPr>
      <w:rFonts w:ascii="Calibri" w:eastAsia="Times New Roman" w:hAnsi="Calibri" w:cs="Times New Roman"/>
      <w:lang w:eastAsia="ru-RU"/>
    </w:rPr>
  </w:style>
  <w:style w:type="paragraph" w:customStyle="1" w:styleId="textindent">
    <w:name w:val="textinden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uiPriority w:val="99"/>
    <w:locked/>
    <w:rsid w:val="00173CFF"/>
    <w:rPr>
      <w:rFonts w:ascii="Calibri" w:hAnsi="Calibri"/>
      <w:b/>
    </w:rPr>
  </w:style>
  <w:style w:type="paragraph" w:customStyle="1" w:styleId="ConsPlusTitle0">
    <w:name w:val="ConsPlusTitle"/>
    <w:link w:val="ConsPlusTitle"/>
    <w:uiPriority w:val="99"/>
    <w:qFormat/>
    <w:rsid w:val="00173CFF"/>
    <w:pPr>
      <w:widowControl w:val="0"/>
      <w:autoSpaceDE w:val="0"/>
      <w:autoSpaceDN w:val="0"/>
      <w:spacing w:after="0" w:line="240" w:lineRule="auto"/>
    </w:pPr>
    <w:rPr>
      <w:rFonts w:ascii="Calibri" w:hAnsi="Calibri"/>
      <w:b/>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customStyle="1" w:styleId="210">
    <w:name w:val="Основной текст с отступом 21"/>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uiPriority w:val="99"/>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aliases w:val="Знак1 Знак1"/>
    <w:basedOn w:val="a1"/>
    <w:semiHidden/>
    <w:rsid w:val="00173CFF"/>
    <w:rPr>
      <w:rFonts w:ascii="Times New Roman" w:eastAsia="Times New Roman" w:hAnsi="Times New Roman" w:cs="Times New Roman"/>
      <w:sz w:val="20"/>
      <w:szCs w:val="20"/>
      <w:lang w:eastAsia="ru-RU"/>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paragraph" w:styleId="afff5">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ff4"/>
    <w:uiPriority w:val="99"/>
    <w:unhideWhenUsed/>
    <w:qFormat/>
    <w:rsid w:val="00173CFF"/>
    <w:pPr>
      <w:spacing w:after="0" w:line="240" w:lineRule="auto"/>
    </w:pPr>
    <w:rPr>
      <w:rFonts w:ascii="Courier New" w:hAnsi="Courier New" w:cs="Courier New"/>
      <w:lang w:val="x-none" w:eastAsia="x-none"/>
    </w:rPr>
  </w:style>
  <w:style w:type="character" w:customStyle="1" w:styleId="1f1">
    <w:name w:val="Текст Знак1"/>
    <w:basedOn w:val="a1"/>
    <w:uiPriority w:val="99"/>
    <w:semiHidden/>
    <w:rsid w:val="00173CFF"/>
    <w:rPr>
      <w:rFonts w:ascii="Consolas" w:hAnsi="Consolas" w:cs="Consolas"/>
      <w:sz w:val="21"/>
      <w:szCs w:val="21"/>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aliases w:val="бпОсновной текст Знак1"/>
    <w:uiPriority w:val="99"/>
    <w:locked/>
    <w:rsid w:val="00173CFF"/>
    <w:rPr>
      <w:rFonts w:ascii="Baltica Chv" w:hAnsi="Baltica Chv" w:hint="default"/>
      <w:sz w:val="18"/>
    </w:rPr>
  </w:style>
  <w:style w:type="paragraph" w:styleId="afff">
    <w:name w:val="annotation text"/>
    <w:basedOn w:val="a0"/>
    <w:link w:val="affe"/>
    <w:semiHidden/>
    <w:unhideWhenUsed/>
    <w:rsid w:val="00173CFF"/>
    <w:pPr>
      <w:spacing w:after="0" w:line="240" w:lineRule="auto"/>
    </w:pPr>
    <w:rPr>
      <w:rFonts w:ascii="Calibri" w:hAnsi="Calibri"/>
      <w:lang w:val="x-none"/>
    </w:rPr>
  </w:style>
  <w:style w:type="character" w:customStyle="1" w:styleId="1f5">
    <w:name w:val="Текст примечания Знак1"/>
    <w:basedOn w:val="a1"/>
    <w:semiHidden/>
    <w:rsid w:val="00173CFF"/>
    <w:rPr>
      <w:sz w:val="20"/>
      <w:szCs w:val="20"/>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1">
    <w:name w:val="No Spacing1"/>
    <w:rsid w:val="00944B6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2d">
    <w:name w:val="Обычный (веб)2"/>
    <w:basedOn w:val="a0"/>
    <w:rsid w:val="00F42FCD"/>
    <w:pPr>
      <w:spacing w:before="100" w:after="100" w:line="240" w:lineRule="auto"/>
    </w:pPr>
    <w:rPr>
      <w:rFonts w:ascii="Times New Roman" w:eastAsia="Times New Roman" w:hAnsi="Times New Roman" w:cs="Times New Roman"/>
      <w:kern w:val="1"/>
      <w:sz w:val="24"/>
      <w:szCs w:val="24"/>
      <w:lang w:eastAsia="ar-SA"/>
    </w:rPr>
  </w:style>
  <w:style w:type="character" w:customStyle="1" w:styleId="wrap-divisionfull-adress">
    <w:name w:val="wrap-division__full-adress"/>
    <w:rsid w:val="007012CF"/>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EA13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dyindent">
    <w:name w:val="Text body indent"/>
    <w:basedOn w:val="Standard"/>
    <w:rsid w:val="007E7AC0"/>
    <w:pPr>
      <w:widowControl/>
      <w:autoSpaceDN w:val="0"/>
      <w:spacing w:after="120"/>
      <w:ind w:left="283"/>
      <w:textAlignment w:val="baseline"/>
    </w:pPr>
    <w:rPr>
      <w:rFonts w:eastAsia="Times New Roman" w:cs="Times New Roman"/>
      <w:kern w:val="3"/>
      <w:lang w:eastAsia="ar-SA" w:bidi="ar-SA"/>
    </w:rPr>
  </w:style>
  <w:style w:type="character" w:customStyle="1" w:styleId="afffffffd">
    <w:name w:val="Основной текст_"/>
    <w:link w:val="63"/>
    <w:locked/>
    <w:rsid w:val="001F044F"/>
    <w:rPr>
      <w:rFonts w:ascii="Tunga" w:hAnsi="Tunga" w:cs="Tunga"/>
      <w:shd w:val="clear" w:color="auto" w:fill="FFFFFF"/>
      <w:lang w:bidi="kn-IN"/>
    </w:rPr>
  </w:style>
  <w:style w:type="paragraph" w:customStyle="1" w:styleId="63">
    <w:name w:val="Основной текст6"/>
    <w:link w:val="afffffffd"/>
    <w:autoRedefine/>
    <w:qFormat/>
    <w:rsid w:val="001F044F"/>
    <w:pPr>
      <w:widowControl w:val="0"/>
      <w:shd w:val="clear" w:color="auto" w:fill="FFFFFF"/>
      <w:spacing w:after="0" w:line="274" w:lineRule="exact"/>
    </w:pPr>
    <w:rPr>
      <w:rFonts w:ascii="Tunga" w:hAnsi="Tunga" w:cs="Tunga"/>
      <w:lang w:bidi="kn-IN"/>
    </w:rPr>
  </w:style>
  <w:style w:type="paragraph" w:customStyle="1" w:styleId="215">
    <w:name w:val="Заголовок 21"/>
    <w:next w:val="a0"/>
    <w:autoRedefine/>
    <w:uiPriority w:val="99"/>
    <w:qFormat/>
    <w:rsid w:val="001F044F"/>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4">
    <w:name w:val="Заголовок 31"/>
    <w:next w:val="a0"/>
    <w:autoRedefine/>
    <w:uiPriority w:val="99"/>
    <w:qFormat/>
    <w:rsid w:val="001F044F"/>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ConsNormal">
    <w:name w:val="ConsNormal"/>
    <w:autoRedefine/>
    <w:uiPriority w:val="99"/>
    <w:qFormat/>
    <w:rsid w:val="001F044F"/>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1fc">
    <w:name w:val="Верхний колонтитул1"/>
    <w:autoRedefine/>
    <w:uiPriority w:val="99"/>
    <w:qFormat/>
    <w:rsid w:val="001F044F"/>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1F044F"/>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uiPriority w:val="99"/>
    <w:qFormat/>
    <w:rsid w:val="001F04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ternetlink">
    <w:name w:val="Internet link"/>
    <w:rsid w:val="001F044F"/>
    <w:rPr>
      <w:color w:val="0000FF"/>
      <w:u w:val="single" w:color="000000"/>
    </w:rPr>
  </w:style>
  <w:style w:type="character" w:customStyle="1" w:styleId="2e">
    <w:name w:val="Основной текст2"/>
    <w:rsid w:val="001F044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8">
    <w:name w:val="Основной текст3"/>
    <w:rsid w:val="001F044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2f">
    <w:name w:val="Основной текст (2)_"/>
    <w:link w:val="216"/>
    <w:locked/>
    <w:rsid w:val="008C285F"/>
    <w:rPr>
      <w:rFonts w:ascii="Mangal" w:hAnsi="Mangal" w:cs="Mangal"/>
      <w:sz w:val="28"/>
      <w:szCs w:val="28"/>
      <w:shd w:val="clear" w:color="auto" w:fill="FFFFFF"/>
      <w:lang w:bidi="mr-IN"/>
    </w:rPr>
  </w:style>
  <w:style w:type="paragraph" w:customStyle="1" w:styleId="216">
    <w:name w:val="Основной текст (2)1"/>
    <w:basedOn w:val="a0"/>
    <w:link w:val="2f"/>
    <w:rsid w:val="008C285F"/>
    <w:pPr>
      <w:widowControl w:val="0"/>
      <w:shd w:val="clear" w:color="auto" w:fill="FFFFFF"/>
      <w:spacing w:before="720" w:after="300" w:line="326" w:lineRule="exact"/>
      <w:jc w:val="center"/>
    </w:pPr>
    <w:rPr>
      <w:rFonts w:ascii="Mangal" w:hAnsi="Mangal" w:cs="Mangal"/>
      <w:sz w:val="28"/>
      <w:szCs w:val="28"/>
      <w:lang w:bidi="mr-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4059">
      <w:bodyDiv w:val="1"/>
      <w:marLeft w:val="0"/>
      <w:marRight w:val="0"/>
      <w:marTop w:val="0"/>
      <w:marBottom w:val="0"/>
      <w:divBdr>
        <w:top w:val="none" w:sz="0" w:space="0" w:color="auto"/>
        <w:left w:val="none" w:sz="0" w:space="0" w:color="auto"/>
        <w:bottom w:val="none" w:sz="0" w:space="0" w:color="auto"/>
        <w:right w:val="none" w:sz="0" w:space="0" w:color="auto"/>
      </w:divBdr>
    </w:div>
    <w:div w:id="22439277">
      <w:bodyDiv w:val="1"/>
      <w:marLeft w:val="0"/>
      <w:marRight w:val="0"/>
      <w:marTop w:val="0"/>
      <w:marBottom w:val="0"/>
      <w:divBdr>
        <w:top w:val="none" w:sz="0" w:space="0" w:color="auto"/>
        <w:left w:val="none" w:sz="0" w:space="0" w:color="auto"/>
        <w:bottom w:val="none" w:sz="0" w:space="0" w:color="auto"/>
        <w:right w:val="none" w:sz="0" w:space="0" w:color="auto"/>
      </w:divBdr>
    </w:div>
    <w:div w:id="31930635">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61149463">
      <w:bodyDiv w:val="1"/>
      <w:marLeft w:val="0"/>
      <w:marRight w:val="0"/>
      <w:marTop w:val="0"/>
      <w:marBottom w:val="0"/>
      <w:divBdr>
        <w:top w:val="none" w:sz="0" w:space="0" w:color="auto"/>
        <w:left w:val="none" w:sz="0" w:space="0" w:color="auto"/>
        <w:bottom w:val="none" w:sz="0" w:space="0" w:color="auto"/>
        <w:right w:val="none" w:sz="0" w:space="0" w:color="auto"/>
      </w:divBdr>
    </w:div>
    <w:div w:id="70205246">
      <w:bodyDiv w:val="1"/>
      <w:marLeft w:val="0"/>
      <w:marRight w:val="0"/>
      <w:marTop w:val="0"/>
      <w:marBottom w:val="0"/>
      <w:divBdr>
        <w:top w:val="none" w:sz="0" w:space="0" w:color="auto"/>
        <w:left w:val="none" w:sz="0" w:space="0" w:color="auto"/>
        <w:bottom w:val="none" w:sz="0" w:space="0" w:color="auto"/>
        <w:right w:val="none" w:sz="0" w:space="0" w:color="auto"/>
      </w:divBdr>
    </w:div>
    <w:div w:id="82604254">
      <w:bodyDiv w:val="1"/>
      <w:marLeft w:val="0"/>
      <w:marRight w:val="0"/>
      <w:marTop w:val="0"/>
      <w:marBottom w:val="0"/>
      <w:divBdr>
        <w:top w:val="none" w:sz="0" w:space="0" w:color="auto"/>
        <w:left w:val="none" w:sz="0" w:space="0" w:color="auto"/>
        <w:bottom w:val="none" w:sz="0" w:space="0" w:color="auto"/>
        <w:right w:val="none" w:sz="0" w:space="0" w:color="auto"/>
      </w:divBdr>
    </w:div>
    <w:div w:id="98911688">
      <w:bodyDiv w:val="1"/>
      <w:marLeft w:val="0"/>
      <w:marRight w:val="0"/>
      <w:marTop w:val="0"/>
      <w:marBottom w:val="0"/>
      <w:divBdr>
        <w:top w:val="none" w:sz="0" w:space="0" w:color="auto"/>
        <w:left w:val="none" w:sz="0" w:space="0" w:color="auto"/>
        <w:bottom w:val="none" w:sz="0" w:space="0" w:color="auto"/>
        <w:right w:val="none" w:sz="0" w:space="0" w:color="auto"/>
      </w:divBdr>
    </w:div>
    <w:div w:id="111443553">
      <w:bodyDiv w:val="1"/>
      <w:marLeft w:val="0"/>
      <w:marRight w:val="0"/>
      <w:marTop w:val="0"/>
      <w:marBottom w:val="0"/>
      <w:divBdr>
        <w:top w:val="none" w:sz="0" w:space="0" w:color="auto"/>
        <w:left w:val="none" w:sz="0" w:space="0" w:color="auto"/>
        <w:bottom w:val="none" w:sz="0" w:space="0" w:color="auto"/>
        <w:right w:val="none" w:sz="0" w:space="0" w:color="auto"/>
      </w:divBdr>
    </w:div>
    <w:div w:id="162166859">
      <w:bodyDiv w:val="1"/>
      <w:marLeft w:val="0"/>
      <w:marRight w:val="0"/>
      <w:marTop w:val="0"/>
      <w:marBottom w:val="0"/>
      <w:divBdr>
        <w:top w:val="none" w:sz="0" w:space="0" w:color="auto"/>
        <w:left w:val="none" w:sz="0" w:space="0" w:color="auto"/>
        <w:bottom w:val="none" w:sz="0" w:space="0" w:color="auto"/>
        <w:right w:val="none" w:sz="0" w:space="0" w:color="auto"/>
      </w:divBdr>
    </w:div>
    <w:div w:id="180320616">
      <w:bodyDiv w:val="1"/>
      <w:marLeft w:val="0"/>
      <w:marRight w:val="0"/>
      <w:marTop w:val="0"/>
      <w:marBottom w:val="0"/>
      <w:divBdr>
        <w:top w:val="none" w:sz="0" w:space="0" w:color="auto"/>
        <w:left w:val="none" w:sz="0" w:space="0" w:color="auto"/>
        <w:bottom w:val="none" w:sz="0" w:space="0" w:color="auto"/>
        <w:right w:val="none" w:sz="0" w:space="0" w:color="auto"/>
      </w:divBdr>
    </w:div>
    <w:div w:id="238835628">
      <w:bodyDiv w:val="1"/>
      <w:marLeft w:val="0"/>
      <w:marRight w:val="0"/>
      <w:marTop w:val="0"/>
      <w:marBottom w:val="0"/>
      <w:divBdr>
        <w:top w:val="none" w:sz="0" w:space="0" w:color="auto"/>
        <w:left w:val="none" w:sz="0" w:space="0" w:color="auto"/>
        <w:bottom w:val="none" w:sz="0" w:space="0" w:color="auto"/>
        <w:right w:val="none" w:sz="0" w:space="0" w:color="auto"/>
      </w:divBdr>
    </w:div>
    <w:div w:id="239950339">
      <w:bodyDiv w:val="1"/>
      <w:marLeft w:val="0"/>
      <w:marRight w:val="0"/>
      <w:marTop w:val="0"/>
      <w:marBottom w:val="0"/>
      <w:divBdr>
        <w:top w:val="none" w:sz="0" w:space="0" w:color="auto"/>
        <w:left w:val="none" w:sz="0" w:space="0" w:color="auto"/>
        <w:bottom w:val="none" w:sz="0" w:space="0" w:color="auto"/>
        <w:right w:val="none" w:sz="0" w:space="0" w:color="auto"/>
      </w:divBdr>
    </w:div>
    <w:div w:id="241648574">
      <w:bodyDiv w:val="1"/>
      <w:marLeft w:val="0"/>
      <w:marRight w:val="0"/>
      <w:marTop w:val="0"/>
      <w:marBottom w:val="0"/>
      <w:divBdr>
        <w:top w:val="none" w:sz="0" w:space="0" w:color="auto"/>
        <w:left w:val="none" w:sz="0" w:space="0" w:color="auto"/>
        <w:bottom w:val="none" w:sz="0" w:space="0" w:color="auto"/>
        <w:right w:val="none" w:sz="0" w:space="0" w:color="auto"/>
      </w:divBdr>
    </w:div>
    <w:div w:id="243728766">
      <w:bodyDiv w:val="1"/>
      <w:marLeft w:val="0"/>
      <w:marRight w:val="0"/>
      <w:marTop w:val="0"/>
      <w:marBottom w:val="0"/>
      <w:divBdr>
        <w:top w:val="none" w:sz="0" w:space="0" w:color="auto"/>
        <w:left w:val="none" w:sz="0" w:space="0" w:color="auto"/>
        <w:bottom w:val="none" w:sz="0" w:space="0" w:color="auto"/>
        <w:right w:val="none" w:sz="0" w:space="0" w:color="auto"/>
      </w:divBdr>
    </w:div>
    <w:div w:id="244461893">
      <w:bodyDiv w:val="1"/>
      <w:marLeft w:val="0"/>
      <w:marRight w:val="0"/>
      <w:marTop w:val="0"/>
      <w:marBottom w:val="0"/>
      <w:divBdr>
        <w:top w:val="none" w:sz="0" w:space="0" w:color="auto"/>
        <w:left w:val="none" w:sz="0" w:space="0" w:color="auto"/>
        <w:bottom w:val="none" w:sz="0" w:space="0" w:color="auto"/>
        <w:right w:val="none" w:sz="0" w:space="0" w:color="auto"/>
      </w:divBdr>
    </w:div>
    <w:div w:id="256449849">
      <w:bodyDiv w:val="1"/>
      <w:marLeft w:val="0"/>
      <w:marRight w:val="0"/>
      <w:marTop w:val="0"/>
      <w:marBottom w:val="0"/>
      <w:divBdr>
        <w:top w:val="none" w:sz="0" w:space="0" w:color="auto"/>
        <w:left w:val="none" w:sz="0" w:space="0" w:color="auto"/>
        <w:bottom w:val="none" w:sz="0" w:space="0" w:color="auto"/>
        <w:right w:val="none" w:sz="0" w:space="0" w:color="auto"/>
      </w:divBdr>
    </w:div>
    <w:div w:id="279801871">
      <w:bodyDiv w:val="1"/>
      <w:marLeft w:val="0"/>
      <w:marRight w:val="0"/>
      <w:marTop w:val="0"/>
      <w:marBottom w:val="0"/>
      <w:divBdr>
        <w:top w:val="none" w:sz="0" w:space="0" w:color="auto"/>
        <w:left w:val="none" w:sz="0" w:space="0" w:color="auto"/>
        <w:bottom w:val="none" w:sz="0" w:space="0" w:color="auto"/>
        <w:right w:val="none" w:sz="0" w:space="0" w:color="auto"/>
      </w:divBdr>
    </w:div>
    <w:div w:id="282932246">
      <w:bodyDiv w:val="1"/>
      <w:marLeft w:val="0"/>
      <w:marRight w:val="0"/>
      <w:marTop w:val="0"/>
      <w:marBottom w:val="0"/>
      <w:divBdr>
        <w:top w:val="none" w:sz="0" w:space="0" w:color="auto"/>
        <w:left w:val="none" w:sz="0" w:space="0" w:color="auto"/>
        <w:bottom w:val="none" w:sz="0" w:space="0" w:color="auto"/>
        <w:right w:val="none" w:sz="0" w:space="0" w:color="auto"/>
      </w:divBdr>
    </w:div>
    <w:div w:id="285279481">
      <w:bodyDiv w:val="1"/>
      <w:marLeft w:val="0"/>
      <w:marRight w:val="0"/>
      <w:marTop w:val="0"/>
      <w:marBottom w:val="0"/>
      <w:divBdr>
        <w:top w:val="none" w:sz="0" w:space="0" w:color="auto"/>
        <w:left w:val="none" w:sz="0" w:space="0" w:color="auto"/>
        <w:bottom w:val="none" w:sz="0" w:space="0" w:color="auto"/>
        <w:right w:val="none" w:sz="0" w:space="0" w:color="auto"/>
      </w:divBdr>
    </w:div>
    <w:div w:id="303851322">
      <w:bodyDiv w:val="1"/>
      <w:marLeft w:val="0"/>
      <w:marRight w:val="0"/>
      <w:marTop w:val="0"/>
      <w:marBottom w:val="0"/>
      <w:divBdr>
        <w:top w:val="none" w:sz="0" w:space="0" w:color="auto"/>
        <w:left w:val="none" w:sz="0" w:space="0" w:color="auto"/>
        <w:bottom w:val="none" w:sz="0" w:space="0" w:color="auto"/>
        <w:right w:val="none" w:sz="0" w:space="0" w:color="auto"/>
      </w:divBdr>
    </w:div>
    <w:div w:id="307248208">
      <w:bodyDiv w:val="1"/>
      <w:marLeft w:val="0"/>
      <w:marRight w:val="0"/>
      <w:marTop w:val="0"/>
      <w:marBottom w:val="0"/>
      <w:divBdr>
        <w:top w:val="none" w:sz="0" w:space="0" w:color="auto"/>
        <w:left w:val="none" w:sz="0" w:space="0" w:color="auto"/>
        <w:bottom w:val="none" w:sz="0" w:space="0" w:color="auto"/>
        <w:right w:val="none" w:sz="0" w:space="0" w:color="auto"/>
      </w:divBdr>
    </w:div>
    <w:div w:id="318584939">
      <w:bodyDiv w:val="1"/>
      <w:marLeft w:val="0"/>
      <w:marRight w:val="0"/>
      <w:marTop w:val="0"/>
      <w:marBottom w:val="0"/>
      <w:divBdr>
        <w:top w:val="none" w:sz="0" w:space="0" w:color="auto"/>
        <w:left w:val="none" w:sz="0" w:space="0" w:color="auto"/>
        <w:bottom w:val="none" w:sz="0" w:space="0" w:color="auto"/>
        <w:right w:val="none" w:sz="0" w:space="0" w:color="auto"/>
      </w:divBdr>
    </w:div>
    <w:div w:id="329216961">
      <w:bodyDiv w:val="1"/>
      <w:marLeft w:val="0"/>
      <w:marRight w:val="0"/>
      <w:marTop w:val="0"/>
      <w:marBottom w:val="0"/>
      <w:divBdr>
        <w:top w:val="none" w:sz="0" w:space="0" w:color="auto"/>
        <w:left w:val="none" w:sz="0" w:space="0" w:color="auto"/>
        <w:bottom w:val="none" w:sz="0" w:space="0" w:color="auto"/>
        <w:right w:val="none" w:sz="0" w:space="0" w:color="auto"/>
      </w:divBdr>
    </w:div>
    <w:div w:id="342635847">
      <w:bodyDiv w:val="1"/>
      <w:marLeft w:val="0"/>
      <w:marRight w:val="0"/>
      <w:marTop w:val="0"/>
      <w:marBottom w:val="0"/>
      <w:divBdr>
        <w:top w:val="none" w:sz="0" w:space="0" w:color="auto"/>
        <w:left w:val="none" w:sz="0" w:space="0" w:color="auto"/>
        <w:bottom w:val="none" w:sz="0" w:space="0" w:color="auto"/>
        <w:right w:val="none" w:sz="0" w:space="0" w:color="auto"/>
      </w:divBdr>
    </w:div>
    <w:div w:id="344788236">
      <w:bodyDiv w:val="1"/>
      <w:marLeft w:val="0"/>
      <w:marRight w:val="0"/>
      <w:marTop w:val="0"/>
      <w:marBottom w:val="0"/>
      <w:divBdr>
        <w:top w:val="none" w:sz="0" w:space="0" w:color="auto"/>
        <w:left w:val="none" w:sz="0" w:space="0" w:color="auto"/>
        <w:bottom w:val="none" w:sz="0" w:space="0" w:color="auto"/>
        <w:right w:val="none" w:sz="0" w:space="0" w:color="auto"/>
      </w:divBdr>
    </w:div>
    <w:div w:id="352806628">
      <w:bodyDiv w:val="1"/>
      <w:marLeft w:val="0"/>
      <w:marRight w:val="0"/>
      <w:marTop w:val="0"/>
      <w:marBottom w:val="0"/>
      <w:divBdr>
        <w:top w:val="none" w:sz="0" w:space="0" w:color="auto"/>
        <w:left w:val="none" w:sz="0" w:space="0" w:color="auto"/>
        <w:bottom w:val="none" w:sz="0" w:space="0" w:color="auto"/>
        <w:right w:val="none" w:sz="0" w:space="0" w:color="auto"/>
      </w:divBdr>
    </w:div>
    <w:div w:id="353697971">
      <w:bodyDiv w:val="1"/>
      <w:marLeft w:val="0"/>
      <w:marRight w:val="0"/>
      <w:marTop w:val="0"/>
      <w:marBottom w:val="0"/>
      <w:divBdr>
        <w:top w:val="none" w:sz="0" w:space="0" w:color="auto"/>
        <w:left w:val="none" w:sz="0" w:space="0" w:color="auto"/>
        <w:bottom w:val="none" w:sz="0" w:space="0" w:color="auto"/>
        <w:right w:val="none" w:sz="0" w:space="0" w:color="auto"/>
      </w:divBdr>
    </w:div>
    <w:div w:id="388922716">
      <w:bodyDiv w:val="1"/>
      <w:marLeft w:val="0"/>
      <w:marRight w:val="0"/>
      <w:marTop w:val="0"/>
      <w:marBottom w:val="0"/>
      <w:divBdr>
        <w:top w:val="none" w:sz="0" w:space="0" w:color="auto"/>
        <w:left w:val="none" w:sz="0" w:space="0" w:color="auto"/>
        <w:bottom w:val="none" w:sz="0" w:space="0" w:color="auto"/>
        <w:right w:val="none" w:sz="0" w:space="0" w:color="auto"/>
      </w:divBdr>
    </w:div>
    <w:div w:id="395055703">
      <w:bodyDiv w:val="1"/>
      <w:marLeft w:val="0"/>
      <w:marRight w:val="0"/>
      <w:marTop w:val="0"/>
      <w:marBottom w:val="0"/>
      <w:divBdr>
        <w:top w:val="none" w:sz="0" w:space="0" w:color="auto"/>
        <w:left w:val="none" w:sz="0" w:space="0" w:color="auto"/>
        <w:bottom w:val="none" w:sz="0" w:space="0" w:color="auto"/>
        <w:right w:val="none" w:sz="0" w:space="0" w:color="auto"/>
      </w:divBdr>
    </w:div>
    <w:div w:id="406457816">
      <w:bodyDiv w:val="1"/>
      <w:marLeft w:val="0"/>
      <w:marRight w:val="0"/>
      <w:marTop w:val="0"/>
      <w:marBottom w:val="0"/>
      <w:divBdr>
        <w:top w:val="none" w:sz="0" w:space="0" w:color="auto"/>
        <w:left w:val="none" w:sz="0" w:space="0" w:color="auto"/>
        <w:bottom w:val="none" w:sz="0" w:space="0" w:color="auto"/>
        <w:right w:val="none" w:sz="0" w:space="0" w:color="auto"/>
      </w:divBdr>
    </w:div>
    <w:div w:id="416636168">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28551905">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1607944">
      <w:bodyDiv w:val="1"/>
      <w:marLeft w:val="0"/>
      <w:marRight w:val="0"/>
      <w:marTop w:val="0"/>
      <w:marBottom w:val="0"/>
      <w:divBdr>
        <w:top w:val="none" w:sz="0" w:space="0" w:color="auto"/>
        <w:left w:val="none" w:sz="0" w:space="0" w:color="auto"/>
        <w:bottom w:val="none" w:sz="0" w:space="0" w:color="auto"/>
        <w:right w:val="none" w:sz="0" w:space="0" w:color="auto"/>
      </w:divBdr>
    </w:div>
    <w:div w:id="461120344">
      <w:bodyDiv w:val="1"/>
      <w:marLeft w:val="0"/>
      <w:marRight w:val="0"/>
      <w:marTop w:val="0"/>
      <w:marBottom w:val="0"/>
      <w:divBdr>
        <w:top w:val="none" w:sz="0" w:space="0" w:color="auto"/>
        <w:left w:val="none" w:sz="0" w:space="0" w:color="auto"/>
        <w:bottom w:val="none" w:sz="0" w:space="0" w:color="auto"/>
        <w:right w:val="none" w:sz="0" w:space="0" w:color="auto"/>
      </w:divBdr>
    </w:div>
    <w:div w:id="465246757">
      <w:bodyDiv w:val="1"/>
      <w:marLeft w:val="0"/>
      <w:marRight w:val="0"/>
      <w:marTop w:val="0"/>
      <w:marBottom w:val="0"/>
      <w:divBdr>
        <w:top w:val="none" w:sz="0" w:space="0" w:color="auto"/>
        <w:left w:val="none" w:sz="0" w:space="0" w:color="auto"/>
        <w:bottom w:val="none" w:sz="0" w:space="0" w:color="auto"/>
        <w:right w:val="none" w:sz="0" w:space="0" w:color="auto"/>
      </w:divBdr>
    </w:div>
    <w:div w:id="467749554">
      <w:bodyDiv w:val="1"/>
      <w:marLeft w:val="0"/>
      <w:marRight w:val="0"/>
      <w:marTop w:val="0"/>
      <w:marBottom w:val="0"/>
      <w:divBdr>
        <w:top w:val="none" w:sz="0" w:space="0" w:color="auto"/>
        <w:left w:val="none" w:sz="0" w:space="0" w:color="auto"/>
        <w:bottom w:val="none" w:sz="0" w:space="0" w:color="auto"/>
        <w:right w:val="none" w:sz="0" w:space="0" w:color="auto"/>
      </w:divBdr>
    </w:div>
    <w:div w:id="481430595">
      <w:bodyDiv w:val="1"/>
      <w:marLeft w:val="0"/>
      <w:marRight w:val="0"/>
      <w:marTop w:val="0"/>
      <w:marBottom w:val="0"/>
      <w:divBdr>
        <w:top w:val="none" w:sz="0" w:space="0" w:color="auto"/>
        <w:left w:val="none" w:sz="0" w:space="0" w:color="auto"/>
        <w:bottom w:val="none" w:sz="0" w:space="0" w:color="auto"/>
        <w:right w:val="none" w:sz="0" w:space="0" w:color="auto"/>
      </w:divBdr>
    </w:div>
    <w:div w:id="483013196">
      <w:bodyDiv w:val="1"/>
      <w:marLeft w:val="0"/>
      <w:marRight w:val="0"/>
      <w:marTop w:val="0"/>
      <w:marBottom w:val="0"/>
      <w:divBdr>
        <w:top w:val="none" w:sz="0" w:space="0" w:color="auto"/>
        <w:left w:val="none" w:sz="0" w:space="0" w:color="auto"/>
        <w:bottom w:val="none" w:sz="0" w:space="0" w:color="auto"/>
        <w:right w:val="none" w:sz="0" w:space="0" w:color="auto"/>
      </w:divBdr>
    </w:div>
    <w:div w:id="487136075">
      <w:bodyDiv w:val="1"/>
      <w:marLeft w:val="0"/>
      <w:marRight w:val="0"/>
      <w:marTop w:val="0"/>
      <w:marBottom w:val="0"/>
      <w:divBdr>
        <w:top w:val="none" w:sz="0" w:space="0" w:color="auto"/>
        <w:left w:val="none" w:sz="0" w:space="0" w:color="auto"/>
        <w:bottom w:val="none" w:sz="0" w:space="0" w:color="auto"/>
        <w:right w:val="none" w:sz="0" w:space="0" w:color="auto"/>
      </w:divBdr>
    </w:div>
    <w:div w:id="511528244">
      <w:bodyDiv w:val="1"/>
      <w:marLeft w:val="0"/>
      <w:marRight w:val="0"/>
      <w:marTop w:val="0"/>
      <w:marBottom w:val="0"/>
      <w:divBdr>
        <w:top w:val="none" w:sz="0" w:space="0" w:color="auto"/>
        <w:left w:val="none" w:sz="0" w:space="0" w:color="auto"/>
        <w:bottom w:val="none" w:sz="0" w:space="0" w:color="auto"/>
        <w:right w:val="none" w:sz="0" w:space="0" w:color="auto"/>
      </w:divBdr>
    </w:div>
    <w:div w:id="513765433">
      <w:bodyDiv w:val="1"/>
      <w:marLeft w:val="0"/>
      <w:marRight w:val="0"/>
      <w:marTop w:val="0"/>
      <w:marBottom w:val="0"/>
      <w:divBdr>
        <w:top w:val="none" w:sz="0" w:space="0" w:color="auto"/>
        <w:left w:val="none" w:sz="0" w:space="0" w:color="auto"/>
        <w:bottom w:val="none" w:sz="0" w:space="0" w:color="auto"/>
        <w:right w:val="none" w:sz="0" w:space="0" w:color="auto"/>
      </w:divBdr>
    </w:div>
    <w:div w:id="517432575">
      <w:bodyDiv w:val="1"/>
      <w:marLeft w:val="0"/>
      <w:marRight w:val="0"/>
      <w:marTop w:val="0"/>
      <w:marBottom w:val="0"/>
      <w:divBdr>
        <w:top w:val="none" w:sz="0" w:space="0" w:color="auto"/>
        <w:left w:val="none" w:sz="0" w:space="0" w:color="auto"/>
        <w:bottom w:val="none" w:sz="0" w:space="0" w:color="auto"/>
        <w:right w:val="none" w:sz="0" w:space="0" w:color="auto"/>
      </w:divBdr>
    </w:div>
    <w:div w:id="531769407">
      <w:bodyDiv w:val="1"/>
      <w:marLeft w:val="0"/>
      <w:marRight w:val="0"/>
      <w:marTop w:val="0"/>
      <w:marBottom w:val="0"/>
      <w:divBdr>
        <w:top w:val="none" w:sz="0" w:space="0" w:color="auto"/>
        <w:left w:val="none" w:sz="0" w:space="0" w:color="auto"/>
        <w:bottom w:val="none" w:sz="0" w:space="0" w:color="auto"/>
        <w:right w:val="none" w:sz="0" w:space="0" w:color="auto"/>
      </w:divBdr>
    </w:div>
    <w:div w:id="537358298">
      <w:bodyDiv w:val="1"/>
      <w:marLeft w:val="0"/>
      <w:marRight w:val="0"/>
      <w:marTop w:val="0"/>
      <w:marBottom w:val="0"/>
      <w:divBdr>
        <w:top w:val="none" w:sz="0" w:space="0" w:color="auto"/>
        <w:left w:val="none" w:sz="0" w:space="0" w:color="auto"/>
        <w:bottom w:val="none" w:sz="0" w:space="0" w:color="auto"/>
        <w:right w:val="none" w:sz="0" w:space="0" w:color="auto"/>
      </w:divBdr>
    </w:div>
    <w:div w:id="540632797">
      <w:bodyDiv w:val="1"/>
      <w:marLeft w:val="0"/>
      <w:marRight w:val="0"/>
      <w:marTop w:val="0"/>
      <w:marBottom w:val="0"/>
      <w:divBdr>
        <w:top w:val="none" w:sz="0" w:space="0" w:color="auto"/>
        <w:left w:val="none" w:sz="0" w:space="0" w:color="auto"/>
        <w:bottom w:val="none" w:sz="0" w:space="0" w:color="auto"/>
        <w:right w:val="none" w:sz="0" w:space="0" w:color="auto"/>
      </w:divBdr>
    </w:div>
    <w:div w:id="550727140">
      <w:bodyDiv w:val="1"/>
      <w:marLeft w:val="0"/>
      <w:marRight w:val="0"/>
      <w:marTop w:val="0"/>
      <w:marBottom w:val="0"/>
      <w:divBdr>
        <w:top w:val="none" w:sz="0" w:space="0" w:color="auto"/>
        <w:left w:val="none" w:sz="0" w:space="0" w:color="auto"/>
        <w:bottom w:val="none" w:sz="0" w:space="0" w:color="auto"/>
        <w:right w:val="none" w:sz="0" w:space="0" w:color="auto"/>
      </w:divBdr>
    </w:div>
    <w:div w:id="585116905">
      <w:bodyDiv w:val="1"/>
      <w:marLeft w:val="0"/>
      <w:marRight w:val="0"/>
      <w:marTop w:val="0"/>
      <w:marBottom w:val="0"/>
      <w:divBdr>
        <w:top w:val="none" w:sz="0" w:space="0" w:color="auto"/>
        <w:left w:val="none" w:sz="0" w:space="0" w:color="auto"/>
        <w:bottom w:val="none" w:sz="0" w:space="0" w:color="auto"/>
        <w:right w:val="none" w:sz="0" w:space="0" w:color="auto"/>
      </w:divBdr>
    </w:div>
    <w:div w:id="603850838">
      <w:bodyDiv w:val="1"/>
      <w:marLeft w:val="0"/>
      <w:marRight w:val="0"/>
      <w:marTop w:val="0"/>
      <w:marBottom w:val="0"/>
      <w:divBdr>
        <w:top w:val="none" w:sz="0" w:space="0" w:color="auto"/>
        <w:left w:val="none" w:sz="0" w:space="0" w:color="auto"/>
        <w:bottom w:val="none" w:sz="0" w:space="0" w:color="auto"/>
        <w:right w:val="none" w:sz="0" w:space="0" w:color="auto"/>
      </w:divBdr>
    </w:div>
    <w:div w:id="634679748">
      <w:bodyDiv w:val="1"/>
      <w:marLeft w:val="0"/>
      <w:marRight w:val="0"/>
      <w:marTop w:val="0"/>
      <w:marBottom w:val="0"/>
      <w:divBdr>
        <w:top w:val="none" w:sz="0" w:space="0" w:color="auto"/>
        <w:left w:val="none" w:sz="0" w:space="0" w:color="auto"/>
        <w:bottom w:val="none" w:sz="0" w:space="0" w:color="auto"/>
        <w:right w:val="none" w:sz="0" w:space="0" w:color="auto"/>
      </w:divBdr>
    </w:div>
    <w:div w:id="641427947">
      <w:bodyDiv w:val="1"/>
      <w:marLeft w:val="0"/>
      <w:marRight w:val="0"/>
      <w:marTop w:val="0"/>
      <w:marBottom w:val="0"/>
      <w:divBdr>
        <w:top w:val="none" w:sz="0" w:space="0" w:color="auto"/>
        <w:left w:val="none" w:sz="0" w:space="0" w:color="auto"/>
        <w:bottom w:val="none" w:sz="0" w:space="0" w:color="auto"/>
        <w:right w:val="none" w:sz="0" w:space="0" w:color="auto"/>
      </w:divBdr>
    </w:div>
    <w:div w:id="651061392">
      <w:bodyDiv w:val="1"/>
      <w:marLeft w:val="0"/>
      <w:marRight w:val="0"/>
      <w:marTop w:val="0"/>
      <w:marBottom w:val="0"/>
      <w:divBdr>
        <w:top w:val="none" w:sz="0" w:space="0" w:color="auto"/>
        <w:left w:val="none" w:sz="0" w:space="0" w:color="auto"/>
        <w:bottom w:val="none" w:sz="0" w:space="0" w:color="auto"/>
        <w:right w:val="none" w:sz="0" w:space="0" w:color="auto"/>
      </w:divBdr>
    </w:div>
    <w:div w:id="665942158">
      <w:bodyDiv w:val="1"/>
      <w:marLeft w:val="0"/>
      <w:marRight w:val="0"/>
      <w:marTop w:val="0"/>
      <w:marBottom w:val="0"/>
      <w:divBdr>
        <w:top w:val="none" w:sz="0" w:space="0" w:color="auto"/>
        <w:left w:val="none" w:sz="0" w:space="0" w:color="auto"/>
        <w:bottom w:val="none" w:sz="0" w:space="0" w:color="auto"/>
        <w:right w:val="none" w:sz="0" w:space="0" w:color="auto"/>
      </w:divBdr>
    </w:div>
    <w:div w:id="697047846">
      <w:bodyDiv w:val="1"/>
      <w:marLeft w:val="0"/>
      <w:marRight w:val="0"/>
      <w:marTop w:val="0"/>
      <w:marBottom w:val="0"/>
      <w:divBdr>
        <w:top w:val="none" w:sz="0" w:space="0" w:color="auto"/>
        <w:left w:val="none" w:sz="0" w:space="0" w:color="auto"/>
        <w:bottom w:val="none" w:sz="0" w:space="0" w:color="auto"/>
        <w:right w:val="none" w:sz="0" w:space="0" w:color="auto"/>
      </w:divBdr>
    </w:div>
    <w:div w:id="729227281">
      <w:bodyDiv w:val="1"/>
      <w:marLeft w:val="0"/>
      <w:marRight w:val="0"/>
      <w:marTop w:val="0"/>
      <w:marBottom w:val="0"/>
      <w:divBdr>
        <w:top w:val="none" w:sz="0" w:space="0" w:color="auto"/>
        <w:left w:val="none" w:sz="0" w:space="0" w:color="auto"/>
        <w:bottom w:val="none" w:sz="0" w:space="0" w:color="auto"/>
        <w:right w:val="none" w:sz="0" w:space="0" w:color="auto"/>
      </w:divBdr>
    </w:div>
    <w:div w:id="733427573">
      <w:bodyDiv w:val="1"/>
      <w:marLeft w:val="0"/>
      <w:marRight w:val="0"/>
      <w:marTop w:val="0"/>
      <w:marBottom w:val="0"/>
      <w:divBdr>
        <w:top w:val="none" w:sz="0" w:space="0" w:color="auto"/>
        <w:left w:val="none" w:sz="0" w:space="0" w:color="auto"/>
        <w:bottom w:val="none" w:sz="0" w:space="0" w:color="auto"/>
        <w:right w:val="none" w:sz="0" w:space="0" w:color="auto"/>
      </w:divBdr>
    </w:div>
    <w:div w:id="790248827">
      <w:bodyDiv w:val="1"/>
      <w:marLeft w:val="0"/>
      <w:marRight w:val="0"/>
      <w:marTop w:val="0"/>
      <w:marBottom w:val="0"/>
      <w:divBdr>
        <w:top w:val="none" w:sz="0" w:space="0" w:color="auto"/>
        <w:left w:val="none" w:sz="0" w:space="0" w:color="auto"/>
        <w:bottom w:val="none" w:sz="0" w:space="0" w:color="auto"/>
        <w:right w:val="none" w:sz="0" w:space="0" w:color="auto"/>
      </w:divBdr>
    </w:div>
    <w:div w:id="809713831">
      <w:bodyDiv w:val="1"/>
      <w:marLeft w:val="0"/>
      <w:marRight w:val="0"/>
      <w:marTop w:val="0"/>
      <w:marBottom w:val="0"/>
      <w:divBdr>
        <w:top w:val="none" w:sz="0" w:space="0" w:color="auto"/>
        <w:left w:val="none" w:sz="0" w:space="0" w:color="auto"/>
        <w:bottom w:val="none" w:sz="0" w:space="0" w:color="auto"/>
        <w:right w:val="none" w:sz="0" w:space="0" w:color="auto"/>
      </w:divBdr>
    </w:div>
    <w:div w:id="822695187">
      <w:bodyDiv w:val="1"/>
      <w:marLeft w:val="0"/>
      <w:marRight w:val="0"/>
      <w:marTop w:val="0"/>
      <w:marBottom w:val="0"/>
      <w:divBdr>
        <w:top w:val="none" w:sz="0" w:space="0" w:color="auto"/>
        <w:left w:val="none" w:sz="0" w:space="0" w:color="auto"/>
        <w:bottom w:val="none" w:sz="0" w:space="0" w:color="auto"/>
        <w:right w:val="none" w:sz="0" w:space="0" w:color="auto"/>
      </w:divBdr>
    </w:div>
    <w:div w:id="839389051">
      <w:bodyDiv w:val="1"/>
      <w:marLeft w:val="0"/>
      <w:marRight w:val="0"/>
      <w:marTop w:val="0"/>
      <w:marBottom w:val="0"/>
      <w:divBdr>
        <w:top w:val="none" w:sz="0" w:space="0" w:color="auto"/>
        <w:left w:val="none" w:sz="0" w:space="0" w:color="auto"/>
        <w:bottom w:val="none" w:sz="0" w:space="0" w:color="auto"/>
        <w:right w:val="none" w:sz="0" w:space="0" w:color="auto"/>
      </w:divBdr>
    </w:div>
    <w:div w:id="862524066">
      <w:bodyDiv w:val="1"/>
      <w:marLeft w:val="0"/>
      <w:marRight w:val="0"/>
      <w:marTop w:val="0"/>
      <w:marBottom w:val="0"/>
      <w:divBdr>
        <w:top w:val="none" w:sz="0" w:space="0" w:color="auto"/>
        <w:left w:val="none" w:sz="0" w:space="0" w:color="auto"/>
        <w:bottom w:val="none" w:sz="0" w:space="0" w:color="auto"/>
        <w:right w:val="none" w:sz="0" w:space="0" w:color="auto"/>
      </w:divBdr>
    </w:div>
    <w:div w:id="892500009">
      <w:bodyDiv w:val="1"/>
      <w:marLeft w:val="0"/>
      <w:marRight w:val="0"/>
      <w:marTop w:val="0"/>
      <w:marBottom w:val="0"/>
      <w:divBdr>
        <w:top w:val="none" w:sz="0" w:space="0" w:color="auto"/>
        <w:left w:val="none" w:sz="0" w:space="0" w:color="auto"/>
        <w:bottom w:val="none" w:sz="0" w:space="0" w:color="auto"/>
        <w:right w:val="none" w:sz="0" w:space="0" w:color="auto"/>
      </w:divBdr>
    </w:div>
    <w:div w:id="895623864">
      <w:bodyDiv w:val="1"/>
      <w:marLeft w:val="0"/>
      <w:marRight w:val="0"/>
      <w:marTop w:val="0"/>
      <w:marBottom w:val="0"/>
      <w:divBdr>
        <w:top w:val="none" w:sz="0" w:space="0" w:color="auto"/>
        <w:left w:val="none" w:sz="0" w:space="0" w:color="auto"/>
        <w:bottom w:val="none" w:sz="0" w:space="0" w:color="auto"/>
        <w:right w:val="none" w:sz="0" w:space="0" w:color="auto"/>
      </w:divBdr>
    </w:div>
    <w:div w:id="905842097">
      <w:bodyDiv w:val="1"/>
      <w:marLeft w:val="0"/>
      <w:marRight w:val="0"/>
      <w:marTop w:val="0"/>
      <w:marBottom w:val="0"/>
      <w:divBdr>
        <w:top w:val="none" w:sz="0" w:space="0" w:color="auto"/>
        <w:left w:val="none" w:sz="0" w:space="0" w:color="auto"/>
        <w:bottom w:val="none" w:sz="0" w:space="0" w:color="auto"/>
        <w:right w:val="none" w:sz="0" w:space="0" w:color="auto"/>
      </w:divBdr>
    </w:div>
    <w:div w:id="910235937">
      <w:bodyDiv w:val="1"/>
      <w:marLeft w:val="0"/>
      <w:marRight w:val="0"/>
      <w:marTop w:val="0"/>
      <w:marBottom w:val="0"/>
      <w:divBdr>
        <w:top w:val="none" w:sz="0" w:space="0" w:color="auto"/>
        <w:left w:val="none" w:sz="0" w:space="0" w:color="auto"/>
        <w:bottom w:val="none" w:sz="0" w:space="0" w:color="auto"/>
        <w:right w:val="none" w:sz="0" w:space="0" w:color="auto"/>
      </w:divBdr>
    </w:div>
    <w:div w:id="929505187">
      <w:bodyDiv w:val="1"/>
      <w:marLeft w:val="0"/>
      <w:marRight w:val="0"/>
      <w:marTop w:val="0"/>
      <w:marBottom w:val="0"/>
      <w:divBdr>
        <w:top w:val="none" w:sz="0" w:space="0" w:color="auto"/>
        <w:left w:val="none" w:sz="0" w:space="0" w:color="auto"/>
        <w:bottom w:val="none" w:sz="0" w:space="0" w:color="auto"/>
        <w:right w:val="none" w:sz="0" w:space="0" w:color="auto"/>
      </w:divBdr>
    </w:div>
    <w:div w:id="947077650">
      <w:bodyDiv w:val="1"/>
      <w:marLeft w:val="0"/>
      <w:marRight w:val="0"/>
      <w:marTop w:val="0"/>
      <w:marBottom w:val="0"/>
      <w:divBdr>
        <w:top w:val="none" w:sz="0" w:space="0" w:color="auto"/>
        <w:left w:val="none" w:sz="0" w:space="0" w:color="auto"/>
        <w:bottom w:val="none" w:sz="0" w:space="0" w:color="auto"/>
        <w:right w:val="none" w:sz="0" w:space="0" w:color="auto"/>
      </w:divBdr>
    </w:div>
    <w:div w:id="966813835">
      <w:bodyDiv w:val="1"/>
      <w:marLeft w:val="0"/>
      <w:marRight w:val="0"/>
      <w:marTop w:val="0"/>
      <w:marBottom w:val="0"/>
      <w:divBdr>
        <w:top w:val="none" w:sz="0" w:space="0" w:color="auto"/>
        <w:left w:val="none" w:sz="0" w:space="0" w:color="auto"/>
        <w:bottom w:val="none" w:sz="0" w:space="0" w:color="auto"/>
        <w:right w:val="none" w:sz="0" w:space="0" w:color="auto"/>
      </w:divBdr>
    </w:div>
    <w:div w:id="978000808">
      <w:bodyDiv w:val="1"/>
      <w:marLeft w:val="0"/>
      <w:marRight w:val="0"/>
      <w:marTop w:val="0"/>
      <w:marBottom w:val="0"/>
      <w:divBdr>
        <w:top w:val="none" w:sz="0" w:space="0" w:color="auto"/>
        <w:left w:val="none" w:sz="0" w:space="0" w:color="auto"/>
        <w:bottom w:val="none" w:sz="0" w:space="0" w:color="auto"/>
        <w:right w:val="none" w:sz="0" w:space="0" w:color="auto"/>
      </w:divBdr>
    </w:div>
    <w:div w:id="1002466135">
      <w:bodyDiv w:val="1"/>
      <w:marLeft w:val="0"/>
      <w:marRight w:val="0"/>
      <w:marTop w:val="0"/>
      <w:marBottom w:val="0"/>
      <w:divBdr>
        <w:top w:val="none" w:sz="0" w:space="0" w:color="auto"/>
        <w:left w:val="none" w:sz="0" w:space="0" w:color="auto"/>
        <w:bottom w:val="none" w:sz="0" w:space="0" w:color="auto"/>
        <w:right w:val="none" w:sz="0" w:space="0" w:color="auto"/>
      </w:divBdr>
    </w:div>
    <w:div w:id="1004472303">
      <w:bodyDiv w:val="1"/>
      <w:marLeft w:val="0"/>
      <w:marRight w:val="0"/>
      <w:marTop w:val="0"/>
      <w:marBottom w:val="0"/>
      <w:divBdr>
        <w:top w:val="none" w:sz="0" w:space="0" w:color="auto"/>
        <w:left w:val="none" w:sz="0" w:space="0" w:color="auto"/>
        <w:bottom w:val="none" w:sz="0" w:space="0" w:color="auto"/>
        <w:right w:val="none" w:sz="0" w:space="0" w:color="auto"/>
      </w:divBdr>
    </w:div>
    <w:div w:id="1029837191">
      <w:bodyDiv w:val="1"/>
      <w:marLeft w:val="0"/>
      <w:marRight w:val="0"/>
      <w:marTop w:val="0"/>
      <w:marBottom w:val="0"/>
      <w:divBdr>
        <w:top w:val="none" w:sz="0" w:space="0" w:color="auto"/>
        <w:left w:val="none" w:sz="0" w:space="0" w:color="auto"/>
        <w:bottom w:val="none" w:sz="0" w:space="0" w:color="auto"/>
        <w:right w:val="none" w:sz="0" w:space="0" w:color="auto"/>
      </w:divBdr>
    </w:div>
    <w:div w:id="1046031659">
      <w:bodyDiv w:val="1"/>
      <w:marLeft w:val="0"/>
      <w:marRight w:val="0"/>
      <w:marTop w:val="0"/>
      <w:marBottom w:val="0"/>
      <w:divBdr>
        <w:top w:val="none" w:sz="0" w:space="0" w:color="auto"/>
        <w:left w:val="none" w:sz="0" w:space="0" w:color="auto"/>
        <w:bottom w:val="none" w:sz="0" w:space="0" w:color="auto"/>
        <w:right w:val="none" w:sz="0" w:space="0" w:color="auto"/>
      </w:divBdr>
    </w:div>
    <w:div w:id="1048992711">
      <w:bodyDiv w:val="1"/>
      <w:marLeft w:val="0"/>
      <w:marRight w:val="0"/>
      <w:marTop w:val="0"/>
      <w:marBottom w:val="0"/>
      <w:divBdr>
        <w:top w:val="none" w:sz="0" w:space="0" w:color="auto"/>
        <w:left w:val="none" w:sz="0" w:space="0" w:color="auto"/>
        <w:bottom w:val="none" w:sz="0" w:space="0" w:color="auto"/>
        <w:right w:val="none" w:sz="0" w:space="0" w:color="auto"/>
      </w:divBdr>
    </w:div>
    <w:div w:id="1066224326">
      <w:bodyDiv w:val="1"/>
      <w:marLeft w:val="0"/>
      <w:marRight w:val="0"/>
      <w:marTop w:val="0"/>
      <w:marBottom w:val="0"/>
      <w:divBdr>
        <w:top w:val="none" w:sz="0" w:space="0" w:color="auto"/>
        <w:left w:val="none" w:sz="0" w:space="0" w:color="auto"/>
        <w:bottom w:val="none" w:sz="0" w:space="0" w:color="auto"/>
        <w:right w:val="none" w:sz="0" w:space="0" w:color="auto"/>
      </w:divBdr>
    </w:div>
    <w:div w:id="1096049470">
      <w:bodyDiv w:val="1"/>
      <w:marLeft w:val="0"/>
      <w:marRight w:val="0"/>
      <w:marTop w:val="0"/>
      <w:marBottom w:val="0"/>
      <w:divBdr>
        <w:top w:val="none" w:sz="0" w:space="0" w:color="auto"/>
        <w:left w:val="none" w:sz="0" w:space="0" w:color="auto"/>
        <w:bottom w:val="none" w:sz="0" w:space="0" w:color="auto"/>
        <w:right w:val="none" w:sz="0" w:space="0" w:color="auto"/>
      </w:divBdr>
    </w:div>
    <w:div w:id="1106846949">
      <w:bodyDiv w:val="1"/>
      <w:marLeft w:val="0"/>
      <w:marRight w:val="0"/>
      <w:marTop w:val="0"/>
      <w:marBottom w:val="0"/>
      <w:divBdr>
        <w:top w:val="none" w:sz="0" w:space="0" w:color="auto"/>
        <w:left w:val="none" w:sz="0" w:space="0" w:color="auto"/>
        <w:bottom w:val="none" w:sz="0" w:space="0" w:color="auto"/>
        <w:right w:val="none" w:sz="0" w:space="0" w:color="auto"/>
      </w:divBdr>
    </w:div>
    <w:div w:id="1119572149">
      <w:bodyDiv w:val="1"/>
      <w:marLeft w:val="0"/>
      <w:marRight w:val="0"/>
      <w:marTop w:val="0"/>
      <w:marBottom w:val="0"/>
      <w:divBdr>
        <w:top w:val="none" w:sz="0" w:space="0" w:color="auto"/>
        <w:left w:val="none" w:sz="0" w:space="0" w:color="auto"/>
        <w:bottom w:val="none" w:sz="0" w:space="0" w:color="auto"/>
        <w:right w:val="none" w:sz="0" w:space="0" w:color="auto"/>
      </w:divBdr>
    </w:div>
    <w:div w:id="1129862342">
      <w:bodyDiv w:val="1"/>
      <w:marLeft w:val="0"/>
      <w:marRight w:val="0"/>
      <w:marTop w:val="0"/>
      <w:marBottom w:val="0"/>
      <w:divBdr>
        <w:top w:val="none" w:sz="0" w:space="0" w:color="auto"/>
        <w:left w:val="none" w:sz="0" w:space="0" w:color="auto"/>
        <w:bottom w:val="none" w:sz="0" w:space="0" w:color="auto"/>
        <w:right w:val="none" w:sz="0" w:space="0" w:color="auto"/>
      </w:divBdr>
    </w:div>
    <w:div w:id="1139226981">
      <w:bodyDiv w:val="1"/>
      <w:marLeft w:val="0"/>
      <w:marRight w:val="0"/>
      <w:marTop w:val="0"/>
      <w:marBottom w:val="0"/>
      <w:divBdr>
        <w:top w:val="none" w:sz="0" w:space="0" w:color="auto"/>
        <w:left w:val="none" w:sz="0" w:space="0" w:color="auto"/>
        <w:bottom w:val="none" w:sz="0" w:space="0" w:color="auto"/>
        <w:right w:val="none" w:sz="0" w:space="0" w:color="auto"/>
      </w:divBdr>
    </w:div>
    <w:div w:id="1140999537">
      <w:bodyDiv w:val="1"/>
      <w:marLeft w:val="0"/>
      <w:marRight w:val="0"/>
      <w:marTop w:val="0"/>
      <w:marBottom w:val="0"/>
      <w:divBdr>
        <w:top w:val="none" w:sz="0" w:space="0" w:color="auto"/>
        <w:left w:val="none" w:sz="0" w:space="0" w:color="auto"/>
        <w:bottom w:val="none" w:sz="0" w:space="0" w:color="auto"/>
        <w:right w:val="none" w:sz="0" w:space="0" w:color="auto"/>
      </w:divBdr>
    </w:div>
    <w:div w:id="1159811531">
      <w:bodyDiv w:val="1"/>
      <w:marLeft w:val="0"/>
      <w:marRight w:val="0"/>
      <w:marTop w:val="0"/>
      <w:marBottom w:val="0"/>
      <w:divBdr>
        <w:top w:val="none" w:sz="0" w:space="0" w:color="auto"/>
        <w:left w:val="none" w:sz="0" w:space="0" w:color="auto"/>
        <w:bottom w:val="none" w:sz="0" w:space="0" w:color="auto"/>
        <w:right w:val="none" w:sz="0" w:space="0" w:color="auto"/>
      </w:divBdr>
    </w:div>
    <w:div w:id="1170560571">
      <w:bodyDiv w:val="1"/>
      <w:marLeft w:val="0"/>
      <w:marRight w:val="0"/>
      <w:marTop w:val="0"/>
      <w:marBottom w:val="0"/>
      <w:divBdr>
        <w:top w:val="none" w:sz="0" w:space="0" w:color="auto"/>
        <w:left w:val="none" w:sz="0" w:space="0" w:color="auto"/>
        <w:bottom w:val="none" w:sz="0" w:space="0" w:color="auto"/>
        <w:right w:val="none" w:sz="0" w:space="0" w:color="auto"/>
      </w:divBdr>
    </w:div>
    <w:div w:id="1185091031">
      <w:bodyDiv w:val="1"/>
      <w:marLeft w:val="0"/>
      <w:marRight w:val="0"/>
      <w:marTop w:val="0"/>
      <w:marBottom w:val="0"/>
      <w:divBdr>
        <w:top w:val="none" w:sz="0" w:space="0" w:color="auto"/>
        <w:left w:val="none" w:sz="0" w:space="0" w:color="auto"/>
        <w:bottom w:val="none" w:sz="0" w:space="0" w:color="auto"/>
        <w:right w:val="none" w:sz="0" w:space="0" w:color="auto"/>
      </w:divBdr>
    </w:div>
    <w:div w:id="1206025171">
      <w:bodyDiv w:val="1"/>
      <w:marLeft w:val="0"/>
      <w:marRight w:val="0"/>
      <w:marTop w:val="0"/>
      <w:marBottom w:val="0"/>
      <w:divBdr>
        <w:top w:val="none" w:sz="0" w:space="0" w:color="auto"/>
        <w:left w:val="none" w:sz="0" w:space="0" w:color="auto"/>
        <w:bottom w:val="none" w:sz="0" w:space="0" w:color="auto"/>
        <w:right w:val="none" w:sz="0" w:space="0" w:color="auto"/>
      </w:divBdr>
    </w:div>
    <w:div w:id="1225482242">
      <w:bodyDiv w:val="1"/>
      <w:marLeft w:val="0"/>
      <w:marRight w:val="0"/>
      <w:marTop w:val="0"/>
      <w:marBottom w:val="0"/>
      <w:divBdr>
        <w:top w:val="none" w:sz="0" w:space="0" w:color="auto"/>
        <w:left w:val="none" w:sz="0" w:space="0" w:color="auto"/>
        <w:bottom w:val="none" w:sz="0" w:space="0" w:color="auto"/>
        <w:right w:val="none" w:sz="0" w:space="0" w:color="auto"/>
      </w:divBdr>
    </w:div>
    <w:div w:id="1227300300">
      <w:bodyDiv w:val="1"/>
      <w:marLeft w:val="0"/>
      <w:marRight w:val="0"/>
      <w:marTop w:val="0"/>
      <w:marBottom w:val="0"/>
      <w:divBdr>
        <w:top w:val="none" w:sz="0" w:space="0" w:color="auto"/>
        <w:left w:val="none" w:sz="0" w:space="0" w:color="auto"/>
        <w:bottom w:val="none" w:sz="0" w:space="0" w:color="auto"/>
        <w:right w:val="none" w:sz="0" w:space="0" w:color="auto"/>
      </w:divBdr>
    </w:div>
    <w:div w:id="1234312969">
      <w:bodyDiv w:val="1"/>
      <w:marLeft w:val="0"/>
      <w:marRight w:val="0"/>
      <w:marTop w:val="0"/>
      <w:marBottom w:val="0"/>
      <w:divBdr>
        <w:top w:val="none" w:sz="0" w:space="0" w:color="auto"/>
        <w:left w:val="none" w:sz="0" w:space="0" w:color="auto"/>
        <w:bottom w:val="none" w:sz="0" w:space="0" w:color="auto"/>
        <w:right w:val="none" w:sz="0" w:space="0" w:color="auto"/>
      </w:divBdr>
    </w:div>
    <w:div w:id="1244602537">
      <w:bodyDiv w:val="1"/>
      <w:marLeft w:val="0"/>
      <w:marRight w:val="0"/>
      <w:marTop w:val="0"/>
      <w:marBottom w:val="0"/>
      <w:divBdr>
        <w:top w:val="none" w:sz="0" w:space="0" w:color="auto"/>
        <w:left w:val="none" w:sz="0" w:space="0" w:color="auto"/>
        <w:bottom w:val="none" w:sz="0" w:space="0" w:color="auto"/>
        <w:right w:val="none" w:sz="0" w:space="0" w:color="auto"/>
      </w:divBdr>
    </w:div>
    <w:div w:id="1249583375">
      <w:bodyDiv w:val="1"/>
      <w:marLeft w:val="0"/>
      <w:marRight w:val="0"/>
      <w:marTop w:val="0"/>
      <w:marBottom w:val="0"/>
      <w:divBdr>
        <w:top w:val="none" w:sz="0" w:space="0" w:color="auto"/>
        <w:left w:val="none" w:sz="0" w:space="0" w:color="auto"/>
        <w:bottom w:val="none" w:sz="0" w:space="0" w:color="auto"/>
        <w:right w:val="none" w:sz="0" w:space="0" w:color="auto"/>
      </w:divBdr>
    </w:div>
    <w:div w:id="1253010009">
      <w:bodyDiv w:val="1"/>
      <w:marLeft w:val="0"/>
      <w:marRight w:val="0"/>
      <w:marTop w:val="0"/>
      <w:marBottom w:val="0"/>
      <w:divBdr>
        <w:top w:val="none" w:sz="0" w:space="0" w:color="auto"/>
        <w:left w:val="none" w:sz="0" w:space="0" w:color="auto"/>
        <w:bottom w:val="none" w:sz="0" w:space="0" w:color="auto"/>
        <w:right w:val="none" w:sz="0" w:space="0" w:color="auto"/>
      </w:divBdr>
    </w:div>
    <w:div w:id="1253851508">
      <w:bodyDiv w:val="1"/>
      <w:marLeft w:val="0"/>
      <w:marRight w:val="0"/>
      <w:marTop w:val="0"/>
      <w:marBottom w:val="0"/>
      <w:divBdr>
        <w:top w:val="none" w:sz="0" w:space="0" w:color="auto"/>
        <w:left w:val="none" w:sz="0" w:space="0" w:color="auto"/>
        <w:bottom w:val="none" w:sz="0" w:space="0" w:color="auto"/>
        <w:right w:val="none" w:sz="0" w:space="0" w:color="auto"/>
      </w:divBdr>
    </w:div>
    <w:div w:id="1280644792">
      <w:bodyDiv w:val="1"/>
      <w:marLeft w:val="0"/>
      <w:marRight w:val="0"/>
      <w:marTop w:val="0"/>
      <w:marBottom w:val="0"/>
      <w:divBdr>
        <w:top w:val="none" w:sz="0" w:space="0" w:color="auto"/>
        <w:left w:val="none" w:sz="0" w:space="0" w:color="auto"/>
        <w:bottom w:val="none" w:sz="0" w:space="0" w:color="auto"/>
        <w:right w:val="none" w:sz="0" w:space="0" w:color="auto"/>
      </w:divBdr>
    </w:div>
    <w:div w:id="1296182297">
      <w:bodyDiv w:val="1"/>
      <w:marLeft w:val="0"/>
      <w:marRight w:val="0"/>
      <w:marTop w:val="0"/>
      <w:marBottom w:val="0"/>
      <w:divBdr>
        <w:top w:val="none" w:sz="0" w:space="0" w:color="auto"/>
        <w:left w:val="none" w:sz="0" w:space="0" w:color="auto"/>
        <w:bottom w:val="none" w:sz="0" w:space="0" w:color="auto"/>
        <w:right w:val="none" w:sz="0" w:space="0" w:color="auto"/>
      </w:divBdr>
    </w:div>
    <w:div w:id="1326516328">
      <w:bodyDiv w:val="1"/>
      <w:marLeft w:val="0"/>
      <w:marRight w:val="0"/>
      <w:marTop w:val="0"/>
      <w:marBottom w:val="0"/>
      <w:divBdr>
        <w:top w:val="none" w:sz="0" w:space="0" w:color="auto"/>
        <w:left w:val="none" w:sz="0" w:space="0" w:color="auto"/>
        <w:bottom w:val="none" w:sz="0" w:space="0" w:color="auto"/>
        <w:right w:val="none" w:sz="0" w:space="0" w:color="auto"/>
      </w:divBdr>
    </w:div>
    <w:div w:id="1329139097">
      <w:bodyDiv w:val="1"/>
      <w:marLeft w:val="0"/>
      <w:marRight w:val="0"/>
      <w:marTop w:val="0"/>
      <w:marBottom w:val="0"/>
      <w:divBdr>
        <w:top w:val="none" w:sz="0" w:space="0" w:color="auto"/>
        <w:left w:val="none" w:sz="0" w:space="0" w:color="auto"/>
        <w:bottom w:val="none" w:sz="0" w:space="0" w:color="auto"/>
        <w:right w:val="none" w:sz="0" w:space="0" w:color="auto"/>
      </w:divBdr>
    </w:div>
    <w:div w:id="1333415767">
      <w:bodyDiv w:val="1"/>
      <w:marLeft w:val="0"/>
      <w:marRight w:val="0"/>
      <w:marTop w:val="0"/>
      <w:marBottom w:val="0"/>
      <w:divBdr>
        <w:top w:val="none" w:sz="0" w:space="0" w:color="auto"/>
        <w:left w:val="none" w:sz="0" w:space="0" w:color="auto"/>
        <w:bottom w:val="none" w:sz="0" w:space="0" w:color="auto"/>
        <w:right w:val="none" w:sz="0" w:space="0" w:color="auto"/>
      </w:divBdr>
    </w:div>
    <w:div w:id="1341351537">
      <w:bodyDiv w:val="1"/>
      <w:marLeft w:val="0"/>
      <w:marRight w:val="0"/>
      <w:marTop w:val="0"/>
      <w:marBottom w:val="0"/>
      <w:divBdr>
        <w:top w:val="none" w:sz="0" w:space="0" w:color="auto"/>
        <w:left w:val="none" w:sz="0" w:space="0" w:color="auto"/>
        <w:bottom w:val="none" w:sz="0" w:space="0" w:color="auto"/>
        <w:right w:val="none" w:sz="0" w:space="0" w:color="auto"/>
      </w:divBdr>
    </w:div>
    <w:div w:id="1343163589">
      <w:bodyDiv w:val="1"/>
      <w:marLeft w:val="0"/>
      <w:marRight w:val="0"/>
      <w:marTop w:val="0"/>
      <w:marBottom w:val="0"/>
      <w:divBdr>
        <w:top w:val="none" w:sz="0" w:space="0" w:color="auto"/>
        <w:left w:val="none" w:sz="0" w:space="0" w:color="auto"/>
        <w:bottom w:val="none" w:sz="0" w:space="0" w:color="auto"/>
        <w:right w:val="none" w:sz="0" w:space="0" w:color="auto"/>
      </w:divBdr>
    </w:div>
    <w:div w:id="1357848596">
      <w:bodyDiv w:val="1"/>
      <w:marLeft w:val="0"/>
      <w:marRight w:val="0"/>
      <w:marTop w:val="0"/>
      <w:marBottom w:val="0"/>
      <w:divBdr>
        <w:top w:val="none" w:sz="0" w:space="0" w:color="auto"/>
        <w:left w:val="none" w:sz="0" w:space="0" w:color="auto"/>
        <w:bottom w:val="none" w:sz="0" w:space="0" w:color="auto"/>
        <w:right w:val="none" w:sz="0" w:space="0" w:color="auto"/>
      </w:divBdr>
    </w:div>
    <w:div w:id="1359311390">
      <w:bodyDiv w:val="1"/>
      <w:marLeft w:val="0"/>
      <w:marRight w:val="0"/>
      <w:marTop w:val="0"/>
      <w:marBottom w:val="0"/>
      <w:divBdr>
        <w:top w:val="none" w:sz="0" w:space="0" w:color="auto"/>
        <w:left w:val="none" w:sz="0" w:space="0" w:color="auto"/>
        <w:bottom w:val="none" w:sz="0" w:space="0" w:color="auto"/>
        <w:right w:val="none" w:sz="0" w:space="0" w:color="auto"/>
      </w:divBdr>
    </w:div>
    <w:div w:id="1370641660">
      <w:bodyDiv w:val="1"/>
      <w:marLeft w:val="0"/>
      <w:marRight w:val="0"/>
      <w:marTop w:val="0"/>
      <w:marBottom w:val="0"/>
      <w:divBdr>
        <w:top w:val="none" w:sz="0" w:space="0" w:color="auto"/>
        <w:left w:val="none" w:sz="0" w:space="0" w:color="auto"/>
        <w:bottom w:val="none" w:sz="0" w:space="0" w:color="auto"/>
        <w:right w:val="none" w:sz="0" w:space="0" w:color="auto"/>
      </w:divBdr>
    </w:div>
    <w:div w:id="1395660158">
      <w:bodyDiv w:val="1"/>
      <w:marLeft w:val="0"/>
      <w:marRight w:val="0"/>
      <w:marTop w:val="0"/>
      <w:marBottom w:val="0"/>
      <w:divBdr>
        <w:top w:val="none" w:sz="0" w:space="0" w:color="auto"/>
        <w:left w:val="none" w:sz="0" w:space="0" w:color="auto"/>
        <w:bottom w:val="none" w:sz="0" w:space="0" w:color="auto"/>
        <w:right w:val="none" w:sz="0" w:space="0" w:color="auto"/>
      </w:divBdr>
    </w:div>
    <w:div w:id="1408531530">
      <w:bodyDiv w:val="1"/>
      <w:marLeft w:val="0"/>
      <w:marRight w:val="0"/>
      <w:marTop w:val="0"/>
      <w:marBottom w:val="0"/>
      <w:divBdr>
        <w:top w:val="none" w:sz="0" w:space="0" w:color="auto"/>
        <w:left w:val="none" w:sz="0" w:space="0" w:color="auto"/>
        <w:bottom w:val="none" w:sz="0" w:space="0" w:color="auto"/>
        <w:right w:val="none" w:sz="0" w:space="0" w:color="auto"/>
      </w:divBdr>
    </w:div>
    <w:div w:id="1445420673">
      <w:bodyDiv w:val="1"/>
      <w:marLeft w:val="0"/>
      <w:marRight w:val="0"/>
      <w:marTop w:val="0"/>
      <w:marBottom w:val="0"/>
      <w:divBdr>
        <w:top w:val="none" w:sz="0" w:space="0" w:color="auto"/>
        <w:left w:val="none" w:sz="0" w:space="0" w:color="auto"/>
        <w:bottom w:val="none" w:sz="0" w:space="0" w:color="auto"/>
        <w:right w:val="none" w:sz="0" w:space="0" w:color="auto"/>
      </w:divBdr>
    </w:div>
    <w:div w:id="1468160939">
      <w:bodyDiv w:val="1"/>
      <w:marLeft w:val="0"/>
      <w:marRight w:val="0"/>
      <w:marTop w:val="0"/>
      <w:marBottom w:val="0"/>
      <w:divBdr>
        <w:top w:val="none" w:sz="0" w:space="0" w:color="auto"/>
        <w:left w:val="none" w:sz="0" w:space="0" w:color="auto"/>
        <w:bottom w:val="none" w:sz="0" w:space="0" w:color="auto"/>
        <w:right w:val="none" w:sz="0" w:space="0" w:color="auto"/>
      </w:divBdr>
    </w:div>
    <w:div w:id="1472555953">
      <w:bodyDiv w:val="1"/>
      <w:marLeft w:val="0"/>
      <w:marRight w:val="0"/>
      <w:marTop w:val="0"/>
      <w:marBottom w:val="0"/>
      <w:divBdr>
        <w:top w:val="none" w:sz="0" w:space="0" w:color="auto"/>
        <w:left w:val="none" w:sz="0" w:space="0" w:color="auto"/>
        <w:bottom w:val="none" w:sz="0" w:space="0" w:color="auto"/>
        <w:right w:val="none" w:sz="0" w:space="0" w:color="auto"/>
      </w:divBdr>
    </w:div>
    <w:div w:id="1474785533">
      <w:bodyDiv w:val="1"/>
      <w:marLeft w:val="0"/>
      <w:marRight w:val="0"/>
      <w:marTop w:val="0"/>
      <w:marBottom w:val="0"/>
      <w:divBdr>
        <w:top w:val="none" w:sz="0" w:space="0" w:color="auto"/>
        <w:left w:val="none" w:sz="0" w:space="0" w:color="auto"/>
        <w:bottom w:val="none" w:sz="0" w:space="0" w:color="auto"/>
        <w:right w:val="none" w:sz="0" w:space="0" w:color="auto"/>
      </w:divBdr>
    </w:div>
    <w:div w:id="1500729395">
      <w:bodyDiv w:val="1"/>
      <w:marLeft w:val="0"/>
      <w:marRight w:val="0"/>
      <w:marTop w:val="0"/>
      <w:marBottom w:val="0"/>
      <w:divBdr>
        <w:top w:val="none" w:sz="0" w:space="0" w:color="auto"/>
        <w:left w:val="none" w:sz="0" w:space="0" w:color="auto"/>
        <w:bottom w:val="none" w:sz="0" w:space="0" w:color="auto"/>
        <w:right w:val="none" w:sz="0" w:space="0" w:color="auto"/>
      </w:divBdr>
    </w:div>
    <w:div w:id="1516311524">
      <w:bodyDiv w:val="1"/>
      <w:marLeft w:val="0"/>
      <w:marRight w:val="0"/>
      <w:marTop w:val="0"/>
      <w:marBottom w:val="0"/>
      <w:divBdr>
        <w:top w:val="none" w:sz="0" w:space="0" w:color="auto"/>
        <w:left w:val="none" w:sz="0" w:space="0" w:color="auto"/>
        <w:bottom w:val="none" w:sz="0" w:space="0" w:color="auto"/>
        <w:right w:val="none" w:sz="0" w:space="0" w:color="auto"/>
      </w:divBdr>
    </w:div>
    <w:div w:id="1524857394">
      <w:bodyDiv w:val="1"/>
      <w:marLeft w:val="0"/>
      <w:marRight w:val="0"/>
      <w:marTop w:val="0"/>
      <w:marBottom w:val="0"/>
      <w:divBdr>
        <w:top w:val="none" w:sz="0" w:space="0" w:color="auto"/>
        <w:left w:val="none" w:sz="0" w:space="0" w:color="auto"/>
        <w:bottom w:val="none" w:sz="0" w:space="0" w:color="auto"/>
        <w:right w:val="none" w:sz="0" w:space="0" w:color="auto"/>
      </w:divBdr>
    </w:div>
    <w:div w:id="1529100105">
      <w:bodyDiv w:val="1"/>
      <w:marLeft w:val="0"/>
      <w:marRight w:val="0"/>
      <w:marTop w:val="0"/>
      <w:marBottom w:val="0"/>
      <w:divBdr>
        <w:top w:val="none" w:sz="0" w:space="0" w:color="auto"/>
        <w:left w:val="none" w:sz="0" w:space="0" w:color="auto"/>
        <w:bottom w:val="none" w:sz="0" w:space="0" w:color="auto"/>
        <w:right w:val="none" w:sz="0" w:space="0" w:color="auto"/>
      </w:divBdr>
    </w:div>
    <w:div w:id="1552957431">
      <w:bodyDiv w:val="1"/>
      <w:marLeft w:val="0"/>
      <w:marRight w:val="0"/>
      <w:marTop w:val="0"/>
      <w:marBottom w:val="0"/>
      <w:divBdr>
        <w:top w:val="none" w:sz="0" w:space="0" w:color="auto"/>
        <w:left w:val="none" w:sz="0" w:space="0" w:color="auto"/>
        <w:bottom w:val="none" w:sz="0" w:space="0" w:color="auto"/>
        <w:right w:val="none" w:sz="0" w:space="0" w:color="auto"/>
      </w:divBdr>
    </w:div>
    <w:div w:id="1558515203">
      <w:bodyDiv w:val="1"/>
      <w:marLeft w:val="0"/>
      <w:marRight w:val="0"/>
      <w:marTop w:val="0"/>
      <w:marBottom w:val="0"/>
      <w:divBdr>
        <w:top w:val="none" w:sz="0" w:space="0" w:color="auto"/>
        <w:left w:val="none" w:sz="0" w:space="0" w:color="auto"/>
        <w:bottom w:val="none" w:sz="0" w:space="0" w:color="auto"/>
        <w:right w:val="none" w:sz="0" w:space="0" w:color="auto"/>
      </w:divBdr>
    </w:div>
    <w:div w:id="1561207594">
      <w:bodyDiv w:val="1"/>
      <w:marLeft w:val="0"/>
      <w:marRight w:val="0"/>
      <w:marTop w:val="0"/>
      <w:marBottom w:val="0"/>
      <w:divBdr>
        <w:top w:val="none" w:sz="0" w:space="0" w:color="auto"/>
        <w:left w:val="none" w:sz="0" w:space="0" w:color="auto"/>
        <w:bottom w:val="none" w:sz="0" w:space="0" w:color="auto"/>
        <w:right w:val="none" w:sz="0" w:space="0" w:color="auto"/>
      </w:divBdr>
    </w:div>
    <w:div w:id="1569802468">
      <w:bodyDiv w:val="1"/>
      <w:marLeft w:val="0"/>
      <w:marRight w:val="0"/>
      <w:marTop w:val="0"/>
      <w:marBottom w:val="0"/>
      <w:divBdr>
        <w:top w:val="none" w:sz="0" w:space="0" w:color="auto"/>
        <w:left w:val="none" w:sz="0" w:space="0" w:color="auto"/>
        <w:bottom w:val="none" w:sz="0" w:space="0" w:color="auto"/>
        <w:right w:val="none" w:sz="0" w:space="0" w:color="auto"/>
      </w:divBdr>
    </w:div>
    <w:div w:id="1574314989">
      <w:bodyDiv w:val="1"/>
      <w:marLeft w:val="0"/>
      <w:marRight w:val="0"/>
      <w:marTop w:val="0"/>
      <w:marBottom w:val="0"/>
      <w:divBdr>
        <w:top w:val="none" w:sz="0" w:space="0" w:color="auto"/>
        <w:left w:val="none" w:sz="0" w:space="0" w:color="auto"/>
        <w:bottom w:val="none" w:sz="0" w:space="0" w:color="auto"/>
        <w:right w:val="none" w:sz="0" w:space="0" w:color="auto"/>
      </w:divBdr>
    </w:div>
    <w:div w:id="1582176877">
      <w:bodyDiv w:val="1"/>
      <w:marLeft w:val="0"/>
      <w:marRight w:val="0"/>
      <w:marTop w:val="0"/>
      <w:marBottom w:val="0"/>
      <w:divBdr>
        <w:top w:val="none" w:sz="0" w:space="0" w:color="auto"/>
        <w:left w:val="none" w:sz="0" w:space="0" w:color="auto"/>
        <w:bottom w:val="none" w:sz="0" w:space="0" w:color="auto"/>
        <w:right w:val="none" w:sz="0" w:space="0" w:color="auto"/>
      </w:divBdr>
    </w:div>
    <w:div w:id="1582373265">
      <w:bodyDiv w:val="1"/>
      <w:marLeft w:val="0"/>
      <w:marRight w:val="0"/>
      <w:marTop w:val="0"/>
      <w:marBottom w:val="0"/>
      <w:divBdr>
        <w:top w:val="none" w:sz="0" w:space="0" w:color="auto"/>
        <w:left w:val="none" w:sz="0" w:space="0" w:color="auto"/>
        <w:bottom w:val="none" w:sz="0" w:space="0" w:color="auto"/>
        <w:right w:val="none" w:sz="0" w:space="0" w:color="auto"/>
      </w:divBdr>
    </w:div>
    <w:div w:id="1592079848">
      <w:bodyDiv w:val="1"/>
      <w:marLeft w:val="0"/>
      <w:marRight w:val="0"/>
      <w:marTop w:val="0"/>
      <w:marBottom w:val="0"/>
      <w:divBdr>
        <w:top w:val="none" w:sz="0" w:space="0" w:color="auto"/>
        <w:left w:val="none" w:sz="0" w:space="0" w:color="auto"/>
        <w:bottom w:val="none" w:sz="0" w:space="0" w:color="auto"/>
        <w:right w:val="none" w:sz="0" w:space="0" w:color="auto"/>
      </w:divBdr>
    </w:div>
    <w:div w:id="1605573333">
      <w:bodyDiv w:val="1"/>
      <w:marLeft w:val="0"/>
      <w:marRight w:val="0"/>
      <w:marTop w:val="0"/>
      <w:marBottom w:val="0"/>
      <w:divBdr>
        <w:top w:val="none" w:sz="0" w:space="0" w:color="auto"/>
        <w:left w:val="none" w:sz="0" w:space="0" w:color="auto"/>
        <w:bottom w:val="none" w:sz="0" w:space="0" w:color="auto"/>
        <w:right w:val="none" w:sz="0" w:space="0" w:color="auto"/>
      </w:divBdr>
    </w:div>
    <w:div w:id="1619143292">
      <w:bodyDiv w:val="1"/>
      <w:marLeft w:val="0"/>
      <w:marRight w:val="0"/>
      <w:marTop w:val="0"/>
      <w:marBottom w:val="0"/>
      <w:divBdr>
        <w:top w:val="none" w:sz="0" w:space="0" w:color="auto"/>
        <w:left w:val="none" w:sz="0" w:space="0" w:color="auto"/>
        <w:bottom w:val="none" w:sz="0" w:space="0" w:color="auto"/>
        <w:right w:val="none" w:sz="0" w:space="0" w:color="auto"/>
      </w:divBdr>
    </w:div>
    <w:div w:id="1622491377">
      <w:bodyDiv w:val="1"/>
      <w:marLeft w:val="0"/>
      <w:marRight w:val="0"/>
      <w:marTop w:val="0"/>
      <w:marBottom w:val="0"/>
      <w:divBdr>
        <w:top w:val="none" w:sz="0" w:space="0" w:color="auto"/>
        <w:left w:val="none" w:sz="0" w:space="0" w:color="auto"/>
        <w:bottom w:val="none" w:sz="0" w:space="0" w:color="auto"/>
        <w:right w:val="none" w:sz="0" w:space="0" w:color="auto"/>
      </w:divBdr>
    </w:div>
    <w:div w:id="1631671492">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47781548">
      <w:bodyDiv w:val="1"/>
      <w:marLeft w:val="0"/>
      <w:marRight w:val="0"/>
      <w:marTop w:val="0"/>
      <w:marBottom w:val="0"/>
      <w:divBdr>
        <w:top w:val="none" w:sz="0" w:space="0" w:color="auto"/>
        <w:left w:val="none" w:sz="0" w:space="0" w:color="auto"/>
        <w:bottom w:val="none" w:sz="0" w:space="0" w:color="auto"/>
        <w:right w:val="none" w:sz="0" w:space="0" w:color="auto"/>
      </w:divBdr>
    </w:div>
    <w:div w:id="1689914395">
      <w:bodyDiv w:val="1"/>
      <w:marLeft w:val="0"/>
      <w:marRight w:val="0"/>
      <w:marTop w:val="0"/>
      <w:marBottom w:val="0"/>
      <w:divBdr>
        <w:top w:val="none" w:sz="0" w:space="0" w:color="auto"/>
        <w:left w:val="none" w:sz="0" w:space="0" w:color="auto"/>
        <w:bottom w:val="none" w:sz="0" w:space="0" w:color="auto"/>
        <w:right w:val="none" w:sz="0" w:space="0" w:color="auto"/>
      </w:divBdr>
    </w:div>
    <w:div w:id="1702323286">
      <w:bodyDiv w:val="1"/>
      <w:marLeft w:val="0"/>
      <w:marRight w:val="0"/>
      <w:marTop w:val="0"/>
      <w:marBottom w:val="0"/>
      <w:divBdr>
        <w:top w:val="none" w:sz="0" w:space="0" w:color="auto"/>
        <w:left w:val="none" w:sz="0" w:space="0" w:color="auto"/>
        <w:bottom w:val="none" w:sz="0" w:space="0" w:color="auto"/>
        <w:right w:val="none" w:sz="0" w:space="0" w:color="auto"/>
      </w:divBdr>
    </w:div>
    <w:div w:id="1704135244">
      <w:bodyDiv w:val="1"/>
      <w:marLeft w:val="0"/>
      <w:marRight w:val="0"/>
      <w:marTop w:val="0"/>
      <w:marBottom w:val="0"/>
      <w:divBdr>
        <w:top w:val="none" w:sz="0" w:space="0" w:color="auto"/>
        <w:left w:val="none" w:sz="0" w:space="0" w:color="auto"/>
        <w:bottom w:val="none" w:sz="0" w:space="0" w:color="auto"/>
        <w:right w:val="none" w:sz="0" w:space="0" w:color="auto"/>
      </w:divBdr>
    </w:div>
    <w:div w:id="1704398091">
      <w:bodyDiv w:val="1"/>
      <w:marLeft w:val="0"/>
      <w:marRight w:val="0"/>
      <w:marTop w:val="0"/>
      <w:marBottom w:val="0"/>
      <w:divBdr>
        <w:top w:val="none" w:sz="0" w:space="0" w:color="auto"/>
        <w:left w:val="none" w:sz="0" w:space="0" w:color="auto"/>
        <w:bottom w:val="none" w:sz="0" w:space="0" w:color="auto"/>
        <w:right w:val="none" w:sz="0" w:space="0" w:color="auto"/>
      </w:divBdr>
    </w:div>
    <w:div w:id="1712532583">
      <w:bodyDiv w:val="1"/>
      <w:marLeft w:val="0"/>
      <w:marRight w:val="0"/>
      <w:marTop w:val="0"/>
      <w:marBottom w:val="0"/>
      <w:divBdr>
        <w:top w:val="none" w:sz="0" w:space="0" w:color="auto"/>
        <w:left w:val="none" w:sz="0" w:space="0" w:color="auto"/>
        <w:bottom w:val="none" w:sz="0" w:space="0" w:color="auto"/>
        <w:right w:val="none" w:sz="0" w:space="0" w:color="auto"/>
      </w:divBdr>
    </w:div>
    <w:div w:id="1725981572">
      <w:bodyDiv w:val="1"/>
      <w:marLeft w:val="0"/>
      <w:marRight w:val="0"/>
      <w:marTop w:val="0"/>
      <w:marBottom w:val="0"/>
      <w:divBdr>
        <w:top w:val="none" w:sz="0" w:space="0" w:color="auto"/>
        <w:left w:val="none" w:sz="0" w:space="0" w:color="auto"/>
        <w:bottom w:val="none" w:sz="0" w:space="0" w:color="auto"/>
        <w:right w:val="none" w:sz="0" w:space="0" w:color="auto"/>
      </w:divBdr>
    </w:div>
    <w:div w:id="1727410222">
      <w:bodyDiv w:val="1"/>
      <w:marLeft w:val="0"/>
      <w:marRight w:val="0"/>
      <w:marTop w:val="0"/>
      <w:marBottom w:val="0"/>
      <w:divBdr>
        <w:top w:val="none" w:sz="0" w:space="0" w:color="auto"/>
        <w:left w:val="none" w:sz="0" w:space="0" w:color="auto"/>
        <w:bottom w:val="none" w:sz="0" w:space="0" w:color="auto"/>
        <w:right w:val="none" w:sz="0" w:space="0" w:color="auto"/>
      </w:divBdr>
    </w:div>
    <w:div w:id="1734891369">
      <w:bodyDiv w:val="1"/>
      <w:marLeft w:val="0"/>
      <w:marRight w:val="0"/>
      <w:marTop w:val="0"/>
      <w:marBottom w:val="0"/>
      <w:divBdr>
        <w:top w:val="none" w:sz="0" w:space="0" w:color="auto"/>
        <w:left w:val="none" w:sz="0" w:space="0" w:color="auto"/>
        <w:bottom w:val="none" w:sz="0" w:space="0" w:color="auto"/>
        <w:right w:val="none" w:sz="0" w:space="0" w:color="auto"/>
      </w:divBdr>
    </w:div>
    <w:div w:id="1735662920">
      <w:bodyDiv w:val="1"/>
      <w:marLeft w:val="0"/>
      <w:marRight w:val="0"/>
      <w:marTop w:val="0"/>
      <w:marBottom w:val="0"/>
      <w:divBdr>
        <w:top w:val="none" w:sz="0" w:space="0" w:color="auto"/>
        <w:left w:val="none" w:sz="0" w:space="0" w:color="auto"/>
        <w:bottom w:val="none" w:sz="0" w:space="0" w:color="auto"/>
        <w:right w:val="none" w:sz="0" w:space="0" w:color="auto"/>
      </w:divBdr>
    </w:div>
    <w:div w:id="1751391356">
      <w:bodyDiv w:val="1"/>
      <w:marLeft w:val="0"/>
      <w:marRight w:val="0"/>
      <w:marTop w:val="0"/>
      <w:marBottom w:val="0"/>
      <w:divBdr>
        <w:top w:val="none" w:sz="0" w:space="0" w:color="auto"/>
        <w:left w:val="none" w:sz="0" w:space="0" w:color="auto"/>
        <w:bottom w:val="none" w:sz="0" w:space="0" w:color="auto"/>
        <w:right w:val="none" w:sz="0" w:space="0" w:color="auto"/>
      </w:divBdr>
    </w:div>
    <w:div w:id="1752702681">
      <w:bodyDiv w:val="1"/>
      <w:marLeft w:val="0"/>
      <w:marRight w:val="0"/>
      <w:marTop w:val="0"/>
      <w:marBottom w:val="0"/>
      <w:divBdr>
        <w:top w:val="none" w:sz="0" w:space="0" w:color="auto"/>
        <w:left w:val="none" w:sz="0" w:space="0" w:color="auto"/>
        <w:bottom w:val="none" w:sz="0" w:space="0" w:color="auto"/>
        <w:right w:val="none" w:sz="0" w:space="0" w:color="auto"/>
      </w:divBdr>
    </w:div>
    <w:div w:id="1779375286">
      <w:bodyDiv w:val="1"/>
      <w:marLeft w:val="0"/>
      <w:marRight w:val="0"/>
      <w:marTop w:val="0"/>
      <w:marBottom w:val="0"/>
      <w:divBdr>
        <w:top w:val="none" w:sz="0" w:space="0" w:color="auto"/>
        <w:left w:val="none" w:sz="0" w:space="0" w:color="auto"/>
        <w:bottom w:val="none" w:sz="0" w:space="0" w:color="auto"/>
        <w:right w:val="none" w:sz="0" w:space="0" w:color="auto"/>
      </w:divBdr>
    </w:div>
    <w:div w:id="1790511637">
      <w:bodyDiv w:val="1"/>
      <w:marLeft w:val="0"/>
      <w:marRight w:val="0"/>
      <w:marTop w:val="0"/>
      <w:marBottom w:val="0"/>
      <w:divBdr>
        <w:top w:val="none" w:sz="0" w:space="0" w:color="auto"/>
        <w:left w:val="none" w:sz="0" w:space="0" w:color="auto"/>
        <w:bottom w:val="none" w:sz="0" w:space="0" w:color="auto"/>
        <w:right w:val="none" w:sz="0" w:space="0" w:color="auto"/>
      </w:divBdr>
    </w:div>
    <w:div w:id="1813331968">
      <w:bodyDiv w:val="1"/>
      <w:marLeft w:val="0"/>
      <w:marRight w:val="0"/>
      <w:marTop w:val="0"/>
      <w:marBottom w:val="0"/>
      <w:divBdr>
        <w:top w:val="none" w:sz="0" w:space="0" w:color="auto"/>
        <w:left w:val="none" w:sz="0" w:space="0" w:color="auto"/>
        <w:bottom w:val="none" w:sz="0" w:space="0" w:color="auto"/>
        <w:right w:val="none" w:sz="0" w:space="0" w:color="auto"/>
      </w:divBdr>
    </w:div>
    <w:div w:id="1817868750">
      <w:bodyDiv w:val="1"/>
      <w:marLeft w:val="0"/>
      <w:marRight w:val="0"/>
      <w:marTop w:val="0"/>
      <w:marBottom w:val="0"/>
      <w:divBdr>
        <w:top w:val="none" w:sz="0" w:space="0" w:color="auto"/>
        <w:left w:val="none" w:sz="0" w:space="0" w:color="auto"/>
        <w:bottom w:val="none" w:sz="0" w:space="0" w:color="auto"/>
        <w:right w:val="none" w:sz="0" w:space="0" w:color="auto"/>
      </w:divBdr>
    </w:div>
    <w:div w:id="1826778290">
      <w:bodyDiv w:val="1"/>
      <w:marLeft w:val="0"/>
      <w:marRight w:val="0"/>
      <w:marTop w:val="0"/>
      <w:marBottom w:val="0"/>
      <w:divBdr>
        <w:top w:val="none" w:sz="0" w:space="0" w:color="auto"/>
        <w:left w:val="none" w:sz="0" w:space="0" w:color="auto"/>
        <w:bottom w:val="none" w:sz="0" w:space="0" w:color="auto"/>
        <w:right w:val="none" w:sz="0" w:space="0" w:color="auto"/>
      </w:divBdr>
    </w:div>
    <w:div w:id="1841193238">
      <w:bodyDiv w:val="1"/>
      <w:marLeft w:val="0"/>
      <w:marRight w:val="0"/>
      <w:marTop w:val="0"/>
      <w:marBottom w:val="0"/>
      <w:divBdr>
        <w:top w:val="none" w:sz="0" w:space="0" w:color="auto"/>
        <w:left w:val="none" w:sz="0" w:space="0" w:color="auto"/>
        <w:bottom w:val="none" w:sz="0" w:space="0" w:color="auto"/>
        <w:right w:val="none" w:sz="0" w:space="0" w:color="auto"/>
      </w:divBdr>
    </w:div>
    <w:div w:id="1855343749">
      <w:bodyDiv w:val="1"/>
      <w:marLeft w:val="0"/>
      <w:marRight w:val="0"/>
      <w:marTop w:val="0"/>
      <w:marBottom w:val="0"/>
      <w:divBdr>
        <w:top w:val="none" w:sz="0" w:space="0" w:color="auto"/>
        <w:left w:val="none" w:sz="0" w:space="0" w:color="auto"/>
        <w:bottom w:val="none" w:sz="0" w:space="0" w:color="auto"/>
        <w:right w:val="none" w:sz="0" w:space="0" w:color="auto"/>
      </w:divBdr>
    </w:div>
    <w:div w:id="1873180751">
      <w:bodyDiv w:val="1"/>
      <w:marLeft w:val="0"/>
      <w:marRight w:val="0"/>
      <w:marTop w:val="0"/>
      <w:marBottom w:val="0"/>
      <w:divBdr>
        <w:top w:val="none" w:sz="0" w:space="0" w:color="auto"/>
        <w:left w:val="none" w:sz="0" w:space="0" w:color="auto"/>
        <w:bottom w:val="none" w:sz="0" w:space="0" w:color="auto"/>
        <w:right w:val="none" w:sz="0" w:space="0" w:color="auto"/>
      </w:divBdr>
    </w:div>
    <w:div w:id="1876917861">
      <w:bodyDiv w:val="1"/>
      <w:marLeft w:val="0"/>
      <w:marRight w:val="0"/>
      <w:marTop w:val="0"/>
      <w:marBottom w:val="0"/>
      <w:divBdr>
        <w:top w:val="none" w:sz="0" w:space="0" w:color="auto"/>
        <w:left w:val="none" w:sz="0" w:space="0" w:color="auto"/>
        <w:bottom w:val="none" w:sz="0" w:space="0" w:color="auto"/>
        <w:right w:val="none" w:sz="0" w:space="0" w:color="auto"/>
      </w:divBdr>
    </w:div>
    <w:div w:id="1920095234">
      <w:bodyDiv w:val="1"/>
      <w:marLeft w:val="0"/>
      <w:marRight w:val="0"/>
      <w:marTop w:val="0"/>
      <w:marBottom w:val="0"/>
      <w:divBdr>
        <w:top w:val="none" w:sz="0" w:space="0" w:color="auto"/>
        <w:left w:val="none" w:sz="0" w:space="0" w:color="auto"/>
        <w:bottom w:val="none" w:sz="0" w:space="0" w:color="auto"/>
        <w:right w:val="none" w:sz="0" w:space="0" w:color="auto"/>
      </w:divBdr>
    </w:div>
    <w:div w:id="1923297578">
      <w:bodyDiv w:val="1"/>
      <w:marLeft w:val="0"/>
      <w:marRight w:val="0"/>
      <w:marTop w:val="0"/>
      <w:marBottom w:val="0"/>
      <w:divBdr>
        <w:top w:val="none" w:sz="0" w:space="0" w:color="auto"/>
        <w:left w:val="none" w:sz="0" w:space="0" w:color="auto"/>
        <w:bottom w:val="none" w:sz="0" w:space="0" w:color="auto"/>
        <w:right w:val="none" w:sz="0" w:space="0" w:color="auto"/>
      </w:divBdr>
    </w:div>
    <w:div w:id="1941646730">
      <w:bodyDiv w:val="1"/>
      <w:marLeft w:val="0"/>
      <w:marRight w:val="0"/>
      <w:marTop w:val="0"/>
      <w:marBottom w:val="0"/>
      <w:divBdr>
        <w:top w:val="none" w:sz="0" w:space="0" w:color="auto"/>
        <w:left w:val="none" w:sz="0" w:space="0" w:color="auto"/>
        <w:bottom w:val="none" w:sz="0" w:space="0" w:color="auto"/>
        <w:right w:val="none" w:sz="0" w:space="0" w:color="auto"/>
      </w:divBdr>
    </w:div>
    <w:div w:id="1946619613">
      <w:bodyDiv w:val="1"/>
      <w:marLeft w:val="0"/>
      <w:marRight w:val="0"/>
      <w:marTop w:val="0"/>
      <w:marBottom w:val="0"/>
      <w:divBdr>
        <w:top w:val="none" w:sz="0" w:space="0" w:color="auto"/>
        <w:left w:val="none" w:sz="0" w:space="0" w:color="auto"/>
        <w:bottom w:val="none" w:sz="0" w:space="0" w:color="auto"/>
        <w:right w:val="none" w:sz="0" w:space="0" w:color="auto"/>
      </w:divBdr>
    </w:div>
    <w:div w:id="1959334716">
      <w:bodyDiv w:val="1"/>
      <w:marLeft w:val="0"/>
      <w:marRight w:val="0"/>
      <w:marTop w:val="0"/>
      <w:marBottom w:val="0"/>
      <w:divBdr>
        <w:top w:val="none" w:sz="0" w:space="0" w:color="auto"/>
        <w:left w:val="none" w:sz="0" w:space="0" w:color="auto"/>
        <w:bottom w:val="none" w:sz="0" w:space="0" w:color="auto"/>
        <w:right w:val="none" w:sz="0" w:space="0" w:color="auto"/>
      </w:divBdr>
    </w:div>
    <w:div w:id="1993943379">
      <w:bodyDiv w:val="1"/>
      <w:marLeft w:val="0"/>
      <w:marRight w:val="0"/>
      <w:marTop w:val="0"/>
      <w:marBottom w:val="0"/>
      <w:divBdr>
        <w:top w:val="none" w:sz="0" w:space="0" w:color="auto"/>
        <w:left w:val="none" w:sz="0" w:space="0" w:color="auto"/>
        <w:bottom w:val="none" w:sz="0" w:space="0" w:color="auto"/>
        <w:right w:val="none" w:sz="0" w:space="0" w:color="auto"/>
      </w:divBdr>
    </w:div>
    <w:div w:id="2039696641">
      <w:bodyDiv w:val="1"/>
      <w:marLeft w:val="0"/>
      <w:marRight w:val="0"/>
      <w:marTop w:val="0"/>
      <w:marBottom w:val="0"/>
      <w:divBdr>
        <w:top w:val="none" w:sz="0" w:space="0" w:color="auto"/>
        <w:left w:val="none" w:sz="0" w:space="0" w:color="auto"/>
        <w:bottom w:val="none" w:sz="0" w:space="0" w:color="auto"/>
        <w:right w:val="none" w:sz="0" w:space="0" w:color="auto"/>
      </w:divBdr>
    </w:div>
    <w:div w:id="2043555602">
      <w:bodyDiv w:val="1"/>
      <w:marLeft w:val="0"/>
      <w:marRight w:val="0"/>
      <w:marTop w:val="0"/>
      <w:marBottom w:val="0"/>
      <w:divBdr>
        <w:top w:val="none" w:sz="0" w:space="0" w:color="auto"/>
        <w:left w:val="none" w:sz="0" w:space="0" w:color="auto"/>
        <w:bottom w:val="none" w:sz="0" w:space="0" w:color="auto"/>
        <w:right w:val="none" w:sz="0" w:space="0" w:color="auto"/>
      </w:divBdr>
    </w:div>
    <w:div w:id="2062710675">
      <w:bodyDiv w:val="1"/>
      <w:marLeft w:val="0"/>
      <w:marRight w:val="0"/>
      <w:marTop w:val="0"/>
      <w:marBottom w:val="0"/>
      <w:divBdr>
        <w:top w:val="none" w:sz="0" w:space="0" w:color="auto"/>
        <w:left w:val="none" w:sz="0" w:space="0" w:color="auto"/>
        <w:bottom w:val="none" w:sz="0" w:space="0" w:color="auto"/>
        <w:right w:val="none" w:sz="0" w:space="0" w:color="auto"/>
      </w:divBdr>
    </w:div>
    <w:div w:id="2074695948">
      <w:bodyDiv w:val="1"/>
      <w:marLeft w:val="0"/>
      <w:marRight w:val="0"/>
      <w:marTop w:val="0"/>
      <w:marBottom w:val="0"/>
      <w:divBdr>
        <w:top w:val="none" w:sz="0" w:space="0" w:color="auto"/>
        <w:left w:val="none" w:sz="0" w:space="0" w:color="auto"/>
        <w:bottom w:val="none" w:sz="0" w:space="0" w:color="auto"/>
        <w:right w:val="none" w:sz="0" w:space="0" w:color="auto"/>
      </w:divBdr>
    </w:div>
    <w:div w:id="2101027286">
      <w:bodyDiv w:val="1"/>
      <w:marLeft w:val="0"/>
      <w:marRight w:val="0"/>
      <w:marTop w:val="0"/>
      <w:marBottom w:val="0"/>
      <w:divBdr>
        <w:top w:val="none" w:sz="0" w:space="0" w:color="auto"/>
        <w:left w:val="none" w:sz="0" w:space="0" w:color="auto"/>
        <w:bottom w:val="none" w:sz="0" w:space="0" w:color="auto"/>
        <w:right w:val="none" w:sz="0" w:space="0" w:color="auto"/>
      </w:divBdr>
    </w:div>
    <w:div w:id="2102797271">
      <w:bodyDiv w:val="1"/>
      <w:marLeft w:val="0"/>
      <w:marRight w:val="0"/>
      <w:marTop w:val="0"/>
      <w:marBottom w:val="0"/>
      <w:divBdr>
        <w:top w:val="none" w:sz="0" w:space="0" w:color="auto"/>
        <w:left w:val="none" w:sz="0" w:space="0" w:color="auto"/>
        <w:bottom w:val="none" w:sz="0" w:space="0" w:color="auto"/>
        <w:right w:val="none" w:sz="0" w:space="0" w:color="auto"/>
      </w:divBdr>
    </w:div>
    <w:div w:id="2104916496">
      <w:bodyDiv w:val="1"/>
      <w:marLeft w:val="0"/>
      <w:marRight w:val="0"/>
      <w:marTop w:val="0"/>
      <w:marBottom w:val="0"/>
      <w:divBdr>
        <w:top w:val="none" w:sz="0" w:space="0" w:color="auto"/>
        <w:left w:val="none" w:sz="0" w:space="0" w:color="auto"/>
        <w:bottom w:val="none" w:sz="0" w:space="0" w:color="auto"/>
        <w:right w:val="none" w:sz="0" w:space="0" w:color="auto"/>
      </w:divBdr>
    </w:div>
    <w:div w:id="2114399978">
      <w:bodyDiv w:val="1"/>
      <w:marLeft w:val="0"/>
      <w:marRight w:val="0"/>
      <w:marTop w:val="0"/>
      <w:marBottom w:val="0"/>
      <w:divBdr>
        <w:top w:val="none" w:sz="0" w:space="0" w:color="auto"/>
        <w:left w:val="none" w:sz="0" w:space="0" w:color="auto"/>
        <w:bottom w:val="none" w:sz="0" w:space="0" w:color="auto"/>
        <w:right w:val="none" w:sz="0" w:space="0" w:color="auto"/>
      </w:divBdr>
    </w:div>
    <w:div w:id="2125686675">
      <w:bodyDiv w:val="1"/>
      <w:marLeft w:val="0"/>
      <w:marRight w:val="0"/>
      <w:marTop w:val="0"/>
      <w:marBottom w:val="0"/>
      <w:divBdr>
        <w:top w:val="none" w:sz="0" w:space="0" w:color="auto"/>
        <w:left w:val="none" w:sz="0" w:space="0" w:color="auto"/>
        <w:bottom w:val="none" w:sz="0" w:space="0" w:color="auto"/>
        <w:right w:val="none" w:sz="0" w:space="0" w:color="auto"/>
      </w:divBdr>
    </w:div>
    <w:div w:id="2135127968">
      <w:bodyDiv w:val="1"/>
      <w:marLeft w:val="0"/>
      <w:marRight w:val="0"/>
      <w:marTop w:val="0"/>
      <w:marBottom w:val="0"/>
      <w:divBdr>
        <w:top w:val="none" w:sz="0" w:space="0" w:color="auto"/>
        <w:left w:val="none" w:sz="0" w:space="0" w:color="auto"/>
        <w:bottom w:val="none" w:sz="0" w:space="0" w:color="auto"/>
        <w:right w:val="none" w:sz="0" w:space="0" w:color="auto"/>
      </w:divBdr>
    </w:div>
    <w:div w:id="2139492336">
      <w:bodyDiv w:val="1"/>
      <w:marLeft w:val="0"/>
      <w:marRight w:val="0"/>
      <w:marTop w:val="0"/>
      <w:marBottom w:val="0"/>
      <w:divBdr>
        <w:top w:val="none" w:sz="0" w:space="0" w:color="auto"/>
        <w:left w:val="none" w:sz="0" w:space="0" w:color="auto"/>
        <w:bottom w:val="none" w:sz="0" w:space="0" w:color="auto"/>
        <w:right w:val="none" w:sz="0" w:space="0" w:color="auto"/>
      </w:divBdr>
    </w:div>
    <w:div w:id="214349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ternet.garant.ru/document/redirect/42522110/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nternet.garant.ru/document/redirect/17603980/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redirect/70291362/108764"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4F63A-4748-4713-BA7B-43380F609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1933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urmary_info</cp:lastModifiedBy>
  <cp:revision>2</cp:revision>
  <cp:lastPrinted>2023-09-13T08:27:00Z</cp:lastPrinted>
  <dcterms:created xsi:type="dcterms:W3CDTF">2023-09-20T08:15:00Z</dcterms:created>
  <dcterms:modified xsi:type="dcterms:W3CDTF">2023-09-20T08:15:00Z</dcterms:modified>
</cp:coreProperties>
</file>