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423277" w:rsidRPr="00EE4895" w:rsidRDefault="0042327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23277" w:rsidRPr="00EE4895" w:rsidRDefault="0042327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23277" w:rsidRDefault="0042327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23277" w:rsidRPr="00EE4895" w:rsidRDefault="0042327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23277" w:rsidRPr="00EE4895" w:rsidRDefault="00423277" w:rsidP="00EE4895">
                            <w:pPr>
                              <w:spacing w:after="0" w:line="240" w:lineRule="auto"/>
                              <w:jc w:val="center"/>
                              <w:rPr>
                                <w:rFonts w:ascii="Arial Cyr Chuv" w:eastAsia="Times New Roman" w:hAnsi="Arial Cyr Chuv" w:cs="Times New Roman"/>
                                <w:lang w:eastAsia="ru-RU"/>
                              </w:rPr>
                            </w:pPr>
                          </w:p>
                          <w:p w:rsidR="00423277" w:rsidRPr="00EE4895" w:rsidRDefault="00423277" w:rsidP="00EE4895">
                            <w:pPr>
                              <w:keepNext/>
                              <w:spacing w:after="0" w:line="240" w:lineRule="auto"/>
                              <w:jc w:val="center"/>
                              <w:outlineLvl w:val="1"/>
                              <w:rPr>
                                <w:rFonts w:ascii="Times New Roman" w:eastAsia="Times New Roman" w:hAnsi="Times New Roman" w:cs="Times New Roman"/>
                                <w:b/>
                                <w:sz w:val="28"/>
                                <w:szCs w:val="20"/>
                                <w:lang w:eastAsia="x-none"/>
                              </w:rPr>
                            </w:pPr>
                          </w:p>
                          <w:p w:rsidR="00423277" w:rsidRPr="00EE4895" w:rsidRDefault="0042327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23277" w:rsidRPr="00EE4895" w:rsidRDefault="00423277" w:rsidP="00EE4895">
                            <w:pPr>
                              <w:spacing w:after="0" w:line="240" w:lineRule="auto"/>
                              <w:jc w:val="center"/>
                              <w:rPr>
                                <w:rFonts w:ascii="Times New Roman" w:eastAsia="Times New Roman" w:hAnsi="Times New Roman" w:cs="Times New Roman"/>
                                <w:sz w:val="24"/>
                                <w:szCs w:val="20"/>
                                <w:u w:val="single"/>
                                <w:lang w:eastAsia="ru-RU"/>
                              </w:rPr>
                            </w:pPr>
                          </w:p>
                          <w:p w:rsidR="00423277" w:rsidRPr="00BE020F" w:rsidRDefault="0042327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597</w:t>
                            </w:r>
                          </w:p>
                          <w:p w:rsidR="00423277" w:rsidRDefault="0042327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23277" w:rsidRDefault="00423277" w:rsidP="00EE4895">
                            <w:pPr>
                              <w:spacing w:after="0" w:line="240" w:lineRule="auto"/>
                              <w:rPr>
                                <w:rFonts w:ascii="Times New Roman" w:eastAsia="Times New Roman" w:hAnsi="Times New Roman" w:cs="Times New Roman"/>
                                <w:sz w:val="24"/>
                                <w:szCs w:val="24"/>
                                <w:lang w:eastAsia="ru-RU"/>
                              </w:rPr>
                            </w:pPr>
                          </w:p>
                          <w:p w:rsidR="00423277" w:rsidRPr="00EE4895" w:rsidRDefault="00423277" w:rsidP="00EE4895">
                            <w:pPr>
                              <w:spacing w:after="0" w:line="240" w:lineRule="auto"/>
                              <w:rPr>
                                <w:rFonts w:ascii="Times New Roman" w:eastAsia="Times New Roman" w:hAnsi="Times New Roman" w:cs="Times New Roman"/>
                                <w:sz w:val="24"/>
                                <w:szCs w:val="24"/>
                                <w:lang w:eastAsia="ru-RU"/>
                              </w:rPr>
                            </w:pPr>
                          </w:p>
                          <w:p w:rsidR="00423277" w:rsidRDefault="00423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423277" w:rsidRPr="00EE4895" w:rsidRDefault="0042327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23277" w:rsidRPr="00EE4895" w:rsidRDefault="0042327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23277" w:rsidRDefault="0042327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23277" w:rsidRPr="00EE4895" w:rsidRDefault="0042327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23277" w:rsidRPr="00EE4895" w:rsidRDefault="00423277" w:rsidP="00EE4895">
                      <w:pPr>
                        <w:spacing w:after="0" w:line="240" w:lineRule="auto"/>
                        <w:jc w:val="center"/>
                        <w:rPr>
                          <w:rFonts w:ascii="Arial Cyr Chuv" w:eastAsia="Times New Roman" w:hAnsi="Arial Cyr Chuv" w:cs="Times New Roman"/>
                          <w:lang w:eastAsia="ru-RU"/>
                        </w:rPr>
                      </w:pPr>
                    </w:p>
                    <w:p w:rsidR="00423277" w:rsidRPr="00EE4895" w:rsidRDefault="00423277" w:rsidP="00EE4895">
                      <w:pPr>
                        <w:keepNext/>
                        <w:spacing w:after="0" w:line="240" w:lineRule="auto"/>
                        <w:jc w:val="center"/>
                        <w:outlineLvl w:val="1"/>
                        <w:rPr>
                          <w:rFonts w:ascii="Times New Roman" w:eastAsia="Times New Roman" w:hAnsi="Times New Roman" w:cs="Times New Roman"/>
                          <w:b/>
                          <w:sz w:val="28"/>
                          <w:szCs w:val="20"/>
                          <w:lang w:eastAsia="x-none"/>
                        </w:rPr>
                      </w:pPr>
                    </w:p>
                    <w:p w:rsidR="00423277" w:rsidRPr="00EE4895" w:rsidRDefault="0042327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23277" w:rsidRPr="00EE4895" w:rsidRDefault="00423277" w:rsidP="00EE4895">
                      <w:pPr>
                        <w:spacing w:after="0" w:line="240" w:lineRule="auto"/>
                        <w:jc w:val="center"/>
                        <w:rPr>
                          <w:rFonts w:ascii="Times New Roman" w:eastAsia="Times New Roman" w:hAnsi="Times New Roman" w:cs="Times New Roman"/>
                          <w:sz w:val="24"/>
                          <w:szCs w:val="20"/>
                          <w:u w:val="single"/>
                          <w:lang w:eastAsia="ru-RU"/>
                        </w:rPr>
                      </w:pPr>
                    </w:p>
                    <w:p w:rsidR="00423277" w:rsidRPr="00BE020F" w:rsidRDefault="0042327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597</w:t>
                      </w:r>
                    </w:p>
                    <w:p w:rsidR="00423277" w:rsidRDefault="0042327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23277" w:rsidRDefault="00423277" w:rsidP="00EE4895">
                      <w:pPr>
                        <w:spacing w:after="0" w:line="240" w:lineRule="auto"/>
                        <w:rPr>
                          <w:rFonts w:ascii="Times New Roman" w:eastAsia="Times New Roman" w:hAnsi="Times New Roman" w:cs="Times New Roman"/>
                          <w:sz w:val="24"/>
                          <w:szCs w:val="24"/>
                          <w:lang w:eastAsia="ru-RU"/>
                        </w:rPr>
                      </w:pPr>
                    </w:p>
                    <w:p w:rsidR="00423277" w:rsidRPr="00EE4895" w:rsidRDefault="00423277" w:rsidP="00EE4895">
                      <w:pPr>
                        <w:spacing w:after="0" w:line="240" w:lineRule="auto"/>
                        <w:rPr>
                          <w:rFonts w:ascii="Times New Roman" w:eastAsia="Times New Roman" w:hAnsi="Times New Roman" w:cs="Times New Roman"/>
                          <w:sz w:val="24"/>
                          <w:szCs w:val="24"/>
                          <w:lang w:eastAsia="ru-RU"/>
                        </w:rPr>
                      </w:pPr>
                    </w:p>
                    <w:p w:rsidR="00423277" w:rsidRDefault="00423277"/>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23277" w:rsidRDefault="00423277">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23277" w:rsidRDefault="00423277">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23277" w:rsidRDefault="0042327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23277" w:rsidRPr="00EE4895" w:rsidRDefault="0042327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23277" w:rsidRDefault="0042327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23277" w:rsidRPr="00EE4895" w:rsidRDefault="00423277" w:rsidP="00EE4895">
                            <w:pPr>
                              <w:spacing w:after="0" w:line="240" w:lineRule="auto"/>
                              <w:jc w:val="center"/>
                              <w:rPr>
                                <w:rFonts w:ascii="Times New Roman" w:eastAsia="Times New Roman" w:hAnsi="Times New Roman" w:cs="Times New Roman"/>
                                <w:b/>
                                <w:lang w:val="x-none" w:eastAsia="x-none"/>
                              </w:rPr>
                            </w:pPr>
                          </w:p>
                          <w:p w:rsidR="00423277" w:rsidRPr="00EE4895" w:rsidRDefault="00423277" w:rsidP="00EE4895">
                            <w:pPr>
                              <w:keepNext/>
                              <w:spacing w:after="0" w:line="240" w:lineRule="auto"/>
                              <w:jc w:val="center"/>
                              <w:outlineLvl w:val="1"/>
                              <w:rPr>
                                <w:rFonts w:ascii="Times New Roman" w:eastAsia="Times New Roman" w:hAnsi="Times New Roman" w:cs="Times New Roman"/>
                                <w:b/>
                                <w:sz w:val="28"/>
                                <w:szCs w:val="28"/>
                                <w:lang w:eastAsia="x-none"/>
                              </w:rPr>
                            </w:pPr>
                          </w:p>
                          <w:p w:rsidR="00423277" w:rsidRPr="00EE4895" w:rsidRDefault="0042327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23277" w:rsidRPr="00EE4895" w:rsidRDefault="00423277" w:rsidP="00EE4895">
                            <w:pPr>
                              <w:spacing w:after="0" w:line="240" w:lineRule="auto"/>
                              <w:jc w:val="center"/>
                              <w:rPr>
                                <w:rFonts w:ascii="Arial Cyr Chuv" w:eastAsia="Times New Roman" w:hAnsi="Arial Cyr Chuv" w:cs="Times New Roman"/>
                                <w:b/>
                                <w:sz w:val="24"/>
                                <w:szCs w:val="20"/>
                                <w:lang w:eastAsia="ru-RU"/>
                              </w:rPr>
                            </w:pPr>
                          </w:p>
                          <w:p w:rsidR="00423277" w:rsidRPr="00EE4895" w:rsidRDefault="0042327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597 </w:t>
                            </w:r>
                            <w:r w:rsidRPr="00EE4895">
                              <w:rPr>
                                <w:rFonts w:ascii="Times New Roman" w:eastAsia="Times New Roman" w:hAnsi="Times New Roman" w:cs="Times New Roman"/>
                                <w:sz w:val="24"/>
                                <w:szCs w:val="24"/>
                                <w:u w:val="single"/>
                                <w:lang w:eastAsia="ru-RU"/>
                              </w:rPr>
                              <w:t xml:space="preserve">№           </w:t>
                            </w:r>
                          </w:p>
                          <w:p w:rsidR="00423277" w:rsidRDefault="0042327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23277" w:rsidRDefault="0042327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23277" w:rsidRPr="00EE4895" w:rsidRDefault="0042327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23277" w:rsidRDefault="0042327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23277" w:rsidRPr="00EE4895" w:rsidRDefault="00423277" w:rsidP="00EE4895">
                      <w:pPr>
                        <w:spacing w:after="0" w:line="240" w:lineRule="auto"/>
                        <w:jc w:val="center"/>
                        <w:rPr>
                          <w:rFonts w:ascii="Times New Roman" w:eastAsia="Times New Roman" w:hAnsi="Times New Roman" w:cs="Times New Roman"/>
                          <w:b/>
                          <w:lang w:val="x-none" w:eastAsia="x-none"/>
                        </w:rPr>
                      </w:pPr>
                    </w:p>
                    <w:p w:rsidR="00423277" w:rsidRPr="00EE4895" w:rsidRDefault="00423277" w:rsidP="00EE4895">
                      <w:pPr>
                        <w:keepNext/>
                        <w:spacing w:after="0" w:line="240" w:lineRule="auto"/>
                        <w:jc w:val="center"/>
                        <w:outlineLvl w:val="1"/>
                        <w:rPr>
                          <w:rFonts w:ascii="Times New Roman" w:eastAsia="Times New Roman" w:hAnsi="Times New Roman" w:cs="Times New Roman"/>
                          <w:b/>
                          <w:sz w:val="28"/>
                          <w:szCs w:val="28"/>
                          <w:lang w:eastAsia="x-none"/>
                        </w:rPr>
                      </w:pPr>
                    </w:p>
                    <w:p w:rsidR="00423277" w:rsidRPr="00EE4895" w:rsidRDefault="0042327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23277" w:rsidRPr="00EE4895" w:rsidRDefault="00423277" w:rsidP="00EE4895">
                      <w:pPr>
                        <w:spacing w:after="0" w:line="240" w:lineRule="auto"/>
                        <w:jc w:val="center"/>
                        <w:rPr>
                          <w:rFonts w:ascii="Arial Cyr Chuv" w:eastAsia="Times New Roman" w:hAnsi="Arial Cyr Chuv" w:cs="Times New Roman"/>
                          <w:b/>
                          <w:sz w:val="24"/>
                          <w:szCs w:val="20"/>
                          <w:lang w:eastAsia="ru-RU"/>
                        </w:rPr>
                      </w:pPr>
                    </w:p>
                    <w:p w:rsidR="00423277" w:rsidRPr="00EE4895" w:rsidRDefault="0042327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597 </w:t>
                      </w:r>
                      <w:r w:rsidRPr="00EE4895">
                        <w:rPr>
                          <w:rFonts w:ascii="Times New Roman" w:eastAsia="Times New Roman" w:hAnsi="Times New Roman" w:cs="Times New Roman"/>
                          <w:sz w:val="24"/>
                          <w:szCs w:val="24"/>
                          <w:u w:val="single"/>
                          <w:lang w:eastAsia="ru-RU"/>
                        </w:rPr>
                        <w:t xml:space="preserve">№           </w:t>
                      </w:r>
                    </w:p>
                    <w:p w:rsidR="00423277" w:rsidRDefault="0042327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802A26" w:rsidRPr="004350D2" w:rsidRDefault="00802A26" w:rsidP="004350D2">
      <w:pPr>
        <w:spacing w:after="0" w:line="240" w:lineRule="auto"/>
        <w:ind w:right="4962"/>
        <w:jc w:val="both"/>
        <w:rPr>
          <w:rFonts w:ascii="Times New Roman" w:hAnsi="Times New Roman" w:cs="Times New Roman"/>
          <w:sz w:val="24"/>
          <w:szCs w:val="24"/>
        </w:rPr>
      </w:pPr>
    </w:p>
    <w:p w:rsidR="00423277" w:rsidRPr="00423277" w:rsidRDefault="00423277" w:rsidP="000539ED">
      <w:pPr>
        <w:pStyle w:val="22"/>
        <w:tabs>
          <w:tab w:val="left" w:pos="4678"/>
          <w:tab w:val="left" w:pos="6213"/>
        </w:tabs>
        <w:spacing w:after="0" w:line="240" w:lineRule="auto"/>
        <w:ind w:right="4676"/>
        <w:jc w:val="both"/>
        <w:rPr>
          <w:bCs/>
          <w:spacing w:val="-4"/>
        </w:rPr>
      </w:pPr>
      <w:r w:rsidRPr="00423277">
        <w:rPr>
          <w:bCs/>
          <w:spacing w:val="-4"/>
        </w:rPr>
        <w:t xml:space="preserve">Об утверждении административного регламента администрации </w:t>
      </w:r>
      <w:r w:rsidRPr="00423277">
        <w:rPr>
          <w:rStyle w:val="FontStyle14"/>
          <w:sz w:val="24"/>
          <w:szCs w:val="24"/>
        </w:rPr>
        <w:t>Урмарского муниципального округа</w:t>
      </w:r>
      <w:r w:rsidRPr="00423277">
        <w:rPr>
          <w:bCs/>
        </w:rPr>
        <w:t xml:space="preserve"> </w:t>
      </w:r>
      <w:r w:rsidRPr="00423277">
        <w:rPr>
          <w:bCs/>
          <w:spacing w:val="-4"/>
        </w:rPr>
        <w:t>Чувашской Республики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423277" w:rsidRPr="00423277" w:rsidRDefault="00423277" w:rsidP="00423277">
      <w:pPr>
        <w:pStyle w:val="22"/>
        <w:tabs>
          <w:tab w:val="left" w:pos="6213"/>
        </w:tabs>
        <w:spacing w:after="0" w:line="240" w:lineRule="auto"/>
        <w:ind w:right="4392"/>
        <w:jc w:val="both"/>
        <w:rPr>
          <w:bCs/>
          <w:spacing w:val="-4"/>
        </w:rPr>
      </w:pPr>
    </w:p>
    <w:p w:rsidR="00423277" w:rsidRPr="00423277" w:rsidRDefault="00423277" w:rsidP="00423277">
      <w:pPr>
        <w:pStyle w:val="24"/>
        <w:tabs>
          <w:tab w:val="left" w:pos="993"/>
        </w:tabs>
        <w:suppressAutoHyphens/>
        <w:spacing w:after="0" w:line="240" w:lineRule="auto"/>
        <w:ind w:left="0" w:firstLine="709"/>
        <w:jc w:val="both"/>
        <w:rPr>
          <w:bCs/>
          <w:spacing w:val="-2"/>
        </w:rPr>
      </w:pPr>
      <w:r w:rsidRPr="00423277">
        <w:t xml:space="preserve">В соответствии </w:t>
      </w:r>
      <w:r w:rsidRPr="00423277">
        <w:rPr>
          <w:lang w:val="en-US"/>
        </w:rPr>
        <w:t>c</w:t>
      </w:r>
      <w:r w:rsidRPr="00423277">
        <w:t xml:space="preserve">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423277">
        <w:rPr>
          <w:bCs/>
          <w:spacing w:val="-2"/>
        </w:rPr>
        <w:t xml:space="preserve">администрация </w:t>
      </w:r>
      <w:r w:rsidRPr="00423277">
        <w:rPr>
          <w:rStyle w:val="FontStyle14"/>
          <w:sz w:val="24"/>
          <w:szCs w:val="24"/>
        </w:rPr>
        <w:t>Урмарского муниципального округа</w:t>
      </w:r>
      <w:r w:rsidRPr="00423277">
        <w:rPr>
          <w:bCs/>
          <w:spacing w:val="-2"/>
        </w:rPr>
        <w:t xml:space="preserve"> Чувашской Республи</w:t>
      </w:r>
      <w:r w:rsidR="000539ED">
        <w:rPr>
          <w:bCs/>
          <w:spacing w:val="-2"/>
        </w:rPr>
        <w:t xml:space="preserve">ки   </w:t>
      </w:r>
      <w:proofErr w:type="gramStart"/>
      <w:r w:rsidR="000539ED">
        <w:rPr>
          <w:bCs/>
          <w:spacing w:val="-2"/>
        </w:rPr>
        <w:t>п</w:t>
      </w:r>
      <w:proofErr w:type="gramEnd"/>
      <w:r w:rsidR="000539ED">
        <w:rPr>
          <w:bCs/>
          <w:spacing w:val="-2"/>
        </w:rPr>
        <w:t xml:space="preserve"> о с т а н о в ля е </w:t>
      </w:r>
      <w:r w:rsidRPr="00423277">
        <w:rPr>
          <w:bCs/>
          <w:spacing w:val="-2"/>
        </w:rPr>
        <w:t>т:</w:t>
      </w:r>
    </w:p>
    <w:p w:rsidR="00423277" w:rsidRPr="00423277" w:rsidRDefault="000539ED" w:rsidP="00423277">
      <w:pPr>
        <w:pStyle w:val="24"/>
        <w:suppressAutoHyphens/>
        <w:spacing w:after="0" w:line="240" w:lineRule="auto"/>
        <w:ind w:left="0" w:firstLine="709"/>
        <w:jc w:val="both"/>
        <w:rPr>
          <w:bCs/>
          <w:spacing w:val="-2"/>
        </w:rPr>
      </w:pPr>
      <w:r>
        <w:rPr>
          <w:bCs/>
          <w:spacing w:val="-2"/>
        </w:rPr>
        <w:t xml:space="preserve">1. </w:t>
      </w:r>
      <w:r w:rsidR="00423277" w:rsidRPr="00423277">
        <w:rPr>
          <w:bCs/>
          <w:spacing w:val="-2"/>
        </w:rPr>
        <w:t xml:space="preserve">Утвердить административный регламент администрации </w:t>
      </w:r>
      <w:r w:rsidR="00423277" w:rsidRPr="00423277">
        <w:rPr>
          <w:rStyle w:val="FontStyle14"/>
          <w:sz w:val="24"/>
          <w:szCs w:val="24"/>
        </w:rPr>
        <w:t>Урмарского муниципального округа</w:t>
      </w:r>
      <w:r w:rsidR="00423277" w:rsidRPr="00423277">
        <w:rPr>
          <w:bCs/>
          <w:spacing w:val="-2"/>
        </w:rPr>
        <w:t xml:space="preserve"> Чувашской Республики     предоставления муниципальной услуги   «</w:t>
      </w:r>
      <w:r w:rsidR="00423277" w:rsidRPr="00423277">
        <w:rPr>
          <w:bCs/>
          <w:spacing w:val="-4"/>
        </w:rPr>
        <w:t>Утверждение схемы расположения земельного участка или земельных участков на кадастровом плане территории</w:t>
      </w:r>
      <w:r w:rsidR="00423277" w:rsidRPr="00423277">
        <w:rPr>
          <w:bCs/>
          <w:spacing w:val="-2"/>
        </w:rPr>
        <w:t>» согласно приложению.</w:t>
      </w:r>
    </w:p>
    <w:p w:rsidR="00423277" w:rsidRPr="00423277" w:rsidRDefault="00423277" w:rsidP="00423277">
      <w:pPr>
        <w:spacing w:after="0" w:line="240" w:lineRule="auto"/>
        <w:jc w:val="both"/>
        <w:rPr>
          <w:rFonts w:ascii="Times New Roman" w:hAnsi="Times New Roman" w:cs="Times New Roman"/>
          <w:bCs/>
          <w:spacing w:val="-2"/>
          <w:sz w:val="24"/>
          <w:szCs w:val="24"/>
        </w:rPr>
      </w:pPr>
      <w:r w:rsidRPr="00423277">
        <w:rPr>
          <w:rFonts w:ascii="Times New Roman" w:hAnsi="Times New Roman" w:cs="Times New Roman"/>
          <w:sz w:val="24"/>
          <w:szCs w:val="24"/>
        </w:rPr>
        <w:t xml:space="preserve">     </w:t>
      </w:r>
      <w:r>
        <w:rPr>
          <w:rFonts w:ascii="Times New Roman" w:hAnsi="Times New Roman" w:cs="Times New Roman"/>
          <w:sz w:val="24"/>
          <w:szCs w:val="24"/>
        </w:rPr>
        <w:tab/>
      </w:r>
      <w:r w:rsidRPr="00423277">
        <w:rPr>
          <w:rFonts w:ascii="Times New Roman" w:hAnsi="Times New Roman" w:cs="Times New Roman"/>
          <w:sz w:val="24"/>
          <w:szCs w:val="24"/>
        </w:rPr>
        <w:t xml:space="preserve"> 2. </w:t>
      </w:r>
      <w:proofErr w:type="gramStart"/>
      <w:r w:rsidRPr="00423277">
        <w:rPr>
          <w:rFonts w:ascii="Times New Roman" w:hAnsi="Times New Roman" w:cs="Times New Roman"/>
          <w:sz w:val="24"/>
          <w:szCs w:val="24"/>
        </w:rPr>
        <w:t>Признать утратившим силу: постановление администрации Урмарского района Чувашской Республики   №798 от 05.10.2017г. «Об утверждении административного регламента по предоставлению муниципальной услуги»,  постановление администрации Урмарского района Чувашской Республики №579 от 08.08.2018 «О внесении изменений в постановление администрации Урмарского района Чувашской Республики от 05.10.2017 №798 «Об утверждении административного регламента по предоставлению муниципальной услуги», постановление администрации Урмарского района Чувашской Республики №913 от 07.12.2018</w:t>
      </w:r>
      <w:proofErr w:type="gramEnd"/>
      <w:r w:rsidRPr="00423277">
        <w:rPr>
          <w:rFonts w:ascii="Times New Roman" w:hAnsi="Times New Roman" w:cs="Times New Roman"/>
          <w:sz w:val="24"/>
          <w:szCs w:val="24"/>
        </w:rPr>
        <w:t xml:space="preserve">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w:t>
      </w:r>
    </w:p>
    <w:p w:rsidR="00423277" w:rsidRPr="00423277" w:rsidRDefault="00423277" w:rsidP="00423277">
      <w:pPr>
        <w:spacing w:after="0" w:line="240" w:lineRule="auto"/>
        <w:jc w:val="both"/>
        <w:rPr>
          <w:rFonts w:ascii="Times New Roman" w:hAnsi="Times New Roman" w:cs="Times New Roman"/>
          <w:sz w:val="24"/>
          <w:szCs w:val="24"/>
        </w:rPr>
      </w:pPr>
      <w:bookmarkStart w:id="0" w:name="sub_3"/>
      <w:r w:rsidRPr="00423277">
        <w:rPr>
          <w:rFonts w:ascii="Times New Roman" w:hAnsi="Times New Roman" w:cs="Times New Roman"/>
          <w:sz w:val="24"/>
          <w:szCs w:val="24"/>
        </w:rPr>
        <w:t xml:space="preserve">   </w:t>
      </w:r>
      <w:r>
        <w:rPr>
          <w:rFonts w:ascii="Times New Roman" w:hAnsi="Times New Roman" w:cs="Times New Roman"/>
          <w:sz w:val="24"/>
          <w:szCs w:val="24"/>
        </w:rPr>
        <w:tab/>
      </w:r>
      <w:r w:rsidRPr="00423277">
        <w:rPr>
          <w:rFonts w:ascii="Times New Roman" w:hAnsi="Times New Roman" w:cs="Times New Roman"/>
          <w:sz w:val="24"/>
          <w:szCs w:val="24"/>
        </w:rPr>
        <w:t xml:space="preserve">   3. Контроль за исполнением настоящего постановления возложить на </w:t>
      </w:r>
      <w:bookmarkEnd w:id="0"/>
      <w:r w:rsidRPr="00423277">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w:t>
      </w:r>
    </w:p>
    <w:p w:rsidR="00423277" w:rsidRDefault="00423277" w:rsidP="00423277">
      <w:pPr>
        <w:spacing w:after="0" w:line="240" w:lineRule="auto"/>
        <w:jc w:val="both"/>
        <w:rPr>
          <w:rFonts w:ascii="Times New Roman" w:hAnsi="Times New Roman" w:cs="Times New Roman"/>
          <w:sz w:val="24"/>
          <w:szCs w:val="24"/>
        </w:rPr>
      </w:pPr>
      <w:r w:rsidRPr="00423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423277">
        <w:rPr>
          <w:rFonts w:ascii="Times New Roman" w:hAnsi="Times New Roman" w:cs="Times New Roman"/>
          <w:color w:val="000000"/>
          <w:sz w:val="24"/>
          <w:szCs w:val="24"/>
        </w:rPr>
        <w:t xml:space="preserve">  4.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Pr>
          <w:rFonts w:ascii="Times New Roman" w:hAnsi="Times New Roman" w:cs="Times New Roman"/>
          <w:sz w:val="24"/>
          <w:szCs w:val="24"/>
        </w:rPr>
        <w:t>муниципального округ.</w:t>
      </w:r>
    </w:p>
    <w:p w:rsidR="00423277" w:rsidRPr="00423277" w:rsidRDefault="00423277" w:rsidP="00423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Pr="00423277">
        <w:rPr>
          <w:rFonts w:ascii="Times New Roman" w:hAnsi="Times New Roman" w:cs="Times New Roman"/>
          <w:sz w:val="24"/>
          <w:szCs w:val="24"/>
        </w:rPr>
        <w:t xml:space="preserve"> Настоящее постановление вступает в силу со дня его официального опубликования</w:t>
      </w:r>
      <w:r w:rsidRPr="00423277">
        <w:rPr>
          <w:rFonts w:ascii="Times New Roman" w:eastAsia="Calibri" w:hAnsi="Times New Roman" w:cs="Times New Roman"/>
          <w:sz w:val="24"/>
          <w:szCs w:val="24"/>
        </w:rPr>
        <w:t>.</w:t>
      </w:r>
    </w:p>
    <w:p w:rsidR="00423277" w:rsidRDefault="00423277" w:rsidP="00423277">
      <w:pPr>
        <w:tabs>
          <w:tab w:val="left" w:pos="0"/>
        </w:tabs>
        <w:spacing w:after="0" w:line="240" w:lineRule="auto"/>
        <w:ind w:firstLine="709"/>
        <w:rPr>
          <w:rFonts w:ascii="Times New Roman" w:eastAsia="Times New Roman" w:hAnsi="Times New Roman" w:cs="Times New Roman"/>
          <w:sz w:val="24"/>
          <w:szCs w:val="24"/>
        </w:rPr>
      </w:pPr>
      <w:bookmarkStart w:id="1" w:name="pril1"/>
      <w:r w:rsidRPr="00423277">
        <w:rPr>
          <w:rFonts w:ascii="Times New Roman" w:hAnsi="Times New Roman" w:cs="Times New Roman"/>
          <w:sz w:val="24"/>
          <w:szCs w:val="24"/>
        </w:rPr>
        <w:t xml:space="preserve">  </w:t>
      </w:r>
    </w:p>
    <w:p w:rsidR="00423277" w:rsidRDefault="00423277" w:rsidP="00423277">
      <w:pPr>
        <w:tabs>
          <w:tab w:val="left" w:pos="0"/>
        </w:tabs>
        <w:spacing w:after="0" w:line="240" w:lineRule="auto"/>
        <w:ind w:firstLine="709"/>
        <w:rPr>
          <w:rFonts w:ascii="Times New Roman" w:eastAsia="Times New Roman" w:hAnsi="Times New Roman" w:cs="Times New Roman"/>
          <w:sz w:val="24"/>
          <w:szCs w:val="24"/>
        </w:rPr>
      </w:pPr>
    </w:p>
    <w:p w:rsidR="00423277" w:rsidRPr="00423277" w:rsidRDefault="00423277" w:rsidP="00423277">
      <w:pPr>
        <w:tabs>
          <w:tab w:val="left" w:pos="0"/>
        </w:tabs>
        <w:spacing w:after="0" w:line="240" w:lineRule="auto"/>
        <w:rPr>
          <w:rFonts w:ascii="Times New Roman" w:eastAsia="Times New Roman" w:hAnsi="Times New Roman" w:cs="Times New Roman"/>
          <w:sz w:val="24"/>
          <w:szCs w:val="24"/>
        </w:rPr>
      </w:pPr>
      <w:r w:rsidRPr="00423277">
        <w:rPr>
          <w:rFonts w:ascii="Times New Roman" w:hAnsi="Times New Roman" w:cs="Times New Roman"/>
          <w:sz w:val="24"/>
          <w:szCs w:val="24"/>
        </w:rPr>
        <w:t>Глава Урмарского</w:t>
      </w:r>
    </w:p>
    <w:p w:rsidR="00423277" w:rsidRDefault="00423277" w:rsidP="00423277">
      <w:pPr>
        <w:tabs>
          <w:tab w:val="left" w:pos="0"/>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муниципального округа</w:t>
      </w:r>
      <w:r w:rsidRPr="00423277">
        <w:rPr>
          <w:rFonts w:ascii="Times New Roman" w:hAnsi="Times New Roman" w:cs="Times New Roman"/>
          <w:i/>
          <w:sz w:val="24"/>
          <w:szCs w:val="24"/>
        </w:rPr>
        <w:t xml:space="preserve"> </w:t>
      </w:r>
      <w:r w:rsidRPr="004232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277">
        <w:rPr>
          <w:rFonts w:ascii="Times New Roman" w:hAnsi="Times New Roman" w:cs="Times New Roman"/>
          <w:sz w:val="24"/>
          <w:szCs w:val="24"/>
        </w:rPr>
        <w:t xml:space="preserve">     В.В. Шигильдеев </w:t>
      </w:r>
    </w:p>
    <w:p w:rsidR="00423277" w:rsidRDefault="00423277" w:rsidP="00423277">
      <w:pPr>
        <w:tabs>
          <w:tab w:val="left" w:pos="0"/>
        </w:tabs>
        <w:spacing w:after="0" w:line="240" w:lineRule="auto"/>
        <w:rPr>
          <w:rFonts w:ascii="Times New Roman" w:hAnsi="Times New Roman" w:cs="Times New Roman"/>
          <w:sz w:val="24"/>
          <w:szCs w:val="24"/>
        </w:rPr>
      </w:pPr>
    </w:p>
    <w:p w:rsidR="00423277" w:rsidRPr="00423277" w:rsidRDefault="00423277" w:rsidP="00423277">
      <w:pPr>
        <w:tabs>
          <w:tab w:val="left" w:pos="0"/>
        </w:tabs>
        <w:spacing w:after="0" w:line="240" w:lineRule="auto"/>
        <w:rPr>
          <w:rFonts w:ascii="Times New Roman" w:hAnsi="Times New Roman" w:cs="Times New Roman"/>
          <w:sz w:val="20"/>
          <w:szCs w:val="20"/>
        </w:rPr>
      </w:pPr>
      <w:r w:rsidRPr="00423277">
        <w:rPr>
          <w:rFonts w:ascii="Times New Roman" w:hAnsi="Times New Roman" w:cs="Times New Roman"/>
          <w:sz w:val="20"/>
          <w:szCs w:val="20"/>
        </w:rPr>
        <w:t>Степанов Леонид Владимирович</w:t>
      </w:r>
    </w:p>
    <w:p w:rsidR="00423277" w:rsidRPr="00423277" w:rsidRDefault="00423277" w:rsidP="00423277">
      <w:pPr>
        <w:tabs>
          <w:tab w:val="left" w:pos="0"/>
        </w:tabs>
        <w:spacing w:line="240" w:lineRule="auto"/>
        <w:ind w:hanging="284"/>
        <w:rPr>
          <w:rFonts w:ascii="Times New Roman" w:hAnsi="Times New Roman" w:cs="Times New Roman"/>
          <w:sz w:val="20"/>
          <w:szCs w:val="20"/>
        </w:rPr>
      </w:pPr>
      <w:r w:rsidRPr="004232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23277">
        <w:rPr>
          <w:rFonts w:ascii="Times New Roman" w:hAnsi="Times New Roman" w:cs="Times New Roman"/>
          <w:sz w:val="20"/>
          <w:szCs w:val="20"/>
        </w:rPr>
        <w:t xml:space="preserve">  8(835</w:t>
      </w:r>
      <w:r>
        <w:rPr>
          <w:rFonts w:ascii="Times New Roman" w:hAnsi="Times New Roman" w:cs="Times New Roman"/>
          <w:sz w:val="20"/>
          <w:szCs w:val="20"/>
        </w:rPr>
        <w:t>-</w:t>
      </w:r>
      <w:r w:rsidRPr="00423277">
        <w:rPr>
          <w:rFonts w:ascii="Times New Roman" w:hAnsi="Times New Roman" w:cs="Times New Roman"/>
          <w:sz w:val="20"/>
          <w:szCs w:val="20"/>
        </w:rPr>
        <w:t>44)</w:t>
      </w:r>
      <w:r>
        <w:rPr>
          <w:rFonts w:ascii="Times New Roman" w:hAnsi="Times New Roman" w:cs="Times New Roman"/>
          <w:sz w:val="20"/>
          <w:szCs w:val="20"/>
        </w:rPr>
        <w:t xml:space="preserve"> </w:t>
      </w:r>
      <w:r w:rsidRPr="00423277">
        <w:rPr>
          <w:rFonts w:ascii="Times New Roman" w:hAnsi="Times New Roman" w:cs="Times New Roman"/>
          <w:sz w:val="20"/>
          <w:szCs w:val="20"/>
        </w:rPr>
        <w:t>2-10-20</w:t>
      </w:r>
      <w:bookmarkStart w:id="2" w:name="_GoBack"/>
      <w:bookmarkEnd w:id="2"/>
    </w:p>
    <w:p w:rsidR="00423277" w:rsidRPr="00923298" w:rsidRDefault="00423277" w:rsidP="00423277">
      <w:pPr>
        <w:spacing w:after="0"/>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423277" w:rsidRPr="00923298" w:rsidRDefault="00423277" w:rsidP="00423277">
      <w:pPr>
        <w:spacing w:after="0"/>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23277" w:rsidRDefault="00423277" w:rsidP="00423277">
      <w:pPr>
        <w:spacing w:after="0"/>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23277" w:rsidRPr="00923298" w:rsidRDefault="00423277" w:rsidP="00423277">
      <w:pPr>
        <w:spacing w:after="0"/>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23277" w:rsidRPr="00923298" w:rsidRDefault="00423277" w:rsidP="00423277">
      <w:pPr>
        <w:spacing w:after="0"/>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17.05.2023</w:t>
      </w:r>
      <w:r w:rsidRPr="00923298">
        <w:rPr>
          <w:rFonts w:ascii="Times New Roman" w:hAnsi="Times New Roman"/>
          <w:sz w:val="24"/>
          <w:szCs w:val="24"/>
        </w:rPr>
        <w:t xml:space="preserve"> № </w:t>
      </w:r>
      <w:r>
        <w:rPr>
          <w:rFonts w:ascii="Times New Roman" w:hAnsi="Times New Roman"/>
          <w:sz w:val="24"/>
          <w:szCs w:val="24"/>
        </w:rPr>
        <w:t>597</w:t>
      </w:r>
    </w:p>
    <w:p w:rsidR="00423277" w:rsidRPr="00923298" w:rsidRDefault="00423277" w:rsidP="00423277">
      <w:pPr>
        <w:ind w:left="3540" w:firstLine="709"/>
        <w:jc w:val="both"/>
        <w:rPr>
          <w:rFonts w:ascii="Times New Roman" w:hAnsi="Times New Roman"/>
          <w:sz w:val="24"/>
          <w:szCs w:val="24"/>
        </w:rPr>
      </w:pPr>
    </w:p>
    <w:bookmarkEnd w:id="1"/>
    <w:p w:rsidR="00423277" w:rsidRPr="000539ED" w:rsidRDefault="00423277" w:rsidP="00423277">
      <w:pPr>
        <w:pStyle w:val="ac"/>
        <w:jc w:val="center"/>
        <w:rPr>
          <w:b/>
          <w:bCs/>
        </w:rPr>
      </w:pPr>
      <w:r w:rsidRPr="000539ED">
        <w:rPr>
          <w:b/>
          <w:bCs/>
        </w:rPr>
        <w:t>АДМИНИСТРАТИВНЫЙ РЕГЛАМЕНТ</w:t>
      </w:r>
    </w:p>
    <w:p w:rsidR="00423277" w:rsidRPr="000539ED" w:rsidRDefault="00423277" w:rsidP="00423277">
      <w:pPr>
        <w:spacing w:line="240" w:lineRule="auto"/>
        <w:jc w:val="center"/>
        <w:rPr>
          <w:rFonts w:ascii="Times New Roman" w:hAnsi="Times New Roman" w:cs="Times New Roman"/>
          <w:b/>
          <w:bCs/>
          <w:sz w:val="24"/>
          <w:szCs w:val="24"/>
        </w:rPr>
      </w:pPr>
      <w:r w:rsidRPr="000539ED">
        <w:rPr>
          <w:rFonts w:ascii="Times New Roman" w:hAnsi="Times New Roman" w:cs="Times New Roman"/>
          <w:b/>
          <w:bCs/>
          <w:spacing w:val="-2"/>
          <w:sz w:val="24"/>
          <w:szCs w:val="24"/>
        </w:rPr>
        <w:t xml:space="preserve">администрации Урмарского муниципального округа </w:t>
      </w:r>
      <w:r w:rsidRPr="000539ED">
        <w:rPr>
          <w:rFonts w:ascii="Times New Roman" w:hAnsi="Times New Roman" w:cs="Times New Roman"/>
          <w:b/>
          <w:bCs/>
          <w:sz w:val="24"/>
          <w:szCs w:val="24"/>
        </w:rPr>
        <w:t xml:space="preserve"> </w:t>
      </w:r>
      <w:r w:rsidRPr="000539ED">
        <w:rPr>
          <w:rFonts w:ascii="Times New Roman" w:hAnsi="Times New Roman" w:cs="Times New Roman"/>
          <w:b/>
          <w:bCs/>
          <w:spacing w:val="-2"/>
          <w:sz w:val="24"/>
          <w:szCs w:val="24"/>
        </w:rPr>
        <w:t>Чувашской Республики</w:t>
      </w:r>
      <w:r w:rsidRPr="000539ED">
        <w:rPr>
          <w:rFonts w:ascii="Times New Roman" w:hAnsi="Times New Roman" w:cs="Times New Roman"/>
          <w:b/>
          <w:bCs/>
          <w:sz w:val="24"/>
          <w:szCs w:val="24"/>
        </w:rPr>
        <w:t xml:space="preserve"> предоставления муниципальной услуги  «</w:t>
      </w:r>
      <w:r w:rsidRPr="000539ED">
        <w:rPr>
          <w:rFonts w:ascii="Times New Roman" w:hAnsi="Times New Roman" w:cs="Times New Roman"/>
          <w:b/>
          <w:bCs/>
          <w:spacing w:val="-2"/>
          <w:sz w:val="24"/>
          <w:szCs w:val="24"/>
        </w:rPr>
        <w:t>Утверждение схемы расположения земельного участка или земельных участков на кадастровом плане территории</w:t>
      </w:r>
      <w:r w:rsidRPr="000539ED">
        <w:rPr>
          <w:rFonts w:ascii="Times New Roman" w:hAnsi="Times New Roman" w:cs="Times New Roman"/>
          <w:b/>
          <w:bCs/>
          <w:sz w:val="24"/>
          <w:szCs w:val="24"/>
        </w:rPr>
        <w:t>»</w:t>
      </w:r>
    </w:p>
    <w:p w:rsidR="00423277" w:rsidRPr="000539ED" w:rsidRDefault="00423277" w:rsidP="00423277">
      <w:pPr>
        <w:tabs>
          <w:tab w:val="left" w:pos="2505"/>
        </w:tabs>
        <w:spacing w:line="240" w:lineRule="auto"/>
        <w:jc w:val="center"/>
        <w:rPr>
          <w:rFonts w:ascii="Times New Roman" w:hAnsi="Times New Roman" w:cs="Times New Roman"/>
          <w:b/>
          <w:bCs/>
          <w:sz w:val="24"/>
          <w:szCs w:val="24"/>
        </w:rPr>
      </w:pPr>
      <w:r w:rsidRPr="000539ED">
        <w:rPr>
          <w:rFonts w:ascii="Times New Roman" w:hAnsi="Times New Roman" w:cs="Times New Roman"/>
          <w:b/>
          <w:bCs/>
          <w:sz w:val="24"/>
          <w:szCs w:val="24"/>
          <w:lang w:val="en-US"/>
        </w:rPr>
        <w:t>I</w:t>
      </w:r>
      <w:r w:rsidRPr="000539ED">
        <w:rPr>
          <w:rFonts w:ascii="Times New Roman" w:hAnsi="Times New Roman" w:cs="Times New Roman"/>
          <w:b/>
          <w:bCs/>
          <w:sz w:val="24"/>
          <w:szCs w:val="24"/>
        </w:rPr>
        <w:t>. Общие положения</w:t>
      </w:r>
    </w:p>
    <w:p w:rsidR="00423277" w:rsidRPr="000539ED" w:rsidRDefault="00423277" w:rsidP="00423277">
      <w:pPr>
        <w:suppressAutoHyphens/>
        <w:spacing w:line="240" w:lineRule="auto"/>
        <w:ind w:firstLine="709"/>
        <w:jc w:val="both"/>
        <w:rPr>
          <w:rFonts w:ascii="Times New Roman" w:hAnsi="Times New Roman" w:cs="Times New Roman"/>
          <w:b/>
          <w:bCs/>
          <w:sz w:val="24"/>
          <w:szCs w:val="24"/>
        </w:rPr>
      </w:pPr>
      <w:r w:rsidRPr="000539ED">
        <w:rPr>
          <w:rFonts w:ascii="Times New Roman" w:hAnsi="Times New Roman" w:cs="Times New Roman"/>
          <w:b/>
          <w:bCs/>
          <w:sz w:val="24"/>
          <w:szCs w:val="24"/>
        </w:rPr>
        <w:t>1.1. Предмет регулирования административного регламента</w:t>
      </w:r>
    </w:p>
    <w:p w:rsidR="00423277" w:rsidRPr="00423277" w:rsidRDefault="00423277" w:rsidP="00423277">
      <w:pPr>
        <w:spacing w:line="240" w:lineRule="auto"/>
        <w:ind w:firstLine="708"/>
        <w:jc w:val="both"/>
        <w:rPr>
          <w:rFonts w:ascii="Times New Roman" w:hAnsi="Times New Roman" w:cs="Times New Roman"/>
          <w:sz w:val="24"/>
          <w:szCs w:val="24"/>
        </w:rPr>
      </w:pPr>
      <w:proofErr w:type="gramStart"/>
      <w:r w:rsidRPr="00423277">
        <w:rPr>
          <w:rFonts w:ascii="Times New Roman" w:hAnsi="Times New Roman" w:cs="Times New Roman"/>
          <w:sz w:val="24"/>
          <w:szCs w:val="24"/>
        </w:rPr>
        <w:t>Административный регламент администрации Урмарского муниципального округа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roofErr w:type="gramEnd"/>
    </w:p>
    <w:p w:rsidR="00423277" w:rsidRPr="000539ED" w:rsidRDefault="00423277" w:rsidP="00423277">
      <w:pPr>
        <w:suppressAutoHyphens/>
        <w:spacing w:line="240" w:lineRule="auto"/>
        <w:ind w:firstLine="709"/>
        <w:jc w:val="both"/>
        <w:rPr>
          <w:rFonts w:ascii="Times New Roman" w:hAnsi="Times New Roman" w:cs="Times New Roman"/>
          <w:b/>
          <w:sz w:val="24"/>
          <w:szCs w:val="24"/>
        </w:rPr>
      </w:pPr>
      <w:r w:rsidRPr="000539ED">
        <w:rPr>
          <w:rFonts w:ascii="Times New Roman" w:hAnsi="Times New Roman" w:cs="Times New Roman"/>
          <w:b/>
          <w:sz w:val="24"/>
          <w:szCs w:val="24"/>
        </w:rPr>
        <w:t>1.2. Круг заявителей</w:t>
      </w:r>
    </w:p>
    <w:p w:rsidR="00423277" w:rsidRPr="000539ED" w:rsidRDefault="00423277" w:rsidP="00423277">
      <w:pPr>
        <w:spacing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1.2.1. 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r w:rsidRPr="000539ED">
        <w:rPr>
          <w:rFonts w:ascii="Times New Roman" w:hAnsi="Times New Roman" w:cs="Times New Roman"/>
          <w:sz w:val="24"/>
          <w:szCs w:val="24"/>
        </w:rPr>
        <w:t>).</w:t>
      </w:r>
      <w:bookmarkStart w:id="3" w:name="sub_122"/>
    </w:p>
    <w:p w:rsidR="00423277" w:rsidRDefault="00423277" w:rsidP="00423277">
      <w:pPr>
        <w:spacing w:after="0" w:line="240" w:lineRule="auto"/>
        <w:ind w:firstLine="708"/>
        <w:jc w:val="both"/>
        <w:rPr>
          <w:rFonts w:ascii="Times New Roman" w:hAnsi="Times New Roman" w:cs="Times New Roman"/>
          <w:sz w:val="24"/>
          <w:szCs w:val="24"/>
        </w:rPr>
      </w:pPr>
      <w:proofErr w:type="gramStart"/>
      <w:r w:rsidRPr="000539ED">
        <w:rPr>
          <w:rFonts w:ascii="Times New Roman" w:hAnsi="Times New Roman" w:cs="Times New Roman"/>
          <w:sz w:val="24"/>
          <w:szCs w:val="24"/>
        </w:rPr>
        <w:t xml:space="preserve">1.2.2 Указанные в настоящем подразделе заявители в соответствии со </w:t>
      </w:r>
      <w:r w:rsidRPr="000539ED">
        <w:rPr>
          <w:rStyle w:val="aff6"/>
          <w:b w:val="0"/>
          <w:color w:val="auto"/>
          <w:sz w:val="24"/>
          <w:szCs w:val="24"/>
          <w:u w:val="none"/>
        </w:rPr>
        <w:t>статьей 15</w:t>
      </w:r>
      <w:r w:rsidRPr="000539ED">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о взаимодействии между Администрацией Урмарского муниципального </w:t>
      </w:r>
      <w:r w:rsidRPr="00423277">
        <w:rPr>
          <w:rFonts w:ascii="Times New Roman" w:hAnsi="Times New Roman" w:cs="Times New Roman"/>
          <w:sz w:val="24"/>
          <w:szCs w:val="24"/>
        </w:rPr>
        <w:t>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w:t>
      </w:r>
      <w:proofErr w:type="gramEnd"/>
      <w:r w:rsidRPr="00423277">
        <w:rPr>
          <w:rFonts w:ascii="Times New Roman" w:hAnsi="Times New Roman" w:cs="Times New Roman"/>
          <w:sz w:val="24"/>
          <w:szCs w:val="24"/>
        </w:rPr>
        <w:t xml:space="preserve"> предоставления государственных и муниципальных услуг (далее - МФЦ) с запросом о предоставлении муниципальной услуги (далее также - запрос, заявление).</w:t>
      </w:r>
      <w:bookmarkEnd w:id="3"/>
    </w:p>
    <w:p w:rsidR="00423277" w:rsidRPr="00423277" w:rsidRDefault="00423277" w:rsidP="00423277">
      <w:pPr>
        <w:spacing w:after="0"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0539ED" w:rsidRDefault="000539ED" w:rsidP="00423277">
      <w:pPr>
        <w:keepNext/>
        <w:keepLines/>
        <w:spacing w:line="240" w:lineRule="auto"/>
        <w:ind w:firstLine="709"/>
        <w:jc w:val="both"/>
        <w:outlineLvl w:val="1"/>
        <w:rPr>
          <w:rFonts w:ascii="Times New Roman" w:hAnsi="Times New Roman" w:cs="Times New Roman"/>
          <w:sz w:val="24"/>
          <w:szCs w:val="24"/>
        </w:rPr>
      </w:pPr>
    </w:p>
    <w:p w:rsidR="00423277" w:rsidRPr="000539ED" w:rsidRDefault="00423277" w:rsidP="00423277">
      <w:pPr>
        <w:keepNext/>
        <w:keepLines/>
        <w:spacing w:line="240" w:lineRule="auto"/>
        <w:ind w:firstLine="709"/>
        <w:jc w:val="both"/>
        <w:outlineLvl w:val="1"/>
        <w:rPr>
          <w:rFonts w:ascii="Times New Roman" w:hAnsi="Times New Roman" w:cs="Times New Roman"/>
          <w:b/>
          <w:sz w:val="24"/>
          <w:szCs w:val="24"/>
        </w:rPr>
      </w:pPr>
      <w:r w:rsidRPr="000539ED">
        <w:rPr>
          <w:rFonts w:ascii="Times New Roman" w:hAnsi="Times New Roman" w:cs="Times New Roman"/>
          <w:b/>
          <w:sz w:val="24"/>
          <w:szCs w:val="24"/>
        </w:rPr>
        <w:t xml:space="preserve">1.3. Требование предоставления заявителю муниципальной услуги </w:t>
      </w:r>
      <w:r w:rsidRPr="000539ED">
        <w:rPr>
          <w:rFonts w:ascii="Times New Roman" w:hAnsi="Times New Roman" w:cs="Times New Roman"/>
          <w:b/>
          <w:sz w:val="24"/>
          <w:szCs w:val="24"/>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0539ED">
        <w:rPr>
          <w:rFonts w:ascii="Times New Roman" w:hAnsi="Times New Roman" w:cs="Times New Roman"/>
          <w:b/>
          <w:bCs/>
          <w:spacing w:val="-2"/>
          <w:sz w:val="24"/>
          <w:szCs w:val="24"/>
        </w:rPr>
        <w:t xml:space="preserve">Администрации </w:t>
      </w:r>
      <w:r w:rsidRPr="000539ED">
        <w:rPr>
          <w:rFonts w:ascii="Times New Roman" w:hAnsi="Times New Roman" w:cs="Times New Roman"/>
          <w:b/>
          <w:sz w:val="24"/>
          <w:szCs w:val="24"/>
        </w:rPr>
        <w:t>(далее – профилирование), а также результата, за предоставлением которого обратился заявитель</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w:t>
      </w:r>
      <w:r w:rsidRPr="00423277">
        <w:rPr>
          <w:rFonts w:ascii="Times New Roman" w:hAnsi="Times New Roman" w:cs="Times New Roman"/>
          <w:sz w:val="24"/>
          <w:szCs w:val="24"/>
        </w:rPr>
        <w:br/>
        <w:t>в соответствии с вариантом предоставления муниципальной услуги (далее – вариант).</w:t>
      </w:r>
    </w:p>
    <w:p w:rsidR="00423277" w:rsidRPr="00423277" w:rsidRDefault="00423277" w:rsidP="000539ED">
      <w:pPr>
        <w:suppressAutoHyphens/>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lastRenderedPageBreak/>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0539ED" w:rsidRDefault="000539ED" w:rsidP="000539ED">
      <w:pPr>
        <w:autoSpaceDE w:val="0"/>
        <w:autoSpaceDN w:val="0"/>
        <w:adjustRightInd w:val="0"/>
        <w:spacing w:line="240" w:lineRule="auto"/>
        <w:ind w:firstLine="709"/>
        <w:jc w:val="center"/>
        <w:outlineLvl w:val="1"/>
        <w:rPr>
          <w:rFonts w:ascii="Times New Roman" w:hAnsi="Times New Roman" w:cs="Times New Roman"/>
          <w:sz w:val="24"/>
          <w:szCs w:val="24"/>
        </w:rPr>
      </w:pPr>
    </w:p>
    <w:p w:rsidR="00423277" w:rsidRPr="000539ED" w:rsidRDefault="00423277" w:rsidP="000539ED">
      <w:pPr>
        <w:autoSpaceDE w:val="0"/>
        <w:autoSpaceDN w:val="0"/>
        <w:adjustRightInd w:val="0"/>
        <w:spacing w:line="240" w:lineRule="auto"/>
        <w:ind w:firstLine="709"/>
        <w:jc w:val="center"/>
        <w:outlineLvl w:val="1"/>
        <w:rPr>
          <w:rFonts w:ascii="Times New Roman" w:hAnsi="Times New Roman" w:cs="Times New Roman"/>
          <w:b/>
          <w:sz w:val="24"/>
          <w:szCs w:val="24"/>
        </w:rPr>
      </w:pPr>
      <w:r w:rsidRPr="000539ED">
        <w:rPr>
          <w:rFonts w:ascii="Times New Roman" w:hAnsi="Times New Roman" w:cs="Times New Roman"/>
          <w:b/>
          <w:sz w:val="24"/>
          <w:szCs w:val="24"/>
          <w:lang w:val="en-US"/>
        </w:rPr>
        <w:t>II</w:t>
      </w:r>
      <w:r w:rsidRPr="000539ED">
        <w:rPr>
          <w:rFonts w:ascii="Times New Roman" w:hAnsi="Times New Roman" w:cs="Times New Roman"/>
          <w:b/>
          <w:sz w:val="24"/>
          <w:szCs w:val="24"/>
        </w:rPr>
        <w:t>. Стандарт предоставления муниципальной услуги</w:t>
      </w:r>
    </w:p>
    <w:p w:rsidR="00423277" w:rsidRPr="000539ED" w:rsidRDefault="00423277" w:rsidP="000539ED">
      <w:pPr>
        <w:suppressAutoHyphens/>
        <w:spacing w:after="0" w:line="240" w:lineRule="auto"/>
        <w:ind w:firstLine="709"/>
        <w:jc w:val="both"/>
        <w:rPr>
          <w:rFonts w:ascii="Times New Roman" w:hAnsi="Times New Roman" w:cs="Times New Roman"/>
          <w:b/>
          <w:sz w:val="24"/>
          <w:szCs w:val="24"/>
        </w:rPr>
      </w:pPr>
      <w:r w:rsidRPr="000539ED">
        <w:rPr>
          <w:rFonts w:ascii="Times New Roman" w:hAnsi="Times New Roman" w:cs="Times New Roman"/>
          <w:b/>
          <w:sz w:val="24"/>
          <w:szCs w:val="24"/>
        </w:rPr>
        <w:t>2.1. Наименование муниципальной услуги</w:t>
      </w:r>
    </w:p>
    <w:p w:rsidR="00423277" w:rsidRPr="00423277" w:rsidRDefault="00423277" w:rsidP="000539ED">
      <w:pPr>
        <w:spacing w:after="0"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8D55C0" w:rsidRDefault="008D55C0" w:rsidP="008D55C0">
      <w:pPr>
        <w:suppressAutoHyphens/>
        <w:spacing w:after="0" w:line="240" w:lineRule="auto"/>
        <w:ind w:firstLine="709"/>
        <w:jc w:val="both"/>
        <w:rPr>
          <w:rFonts w:ascii="Times New Roman" w:hAnsi="Times New Roman" w:cs="Times New Roman"/>
          <w:sz w:val="24"/>
          <w:szCs w:val="24"/>
        </w:rPr>
      </w:pPr>
    </w:p>
    <w:p w:rsidR="00423277" w:rsidRPr="000539ED" w:rsidRDefault="00423277" w:rsidP="008D55C0">
      <w:pPr>
        <w:suppressAutoHyphens/>
        <w:spacing w:after="0" w:line="240" w:lineRule="auto"/>
        <w:ind w:firstLine="709"/>
        <w:jc w:val="both"/>
        <w:rPr>
          <w:rFonts w:ascii="Times New Roman" w:hAnsi="Times New Roman" w:cs="Times New Roman"/>
          <w:b/>
          <w:sz w:val="24"/>
          <w:szCs w:val="24"/>
        </w:rPr>
      </w:pPr>
      <w:r w:rsidRPr="000539ED">
        <w:rPr>
          <w:rFonts w:ascii="Times New Roman" w:hAnsi="Times New Roman" w:cs="Times New Roman"/>
          <w:b/>
          <w:sz w:val="24"/>
          <w:szCs w:val="24"/>
        </w:rPr>
        <w:t>2.2. Наименование органа, предоставляющего муниципальную услугу</w:t>
      </w:r>
    </w:p>
    <w:p w:rsidR="00423277" w:rsidRPr="00423277" w:rsidRDefault="00423277" w:rsidP="008D55C0">
      <w:pPr>
        <w:spacing w:after="0"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 xml:space="preserve">Муниципальная услуга предоставляется </w:t>
      </w:r>
      <w:r w:rsidRPr="00423277">
        <w:rPr>
          <w:rFonts w:ascii="Times New Roman" w:hAnsi="Times New Roman" w:cs="Times New Roman"/>
          <w:bCs/>
          <w:spacing w:val="-2"/>
          <w:sz w:val="24"/>
          <w:szCs w:val="24"/>
        </w:rPr>
        <w:t xml:space="preserve">администрацией </w:t>
      </w:r>
      <w:r w:rsidRPr="00423277">
        <w:rPr>
          <w:rFonts w:ascii="Times New Roman" w:hAnsi="Times New Roman" w:cs="Times New Roman"/>
          <w:sz w:val="24"/>
          <w:szCs w:val="24"/>
        </w:rPr>
        <w:t>Урмарского муниципального округа</w:t>
      </w:r>
      <w:r w:rsidRPr="00423277">
        <w:rPr>
          <w:rFonts w:ascii="Times New Roman" w:hAnsi="Times New Roman" w:cs="Times New Roman"/>
          <w:bCs/>
          <w:spacing w:val="-2"/>
          <w:sz w:val="24"/>
          <w:szCs w:val="24"/>
        </w:rPr>
        <w:t xml:space="preserve"> Чувашской Республики</w:t>
      </w:r>
      <w:r w:rsidRPr="00423277">
        <w:rPr>
          <w:rFonts w:ascii="Times New Roman" w:hAnsi="Times New Roman" w:cs="Times New Roman"/>
          <w:sz w:val="24"/>
          <w:szCs w:val="24"/>
        </w:rPr>
        <w:t xml:space="preserve"> (далее также – администрация) и осуществляется через отдел </w:t>
      </w:r>
      <w:r w:rsidRPr="00423277">
        <w:rPr>
          <w:rFonts w:ascii="Times New Roman" w:hAnsi="Times New Roman" w:cs="Times New Roman"/>
          <w:bCs/>
          <w:sz w:val="24"/>
          <w:szCs w:val="24"/>
        </w:rPr>
        <w:t xml:space="preserve">экономики, земельных и имущественных отношений </w:t>
      </w:r>
      <w:r w:rsidRPr="00423277">
        <w:rPr>
          <w:rFonts w:ascii="Times New Roman" w:hAnsi="Times New Roman" w:cs="Times New Roman"/>
          <w:sz w:val="24"/>
          <w:szCs w:val="24"/>
        </w:rPr>
        <w:t xml:space="preserve"> (</w:t>
      </w:r>
      <w:r w:rsidRPr="00423277">
        <w:rPr>
          <w:rFonts w:ascii="Times New Roman" w:hAnsi="Times New Roman" w:cs="Times New Roman"/>
          <w:color w:val="000000"/>
          <w:sz w:val="24"/>
          <w:szCs w:val="24"/>
        </w:rPr>
        <w:t>далее -</w:t>
      </w:r>
      <w:r w:rsidRPr="00423277">
        <w:rPr>
          <w:rFonts w:ascii="Times New Roman" w:hAnsi="Times New Roman" w:cs="Times New Roman"/>
          <w:sz w:val="24"/>
          <w:szCs w:val="24"/>
        </w:rPr>
        <w:t xml:space="preserve"> уполномоченное структурное подразделение, отдел). </w:t>
      </w:r>
    </w:p>
    <w:p w:rsidR="00423277" w:rsidRPr="00423277" w:rsidRDefault="00423277" w:rsidP="008D55C0">
      <w:pPr>
        <w:spacing w:after="0"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Возможность принятия МФЦ решения об отказе в приеме заявления и документов </w:t>
      </w:r>
      <w:r w:rsidRPr="00423277">
        <w:rPr>
          <w:rFonts w:ascii="Times New Roman" w:hAnsi="Times New Roman" w:cs="Times New Roman"/>
          <w:sz w:val="24"/>
          <w:szCs w:val="24"/>
        </w:rPr>
        <w:br/>
        <w:t xml:space="preserve">и (или) информации, необходимых для предоставления муниципальной услуги, </w:t>
      </w:r>
      <w:r w:rsidRPr="00423277">
        <w:rPr>
          <w:rFonts w:ascii="Times New Roman" w:hAnsi="Times New Roman" w:cs="Times New Roman"/>
          <w:sz w:val="24"/>
          <w:szCs w:val="24"/>
        </w:rPr>
        <w:br/>
        <w:t>не предусмотрена.</w:t>
      </w:r>
    </w:p>
    <w:p w:rsidR="008D55C0" w:rsidRDefault="008D55C0" w:rsidP="008D55C0">
      <w:pPr>
        <w:keepNext/>
        <w:keepLines/>
        <w:spacing w:after="0" w:line="240" w:lineRule="auto"/>
        <w:ind w:firstLine="709"/>
        <w:jc w:val="both"/>
        <w:outlineLvl w:val="1"/>
        <w:rPr>
          <w:rFonts w:ascii="Times New Roman" w:hAnsi="Times New Roman" w:cs="Times New Roman"/>
          <w:sz w:val="24"/>
          <w:szCs w:val="24"/>
        </w:rPr>
      </w:pPr>
    </w:p>
    <w:p w:rsidR="00423277" w:rsidRPr="000539ED" w:rsidRDefault="00423277" w:rsidP="008D55C0">
      <w:pPr>
        <w:keepNext/>
        <w:keepLines/>
        <w:spacing w:after="0" w:line="240" w:lineRule="auto"/>
        <w:ind w:firstLine="709"/>
        <w:jc w:val="both"/>
        <w:outlineLvl w:val="1"/>
        <w:rPr>
          <w:rFonts w:ascii="Times New Roman" w:hAnsi="Times New Roman" w:cs="Times New Roman"/>
          <w:b/>
          <w:sz w:val="24"/>
          <w:szCs w:val="24"/>
        </w:rPr>
      </w:pPr>
      <w:r w:rsidRPr="000539ED">
        <w:rPr>
          <w:rFonts w:ascii="Times New Roman" w:hAnsi="Times New Roman" w:cs="Times New Roman"/>
          <w:b/>
          <w:sz w:val="24"/>
          <w:szCs w:val="24"/>
        </w:rPr>
        <w:t>2.3. Результат предоставления муниципальной услуги</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sz w:val="24"/>
          <w:szCs w:val="24"/>
        </w:rPr>
      </w:pPr>
      <w:bookmarkStart w:id="4" w:name="sub_2303"/>
      <w:r w:rsidRPr="00423277">
        <w:rPr>
          <w:rFonts w:ascii="Times New Roman" w:hAnsi="Times New Roman" w:cs="Times New Roman"/>
          <w:sz w:val="24"/>
          <w:szCs w:val="24"/>
        </w:rPr>
        <w:t>2.3.1. При обращении заявителя за утверждением схемы расположения земельного участка или земельных участков на кадастровом плане территории, результатами предоставления муниципальной услуги являются:</w:t>
      </w:r>
    </w:p>
    <w:p w:rsidR="00423277" w:rsidRPr="00423277" w:rsidRDefault="00423277" w:rsidP="008D55C0">
      <w:pPr>
        <w:spacing w:after="0" w:line="240" w:lineRule="auto"/>
        <w:ind w:firstLine="708"/>
        <w:jc w:val="both"/>
        <w:rPr>
          <w:rFonts w:ascii="Times New Roman" w:hAnsi="Times New Roman" w:cs="Times New Roman"/>
          <w:sz w:val="24"/>
          <w:szCs w:val="24"/>
        </w:rPr>
      </w:pPr>
      <w:bookmarkStart w:id="5" w:name="sub_2301"/>
      <w:r w:rsidRPr="00423277">
        <w:rPr>
          <w:rFonts w:ascii="Times New Roman" w:hAnsi="Times New Roman" w:cs="Times New Roman"/>
          <w:sz w:val="24"/>
          <w:szCs w:val="24"/>
        </w:rPr>
        <w:t>- утверждение схемы расположения земельного участка или земельных участков на кадастровом плане территории;</w:t>
      </w:r>
    </w:p>
    <w:p w:rsidR="00423277" w:rsidRPr="00423277" w:rsidRDefault="00423277" w:rsidP="008D55C0">
      <w:pPr>
        <w:spacing w:after="0" w:line="240" w:lineRule="auto"/>
        <w:ind w:firstLine="708"/>
        <w:jc w:val="both"/>
        <w:rPr>
          <w:rFonts w:ascii="Times New Roman" w:hAnsi="Times New Roman" w:cs="Times New Roman"/>
          <w:sz w:val="24"/>
          <w:szCs w:val="24"/>
        </w:rPr>
      </w:pPr>
      <w:bookmarkStart w:id="6" w:name="sub_2302"/>
      <w:bookmarkEnd w:id="5"/>
      <w:r w:rsidRPr="00423277">
        <w:rPr>
          <w:rFonts w:ascii="Times New Roman" w:hAnsi="Times New Roman" w:cs="Times New Roman"/>
          <w:sz w:val="24"/>
          <w:szCs w:val="24"/>
        </w:rPr>
        <w:t xml:space="preserve">- выдача </w:t>
      </w:r>
      <w:r w:rsidRPr="00423277">
        <w:rPr>
          <w:rFonts w:ascii="Times New Roman" w:hAnsi="Times New Roman" w:cs="Times New Roman"/>
          <w:bCs/>
          <w:sz w:val="24"/>
          <w:szCs w:val="24"/>
        </w:rPr>
        <w:t>уведомления об отказе в утверждении схемы расположения земельного участка или земельных участков на кадастровом плане</w:t>
      </w:r>
      <w:r w:rsidRPr="00423277">
        <w:rPr>
          <w:rFonts w:ascii="Times New Roman" w:hAnsi="Times New Roman" w:cs="Times New Roman"/>
          <w:sz w:val="24"/>
          <w:szCs w:val="24"/>
        </w:rPr>
        <w:t>;</w:t>
      </w:r>
    </w:p>
    <w:bookmarkEnd w:id="6"/>
    <w:p w:rsidR="00423277" w:rsidRPr="00423277" w:rsidRDefault="00423277" w:rsidP="00423277">
      <w:pPr>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423277" w:rsidRPr="00423277" w:rsidRDefault="00423277" w:rsidP="00423277">
      <w:pPr>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423277" w:rsidRPr="00423277" w:rsidRDefault="00423277" w:rsidP="00423277">
      <w:pPr>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выдача уведомления об отсутствии опечаток и (или) ошибок в выданных в результате предоставления муниципальной услуги документах.</w:t>
      </w:r>
    </w:p>
    <w:p w:rsidR="00423277" w:rsidRPr="008D55C0" w:rsidRDefault="00423277" w:rsidP="00423277">
      <w:pPr>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В случае подачи запроса о предоставлении муниципальной услуги посредством Единого портала государственных и муниципальных услуг результат предоставления муниципальной услуги </w:t>
      </w:r>
      <w:r w:rsidRPr="008D55C0">
        <w:rPr>
          <w:rFonts w:ascii="Times New Roman" w:hAnsi="Times New Roman" w:cs="Times New Roman"/>
          <w:sz w:val="24"/>
          <w:szCs w:val="24"/>
        </w:rPr>
        <w:t xml:space="preserve">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1" w:history="1">
        <w:r w:rsidRPr="008D55C0">
          <w:rPr>
            <w:rStyle w:val="aa"/>
            <w:rFonts w:ascii="Times New Roman" w:hAnsi="Times New Roman" w:cs="Times New Roman"/>
            <w:bCs/>
            <w:color w:val="auto"/>
            <w:sz w:val="24"/>
            <w:szCs w:val="24"/>
            <w:u w:val="none"/>
          </w:rPr>
          <w:t>квалифицированной электронной подписью</w:t>
        </w:r>
      </w:hyperlink>
      <w:r w:rsidRPr="008D55C0">
        <w:rPr>
          <w:rFonts w:ascii="Times New Roman" w:hAnsi="Times New Roman" w:cs="Times New Roman"/>
          <w:sz w:val="24"/>
          <w:szCs w:val="24"/>
        </w:rPr>
        <w:t xml:space="preserve"> уполномоченного должностного лица.</w:t>
      </w:r>
    </w:p>
    <w:bookmarkEnd w:id="4"/>
    <w:p w:rsidR="00DD3800" w:rsidRDefault="00423277" w:rsidP="00DD3800">
      <w:pPr>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2.3.2. Документом, содержащим положительное решение о предоставлении муниципальной услуги, является </w:t>
      </w:r>
      <w:r w:rsidRPr="00423277">
        <w:rPr>
          <w:rFonts w:ascii="Times New Roman" w:hAnsi="Times New Roman" w:cs="Times New Roman"/>
          <w:bCs/>
          <w:sz w:val="24"/>
          <w:szCs w:val="24"/>
        </w:rPr>
        <w:t xml:space="preserve">постановление администрации </w:t>
      </w:r>
      <w:r w:rsidRPr="00423277">
        <w:rPr>
          <w:rFonts w:ascii="Times New Roman" w:hAnsi="Times New Roman" w:cs="Times New Roman"/>
          <w:sz w:val="24"/>
          <w:szCs w:val="24"/>
        </w:rPr>
        <w:t>Урмарского муниципального округа</w:t>
      </w:r>
      <w:r w:rsidRPr="00423277">
        <w:rPr>
          <w:rFonts w:ascii="Times New Roman" w:hAnsi="Times New Roman" w:cs="Times New Roman"/>
          <w:bCs/>
          <w:sz w:val="24"/>
          <w:szCs w:val="24"/>
        </w:rPr>
        <w:t xml:space="preserve"> </w:t>
      </w:r>
      <w:r w:rsidRPr="00423277">
        <w:rPr>
          <w:rFonts w:ascii="Times New Roman" w:hAnsi="Times New Roman" w:cs="Times New Roman"/>
          <w:bCs/>
          <w:spacing w:val="-2"/>
          <w:sz w:val="24"/>
          <w:szCs w:val="24"/>
        </w:rPr>
        <w:t>Чувашской Республики</w:t>
      </w:r>
      <w:r w:rsidRPr="00423277">
        <w:rPr>
          <w:rFonts w:ascii="Times New Roman" w:hAnsi="Times New Roman" w:cs="Times New Roman"/>
          <w:sz w:val="24"/>
          <w:szCs w:val="24"/>
        </w:rPr>
        <w:t xml:space="preserve"> </w:t>
      </w:r>
      <w:r w:rsidRPr="00423277">
        <w:rPr>
          <w:rFonts w:ascii="Times New Roman" w:hAnsi="Times New Roman" w:cs="Times New Roman"/>
          <w:bCs/>
          <w:sz w:val="24"/>
          <w:szCs w:val="24"/>
        </w:rPr>
        <w:t xml:space="preserve">об </w:t>
      </w:r>
      <w:r w:rsidRPr="00423277">
        <w:rPr>
          <w:rFonts w:ascii="Times New Roman" w:hAnsi="Times New Roman" w:cs="Times New Roman"/>
          <w:sz w:val="24"/>
          <w:szCs w:val="24"/>
        </w:rPr>
        <w:t>утверждении схемы расположения земельного участка или земельных участков на кадастровом плане территории</w:t>
      </w:r>
      <w:r w:rsidRPr="00423277">
        <w:rPr>
          <w:rFonts w:ascii="Times New Roman" w:hAnsi="Times New Roman" w:cs="Times New Roman"/>
          <w:bCs/>
          <w:sz w:val="24"/>
          <w:szCs w:val="24"/>
        </w:rPr>
        <w:t>, содержащее</w:t>
      </w:r>
      <w:r w:rsidR="00DD3800">
        <w:rPr>
          <w:rFonts w:ascii="Times New Roman" w:hAnsi="Times New Roman" w:cs="Times New Roman"/>
          <w:sz w:val="24"/>
          <w:szCs w:val="24"/>
        </w:rPr>
        <w:t>:</w:t>
      </w:r>
    </w:p>
    <w:p w:rsidR="00423277" w:rsidRPr="00DD3800" w:rsidRDefault="00423277" w:rsidP="00DD3800">
      <w:pPr>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bCs/>
          <w:sz w:val="24"/>
          <w:szCs w:val="24"/>
        </w:rPr>
        <w:t>- дату;</w:t>
      </w:r>
    </w:p>
    <w:p w:rsidR="00423277" w:rsidRPr="00423277" w:rsidRDefault="00423277" w:rsidP="00DD380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номер;</w:t>
      </w: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информацию о принятом решении;</w:t>
      </w: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lastRenderedPageBreak/>
        <w:t>- подпись должностного лица, принявшего решение.</w:t>
      </w: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Документом, содержащим решение об отказе в предоставлении муниципальной услуги, является уведомление об отказе в утверждении схемы расположения земельного участка или земельных участков на кадастровом плане территории, содержащее следующие сведения:</w:t>
      </w: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дату;</w:t>
      </w: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номер;</w:t>
      </w: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информацию о принятом решении;</w:t>
      </w: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основания для отказа и возможности их устранения;</w:t>
      </w: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подпись руководителя уполномоченного структурного подразделения.</w:t>
      </w:r>
    </w:p>
    <w:p w:rsidR="008D55C0" w:rsidRDefault="008D55C0" w:rsidP="008D55C0">
      <w:pPr>
        <w:widowControl w:val="0"/>
        <w:autoSpaceDE w:val="0"/>
        <w:autoSpaceDN w:val="0"/>
        <w:spacing w:after="0" w:line="240" w:lineRule="auto"/>
        <w:ind w:firstLine="709"/>
        <w:jc w:val="both"/>
        <w:rPr>
          <w:rFonts w:ascii="Times New Roman" w:hAnsi="Times New Roman" w:cs="Times New Roman"/>
          <w:sz w:val="24"/>
          <w:szCs w:val="24"/>
        </w:rPr>
      </w:pP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423277">
        <w:rPr>
          <w:rFonts w:ascii="Times New Roman" w:hAnsi="Times New Roman" w:cs="Times New Roman"/>
          <w:sz w:val="24"/>
          <w:szCs w:val="24"/>
        </w:rPr>
        <w:t xml:space="preserve">В случае подачи заявления посредством Единого портала государственных </w:t>
      </w:r>
      <w:r w:rsidRPr="00423277">
        <w:rPr>
          <w:rFonts w:ascii="Times New Roman" w:hAnsi="Times New Roman" w:cs="Times New Roman"/>
          <w:sz w:val="24"/>
          <w:szCs w:val="24"/>
        </w:rPr>
        <w:br/>
        <w:t>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8D55C0" w:rsidRDefault="008D55C0" w:rsidP="008D55C0">
      <w:pPr>
        <w:spacing w:after="0" w:line="240" w:lineRule="auto"/>
        <w:ind w:firstLine="709"/>
        <w:rPr>
          <w:rFonts w:ascii="Times New Roman" w:hAnsi="Times New Roman" w:cs="Times New Roman"/>
          <w:bCs/>
          <w:sz w:val="24"/>
          <w:szCs w:val="24"/>
        </w:rPr>
      </w:pPr>
    </w:p>
    <w:p w:rsidR="00423277" w:rsidRPr="000539ED" w:rsidRDefault="00423277" w:rsidP="008D55C0">
      <w:pPr>
        <w:spacing w:after="0" w:line="240" w:lineRule="auto"/>
        <w:ind w:firstLine="709"/>
        <w:rPr>
          <w:rFonts w:ascii="Times New Roman" w:hAnsi="Times New Roman" w:cs="Times New Roman"/>
          <w:b/>
          <w:sz w:val="24"/>
          <w:szCs w:val="24"/>
          <w:lang w:eastAsia="ar-SA"/>
        </w:rPr>
      </w:pPr>
      <w:r w:rsidRPr="000539ED">
        <w:rPr>
          <w:rFonts w:ascii="Times New Roman" w:hAnsi="Times New Roman" w:cs="Times New Roman"/>
          <w:b/>
          <w:bCs/>
          <w:sz w:val="24"/>
          <w:szCs w:val="24"/>
        </w:rPr>
        <w:t xml:space="preserve">2.4. </w:t>
      </w:r>
      <w:r w:rsidRPr="000539ED">
        <w:rPr>
          <w:rFonts w:ascii="Times New Roman" w:hAnsi="Times New Roman" w:cs="Times New Roman"/>
          <w:b/>
          <w:sz w:val="24"/>
          <w:szCs w:val="24"/>
          <w:lang w:eastAsia="ar-SA"/>
        </w:rPr>
        <w:t>Срок предоставления муниципальной услуги</w:t>
      </w:r>
    </w:p>
    <w:p w:rsidR="00423277" w:rsidRPr="000539ED" w:rsidRDefault="00423277" w:rsidP="008D55C0">
      <w:pPr>
        <w:pStyle w:val="s1"/>
        <w:shd w:val="clear" w:color="auto" w:fill="FFFFFF"/>
        <w:spacing w:before="0" w:after="0"/>
        <w:ind w:firstLine="709"/>
        <w:jc w:val="both"/>
        <w:rPr>
          <w:lang w:eastAsia="ru-RU"/>
        </w:rPr>
      </w:pPr>
      <w:r w:rsidRPr="000539ED">
        <w:t>Максимальный срок предоставления муниципальной услуги составляет 5  дней со дня регистрации заявления о предоставлении муниципальной услуги и документов, необходимых для предоставления муниципальной услуги.</w:t>
      </w:r>
    </w:p>
    <w:p w:rsidR="00423277" w:rsidRPr="000539ED" w:rsidRDefault="00423277" w:rsidP="00423277">
      <w:pPr>
        <w:pStyle w:val="s1"/>
        <w:shd w:val="clear" w:color="auto" w:fill="FFFFFF"/>
        <w:spacing w:before="0" w:after="0"/>
        <w:ind w:firstLine="709"/>
        <w:jc w:val="both"/>
      </w:pPr>
      <w:r w:rsidRPr="000539ED">
        <w:t xml:space="preserve">Срок предоставления муниципальной услуги </w:t>
      </w:r>
      <w:proofErr w:type="gramStart"/>
      <w:r w:rsidRPr="000539ED">
        <w:t>определяется для каждого варианта и приведен</w:t>
      </w:r>
      <w:proofErr w:type="gramEnd"/>
      <w:r w:rsidRPr="000539ED">
        <w:t xml:space="preserve"> в их описании, содержащемся в </w:t>
      </w:r>
      <w:hyperlink r:id="rId12" w:anchor="/document/405661579/entry/300" w:history="1">
        <w:r w:rsidRPr="000539ED">
          <w:rPr>
            <w:rStyle w:val="aa"/>
            <w:rFonts w:eastAsiaTheme="majorEastAsia"/>
            <w:color w:val="auto"/>
            <w:u w:val="none"/>
          </w:rPr>
          <w:t>разделе III</w:t>
        </w:r>
      </w:hyperlink>
      <w:r w:rsidRPr="000539ED">
        <w:t> настоящего Административного регламента.</w:t>
      </w:r>
    </w:p>
    <w:p w:rsidR="000539ED" w:rsidRDefault="000539ED" w:rsidP="00423277">
      <w:pPr>
        <w:widowControl w:val="0"/>
        <w:autoSpaceDE w:val="0"/>
        <w:autoSpaceDN w:val="0"/>
        <w:adjustRightInd w:val="0"/>
        <w:spacing w:line="240" w:lineRule="auto"/>
        <w:ind w:firstLine="709"/>
        <w:jc w:val="both"/>
        <w:rPr>
          <w:rFonts w:ascii="Times New Roman" w:hAnsi="Times New Roman" w:cs="Times New Roman"/>
          <w:sz w:val="24"/>
          <w:szCs w:val="24"/>
        </w:rPr>
      </w:pPr>
    </w:p>
    <w:p w:rsidR="00423277" w:rsidRPr="000539ED" w:rsidRDefault="00423277" w:rsidP="00423277">
      <w:pPr>
        <w:widowControl w:val="0"/>
        <w:autoSpaceDE w:val="0"/>
        <w:autoSpaceDN w:val="0"/>
        <w:adjustRightInd w:val="0"/>
        <w:spacing w:line="240" w:lineRule="auto"/>
        <w:ind w:firstLine="709"/>
        <w:jc w:val="both"/>
        <w:rPr>
          <w:rFonts w:ascii="Times New Roman" w:hAnsi="Times New Roman" w:cs="Times New Roman"/>
          <w:b/>
          <w:sz w:val="24"/>
          <w:szCs w:val="24"/>
        </w:rPr>
      </w:pPr>
      <w:r w:rsidRPr="000539ED">
        <w:rPr>
          <w:rFonts w:ascii="Times New Roman" w:hAnsi="Times New Roman" w:cs="Times New Roman"/>
          <w:b/>
          <w:sz w:val="24"/>
          <w:szCs w:val="24"/>
        </w:rPr>
        <w:t>2.5. Правовые основания для предоставления муниципальной услуги</w:t>
      </w:r>
    </w:p>
    <w:p w:rsidR="00423277" w:rsidRPr="00423277" w:rsidRDefault="00423277" w:rsidP="00423277">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gramStart"/>
      <w:r w:rsidRPr="00423277">
        <w:rPr>
          <w:rFonts w:ascii="Times New Roman" w:hAnsi="Times New Roman" w:cs="Times New Roman"/>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Урмарского муниципального округа</w:t>
      </w:r>
      <w:r w:rsidRPr="00423277">
        <w:rPr>
          <w:rFonts w:ascii="Times New Roman" w:hAnsi="Times New Roman" w:cs="Times New Roman"/>
          <w:bCs/>
          <w:spacing w:val="-2"/>
          <w:sz w:val="24"/>
          <w:szCs w:val="24"/>
        </w:rPr>
        <w:t xml:space="preserve"> Чувашской Республики</w:t>
      </w:r>
      <w:r w:rsidRPr="00423277">
        <w:rPr>
          <w:rFonts w:ascii="Times New Roman" w:hAnsi="Times New Roman" w:cs="Times New Roman"/>
          <w:sz w:val="24"/>
          <w:szCs w:val="24"/>
        </w:rPr>
        <w:t xml:space="preserve">, МФЦ, их должностных лиц, муниципальных служащих администрации Урмарского муниципального округа </w:t>
      </w:r>
      <w:r w:rsidRPr="00423277">
        <w:rPr>
          <w:rFonts w:ascii="Times New Roman" w:hAnsi="Times New Roman" w:cs="Times New Roman"/>
          <w:bCs/>
          <w:spacing w:val="-2"/>
          <w:sz w:val="24"/>
          <w:szCs w:val="24"/>
        </w:rPr>
        <w:t>Чувашской Республики</w:t>
      </w:r>
      <w:r w:rsidRPr="00423277">
        <w:rPr>
          <w:rFonts w:ascii="Times New Roman" w:hAnsi="Times New Roman" w:cs="Times New Roman"/>
          <w:sz w:val="24"/>
          <w:szCs w:val="24"/>
        </w:rPr>
        <w:t xml:space="preserve">, размещается на официальном сайте администрации Урмарского муниципального округа </w:t>
      </w:r>
      <w:r w:rsidRPr="00423277">
        <w:rPr>
          <w:rFonts w:ascii="Times New Roman" w:hAnsi="Times New Roman" w:cs="Times New Roman"/>
          <w:bCs/>
          <w:spacing w:val="-2"/>
          <w:sz w:val="24"/>
          <w:szCs w:val="24"/>
        </w:rPr>
        <w:t>Чувашской Республики</w:t>
      </w:r>
      <w:r w:rsidRPr="00423277">
        <w:rPr>
          <w:rFonts w:ascii="Times New Roman" w:hAnsi="Times New Roman" w:cs="Times New Roman"/>
          <w:sz w:val="24"/>
          <w:szCs w:val="24"/>
        </w:rPr>
        <w:t xml:space="preserve"> в сети «Интернет», в федеральной государственной информационной системе «Федеральный реестр государственных и</w:t>
      </w:r>
      <w:proofErr w:type="gramEnd"/>
      <w:r w:rsidRPr="00423277">
        <w:rPr>
          <w:rFonts w:ascii="Times New Roman" w:hAnsi="Times New Roman" w:cs="Times New Roman"/>
          <w:sz w:val="24"/>
          <w:szCs w:val="24"/>
        </w:rPr>
        <w:t xml:space="preserve">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8D55C0" w:rsidRPr="000539ED" w:rsidRDefault="00423277" w:rsidP="008D55C0">
      <w:pPr>
        <w:keepNext/>
        <w:keepLines/>
        <w:spacing w:after="0" w:line="240" w:lineRule="auto"/>
        <w:ind w:firstLine="709"/>
        <w:jc w:val="both"/>
        <w:outlineLvl w:val="1"/>
        <w:rPr>
          <w:rFonts w:ascii="Times New Roman" w:eastAsia="Times New Roman" w:hAnsi="Times New Roman" w:cs="Times New Roman"/>
          <w:b/>
          <w:color w:val="000000"/>
          <w:sz w:val="24"/>
          <w:szCs w:val="24"/>
          <w:lang w:eastAsia="ru-RU"/>
        </w:rPr>
      </w:pPr>
      <w:bookmarkStart w:id="7" w:name="Подпункт2_7"/>
      <w:r w:rsidRPr="000539ED">
        <w:rPr>
          <w:rFonts w:ascii="Times New Roman" w:hAnsi="Times New Roman" w:cs="Times New Roman"/>
          <w:b/>
          <w:color w:val="000000"/>
          <w:sz w:val="24"/>
          <w:szCs w:val="24"/>
        </w:rPr>
        <w:t xml:space="preserve">2.6. Исчерпывающий перечень документов, необходимых для предоставления муниципальной услуги </w:t>
      </w:r>
    </w:p>
    <w:p w:rsidR="000539ED" w:rsidRDefault="000539ED" w:rsidP="008D55C0">
      <w:pPr>
        <w:keepNext/>
        <w:keepLines/>
        <w:spacing w:after="0" w:line="240" w:lineRule="auto"/>
        <w:ind w:firstLine="709"/>
        <w:jc w:val="both"/>
        <w:outlineLvl w:val="1"/>
        <w:rPr>
          <w:rFonts w:ascii="Times New Roman" w:hAnsi="Times New Roman" w:cs="Times New Roman"/>
          <w:sz w:val="24"/>
          <w:szCs w:val="24"/>
        </w:rPr>
      </w:pPr>
    </w:p>
    <w:p w:rsidR="008D55C0" w:rsidRPr="008D55C0" w:rsidRDefault="00423277" w:rsidP="008D55C0">
      <w:pPr>
        <w:keepNext/>
        <w:keepLines/>
        <w:spacing w:after="0" w:line="240" w:lineRule="auto"/>
        <w:ind w:firstLine="709"/>
        <w:jc w:val="both"/>
        <w:outlineLvl w:val="1"/>
        <w:rPr>
          <w:rFonts w:ascii="Times New Roman" w:eastAsia="Times New Roman" w:hAnsi="Times New Roman" w:cs="Times New Roman"/>
          <w:color w:val="000000"/>
          <w:sz w:val="24"/>
          <w:szCs w:val="24"/>
          <w:lang w:eastAsia="ru-RU"/>
        </w:rPr>
      </w:pPr>
      <w:r w:rsidRPr="00423277">
        <w:rPr>
          <w:rFonts w:ascii="Times New Roman" w:hAnsi="Times New Roman" w:cs="Times New Roman"/>
          <w:sz w:val="24"/>
          <w:szCs w:val="24"/>
        </w:rPr>
        <w:t xml:space="preserve">2.6.1. Исчерпывающий перечень документов, необходимых для утверждения схемы расположения земельного участка или земельных участков на кадастровом плане </w:t>
      </w:r>
      <w:r w:rsidRPr="008D55C0">
        <w:rPr>
          <w:rFonts w:ascii="Times New Roman" w:hAnsi="Times New Roman" w:cs="Times New Roman"/>
          <w:sz w:val="24"/>
          <w:szCs w:val="24"/>
        </w:rPr>
        <w:t>территории, которые заявитель долж</w:t>
      </w:r>
      <w:r w:rsidR="008D55C0" w:rsidRPr="008D55C0">
        <w:rPr>
          <w:rFonts w:ascii="Times New Roman" w:hAnsi="Times New Roman" w:cs="Times New Roman"/>
          <w:sz w:val="24"/>
          <w:szCs w:val="24"/>
        </w:rPr>
        <w:t>ен предоставить самостоятельно:</w:t>
      </w:r>
    </w:p>
    <w:p w:rsidR="00423277" w:rsidRPr="008D55C0" w:rsidRDefault="00423277" w:rsidP="008D55C0">
      <w:pPr>
        <w:spacing w:after="0" w:line="240" w:lineRule="auto"/>
        <w:ind w:firstLine="709"/>
        <w:jc w:val="both"/>
        <w:rPr>
          <w:rFonts w:ascii="Times New Roman" w:hAnsi="Times New Roman" w:cs="Times New Roman"/>
          <w:sz w:val="24"/>
          <w:szCs w:val="24"/>
        </w:rPr>
      </w:pPr>
      <w:proofErr w:type="gramStart"/>
      <w:r w:rsidRPr="008D55C0">
        <w:rPr>
          <w:rFonts w:ascii="Times New Roman" w:hAnsi="Times New Roman" w:cs="Times New Roman"/>
          <w:sz w:val="24"/>
          <w:szCs w:val="24"/>
        </w:rPr>
        <w:t>Заявители представляют лично в администрацию Урмарского муниципального округа</w:t>
      </w:r>
      <w:r w:rsidRPr="008D55C0">
        <w:rPr>
          <w:rFonts w:ascii="Times New Roman" w:hAnsi="Times New Roman" w:cs="Times New Roman"/>
          <w:bCs/>
          <w:spacing w:val="-2"/>
          <w:sz w:val="24"/>
          <w:szCs w:val="24"/>
        </w:rPr>
        <w:t xml:space="preserve"> Чувашской Республики</w:t>
      </w:r>
      <w:r w:rsidRPr="008D55C0">
        <w:rPr>
          <w:rFonts w:ascii="Times New Roman" w:hAnsi="Times New Roman" w:cs="Times New Roman"/>
          <w:sz w:val="24"/>
          <w:szCs w:val="24"/>
        </w:rPr>
        <w:t xml:space="preserve"> либо в МФЦ или направляют почтовым отправлением либо электронной почтой (при наличии электронной подписи), либо посредством Единого портала государственных и муниципальных услуг заявление об утверждении схемы расположения земельного участка или земельных участков на кадастровом плане территории по форме, согласно приложению № 1 к настоящему Административному </w:t>
      </w:r>
      <w:r w:rsidRPr="008D55C0">
        <w:rPr>
          <w:rFonts w:ascii="Times New Roman" w:hAnsi="Times New Roman" w:cs="Times New Roman"/>
          <w:sz w:val="24"/>
          <w:szCs w:val="24"/>
        </w:rPr>
        <w:lastRenderedPageBreak/>
        <w:t>регламенту в 2 экз. (оригинал), один</w:t>
      </w:r>
      <w:proofErr w:type="gramEnd"/>
      <w:r w:rsidRPr="008D55C0">
        <w:rPr>
          <w:rFonts w:ascii="Times New Roman" w:hAnsi="Times New Roman" w:cs="Times New Roman"/>
          <w:sz w:val="24"/>
          <w:szCs w:val="24"/>
        </w:rPr>
        <w:t xml:space="preserve"> экземпляр остается в администрации Урмарского муниципального округа </w:t>
      </w:r>
      <w:r w:rsidRPr="008D55C0">
        <w:rPr>
          <w:rFonts w:ascii="Times New Roman" w:hAnsi="Times New Roman" w:cs="Times New Roman"/>
          <w:bCs/>
          <w:spacing w:val="-2"/>
          <w:sz w:val="24"/>
          <w:szCs w:val="24"/>
        </w:rPr>
        <w:t xml:space="preserve"> Чувашской Республики</w:t>
      </w:r>
      <w:r w:rsidRPr="008D55C0">
        <w:rPr>
          <w:rFonts w:ascii="Times New Roman" w:hAnsi="Times New Roman" w:cs="Times New Roman"/>
          <w:sz w:val="24"/>
          <w:szCs w:val="24"/>
        </w:rPr>
        <w:t>, второй - у заявителя (при обращении через МФЦ предоставляется 1 экз. заявления, в случае представления заявления в электронной форме посредством Единого портала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bookmarkStart w:id="8" w:name="sub_263"/>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 xml:space="preserve">Образцы заявлений можно получить в администрации Урмарского муниципального округа </w:t>
      </w:r>
      <w:r w:rsidRPr="008D55C0">
        <w:rPr>
          <w:rFonts w:ascii="Times New Roman" w:hAnsi="Times New Roman" w:cs="Times New Roman"/>
          <w:bCs/>
          <w:spacing w:val="-2"/>
          <w:sz w:val="24"/>
          <w:szCs w:val="24"/>
        </w:rPr>
        <w:t xml:space="preserve"> Чувашской Республики</w:t>
      </w:r>
      <w:r w:rsidRPr="008D55C0">
        <w:rPr>
          <w:rFonts w:ascii="Times New Roman" w:hAnsi="Times New Roman" w:cs="Times New Roman"/>
          <w:sz w:val="24"/>
          <w:szCs w:val="24"/>
        </w:rPr>
        <w:t xml:space="preserve">, МФЦ, а также на официальном сайте администрации Урмарского муниципального округа </w:t>
      </w:r>
      <w:r w:rsidRPr="008D55C0">
        <w:rPr>
          <w:rFonts w:ascii="Times New Roman" w:hAnsi="Times New Roman" w:cs="Times New Roman"/>
          <w:bCs/>
          <w:spacing w:val="-2"/>
          <w:sz w:val="24"/>
          <w:szCs w:val="24"/>
        </w:rPr>
        <w:t>Чувашской Республики</w:t>
      </w:r>
      <w:r w:rsidRPr="008D55C0">
        <w:rPr>
          <w:rFonts w:ascii="Times New Roman" w:hAnsi="Times New Roman" w:cs="Times New Roman"/>
          <w:sz w:val="24"/>
          <w:szCs w:val="24"/>
        </w:rPr>
        <w:t xml:space="preserve"> в информационно-телекоммуникационной сети «Интернет». </w:t>
      </w:r>
      <w:bookmarkEnd w:id="8"/>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В заявлении указываются следующие данные:</w:t>
      </w:r>
    </w:p>
    <w:p w:rsidR="00423277" w:rsidRPr="008D55C0" w:rsidRDefault="00423277" w:rsidP="008D55C0">
      <w:pPr>
        <w:spacing w:after="0" w:line="240" w:lineRule="auto"/>
        <w:ind w:firstLine="708"/>
        <w:jc w:val="both"/>
        <w:rPr>
          <w:rFonts w:ascii="Times New Roman" w:hAnsi="Times New Roman" w:cs="Times New Roman"/>
          <w:sz w:val="24"/>
          <w:szCs w:val="24"/>
        </w:rPr>
      </w:pPr>
      <w:bookmarkStart w:id="9" w:name="sub_2601"/>
      <w:r w:rsidRPr="008D55C0">
        <w:rPr>
          <w:rFonts w:ascii="Times New Roman" w:hAnsi="Times New Roman" w:cs="Times New Roman"/>
          <w:sz w:val="24"/>
          <w:szCs w:val="24"/>
        </w:rPr>
        <w:t>1) фамилия, имя и отчество (при наличии), место жительства заявителя, реквизиты документа, удостоверяющего личность заявителя (для гражданина);</w:t>
      </w:r>
    </w:p>
    <w:p w:rsidR="00423277" w:rsidRPr="008D55C0" w:rsidRDefault="00423277" w:rsidP="00423277">
      <w:pPr>
        <w:spacing w:line="240" w:lineRule="auto"/>
        <w:ind w:firstLine="708"/>
        <w:jc w:val="both"/>
        <w:rPr>
          <w:rFonts w:ascii="Times New Roman" w:hAnsi="Times New Roman" w:cs="Times New Roman"/>
          <w:sz w:val="24"/>
          <w:szCs w:val="24"/>
        </w:rPr>
      </w:pPr>
      <w:bookmarkStart w:id="10" w:name="sub_2602"/>
      <w:bookmarkEnd w:id="9"/>
      <w:r w:rsidRPr="008D55C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23277" w:rsidRPr="008D55C0" w:rsidRDefault="00423277" w:rsidP="008D55C0">
      <w:pPr>
        <w:spacing w:after="0" w:line="240" w:lineRule="auto"/>
        <w:ind w:firstLine="708"/>
        <w:jc w:val="both"/>
        <w:rPr>
          <w:rFonts w:ascii="Times New Roman" w:hAnsi="Times New Roman" w:cs="Times New Roman"/>
          <w:sz w:val="24"/>
          <w:szCs w:val="24"/>
        </w:rPr>
      </w:pPr>
      <w:bookmarkStart w:id="11" w:name="sub_2603"/>
      <w:bookmarkEnd w:id="10"/>
      <w:r w:rsidRPr="008D55C0">
        <w:rPr>
          <w:rFonts w:ascii="Times New Roman" w:hAnsi="Times New Roman" w:cs="Times New Roman"/>
          <w:sz w:val="24"/>
          <w:szCs w:val="24"/>
        </w:rPr>
        <w:t>3) почтовый адрес и (или) адрес электронной почты для связи с заявителем;</w:t>
      </w:r>
    </w:p>
    <w:p w:rsidR="00423277" w:rsidRPr="008D55C0" w:rsidRDefault="00423277" w:rsidP="008D55C0">
      <w:pPr>
        <w:spacing w:after="0" w:line="240" w:lineRule="auto"/>
        <w:ind w:firstLine="708"/>
        <w:jc w:val="both"/>
        <w:rPr>
          <w:rFonts w:ascii="Times New Roman" w:hAnsi="Times New Roman" w:cs="Times New Roman"/>
          <w:sz w:val="24"/>
          <w:szCs w:val="24"/>
        </w:rPr>
      </w:pPr>
      <w:bookmarkStart w:id="12" w:name="sub_2604"/>
      <w:bookmarkEnd w:id="11"/>
      <w:r w:rsidRPr="008D55C0">
        <w:rPr>
          <w:rFonts w:ascii="Times New Roman" w:hAnsi="Times New Roman" w:cs="Times New Roman"/>
          <w:sz w:val="24"/>
          <w:szCs w:val="24"/>
        </w:rPr>
        <w:t>4) контактный телефон;</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5) согласие на обработку персональных данных (приложение к заявлению).</w:t>
      </w:r>
    </w:p>
    <w:bookmarkEnd w:id="12"/>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К заявлению о предоставлении муниципальной услуги прилагаются:</w:t>
      </w:r>
    </w:p>
    <w:p w:rsidR="00423277" w:rsidRPr="008D55C0" w:rsidRDefault="00423277" w:rsidP="008D55C0">
      <w:pPr>
        <w:spacing w:after="0" w:line="240" w:lineRule="auto"/>
        <w:ind w:firstLine="708"/>
        <w:jc w:val="both"/>
        <w:rPr>
          <w:rFonts w:ascii="Times New Roman" w:hAnsi="Times New Roman" w:cs="Times New Roman"/>
          <w:sz w:val="24"/>
          <w:szCs w:val="24"/>
        </w:rPr>
      </w:pPr>
      <w:bookmarkStart w:id="13" w:name="sub_2611"/>
      <w:r w:rsidRPr="008D55C0">
        <w:rPr>
          <w:rFonts w:ascii="Times New Roman" w:hAnsi="Times New Roman" w:cs="Times New Roman"/>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23277" w:rsidRPr="008D55C0" w:rsidRDefault="00423277" w:rsidP="008D55C0">
      <w:pPr>
        <w:spacing w:after="0" w:line="240" w:lineRule="auto"/>
        <w:ind w:firstLine="708"/>
        <w:jc w:val="both"/>
        <w:rPr>
          <w:rFonts w:ascii="Times New Roman" w:hAnsi="Times New Roman" w:cs="Times New Roman"/>
          <w:sz w:val="24"/>
          <w:szCs w:val="24"/>
        </w:rPr>
      </w:pPr>
      <w:bookmarkStart w:id="14" w:name="sub_2612"/>
      <w:bookmarkEnd w:id="13"/>
      <w:r w:rsidRPr="008D55C0">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23277" w:rsidRPr="008D55C0" w:rsidRDefault="00423277" w:rsidP="008D55C0">
      <w:pPr>
        <w:spacing w:after="0" w:line="240" w:lineRule="auto"/>
        <w:ind w:firstLine="708"/>
        <w:jc w:val="both"/>
        <w:rPr>
          <w:rFonts w:ascii="Times New Roman" w:hAnsi="Times New Roman" w:cs="Times New Roman"/>
          <w:sz w:val="24"/>
          <w:szCs w:val="24"/>
        </w:rPr>
      </w:pPr>
      <w:bookmarkStart w:id="15" w:name="sub_2613"/>
      <w:bookmarkEnd w:id="14"/>
      <w:r w:rsidRPr="008D55C0">
        <w:rPr>
          <w:rFonts w:ascii="Times New Roman" w:hAnsi="Times New Roman" w:cs="Times New Roman"/>
          <w:sz w:val="24"/>
          <w:szCs w:val="24"/>
        </w:rPr>
        <w:t xml:space="preserve">3) схема расположения земельного участка по </w:t>
      </w:r>
      <w:r w:rsidRPr="008D55C0">
        <w:rPr>
          <w:rFonts w:ascii="Times New Roman" w:hAnsi="Times New Roman" w:cs="Times New Roman"/>
          <w:bCs/>
          <w:sz w:val="24"/>
          <w:szCs w:val="24"/>
        </w:rPr>
        <w:t>форме</w:t>
      </w:r>
      <w:r w:rsidRPr="008D55C0">
        <w:rPr>
          <w:rFonts w:ascii="Times New Roman" w:hAnsi="Times New Roman" w:cs="Times New Roman"/>
          <w:sz w:val="24"/>
          <w:szCs w:val="24"/>
        </w:rPr>
        <w:t xml:space="preserve"> (в формате), установленной </w:t>
      </w:r>
      <w:r w:rsidRPr="008D55C0">
        <w:rPr>
          <w:rFonts w:ascii="Times New Roman" w:hAnsi="Times New Roman" w:cs="Times New Roman"/>
          <w:bCs/>
          <w:sz w:val="24"/>
          <w:szCs w:val="24"/>
        </w:rPr>
        <w:t>приказом</w:t>
      </w:r>
      <w:r w:rsidRPr="008D55C0">
        <w:rPr>
          <w:rFonts w:ascii="Times New Roman" w:hAnsi="Times New Roman" w:cs="Times New Roman"/>
          <w:sz w:val="24"/>
          <w:szCs w:val="24"/>
        </w:rPr>
        <w:t xml:space="preserve">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bookmarkEnd w:id="15"/>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В случае</w:t>
      </w:r>
      <w:proofErr w:type="gramStart"/>
      <w:r w:rsidRPr="008D55C0">
        <w:rPr>
          <w:rFonts w:ascii="Times New Roman" w:hAnsi="Times New Roman" w:cs="Times New Roman"/>
          <w:sz w:val="24"/>
          <w:szCs w:val="24"/>
        </w:rPr>
        <w:t>,</w:t>
      </w:r>
      <w:proofErr w:type="gramEnd"/>
      <w:r w:rsidRPr="008D55C0">
        <w:rPr>
          <w:rFonts w:ascii="Times New Roman" w:hAnsi="Times New Roman" w:cs="Times New Roman"/>
          <w:sz w:val="24"/>
          <w:szCs w:val="24"/>
        </w:rPr>
        <w:t xml:space="preserve"> если копии документов в установленном действующим законодательством порядке не заверены, заверение их специалистом администрации Урмарского муниципального округа</w:t>
      </w:r>
      <w:r w:rsidRPr="008D55C0">
        <w:rPr>
          <w:rFonts w:ascii="Times New Roman" w:hAnsi="Times New Roman" w:cs="Times New Roman"/>
          <w:bCs/>
          <w:sz w:val="24"/>
          <w:szCs w:val="24"/>
        </w:rPr>
        <w:t xml:space="preserve"> </w:t>
      </w:r>
      <w:r w:rsidRPr="008D55C0">
        <w:rPr>
          <w:rFonts w:ascii="Times New Roman" w:hAnsi="Times New Roman" w:cs="Times New Roman"/>
          <w:bCs/>
          <w:spacing w:val="-2"/>
          <w:sz w:val="24"/>
          <w:szCs w:val="24"/>
        </w:rPr>
        <w:t>Чувашской Республики</w:t>
      </w:r>
      <w:r w:rsidRPr="008D55C0">
        <w:rPr>
          <w:rFonts w:ascii="Times New Roman" w:hAnsi="Times New Roman" w:cs="Times New Roman"/>
          <w:sz w:val="24"/>
          <w:szCs w:val="24"/>
        </w:rPr>
        <w:t xml:space="preserve"> производится при наличии их оригиналов, оригиналы возвращаются заявителям.</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Заявление, предоставляемое в форме электронного документа, подписывается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423277" w:rsidRPr="008D55C0" w:rsidRDefault="00423277" w:rsidP="008D55C0">
      <w:pPr>
        <w:spacing w:after="0" w:line="240" w:lineRule="auto"/>
        <w:ind w:firstLine="709"/>
        <w:jc w:val="both"/>
        <w:rPr>
          <w:rFonts w:ascii="Times New Roman" w:hAnsi="Times New Roman" w:cs="Times New Roman"/>
          <w:sz w:val="24"/>
          <w:szCs w:val="24"/>
        </w:rPr>
      </w:pPr>
      <w:r w:rsidRPr="008D55C0">
        <w:rPr>
          <w:rFonts w:ascii="Times New Roman" w:hAnsi="Times New Roman" w:cs="Times New Roman"/>
          <w:sz w:val="24"/>
          <w:szCs w:val="24"/>
        </w:rPr>
        <w:t>2.6.2. Исчерпывающий перечень документов и (или) сведений, необходимых для утверждения схемы расположения земельного участка или земельных участков на кадастровом плане территории, которые заявитель вправе представить по собственной инициативе:</w:t>
      </w:r>
    </w:p>
    <w:p w:rsidR="00423277" w:rsidRPr="008D55C0" w:rsidRDefault="00423277" w:rsidP="008D55C0">
      <w:pPr>
        <w:autoSpaceDE w:val="0"/>
        <w:autoSpaceDN w:val="0"/>
        <w:adjustRightInd w:val="0"/>
        <w:spacing w:after="0" w:line="240" w:lineRule="auto"/>
        <w:ind w:firstLine="709"/>
        <w:jc w:val="both"/>
        <w:rPr>
          <w:rFonts w:ascii="Times New Roman" w:hAnsi="Times New Roman" w:cs="Times New Roman"/>
          <w:sz w:val="24"/>
          <w:szCs w:val="24"/>
        </w:rPr>
      </w:pPr>
      <w:r w:rsidRPr="008D55C0">
        <w:rPr>
          <w:rFonts w:ascii="Times New Roman" w:hAnsi="Times New Roman" w:cs="Times New Roman"/>
          <w:sz w:val="24"/>
          <w:szCs w:val="24"/>
        </w:rPr>
        <w:t>- сведения из Единого государственного реестра недвижимости;</w:t>
      </w:r>
    </w:p>
    <w:p w:rsidR="00423277" w:rsidRPr="008D55C0" w:rsidRDefault="00423277" w:rsidP="008D55C0">
      <w:pPr>
        <w:autoSpaceDE w:val="0"/>
        <w:autoSpaceDN w:val="0"/>
        <w:adjustRightInd w:val="0"/>
        <w:spacing w:after="0" w:line="240" w:lineRule="auto"/>
        <w:ind w:firstLine="709"/>
        <w:jc w:val="both"/>
        <w:rPr>
          <w:rFonts w:ascii="Times New Roman" w:hAnsi="Times New Roman" w:cs="Times New Roman"/>
          <w:sz w:val="24"/>
          <w:szCs w:val="24"/>
        </w:rPr>
      </w:pPr>
      <w:r w:rsidRPr="008D55C0">
        <w:rPr>
          <w:rFonts w:ascii="Times New Roman" w:hAnsi="Times New Roman" w:cs="Times New Roman"/>
          <w:sz w:val="24"/>
          <w:szCs w:val="24"/>
        </w:rPr>
        <w:t xml:space="preserve">- сведения из Единого государственного реестра юридических лиц и Единого государственного реестра индивидуальных предпринимателей (далее соответственно - ГРЮЛ и ЕГРИП). </w:t>
      </w:r>
    </w:p>
    <w:p w:rsidR="00423277" w:rsidRPr="008D55C0" w:rsidRDefault="00423277" w:rsidP="008D55C0">
      <w:pPr>
        <w:widowControl w:val="0"/>
        <w:autoSpaceDE w:val="0"/>
        <w:autoSpaceDN w:val="0"/>
        <w:spacing w:after="0" w:line="240" w:lineRule="auto"/>
        <w:ind w:firstLine="709"/>
        <w:jc w:val="both"/>
        <w:rPr>
          <w:rFonts w:ascii="Times New Roman" w:hAnsi="Times New Roman" w:cs="Times New Roman"/>
          <w:sz w:val="24"/>
          <w:szCs w:val="24"/>
        </w:rPr>
      </w:pPr>
      <w:r w:rsidRPr="008D55C0">
        <w:rPr>
          <w:rFonts w:ascii="Times New Roman" w:hAnsi="Times New Roman" w:cs="Times New Roman"/>
          <w:sz w:val="24"/>
          <w:szCs w:val="24"/>
        </w:rPr>
        <w:t>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пункте 3.3.6.2 раздела III настоящего Административного регламента.</w:t>
      </w:r>
    </w:p>
    <w:p w:rsidR="00423277" w:rsidRPr="008D55C0" w:rsidRDefault="00423277" w:rsidP="008D55C0">
      <w:pPr>
        <w:spacing w:after="0" w:line="240" w:lineRule="auto"/>
        <w:ind w:firstLine="709"/>
        <w:jc w:val="both"/>
        <w:rPr>
          <w:rFonts w:ascii="Times New Roman" w:hAnsi="Times New Roman" w:cs="Times New Roman"/>
          <w:sz w:val="24"/>
          <w:szCs w:val="24"/>
        </w:rPr>
      </w:pPr>
      <w:r w:rsidRPr="008D55C0">
        <w:rPr>
          <w:rFonts w:ascii="Times New Roman" w:hAnsi="Times New Roman" w:cs="Times New Roman"/>
          <w:sz w:val="24"/>
          <w:szCs w:val="24"/>
        </w:rPr>
        <w:t xml:space="preserve">2.6.3 Исчерпывающий перечень документов, необходимых для исправления допущенных опечаток и (или) ошибок в выданном по результатам предоставления </w:t>
      </w:r>
      <w:r w:rsidRPr="008D55C0">
        <w:rPr>
          <w:rFonts w:ascii="Times New Roman" w:hAnsi="Times New Roman" w:cs="Times New Roman"/>
          <w:sz w:val="24"/>
          <w:szCs w:val="24"/>
        </w:rPr>
        <w:lastRenderedPageBreak/>
        <w:t>муниципальной услуги документе, которые заявитель должен предоставить самостоятельно:</w:t>
      </w:r>
    </w:p>
    <w:p w:rsidR="00423277" w:rsidRPr="008D55C0" w:rsidRDefault="00423277" w:rsidP="008D55C0">
      <w:pPr>
        <w:spacing w:after="0" w:line="240" w:lineRule="auto"/>
        <w:ind w:firstLine="709"/>
        <w:jc w:val="both"/>
        <w:rPr>
          <w:rFonts w:ascii="Times New Roman" w:hAnsi="Times New Roman" w:cs="Times New Roman"/>
          <w:sz w:val="24"/>
          <w:szCs w:val="24"/>
        </w:rPr>
      </w:pPr>
      <w:r w:rsidRPr="008D55C0">
        <w:rPr>
          <w:rFonts w:ascii="Times New Roman" w:hAnsi="Times New Roman" w:cs="Times New Roman"/>
          <w:sz w:val="24"/>
          <w:szCs w:val="24"/>
        </w:rPr>
        <w:t>- заявление об исправлении опечаток и (или) ошибок в произвольной форме;</w:t>
      </w:r>
    </w:p>
    <w:p w:rsidR="00423277" w:rsidRPr="008D55C0" w:rsidRDefault="00423277" w:rsidP="008D55C0">
      <w:pPr>
        <w:spacing w:after="0" w:line="240" w:lineRule="auto"/>
        <w:ind w:firstLine="709"/>
        <w:jc w:val="both"/>
        <w:rPr>
          <w:rFonts w:ascii="Times New Roman" w:hAnsi="Times New Roman" w:cs="Times New Roman"/>
          <w:sz w:val="24"/>
          <w:szCs w:val="24"/>
        </w:rPr>
      </w:pPr>
      <w:r w:rsidRPr="008D55C0">
        <w:rPr>
          <w:rFonts w:ascii="Times New Roman" w:hAnsi="Times New Roman" w:cs="Times New Roman"/>
          <w:sz w:val="24"/>
          <w:szCs w:val="24"/>
        </w:rPr>
        <w:t>- документ, свидетельствующий о наличии в выданном по результатам предоставления муниципальной услуги документе допущенных опечаток и (или) ошибок и содержащий правильные данные;</w:t>
      </w:r>
    </w:p>
    <w:p w:rsidR="00423277" w:rsidRPr="008D55C0" w:rsidRDefault="00423277" w:rsidP="008D55C0">
      <w:pPr>
        <w:spacing w:after="0" w:line="240" w:lineRule="auto"/>
        <w:ind w:firstLine="709"/>
        <w:jc w:val="both"/>
        <w:rPr>
          <w:rFonts w:ascii="Times New Roman" w:hAnsi="Times New Roman" w:cs="Times New Roman"/>
          <w:sz w:val="24"/>
          <w:szCs w:val="24"/>
        </w:rPr>
      </w:pPr>
      <w:r w:rsidRPr="008D55C0">
        <w:rPr>
          <w:rFonts w:ascii="Times New Roman" w:hAnsi="Times New Roman" w:cs="Times New Roman"/>
          <w:sz w:val="24"/>
          <w:szCs w:val="24"/>
        </w:rPr>
        <w:t>- документ, выданный по результатам предоставления муниципальной услуги и в котором содержатся опечатки и (или) ошибки.</w:t>
      </w:r>
    </w:p>
    <w:p w:rsidR="000539ED" w:rsidRDefault="000539ED" w:rsidP="008D55C0">
      <w:pPr>
        <w:widowControl w:val="0"/>
        <w:autoSpaceDE w:val="0"/>
        <w:autoSpaceDN w:val="0"/>
        <w:spacing w:after="0" w:line="240" w:lineRule="auto"/>
        <w:ind w:firstLine="709"/>
        <w:jc w:val="both"/>
        <w:rPr>
          <w:rFonts w:ascii="Times New Roman" w:hAnsi="Times New Roman" w:cs="Times New Roman"/>
          <w:b/>
          <w:sz w:val="24"/>
          <w:szCs w:val="24"/>
          <w:lang w:eastAsia="ar-SA"/>
        </w:rPr>
      </w:pPr>
    </w:p>
    <w:p w:rsidR="00423277" w:rsidRPr="000539ED" w:rsidRDefault="00423277" w:rsidP="008D55C0">
      <w:pPr>
        <w:widowControl w:val="0"/>
        <w:autoSpaceDE w:val="0"/>
        <w:autoSpaceDN w:val="0"/>
        <w:spacing w:after="0" w:line="240" w:lineRule="auto"/>
        <w:ind w:firstLine="709"/>
        <w:jc w:val="both"/>
        <w:rPr>
          <w:rFonts w:ascii="Times New Roman" w:hAnsi="Times New Roman" w:cs="Times New Roman"/>
          <w:b/>
          <w:sz w:val="24"/>
          <w:szCs w:val="24"/>
        </w:rPr>
      </w:pPr>
      <w:r w:rsidRPr="000539ED">
        <w:rPr>
          <w:rFonts w:ascii="Times New Roman" w:hAnsi="Times New Roman" w:cs="Times New Roman"/>
          <w:b/>
          <w:sz w:val="24"/>
          <w:szCs w:val="24"/>
          <w:lang w:eastAsia="ar-SA"/>
        </w:rPr>
        <w:t xml:space="preserve">2.7. </w:t>
      </w:r>
      <w:bookmarkEnd w:id="7"/>
      <w:r w:rsidRPr="000539E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23277" w:rsidRPr="008D55C0" w:rsidRDefault="00423277" w:rsidP="008D55C0">
      <w:pPr>
        <w:widowControl w:val="0"/>
        <w:autoSpaceDE w:val="0"/>
        <w:autoSpaceDN w:val="0"/>
        <w:spacing w:after="0" w:line="240" w:lineRule="auto"/>
        <w:ind w:firstLine="567"/>
        <w:jc w:val="both"/>
        <w:rPr>
          <w:rFonts w:ascii="Times New Roman" w:hAnsi="Times New Roman" w:cs="Times New Roman"/>
          <w:sz w:val="24"/>
          <w:szCs w:val="24"/>
        </w:rPr>
      </w:pPr>
      <w:r w:rsidRPr="008D55C0">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0539ED" w:rsidRDefault="000539ED" w:rsidP="008D55C0">
      <w:pPr>
        <w:widowControl w:val="0"/>
        <w:autoSpaceDE w:val="0"/>
        <w:autoSpaceDN w:val="0"/>
        <w:spacing w:after="0" w:line="240" w:lineRule="auto"/>
        <w:ind w:firstLine="709"/>
        <w:jc w:val="both"/>
        <w:rPr>
          <w:rFonts w:ascii="Times New Roman" w:hAnsi="Times New Roman" w:cs="Times New Roman"/>
          <w:b/>
          <w:bCs/>
          <w:sz w:val="24"/>
          <w:szCs w:val="24"/>
        </w:rPr>
      </w:pPr>
    </w:p>
    <w:p w:rsidR="00423277" w:rsidRPr="000539ED" w:rsidRDefault="00423277" w:rsidP="008D55C0">
      <w:pPr>
        <w:widowControl w:val="0"/>
        <w:autoSpaceDE w:val="0"/>
        <w:autoSpaceDN w:val="0"/>
        <w:spacing w:after="0" w:line="240" w:lineRule="auto"/>
        <w:ind w:firstLine="709"/>
        <w:jc w:val="both"/>
        <w:rPr>
          <w:rFonts w:ascii="Times New Roman" w:hAnsi="Times New Roman" w:cs="Times New Roman"/>
          <w:b/>
          <w:sz w:val="24"/>
          <w:szCs w:val="24"/>
        </w:rPr>
      </w:pPr>
      <w:r w:rsidRPr="000539ED">
        <w:rPr>
          <w:rFonts w:ascii="Times New Roman" w:hAnsi="Times New Roman" w:cs="Times New Roman"/>
          <w:b/>
          <w:bCs/>
          <w:sz w:val="24"/>
          <w:szCs w:val="24"/>
        </w:rPr>
        <w:t xml:space="preserve">2.8. </w:t>
      </w:r>
      <w:r w:rsidRPr="000539ED">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2.8.1. Основания для приостановления предоставления муниципальной услуги действующим законодательством не предусмотрены.</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2.8.2. Основаниями для отказа в предоставлении муниципальной услуги являются:</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 xml:space="preserve">- непредставление или представление не в полном объеме заявителями документов, перечисленных в </w:t>
      </w:r>
      <w:hyperlink r:id="rId13" w:anchor="sub_26" w:history="1">
        <w:r w:rsidRPr="008D55C0">
          <w:rPr>
            <w:rStyle w:val="aa"/>
            <w:rFonts w:ascii="Times New Roman" w:hAnsi="Times New Roman" w:cs="Times New Roman"/>
            <w:bCs/>
            <w:color w:val="auto"/>
            <w:sz w:val="24"/>
            <w:szCs w:val="24"/>
            <w:u w:val="none"/>
          </w:rPr>
          <w:t>пункте 2.6</w:t>
        </w:r>
      </w:hyperlink>
      <w:r w:rsidRPr="008D55C0">
        <w:rPr>
          <w:rFonts w:ascii="Times New Roman" w:hAnsi="Times New Roman" w:cs="Times New Roman"/>
          <w:sz w:val="24"/>
          <w:szCs w:val="24"/>
        </w:rPr>
        <w:t>.1 настоящего Административного регламента;</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 xml:space="preserve">- несоответствие схемы расположения земельного участка ее </w:t>
      </w:r>
      <w:hyperlink r:id="rId14" w:history="1">
        <w:r w:rsidRPr="008D55C0">
          <w:rPr>
            <w:rStyle w:val="aa"/>
            <w:rFonts w:ascii="Times New Roman" w:hAnsi="Times New Roman" w:cs="Times New Roman"/>
            <w:bCs/>
            <w:color w:val="auto"/>
            <w:sz w:val="24"/>
            <w:szCs w:val="24"/>
            <w:u w:val="none"/>
          </w:rPr>
          <w:t>форме</w:t>
        </w:r>
      </w:hyperlink>
      <w:r w:rsidRPr="008D55C0">
        <w:rPr>
          <w:rFonts w:ascii="Times New Roman" w:hAnsi="Times New Roman" w:cs="Times New Roman"/>
          <w:sz w:val="24"/>
          <w:szCs w:val="24"/>
        </w:rPr>
        <w:t xml:space="preserve">, формату или требованиям к ее подготовке, которые установлены </w:t>
      </w:r>
      <w:hyperlink r:id="rId15" w:history="1">
        <w:r w:rsidRPr="008D55C0">
          <w:rPr>
            <w:rStyle w:val="aa"/>
            <w:rFonts w:ascii="Times New Roman" w:hAnsi="Times New Roman" w:cs="Times New Roman"/>
            <w:bCs/>
            <w:color w:val="auto"/>
            <w:sz w:val="24"/>
            <w:szCs w:val="24"/>
            <w:u w:val="none"/>
          </w:rPr>
          <w:t>приказом</w:t>
        </w:r>
      </w:hyperlink>
      <w:r w:rsidRPr="008D55C0">
        <w:rPr>
          <w:rFonts w:ascii="Times New Roman" w:hAnsi="Times New Roman" w:cs="Times New Roman"/>
          <w:sz w:val="24"/>
          <w:szCs w:val="24"/>
        </w:rPr>
        <w:t xml:space="preserve">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hyperlink r:id="rId16" w:history="1">
        <w:r w:rsidRPr="008D55C0">
          <w:rPr>
            <w:rStyle w:val="aa"/>
            <w:rFonts w:ascii="Times New Roman" w:hAnsi="Times New Roman" w:cs="Times New Roman"/>
            <w:bCs/>
            <w:color w:val="auto"/>
            <w:sz w:val="24"/>
            <w:szCs w:val="24"/>
            <w:u w:val="none"/>
          </w:rPr>
          <w:t>статьей 11.9</w:t>
        </w:r>
      </w:hyperlink>
      <w:r w:rsidRPr="008D55C0">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423277" w:rsidRPr="008D55C0" w:rsidRDefault="00423277" w:rsidP="008D55C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 xml:space="preserve">- несоответствие схемы расположения земельного участка </w:t>
      </w:r>
      <w:r w:rsidRPr="00423277">
        <w:rPr>
          <w:rFonts w:ascii="Times New Roman" w:hAnsi="Times New Roman" w:cs="Times New Roman"/>
          <w:sz w:val="24"/>
          <w:szCs w:val="24"/>
        </w:rPr>
        <w:t xml:space="preserve">утвержденному проекту планировки территории, </w:t>
      </w:r>
      <w:r w:rsidRPr="008D55C0">
        <w:rPr>
          <w:rFonts w:ascii="Times New Roman" w:hAnsi="Times New Roman" w:cs="Times New Roman"/>
          <w:sz w:val="24"/>
          <w:szCs w:val="24"/>
        </w:rPr>
        <w:t>землеустроительной документации, положению об особо охраняемой природной территории;</w:t>
      </w:r>
    </w:p>
    <w:p w:rsidR="00423277" w:rsidRPr="008D55C0" w:rsidRDefault="00423277" w:rsidP="00DD380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w:t>
      </w:r>
      <w:hyperlink r:id="rId17" w:anchor="/document/77320491/entry/383" w:history="1">
        <w:r w:rsidRPr="008D55C0">
          <w:rPr>
            <w:rStyle w:val="aa"/>
            <w:rFonts w:ascii="Times New Roman" w:hAnsi="Times New Roman" w:cs="Times New Roman"/>
            <w:color w:val="auto"/>
            <w:sz w:val="24"/>
            <w:szCs w:val="24"/>
            <w:u w:val="none"/>
          </w:rPr>
          <w:t>федеральными законами</w:t>
        </w:r>
      </w:hyperlink>
      <w:r w:rsidRPr="008D55C0">
        <w:rPr>
          <w:rFonts w:ascii="Times New Roman" w:hAnsi="Times New Roman" w:cs="Times New Roman"/>
          <w:sz w:val="24"/>
          <w:szCs w:val="24"/>
        </w:rPr>
        <w:t>;</w:t>
      </w:r>
    </w:p>
    <w:p w:rsidR="00423277" w:rsidRPr="008D55C0" w:rsidRDefault="00423277" w:rsidP="00DD3800">
      <w:pPr>
        <w:spacing w:after="0" w:line="240" w:lineRule="auto"/>
        <w:ind w:firstLine="708"/>
        <w:jc w:val="both"/>
        <w:rPr>
          <w:rFonts w:ascii="Times New Roman" w:hAnsi="Times New Roman" w:cs="Times New Roman"/>
          <w:sz w:val="24"/>
          <w:szCs w:val="24"/>
        </w:rPr>
      </w:pPr>
      <w:r w:rsidRPr="008D55C0">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D3800" w:rsidRDefault="00DD3800" w:rsidP="008D55C0">
      <w:pPr>
        <w:spacing w:after="0" w:line="240" w:lineRule="auto"/>
        <w:ind w:firstLine="708"/>
        <w:jc w:val="both"/>
        <w:rPr>
          <w:rFonts w:ascii="Times New Roman" w:hAnsi="Times New Roman" w:cs="Times New Roman"/>
          <w:sz w:val="24"/>
          <w:szCs w:val="24"/>
        </w:rPr>
      </w:pPr>
    </w:p>
    <w:p w:rsidR="00423277" w:rsidRPr="00423277" w:rsidRDefault="00423277" w:rsidP="008D55C0">
      <w:pPr>
        <w:spacing w:after="0"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423277" w:rsidRPr="00423277" w:rsidRDefault="00423277" w:rsidP="008D55C0">
      <w:pPr>
        <w:spacing w:after="0" w:line="240" w:lineRule="auto"/>
        <w:ind w:firstLine="708"/>
        <w:jc w:val="both"/>
        <w:rPr>
          <w:rFonts w:ascii="Times New Roman" w:hAnsi="Times New Roman" w:cs="Times New Roman"/>
          <w:sz w:val="24"/>
          <w:szCs w:val="24"/>
        </w:rPr>
      </w:pPr>
      <w:proofErr w:type="gramStart"/>
      <w:r w:rsidRPr="00423277">
        <w:rPr>
          <w:rFonts w:ascii="Times New Roman" w:hAnsi="Times New Roman" w:cs="Times New Roman"/>
          <w:sz w:val="24"/>
          <w:szCs w:val="24"/>
        </w:rPr>
        <w:t>- отсутствие опечаток и (или) ошибок в выданных в результате предоставления муниципальной услуги.</w:t>
      </w:r>
      <w:proofErr w:type="gramEnd"/>
    </w:p>
    <w:p w:rsidR="008D55C0" w:rsidRDefault="008D55C0" w:rsidP="00423277">
      <w:pPr>
        <w:keepNext/>
        <w:keepLines/>
        <w:spacing w:line="240" w:lineRule="auto"/>
        <w:ind w:firstLine="709"/>
        <w:jc w:val="both"/>
        <w:outlineLvl w:val="1"/>
        <w:rPr>
          <w:rFonts w:ascii="Times New Roman" w:hAnsi="Times New Roman" w:cs="Times New Roman"/>
          <w:color w:val="000000"/>
          <w:sz w:val="24"/>
          <w:szCs w:val="24"/>
        </w:rPr>
      </w:pPr>
    </w:p>
    <w:p w:rsidR="00423277" w:rsidRPr="000539ED" w:rsidRDefault="00423277" w:rsidP="008D55C0">
      <w:pPr>
        <w:keepNext/>
        <w:keepLines/>
        <w:spacing w:after="0" w:line="240" w:lineRule="auto"/>
        <w:ind w:firstLine="709"/>
        <w:jc w:val="both"/>
        <w:outlineLvl w:val="1"/>
        <w:rPr>
          <w:rFonts w:ascii="Times New Roman" w:hAnsi="Times New Roman" w:cs="Times New Roman"/>
          <w:b/>
          <w:color w:val="000000"/>
          <w:sz w:val="24"/>
          <w:szCs w:val="24"/>
        </w:rPr>
      </w:pPr>
      <w:r w:rsidRPr="000539ED">
        <w:rPr>
          <w:rFonts w:ascii="Times New Roman" w:hAnsi="Times New Roman" w:cs="Times New Roman"/>
          <w:b/>
          <w:color w:val="000000"/>
          <w:sz w:val="24"/>
          <w:szCs w:val="24"/>
        </w:rPr>
        <w:t>2.9. Размер платы, взимаемой с заявителя при предоставлении муниципальной услуги, и способы ее взимания</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Предоставление муниципальной услуги осуществляется без взимания государственной пошлины или иной платы.</w:t>
      </w:r>
    </w:p>
    <w:p w:rsidR="000539ED" w:rsidRDefault="000539ED" w:rsidP="008D55C0">
      <w:pPr>
        <w:keepNext/>
        <w:keepLines/>
        <w:spacing w:after="0" w:line="240" w:lineRule="auto"/>
        <w:ind w:firstLine="709"/>
        <w:jc w:val="both"/>
        <w:outlineLvl w:val="1"/>
        <w:rPr>
          <w:rFonts w:ascii="Times New Roman" w:hAnsi="Times New Roman" w:cs="Times New Roman"/>
          <w:color w:val="000000"/>
          <w:sz w:val="24"/>
          <w:szCs w:val="24"/>
        </w:rPr>
      </w:pPr>
    </w:p>
    <w:p w:rsidR="00423277" w:rsidRPr="000539ED" w:rsidRDefault="00423277" w:rsidP="008D55C0">
      <w:pPr>
        <w:keepNext/>
        <w:keepLines/>
        <w:spacing w:after="0" w:line="240" w:lineRule="auto"/>
        <w:ind w:firstLine="709"/>
        <w:jc w:val="both"/>
        <w:outlineLvl w:val="1"/>
        <w:rPr>
          <w:rFonts w:ascii="Times New Roman" w:hAnsi="Times New Roman" w:cs="Times New Roman"/>
          <w:b/>
          <w:color w:val="000000"/>
          <w:sz w:val="24"/>
          <w:szCs w:val="24"/>
        </w:rPr>
      </w:pPr>
      <w:r w:rsidRPr="000539ED">
        <w:rPr>
          <w:rFonts w:ascii="Times New Roman" w:hAnsi="Times New Roman" w:cs="Times New Roman"/>
          <w:b/>
          <w:color w:val="000000"/>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Время ожидания в очереди заявителя при подаче заявления и документов к нему </w:t>
      </w:r>
      <w:r w:rsidRPr="00423277">
        <w:rPr>
          <w:rFonts w:ascii="Times New Roman" w:hAnsi="Times New Roman" w:cs="Times New Roman"/>
          <w:color w:val="000000"/>
          <w:sz w:val="24"/>
          <w:szCs w:val="24"/>
        </w:rPr>
        <w:br/>
        <w:t>и при получении результата предоставления муниципальной услуги не должно превышать 15 минут.</w:t>
      </w:r>
    </w:p>
    <w:p w:rsidR="008D55C0" w:rsidRDefault="008D55C0" w:rsidP="00423277">
      <w:pPr>
        <w:widowControl w:val="0"/>
        <w:autoSpaceDE w:val="0"/>
        <w:autoSpaceDN w:val="0"/>
        <w:adjustRightInd w:val="0"/>
        <w:spacing w:line="240" w:lineRule="auto"/>
        <w:ind w:firstLine="709"/>
        <w:jc w:val="both"/>
        <w:rPr>
          <w:rFonts w:ascii="Times New Roman" w:hAnsi="Times New Roman" w:cs="Times New Roman"/>
          <w:sz w:val="24"/>
          <w:szCs w:val="24"/>
        </w:rPr>
      </w:pPr>
    </w:p>
    <w:p w:rsidR="00423277" w:rsidRPr="000539ED" w:rsidRDefault="00423277" w:rsidP="008D55C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539ED">
        <w:rPr>
          <w:rFonts w:ascii="Times New Roman" w:hAnsi="Times New Roman" w:cs="Times New Roman"/>
          <w:b/>
          <w:sz w:val="24"/>
          <w:szCs w:val="24"/>
        </w:rPr>
        <w:t>2.11. Срок  регистрации запроса заявителя о предоставлении муниципальной услуги</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Заявление и документы, необходимые для предоставления муниципальной услуги, регистрируются в течении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8D55C0" w:rsidRDefault="008D55C0" w:rsidP="00423277">
      <w:pPr>
        <w:keepNext/>
        <w:keepLines/>
        <w:spacing w:line="240" w:lineRule="auto"/>
        <w:ind w:firstLine="709"/>
        <w:jc w:val="both"/>
        <w:outlineLvl w:val="1"/>
        <w:rPr>
          <w:rFonts w:ascii="Times New Roman" w:hAnsi="Times New Roman" w:cs="Times New Roman"/>
          <w:sz w:val="24"/>
          <w:szCs w:val="24"/>
        </w:rPr>
      </w:pPr>
    </w:p>
    <w:p w:rsidR="00423277" w:rsidRPr="000539ED" w:rsidRDefault="00423277" w:rsidP="00423277">
      <w:pPr>
        <w:keepNext/>
        <w:keepLines/>
        <w:spacing w:line="240" w:lineRule="auto"/>
        <w:ind w:firstLine="709"/>
        <w:jc w:val="both"/>
        <w:outlineLvl w:val="1"/>
        <w:rPr>
          <w:rFonts w:ascii="Times New Roman" w:hAnsi="Times New Roman" w:cs="Times New Roman"/>
          <w:b/>
          <w:color w:val="000000"/>
          <w:sz w:val="24"/>
          <w:szCs w:val="24"/>
        </w:rPr>
      </w:pPr>
      <w:r w:rsidRPr="000539ED">
        <w:rPr>
          <w:rFonts w:ascii="Times New Roman" w:hAnsi="Times New Roman" w:cs="Times New Roman"/>
          <w:b/>
          <w:color w:val="000000"/>
          <w:sz w:val="24"/>
          <w:szCs w:val="24"/>
        </w:rPr>
        <w:t xml:space="preserve">2.12. Требования к помещениям, в которых предоставляются муниципальные услуги </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w:t>
      </w:r>
      <w:r w:rsidRPr="00423277">
        <w:rPr>
          <w:rFonts w:ascii="Times New Roman" w:hAnsi="Times New Roman" w:cs="Times New Roman"/>
          <w:color w:val="000000"/>
          <w:sz w:val="24"/>
          <w:szCs w:val="24"/>
        </w:rPr>
        <w:br/>
        <w:t>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w:t>
      </w:r>
      <w:r w:rsidRPr="00423277">
        <w:rPr>
          <w:rFonts w:ascii="Times New Roman" w:hAnsi="Times New Roman" w:cs="Times New Roman"/>
          <w:sz w:val="24"/>
          <w:szCs w:val="24"/>
        </w:rPr>
        <w:t>Урмарского муниципального округа</w:t>
      </w:r>
      <w:r w:rsidRPr="00423277">
        <w:rPr>
          <w:rFonts w:ascii="Times New Roman" w:hAnsi="Times New Roman" w:cs="Times New Roman"/>
          <w:bCs/>
          <w:sz w:val="24"/>
          <w:szCs w:val="24"/>
        </w:rPr>
        <w:t xml:space="preserve"> </w:t>
      </w:r>
      <w:r w:rsidRPr="00423277">
        <w:rPr>
          <w:rFonts w:ascii="Times New Roman" w:hAnsi="Times New Roman" w:cs="Times New Roman"/>
          <w:bCs/>
          <w:spacing w:val="-2"/>
          <w:sz w:val="24"/>
          <w:szCs w:val="24"/>
        </w:rPr>
        <w:t>Чувашской Республики</w:t>
      </w:r>
      <w:r w:rsidRPr="00423277">
        <w:rPr>
          <w:rFonts w:ascii="Times New Roman" w:hAnsi="Times New Roman" w:cs="Times New Roman"/>
          <w:color w:val="000000"/>
          <w:sz w:val="24"/>
          <w:szCs w:val="24"/>
        </w:rPr>
        <w:t xml:space="preserve">, на официальном сайте органа местного самоуправления, на Едином портале государственных и муниципальных услуг. </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423277" w:rsidRPr="00423277" w:rsidRDefault="00423277" w:rsidP="008D55C0">
      <w:pPr>
        <w:widowControl w:val="0"/>
        <w:autoSpaceDE w:val="0"/>
        <w:autoSpaceDN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Информационные стенды оборудуются в доступном для заявителей помещении.</w:t>
      </w:r>
    </w:p>
    <w:p w:rsidR="00423277" w:rsidRPr="00423277" w:rsidRDefault="00423277" w:rsidP="00423277">
      <w:pPr>
        <w:keepNext/>
        <w:keepLines/>
        <w:spacing w:line="240" w:lineRule="auto"/>
        <w:ind w:firstLine="709"/>
        <w:jc w:val="both"/>
        <w:outlineLvl w:val="1"/>
        <w:rPr>
          <w:rFonts w:ascii="Times New Roman" w:hAnsi="Times New Roman" w:cs="Times New Roman"/>
          <w:color w:val="000000"/>
          <w:sz w:val="24"/>
          <w:szCs w:val="24"/>
        </w:rPr>
      </w:pPr>
      <w:r w:rsidRPr="00423277">
        <w:rPr>
          <w:rFonts w:ascii="Times New Roman" w:hAnsi="Times New Roman" w:cs="Times New Roman"/>
          <w:color w:val="000000"/>
          <w:sz w:val="24"/>
          <w:szCs w:val="24"/>
        </w:rPr>
        <w:lastRenderedPageBreak/>
        <w:t>2.13. Показатели доступности и качества муниципальной услуги</w:t>
      </w: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2.13.1. Показателями доступности муниципальной услуги являются:</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обеспечение свободного доступа в здание Администрации;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доступность электронных форм документов, необходимых для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возможность подачи заявления на получение муниципальной услуги и документов в электронной форме;</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предоставление муниципальной услуги в соответствии с вариантом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color w:val="000000"/>
          <w:sz w:val="24"/>
          <w:szCs w:val="24"/>
        </w:rPr>
        <w:t>- организация предоставления муниципальной услуги через МФЦ</w:t>
      </w:r>
      <w:r w:rsidRPr="00423277">
        <w:rPr>
          <w:rFonts w:ascii="Times New Roman" w:hAnsi="Times New Roman" w:cs="Times New Roman"/>
          <w:sz w:val="24"/>
          <w:szCs w:val="24"/>
        </w:rPr>
        <w:t>.</w:t>
      </w:r>
    </w:p>
    <w:p w:rsidR="008D55C0" w:rsidRDefault="008D55C0" w:rsidP="00423277">
      <w:pPr>
        <w:widowControl w:val="0"/>
        <w:autoSpaceDE w:val="0"/>
        <w:autoSpaceDN w:val="0"/>
        <w:adjustRightInd w:val="0"/>
        <w:spacing w:line="240" w:lineRule="auto"/>
        <w:ind w:firstLine="709"/>
        <w:jc w:val="both"/>
        <w:rPr>
          <w:rFonts w:ascii="Times New Roman" w:hAnsi="Times New Roman" w:cs="Times New Roman"/>
          <w:color w:val="000000"/>
          <w:sz w:val="24"/>
          <w:szCs w:val="24"/>
        </w:rPr>
      </w:pP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2.13.2. Показателями качества муниципальной услуги являются:</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 компетентность специалистов, предоставляющих муниципальную услугу, </w:t>
      </w:r>
      <w:r w:rsidRPr="00423277">
        <w:rPr>
          <w:rFonts w:ascii="Times New Roman" w:hAnsi="Times New Roman" w:cs="Times New Roman"/>
          <w:color w:val="000000"/>
          <w:sz w:val="24"/>
          <w:szCs w:val="24"/>
        </w:rPr>
        <w:br/>
        <w:t>в вопросах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строгое соблюдение стандарта и порядка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 эффективность и своевременность рассмотрения поступивших обращений </w:t>
      </w:r>
      <w:r w:rsidRPr="00423277">
        <w:rPr>
          <w:rFonts w:ascii="Times New Roman" w:hAnsi="Times New Roman" w:cs="Times New Roman"/>
          <w:color w:val="000000"/>
          <w:sz w:val="24"/>
          <w:szCs w:val="24"/>
        </w:rPr>
        <w:br/>
        <w:t>по вопросам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своевременное предоставление муниципальной услуги (отсутствие нарушений сроков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удовлетворенность заявителя качеством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отсутствие жалоб со стороны заявителей по результату предоставления муниципальной услуги.</w:t>
      </w:r>
    </w:p>
    <w:p w:rsidR="008D55C0" w:rsidRDefault="008D55C0" w:rsidP="00423277">
      <w:pPr>
        <w:keepNext/>
        <w:keepLines/>
        <w:spacing w:before="40" w:line="240" w:lineRule="auto"/>
        <w:ind w:firstLine="709"/>
        <w:jc w:val="both"/>
        <w:outlineLvl w:val="1"/>
        <w:rPr>
          <w:rFonts w:ascii="Times New Roman" w:hAnsi="Times New Roman" w:cs="Times New Roman"/>
          <w:color w:val="000000"/>
          <w:sz w:val="24"/>
          <w:szCs w:val="24"/>
        </w:rPr>
      </w:pPr>
    </w:p>
    <w:p w:rsidR="00423277" w:rsidRPr="000539ED" w:rsidRDefault="00423277" w:rsidP="00423277">
      <w:pPr>
        <w:keepNext/>
        <w:keepLines/>
        <w:spacing w:before="40" w:line="240" w:lineRule="auto"/>
        <w:ind w:firstLine="709"/>
        <w:jc w:val="both"/>
        <w:outlineLvl w:val="1"/>
        <w:rPr>
          <w:rFonts w:ascii="Times New Roman" w:hAnsi="Times New Roman" w:cs="Times New Roman"/>
          <w:b/>
          <w:color w:val="000000"/>
          <w:sz w:val="24"/>
          <w:szCs w:val="24"/>
        </w:rPr>
      </w:pPr>
      <w:r w:rsidRPr="000539ED">
        <w:rPr>
          <w:rFonts w:ascii="Times New Roman" w:hAnsi="Times New Roman" w:cs="Times New Roman"/>
          <w:b/>
          <w:color w:val="000000"/>
          <w:sz w:val="24"/>
          <w:szCs w:val="24"/>
        </w:rPr>
        <w:t xml:space="preserve">2.14. Иные требования к предоставлению муниципальной услуги, в том числе учитывающие особенности предоставления муниципальных услуг в </w:t>
      </w:r>
      <w:r w:rsidRPr="000539ED">
        <w:rPr>
          <w:rFonts w:ascii="Times New Roman" w:hAnsi="Times New Roman" w:cs="Times New Roman"/>
          <w:b/>
          <w:sz w:val="24"/>
          <w:szCs w:val="24"/>
        </w:rPr>
        <w:t>МФЦ</w:t>
      </w:r>
      <w:r w:rsidRPr="000539ED">
        <w:rPr>
          <w:rFonts w:ascii="Times New Roman" w:hAnsi="Times New Roman" w:cs="Times New Roman"/>
          <w:b/>
          <w:sz w:val="24"/>
          <w:szCs w:val="24"/>
        </w:rPr>
        <w:br/>
      </w:r>
      <w:r w:rsidRPr="000539ED">
        <w:rPr>
          <w:rFonts w:ascii="Times New Roman" w:hAnsi="Times New Roman" w:cs="Times New Roman"/>
          <w:b/>
          <w:color w:val="000000"/>
          <w:sz w:val="24"/>
          <w:szCs w:val="24"/>
        </w:rPr>
        <w:t>и особенности предоставления муниципальных услуг в электронной форме</w:t>
      </w: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2.14.1. При предоставлении муниципальной услуги оказание иных услуг, необходимых и обязательных для предоставления муниципальной услуги, </w:t>
      </w:r>
      <w:r w:rsidRPr="00423277">
        <w:rPr>
          <w:rFonts w:ascii="Times New Roman" w:hAnsi="Times New Roman" w:cs="Times New Roman"/>
          <w:color w:val="000000"/>
          <w:sz w:val="24"/>
          <w:szCs w:val="24"/>
        </w:rPr>
        <w:br/>
        <w:t>не предусмотрено.</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2.14.2. Муниципальная услуга </w:t>
      </w:r>
      <w:proofErr w:type="gramStart"/>
      <w:r w:rsidRPr="00423277">
        <w:rPr>
          <w:rFonts w:ascii="Times New Roman" w:hAnsi="Times New Roman" w:cs="Times New Roman"/>
          <w:sz w:val="24"/>
          <w:szCs w:val="24"/>
        </w:rPr>
        <w:t>предоставляется</w:t>
      </w:r>
      <w:proofErr w:type="gramEnd"/>
      <w:r w:rsidRPr="00423277">
        <w:rPr>
          <w:rFonts w:ascii="Times New Roman" w:hAnsi="Times New Roman" w:cs="Times New Roman"/>
          <w:sz w:val="24"/>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w:t>
      </w:r>
      <w:r w:rsidRPr="00423277">
        <w:rPr>
          <w:rFonts w:ascii="Times New Roman" w:hAnsi="Times New Roman" w:cs="Times New Roman"/>
          <w:sz w:val="24"/>
          <w:szCs w:val="24"/>
        </w:rPr>
        <w:br/>
      </w:r>
      <w:r w:rsidRPr="00423277">
        <w:rPr>
          <w:rFonts w:ascii="Times New Roman" w:hAnsi="Times New Roman" w:cs="Times New Roman"/>
          <w:sz w:val="24"/>
          <w:szCs w:val="24"/>
        </w:rPr>
        <w:lastRenderedPageBreak/>
        <w:t xml:space="preserve">в соответствии с нормативными правовыми актами Российской Федерации и Чувашской Республики и соглашением. </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w:t>
      </w:r>
      <w:r w:rsidRPr="00423277">
        <w:rPr>
          <w:rFonts w:ascii="Times New Roman" w:hAnsi="Times New Roman" w:cs="Times New Roman"/>
          <w:sz w:val="24"/>
          <w:szCs w:val="24"/>
        </w:rPr>
        <w:br/>
        <w:t xml:space="preserve">со статьей 15.1 Федерального закона «Об организации предоставления государственных </w:t>
      </w:r>
      <w:r w:rsidRPr="00423277">
        <w:rPr>
          <w:rFonts w:ascii="Times New Roman" w:hAnsi="Times New Roman" w:cs="Times New Roman"/>
          <w:sz w:val="24"/>
          <w:szCs w:val="24"/>
        </w:rPr>
        <w:br/>
        <w:t>и муниципальных услуг» не предусмотрена.</w:t>
      </w:r>
    </w:p>
    <w:p w:rsidR="008D55C0" w:rsidRDefault="008D55C0" w:rsidP="00423277">
      <w:pPr>
        <w:widowControl w:val="0"/>
        <w:autoSpaceDE w:val="0"/>
        <w:autoSpaceDN w:val="0"/>
        <w:adjustRightInd w:val="0"/>
        <w:spacing w:line="240" w:lineRule="auto"/>
        <w:ind w:firstLine="709"/>
        <w:jc w:val="both"/>
        <w:rPr>
          <w:rFonts w:ascii="Times New Roman" w:hAnsi="Times New Roman" w:cs="Times New Roman"/>
          <w:sz w:val="24"/>
          <w:szCs w:val="24"/>
        </w:rPr>
      </w:pP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2.14.3 Предоставление муниципальной услуги в электронной форме осуществляется с использованием следующих информационных систем: </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Федеральный реестр государственных и муниципальных услуг;</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Единый портал государственных и муниципальных услуг.</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При предоставлении муниципальной услуги в электронной форме осуществляются:</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подача заявления и иных документов, необходимых для предоставления муниципальной услуги, и прием таких заявления и документов;</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предъявление заявителю варианта предоставления муниципальной услуги, предусмотренного Административным регламентом;</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получение заявителем сведений о ходе выполнения заявления о предоставлении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получение результата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осуществление оценки качества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При обращении заявителя за предоставлением муниципальной услуги </w:t>
      </w:r>
      <w:r w:rsidRPr="00423277">
        <w:rPr>
          <w:rFonts w:ascii="Times New Roman" w:hAnsi="Times New Roman" w:cs="Times New Roman"/>
          <w:sz w:val="24"/>
          <w:szCs w:val="24"/>
        </w:rPr>
        <w:br/>
        <w:t xml:space="preserve">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w:t>
      </w:r>
      <w:r w:rsidRPr="00423277">
        <w:rPr>
          <w:rFonts w:ascii="Times New Roman" w:hAnsi="Times New Roman" w:cs="Times New Roman"/>
          <w:sz w:val="24"/>
          <w:szCs w:val="24"/>
        </w:rPr>
        <w:br/>
        <w:t>«Об электронной подписи» и требованиями Федерального закона «Об организации предоставления государственных и муниципальных услуг».</w:t>
      </w:r>
    </w:p>
    <w:p w:rsidR="008D55C0" w:rsidRDefault="008D55C0" w:rsidP="00423277">
      <w:pPr>
        <w:widowControl w:val="0"/>
        <w:autoSpaceDE w:val="0"/>
        <w:autoSpaceDN w:val="0"/>
        <w:adjustRightInd w:val="0"/>
        <w:spacing w:line="240" w:lineRule="auto"/>
        <w:ind w:firstLine="709"/>
        <w:jc w:val="both"/>
        <w:rPr>
          <w:rFonts w:ascii="Times New Roman" w:hAnsi="Times New Roman" w:cs="Times New Roman"/>
          <w:sz w:val="24"/>
          <w:szCs w:val="24"/>
        </w:rPr>
      </w:pP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23277" w:rsidRPr="00423277" w:rsidRDefault="00423277" w:rsidP="00423277">
      <w:pPr>
        <w:spacing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2.14.15 Административный регламент не регулирует отношения, связанные с подготовкой и утверждением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423277" w:rsidRPr="00DD3800" w:rsidRDefault="00423277" w:rsidP="008D55C0">
      <w:pPr>
        <w:keepNext/>
        <w:keepLines/>
        <w:spacing w:after="0" w:line="240" w:lineRule="auto"/>
        <w:ind w:firstLine="709"/>
        <w:jc w:val="center"/>
        <w:outlineLvl w:val="0"/>
        <w:rPr>
          <w:rFonts w:ascii="Times New Roman" w:hAnsi="Times New Roman" w:cs="Times New Roman"/>
          <w:b/>
          <w:sz w:val="24"/>
          <w:szCs w:val="24"/>
        </w:rPr>
      </w:pPr>
      <w:r w:rsidRPr="00DD3800">
        <w:rPr>
          <w:rFonts w:ascii="Times New Roman" w:hAnsi="Times New Roman" w:cs="Times New Roman"/>
          <w:b/>
          <w:sz w:val="24"/>
          <w:szCs w:val="24"/>
        </w:rPr>
        <w:t>III. Состав, последовательность и сроки выполнения</w:t>
      </w:r>
    </w:p>
    <w:p w:rsidR="00423277" w:rsidRPr="00DD3800" w:rsidRDefault="00423277" w:rsidP="008D55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D3800">
        <w:rPr>
          <w:rFonts w:ascii="Times New Roman" w:hAnsi="Times New Roman" w:cs="Times New Roman"/>
          <w:b/>
          <w:sz w:val="24"/>
          <w:szCs w:val="24"/>
        </w:rPr>
        <w:t>административных процедур</w:t>
      </w:r>
    </w:p>
    <w:p w:rsidR="00423277" w:rsidRPr="00DD3800" w:rsidRDefault="00423277" w:rsidP="008D55C0">
      <w:pPr>
        <w:keepNext/>
        <w:keepLines/>
        <w:spacing w:after="0" w:line="240" w:lineRule="auto"/>
        <w:ind w:firstLine="709"/>
        <w:jc w:val="both"/>
        <w:outlineLvl w:val="1"/>
        <w:rPr>
          <w:rFonts w:ascii="Times New Roman" w:hAnsi="Times New Roman" w:cs="Times New Roman"/>
          <w:b/>
          <w:sz w:val="24"/>
          <w:szCs w:val="24"/>
        </w:rPr>
      </w:pPr>
      <w:r w:rsidRPr="00DD3800">
        <w:rPr>
          <w:rFonts w:ascii="Times New Roman" w:hAnsi="Times New Roman" w:cs="Times New Roman"/>
          <w:b/>
          <w:sz w:val="24"/>
          <w:szCs w:val="24"/>
        </w:rPr>
        <w:t>3.1. Перечень вариантов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sz w:val="24"/>
          <w:szCs w:val="24"/>
        </w:rPr>
        <w:t xml:space="preserve">1. Утверждение схемы расположения земельного участка </w:t>
      </w:r>
      <w:r w:rsidRPr="00423277">
        <w:rPr>
          <w:rFonts w:ascii="Times New Roman" w:hAnsi="Times New Roman" w:cs="Times New Roman"/>
          <w:bCs/>
          <w:spacing w:val="-2"/>
          <w:sz w:val="24"/>
          <w:szCs w:val="24"/>
        </w:rPr>
        <w:t>или земельных участков</w:t>
      </w:r>
      <w:r w:rsidRPr="00423277">
        <w:rPr>
          <w:rFonts w:ascii="Times New Roman" w:hAnsi="Times New Roman" w:cs="Times New Roman"/>
          <w:sz w:val="24"/>
          <w:szCs w:val="24"/>
        </w:rPr>
        <w:t xml:space="preserve"> на кадастровом плане территории;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2. Исправление допущенных опечаток и ошибок в выданных в результате предоставления муниципальной услуги документах.</w:t>
      </w:r>
    </w:p>
    <w:p w:rsidR="00423277" w:rsidRPr="00423277" w:rsidRDefault="00423277" w:rsidP="008D55C0">
      <w:pPr>
        <w:keepNext/>
        <w:keepLines/>
        <w:spacing w:after="0" w:line="240" w:lineRule="auto"/>
        <w:ind w:firstLine="709"/>
        <w:jc w:val="both"/>
        <w:outlineLvl w:val="1"/>
        <w:rPr>
          <w:rFonts w:ascii="Times New Roman" w:hAnsi="Times New Roman" w:cs="Times New Roman"/>
          <w:color w:val="000000"/>
          <w:sz w:val="24"/>
          <w:szCs w:val="24"/>
        </w:rPr>
      </w:pPr>
      <w:r w:rsidRPr="00423277">
        <w:rPr>
          <w:rFonts w:ascii="Times New Roman" w:hAnsi="Times New Roman" w:cs="Times New Roman"/>
          <w:color w:val="000000"/>
          <w:sz w:val="24"/>
          <w:szCs w:val="24"/>
        </w:rPr>
        <w:lastRenderedPageBreak/>
        <w:t>3.2. Профилирование заявителя</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423277">
        <w:rPr>
          <w:rFonts w:ascii="Times New Roman" w:hAnsi="Times New Roman" w:cs="Times New Roman"/>
          <w:color w:val="000000"/>
          <w:sz w:val="24"/>
          <w:szCs w:val="24"/>
        </w:rPr>
        <w:t xml:space="preserve">Вариант предоставления муниципальной услуги определяется путем анкетирования заявителя в администрации </w:t>
      </w:r>
      <w:r w:rsidRPr="00423277">
        <w:rPr>
          <w:rFonts w:ascii="Times New Roman" w:hAnsi="Times New Roman" w:cs="Times New Roman"/>
          <w:sz w:val="24"/>
          <w:szCs w:val="24"/>
        </w:rPr>
        <w:t>Урмарского муниципального округа Ч</w:t>
      </w:r>
      <w:r w:rsidRPr="00423277">
        <w:rPr>
          <w:rFonts w:ascii="Times New Roman" w:hAnsi="Times New Roman" w:cs="Times New Roman"/>
          <w:bCs/>
          <w:spacing w:val="-2"/>
          <w:sz w:val="24"/>
          <w:szCs w:val="24"/>
        </w:rPr>
        <w:t>увашской Республики</w:t>
      </w:r>
      <w:r w:rsidRPr="00423277">
        <w:rPr>
          <w:rFonts w:ascii="Times New Roman" w:hAnsi="Times New Roman" w:cs="Times New Roman"/>
          <w:color w:val="000000"/>
          <w:sz w:val="24"/>
          <w:szCs w:val="24"/>
        </w:rPr>
        <w:t>, МФЦ, а также посредством Единого портала государственных и муниципальных услуг.</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На основании ответов заявителя на вопросы анкетирования определяется вариант предоставления муниципальной услуги.</w:t>
      </w:r>
    </w:p>
    <w:p w:rsidR="00423277" w:rsidRPr="00423277" w:rsidRDefault="00423277" w:rsidP="008D55C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Перечень признаков заявителей приведен в Приложении № 2 к настоящему Административному регламенту.</w:t>
      </w:r>
    </w:p>
    <w:p w:rsidR="000539ED" w:rsidRDefault="000539ED" w:rsidP="008D55C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3277" w:rsidRPr="00DD3800" w:rsidRDefault="00423277" w:rsidP="008D55C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D3800">
        <w:rPr>
          <w:rFonts w:ascii="Times New Roman" w:hAnsi="Times New Roman" w:cs="Times New Roman"/>
          <w:b/>
          <w:sz w:val="24"/>
          <w:szCs w:val="24"/>
        </w:rPr>
        <w:t>3.3. Утверждение схемы расположения земельного участка или земельных участков на кадастровом плане территории</w:t>
      </w:r>
    </w:p>
    <w:p w:rsidR="000539ED" w:rsidRDefault="000539ED" w:rsidP="008D55C0">
      <w:pPr>
        <w:autoSpaceDE w:val="0"/>
        <w:autoSpaceDN w:val="0"/>
        <w:adjustRightInd w:val="0"/>
        <w:spacing w:after="0" w:line="240" w:lineRule="auto"/>
        <w:ind w:firstLine="709"/>
        <w:jc w:val="both"/>
        <w:rPr>
          <w:rFonts w:ascii="Times New Roman" w:hAnsi="Times New Roman" w:cs="Times New Roman"/>
          <w:sz w:val="24"/>
          <w:szCs w:val="24"/>
        </w:rPr>
      </w:pPr>
    </w:p>
    <w:p w:rsidR="00423277" w:rsidRPr="00423277" w:rsidRDefault="00423277" w:rsidP="008D55C0">
      <w:pPr>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3.3.1. Максимальный срок предоставления муниципальной услуги в соответствии </w:t>
      </w:r>
      <w:r w:rsidRPr="00423277">
        <w:rPr>
          <w:rFonts w:ascii="Times New Roman" w:hAnsi="Times New Roman" w:cs="Times New Roman"/>
          <w:sz w:val="24"/>
          <w:szCs w:val="24"/>
        </w:rPr>
        <w:br/>
        <w:t>с вариантом</w:t>
      </w:r>
      <w:r w:rsidRPr="00423277">
        <w:rPr>
          <w:rFonts w:ascii="Times New Roman" w:hAnsi="Times New Roman" w:cs="Times New Roman"/>
          <w:bCs/>
          <w:sz w:val="24"/>
          <w:szCs w:val="24"/>
        </w:rPr>
        <w:t xml:space="preserve"> не должен превышать 5  дней со дня регистрации заявления</w:t>
      </w:r>
      <w:r w:rsidRPr="00423277">
        <w:rPr>
          <w:rFonts w:ascii="Times New Roman" w:hAnsi="Times New Roman" w:cs="Times New Roman"/>
          <w:sz w:val="24"/>
          <w:szCs w:val="24"/>
        </w:rPr>
        <w:t>.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0539ED" w:rsidRDefault="000539ED" w:rsidP="00423277">
      <w:pPr>
        <w:autoSpaceDE w:val="0"/>
        <w:autoSpaceDN w:val="0"/>
        <w:adjustRightInd w:val="0"/>
        <w:spacing w:line="240" w:lineRule="auto"/>
        <w:ind w:firstLine="709"/>
        <w:jc w:val="both"/>
        <w:rPr>
          <w:rFonts w:ascii="Times New Roman" w:hAnsi="Times New Roman" w:cs="Times New Roman"/>
          <w:sz w:val="24"/>
          <w:szCs w:val="24"/>
        </w:rPr>
      </w:pPr>
    </w:p>
    <w:p w:rsidR="00423277" w:rsidRPr="00423277" w:rsidRDefault="00423277" w:rsidP="00423277">
      <w:pPr>
        <w:autoSpaceDE w:val="0"/>
        <w:autoSpaceDN w:val="0"/>
        <w:adjustRightInd w:val="0"/>
        <w:spacing w:line="240" w:lineRule="auto"/>
        <w:ind w:firstLine="709"/>
        <w:jc w:val="both"/>
        <w:rPr>
          <w:rFonts w:ascii="Times New Roman" w:hAnsi="Times New Roman" w:cs="Times New Roman"/>
          <w:bCs/>
          <w:sz w:val="24"/>
          <w:szCs w:val="24"/>
        </w:rPr>
      </w:pPr>
      <w:r w:rsidRPr="00423277">
        <w:rPr>
          <w:rFonts w:ascii="Times New Roman" w:hAnsi="Times New Roman" w:cs="Times New Roman"/>
          <w:sz w:val="24"/>
          <w:szCs w:val="24"/>
        </w:rPr>
        <w:t xml:space="preserve">3.3.2. Результатом предоставления муниципальной услуги является постановление </w:t>
      </w:r>
      <w:r w:rsidRPr="00423277">
        <w:rPr>
          <w:rFonts w:ascii="Times New Roman" w:hAnsi="Times New Roman" w:cs="Times New Roman"/>
          <w:bCs/>
          <w:sz w:val="24"/>
          <w:szCs w:val="24"/>
        </w:rPr>
        <w:t xml:space="preserve">администрации </w:t>
      </w:r>
      <w:r w:rsidRPr="00423277">
        <w:rPr>
          <w:rFonts w:ascii="Times New Roman" w:hAnsi="Times New Roman" w:cs="Times New Roman"/>
          <w:sz w:val="24"/>
          <w:szCs w:val="24"/>
        </w:rPr>
        <w:t xml:space="preserve">Урмарского муниципального округа </w:t>
      </w:r>
      <w:r w:rsidRPr="00423277">
        <w:rPr>
          <w:rFonts w:ascii="Times New Roman" w:hAnsi="Times New Roman" w:cs="Times New Roman"/>
          <w:bCs/>
          <w:spacing w:val="-2"/>
          <w:sz w:val="24"/>
          <w:szCs w:val="24"/>
        </w:rPr>
        <w:t>Чувашской Республики</w:t>
      </w:r>
      <w:r w:rsidRPr="00423277">
        <w:rPr>
          <w:rFonts w:ascii="Times New Roman" w:hAnsi="Times New Roman" w:cs="Times New Roman"/>
          <w:sz w:val="24"/>
          <w:szCs w:val="24"/>
        </w:rPr>
        <w:t xml:space="preserve"> </w:t>
      </w:r>
      <w:r w:rsidRPr="00423277">
        <w:rPr>
          <w:rFonts w:ascii="Times New Roman" w:hAnsi="Times New Roman" w:cs="Times New Roman"/>
          <w:bCs/>
          <w:sz w:val="24"/>
          <w:szCs w:val="24"/>
        </w:rPr>
        <w:t>об утверждении схемы расположения земельного участка или земельных участков на кадастровом плане территории либо письменное уведомление об отказе в предоставлении муниципальной услуги.</w:t>
      </w:r>
    </w:p>
    <w:p w:rsidR="00423277" w:rsidRPr="00423277" w:rsidRDefault="00423277" w:rsidP="00423277">
      <w:pPr>
        <w:autoSpaceDE w:val="0"/>
        <w:autoSpaceDN w:val="0"/>
        <w:adjustRightInd w:val="0"/>
        <w:spacing w:line="240" w:lineRule="auto"/>
        <w:ind w:firstLine="709"/>
        <w:jc w:val="both"/>
        <w:rPr>
          <w:rFonts w:ascii="Times New Roman" w:hAnsi="Times New Roman" w:cs="Times New Roman"/>
          <w:color w:val="0D0D0D"/>
          <w:sz w:val="24"/>
          <w:szCs w:val="24"/>
        </w:rPr>
      </w:pPr>
      <w:r w:rsidRPr="00423277">
        <w:rPr>
          <w:rFonts w:ascii="Times New Roman" w:hAnsi="Times New Roman" w:cs="Times New Roman"/>
          <w:color w:val="0D0D0D"/>
          <w:sz w:val="24"/>
          <w:szCs w:val="24"/>
        </w:rPr>
        <w:t>3.3.3.</w:t>
      </w:r>
      <w:r w:rsidRPr="00423277">
        <w:rPr>
          <w:rFonts w:ascii="Times New Roman" w:hAnsi="Times New Roman" w:cs="Times New Roman"/>
          <w:sz w:val="24"/>
          <w:szCs w:val="24"/>
        </w:rPr>
        <w:t xml:space="preserve"> Оснований для отказа в приеме заявления и документов и (или) информации не предусмотрено</w:t>
      </w:r>
      <w:r w:rsidRPr="00423277">
        <w:rPr>
          <w:rFonts w:ascii="Times New Roman" w:hAnsi="Times New Roman" w:cs="Times New Roman"/>
          <w:color w:val="0D0D0D"/>
          <w:sz w:val="24"/>
          <w:szCs w:val="24"/>
        </w:rPr>
        <w:t>.</w:t>
      </w:r>
    </w:p>
    <w:p w:rsidR="00423277" w:rsidRPr="00423277" w:rsidRDefault="00423277" w:rsidP="00423277">
      <w:pPr>
        <w:keepNext/>
        <w:keepLines/>
        <w:spacing w:line="240" w:lineRule="auto"/>
        <w:ind w:firstLine="709"/>
        <w:jc w:val="both"/>
        <w:outlineLvl w:val="2"/>
        <w:rPr>
          <w:rFonts w:ascii="Times New Roman" w:hAnsi="Times New Roman" w:cs="Times New Roman"/>
          <w:sz w:val="24"/>
          <w:szCs w:val="24"/>
        </w:rPr>
      </w:pPr>
      <w:r w:rsidRPr="00423277">
        <w:rPr>
          <w:rFonts w:ascii="Times New Roman" w:hAnsi="Times New Roman" w:cs="Times New Roman"/>
          <w:color w:val="0D0D0D"/>
          <w:sz w:val="24"/>
          <w:szCs w:val="24"/>
        </w:rPr>
        <w:t xml:space="preserve">3.3.4. Оснований для приостановления предоставления муниципальной услуги </w:t>
      </w:r>
      <w:r w:rsidRPr="00423277">
        <w:rPr>
          <w:rFonts w:ascii="Times New Roman" w:hAnsi="Times New Roman" w:cs="Times New Roman"/>
          <w:color w:val="0D0D0D"/>
          <w:sz w:val="24"/>
          <w:szCs w:val="24"/>
        </w:rPr>
        <w:br/>
        <w:t xml:space="preserve">не </w:t>
      </w:r>
      <w:r w:rsidRPr="00423277">
        <w:rPr>
          <w:rFonts w:ascii="Times New Roman" w:hAnsi="Times New Roman" w:cs="Times New Roman"/>
          <w:sz w:val="24"/>
          <w:szCs w:val="24"/>
        </w:rPr>
        <w:t>предусмотрено.</w:t>
      </w:r>
    </w:p>
    <w:p w:rsidR="00423277" w:rsidRPr="00423277" w:rsidRDefault="00423277" w:rsidP="00423277">
      <w:pPr>
        <w:keepNext/>
        <w:keepLines/>
        <w:spacing w:line="240" w:lineRule="auto"/>
        <w:ind w:firstLine="709"/>
        <w:jc w:val="both"/>
        <w:outlineLvl w:val="2"/>
        <w:rPr>
          <w:rFonts w:ascii="Times New Roman" w:hAnsi="Times New Roman" w:cs="Times New Roman"/>
          <w:color w:val="0D0D0D"/>
          <w:sz w:val="24"/>
          <w:szCs w:val="24"/>
        </w:rPr>
      </w:pPr>
      <w:r w:rsidRPr="00423277">
        <w:rPr>
          <w:rFonts w:ascii="Times New Roman" w:hAnsi="Times New Roman" w:cs="Times New Roman"/>
          <w:color w:val="0D0D0D"/>
          <w:sz w:val="24"/>
          <w:szCs w:val="24"/>
        </w:rPr>
        <w:t xml:space="preserve"> 3.3.5. Основания для отказа в предоставлении муниципальной услуги предусмотрены пунктом 2.8.2 подраздела 2.8 раздела </w:t>
      </w:r>
      <w:r w:rsidRPr="00423277">
        <w:rPr>
          <w:rFonts w:ascii="Times New Roman" w:hAnsi="Times New Roman" w:cs="Times New Roman"/>
          <w:color w:val="0D0D0D"/>
          <w:sz w:val="24"/>
          <w:szCs w:val="24"/>
          <w:lang w:val="en-US"/>
        </w:rPr>
        <w:t>II</w:t>
      </w:r>
      <w:r w:rsidRPr="00423277">
        <w:rPr>
          <w:rFonts w:ascii="Times New Roman" w:hAnsi="Times New Roman" w:cs="Times New Roman"/>
          <w:color w:val="0D0D0D"/>
          <w:sz w:val="24"/>
          <w:szCs w:val="24"/>
        </w:rPr>
        <w:t xml:space="preserve"> настоящего Административного регламента.</w:t>
      </w:r>
    </w:p>
    <w:p w:rsidR="00423277" w:rsidRPr="00423277" w:rsidRDefault="00423277" w:rsidP="000539ED">
      <w:pPr>
        <w:keepNext/>
        <w:keepLines/>
        <w:spacing w:after="0" w:line="240" w:lineRule="auto"/>
        <w:ind w:firstLine="709"/>
        <w:jc w:val="both"/>
        <w:outlineLvl w:val="2"/>
        <w:rPr>
          <w:rFonts w:ascii="Times New Roman" w:hAnsi="Times New Roman" w:cs="Times New Roman"/>
          <w:sz w:val="24"/>
          <w:szCs w:val="24"/>
        </w:rPr>
      </w:pPr>
      <w:r w:rsidRPr="00423277">
        <w:rPr>
          <w:rFonts w:ascii="Times New Roman" w:hAnsi="Times New Roman" w:cs="Times New Roman"/>
          <w:sz w:val="24"/>
          <w:szCs w:val="24"/>
        </w:rPr>
        <w:t>3.3.6. Для предоставления муниципальной услуги осуществляются следующие административные процедуры:</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w:t>
      </w:r>
      <w:r w:rsidRPr="00423277">
        <w:rPr>
          <w:rFonts w:ascii="Times New Roman" w:eastAsia="Calibri" w:hAnsi="Times New Roman" w:cs="Times New Roman"/>
          <w:sz w:val="24"/>
          <w:szCs w:val="24"/>
        </w:rPr>
        <w:t xml:space="preserve"> </w:t>
      </w:r>
      <w:r w:rsidRPr="0042327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w:t>
      </w:r>
      <w:r w:rsidRPr="00423277">
        <w:rPr>
          <w:rFonts w:ascii="Times New Roman" w:eastAsia="Calibri" w:hAnsi="Times New Roman" w:cs="Times New Roman"/>
          <w:sz w:val="24"/>
          <w:szCs w:val="24"/>
        </w:rPr>
        <w:t xml:space="preserve"> </w:t>
      </w:r>
      <w:r w:rsidRPr="00423277">
        <w:rPr>
          <w:rFonts w:ascii="Times New Roman" w:hAnsi="Times New Roman" w:cs="Times New Roman"/>
          <w:sz w:val="24"/>
          <w:szCs w:val="24"/>
        </w:rPr>
        <w:t>межведомственное информационное взаимодействие;</w:t>
      </w:r>
    </w:p>
    <w:p w:rsidR="00423277" w:rsidRPr="00423277" w:rsidRDefault="00423277" w:rsidP="000539ED">
      <w:pPr>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принятие решения о предоставлении либо об отказе в предоставлении муниципальной услуги;</w:t>
      </w:r>
    </w:p>
    <w:p w:rsidR="00423277" w:rsidRPr="00423277" w:rsidRDefault="00423277" w:rsidP="000539ED">
      <w:pPr>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выдача (направление) результата предоставления муниципальной услуги.</w:t>
      </w:r>
    </w:p>
    <w:p w:rsidR="000539ED" w:rsidRDefault="000539ED" w:rsidP="00423277">
      <w:pPr>
        <w:pStyle w:val="30"/>
        <w:spacing w:line="240" w:lineRule="auto"/>
        <w:ind w:firstLine="709"/>
        <w:jc w:val="both"/>
        <w:rPr>
          <w:rFonts w:ascii="Times New Roman" w:hAnsi="Times New Roman" w:cs="Times New Roman"/>
        </w:rPr>
      </w:pPr>
    </w:p>
    <w:p w:rsidR="00423277" w:rsidRPr="00423277" w:rsidRDefault="00423277" w:rsidP="00423277">
      <w:pPr>
        <w:pStyle w:val="30"/>
        <w:spacing w:line="240" w:lineRule="auto"/>
        <w:ind w:firstLine="709"/>
        <w:jc w:val="both"/>
        <w:rPr>
          <w:rFonts w:ascii="Times New Roman" w:hAnsi="Times New Roman" w:cs="Times New Roman"/>
          <w:strike/>
          <w:color w:val="0D0D0D"/>
        </w:rPr>
      </w:pPr>
      <w:r w:rsidRPr="00423277">
        <w:rPr>
          <w:rFonts w:ascii="Times New Roman" w:hAnsi="Times New Roman" w:cs="Times New Roman"/>
        </w:rPr>
        <w:t xml:space="preserve">3.3.6.1. </w:t>
      </w:r>
      <w:r w:rsidRPr="00423277">
        <w:rPr>
          <w:rFonts w:ascii="Times New Roman" w:hAnsi="Times New Roman" w:cs="Times New Roman"/>
          <w:bCs/>
          <w:color w:val="0D0D0D"/>
        </w:rPr>
        <w:t xml:space="preserve">Для получения муниципальной услуги представляются документы, указанные в пункте 2.6.1 подраздела 2.6 раздела II настоящего Административного регламента. Указанные документы могут быть представлены заявителем лично в Администрацию, МФЦ, направлены почтовым отправлением либо электронной почтой (при наличии электронной подписи), либо посредством Единого портала государственных и муниципальных услуг. </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23277">
        <w:rPr>
          <w:rFonts w:ascii="Times New Roman" w:hAnsi="Times New Roman" w:cs="Times New Roman"/>
          <w:bCs/>
          <w:sz w:val="24"/>
          <w:szCs w:val="24"/>
        </w:rPr>
        <w:t xml:space="preserve">Установление личности заявителя может осуществляться в ходе личного приема </w:t>
      </w:r>
      <w:r w:rsidRPr="00423277">
        <w:rPr>
          <w:rFonts w:ascii="Times New Roman" w:hAnsi="Times New Roman" w:cs="Times New Roman"/>
          <w:bCs/>
          <w:sz w:val="24"/>
          <w:szCs w:val="24"/>
        </w:rPr>
        <w:br/>
        <w:t xml:space="preserve">в Администрации, МФЦ посредством предъявления паспорта гражданина Российской Федерации либо иного документа, удостоверяющего личность, </w:t>
      </w:r>
      <w:r w:rsidRPr="00423277">
        <w:rPr>
          <w:rFonts w:ascii="Times New Roman" w:hAnsi="Times New Roman" w:cs="Times New Roman"/>
          <w:bCs/>
          <w:sz w:val="24"/>
          <w:szCs w:val="24"/>
        </w:rPr>
        <w:br/>
      </w:r>
      <w:r w:rsidRPr="00423277">
        <w:rPr>
          <w:rFonts w:ascii="Times New Roman" w:hAnsi="Times New Roman" w:cs="Times New Roman"/>
          <w:bCs/>
          <w:sz w:val="24"/>
          <w:szCs w:val="24"/>
        </w:rPr>
        <w:lastRenderedPageBreak/>
        <w:t>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bCs/>
          <w:sz w:val="24"/>
          <w:szCs w:val="24"/>
        </w:rPr>
        <w:t>При почтовом отправлении установление личности не осуществляется.</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23277">
        <w:rPr>
          <w:rFonts w:ascii="Times New Roman" w:hAnsi="Times New Roman" w:cs="Times New Roman"/>
          <w:bCs/>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осуществляется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Заявление и документы, </w:t>
      </w:r>
      <w:proofErr w:type="gramStart"/>
      <w:r w:rsidRPr="00423277">
        <w:rPr>
          <w:rFonts w:ascii="Times New Roman" w:hAnsi="Times New Roman" w:cs="Times New Roman"/>
          <w:sz w:val="24"/>
          <w:szCs w:val="24"/>
        </w:rPr>
        <w:t>необходимых</w:t>
      </w:r>
      <w:proofErr w:type="gramEnd"/>
      <w:r w:rsidRPr="00423277">
        <w:rPr>
          <w:rFonts w:ascii="Times New Roman" w:hAnsi="Times New Roman" w:cs="Times New Roman"/>
          <w:sz w:val="24"/>
          <w:szCs w:val="24"/>
        </w:rPr>
        <w:t xml:space="preserve"> для предоставления муниципальной услуги, регистрируются в сроки, указанные в подразделе 2.11 раздела </w:t>
      </w:r>
      <w:r w:rsidRPr="00423277">
        <w:rPr>
          <w:rFonts w:ascii="Times New Roman" w:hAnsi="Times New Roman" w:cs="Times New Roman"/>
          <w:sz w:val="24"/>
          <w:szCs w:val="24"/>
          <w:lang w:val="en-US"/>
        </w:rPr>
        <w:t>II</w:t>
      </w:r>
      <w:r w:rsidRPr="00423277">
        <w:rPr>
          <w:rFonts w:ascii="Times New Roman" w:hAnsi="Times New Roman" w:cs="Times New Roman"/>
          <w:sz w:val="24"/>
          <w:szCs w:val="24"/>
        </w:rPr>
        <w:t xml:space="preserve"> настоящего Административного регламента.</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земельного участка не предусмотрена.</w:t>
      </w:r>
    </w:p>
    <w:p w:rsidR="000539ED" w:rsidRDefault="000539ED" w:rsidP="00423277">
      <w:pPr>
        <w:autoSpaceDE w:val="0"/>
        <w:autoSpaceDN w:val="0"/>
        <w:adjustRightInd w:val="0"/>
        <w:spacing w:line="240" w:lineRule="auto"/>
        <w:ind w:firstLine="709"/>
        <w:jc w:val="both"/>
        <w:rPr>
          <w:rFonts w:ascii="Times New Roman" w:hAnsi="Times New Roman" w:cs="Times New Roman"/>
          <w:color w:val="0D0D0D"/>
          <w:sz w:val="24"/>
          <w:szCs w:val="24"/>
        </w:rPr>
      </w:pPr>
    </w:p>
    <w:p w:rsidR="00423277" w:rsidRPr="00423277" w:rsidRDefault="00423277" w:rsidP="000539ED">
      <w:pPr>
        <w:autoSpaceDE w:val="0"/>
        <w:autoSpaceDN w:val="0"/>
        <w:adjustRightInd w:val="0"/>
        <w:spacing w:after="0" w:line="240" w:lineRule="auto"/>
        <w:ind w:firstLine="709"/>
        <w:jc w:val="both"/>
        <w:rPr>
          <w:rFonts w:ascii="Times New Roman" w:hAnsi="Times New Roman" w:cs="Times New Roman"/>
          <w:color w:val="0D0D0D"/>
          <w:sz w:val="24"/>
          <w:szCs w:val="24"/>
        </w:rPr>
      </w:pPr>
      <w:r w:rsidRPr="00423277">
        <w:rPr>
          <w:rFonts w:ascii="Times New Roman" w:hAnsi="Times New Roman" w:cs="Times New Roman"/>
          <w:color w:val="0D0D0D"/>
          <w:sz w:val="24"/>
          <w:szCs w:val="24"/>
        </w:rPr>
        <w:t xml:space="preserve">3.3.6.2. </w:t>
      </w:r>
      <w:r w:rsidRPr="00423277">
        <w:rPr>
          <w:rFonts w:ascii="Times New Roman" w:hAnsi="Times New Roman" w:cs="Times New Roman"/>
          <w:sz w:val="24"/>
          <w:szCs w:val="24"/>
        </w:rPr>
        <w:t>Межведомственное информационное взаимодействие при предоставлении муницип</w:t>
      </w:r>
      <w:bookmarkStart w:id="16" w:name="sub_2212"/>
      <w:r w:rsidRPr="00423277">
        <w:rPr>
          <w:rFonts w:ascii="Times New Roman" w:hAnsi="Times New Roman" w:cs="Times New Roman"/>
          <w:sz w:val="24"/>
          <w:szCs w:val="24"/>
        </w:rPr>
        <w:t>альной услуги осуществляется с Федеральной службой государственной регистрации, кадастра и картографии - запрашивается выписка из Единого государственного реестра недвижимости об объекте недвижимости, Федеральной налоговой службой – сведения из ЕГРЮЛ и ЕГРИП, Министерством внутренних дел – проверяется действительность документа, удостоверяющего личность.</w:t>
      </w:r>
    </w:p>
    <w:bookmarkEnd w:id="16"/>
    <w:p w:rsidR="00423277" w:rsidRPr="00423277" w:rsidRDefault="00423277" w:rsidP="000539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В течение 2-х рабочих дней со дня поступления заявления и документов и (или) информации, необходимых для предоставления услуги, специалистами уполномоченного структурного подразделения направляются межведомственные запросы о предоставлении сведений, указанных в пункте 2.6.2 подраздела 2.6 раздела </w:t>
      </w:r>
      <w:r w:rsidRPr="00423277">
        <w:rPr>
          <w:rFonts w:ascii="Times New Roman" w:hAnsi="Times New Roman" w:cs="Times New Roman"/>
          <w:sz w:val="24"/>
          <w:szCs w:val="24"/>
          <w:lang w:val="en-US"/>
        </w:rPr>
        <w:t>II</w:t>
      </w:r>
      <w:r w:rsidRPr="00423277">
        <w:rPr>
          <w:rFonts w:ascii="Times New Roman" w:hAnsi="Times New Roman" w:cs="Times New Roman"/>
          <w:color w:val="FF0000"/>
          <w:sz w:val="24"/>
          <w:szCs w:val="24"/>
        </w:rPr>
        <w:t xml:space="preserve"> </w:t>
      </w:r>
      <w:r w:rsidRPr="00423277">
        <w:rPr>
          <w:rFonts w:ascii="Times New Roman" w:hAnsi="Times New Roman" w:cs="Times New Roman"/>
          <w:color w:val="000000"/>
          <w:sz w:val="24"/>
          <w:szCs w:val="24"/>
        </w:rPr>
        <w:t xml:space="preserve">настоящего </w:t>
      </w:r>
      <w:r w:rsidRPr="00423277">
        <w:rPr>
          <w:rFonts w:ascii="Times New Roman" w:hAnsi="Times New Roman" w:cs="Times New Roman"/>
          <w:sz w:val="24"/>
          <w:szCs w:val="24"/>
        </w:rPr>
        <w:t>Административного регламента.</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Межведомственный запрос направляется в форме электронного документа </w:t>
      </w:r>
      <w:r w:rsidRPr="00423277">
        <w:rPr>
          <w:rFonts w:ascii="Times New Roman" w:hAnsi="Times New Roman" w:cs="Times New Roman"/>
          <w:sz w:val="24"/>
          <w:szCs w:val="24"/>
        </w:rPr>
        <w:br/>
        <w:t xml:space="preserve">с использованием единой системы межведомственного электронного взаимодействия </w:t>
      </w:r>
      <w:r w:rsidRPr="00423277">
        <w:rPr>
          <w:rFonts w:ascii="Times New Roman" w:hAnsi="Times New Roman" w:cs="Times New Roman"/>
          <w:sz w:val="24"/>
          <w:szCs w:val="24"/>
        </w:rPr>
        <w:br/>
        <w:t>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Межведомственный запрос должен содержать следующие сведения:</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наименование органа, направляющего межведомственный запрос;</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наименование органа, в адрес которого направляется межведомственный запрос;</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23277">
        <w:rPr>
          <w:rFonts w:ascii="Times New Roman" w:hAnsi="Times New Roman" w:cs="Times New Roman"/>
          <w:sz w:val="24"/>
          <w:szCs w:val="24"/>
        </w:rPr>
        <w:t>необходимых</w:t>
      </w:r>
      <w:proofErr w:type="gramEnd"/>
      <w:r w:rsidRPr="00423277">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23277">
        <w:rPr>
          <w:rFonts w:ascii="Times New Roman" w:hAnsi="Times New Roman" w:cs="Times New Roman"/>
          <w:sz w:val="24"/>
          <w:szCs w:val="24"/>
        </w:rPr>
        <w:t>таких</w:t>
      </w:r>
      <w:proofErr w:type="gramEnd"/>
      <w:r w:rsidRPr="00423277">
        <w:rPr>
          <w:rFonts w:ascii="Times New Roman" w:hAnsi="Times New Roman" w:cs="Times New Roman"/>
          <w:sz w:val="24"/>
          <w:szCs w:val="24"/>
        </w:rPr>
        <w:t xml:space="preserve"> документа и (или) информации;</w:t>
      </w:r>
    </w:p>
    <w:p w:rsidR="00DD3800" w:rsidRDefault="00DD3800"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539ED"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контактная информация для направления отв</w:t>
      </w:r>
      <w:r w:rsidR="000539ED">
        <w:rPr>
          <w:rFonts w:ascii="Times New Roman" w:hAnsi="Times New Roman" w:cs="Times New Roman"/>
          <w:sz w:val="24"/>
          <w:szCs w:val="24"/>
        </w:rPr>
        <w:t>ета на межведомственный запрос;</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дата направления межведомственного запроса;</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lastRenderedPageBreak/>
        <w:t xml:space="preserve">- информация о факте получения согласия, предусмотренного частью 5 статьи 7 Федерального закона «Об организации предоставления государственных </w:t>
      </w:r>
      <w:r w:rsidRPr="00423277">
        <w:rPr>
          <w:rFonts w:ascii="Times New Roman" w:hAnsi="Times New Roman" w:cs="Times New Roman"/>
          <w:sz w:val="24"/>
          <w:szCs w:val="24"/>
        </w:rPr>
        <w:br/>
        <w:t>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3277">
        <w:rPr>
          <w:rFonts w:ascii="Times New Roman" w:hAnsi="Times New Roman" w:cs="Times New Roman"/>
          <w:sz w:val="24"/>
          <w:szCs w:val="24"/>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w:t>
      </w:r>
      <w:r w:rsidRPr="00423277">
        <w:rPr>
          <w:rFonts w:ascii="Times New Roman" w:hAnsi="Times New Roman" w:cs="Times New Roman"/>
          <w:sz w:val="24"/>
          <w:szCs w:val="24"/>
        </w:rPr>
        <w:br/>
        <w:t xml:space="preserve">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423277">
        <w:rPr>
          <w:rFonts w:ascii="Times New Roman" w:hAnsi="Times New Roman" w:cs="Times New Roman"/>
          <w:sz w:val="24"/>
          <w:szCs w:val="24"/>
        </w:rPr>
        <w:br/>
        <w:t>не установлены федеральными законами, правовыми актами Правительства</w:t>
      </w:r>
      <w:proofErr w:type="gramEnd"/>
      <w:r w:rsidRPr="00423277">
        <w:rPr>
          <w:rFonts w:ascii="Times New Roman" w:hAnsi="Times New Roman" w:cs="Times New Roman"/>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0539ED" w:rsidRDefault="000539ED" w:rsidP="00423277">
      <w:pPr>
        <w:keepNext/>
        <w:keepLines/>
        <w:spacing w:line="240" w:lineRule="auto"/>
        <w:ind w:firstLine="709"/>
        <w:jc w:val="both"/>
        <w:outlineLvl w:val="2"/>
        <w:rPr>
          <w:rFonts w:ascii="Times New Roman" w:hAnsi="Times New Roman" w:cs="Times New Roman"/>
          <w:color w:val="000000"/>
          <w:sz w:val="24"/>
          <w:szCs w:val="24"/>
        </w:rPr>
      </w:pPr>
    </w:p>
    <w:p w:rsidR="00423277" w:rsidRPr="00423277" w:rsidRDefault="00423277" w:rsidP="000539ED">
      <w:pPr>
        <w:keepNext/>
        <w:keepLines/>
        <w:spacing w:after="0" w:line="240" w:lineRule="auto"/>
        <w:ind w:firstLine="709"/>
        <w:jc w:val="both"/>
        <w:outlineLvl w:val="2"/>
        <w:rPr>
          <w:rFonts w:ascii="Times New Roman" w:hAnsi="Times New Roman" w:cs="Times New Roman"/>
          <w:color w:val="000000"/>
          <w:sz w:val="24"/>
          <w:szCs w:val="24"/>
        </w:rPr>
      </w:pPr>
      <w:r w:rsidRPr="00423277">
        <w:rPr>
          <w:rFonts w:ascii="Times New Roman" w:hAnsi="Times New Roman" w:cs="Times New Roman"/>
          <w:color w:val="000000"/>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отсутствие оснований для отказа в предоставлении муниципальной услуги, указанных в пункте 2.8.2 подраздела 2.8 раздела II настоящего Административного регламента.</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23277">
        <w:rPr>
          <w:rFonts w:ascii="Times New Roman" w:hAnsi="Times New Roman" w:cs="Times New Roman"/>
          <w:color w:val="000000"/>
          <w:sz w:val="24"/>
          <w:szCs w:val="24"/>
        </w:rPr>
        <w:t xml:space="preserve">В течение 2-х рабочих дней с даты получения органом, предоставляющим муниципальную услугу, всех сведений, необходимых для принятия решения, </w:t>
      </w:r>
      <w:r w:rsidRPr="00423277">
        <w:rPr>
          <w:rFonts w:ascii="Times New Roman" w:hAnsi="Times New Roman" w:cs="Times New Roman"/>
          <w:sz w:val="24"/>
          <w:szCs w:val="24"/>
        </w:rPr>
        <w:t xml:space="preserve">специалистами уполномоченного структурного подразделения </w:t>
      </w:r>
      <w:r w:rsidRPr="00423277">
        <w:rPr>
          <w:rFonts w:ascii="Times New Roman" w:hAnsi="Times New Roman" w:cs="Times New Roman"/>
          <w:color w:val="000000"/>
          <w:sz w:val="24"/>
          <w:szCs w:val="24"/>
        </w:rPr>
        <w:t xml:space="preserve">готовится проект постановления администрации </w:t>
      </w:r>
      <w:r w:rsidRPr="00423277">
        <w:rPr>
          <w:rFonts w:ascii="Times New Roman" w:hAnsi="Times New Roman" w:cs="Times New Roman"/>
          <w:sz w:val="24"/>
          <w:szCs w:val="24"/>
        </w:rPr>
        <w:t xml:space="preserve">Урмарского муниципального округа </w:t>
      </w:r>
      <w:r w:rsidRPr="00423277">
        <w:rPr>
          <w:rFonts w:ascii="Times New Roman" w:hAnsi="Times New Roman" w:cs="Times New Roman"/>
          <w:bCs/>
          <w:spacing w:val="-2"/>
          <w:sz w:val="24"/>
          <w:szCs w:val="24"/>
        </w:rPr>
        <w:t>Чувашской Республики</w:t>
      </w:r>
      <w:r w:rsidRPr="00423277">
        <w:rPr>
          <w:rFonts w:ascii="Times New Roman" w:hAnsi="Times New Roman" w:cs="Times New Roman"/>
          <w:sz w:val="24"/>
          <w:szCs w:val="24"/>
        </w:rPr>
        <w:t xml:space="preserve"> </w:t>
      </w:r>
      <w:r w:rsidRPr="00423277">
        <w:rPr>
          <w:rFonts w:ascii="Times New Roman" w:hAnsi="Times New Roman" w:cs="Times New Roman"/>
          <w:color w:val="000000"/>
          <w:sz w:val="24"/>
          <w:szCs w:val="24"/>
        </w:rPr>
        <w:t>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w:t>
      </w:r>
      <w:proofErr w:type="gramEnd"/>
    </w:p>
    <w:p w:rsidR="00423277" w:rsidRPr="00423277" w:rsidRDefault="00423277" w:rsidP="000539ED">
      <w:pPr>
        <w:spacing w:after="0"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Подписанное Главой Урмарского муниципального округа</w:t>
      </w:r>
      <w:r w:rsidRPr="00423277">
        <w:rPr>
          <w:rFonts w:ascii="Times New Roman" w:hAnsi="Times New Roman" w:cs="Times New Roman"/>
          <w:bCs/>
          <w:spacing w:val="-2"/>
          <w:sz w:val="24"/>
          <w:szCs w:val="24"/>
        </w:rPr>
        <w:t xml:space="preserve"> Чувашской Республики</w:t>
      </w:r>
      <w:r w:rsidRPr="00423277">
        <w:rPr>
          <w:rFonts w:ascii="Times New Roman" w:hAnsi="Times New Roman" w:cs="Times New Roman"/>
          <w:sz w:val="24"/>
          <w:szCs w:val="24"/>
        </w:rPr>
        <w:t xml:space="preserve"> постановление об утверждении схемы расположения земельного участка или земельных участков на кадастровом плане территории (далее - постановление) регистрируется в отделе организационной работы  администрации Урмарского муниципального округа </w:t>
      </w:r>
      <w:r w:rsidRPr="00423277">
        <w:rPr>
          <w:rFonts w:ascii="Times New Roman" w:hAnsi="Times New Roman" w:cs="Times New Roman"/>
          <w:bCs/>
          <w:spacing w:val="-2"/>
          <w:sz w:val="24"/>
          <w:szCs w:val="24"/>
        </w:rPr>
        <w:t xml:space="preserve"> Чувашской Республики</w:t>
      </w:r>
      <w:r w:rsidRPr="00423277">
        <w:rPr>
          <w:rFonts w:ascii="Times New Roman" w:hAnsi="Times New Roman" w:cs="Times New Roman"/>
          <w:sz w:val="24"/>
          <w:szCs w:val="24"/>
        </w:rPr>
        <w:t xml:space="preserve"> в течение 1 рабочего дня.</w:t>
      </w:r>
    </w:p>
    <w:p w:rsidR="00423277" w:rsidRPr="00423277" w:rsidRDefault="00423277" w:rsidP="000539ED">
      <w:pPr>
        <w:spacing w:after="0" w:line="240" w:lineRule="auto"/>
        <w:ind w:firstLine="708"/>
        <w:jc w:val="both"/>
        <w:rPr>
          <w:rFonts w:ascii="Times New Roman" w:hAnsi="Times New Roman" w:cs="Times New Roman"/>
          <w:sz w:val="24"/>
          <w:szCs w:val="24"/>
        </w:rPr>
      </w:pPr>
      <w:proofErr w:type="gramStart"/>
      <w:r w:rsidRPr="00423277">
        <w:rPr>
          <w:rFonts w:ascii="Times New Roman" w:hAnsi="Times New Roman" w:cs="Times New Roman"/>
          <w:sz w:val="24"/>
          <w:szCs w:val="24"/>
        </w:rPr>
        <w:t>В случае наличия оснований, предусмотренных в пункте 2.8.2</w:t>
      </w:r>
      <w:r w:rsidRPr="00423277">
        <w:rPr>
          <w:rFonts w:ascii="Times New Roman" w:hAnsi="Times New Roman" w:cs="Times New Roman"/>
          <w:color w:val="000000"/>
          <w:sz w:val="24"/>
          <w:szCs w:val="24"/>
        </w:rPr>
        <w:t xml:space="preserve"> подраздела 2.8 </w:t>
      </w:r>
      <w:r w:rsidRPr="00423277">
        <w:rPr>
          <w:rFonts w:ascii="Times New Roman" w:hAnsi="Times New Roman" w:cs="Times New Roman"/>
          <w:sz w:val="24"/>
          <w:szCs w:val="24"/>
        </w:rPr>
        <w:t xml:space="preserve"> раздела II настоящего Административного регламента, специалист уполномоченного структурного подразделения в течение 2-х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Главе Урмарского муниципального округа </w:t>
      </w:r>
      <w:r w:rsidRPr="00423277">
        <w:rPr>
          <w:rFonts w:ascii="Times New Roman" w:hAnsi="Times New Roman" w:cs="Times New Roman"/>
          <w:bCs/>
          <w:spacing w:val="-2"/>
          <w:sz w:val="24"/>
          <w:szCs w:val="24"/>
        </w:rPr>
        <w:t>Чувашской Республики</w:t>
      </w:r>
      <w:proofErr w:type="gramEnd"/>
      <w:r w:rsidRPr="00423277">
        <w:rPr>
          <w:rFonts w:ascii="Times New Roman" w:hAnsi="Times New Roman" w:cs="Times New Roman"/>
          <w:sz w:val="24"/>
          <w:szCs w:val="24"/>
        </w:rPr>
        <w:t xml:space="preserve"> для рассмотрения и подписания.</w:t>
      </w:r>
    </w:p>
    <w:p w:rsidR="000539ED" w:rsidRDefault="000539ED" w:rsidP="00423277">
      <w:pPr>
        <w:spacing w:line="240" w:lineRule="auto"/>
        <w:ind w:firstLine="708"/>
        <w:jc w:val="both"/>
        <w:rPr>
          <w:rFonts w:ascii="Times New Roman" w:hAnsi="Times New Roman" w:cs="Times New Roman"/>
          <w:color w:val="000000"/>
          <w:sz w:val="24"/>
          <w:szCs w:val="24"/>
        </w:rPr>
      </w:pPr>
    </w:p>
    <w:p w:rsidR="00423277" w:rsidRPr="00423277" w:rsidRDefault="00423277" w:rsidP="000539ED">
      <w:pPr>
        <w:spacing w:after="0" w:line="240" w:lineRule="auto"/>
        <w:ind w:firstLine="708"/>
        <w:jc w:val="both"/>
        <w:rPr>
          <w:rFonts w:ascii="Times New Roman" w:hAnsi="Times New Roman" w:cs="Times New Roman"/>
          <w:sz w:val="24"/>
          <w:szCs w:val="24"/>
        </w:rPr>
      </w:pPr>
      <w:r w:rsidRPr="00423277">
        <w:rPr>
          <w:rFonts w:ascii="Times New Roman" w:hAnsi="Times New Roman" w:cs="Times New Roman"/>
          <w:color w:val="000000"/>
          <w:sz w:val="24"/>
          <w:szCs w:val="24"/>
        </w:rPr>
        <w:t xml:space="preserve">3.3.6.4. </w:t>
      </w:r>
      <w:r w:rsidRPr="00423277">
        <w:rPr>
          <w:rFonts w:ascii="Times New Roman" w:hAnsi="Times New Roman" w:cs="Times New Roman"/>
          <w:sz w:val="24"/>
          <w:szCs w:val="24"/>
        </w:rPr>
        <w:t>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423277" w:rsidRPr="00423277" w:rsidRDefault="00423277" w:rsidP="000539ED">
      <w:pPr>
        <w:spacing w:after="0" w:line="240" w:lineRule="auto"/>
        <w:ind w:firstLine="708"/>
        <w:jc w:val="both"/>
        <w:rPr>
          <w:rFonts w:ascii="Times New Roman" w:hAnsi="Times New Roman" w:cs="Times New Roman"/>
          <w:sz w:val="24"/>
          <w:szCs w:val="24"/>
        </w:rPr>
      </w:pPr>
      <w:r w:rsidRPr="00423277">
        <w:rPr>
          <w:rFonts w:ascii="Times New Roman" w:hAnsi="Times New Roman" w:cs="Times New Roman"/>
          <w:sz w:val="24"/>
          <w:szCs w:val="24"/>
        </w:rPr>
        <w:t xml:space="preserve">Результатом является выдача (направление) заявителю заверенной копии постановления администрации Урмарского муниципального округа </w:t>
      </w:r>
      <w:r w:rsidRPr="00423277">
        <w:rPr>
          <w:rFonts w:ascii="Times New Roman" w:hAnsi="Times New Roman" w:cs="Times New Roman"/>
          <w:bCs/>
          <w:spacing w:val="-2"/>
          <w:sz w:val="24"/>
          <w:szCs w:val="24"/>
        </w:rPr>
        <w:t>Чувашской Республики</w:t>
      </w:r>
      <w:r w:rsidRPr="00423277">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w:t>
      </w:r>
    </w:p>
    <w:p w:rsidR="00423277" w:rsidRPr="00423277" w:rsidRDefault="00423277" w:rsidP="000539ED">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 рабочего дня со дня подписания.</w:t>
      </w:r>
    </w:p>
    <w:p w:rsidR="00423277" w:rsidRPr="00423277" w:rsidRDefault="00423277" w:rsidP="000539ED">
      <w:pPr>
        <w:spacing w:after="0" w:line="240" w:lineRule="auto"/>
        <w:ind w:firstLine="709"/>
        <w:jc w:val="both"/>
        <w:rPr>
          <w:rFonts w:ascii="Times New Roman" w:hAnsi="Times New Roman" w:cs="Times New Roman"/>
          <w:sz w:val="24"/>
          <w:szCs w:val="24"/>
        </w:rPr>
      </w:pPr>
      <w:proofErr w:type="gramStart"/>
      <w:r w:rsidRPr="00423277">
        <w:rPr>
          <w:rFonts w:ascii="Times New Roman" w:hAnsi="Times New Roman" w:cs="Times New Roman"/>
          <w:sz w:val="24"/>
          <w:szCs w:val="24"/>
        </w:rPr>
        <w:t xml:space="preserve">В случае подачи заявления посредством Единого портала государственных </w:t>
      </w:r>
      <w:r w:rsidRPr="00423277">
        <w:rPr>
          <w:rFonts w:ascii="Times New Roman" w:hAnsi="Times New Roman" w:cs="Times New Roman"/>
          <w:sz w:val="24"/>
          <w:szCs w:val="24"/>
        </w:rPr>
        <w:br/>
        <w:t xml:space="preserve">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r w:rsidRPr="00423277">
        <w:rPr>
          <w:rFonts w:ascii="Times New Roman" w:hAnsi="Times New Roman" w:cs="Times New Roman"/>
          <w:sz w:val="24"/>
          <w:szCs w:val="24"/>
        </w:rPr>
        <w:lastRenderedPageBreak/>
        <w:t>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423277" w:rsidRPr="00423277" w:rsidRDefault="00423277" w:rsidP="00423277">
      <w:pPr>
        <w:spacing w:line="240" w:lineRule="auto"/>
        <w:ind w:firstLine="708"/>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3.3.7. Необходимость получения дополнительных сведений от заявителя для предоставления муниципальной услуги не предусмотрена.</w:t>
      </w:r>
    </w:p>
    <w:p w:rsidR="00423277" w:rsidRPr="00423277" w:rsidRDefault="00423277" w:rsidP="00423277">
      <w:pPr>
        <w:spacing w:line="240" w:lineRule="auto"/>
        <w:ind w:firstLine="708"/>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3.3.8. Предоставление муниципальной услуги в упреждающем (</w:t>
      </w:r>
      <w:proofErr w:type="spellStart"/>
      <w:r w:rsidRPr="00423277">
        <w:rPr>
          <w:rFonts w:ascii="Times New Roman" w:hAnsi="Times New Roman" w:cs="Times New Roman"/>
          <w:color w:val="000000"/>
          <w:sz w:val="24"/>
          <w:szCs w:val="24"/>
        </w:rPr>
        <w:t>проактивном</w:t>
      </w:r>
      <w:proofErr w:type="spellEnd"/>
      <w:r w:rsidRPr="00423277">
        <w:rPr>
          <w:rFonts w:ascii="Times New Roman" w:hAnsi="Times New Roman" w:cs="Times New Roman"/>
          <w:color w:val="000000"/>
          <w:sz w:val="24"/>
          <w:szCs w:val="24"/>
        </w:rPr>
        <w:t>) режиме не предусмотрено.</w:t>
      </w:r>
      <w:bookmarkStart w:id="17" w:name="sub_338"/>
    </w:p>
    <w:p w:rsidR="00423277" w:rsidRPr="00423277" w:rsidRDefault="00423277" w:rsidP="00423277">
      <w:pPr>
        <w:spacing w:line="240" w:lineRule="auto"/>
        <w:ind w:firstLine="708"/>
        <w:jc w:val="both"/>
        <w:rPr>
          <w:rFonts w:ascii="Times New Roman" w:hAnsi="Times New Roman" w:cs="Times New Roman"/>
          <w:color w:val="000000"/>
          <w:sz w:val="24"/>
          <w:szCs w:val="24"/>
        </w:rPr>
      </w:pPr>
      <w:r w:rsidRPr="00423277">
        <w:rPr>
          <w:rFonts w:ascii="Times New Roman" w:hAnsi="Times New Roman" w:cs="Times New Roman"/>
          <w:sz w:val="24"/>
          <w:szCs w:val="24"/>
        </w:rPr>
        <w:t>3.3.9. Муниципальная услуга не предусматривает возможности предоставления результата муниципальной услуги по выбору заявителя независимо от места нахождения земельного участка.</w:t>
      </w:r>
    </w:p>
    <w:bookmarkEnd w:id="17"/>
    <w:p w:rsidR="00423277" w:rsidRPr="00DD3800" w:rsidRDefault="00423277" w:rsidP="00423277">
      <w:pPr>
        <w:widowControl w:val="0"/>
        <w:autoSpaceDE w:val="0"/>
        <w:autoSpaceDN w:val="0"/>
        <w:adjustRightInd w:val="0"/>
        <w:spacing w:line="240" w:lineRule="auto"/>
        <w:ind w:firstLine="709"/>
        <w:jc w:val="both"/>
        <w:rPr>
          <w:rFonts w:ascii="Times New Roman" w:hAnsi="Times New Roman" w:cs="Times New Roman"/>
          <w:b/>
          <w:sz w:val="24"/>
          <w:szCs w:val="24"/>
        </w:rPr>
      </w:pPr>
      <w:r w:rsidRPr="00DD3800">
        <w:rPr>
          <w:rFonts w:ascii="Times New Roman" w:hAnsi="Times New Roman" w:cs="Times New Roman"/>
          <w:b/>
          <w:sz w:val="24"/>
          <w:szCs w:val="24"/>
        </w:rPr>
        <w:t xml:space="preserve">3.4. Исправление допущенных опечаток и ошибок в выданных </w:t>
      </w:r>
      <w:r w:rsidRPr="00DD3800">
        <w:rPr>
          <w:rFonts w:ascii="Times New Roman" w:hAnsi="Times New Roman" w:cs="Times New Roman"/>
          <w:b/>
          <w:sz w:val="24"/>
          <w:szCs w:val="24"/>
        </w:rPr>
        <w:br/>
        <w:t xml:space="preserve">в результате предоставления муниципальной услуги документах </w:t>
      </w:r>
    </w:p>
    <w:p w:rsidR="00423277" w:rsidRPr="00423277" w:rsidRDefault="00423277" w:rsidP="00423277">
      <w:pPr>
        <w:keepNext/>
        <w:keepLines/>
        <w:spacing w:line="240" w:lineRule="auto"/>
        <w:ind w:firstLine="709"/>
        <w:jc w:val="both"/>
        <w:outlineLvl w:val="2"/>
        <w:rPr>
          <w:rFonts w:ascii="Times New Roman" w:hAnsi="Times New Roman" w:cs="Times New Roman"/>
          <w:color w:val="0D0D0D"/>
          <w:sz w:val="24"/>
          <w:szCs w:val="24"/>
        </w:rPr>
      </w:pPr>
      <w:r w:rsidRPr="00423277">
        <w:rPr>
          <w:rFonts w:ascii="Times New Roman" w:hAnsi="Times New Roman" w:cs="Times New Roman"/>
          <w:color w:val="0D0D0D"/>
          <w:sz w:val="24"/>
          <w:szCs w:val="24"/>
        </w:rPr>
        <w:t xml:space="preserve">3.4.1. Максимальный срок предоставления муниципальной услуги в соответствии </w:t>
      </w:r>
      <w:r w:rsidRPr="00423277">
        <w:rPr>
          <w:rFonts w:ascii="Times New Roman" w:hAnsi="Times New Roman" w:cs="Times New Roman"/>
          <w:color w:val="0D0D0D"/>
          <w:sz w:val="24"/>
          <w:szCs w:val="24"/>
        </w:rPr>
        <w:br/>
        <w:t>с вариантом составляет 7 рабочих дня с</w:t>
      </w:r>
      <w:r w:rsidRPr="00423277">
        <w:rPr>
          <w:rFonts w:ascii="Times New Roman" w:hAnsi="Times New Roman" w:cs="Times New Roman"/>
          <w:bCs/>
          <w:color w:val="0D0D0D"/>
          <w:sz w:val="24"/>
          <w:szCs w:val="24"/>
        </w:rPr>
        <w:t xml:space="preserve"> момента обнаружения ошибки или получения от любого заинтересованного лица письменного заявления об ошибке.</w:t>
      </w: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3.4.2. Результатом предоставления муниципальной услуги является </w:t>
      </w:r>
      <w:r w:rsidRPr="00423277">
        <w:rPr>
          <w:rFonts w:ascii="Times New Roman" w:hAnsi="Times New Roman" w:cs="Times New Roman"/>
          <w:bCs/>
          <w:sz w:val="24"/>
          <w:szCs w:val="24"/>
        </w:rPr>
        <w:t xml:space="preserve">внесение исправлений в документы в случае выявления допущенных опечаток и (или) ошибок либо письменное уведомление </w:t>
      </w:r>
      <w:r w:rsidRPr="00423277">
        <w:rPr>
          <w:rFonts w:ascii="Times New Roman" w:hAnsi="Times New Roman" w:cs="Times New Roman"/>
          <w:sz w:val="24"/>
          <w:szCs w:val="24"/>
        </w:rPr>
        <w:t>об отсутствии таких опечаток и (или) ошибок.</w:t>
      </w: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color w:val="0D0D0D"/>
          <w:sz w:val="24"/>
          <w:szCs w:val="24"/>
        </w:rPr>
      </w:pPr>
      <w:r w:rsidRPr="00423277">
        <w:rPr>
          <w:rFonts w:ascii="Times New Roman" w:hAnsi="Times New Roman" w:cs="Times New Roman"/>
          <w:color w:val="0D0D0D"/>
          <w:sz w:val="24"/>
          <w:szCs w:val="24"/>
        </w:rPr>
        <w:t xml:space="preserve">3.4.3. Оснований для отказа в приеме заявления не предусмотрено. </w:t>
      </w: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color w:val="0D0D0D"/>
          <w:sz w:val="24"/>
          <w:szCs w:val="24"/>
        </w:rPr>
      </w:pPr>
      <w:r w:rsidRPr="00423277">
        <w:rPr>
          <w:rFonts w:ascii="Times New Roman" w:hAnsi="Times New Roman" w:cs="Times New Roman"/>
          <w:color w:val="0D0D0D"/>
          <w:sz w:val="24"/>
          <w:szCs w:val="24"/>
        </w:rPr>
        <w:t xml:space="preserve">3.4.4. Оснований для приостановления предоставления муниципальной услуги </w:t>
      </w:r>
      <w:r w:rsidRPr="00423277">
        <w:rPr>
          <w:rFonts w:ascii="Times New Roman" w:hAnsi="Times New Roman" w:cs="Times New Roman"/>
          <w:color w:val="0D0D0D"/>
          <w:sz w:val="24"/>
          <w:szCs w:val="24"/>
        </w:rPr>
        <w:br/>
        <w:t>не предусмотрено.</w:t>
      </w: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color w:val="0D0D0D"/>
          <w:sz w:val="24"/>
          <w:szCs w:val="24"/>
        </w:rPr>
      </w:pPr>
      <w:r w:rsidRPr="00423277">
        <w:rPr>
          <w:rFonts w:ascii="Times New Roman" w:hAnsi="Times New Roman" w:cs="Times New Roman"/>
          <w:color w:val="0D0D0D"/>
          <w:sz w:val="24"/>
          <w:szCs w:val="24"/>
        </w:rPr>
        <w:t xml:space="preserve">3.4.5. </w:t>
      </w:r>
      <w:proofErr w:type="gramStart"/>
      <w:r w:rsidRPr="00423277">
        <w:rPr>
          <w:rFonts w:ascii="Times New Roman" w:hAnsi="Times New Roman" w:cs="Times New Roman"/>
          <w:color w:val="0D0D0D"/>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3.4.6. Административные процедуры, осуществляемые при предоставлении муниципальной услуги в соответствии с настоящим вариантом:</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прием заявления и документов, необходимых для предоставления муниципальной услуги;</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принятие решения о предоставлении муниципальной услуги;</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предоставление результата муниципальной услуги.</w:t>
      </w:r>
    </w:p>
    <w:p w:rsidR="000539ED" w:rsidRDefault="000539ED" w:rsidP="00423277">
      <w:pPr>
        <w:spacing w:line="240" w:lineRule="auto"/>
        <w:ind w:firstLine="709"/>
        <w:jc w:val="both"/>
        <w:rPr>
          <w:rFonts w:ascii="Times New Roman" w:eastAsia="Calibri" w:hAnsi="Times New Roman" w:cs="Times New Roman"/>
          <w:sz w:val="24"/>
          <w:szCs w:val="24"/>
        </w:rPr>
      </w:pPr>
    </w:p>
    <w:p w:rsidR="00423277" w:rsidRPr="000539ED" w:rsidRDefault="00423277" w:rsidP="000539ED">
      <w:pPr>
        <w:spacing w:after="0" w:line="240" w:lineRule="auto"/>
        <w:ind w:firstLine="709"/>
        <w:jc w:val="both"/>
        <w:rPr>
          <w:rFonts w:ascii="Times New Roman" w:hAnsi="Times New Roman" w:cs="Times New Roman"/>
          <w:sz w:val="24"/>
          <w:szCs w:val="24"/>
        </w:rPr>
      </w:pPr>
      <w:r w:rsidRPr="00423277">
        <w:rPr>
          <w:rFonts w:ascii="Times New Roman" w:eastAsia="Calibri" w:hAnsi="Times New Roman" w:cs="Times New Roman"/>
          <w:sz w:val="24"/>
          <w:szCs w:val="24"/>
        </w:rPr>
        <w:t xml:space="preserve">3.4.7. </w:t>
      </w:r>
      <w:proofErr w:type="gramStart"/>
      <w:r w:rsidRPr="00423277">
        <w:rPr>
          <w:rFonts w:ascii="Times New Roman" w:hAnsi="Times New Roman" w:cs="Times New Roman"/>
          <w:sz w:val="24"/>
          <w:szCs w:val="24"/>
        </w:rPr>
        <w:t xml:space="preserve">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Pr="000539ED">
        <w:rPr>
          <w:rFonts w:ascii="Times New Roman" w:hAnsi="Times New Roman" w:cs="Times New Roman"/>
          <w:sz w:val="24"/>
          <w:szCs w:val="24"/>
        </w:rPr>
        <w:t>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423277" w:rsidRPr="00423277"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xml:space="preserve">Заявление (запросы) и документы, необходимые для предоставления муниципальной услуги в Отделе регистрируются в сроки, указанные в </w:t>
      </w:r>
      <w:r w:rsidRPr="000539ED">
        <w:rPr>
          <w:rStyle w:val="aff6"/>
          <w:b w:val="0"/>
          <w:color w:val="auto"/>
          <w:sz w:val="24"/>
          <w:szCs w:val="24"/>
          <w:u w:val="none"/>
        </w:rPr>
        <w:t>подразделе 2.11 раздела II</w:t>
      </w:r>
      <w:r w:rsidRPr="000539ED">
        <w:rPr>
          <w:rFonts w:ascii="Times New Roman" w:hAnsi="Times New Roman" w:cs="Times New Roman"/>
          <w:sz w:val="24"/>
          <w:szCs w:val="24"/>
        </w:rPr>
        <w:t xml:space="preserve"> настоящего Административного </w:t>
      </w:r>
      <w:r w:rsidRPr="00423277">
        <w:rPr>
          <w:rFonts w:ascii="Times New Roman" w:hAnsi="Times New Roman" w:cs="Times New Roman"/>
          <w:sz w:val="24"/>
          <w:szCs w:val="24"/>
        </w:rPr>
        <w:t>регламента.</w:t>
      </w:r>
    </w:p>
    <w:p w:rsidR="000539ED" w:rsidRDefault="000539ED" w:rsidP="00423277">
      <w:pPr>
        <w:widowControl w:val="0"/>
        <w:autoSpaceDE w:val="0"/>
        <w:autoSpaceDN w:val="0"/>
        <w:adjustRightInd w:val="0"/>
        <w:spacing w:line="240" w:lineRule="auto"/>
        <w:ind w:firstLine="709"/>
        <w:jc w:val="both"/>
        <w:rPr>
          <w:rFonts w:ascii="Times New Roman" w:hAnsi="Times New Roman" w:cs="Times New Roman"/>
          <w:sz w:val="24"/>
          <w:szCs w:val="24"/>
        </w:rPr>
      </w:pP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3.4.8. 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23277" w:rsidRPr="00423277" w:rsidRDefault="00423277" w:rsidP="00423277">
      <w:pPr>
        <w:widowControl w:val="0"/>
        <w:autoSpaceDE w:val="0"/>
        <w:autoSpaceDN w:val="0"/>
        <w:adjustRightInd w:val="0"/>
        <w:spacing w:line="240" w:lineRule="auto"/>
        <w:ind w:firstLine="709"/>
        <w:jc w:val="both"/>
        <w:rPr>
          <w:rFonts w:ascii="Times New Roman" w:hAnsi="Times New Roman" w:cs="Times New Roman"/>
          <w:bCs/>
          <w:sz w:val="24"/>
          <w:szCs w:val="24"/>
        </w:rPr>
      </w:pPr>
      <w:r w:rsidRPr="00423277">
        <w:rPr>
          <w:rFonts w:ascii="Times New Roman" w:hAnsi="Times New Roman" w:cs="Times New Roman"/>
          <w:bCs/>
          <w:sz w:val="24"/>
          <w:szCs w:val="24"/>
        </w:rPr>
        <w:t xml:space="preserve">3.4.9. Установление личности заявителя осуществляется в ходе личного приема </w:t>
      </w:r>
      <w:r w:rsidRPr="00423277">
        <w:rPr>
          <w:rFonts w:ascii="Times New Roman" w:hAnsi="Times New Roman" w:cs="Times New Roman"/>
          <w:bCs/>
          <w:sz w:val="24"/>
          <w:szCs w:val="24"/>
        </w:rPr>
        <w:br/>
        <w:t xml:space="preserve">в Администрации посредством предъявления паспорта гражданина Российской Федерации либо иного документа, удостоверяющего личность, </w:t>
      </w:r>
      <w:r w:rsidRPr="00423277">
        <w:rPr>
          <w:rFonts w:ascii="Times New Roman" w:hAnsi="Times New Roman" w:cs="Times New Roman"/>
          <w:bCs/>
          <w:sz w:val="24"/>
          <w:szCs w:val="24"/>
        </w:rPr>
        <w:br/>
      </w:r>
      <w:r w:rsidRPr="00423277">
        <w:rPr>
          <w:rFonts w:ascii="Times New Roman" w:hAnsi="Times New Roman" w:cs="Times New Roman"/>
          <w:bCs/>
          <w:sz w:val="24"/>
          <w:szCs w:val="24"/>
        </w:rPr>
        <w:lastRenderedPageBreak/>
        <w:t>в соответствии с законодательством Российской Федерации.</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3.4.10. Критерием принятия решения о предоставлении муниципальной услуги </w:t>
      </w:r>
      <w:r w:rsidRPr="00423277">
        <w:rPr>
          <w:rFonts w:ascii="Times New Roman" w:hAnsi="Times New Roman" w:cs="Times New Roman"/>
          <w:sz w:val="24"/>
          <w:szCs w:val="24"/>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3277">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423277">
        <w:rPr>
          <w:rFonts w:ascii="Times New Roman" w:hAnsi="Times New Roman" w:cs="Times New Roman"/>
          <w:bCs/>
          <w:sz w:val="24"/>
          <w:szCs w:val="24"/>
        </w:rPr>
        <w:t xml:space="preserve">получения от любого заинтересованного лица письменного заявления об ошибке </w:t>
      </w:r>
      <w:r w:rsidRPr="00423277">
        <w:rPr>
          <w:rFonts w:ascii="Times New Roman" w:hAnsi="Times New Roman" w:cs="Times New Roman"/>
          <w:bCs/>
          <w:sz w:val="24"/>
          <w:szCs w:val="24"/>
          <w:lang w:eastAsia="ar-SA"/>
        </w:rPr>
        <w:t>с</w:t>
      </w:r>
      <w:r w:rsidRPr="00423277">
        <w:rPr>
          <w:rFonts w:ascii="Times New Roman" w:hAnsi="Times New Roman" w:cs="Times New Roman"/>
          <w:sz w:val="24"/>
          <w:szCs w:val="24"/>
        </w:rPr>
        <w:t xml:space="preserve">пециалист обеспечивает </w:t>
      </w:r>
      <w:r w:rsidRPr="00423277">
        <w:rPr>
          <w:rFonts w:ascii="Times New Roman" w:hAnsi="Times New Roman" w:cs="Times New Roman"/>
          <w:bCs/>
          <w:sz w:val="24"/>
          <w:szCs w:val="24"/>
        </w:rPr>
        <w:t>внесение исправлений и или (дополнений) в указанные документы в</w:t>
      </w:r>
      <w:r w:rsidRPr="00423277">
        <w:rPr>
          <w:rFonts w:ascii="Times New Roman" w:hAnsi="Times New Roman" w:cs="Times New Roman"/>
          <w:sz w:val="24"/>
          <w:szCs w:val="24"/>
        </w:rPr>
        <w:t xml:space="preserve"> срок, не превышающий 7 рабочих дней с</w:t>
      </w:r>
      <w:r w:rsidRPr="00423277">
        <w:rPr>
          <w:rFonts w:ascii="Times New Roman" w:hAnsi="Times New Roman" w:cs="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423277" w:rsidRPr="00423277" w:rsidRDefault="00423277" w:rsidP="000539ED">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23277">
        <w:rPr>
          <w:rFonts w:ascii="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w:t>
      </w:r>
      <w:r w:rsidRPr="00423277">
        <w:rPr>
          <w:rFonts w:ascii="Times New Roman" w:hAnsi="Times New Roman" w:cs="Times New Roman"/>
          <w:bCs/>
          <w:sz w:val="24"/>
          <w:szCs w:val="24"/>
          <w:lang w:eastAsia="ar-SA"/>
        </w:rPr>
        <w:t>с</w:t>
      </w:r>
      <w:r w:rsidRPr="00423277">
        <w:rPr>
          <w:rFonts w:ascii="Times New Roman" w:hAnsi="Times New Roman" w:cs="Times New Roman"/>
          <w:sz w:val="24"/>
          <w:szCs w:val="24"/>
        </w:rPr>
        <w:t xml:space="preserve">пециалист администрации письменно сообщает заявителю об отсутствии таких опечаток и (или) ошибок в срок, не превышающий 7 рабочих дней с </w:t>
      </w:r>
      <w:r w:rsidRPr="00423277">
        <w:rPr>
          <w:rFonts w:ascii="Times New Roman" w:hAnsi="Times New Roman" w:cs="Times New Roman"/>
          <w:bCs/>
          <w:sz w:val="24"/>
          <w:szCs w:val="24"/>
        </w:rPr>
        <w:t>момента получения от любого заинтересованного лица письменного заявления об ошибке</w:t>
      </w:r>
      <w:r w:rsidRPr="00423277">
        <w:rPr>
          <w:rFonts w:ascii="Times New Roman" w:hAnsi="Times New Roman" w:cs="Times New Roman"/>
          <w:sz w:val="24"/>
          <w:szCs w:val="24"/>
        </w:rPr>
        <w:t>.</w:t>
      </w:r>
      <w:proofErr w:type="gramEnd"/>
    </w:p>
    <w:p w:rsidR="00423277" w:rsidRPr="00DD3800" w:rsidRDefault="00423277" w:rsidP="00423277">
      <w:pPr>
        <w:widowControl w:val="0"/>
        <w:autoSpaceDE w:val="0"/>
        <w:autoSpaceDN w:val="0"/>
        <w:adjustRightInd w:val="0"/>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3.4.11. Возможность предоставления </w:t>
      </w:r>
      <w:r w:rsidRPr="00DD3800">
        <w:rPr>
          <w:rFonts w:ascii="Times New Roman" w:hAnsi="Times New Roman" w:cs="Times New Roman"/>
          <w:sz w:val="24"/>
          <w:szCs w:val="24"/>
        </w:rPr>
        <w:t>результата муниципальной услуги по выбору заявителя независимо от места нахождения земельного участка не предусмотрена.</w:t>
      </w:r>
    </w:p>
    <w:p w:rsidR="00423277" w:rsidRPr="00DD3800" w:rsidRDefault="00423277" w:rsidP="000539ED">
      <w:pPr>
        <w:keepNext/>
        <w:keepLines/>
        <w:spacing w:after="0" w:line="240" w:lineRule="auto"/>
        <w:ind w:firstLine="567"/>
        <w:jc w:val="center"/>
        <w:outlineLvl w:val="0"/>
        <w:rPr>
          <w:rFonts w:ascii="Times New Roman" w:hAnsi="Times New Roman" w:cs="Times New Roman"/>
          <w:b/>
          <w:color w:val="000000"/>
          <w:sz w:val="24"/>
          <w:szCs w:val="24"/>
        </w:rPr>
      </w:pPr>
      <w:r w:rsidRPr="00DD3800">
        <w:rPr>
          <w:rFonts w:ascii="Times New Roman" w:hAnsi="Times New Roman" w:cs="Times New Roman"/>
          <w:b/>
          <w:color w:val="000000"/>
          <w:sz w:val="24"/>
          <w:szCs w:val="24"/>
        </w:rPr>
        <w:t>IV. Формы контроля</w:t>
      </w:r>
    </w:p>
    <w:p w:rsidR="00423277" w:rsidRPr="00DD3800" w:rsidRDefault="00423277" w:rsidP="000539ED">
      <w:pPr>
        <w:keepNext/>
        <w:keepLines/>
        <w:spacing w:after="0" w:line="240" w:lineRule="auto"/>
        <w:ind w:firstLine="567"/>
        <w:jc w:val="center"/>
        <w:outlineLvl w:val="0"/>
        <w:rPr>
          <w:rFonts w:ascii="Times New Roman" w:hAnsi="Times New Roman" w:cs="Times New Roman"/>
          <w:b/>
          <w:color w:val="000000"/>
          <w:sz w:val="24"/>
          <w:szCs w:val="24"/>
        </w:rPr>
      </w:pPr>
      <w:r w:rsidRPr="00DD3800">
        <w:rPr>
          <w:rFonts w:ascii="Times New Roman" w:hAnsi="Times New Roman" w:cs="Times New Roman"/>
          <w:b/>
          <w:color w:val="000000"/>
          <w:sz w:val="24"/>
          <w:szCs w:val="24"/>
        </w:rPr>
        <w:t>за исполнением Административного регламента</w:t>
      </w:r>
    </w:p>
    <w:p w:rsidR="00423277" w:rsidRPr="00DD3800" w:rsidRDefault="00423277" w:rsidP="000539ED">
      <w:pPr>
        <w:keepNext/>
        <w:keepLines/>
        <w:spacing w:after="0" w:line="240" w:lineRule="auto"/>
        <w:ind w:firstLine="567"/>
        <w:jc w:val="center"/>
        <w:outlineLvl w:val="0"/>
        <w:rPr>
          <w:rFonts w:ascii="Times New Roman" w:hAnsi="Times New Roman" w:cs="Times New Roman"/>
          <w:b/>
          <w:color w:val="000000"/>
          <w:sz w:val="24"/>
          <w:szCs w:val="24"/>
        </w:rPr>
      </w:pPr>
    </w:p>
    <w:p w:rsidR="00423277" w:rsidRPr="00DD3800" w:rsidRDefault="00423277" w:rsidP="000539ED">
      <w:pPr>
        <w:keepNext/>
        <w:keepLines/>
        <w:spacing w:after="0" w:line="240" w:lineRule="auto"/>
        <w:ind w:firstLine="567"/>
        <w:jc w:val="both"/>
        <w:outlineLvl w:val="1"/>
        <w:rPr>
          <w:rFonts w:ascii="Times New Roman" w:hAnsi="Times New Roman" w:cs="Times New Roman"/>
          <w:b/>
          <w:color w:val="000000"/>
          <w:sz w:val="24"/>
          <w:szCs w:val="24"/>
        </w:rPr>
      </w:pPr>
      <w:r w:rsidRPr="00DD3800">
        <w:rPr>
          <w:rFonts w:ascii="Times New Roman" w:hAnsi="Times New Roman" w:cs="Times New Roman"/>
          <w:b/>
          <w:color w:val="000000"/>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DD3800">
        <w:rPr>
          <w:rFonts w:ascii="Times New Roman" w:hAnsi="Times New Roman" w:cs="Times New Roman"/>
          <w:b/>
          <w:color w:val="000000"/>
          <w:sz w:val="24"/>
          <w:szCs w:val="24"/>
        </w:rPr>
        <w:br/>
        <w:t>к предоставлению муниципальной услуги, а также принятием ими решений</w:t>
      </w:r>
    </w:p>
    <w:p w:rsidR="00423277" w:rsidRPr="00423277" w:rsidRDefault="00423277" w:rsidP="00423277">
      <w:pPr>
        <w:widowControl w:val="0"/>
        <w:autoSpaceDE w:val="0"/>
        <w:autoSpaceDN w:val="0"/>
        <w:spacing w:line="240" w:lineRule="auto"/>
        <w:ind w:firstLine="567"/>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w:t>
      </w:r>
      <w:r w:rsidRPr="00423277">
        <w:rPr>
          <w:rFonts w:ascii="Times New Roman" w:hAnsi="Times New Roman" w:cs="Times New Roman"/>
          <w:color w:val="000000"/>
          <w:sz w:val="24"/>
          <w:szCs w:val="24"/>
        </w:rPr>
        <w:br/>
        <w:t xml:space="preserve">к предоставлению муниципальной услуги, осуществляет  глава </w:t>
      </w:r>
      <w:r w:rsidRPr="00423277">
        <w:rPr>
          <w:rFonts w:ascii="Times New Roman" w:hAnsi="Times New Roman" w:cs="Times New Roman"/>
          <w:sz w:val="24"/>
          <w:szCs w:val="24"/>
        </w:rPr>
        <w:t xml:space="preserve">Урмарского муниципального округа </w:t>
      </w:r>
      <w:r w:rsidRPr="00423277">
        <w:rPr>
          <w:rFonts w:ascii="Times New Roman" w:hAnsi="Times New Roman" w:cs="Times New Roman"/>
          <w:bCs/>
          <w:spacing w:val="-2"/>
          <w:sz w:val="24"/>
          <w:szCs w:val="24"/>
        </w:rPr>
        <w:t>Чувашской Республики</w:t>
      </w:r>
      <w:r w:rsidRPr="00423277">
        <w:rPr>
          <w:rFonts w:ascii="Times New Roman" w:hAnsi="Times New Roman" w:cs="Times New Roman"/>
          <w:color w:val="000000"/>
          <w:sz w:val="24"/>
          <w:szCs w:val="24"/>
        </w:rPr>
        <w:t xml:space="preserve"> путем проверки своевременности, полноты и качества выполнения процедур при предоставлении муниципальной услуги.</w:t>
      </w:r>
    </w:p>
    <w:p w:rsidR="00423277" w:rsidRPr="00DD3800" w:rsidRDefault="00423277" w:rsidP="000539ED">
      <w:pPr>
        <w:keepNext/>
        <w:keepLines/>
        <w:spacing w:after="0" w:line="240" w:lineRule="auto"/>
        <w:ind w:firstLine="567"/>
        <w:jc w:val="both"/>
        <w:outlineLvl w:val="1"/>
        <w:rPr>
          <w:rFonts w:ascii="Times New Roman" w:hAnsi="Times New Roman" w:cs="Times New Roman"/>
          <w:b/>
          <w:color w:val="000000"/>
          <w:sz w:val="24"/>
          <w:szCs w:val="24"/>
        </w:rPr>
      </w:pPr>
      <w:r w:rsidRPr="00DD3800">
        <w:rPr>
          <w:rFonts w:ascii="Times New Roman" w:hAnsi="Times New Roman" w:cs="Times New Roman"/>
          <w:b/>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3277" w:rsidRPr="00423277" w:rsidRDefault="00DD3800" w:rsidP="000539ED">
      <w:pPr>
        <w:widowControl w:val="0"/>
        <w:autoSpaceDE w:val="0"/>
        <w:autoSpaceDN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3277" w:rsidRPr="00423277">
        <w:rPr>
          <w:rFonts w:ascii="Times New Roman" w:hAnsi="Times New Roman" w:cs="Times New Roman"/>
          <w:color w:val="000000"/>
          <w:sz w:val="24"/>
          <w:szCs w:val="24"/>
        </w:rPr>
        <w:t xml:space="preserve">Контроль полноты и качества предоставления муниципальной услуги включает </w:t>
      </w:r>
      <w:r w:rsidR="00423277" w:rsidRPr="00423277">
        <w:rPr>
          <w:rFonts w:ascii="Times New Roman" w:hAnsi="Times New Roman" w:cs="Times New Roman"/>
          <w:color w:val="000000"/>
          <w:sz w:val="24"/>
          <w:szCs w:val="24"/>
        </w:rPr>
        <w:br/>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423277" w:rsidRPr="00423277" w:rsidRDefault="00DD3800" w:rsidP="000539ED">
      <w:pPr>
        <w:widowControl w:val="0"/>
        <w:autoSpaceDE w:val="0"/>
        <w:autoSpaceDN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3277" w:rsidRPr="00423277">
        <w:rPr>
          <w:rFonts w:ascii="Times New Roman" w:hAnsi="Times New Roman" w:cs="Times New Roman"/>
          <w:color w:val="000000"/>
          <w:sz w:val="24"/>
          <w:szCs w:val="24"/>
        </w:rPr>
        <w:t xml:space="preserve">Периодичность проведения проверок носит плановый характер (осуществляется </w:t>
      </w:r>
      <w:r w:rsidR="00423277" w:rsidRPr="00423277">
        <w:rPr>
          <w:rFonts w:ascii="Times New Roman" w:hAnsi="Times New Roman" w:cs="Times New Roman"/>
          <w:color w:val="000000"/>
          <w:sz w:val="24"/>
          <w:szCs w:val="24"/>
        </w:rPr>
        <w:br/>
        <w:t xml:space="preserve">на основании утвержденного плана работы) и внеплановый характер (по конкретному обращению). </w:t>
      </w:r>
      <w:proofErr w:type="gramStart"/>
      <w:r w:rsidR="00423277" w:rsidRPr="00423277">
        <w:rPr>
          <w:rFonts w:ascii="Times New Roman" w:hAnsi="Times New Roman" w:cs="Times New Roman"/>
          <w:color w:val="000000"/>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23277" w:rsidRPr="00423277" w:rsidRDefault="00DD3800" w:rsidP="000539ED">
      <w:pPr>
        <w:widowControl w:val="0"/>
        <w:autoSpaceDE w:val="0"/>
        <w:autoSpaceDN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3277" w:rsidRPr="00423277">
        <w:rPr>
          <w:rFonts w:ascii="Times New Roman" w:hAnsi="Times New Roman" w:cs="Times New Roman"/>
          <w:color w:val="000000"/>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423277" w:rsidRPr="00423277">
        <w:rPr>
          <w:rFonts w:ascii="Times New Roman" w:hAnsi="Times New Roman" w:cs="Times New Roman"/>
          <w:sz w:val="24"/>
          <w:szCs w:val="24"/>
        </w:rPr>
        <w:t>Урмарского муниципального округа</w:t>
      </w:r>
      <w:r w:rsidR="00423277" w:rsidRPr="00423277">
        <w:rPr>
          <w:rFonts w:ascii="Times New Roman" w:hAnsi="Times New Roman" w:cs="Times New Roman"/>
          <w:color w:val="000000"/>
          <w:sz w:val="24"/>
          <w:szCs w:val="24"/>
        </w:rPr>
        <w:t xml:space="preserve">. </w:t>
      </w:r>
    </w:p>
    <w:p w:rsidR="00423277" w:rsidRPr="00423277" w:rsidRDefault="00423277" w:rsidP="000539ED">
      <w:pPr>
        <w:widowControl w:val="0"/>
        <w:autoSpaceDE w:val="0"/>
        <w:autoSpaceDN w:val="0"/>
        <w:spacing w:after="0" w:line="240" w:lineRule="auto"/>
        <w:ind w:firstLine="567"/>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DD3800" w:rsidRDefault="00DD3800" w:rsidP="000539ED">
      <w:pPr>
        <w:keepNext/>
        <w:keepLines/>
        <w:spacing w:after="0" w:line="240" w:lineRule="auto"/>
        <w:ind w:firstLine="567"/>
        <w:jc w:val="both"/>
        <w:outlineLvl w:val="1"/>
        <w:rPr>
          <w:rFonts w:ascii="Times New Roman" w:hAnsi="Times New Roman" w:cs="Times New Roman"/>
          <w:b/>
          <w:color w:val="000000"/>
          <w:sz w:val="24"/>
          <w:szCs w:val="24"/>
        </w:rPr>
      </w:pPr>
    </w:p>
    <w:p w:rsidR="00423277" w:rsidRPr="00DD3800" w:rsidRDefault="00DD3800" w:rsidP="000539ED">
      <w:pPr>
        <w:keepNext/>
        <w:keepLines/>
        <w:spacing w:after="0" w:line="240" w:lineRule="auto"/>
        <w:ind w:firstLine="567"/>
        <w:jc w:val="both"/>
        <w:outlineLvl w:val="1"/>
        <w:rPr>
          <w:rFonts w:ascii="Times New Roman" w:hAnsi="Times New Roman" w:cs="Times New Roman"/>
          <w:b/>
          <w:color w:val="000000"/>
          <w:sz w:val="24"/>
          <w:szCs w:val="24"/>
        </w:rPr>
      </w:pPr>
      <w:r w:rsidRPr="00DD3800">
        <w:rPr>
          <w:rFonts w:ascii="Times New Roman" w:hAnsi="Times New Roman" w:cs="Times New Roman"/>
          <w:b/>
          <w:color w:val="000000"/>
          <w:sz w:val="24"/>
          <w:szCs w:val="24"/>
        </w:rPr>
        <w:tab/>
      </w:r>
      <w:r w:rsidR="00423277" w:rsidRPr="00DD3800">
        <w:rPr>
          <w:rFonts w:ascii="Times New Roman" w:hAnsi="Times New Roman" w:cs="Times New Roman"/>
          <w:b/>
          <w:color w:val="000000"/>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423277" w:rsidRPr="00423277" w:rsidRDefault="00423277" w:rsidP="000539ED">
      <w:pPr>
        <w:widowControl w:val="0"/>
        <w:autoSpaceDE w:val="0"/>
        <w:autoSpaceDN w:val="0"/>
        <w:spacing w:after="0" w:line="240" w:lineRule="auto"/>
        <w:ind w:firstLine="567"/>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Должностные лица, муниципальные служащие администрации, ответственные </w:t>
      </w:r>
      <w:r w:rsidRPr="00423277">
        <w:rPr>
          <w:rFonts w:ascii="Times New Roman" w:hAnsi="Times New Roman" w:cs="Times New Roman"/>
          <w:color w:val="000000"/>
          <w:sz w:val="24"/>
          <w:szCs w:val="24"/>
        </w:rPr>
        <w:br/>
        <w:t xml:space="preserve">за предоставление муниципальной услуги, несут персональную ответственность </w:t>
      </w:r>
      <w:r w:rsidRPr="00423277">
        <w:rPr>
          <w:rFonts w:ascii="Times New Roman" w:hAnsi="Times New Roman" w:cs="Times New Roman"/>
          <w:color w:val="000000"/>
          <w:sz w:val="24"/>
          <w:szCs w:val="24"/>
        </w:rPr>
        <w:br/>
        <w:t>за соблюдение порядка предоставления муниципальной услуги.</w:t>
      </w:r>
    </w:p>
    <w:p w:rsidR="00423277" w:rsidRPr="00423277" w:rsidRDefault="00423277" w:rsidP="000539ED">
      <w:pPr>
        <w:widowControl w:val="0"/>
        <w:autoSpaceDE w:val="0"/>
        <w:autoSpaceDN w:val="0"/>
        <w:spacing w:after="0" w:line="240" w:lineRule="auto"/>
        <w:ind w:firstLine="567"/>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w:t>
      </w:r>
      <w:r w:rsidRPr="00423277">
        <w:rPr>
          <w:rFonts w:ascii="Times New Roman" w:hAnsi="Times New Roman" w:cs="Times New Roman"/>
          <w:color w:val="000000"/>
          <w:sz w:val="24"/>
          <w:szCs w:val="24"/>
        </w:rPr>
        <w:br/>
        <w:t>в их должностных инструкциях в соответствии с требованиями законодательства Российской Федерации.</w:t>
      </w:r>
    </w:p>
    <w:p w:rsidR="00DD3800" w:rsidRPr="00DD3800" w:rsidRDefault="00DD3800" w:rsidP="00423277">
      <w:pPr>
        <w:keepNext/>
        <w:keepLines/>
        <w:spacing w:line="240" w:lineRule="auto"/>
        <w:ind w:firstLine="567"/>
        <w:jc w:val="both"/>
        <w:outlineLvl w:val="1"/>
        <w:rPr>
          <w:rFonts w:ascii="Times New Roman" w:hAnsi="Times New Roman" w:cs="Times New Roman"/>
          <w:b/>
          <w:color w:val="000000"/>
          <w:sz w:val="24"/>
          <w:szCs w:val="24"/>
        </w:rPr>
      </w:pPr>
    </w:p>
    <w:p w:rsidR="00423277" w:rsidRPr="00DD3800" w:rsidRDefault="00DD3800" w:rsidP="00423277">
      <w:pPr>
        <w:keepNext/>
        <w:keepLines/>
        <w:spacing w:line="240" w:lineRule="auto"/>
        <w:ind w:firstLine="567"/>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423277" w:rsidRPr="00DD3800">
        <w:rPr>
          <w:rFonts w:ascii="Times New Roman" w:hAnsi="Times New Roman" w:cs="Times New Roman"/>
          <w:b/>
          <w:color w:val="000000"/>
          <w:sz w:val="24"/>
          <w:szCs w:val="24"/>
        </w:rPr>
        <w:t xml:space="preserve">4.4. Положения, характеризующие требования к порядку и формам контроля </w:t>
      </w:r>
      <w:r w:rsidR="00423277" w:rsidRPr="00DD3800">
        <w:rPr>
          <w:rFonts w:ascii="Times New Roman" w:hAnsi="Times New Roman" w:cs="Times New Roman"/>
          <w:b/>
          <w:color w:val="000000"/>
          <w:sz w:val="24"/>
          <w:szCs w:val="24"/>
        </w:rPr>
        <w:br/>
        <w:t xml:space="preserve">за предоставлением муниципальной услуги, в том числе со стороны граждан, </w:t>
      </w:r>
      <w:r w:rsidR="00423277" w:rsidRPr="00DD3800">
        <w:rPr>
          <w:rFonts w:ascii="Times New Roman" w:hAnsi="Times New Roman" w:cs="Times New Roman"/>
          <w:b/>
          <w:color w:val="000000"/>
          <w:sz w:val="24"/>
          <w:szCs w:val="24"/>
        </w:rPr>
        <w:br/>
        <w:t>их объединений и организаций</w:t>
      </w:r>
    </w:p>
    <w:p w:rsidR="00423277" w:rsidRPr="00423277" w:rsidRDefault="00423277" w:rsidP="00423277">
      <w:pPr>
        <w:widowControl w:val="0"/>
        <w:autoSpaceDE w:val="0"/>
        <w:autoSpaceDN w:val="0"/>
        <w:spacing w:line="240" w:lineRule="auto"/>
        <w:ind w:firstLine="567"/>
        <w:jc w:val="both"/>
        <w:rPr>
          <w:rFonts w:ascii="Times New Roman" w:hAnsi="Times New Roman" w:cs="Times New Roman"/>
          <w:color w:val="000000"/>
          <w:sz w:val="24"/>
          <w:szCs w:val="24"/>
        </w:rPr>
      </w:pPr>
      <w:r w:rsidRPr="00423277">
        <w:rPr>
          <w:rFonts w:ascii="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423277" w:rsidRPr="00DD3800" w:rsidRDefault="00423277" w:rsidP="00423277">
      <w:pPr>
        <w:widowControl w:val="0"/>
        <w:autoSpaceDE w:val="0"/>
        <w:autoSpaceDN w:val="0"/>
        <w:spacing w:line="240" w:lineRule="auto"/>
        <w:ind w:firstLine="567"/>
        <w:jc w:val="center"/>
        <w:rPr>
          <w:rFonts w:ascii="Times New Roman" w:hAnsi="Times New Roman" w:cs="Times New Roman"/>
          <w:b/>
          <w:color w:val="000000"/>
          <w:sz w:val="24"/>
          <w:szCs w:val="24"/>
        </w:rPr>
      </w:pPr>
      <w:r w:rsidRPr="00DD3800">
        <w:rPr>
          <w:rFonts w:ascii="Times New Roman" w:hAnsi="Times New Roman" w:cs="Times New Roman"/>
          <w:b/>
          <w:color w:val="000000"/>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Pr="00DD3800">
        <w:rPr>
          <w:rFonts w:ascii="Times New Roman" w:hAnsi="Times New Roman" w:cs="Times New Roman"/>
          <w:b/>
          <w:color w:val="000000"/>
          <w:sz w:val="24"/>
          <w:szCs w:val="24"/>
        </w:rPr>
        <w:br/>
        <w:t xml:space="preserve">«Об организации предоставления государственных и муниципальных услуг», </w:t>
      </w:r>
      <w:r w:rsidRPr="00DD3800">
        <w:rPr>
          <w:rFonts w:ascii="Times New Roman" w:hAnsi="Times New Roman" w:cs="Times New Roman"/>
          <w:b/>
          <w:color w:val="000000"/>
          <w:sz w:val="24"/>
          <w:szCs w:val="24"/>
        </w:rPr>
        <w:br/>
        <w:t>их работников</w:t>
      </w:r>
    </w:p>
    <w:p w:rsidR="00423277" w:rsidRPr="00DD3800" w:rsidRDefault="00423277" w:rsidP="00423277">
      <w:pPr>
        <w:spacing w:line="240" w:lineRule="auto"/>
        <w:ind w:firstLine="709"/>
        <w:jc w:val="both"/>
        <w:rPr>
          <w:rFonts w:ascii="Times New Roman" w:hAnsi="Times New Roman" w:cs="Times New Roman"/>
          <w:b/>
          <w:sz w:val="24"/>
          <w:szCs w:val="24"/>
        </w:rPr>
      </w:pPr>
      <w:bookmarkStart w:id="18" w:name="sub_51"/>
      <w:r w:rsidRPr="00DD3800">
        <w:rPr>
          <w:rFonts w:ascii="Times New Roman" w:hAnsi="Times New Roman" w:cs="Times New Roman"/>
          <w:b/>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bookmarkEnd w:id="18"/>
    </w:p>
    <w:p w:rsidR="00423277" w:rsidRPr="000539ED" w:rsidRDefault="00423277" w:rsidP="00423277">
      <w:pPr>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0539ED">
        <w:rPr>
          <w:rFonts w:ascii="Times New Roman" w:hAnsi="Times New Roman" w:cs="Times New Roman"/>
          <w:sz w:val="24"/>
          <w:szCs w:val="24"/>
        </w:rPr>
        <w:t xml:space="preserve">муниципальных служащих, МФЦ, его работников, а также организаций, предусмотренных </w:t>
      </w:r>
      <w:hyperlink r:id="rId18" w:history="1">
        <w:r w:rsidRPr="000539ED">
          <w:rPr>
            <w:rStyle w:val="aa"/>
            <w:rFonts w:ascii="Times New Roman" w:hAnsi="Times New Roman" w:cs="Times New Roman"/>
            <w:color w:val="000000"/>
            <w:sz w:val="24"/>
            <w:szCs w:val="24"/>
            <w:u w:val="none"/>
          </w:rPr>
          <w:t>частью 1.1 статьи 16</w:t>
        </w:r>
      </w:hyperlink>
      <w:r w:rsidRPr="000539ED">
        <w:rPr>
          <w:rFonts w:ascii="Times New Roman" w:hAnsi="Times New Roman" w:cs="Times New Roman"/>
          <w:sz w:val="24"/>
          <w:szCs w:val="24"/>
        </w:rPr>
        <w:t xml:space="preserve"> Федерального закона № 210-ФЗ, их работников при предоставлении муниципальной услуги в досудебном (внесудебном) порядке.</w:t>
      </w:r>
    </w:p>
    <w:p w:rsidR="00423277" w:rsidRPr="00DD3800" w:rsidRDefault="00423277" w:rsidP="00423277">
      <w:pPr>
        <w:spacing w:line="240" w:lineRule="auto"/>
        <w:ind w:firstLine="709"/>
        <w:jc w:val="both"/>
        <w:rPr>
          <w:rFonts w:ascii="Times New Roman" w:hAnsi="Times New Roman" w:cs="Times New Roman"/>
          <w:b/>
          <w:sz w:val="24"/>
          <w:szCs w:val="24"/>
        </w:rPr>
      </w:pPr>
      <w:bookmarkStart w:id="19" w:name="sub_52"/>
      <w:r w:rsidRPr="00DD3800">
        <w:rPr>
          <w:rFonts w:ascii="Times New Roman" w:hAnsi="Times New Roman" w:cs="Times New Roman"/>
          <w:b/>
          <w:sz w:val="24"/>
          <w:szCs w:val="24"/>
        </w:rPr>
        <w:t>5.2. Предмет жалобы</w:t>
      </w:r>
      <w:bookmarkEnd w:id="19"/>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9" w:history="1">
        <w:r w:rsidRPr="000539ED">
          <w:rPr>
            <w:rStyle w:val="aa"/>
            <w:rFonts w:ascii="Times New Roman" w:hAnsi="Times New Roman" w:cs="Times New Roman"/>
            <w:color w:val="000000"/>
            <w:sz w:val="24"/>
            <w:szCs w:val="24"/>
            <w:u w:val="none"/>
          </w:rPr>
          <w:t>статьями 11.1</w:t>
        </w:r>
      </w:hyperlink>
      <w:r w:rsidRPr="000539ED">
        <w:rPr>
          <w:rFonts w:ascii="Times New Roman" w:hAnsi="Times New Roman" w:cs="Times New Roman"/>
          <w:sz w:val="24"/>
          <w:szCs w:val="24"/>
        </w:rPr>
        <w:t xml:space="preserve"> и </w:t>
      </w:r>
      <w:hyperlink r:id="rId20" w:history="1">
        <w:r w:rsidRPr="000539ED">
          <w:rPr>
            <w:rStyle w:val="aa"/>
            <w:rFonts w:ascii="Times New Roman" w:hAnsi="Times New Roman" w:cs="Times New Roman"/>
            <w:color w:val="000000"/>
            <w:sz w:val="24"/>
            <w:szCs w:val="24"/>
            <w:u w:val="none"/>
          </w:rPr>
          <w:t>11.2</w:t>
        </w:r>
      </w:hyperlink>
      <w:r w:rsidRPr="000539ED">
        <w:rPr>
          <w:rFonts w:ascii="Times New Roman" w:hAnsi="Times New Roman" w:cs="Times New Roman"/>
          <w:sz w:val="24"/>
          <w:szCs w:val="24"/>
        </w:rPr>
        <w:t xml:space="preserve"> Федерального закона № 210-ФЗ, в том числе в следующих случаях:</w:t>
      </w:r>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нарушение срока регистрации заявления о предоставлении муниципальной услуги;</w:t>
      </w:r>
    </w:p>
    <w:p w:rsidR="00423277" w:rsidRPr="00423277" w:rsidRDefault="00423277" w:rsidP="000539ED">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нарушение срока предоставления муниципальной услуги;</w:t>
      </w:r>
    </w:p>
    <w:p w:rsidR="00423277" w:rsidRPr="00423277" w:rsidRDefault="00423277" w:rsidP="000539ED">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23277" w:rsidRPr="00423277" w:rsidRDefault="00423277" w:rsidP="000539ED">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23277" w:rsidRPr="000539ED" w:rsidRDefault="00423277" w:rsidP="000539ED">
      <w:pPr>
        <w:spacing w:after="0" w:line="240" w:lineRule="auto"/>
        <w:ind w:firstLine="709"/>
        <w:jc w:val="both"/>
        <w:rPr>
          <w:rFonts w:ascii="Times New Roman" w:hAnsi="Times New Roman" w:cs="Times New Roman"/>
          <w:sz w:val="24"/>
          <w:szCs w:val="24"/>
        </w:rPr>
      </w:pPr>
      <w:proofErr w:type="gramStart"/>
      <w:r w:rsidRPr="0042327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w:t>
      </w:r>
      <w:r w:rsidRPr="000539ED">
        <w:rPr>
          <w:rFonts w:ascii="Times New Roman" w:hAnsi="Times New Roman" w:cs="Times New Roman"/>
          <w:sz w:val="24"/>
          <w:szCs w:val="24"/>
        </w:rPr>
        <w:t>правовыми актами;</w:t>
      </w:r>
      <w:proofErr w:type="gramEnd"/>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23277" w:rsidRPr="000539ED" w:rsidRDefault="00423277" w:rsidP="000539ED">
      <w:pPr>
        <w:spacing w:after="0" w:line="240" w:lineRule="auto"/>
        <w:ind w:firstLine="709"/>
        <w:jc w:val="both"/>
        <w:rPr>
          <w:rFonts w:ascii="Times New Roman" w:hAnsi="Times New Roman" w:cs="Times New Roman"/>
          <w:sz w:val="24"/>
          <w:szCs w:val="24"/>
        </w:rPr>
      </w:pPr>
      <w:proofErr w:type="gramStart"/>
      <w:r w:rsidRPr="000539ED">
        <w:rPr>
          <w:rFonts w:ascii="Times New Roman" w:hAnsi="Times New Roman" w:cs="Times New Roman"/>
          <w:sz w:val="24"/>
          <w:szCs w:val="24"/>
        </w:rPr>
        <w:t xml:space="preserve">- отказ структурного подразделения, его должностного лица (специалиста), МФЦ, его работников, а также организаций, предусмотренных </w:t>
      </w:r>
      <w:hyperlink r:id="rId21" w:history="1">
        <w:r w:rsidRPr="000539ED">
          <w:rPr>
            <w:rStyle w:val="aa"/>
            <w:rFonts w:ascii="Times New Roman" w:hAnsi="Times New Roman" w:cs="Times New Roman"/>
            <w:color w:val="auto"/>
            <w:sz w:val="24"/>
            <w:szCs w:val="24"/>
            <w:u w:val="none"/>
          </w:rPr>
          <w:t>частью 1.1 статьи 16</w:t>
        </w:r>
      </w:hyperlink>
      <w:r w:rsidRPr="000539ED">
        <w:rPr>
          <w:rFonts w:ascii="Times New Roman" w:hAnsi="Times New Roman" w:cs="Times New Roman"/>
          <w:sz w:val="24"/>
          <w:szCs w:val="24"/>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423277" w:rsidRPr="000539ED" w:rsidRDefault="00423277" w:rsidP="000539ED">
      <w:pPr>
        <w:spacing w:after="0" w:line="240" w:lineRule="auto"/>
        <w:ind w:firstLine="709"/>
        <w:jc w:val="both"/>
        <w:rPr>
          <w:rFonts w:ascii="Times New Roman" w:hAnsi="Times New Roman" w:cs="Times New Roman"/>
          <w:sz w:val="24"/>
          <w:szCs w:val="24"/>
        </w:rPr>
      </w:pPr>
      <w:proofErr w:type="gramStart"/>
      <w:r w:rsidRPr="000539ED">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539ED">
        <w:rPr>
          <w:rStyle w:val="aa"/>
          <w:rFonts w:ascii="Times New Roman" w:hAnsi="Times New Roman" w:cs="Times New Roman"/>
          <w:color w:val="auto"/>
          <w:sz w:val="24"/>
          <w:szCs w:val="24"/>
          <w:u w:val="none"/>
        </w:rPr>
        <w:t>подразделом 2.8 раздела II</w:t>
      </w:r>
      <w:r w:rsidRPr="000539ED">
        <w:rPr>
          <w:rFonts w:ascii="Times New Roman" w:hAnsi="Times New Roman" w:cs="Times New Roman"/>
          <w:sz w:val="24"/>
          <w:szCs w:val="24"/>
        </w:rPr>
        <w:t xml:space="preserve"> настоящего Административного регламента. </w:t>
      </w:r>
    </w:p>
    <w:p w:rsidR="000539ED" w:rsidRDefault="000539ED" w:rsidP="00423277">
      <w:pPr>
        <w:spacing w:line="240" w:lineRule="auto"/>
        <w:ind w:firstLine="709"/>
        <w:jc w:val="both"/>
        <w:rPr>
          <w:rFonts w:ascii="Times New Roman" w:hAnsi="Times New Roman" w:cs="Times New Roman"/>
          <w:sz w:val="24"/>
          <w:szCs w:val="24"/>
        </w:rPr>
      </w:pPr>
      <w:bookmarkStart w:id="20" w:name="sub_53"/>
    </w:p>
    <w:p w:rsidR="00423277" w:rsidRPr="00DD3800" w:rsidRDefault="00423277" w:rsidP="00423277">
      <w:pPr>
        <w:spacing w:line="240" w:lineRule="auto"/>
        <w:ind w:firstLine="709"/>
        <w:jc w:val="both"/>
        <w:rPr>
          <w:rFonts w:ascii="Times New Roman" w:hAnsi="Times New Roman" w:cs="Times New Roman"/>
          <w:b/>
          <w:sz w:val="24"/>
          <w:szCs w:val="24"/>
        </w:rPr>
      </w:pPr>
      <w:r w:rsidRPr="00DD3800">
        <w:rPr>
          <w:rFonts w:ascii="Times New Roman" w:hAnsi="Times New Roman" w:cs="Times New Roman"/>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20"/>
    </w:p>
    <w:p w:rsidR="00423277" w:rsidRPr="00423277" w:rsidRDefault="00423277" w:rsidP="00423277">
      <w:pPr>
        <w:spacing w:line="240" w:lineRule="auto"/>
        <w:ind w:firstLine="709"/>
        <w:jc w:val="both"/>
        <w:rPr>
          <w:rFonts w:ascii="Times New Roman" w:hAnsi="Times New Roman" w:cs="Times New Roman"/>
          <w:sz w:val="24"/>
          <w:szCs w:val="24"/>
        </w:rPr>
      </w:pPr>
      <w:proofErr w:type="gramStart"/>
      <w:r w:rsidRPr="00423277">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Урмарского муниципального округа, либо в адрес заместителя главы Урмарского муниципального округа Чувашской Республики -, курирующего предоставление муниципальной услуги, в МФЦ в адрес руководителя, а также организацию, предусмотренную частью 1.1 статьи</w:t>
      </w:r>
      <w:proofErr w:type="gramEnd"/>
      <w:r w:rsidRPr="00423277">
        <w:rPr>
          <w:rFonts w:ascii="Times New Roman" w:hAnsi="Times New Roman" w:cs="Times New Roman"/>
          <w:sz w:val="24"/>
          <w:szCs w:val="24"/>
        </w:rPr>
        <w:t xml:space="preserve"> 16 Федерального закона № 210-ФЗ, в адрес ее руководителя.</w:t>
      </w:r>
    </w:p>
    <w:p w:rsidR="00423277" w:rsidRPr="00DD3800" w:rsidRDefault="00423277" w:rsidP="00423277">
      <w:pPr>
        <w:spacing w:line="240" w:lineRule="auto"/>
        <w:ind w:firstLine="709"/>
        <w:jc w:val="both"/>
        <w:rPr>
          <w:rFonts w:ascii="Times New Roman" w:hAnsi="Times New Roman" w:cs="Times New Roman"/>
          <w:b/>
          <w:sz w:val="24"/>
          <w:szCs w:val="24"/>
        </w:rPr>
      </w:pPr>
      <w:bookmarkStart w:id="21" w:name="sub_54"/>
      <w:r w:rsidRPr="00DD3800">
        <w:rPr>
          <w:rFonts w:ascii="Times New Roman" w:hAnsi="Times New Roman" w:cs="Times New Roman"/>
          <w:b/>
          <w:sz w:val="24"/>
          <w:szCs w:val="24"/>
        </w:rPr>
        <w:t>5.4. Порядок подачи и рассмотрения жалобы</w:t>
      </w:r>
      <w:bookmarkEnd w:id="21"/>
    </w:p>
    <w:p w:rsidR="00423277" w:rsidRPr="00423277" w:rsidRDefault="00423277" w:rsidP="00423277">
      <w:pPr>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Жалоба может </w:t>
      </w:r>
      <w:r w:rsidRPr="00DD3800">
        <w:rPr>
          <w:rFonts w:ascii="Times New Roman" w:hAnsi="Times New Roman" w:cs="Times New Roman"/>
          <w:sz w:val="24"/>
          <w:szCs w:val="24"/>
        </w:rPr>
        <w:t xml:space="preserve">быть направлена по почте, через МФЦ, в электронном виде с использованием сети "Интернет", </w:t>
      </w:r>
      <w:hyperlink r:id="rId22" w:history="1">
        <w:r w:rsidRPr="00DD3800">
          <w:rPr>
            <w:rStyle w:val="aa"/>
            <w:rFonts w:ascii="Times New Roman" w:hAnsi="Times New Roman" w:cs="Times New Roman"/>
            <w:color w:val="000000"/>
            <w:sz w:val="24"/>
            <w:szCs w:val="24"/>
            <w:u w:val="none"/>
          </w:rPr>
          <w:t>официального сайта</w:t>
        </w:r>
      </w:hyperlink>
      <w:r w:rsidRPr="00DD3800">
        <w:rPr>
          <w:rFonts w:ascii="Times New Roman" w:hAnsi="Times New Roman" w:cs="Times New Roman"/>
          <w:sz w:val="24"/>
          <w:szCs w:val="24"/>
        </w:rPr>
        <w:t xml:space="preserve"> органа местного самоуправления, </w:t>
      </w:r>
      <w:hyperlink r:id="rId23" w:history="1">
        <w:r w:rsidRPr="00DD3800">
          <w:rPr>
            <w:rStyle w:val="aa"/>
            <w:rFonts w:ascii="Times New Roman" w:hAnsi="Times New Roman" w:cs="Times New Roman"/>
            <w:color w:val="000000"/>
            <w:sz w:val="24"/>
            <w:szCs w:val="24"/>
            <w:u w:val="none"/>
          </w:rPr>
          <w:t>Единого портала</w:t>
        </w:r>
      </w:hyperlink>
      <w:r w:rsidRPr="00DD3800">
        <w:rPr>
          <w:rFonts w:ascii="Times New Roman" w:hAnsi="Times New Roman" w:cs="Times New Roman"/>
          <w:sz w:val="24"/>
          <w:szCs w:val="24"/>
        </w:rPr>
        <w:t xml:space="preserve"> государственных и муниципальных услуг, </w:t>
      </w:r>
      <w:hyperlink r:id="rId24" w:history="1">
        <w:r w:rsidRPr="00DD3800">
          <w:rPr>
            <w:rStyle w:val="aa"/>
            <w:rFonts w:ascii="Times New Roman" w:hAnsi="Times New Roman" w:cs="Times New Roman"/>
            <w:color w:val="000000"/>
            <w:sz w:val="24"/>
            <w:szCs w:val="24"/>
            <w:u w:val="none"/>
          </w:rPr>
          <w:t>портала</w:t>
        </w:r>
      </w:hyperlink>
      <w:r w:rsidRPr="00DD3800">
        <w:rPr>
          <w:rFonts w:ascii="Times New Roman" w:hAnsi="Times New Roman" w:cs="Times New Roman"/>
          <w:sz w:val="24"/>
          <w:szCs w:val="24"/>
        </w:rPr>
        <w:t xml:space="preserve"> федеральной информационной системы,</w:t>
      </w:r>
      <w:r w:rsidRPr="00423277">
        <w:rPr>
          <w:rFonts w:ascii="Times New Roman" w:hAnsi="Times New Roman" w:cs="Times New Roman"/>
          <w:sz w:val="24"/>
          <w:szCs w:val="24"/>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0539ED" w:rsidRDefault="00423277" w:rsidP="00DD3800">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lastRenderedPageBreak/>
        <w:t>Жалоба (</w:t>
      </w:r>
      <w:r w:rsidRPr="000539ED">
        <w:rPr>
          <w:rFonts w:ascii="Times New Roman" w:hAnsi="Times New Roman" w:cs="Times New Roman"/>
          <w:sz w:val="24"/>
          <w:szCs w:val="24"/>
        </w:rPr>
        <w:t xml:space="preserve">Приложение № </w:t>
      </w:r>
      <w:hyperlink r:id="rId25" w:anchor="sub_1200" w:history="1">
        <w:r w:rsidRPr="000539ED">
          <w:rPr>
            <w:rStyle w:val="aa"/>
            <w:rFonts w:ascii="Times New Roman" w:hAnsi="Times New Roman" w:cs="Times New Roman"/>
            <w:color w:val="000000"/>
            <w:sz w:val="24"/>
            <w:szCs w:val="24"/>
            <w:u w:val="none"/>
          </w:rPr>
          <w:t>2</w:t>
        </w:r>
      </w:hyperlink>
      <w:r w:rsidRPr="000539ED">
        <w:rPr>
          <w:rFonts w:ascii="Times New Roman" w:hAnsi="Times New Roman" w:cs="Times New Roman"/>
          <w:sz w:val="24"/>
          <w:szCs w:val="24"/>
        </w:rPr>
        <w:t xml:space="preserve"> к Административному регламенту) в соответствии с </w:t>
      </w:r>
      <w:hyperlink r:id="rId26" w:history="1">
        <w:r w:rsidRPr="000539ED">
          <w:rPr>
            <w:rStyle w:val="aa"/>
            <w:rFonts w:ascii="Times New Roman" w:hAnsi="Times New Roman" w:cs="Times New Roman"/>
            <w:color w:val="000000"/>
            <w:sz w:val="24"/>
            <w:szCs w:val="24"/>
            <w:u w:val="none"/>
          </w:rPr>
          <w:t>Федеральным законом</w:t>
        </w:r>
      </w:hyperlink>
      <w:r w:rsidR="000539ED">
        <w:rPr>
          <w:rFonts w:ascii="Times New Roman" w:hAnsi="Times New Roman" w:cs="Times New Roman"/>
          <w:sz w:val="24"/>
          <w:szCs w:val="24"/>
        </w:rPr>
        <w:t xml:space="preserve"> № 210-ФЗ должна содержать:</w:t>
      </w:r>
    </w:p>
    <w:p w:rsidR="00423277" w:rsidRPr="000539ED" w:rsidRDefault="00423277" w:rsidP="00DD3800">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 наименование органа местного самоуправления, должностного лица органа местного </w:t>
      </w:r>
      <w:r w:rsidRPr="000539ED">
        <w:rPr>
          <w:rFonts w:ascii="Times New Roman" w:hAnsi="Times New Roman" w:cs="Times New Roman"/>
          <w:sz w:val="24"/>
          <w:szCs w:val="24"/>
        </w:rPr>
        <w:t xml:space="preserve">самоуправления либо муниципального служащего, МФЦ, его руководителя и (или) работника, организации, предусмотренной </w:t>
      </w:r>
      <w:hyperlink r:id="rId27" w:history="1">
        <w:r w:rsidRPr="000539ED">
          <w:rPr>
            <w:rStyle w:val="aa"/>
            <w:rFonts w:ascii="Times New Roman" w:hAnsi="Times New Roman" w:cs="Times New Roman"/>
            <w:color w:val="000000"/>
            <w:sz w:val="24"/>
            <w:szCs w:val="24"/>
            <w:u w:val="none"/>
          </w:rPr>
          <w:t>частью 1.1 статьи 16</w:t>
        </w:r>
      </w:hyperlink>
      <w:r w:rsidRPr="000539ED">
        <w:rPr>
          <w:rFonts w:ascii="Times New Roman" w:hAnsi="Times New Roman" w:cs="Times New Roman"/>
          <w:sz w:val="24"/>
          <w:szCs w:val="24"/>
        </w:rPr>
        <w:t xml:space="preserve"> Федерального закона № 210-ФЗ, её руководителя и (или) работника, решения и действия (бездействие) которых обжалуются;</w:t>
      </w:r>
    </w:p>
    <w:p w:rsidR="00423277" w:rsidRPr="000539ED" w:rsidRDefault="00423277" w:rsidP="00DD3800">
      <w:pPr>
        <w:spacing w:after="0" w:line="240" w:lineRule="auto"/>
        <w:ind w:firstLine="709"/>
        <w:jc w:val="both"/>
        <w:rPr>
          <w:rFonts w:ascii="Times New Roman" w:hAnsi="Times New Roman" w:cs="Times New Roman"/>
          <w:sz w:val="24"/>
          <w:szCs w:val="24"/>
        </w:rPr>
      </w:pPr>
      <w:proofErr w:type="gramStart"/>
      <w:r w:rsidRPr="000539E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8" w:history="1">
        <w:r w:rsidRPr="000539ED">
          <w:rPr>
            <w:rStyle w:val="aa"/>
            <w:rFonts w:ascii="Times New Roman" w:hAnsi="Times New Roman" w:cs="Times New Roman"/>
            <w:color w:val="000000"/>
            <w:sz w:val="24"/>
            <w:szCs w:val="24"/>
            <w:u w:val="none"/>
          </w:rPr>
          <w:t>частью 1.1 статьи 16</w:t>
        </w:r>
      </w:hyperlink>
      <w:r w:rsidRPr="000539ED">
        <w:rPr>
          <w:rFonts w:ascii="Times New Roman" w:hAnsi="Times New Roman" w:cs="Times New Roman"/>
          <w:sz w:val="24"/>
          <w:szCs w:val="24"/>
        </w:rPr>
        <w:t xml:space="preserve"> Федерального закона № 210-ФЗ, её работника;</w:t>
      </w:r>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9" w:history="1">
        <w:r w:rsidRPr="000539ED">
          <w:rPr>
            <w:rStyle w:val="aa"/>
            <w:rFonts w:ascii="Times New Roman" w:hAnsi="Times New Roman" w:cs="Times New Roman"/>
            <w:color w:val="000000"/>
            <w:sz w:val="24"/>
            <w:szCs w:val="24"/>
            <w:u w:val="none"/>
          </w:rPr>
          <w:t>частью 1.1 статьи 16</w:t>
        </w:r>
      </w:hyperlink>
      <w:r w:rsidRPr="000539ED">
        <w:rPr>
          <w:rFonts w:ascii="Times New Roman" w:hAnsi="Times New Roman" w:cs="Times New Roman"/>
          <w:sz w:val="24"/>
          <w:szCs w:val="24"/>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423277" w:rsidRPr="000539ED" w:rsidRDefault="00423277" w:rsidP="000539ED">
      <w:pPr>
        <w:spacing w:after="0" w:line="240" w:lineRule="auto"/>
        <w:ind w:firstLine="709"/>
        <w:jc w:val="both"/>
        <w:rPr>
          <w:rFonts w:ascii="Times New Roman" w:hAnsi="Times New Roman" w:cs="Times New Roman"/>
          <w:sz w:val="24"/>
          <w:szCs w:val="24"/>
        </w:rPr>
      </w:pPr>
      <w:bookmarkStart w:id="22" w:name="sub_547"/>
      <w:r w:rsidRPr="000539ED">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39ED">
        <w:rPr>
          <w:rFonts w:ascii="Times New Roman" w:hAnsi="Times New Roman" w:cs="Times New Roman"/>
          <w:sz w:val="24"/>
          <w:szCs w:val="24"/>
        </w:rPr>
        <w:t>представлена</w:t>
      </w:r>
      <w:proofErr w:type="gramEnd"/>
      <w:r w:rsidRPr="000539ED">
        <w:rPr>
          <w:rFonts w:ascii="Times New Roman" w:hAnsi="Times New Roman" w:cs="Times New Roman"/>
          <w:sz w:val="24"/>
          <w:szCs w:val="24"/>
        </w:rPr>
        <w:t>:</w:t>
      </w:r>
    </w:p>
    <w:p w:rsidR="00423277" w:rsidRPr="000539ED" w:rsidRDefault="00423277" w:rsidP="000539ED">
      <w:pPr>
        <w:spacing w:after="0" w:line="240" w:lineRule="auto"/>
        <w:ind w:firstLine="709"/>
        <w:jc w:val="both"/>
        <w:rPr>
          <w:rFonts w:ascii="Times New Roman" w:hAnsi="Times New Roman" w:cs="Times New Roman"/>
          <w:sz w:val="24"/>
          <w:szCs w:val="24"/>
        </w:rPr>
      </w:pPr>
      <w:bookmarkStart w:id="23" w:name="sub_541"/>
      <w:bookmarkEnd w:id="22"/>
      <w:r w:rsidRPr="000539E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23277" w:rsidRPr="000539ED" w:rsidRDefault="00423277" w:rsidP="000539ED">
      <w:pPr>
        <w:spacing w:after="0" w:line="240" w:lineRule="auto"/>
        <w:ind w:firstLine="709"/>
        <w:jc w:val="both"/>
        <w:rPr>
          <w:rFonts w:ascii="Times New Roman" w:hAnsi="Times New Roman" w:cs="Times New Roman"/>
          <w:sz w:val="24"/>
          <w:szCs w:val="24"/>
        </w:rPr>
      </w:pPr>
      <w:bookmarkStart w:id="24" w:name="sub_542"/>
      <w:bookmarkEnd w:id="23"/>
      <w:r w:rsidRPr="000539E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277" w:rsidRPr="000539ED" w:rsidRDefault="00423277" w:rsidP="000539ED">
      <w:pPr>
        <w:spacing w:after="0" w:line="240" w:lineRule="auto"/>
        <w:ind w:firstLine="709"/>
        <w:jc w:val="both"/>
        <w:rPr>
          <w:rFonts w:ascii="Times New Roman" w:hAnsi="Times New Roman" w:cs="Times New Roman"/>
          <w:sz w:val="24"/>
          <w:szCs w:val="24"/>
        </w:rPr>
      </w:pPr>
      <w:bookmarkStart w:id="25" w:name="sub_543"/>
      <w:bookmarkEnd w:id="24"/>
      <w:r w:rsidRPr="000539E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25"/>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30" w:anchor="sub_547" w:history="1">
        <w:r w:rsidRPr="000539ED">
          <w:rPr>
            <w:rStyle w:val="aa"/>
            <w:rFonts w:ascii="Times New Roman" w:hAnsi="Times New Roman" w:cs="Times New Roman"/>
            <w:color w:val="000000"/>
            <w:sz w:val="24"/>
            <w:szCs w:val="24"/>
            <w:u w:val="none"/>
          </w:rPr>
          <w:t>абзацах седьмом - десятом</w:t>
        </w:r>
      </w:hyperlink>
      <w:r w:rsidRPr="000539ED">
        <w:rPr>
          <w:rFonts w:ascii="Times New Roman" w:hAnsi="Times New Roman" w:cs="Times New Roman"/>
          <w:sz w:val="24"/>
          <w:szCs w:val="24"/>
        </w:rPr>
        <w:t xml:space="preserve"> настоящего подраздела, могут быть представлены в форме электронных документов, подписанных </w:t>
      </w:r>
      <w:hyperlink r:id="rId31" w:history="1">
        <w:r w:rsidRPr="000539ED">
          <w:rPr>
            <w:rStyle w:val="aa"/>
            <w:rFonts w:ascii="Times New Roman" w:hAnsi="Times New Roman" w:cs="Times New Roman"/>
            <w:color w:val="000000"/>
            <w:sz w:val="24"/>
            <w:szCs w:val="24"/>
            <w:u w:val="none"/>
          </w:rPr>
          <w:t>электронной подписью</w:t>
        </w:r>
      </w:hyperlink>
      <w:r w:rsidRPr="000539ED">
        <w:rPr>
          <w:rFonts w:ascii="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0539ED" w:rsidRDefault="000539ED" w:rsidP="00423277">
      <w:pPr>
        <w:spacing w:line="240" w:lineRule="auto"/>
        <w:ind w:firstLine="709"/>
        <w:jc w:val="both"/>
        <w:rPr>
          <w:rFonts w:ascii="Times New Roman" w:hAnsi="Times New Roman" w:cs="Times New Roman"/>
          <w:sz w:val="24"/>
          <w:szCs w:val="24"/>
        </w:rPr>
      </w:pPr>
      <w:bookmarkStart w:id="26" w:name="sub_55"/>
    </w:p>
    <w:p w:rsidR="00423277" w:rsidRPr="00DD3800" w:rsidRDefault="00423277" w:rsidP="00423277">
      <w:pPr>
        <w:spacing w:line="240" w:lineRule="auto"/>
        <w:ind w:firstLine="709"/>
        <w:jc w:val="both"/>
        <w:rPr>
          <w:rFonts w:ascii="Times New Roman" w:hAnsi="Times New Roman" w:cs="Times New Roman"/>
          <w:b/>
          <w:sz w:val="24"/>
          <w:szCs w:val="24"/>
        </w:rPr>
      </w:pPr>
      <w:r w:rsidRPr="00DD3800">
        <w:rPr>
          <w:rFonts w:ascii="Times New Roman" w:hAnsi="Times New Roman" w:cs="Times New Roman"/>
          <w:b/>
          <w:sz w:val="24"/>
          <w:szCs w:val="24"/>
        </w:rPr>
        <w:t>5.5. Сроки рассмотрения жалобы</w:t>
      </w:r>
      <w:bookmarkEnd w:id="26"/>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xml:space="preserve">Жалоба, поступившая в администрацию Урмарского муниципального округа </w:t>
      </w:r>
      <w:r w:rsidRPr="000539ED">
        <w:rPr>
          <w:rFonts w:ascii="Times New Roman" w:hAnsi="Times New Roman" w:cs="Times New Roman"/>
          <w:color w:val="000000"/>
          <w:sz w:val="24"/>
          <w:szCs w:val="24"/>
        </w:rPr>
        <w:t>Чувашской Республики</w:t>
      </w:r>
      <w:r w:rsidRPr="000539ED">
        <w:rPr>
          <w:rFonts w:ascii="Times New Roman" w:hAnsi="Times New Roman" w:cs="Times New Roman"/>
          <w:sz w:val="24"/>
          <w:szCs w:val="24"/>
        </w:rPr>
        <w:t xml:space="preserve">, МФЦ, организацию, предусмотренную </w:t>
      </w:r>
      <w:hyperlink r:id="rId32" w:history="1">
        <w:r w:rsidRPr="000539ED">
          <w:rPr>
            <w:rStyle w:val="aa"/>
            <w:rFonts w:ascii="Times New Roman" w:hAnsi="Times New Roman" w:cs="Times New Roman"/>
            <w:color w:val="000000"/>
            <w:sz w:val="24"/>
            <w:szCs w:val="24"/>
            <w:u w:val="none"/>
          </w:rPr>
          <w:t>частью 1.1 статьи 16</w:t>
        </w:r>
      </w:hyperlink>
      <w:r w:rsidRPr="000539ED">
        <w:rPr>
          <w:rFonts w:ascii="Times New Roman" w:hAnsi="Times New Roman" w:cs="Times New Roman"/>
          <w:sz w:val="24"/>
          <w:szCs w:val="24"/>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23277" w:rsidRPr="000539ED" w:rsidRDefault="00423277" w:rsidP="000539ED">
      <w:pPr>
        <w:spacing w:after="0" w:line="240" w:lineRule="auto"/>
        <w:ind w:firstLine="709"/>
        <w:jc w:val="both"/>
        <w:rPr>
          <w:rFonts w:ascii="Times New Roman" w:hAnsi="Times New Roman" w:cs="Times New Roman"/>
          <w:sz w:val="24"/>
          <w:szCs w:val="24"/>
        </w:rPr>
      </w:pPr>
      <w:proofErr w:type="gramStart"/>
      <w:r w:rsidRPr="000539ED">
        <w:rPr>
          <w:rFonts w:ascii="Times New Roman" w:hAnsi="Times New Roman" w:cs="Times New Roman"/>
          <w:sz w:val="24"/>
          <w:szCs w:val="24"/>
        </w:rPr>
        <w:t xml:space="preserve">В случае обжалования отказа администрации Урмарского муниципального округа </w:t>
      </w:r>
      <w:r w:rsidRPr="000539ED">
        <w:rPr>
          <w:rFonts w:ascii="Times New Roman" w:hAnsi="Times New Roman" w:cs="Times New Roman"/>
          <w:color w:val="000000"/>
          <w:sz w:val="24"/>
          <w:szCs w:val="24"/>
        </w:rPr>
        <w:t xml:space="preserve"> Чувашской Республики</w:t>
      </w:r>
      <w:r w:rsidRPr="000539ED">
        <w:rPr>
          <w:rFonts w:ascii="Times New Roman" w:hAnsi="Times New Roman" w:cs="Times New Roman"/>
          <w:sz w:val="24"/>
          <w:szCs w:val="24"/>
        </w:rPr>
        <w:t xml:space="preserve">, МФЦ, организации, предусмотренной </w:t>
      </w:r>
      <w:hyperlink r:id="rId33" w:history="1">
        <w:r w:rsidRPr="000539ED">
          <w:rPr>
            <w:rStyle w:val="aa"/>
            <w:rFonts w:ascii="Times New Roman" w:hAnsi="Times New Roman" w:cs="Times New Roman"/>
            <w:color w:val="000000"/>
            <w:sz w:val="24"/>
            <w:szCs w:val="24"/>
            <w:u w:val="none"/>
          </w:rPr>
          <w:t>частью 1.1 статьи 16</w:t>
        </w:r>
      </w:hyperlink>
      <w:r w:rsidRPr="000539ED">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w:t>
      </w:r>
      <w:r w:rsidRPr="000539ED">
        <w:rPr>
          <w:rFonts w:ascii="Times New Roman" w:hAnsi="Times New Roman" w:cs="Times New Roman"/>
          <w:sz w:val="24"/>
          <w:szCs w:val="24"/>
        </w:rPr>
        <w:lastRenderedPageBreak/>
        <w:t>установленного срока таких исправлений жалоба рассматривается в течение 5 рабочих дней со дня её регистрации.</w:t>
      </w:r>
      <w:proofErr w:type="gramEnd"/>
    </w:p>
    <w:p w:rsidR="000539ED" w:rsidRDefault="000539ED" w:rsidP="00423277">
      <w:pPr>
        <w:spacing w:line="240" w:lineRule="auto"/>
        <w:ind w:firstLine="709"/>
        <w:jc w:val="both"/>
        <w:rPr>
          <w:rFonts w:ascii="Times New Roman" w:hAnsi="Times New Roman" w:cs="Times New Roman"/>
          <w:sz w:val="24"/>
          <w:szCs w:val="24"/>
        </w:rPr>
      </w:pPr>
      <w:bookmarkStart w:id="27" w:name="sub_56"/>
    </w:p>
    <w:p w:rsidR="00423277" w:rsidRPr="00DD3800" w:rsidRDefault="00423277" w:rsidP="00423277">
      <w:pPr>
        <w:spacing w:line="240" w:lineRule="auto"/>
        <w:ind w:firstLine="709"/>
        <w:jc w:val="both"/>
        <w:rPr>
          <w:rFonts w:ascii="Times New Roman" w:hAnsi="Times New Roman" w:cs="Times New Roman"/>
          <w:b/>
          <w:sz w:val="24"/>
          <w:szCs w:val="24"/>
        </w:rPr>
      </w:pPr>
      <w:r w:rsidRPr="00DD3800">
        <w:rPr>
          <w:rFonts w:ascii="Times New Roman" w:hAnsi="Times New Roman" w:cs="Times New Roman"/>
          <w:b/>
          <w:sz w:val="24"/>
          <w:szCs w:val="24"/>
        </w:rPr>
        <w:t>5.6. Результат рассмотрения жалобы</w:t>
      </w:r>
      <w:bookmarkEnd w:id="27"/>
    </w:p>
    <w:p w:rsidR="00423277" w:rsidRPr="000539ED" w:rsidRDefault="00423277" w:rsidP="00423277">
      <w:pPr>
        <w:spacing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xml:space="preserve">По результатам рассмотрения жалобы в соответствии с </w:t>
      </w:r>
      <w:hyperlink r:id="rId34" w:history="1">
        <w:r w:rsidRPr="000539ED">
          <w:rPr>
            <w:rStyle w:val="aa"/>
            <w:rFonts w:ascii="Times New Roman" w:hAnsi="Times New Roman" w:cs="Times New Roman"/>
            <w:color w:val="000000"/>
            <w:sz w:val="24"/>
            <w:szCs w:val="24"/>
            <w:u w:val="none"/>
          </w:rPr>
          <w:t>частью 7 статьи 11.2</w:t>
        </w:r>
      </w:hyperlink>
      <w:r w:rsidRPr="000539ED">
        <w:rPr>
          <w:rFonts w:ascii="Times New Roman" w:hAnsi="Times New Roman" w:cs="Times New Roman"/>
          <w:sz w:val="24"/>
          <w:szCs w:val="24"/>
        </w:rPr>
        <w:t xml:space="preserve"> Федерального закона № 210-ФЗ принимается одно из следующих решений:</w:t>
      </w:r>
    </w:p>
    <w:p w:rsidR="00423277" w:rsidRPr="000539ED" w:rsidRDefault="00423277" w:rsidP="000539ED">
      <w:pPr>
        <w:spacing w:after="0" w:line="240" w:lineRule="auto"/>
        <w:ind w:firstLine="709"/>
        <w:jc w:val="both"/>
        <w:rPr>
          <w:rFonts w:ascii="Times New Roman" w:hAnsi="Times New Roman" w:cs="Times New Roman"/>
          <w:sz w:val="24"/>
          <w:szCs w:val="24"/>
        </w:rPr>
      </w:pPr>
      <w:proofErr w:type="gramStart"/>
      <w:r w:rsidRPr="000539ED">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в удовлетворении жалобы отказывается.</w:t>
      </w:r>
    </w:p>
    <w:p w:rsidR="00423277" w:rsidRPr="00423277" w:rsidRDefault="00423277" w:rsidP="000539ED">
      <w:pPr>
        <w:spacing w:after="0" w:line="240" w:lineRule="auto"/>
        <w:ind w:firstLine="709"/>
        <w:jc w:val="both"/>
        <w:rPr>
          <w:rFonts w:ascii="Times New Roman" w:hAnsi="Times New Roman" w:cs="Times New Roman"/>
          <w:sz w:val="24"/>
          <w:szCs w:val="24"/>
        </w:rPr>
      </w:pPr>
      <w:proofErr w:type="gramStart"/>
      <w:r w:rsidRPr="000539ED">
        <w:rPr>
          <w:rFonts w:ascii="Times New Roman" w:hAnsi="Times New Roman" w:cs="Times New Roman"/>
          <w:sz w:val="24"/>
          <w:szCs w:val="24"/>
        </w:rPr>
        <w:t>При удовлетворении жалобы администрация</w:t>
      </w:r>
      <w:r w:rsidRPr="00423277">
        <w:rPr>
          <w:rFonts w:ascii="Times New Roman" w:hAnsi="Times New Roman" w:cs="Times New Roman"/>
          <w:sz w:val="24"/>
          <w:szCs w:val="24"/>
        </w:rPr>
        <w:t xml:space="preserve"> Урмарского муниципального округа </w:t>
      </w:r>
      <w:r w:rsidRPr="00423277">
        <w:rPr>
          <w:rFonts w:ascii="Times New Roman" w:hAnsi="Times New Roman" w:cs="Times New Roman"/>
          <w:color w:val="000000"/>
          <w:sz w:val="24"/>
          <w:szCs w:val="24"/>
        </w:rPr>
        <w:t>Чувашской Республики</w:t>
      </w:r>
      <w:r w:rsidRPr="00423277">
        <w:rPr>
          <w:rFonts w:ascii="Times New Roman" w:hAnsi="Times New Roman" w:cs="Times New Roman"/>
          <w:sz w:val="24"/>
          <w:szCs w:val="24"/>
        </w:rPr>
        <w:t xml:space="preserve">, МФЦ, организация, предусмотренная </w:t>
      </w:r>
      <w:hyperlink r:id="rId35" w:history="1">
        <w:r w:rsidRPr="00423277">
          <w:rPr>
            <w:rStyle w:val="aa"/>
            <w:rFonts w:ascii="Times New Roman" w:hAnsi="Times New Roman" w:cs="Times New Roman"/>
            <w:color w:val="000000"/>
            <w:sz w:val="24"/>
            <w:szCs w:val="24"/>
          </w:rPr>
          <w:t>частью 1.1 статьи 16</w:t>
        </w:r>
      </w:hyperlink>
      <w:r w:rsidRPr="00423277">
        <w:rPr>
          <w:rFonts w:ascii="Times New Roman" w:hAnsi="Times New Roman" w:cs="Times New Roman"/>
          <w:sz w:val="24"/>
          <w:szCs w:val="24"/>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423277" w:rsidRPr="00423277" w:rsidRDefault="00423277" w:rsidP="000539ED">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В случае установления в ходе или по результатам </w:t>
      </w:r>
      <w:proofErr w:type="gramStart"/>
      <w:r w:rsidRPr="0042327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3277">
        <w:rPr>
          <w:rFonts w:ascii="Times New Roman" w:hAnsi="Times New Roman" w:cs="Times New Roman"/>
          <w:sz w:val="24"/>
          <w:szCs w:val="24"/>
        </w:rPr>
        <w:t xml:space="preserve"> или преступления, должностные лица администрации Урмарского муниципального округа </w:t>
      </w:r>
      <w:r w:rsidRPr="00423277">
        <w:rPr>
          <w:rFonts w:ascii="Times New Roman" w:hAnsi="Times New Roman" w:cs="Times New Roman"/>
          <w:color w:val="000000"/>
          <w:sz w:val="24"/>
          <w:szCs w:val="24"/>
        </w:rPr>
        <w:t>Чувашской Республики</w:t>
      </w:r>
      <w:r w:rsidRPr="00423277">
        <w:rPr>
          <w:rFonts w:ascii="Times New Roman" w:hAnsi="Times New Roman" w:cs="Times New Roman"/>
          <w:sz w:val="24"/>
          <w:szCs w:val="24"/>
        </w:rPr>
        <w:t>, наделенные полномочиями по рассмотрению жалоб, незамедлительно направляют имеющиеся материалы в органы прокуратуры.</w:t>
      </w:r>
    </w:p>
    <w:p w:rsidR="000539ED" w:rsidRDefault="000539ED" w:rsidP="00423277">
      <w:pPr>
        <w:spacing w:line="240" w:lineRule="auto"/>
        <w:ind w:firstLine="709"/>
        <w:jc w:val="both"/>
        <w:rPr>
          <w:rFonts w:ascii="Times New Roman" w:hAnsi="Times New Roman" w:cs="Times New Roman"/>
          <w:sz w:val="24"/>
          <w:szCs w:val="24"/>
        </w:rPr>
      </w:pPr>
      <w:bookmarkStart w:id="28" w:name="sub_57"/>
    </w:p>
    <w:p w:rsidR="00423277" w:rsidRPr="00DD3800" w:rsidRDefault="00423277" w:rsidP="00423277">
      <w:pPr>
        <w:spacing w:line="240" w:lineRule="auto"/>
        <w:ind w:firstLine="709"/>
        <w:jc w:val="both"/>
        <w:rPr>
          <w:rFonts w:ascii="Times New Roman" w:hAnsi="Times New Roman" w:cs="Times New Roman"/>
          <w:b/>
          <w:sz w:val="24"/>
          <w:szCs w:val="24"/>
        </w:rPr>
      </w:pPr>
      <w:r w:rsidRPr="00DD3800">
        <w:rPr>
          <w:rFonts w:ascii="Times New Roman" w:hAnsi="Times New Roman" w:cs="Times New Roman"/>
          <w:b/>
          <w:sz w:val="24"/>
          <w:szCs w:val="24"/>
        </w:rPr>
        <w:t>5.7. Порядок информирования заявителя о результатах рассмотрения жалобы</w:t>
      </w:r>
      <w:bookmarkEnd w:id="28"/>
    </w:p>
    <w:p w:rsidR="00423277" w:rsidRPr="00423277" w:rsidRDefault="00423277" w:rsidP="000539ED">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23277" w:rsidRPr="00423277" w:rsidRDefault="00423277" w:rsidP="000539ED">
      <w:pPr>
        <w:spacing w:after="0" w:line="240" w:lineRule="auto"/>
        <w:ind w:firstLine="709"/>
        <w:jc w:val="both"/>
        <w:rPr>
          <w:rFonts w:ascii="Times New Roman" w:hAnsi="Times New Roman" w:cs="Times New Roman"/>
          <w:sz w:val="24"/>
          <w:szCs w:val="24"/>
        </w:rPr>
      </w:pPr>
      <w:proofErr w:type="gramStart"/>
      <w:r w:rsidRPr="0042327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6" w:history="1">
        <w:r w:rsidRPr="00423277">
          <w:rPr>
            <w:rStyle w:val="aa"/>
            <w:rFonts w:ascii="Times New Roman" w:hAnsi="Times New Roman" w:cs="Times New Roman"/>
            <w:color w:val="000000"/>
            <w:sz w:val="24"/>
            <w:szCs w:val="24"/>
          </w:rPr>
          <w:t>частью 1.1 статьи 16</w:t>
        </w:r>
      </w:hyperlink>
      <w:r w:rsidRPr="00423277">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423277">
        <w:rPr>
          <w:rFonts w:ascii="Times New Roman" w:hAnsi="Times New Roman" w:cs="Times New Roman"/>
          <w:sz w:val="24"/>
          <w:szCs w:val="24"/>
        </w:rPr>
        <w:t xml:space="preserve"> услуги.</w:t>
      </w:r>
    </w:p>
    <w:p w:rsidR="00423277" w:rsidRPr="00423277" w:rsidRDefault="00423277" w:rsidP="000539ED">
      <w:pPr>
        <w:spacing w:after="0"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 xml:space="preserve">В случае признания </w:t>
      </w:r>
      <w:proofErr w:type="gramStart"/>
      <w:r w:rsidRPr="00423277">
        <w:rPr>
          <w:rFonts w:ascii="Times New Roman" w:hAnsi="Times New Roman" w:cs="Times New Roman"/>
          <w:sz w:val="24"/>
          <w:szCs w:val="24"/>
        </w:rPr>
        <w:t>жалобы</w:t>
      </w:r>
      <w:proofErr w:type="gramEnd"/>
      <w:r w:rsidRPr="0042327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39ED" w:rsidRDefault="000539ED" w:rsidP="00423277">
      <w:pPr>
        <w:spacing w:line="240" w:lineRule="auto"/>
        <w:ind w:firstLine="709"/>
        <w:jc w:val="both"/>
        <w:rPr>
          <w:rFonts w:ascii="Times New Roman" w:hAnsi="Times New Roman" w:cs="Times New Roman"/>
          <w:sz w:val="24"/>
          <w:szCs w:val="24"/>
        </w:rPr>
      </w:pPr>
      <w:bookmarkStart w:id="29" w:name="sub_58"/>
    </w:p>
    <w:p w:rsidR="00423277" w:rsidRPr="00DD3800" w:rsidRDefault="00423277" w:rsidP="00423277">
      <w:pPr>
        <w:spacing w:line="240" w:lineRule="auto"/>
        <w:ind w:firstLine="709"/>
        <w:jc w:val="both"/>
        <w:rPr>
          <w:rFonts w:ascii="Times New Roman" w:hAnsi="Times New Roman" w:cs="Times New Roman"/>
          <w:b/>
          <w:sz w:val="24"/>
          <w:szCs w:val="24"/>
        </w:rPr>
      </w:pPr>
      <w:r w:rsidRPr="00DD3800">
        <w:rPr>
          <w:rFonts w:ascii="Times New Roman" w:hAnsi="Times New Roman" w:cs="Times New Roman"/>
          <w:b/>
          <w:sz w:val="24"/>
          <w:szCs w:val="24"/>
        </w:rPr>
        <w:t>5.8. Порядок обжалования решения по жалобе</w:t>
      </w:r>
      <w:bookmarkEnd w:id="29"/>
    </w:p>
    <w:p w:rsidR="00423277" w:rsidRPr="00423277" w:rsidRDefault="00423277" w:rsidP="00423277">
      <w:pPr>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23277" w:rsidRPr="00DD3800" w:rsidRDefault="00423277" w:rsidP="00423277">
      <w:pPr>
        <w:spacing w:line="240" w:lineRule="auto"/>
        <w:ind w:firstLine="709"/>
        <w:jc w:val="both"/>
        <w:rPr>
          <w:rFonts w:ascii="Times New Roman" w:hAnsi="Times New Roman" w:cs="Times New Roman"/>
          <w:b/>
          <w:sz w:val="24"/>
          <w:szCs w:val="24"/>
        </w:rPr>
      </w:pPr>
      <w:bookmarkStart w:id="30" w:name="sub_59"/>
      <w:r w:rsidRPr="00DD3800">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bookmarkEnd w:id="30"/>
    </w:p>
    <w:p w:rsidR="00423277" w:rsidRPr="00423277" w:rsidRDefault="00423277" w:rsidP="00423277">
      <w:pPr>
        <w:spacing w:line="240" w:lineRule="auto"/>
        <w:ind w:firstLine="709"/>
        <w:jc w:val="both"/>
        <w:rPr>
          <w:rFonts w:ascii="Times New Roman" w:hAnsi="Times New Roman" w:cs="Times New Roman"/>
          <w:sz w:val="24"/>
          <w:szCs w:val="24"/>
        </w:rPr>
      </w:pPr>
      <w:r w:rsidRPr="00423277">
        <w:rPr>
          <w:rFonts w:ascii="Times New Roman" w:hAnsi="Times New Roman" w:cs="Times New Roman"/>
          <w:sz w:val="24"/>
          <w:szCs w:val="24"/>
        </w:rPr>
        <w:lastRenderedPageBreak/>
        <w:t xml:space="preserve">Заявитель имеет право на получение информации и документов, необходимых для обоснования и </w:t>
      </w:r>
      <w:r w:rsidRPr="000539ED">
        <w:rPr>
          <w:rFonts w:ascii="Times New Roman" w:hAnsi="Times New Roman" w:cs="Times New Roman"/>
          <w:sz w:val="24"/>
          <w:szCs w:val="24"/>
        </w:rPr>
        <w:t xml:space="preserve">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7" w:history="1">
        <w:r w:rsidRPr="000539ED">
          <w:rPr>
            <w:rStyle w:val="aa"/>
            <w:rFonts w:ascii="Times New Roman" w:hAnsi="Times New Roman" w:cs="Times New Roman"/>
            <w:color w:val="000000"/>
            <w:sz w:val="24"/>
            <w:szCs w:val="24"/>
            <w:u w:val="none"/>
          </w:rPr>
          <w:t>государственную</w:t>
        </w:r>
      </w:hyperlink>
      <w:r w:rsidRPr="000539ED">
        <w:rPr>
          <w:rFonts w:ascii="Times New Roman" w:hAnsi="Times New Roman" w:cs="Times New Roman"/>
          <w:sz w:val="24"/>
          <w:szCs w:val="24"/>
        </w:rPr>
        <w:t xml:space="preserve"> или иную охраняемую законом тайну, за исключением случаев, предусмотренных</w:t>
      </w:r>
      <w:r w:rsidRPr="00423277">
        <w:rPr>
          <w:rFonts w:ascii="Times New Roman" w:hAnsi="Times New Roman" w:cs="Times New Roman"/>
          <w:sz w:val="24"/>
          <w:szCs w:val="24"/>
        </w:rPr>
        <w:t xml:space="preserve"> законодательством Российской Федерации.</w:t>
      </w:r>
    </w:p>
    <w:p w:rsidR="00423277" w:rsidRPr="00DD3800" w:rsidRDefault="00423277" w:rsidP="00423277">
      <w:pPr>
        <w:spacing w:line="240" w:lineRule="auto"/>
        <w:ind w:firstLine="709"/>
        <w:jc w:val="both"/>
        <w:rPr>
          <w:rFonts w:ascii="Times New Roman" w:hAnsi="Times New Roman" w:cs="Times New Roman"/>
          <w:b/>
          <w:sz w:val="24"/>
          <w:szCs w:val="24"/>
        </w:rPr>
      </w:pPr>
      <w:bookmarkStart w:id="31" w:name="sub_510"/>
      <w:r w:rsidRPr="00DD3800">
        <w:rPr>
          <w:rFonts w:ascii="Times New Roman" w:hAnsi="Times New Roman" w:cs="Times New Roman"/>
          <w:b/>
          <w:sz w:val="24"/>
          <w:szCs w:val="24"/>
        </w:rPr>
        <w:t>5.10. Способы информирования заявителей о порядке подачи и рассмотрения жалобы</w:t>
      </w:r>
      <w:bookmarkEnd w:id="31"/>
    </w:p>
    <w:p w:rsidR="00423277" w:rsidRPr="000539ED" w:rsidRDefault="00423277" w:rsidP="000539ED">
      <w:pPr>
        <w:spacing w:after="0" w:line="240" w:lineRule="auto"/>
        <w:ind w:firstLine="709"/>
        <w:jc w:val="both"/>
        <w:rPr>
          <w:rFonts w:ascii="Times New Roman" w:hAnsi="Times New Roman" w:cs="Times New Roman"/>
          <w:sz w:val="24"/>
          <w:szCs w:val="24"/>
        </w:rPr>
      </w:pPr>
      <w:proofErr w:type="gramStart"/>
      <w:r w:rsidRPr="00423277">
        <w:rPr>
          <w:rFonts w:ascii="Times New Roman" w:hAnsi="Times New Roman" w:cs="Times New Roman"/>
          <w:sz w:val="24"/>
          <w:szCs w:val="24"/>
        </w:rPr>
        <w:t xml:space="preserve">Информацию о порядке подачи и рассмотрения жалобы заявители могут получить на </w:t>
      </w:r>
      <w:r w:rsidRPr="000539ED">
        <w:rPr>
          <w:rFonts w:ascii="Times New Roman" w:hAnsi="Times New Roman" w:cs="Times New Roman"/>
          <w:sz w:val="24"/>
          <w:szCs w:val="24"/>
        </w:rPr>
        <w:t xml:space="preserve">информационном стенде в структурном подразделении администрации Урмарского муниципального округа </w:t>
      </w:r>
      <w:r w:rsidRPr="000539ED">
        <w:rPr>
          <w:rFonts w:ascii="Times New Roman" w:hAnsi="Times New Roman" w:cs="Times New Roman"/>
          <w:color w:val="000000"/>
          <w:sz w:val="24"/>
          <w:szCs w:val="24"/>
        </w:rPr>
        <w:t>Чувашской Республики</w:t>
      </w:r>
      <w:r w:rsidRPr="000539ED">
        <w:rPr>
          <w:rFonts w:ascii="Times New Roman" w:hAnsi="Times New Roman" w:cs="Times New Roman"/>
          <w:sz w:val="24"/>
          <w:szCs w:val="24"/>
        </w:rPr>
        <w:t xml:space="preserve">, МФЦ, организации, предусмотренной </w:t>
      </w:r>
      <w:hyperlink r:id="rId38" w:history="1">
        <w:r w:rsidRPr="000539ED">
          <w:rPr>
            <w:rStyle w:val="aa"/>
            <w:rFonts w:ascii="Times New Roman" w:hAnsi="Times New Roman" w:cs="Times New Roman"/>
            <w:color w:val="000000"/>
            <w:sz w:val="24"/>
            <w:szCs w:val="24"/>
            <w:u w:val="none"/>
          </w:rPr>
          <w:t>частью 1.1 статьи 16</w:t>
        </w:r>
      </w:hyperlink>
      <w:r w:rsidRPr="000539ED">
        <w:rPr>
          <w:rFonts w:ascii="Times New Roman" w:hAnsi="Times New Roman" w:cs="Times New Roman"/>
          <w:sz w:val="24"/>
          <w:szCs w:val="24"/>
        </w:rPr>
        <w:t xml:space="preserve"> Федерального закона № 210-ФЗ, на </w:t>
      </w:r>
      <w:hyperlink r:id="rId39" w:history="1">
        <w:r w:rsidRPr="000539ED">
          <w:rPr>
            <w:rStyle w:val="aa"/>
            <w:rFonts w:ascii="Times New Roman" w:hAnsi="Times New Roman" w:cs="Times New Roman"/>
            <w:color w:val="000000"/>
            <w:sz w:val="24"/>
            <w:szCs w:val="24"/>
            <w:u w:val="none"/>
          </w:rPr>
          <w:t>Едином портале</w:t>
        </w:r>
      </w:hyperlink>
      <w:r w:rsidRPr="000539ED">
        <w:rPr>
          <w:rFonts w:ascii="Times New Roman" w:hAnsi="Times New Roman" w:cs="Times New Roman"/>
          <w:sz w:val="24"/>
          <w:szCs w:val="24"/>
        </w:rPr>
        <w:t xml:space="preserve"> государственных и муниципальных услуг, на </w:t>
      </w:r>
      <w:hyperlink r:id="rId40" w:history="1">
        <w:r w:rsidRPr="000539ED">
          <w:rPr>
            <w:rStyle w:val="aa"/>
            <w:rFonts w:ascii="Times New Roman" w:hAnsi="Times New Roman" w:cs="Times New Roman"/>
            <w:color w:val="000000"/>
            <w:sz w:val="24"/>
            <w:szCs w:val="24"/>
            <w:u w:val="none"/>
          </w:rPr>
          <w:t>официальном сайте</w:t>
        </w:r>
      </w:hyperlink>
      <w:r w:rsidRPr="000539ED">
        <w:rPr>
          <w:rFonts w:ascii="Times New Roman" w:hAnsi="Times New Roman" w:cs="Times New Roman"/>
          <w:sz w:val="24"/>
          <w:szCs w:val="24"/>
        </w:rPr>
        <w:t xml:space="preserve"> органа местного самоуправления, в ходе личного приема, а также по телефону, электронной почте.</w:t>
      </w:r>
      <w:proofErr w:type="gramEnd"/>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в устной форме;</w:t>
      </w:r>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в форме электронного документа;</w:t>
      </w:r>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по телефону;</w:t>
      </w:r>
    </w:p>
    <w:p w:rsidR="00423277" w:rsidRPr="000539ED" w:rsidRDefault="00423277" w:rsidP="000539ED">
      <w:pPr>
        <w:spacing w:after="0" w:line="240" w:lineRule="auto"/>
        <w:ind w:firstLine="709"/>
        <w:jc w:val="both"/>
        <w:rPr>
          <w:rFonts w:ascii="Times New Roman" w:hAnsi="Times New Roman" w:cs="Times New Roman"/>
          <w:sz w:val="24"/>
          <w:szCs w:val="24"/>
        </w:rPr>
      </w:pPr>
      <w:r w:rsidRPr="000539ED">
        <w:rPr>
          <w:rFonts w:ascii="Times New Roman" w:hAnsi="Times New Roman" w:cs="Times New Roman"/>
          <w:sz w:val="24"/>
          <w:szCs w:val="24"/>
        </w:rPr>
        <w:t>- в письменной форме.</w:t>
      </w:r>
    </w:p>
    <w:p w:rsidR="00423277" w:rsidRPr="000539ED" w:rsidRDefault="00423277" w:rsidP="000539ED">
      <w:pPr>
        <w:widowControl w:val="0"/>
        <w:autoSpaceDE w:val="0"/>
        <w:autoSpaceDN w:val="0"/>
        <w:spacing w:after="0" w:line="240" w:lineRule="auto"/>
        <w:ind w:firstLine="709"/>
        <w:jc w:val="both"/>
        <w:rPr>
          <w:rFonts w:ascii="Times New Roman" w:hAnsi="Times New Roman" w:cs="Times New Roman"/>
          <w:sz w:val="24"/>
          <w:szCs w:val="24"/>
        </w:rPr>
      </w:pPr>
    </w:p>
    <w:p w:rsidR="00423277" w:rsidRPr="00423277" w:rsidRDefault="00423277" w:rsidP="00423277">
      <w:pPr>
        <w:widowControl w:val="0"/>
        <w:autoSpaceDE w:val="0"/>
        <w:autoSpaceDN w:val="0"/>
        <w:spacing w:line="240" w:lineRule="auto"/>
        <w:ind w:firstLine="709"/>
        <w:jc w:val="both"/>
        <w:rPr>
          <w:rFonts w:ascii="Times New Roman" w:hAnsi="Times New Roman" w:cs="Times New Roman"/>
          <w:sz w:val="24"/>
          <w:szCs w:val="24"/>
        </w:rPr>
      </w:pPr>
    </w:p>
    <w:p w:rsidR="00423277" w:rsidRPr="00423277" w:rsidRDefault="00423277" w:rsidP="00423277">
      <w:pPr>
        <w:pStyle w:val="30"/>
        <w:spacing w:line="240" w:lineRule="auto"/>
        <w:ind w:left="4962"/>
        <w:jc w:val="right"/>
        <w:rPr>
          <w:rFonts w:ascii="Times New Roman" w:hAnsi="Times New Roman" w:cs="Times New Roman"/>
          <w:lang w:eastAsia="ru-RU"/>
        </w:rPr>
      </w:pPr>
      <w:r w:rsidRPr="00423277">
        <w:rPr>
          <w:rFonts w:ascii="Times New Roman" w:hAnsi="Times New Roman" w:cs="Times New Roman"/>
          <w:bCs/>
          <w:lang w:val="x-none" w:eastAsia="x-none"/>
        </w:rPr>
        <w:br w:type="page"/>
      </w:r>
      <w:r w:rsidRPr="00423277">
        <w:rPr>
          <w:rFonts w:ascii="Times New Roman" w:hAnsi="Times New Roman" w:cs="Times New Roman"/>
          <w:lang w:eastAsia="ru-RU"/>
        </w:rPr>
        <w:lastRenderedPageBreak/>
        <w:t>Приложение №1</w:t>
      </w:r>
    </w:p>
    <w:p w:rsidR="00423277" w:rsidRPr="00423277" w:rsidRDefault="00423277" w:rsidP="00423277">
      <w:pPr>
        <w:pStyle w:val="ConsNormal"/>
        <w:tabs>
          <w:tab w:val="num" w:pos="426"/>
        </w:tabs>
        <w:ind w:left="4962" w:right="0" w:firstLine="0"/>
        <w:jc w:val="right"/>
        <w:rPr>
          <w:rFonts w:ascii="Times New Roman" w:hAnsi="Times New Roman" w:cs="Times New Roman"/>
          <w:bCs/>
          <w:sz w:val="24"/>
          <w:szCs w:val="24"/>
          <w:lang w:eastAsia="ru-RU"/>
        </w:rPr>
      </w:pPr>
      <w:r w:rsidRPr="00423277">
        <w:rPr>
          <w:rFonts w:ascii="Times New Roman" w:hAnsi="Times New Roman" w:cs="Times New Roman"/>
          <w:bCs/>
          <w:sz w:val="24"/>
          <w:szCs w:val="24"/>
        </w:rPr>
        <w:t>к Административному регламенту</w:t>
      </w:r>
    </w:p>
    <w:p w:rsidR="00423277" w:rsidRPr="00423277" w:rsidRDefault="00423277" w:rsidP="00423277">
      <w:pPr>
        <w:pStyle w:val="affffffff4"/>
        <w:ind w:left="4962"/>
        <w:jc w:val="right"/>
        <w:rPr>
          <w:rFonts w:ascii="Times New Roman" w:hAnsi="Times New Roman"/>
          <w:bCs/>
          <w:sz w:val="24"/>
          <w:szCs w:val="24"/>
        </w:rPr>
      </w:pPr>
      <w:r w:rsidRPr="00423277">
        <w:rPr>
          <w:rFonts w:ascii="Times New Roman" w:hAnsi="Times New Roman"/>
          <w:bCs/>
          <w:sz w:val="24"/>
          <w:szCs w:val="24"/>
        </w:rPr>
        <w:t>администрации</w:t>
      </w:r>
      <w:r w:rsidRPr="00423277">
        <w:rPr>
          <w:rFonts w:ascii="Times New Roman" w:hAnsi="Times New Roman"/>
          <w:sz w:val="24"/>
          <w:szCs w:val="24"/>
        </w:rPr>
        <w:t xml:space="preserve"> Урмарского муниципального округа</w:t>
      </w:r>
      <w:r w:rsidRPr="00423277">
        <w:rPr>
          <w:rFonts w:ascii="Times New Roman" w:hAnsi="Times New Roman"/>
          <w:bCs/>
          <w:sz w:val="24"/>
          <w:szCs w:val="24"/>
        </w:rPr>
        <w:t xml:space="preserve"> Чувашской Республики</w:t>
      </w:r>
    </w:p>
    <w:p w:rsidR="00423277" w:rsidRPr="00423277" w:rsidRDefault="00423277" w:rsidP="00423277">
      <w:pPr>
        <w:spacing w:line="240" w:lineRule="auto"/>
        <w:ind w:firstLine="6096"/>
        <w:jc w:val="both"/>
        <w:rPr>
          <w:rFonts w:ascii="Times New Roman" w:hAnsi="Times New Roman" w:cs="Times New Roman"/>
          <w:bCs/>
          <w:sz w:val="24"/>
          <w:szCs w:val="24"/>
        </w:rPr>
      </w:pPr>
    </w:p>
    <w:p w:rsidR="00423277" w:rsidRPr="00423277" w:rsidRDefault="00423277" w:rsidP="00423277">
      <w:pPr>
        <w:pStyle w:val="afff6"/>
        <w:ind w:left="4962"/>
        <w:rPr>
          <w:rFonts w:ascii="Times New Roman" w:hAnsi="Times New Roman" w:cs="Times New Roman"/>
          <w:bCs/>
          <w:sz w:val="24"/>
          <w:szCs w:val="24"/>
        </w:rPr>
      </w:pPr>
      <w:r w:rsidRPr="00423277">
        <w:rPr>
          <w:rFonts w:ascii="Times New Roman" w:hAnsi="Times New Roman" w:cs="Times New Roman"/>
          <w:bCs/>
          <w:sz w:val="24"/>
          <w:szCs w:val="24"/>
        </w:rPr>
        <w:t xml:space="preserve">                                                                               Главе </w:t>
      </w:r>
      <w:r w:rsidRPr="00423277">
        <w:rPr>
          <w:rFonts w:ascii="Times New Roman" w:hAnsi="Times New Roman" w:cs="Times New Roman"/>
          <w:sz w:val="24"/>
          <w:szCs w:val="24"/>
        </w:rPr>
        <w:t xml:space="preserve">Урмарского муниципального округа </w:t>
      </w:r>
      <w:r w:rsidRPr="00423277">
        <w:rPr>
          <w:rFonts w:ascii="Times New Roman" w:hAnsi="Times New Roman" w:cs="Times New Roman"/>
          <w:bCs/>
          <w:sz w:val="24"/>
          <w:szCs w:val="24"/>
        </w:rPr>
        <w:t>Чувашской Республики</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____________________________________</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от _________________________________</w:t>
      </w:r>
    </w:p>
    <w:p w:rsidR="00423277" w:rsidRPr="00423277" w:rsidRDefault="00423277" w:rsidP="00423277">
      <w:pPr>
        <w:pStyle w:val="afff6"/>
        <w:ind w:left="4962"/>
        <w:rPr>
          <w:rFonts w:ascii="Times New Roman" w:hAnsi="Times New Roman" w:cs="Times New Roman"/>
          <w:sz w:val="24"/>
          <w:szCs w:val="24"/>
        </w:rPr>
      </w:pPr>
      <w:proofErr w:type="gramStart"/>
      <w:r w:rsidRPr="00423277">
        <w:rPr>
          <w:rFonts w:ascii="Times New Roman" w:hAnsi="Times New Roman" w:cs="Times New Roman"/>
          <w:sz w:val="24"/>
          <w:szCs w:val="24"/>
        </w:rPr>
        <w:t>(Ф.И.О. (при наличии) полностью для физических лиц,</w:t>
      </w:r>
      <w:proofErr w:type="gramEnd"/>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___________________________________</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полное наименование организации</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для юридических лиц)</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Адрес: ______________________________</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____________________________________</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Контактный телефон: _________________</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Электронная почта: ___________________</w:t>
      </w:r>
    </w:p>
    <w:p w:rsidR="00423277" w:rsidRPr="00423277" w:rsidRDefault="00423277" w:rsidP="00423277">
      <w:pPr>
        <w:pStyle w:val="afff6"/>
        <w:ind w:left="4962"/>
        <w:rPr>
          <w:rFonts w:ascii="Times New Roman" w:hAnsi="Times New Roman" w:cs="Times New Roman"/>
          <w:sz w:val="24"/>
          <w:szCs w:val="24"/>
        </w:rPr>
      </w:pPr>
      <w:r w:rsidRPr="00423277">
        <w:rPr>
          <w:rFonts w:ascii="Times New Roman" w:hAnsi="Times New Roman" w:cs="Times New Roman"/>
          <w:sz w:val="24"/>
          <w:szCs w:val="24"/>
        </w:rPr>
        <w:t>____________________________________</w:t>
      </w:r>
    </w:p>
    <w:p w:rsidR="00423277" w:rsidRPr="00423277" w:rsidRDefault="00423277" w:rsidP="00423277">
      <w:pPr>
        <w:spacing w:line="240" w:lineRule="auto"/>
        <w:rPr>
          <w:rFonts w:ascii="Times New Roman" w:hAnsi="Times New Roman" w:cs="Times New Roman"/>
          <w:sz w:val="24"/>
          <w:szCs w:val="24"/>
        </w:rPr>
      </w:pPr>
    </w:p>
    <w:p w:rsidR="00423277" w:rsidRPr="000539ED" w:rsidRDefault="00423277" w:rsidP="00423277">
      <w:pPr>
        <w:pStyle w:val="1"/>
        <w:spacing w:line="240" w:lineRule="auto"/>
        <w:jc w:val="center"/>
        <w:rPr>
          <w:rFonts w:ascii="Times New Roman" w:hAnsi="Times New Roman" w:cs="Times New Roman"/>
          <w:color w:val="auto"/>
          <w:sz w:val="24"/>
          <w:szCs w:val="24"/>
        </w:rPr>
      </w:pPr>
      <w:r w:rsidRPr="000539ED">
        <w:rPr>
          <w:rFonts w:ascii="Times New Roman" w:hAnsi="Times New Roman" w:cs="Times New Roman"/>
          <w:color w:val="auto"/>
          <w:sz w:val="24"/>
          <w:szCs w:val="24"/>
        </w:rPr>
        <w:t>Заявление</w:t>
      </w:r>
      <w:r w:rsidRPr="000539ED">
        <w:rPr>
          <w:rFonts w:ascii="Times New Roman" w:hAnsi="Times New Roman" w:cs="Times New Roman"/>
          <w:color w:val="auto"/>
          <w:sz w:val="24"/>
          <w:szCs w:val="24"/>
        </w:rPr>
        <w:br/>
        <w:t>об утверждении схемы расположения земельного участка или земельных участков на кадастровом плане территории</w:t>
      </w:r>
    </w:p>
    <w:p w:rsidR="00423277" w:rsidRPr="000539ED" w:rsidRDefault="00423277" w:rsidP="00423277">
      <w:pPr>
        <w:pStyle w:val="1"/>
        <w:spacing w:line="240" w:lineRule="auto"/>
        <w:jc w:val="center"/>
        <w:rPr>
          <w:rFonts w:ascii="Times New Roman" w:hAnsi="Times New Roman" w:cs="Times New Roman"/>
          <w:color w:val="auto"/>
          <w:sz w:val="24"/>
          <w:szCs w:val="24"/>
        </w:rPr>
      </w:pPr>
    </w:p>
    <w:p w:rsidR="00423277" w:rsidRPr="000539ED" w:rsidRDefault="00423277" w:rsidP="000539ED">
      <w:pPr>
        <w:pStyle w:val="1"/>
        <w:spacing w:before="0" w:line="240" w:lineRule="auto"/>
        <w:ind w:firstLine="708"/>
        <w:jc w:val="both"/>
        <w:rPr>
          <w:rFonts w:ascii="Times New Roman" w:hAnsi="Times New Roman" w:cs="Times New Roman"/>
          <w:color w:val="auto"/>
          <w:sz w:val="24"/>
          <w:szCs w:val="24"/>
        </w:rPr>
      </w:pPr>
      <w:r w:rsidRPr="000539ED">
        <w:rPr>
          <w:rFonts w:ascii="Times New Roman" w:hAnsi="Times New Roman" w:cs="Times New Roman"/>
          <w:color w:val="auto"/>
          <w:sz w:val="24"/>
          <w:szCs w:val="24"/>
        </w:rPr>
        <w:t>Прошу утвердить схему расположения земельного участка на кадастровом плане территории площадью ______________ кв. м, расположенного по адресу: _____________________________________________________________________________,</w:t>
      </w:r>
    </w:p>
    <w:p w:rsidR="00423277" w:rsidRPr="00423277" w:rsidRDefault="00423277" w:rsidP="000539ED">
      <w:pPr>
        <w:pStyle w:val="afff6"/>
        <w:jc w:val="center"/>
        <w:rPr>
          <w:rFonts w:ascii="Times New Roman" w:hAnsi="Times New Roman" w:cs="Times New Roman"/>
          <w:sz w:val="24"/>
          <w:szCs w:val="24"/>
        </w:rPr>
      </w:pPr>
      <w:r w:rsidRPr="000539ED">
        <w:rPr>
          <w:rFonts w:ascii="Times New Roman" w:hAnsi="Times New Roman" w:cs="Times New Roman"/>
          <w:sz w:val="24"/>
          <w:szCs w:val="24"/>
        </w:rPr>
        <w:t xml:space="preserve">(населенный пункт, улица, номер </w:t>
      </w:r>
      <w:r w:rsidRPr="00423277">
        <w:rPr>
          <w:rFonts w:ascii="Times New Roman" w:hAnsi="Times New Roman" w:cs="Times New Roman"/>
          <w:sz w:val="24"/>
          <w:szCs w:val="24"/>
        </w:rPr>
        <w:t>здания, другие ориентиры)</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с видом разрешенного использования _____________________________________________</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с целью ______________________________________________________________________</w:t>
      </w:r>
    </w:p>
    <w:p w:rsidR="00423277" w:rsidRPr="00423277" w:rsidRDefault="00423277" w:rsidP="000539ED">
      <w:pPr>
        <w:spacing w:line="240" w:lineRule="auto"/>
        <w:jc w:val="both"/>
        <w:rPr>
          <w:rFonts w:ascii="Times New Roman" w:hAnsi="Times New Roman" w:cs="Times New Roman"/>
          <w:sz w:val="24"/>
          <w:szCs w:val="24"/>
        </w:rPr>
      </w:pP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 xml:space="preserve">     Перечень документов, прилагаемых к заявлению (__________ листов):</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 xml:space="preserve">     - схема  расположения земельного участка  или  земельных участков на кадастровом плане территории;</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 xml:space="preserve">     - документ, подтверждающий полномочия представителя заявителя;</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 xml:space="preserve">     - ___________________________________________________________________.</w:t>
      </w:r>
    </w:p>
    <w:p w:rsidR="00423277" w:rsidRPr="00423277" w:rsidRDefault="00423277" w:rsidP="000539ED">
      <w:pPr>
        <w:spacing w:line="240" w:lineRule="auto"/>
        <w:jc w:val="both"/>
        <w:rPr>
          <w:rFonts w:ascii="Times New Roman" w:hAnsi="Times New Roman" w:cs="Times New Roman"/>
          <w:sz w:val="24"/>
          <w:szCs w:val="24"/>
        </w:rPr>
      </w:pP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Для физических лиц: _____________________/______________________________/</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 xml:space="preserve">                                   </w:t>
      </w:r>
      <w:r w:rsidR="000539ED">
        <w:rPr>
          <w:rFonts w:ascii="Times New Roman" w:hAnsi="Times New Roman" w:cs="Times New Roman"/>
          <w:sz w:val="24"/>
          <w:szCs w:val="24"/>
        </w:rPr>
        <w:t xml:space="preserve">       </w:t>
      </w:r>
      <w:r w:rsidRPr="00423277">
        <w:rPr>
          <w:rFonts w:ascii="Times New Roman" w:hAnsi="Times New Roman" w:cs="Times New Roman"/>
          <w:sz w:val="24"/>
          <w:szCs w:val="24"/>
        </w:rPr>
        <w:t xml:space="preserve">   (подпись)                  (Ф.И.О. (при наличии))</w:t>
      </w:r>
    </w:p>
    <w:p w:rsidR="00423277" w:rsidRPr="00423277" w:rsidRDefault="00423277" w:rsidP="000539ED">
      <w:pPr>
        <w:spacing w:line="240" w:lineRule="auto"/>
        <w:jc w:val="both"/>
        <w:rPr>
          <w:rFonts w:ascii="Times New Roman" w:hAnsi="Times New Roman" w:cs="Times New Roman"/>
          <w:sz w:val="24"/>
          <w:szCs w:val="24"/>
        </w:rPr>
      </w:pP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Для юридических лиц: ______________/__________________/__________________/</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 xml:space="preserve">            </w:t>
      </w:r>
      <w:r w:rsidR="000539ED">
        <w:rPr>
          <w:rFonts w:ascii="Times New Roman" w:hAnsi="Times New Roman" w:cs="Times New Roman"/>
          <w:sz w:val="24"/>
          <w:szCs w:val="24"/>
        </w:rPr>
        <w:t xml:space="preserve">                        </w:t>
      </w:r>
      <w:r w:rsidRPr="00423277">
        <w:rPr>
          <w:rFonts w:ascii="Times New Roman" w:hAnsi="Times New Roman" w:cs="Times New Roman"/>
          <w:sz w:val="24"/>
          <w:szCs w:val="24"/>
        </w:rPr>
        <w:t xml:space="preserve">  (должность)               (подпись)                     (Ф.И.О. (при наличии))</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 xml:space="preserve">                           М.П.</w:t>
      </w:r>
    </w:p>
    <w:p w:rsidR="00423277" w:rsidRPr="00423277" w:rsidRDefault="00423277" w:rsidP="000539ED">
      <w:pPr>
        <w:spacing w:line="240" w:lineRule="auto"/>
        <w:jc w:val="both"/>
        <w:rPr>
          <w:rFonts w:ascii="Times New Roman" w:hAnsi="Times New Roman" w:cs="Times New Roman"/>
          <w:sz w:val="24"/>
          <w:szCs w:val="24"/>
        </w:rPr>
      </w:pP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Действующи</w:t>
      </w:r>
      <w:proofErr w:type="gramStart"/>
      <w:r w:rsidRPr="00423277">
        <w:rPr>
          <w:rFonts w:ascii="Times New Roman" w:hAnsi="Times New Roman" w:cs="Times New Roman"/>
          <w:sz w:val="24"/>
          <w:szCs w:val="24"/>
        </w:rPr>
        <w:t>й(</w:t>
      </w:r>
      <w:proofErr w:type="spellStart"/>
      <w:proofErr w:type="gramEnd"/>
      <w:r w:rsidRPr="00423277">
        <w:rPr>
          <w:rFonts w:ascii="Times New Roman" w:hAnsi="Times New Roman" w:cs="Times New Roman"/>
          <w:sz w:val="24"/>
          <w:szCs w:val="24"/>
        </w:rPr>
        <w:t>ая</w:t>
      </w:r>
      <w:proofErr w:type="spellEnd"/>
      <w:r w:rsidRPr="00423277">
        <w:rPr>
          <w:rFonts w:ascii="Times New Roman" w:hAnsi="Times New Roman" w:cs="Times New Roman"/>
          <w:sz w:val="24"/>
          <w:szCs w:val="24"/>
        </w:rPr>
        <w:t>) на основании доверенности</w:t>
      </w:r>
    </w:p>
    <w:p w:rsidR="00423277" w:rsidRPr="00423277" w:rsidRDefault="00423277" w:rsidP="000539ED">
      <w:pPr>
        <w:pStyle w:val="afff6"/>
        <w:rPr>
          <w:rFonts w:ascii="Times New Roman" w:hAnsi="Times New Roman" w:cs="Times New Roman"/>
          <w:sz w:val="24"/>
          <w:szCs w:val="24"/>
        </w:rPr>
      </w:pPr>
      <w:r w:rsidRPr="00423277">
        <w:rPr>
          <w:rFonts w:ascii="Times New Roman" w:hAnsi="Times New Roman" w:cs="Times New Roman"/>
          <w:sz w:val="24"/>
          <w:szCs w:val="24"/>
        </w:rPr>
        <w:t>_________________________________________________________________________</w:t>
      </w:r>
    </w:p>
    <w:p w:rsidR="00423277" w:rsidRPr="00423277" w:rsidRDefault="00423277" w:rsidP="00423277">
      <w:pPr>
        <w:pStyle w:val="afff6"/>
        <w:rPr>
          <w:rFonts w:ascii="Times New Roman" w:hAnsi="Times New Roman" w:cs="Times New Roman"/>
          <w:sz w:val="24"/>
          <w:szCs w:val="24"/>
        </w:rPr>
      </w:pPr>
      <w:r w:rsidRPr="00423277">
        <w:rPr>
          <w:rFonts w:ascii="Times New Roman" w:hAnsi="Times New Roman" w:cs="Times New Roman"/>
          <w:sz w:val="24"/>
          <w:szCs w:val="24"/>
        </w:rPr>
        <w:t xml:space="preserve">                         </w:t>
      </w:r>
      <w:r w:rsidRPr="00423277">
        <w:rPr>
          <w:rFonts w:ascii="Times New Roman" w:hAnsi="Times New Roman" w:cs="Times New Roman"/>
          <w:sz w:val="24"/>
          <w:szCs w:val="24"/>
        </w:rPr>
        <w:tab/>
      </w:r>
      <w:r w:rsidRPr="00423277">
        <w:rPr>
          <w:rFonts w:ascii="Times New Roman" w:hAnsi="Times New Roman" w:cs="Times New Roman"/>
          <w:sz w:val="24"/>
          <w:szCs w:val="24"/>
        </w:rPr>
        <w:tab/>
      </w:r>
      <w:r w:rsidRPr="00423277">
        <w:rPr>
          <w:rFonts w:ascii="Times New Roman" w:hAnsi="Times New Roman" w:cs="Times New Roman"/>
          <w:sz w:val="24"/>
          <w:szCs w:val="24"/>
        </w:rPr>
        <w:tab/>
        <w:t xml:space="preserve"> (реквизиты доверенности)</w:t>
      </w:r>
    </w:p>
    <w:p w:rsidR="00423277" w:rsidRPr="00423277" w:rsidRDefault="00423277" w:rsidP="00423277">
      <w:pPr>
        <w:spacing w:line="240" w:lineRule="auto"/>
        <w:jc w:val="both"/>
        <w:rPr>
          <w:rFonts w:ascii="Times New Roman" w:hAnsi="Times New Roman" w:cs="Times New Roman"/>
          <w:bCs/>
          <w:sz w:val="24"/>
          <w:szCs w:val="24"/>
        </w:rPr>
      </w:pPr>
    </w:p>
    <w:p w:rsidR="00423277" w:rsidRPr="00423277" w:rsidRDefault="00423277" w:rsidP="00423277">
      <w:pPr>
        <w:spacing w:line="240" w:lineRule="auto"/>
        <w:rPr>
          <w:rFonts w:ascii="Times New Roman" w:hAnsi="Times New Roman" w:cs="Times New Roman"/>
          <w:bCs/>
          <w:sz w:val="24"/>
          <w:szCs w:val="24"/>
        </w:rPr>
        <w:sectPr w:rsidR="00423277" w:rsidRPr="00423277" w:rsidSect="00423277">
          <w:pgSz w:w="11906" w:h="16838"/>
          <w:pgMar w:top="1134" w:right="851" w:bottom="284" w:left="1701" w:header="709" w:footer="709" w:gutter="0"/>
          <w:cols w:space="720"/>
        </w:sectPr>
      </w:pPr>
    </w:p>
    <w:p w:rsidR="00423277" w:rsidRPr="00423277" w:rsidRDefault="00423277" w:rsidP="00423277">
      <w:pPr>
        <w:spacing w:line="240" w:lineRule="auto"/>
        <w:jc w:val="right"/>
        <w:rPr>
          <w:rFonts w:ascii="Times New Roman" w:hAnsi="Times New Roman" w:cs="Times New Roman"/>
          <w:sz w:val="24"/>
          <w:szCs w:val="24"/>
        </w:rPr>
      </w:pPr>
      <w:r w:rsidRPr="00423277">
        <w:rPr>
          <w:rFonts w:ascii="Times New Roman" w:hAnsi="Times New Roman" w:cs="Times New Roman"/>
          <w:sz w:val="24"/>
          <w:szCs w:val="24"/>
        </w:rPr>
        <w:lastRenderedPageBreak/>
        <w:t>Приложение к заявлению</w:t>
      </w:r>
    </w:p>
    <w:p w:rsidR="00423277" w:rsidRPr="00423277" w:rsidRDefault="00423277" w:rsidP="00423277">
      <w:pPr>
        <w:spacing w:line="240" w:lineRule="auto"/>
        <w:jc w:val="right"/>
        <w:rPr>
          <w:rFonts w:ascii="Times New Roman" w:hAnsi="Times New Roman" w:cs="Times New Roman"/>
          <w:sz w:val="24"/>
          <w:szCs w:val="24"/>
        </w:rPr>
      </w:pPr>
    </w:p>
    <w:p w:rsidR="00423277" w:rsidRPr="00423277" w:rsidRDefault="00423277" w:rsidP="000539ED">
      <w:pPr>
        <w:spacing w:after="0" w:line="240" w:lineRule="auto"/>
        <w:jc w:val="center"/>
        <w:rPr>
          <w:rFonts w:ascii="Times New Roman" w:hAnsi="Times New Roman" w:cs="Times New Roman"/>
          <w:sz w:val="24"/>
          <w:szCs w:val="24"/>
        </w:rPr>
      </w:pPr>
      <w:r w:rsidRPr="00423277">
        <w:rPr>
          <w:rFonts w:ascii="Times New Roman" w:hAnsi="Times New Roman" w:cs="Times New Roman"/>
          <w:sz w:val="24"/>
          <w:szCs w:val="24"/>
        </w:rPr>
        <w:t>СОГЛАСИЕ НА ОБРАБОТКУ ПЕРСОНАЛЬНЫХ ДАННЫХ</w:t>
      </w:r>
    </w:p>
    <w:p w:rsidR="00423277" w:rsidRPr="00423277" w:rsidRDefault="00423277" w:rsidP="000539ED">
      <w:pPr>
        <w:spacing w:after="0" w:line="240" w:lineRule="auto"/>
        <w:rPr>
          <w:rFonts w:ascii="Times New Roman" w:hAnsi="Times New Roman" w:cs="Times New Roman"/>
          <w:sz w:val="24"/>
          <w:szCs w:val="24"/>
        </w:rPr>
      </w:pPr>
    </w:p>
    <w:p w:rsidR="00423277" w:rsidRPr="00423277" w:rsidRDefault="00423277" w:rsidP="000539ED">
      <w:pPr>
        <w:spacing w:after="0" w:line="240" w:lineRule="auto"/>
        <w:ind w:firstLine="567"/>
        <w:rPr>
          <w:rFonts w:ascii="Times New Roman" w:hAnsi="Times New Roman" w:cs="Times New Roman"/>
          <w:sz w:val="24"/>
          <w:szCs w:val="24"/>
        </w:rPr>
      </w:pPr>
      <w:r w:rsidRPr="00423277">
        <w:rPr>
          <w:rFonts w:ascii="Times New Roman" w:hAnsi="Times New Roman" w:cs="Times New Roman"/>
          <w:sz w:val="24"/>
          <w:szCs w:val="24"/>
        </w:rPr>
        <w:t>Я ______________________________________________________________________,</w:t>
      </w: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 xml:space="preserve">                                    (фамилия, имя, отчество (при наличии) субъекта персональных данных)</w:t>
      </w:r>
    </w:p>
    <w:p w:rsidR="00423277" w:rsidRPr="00423277" w:rsidRDefault="00423277" w:rsidP="000539ED">
      <w:pPr>
        <w:spacing w:after="0" w:line="240" w:lineRule="auto"/>
        <w:rPr>
          <w:rFonts w:ascii="Times New Roman" w:hAnsi="Times New Roman" w:cs="Times New Roman"/>
          <w:sz w:val="24"/>
          <w:szCs w:val="24"/>
        </w:rPr>
      </w:pP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 xml:space="preserve">документ, удостоверяющий личность __________________    ________________________ </w:t>
      </w: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 xml:space="preserve">                                                                      (вид документа)                 серия, номер</w:t>
      </w:r>
    </w:p>
    <w:p w:rsidR="00423277" w:rsidRPr="00423277" w:rsidRDefault="00423277" w:rsidP="000539ED">
      <w:pPr>
        <w:spacing w:after="0" w:line="240" w:lineRule="auto"/>
        <w:rPr>
          <w:rFonts w:ascii="Times New Roman" w:hAnsi="Times New Roman" w:cs="Times New Roman"/>
          <w:sz w:val="24"/>
          <w:szCs w:val="24"/>
        </w:rPr>
      </w:pP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выдан _______________________________________________________________________,</w:t>
      </w: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 xml:space="preserve">             (дата выдачи указанного документа, наименование органа, выдавшего документ)</w:t>
      </w:r>
    </w:p>
    <w:p w:rsidR="00423277" w:rsidRPr="00423277" w:rsidRDefault="00423277" w:rsidP="000539ED">
      <w:pPr>
        <w:spacing w:after="0" w:line="240" w:lineRule="auto"/>
        <w:rPr>
          <w:rFonts w:ascii="Times New Roman" w:hAnsi="Times New Roman" w:cs="Times New Roman"/>
          <w:sz w:val="24"/>
          <w:szCs w:val="24"/>
        </w:rPr>
      </w:pP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зарегистрирован (на) по адресу: ____________________________________________________________________________</w:t>
      </w:r>
      <w:proofErr w:type="gramStart"/>
      <w:r w:rsidRPr="00423277">
        <w:rPr>
          <w:rFonts w:ascii="Times New Roman" w:hAnsi="Times New Roman" w:cs="Times New Roman"/>
          <w:sz w:val="24"/>
          <w:szCs w:val="24"/>
        </w:rPr>
        <w:t xml:space="preserve"> ,</w:t>
      </w:r>
      <w:proofErr w:type="gramEnd"/>
    </w:p>
    <w:p w:rsidR="00423277" w:rsidRPr="00423277" w:rsidRDefault="00423277" w:rsidP="000539ED">
      <w:pPr>
        <w:spacing w:after="0" w:line="240" w:lineRule="auto"/>
        <w:jc w:val="both"/>
        <w:rPr>
          <w:rFonts w:ascii="Times New Roman" w:hAnsi="Times New Roman" w:cs="Times New Roman"/>
          <w:sz w:val="24"/>
          <w:szCs w:val="24"/>
        </w:rPr>
      </w:pPr>
    </w:p>
    <w:p w:rsidR="00423277" w:rsidRPr="00423277" w:rsidRDefault="00423277" w:rsidP="000539ED">
      <w:pPr>
        <w:spacing w:after="0" w:line="240" w:lineRule="auto"/>
        <w:jc w:val="both"/>
        <w:rPr>
          <w:rFonts w:ascii="Times New Roman" w:hAnsi="Times New Roman" w:cs="Times New Roman"/>
          <w:sz w:val="24"/>
          <w:szCs w:val="24"/>
        </w:rPr>
      </w:pPr>
      <w:r w:rsidRPr="00423277">
        <w:rPr>
          <w:rFonts w:ascii="Times New Roman" w:hAnsi="Times New Roman" w:cs="Times New Roman"/>
          <w:sz w:val="24"/>
          <w:szCs w:val="24"/>
        </w:rPr>
        <w:t>в целях оказания муниципальной услуги по утверждению схемы расположения земельного участка или земельных участков на кадастровом плане территории даю согласие администрации Урмарского муниципального округа</w:t>
      </w:r>
      <w:r w:rsidRPr="00423277">
        <w:rPr>
          <w:rFonts w:ascii="Times New Roman" w:hAnsi="Times New Roman" w:cs="Times New Roman"/>
          <w:bCs/>
          <w:sz w:val="24"/>
          <w:szCs w:val="24"/>
        </w:rPr>
        <w:t xml:space="preserve"> </w:t>
      </w:r>
      <w:r w:rsidRPr="00423277">
        <w:rPr>
          <w:rFonts w:ascii="Times New Roman" w:hAnsi="Times New Roman" w:cs="Times New Roman"/>
          <w:sz w:val="24"/>
          <w:szCs w:val="24"/>
        </w:rPr>
        <w:t xml:space="preserve">Чувашской Республики, находящейся по адресу: Чувашская Республика, Урмарский район, </w:t>
      </w:r>
      <w:proofErr w:type="spellStart"/>
      <w:r w:rsidRPr="00423277">
        <w:rPr>
          <w:rFonts w:ascii="Times New Roman" w:hAnsi="Times New Roman" w:cs="Times New Roman"/>
          <w:sz w:val="24"/>
          <w:szCs w:val="24"/>
        </w:rPr>
        <w:t>пгт</w:t>
      </w:r>
      <w:proofErr w:type="spellEnd"/>
      <w:r w:rsidRPr="00423277">
        <w:rPr>
          <w:rFonts w:ascii="Times New Roman" w:hAnsi="Times New Roman" w:cs="Times New Roman"/>
          <w:sz w:val="24"/>
          <w:szCs w:val="24"/>
        </w:rPr>
        <w:t xml:space="preserve">. </w:t>
      </w:r>
      <w:proofErr w:type="gramStart"/>
      <w:r w:rsidRPr="00423277">
        <w:rPr>
          <w:rFonts w:ascii="Times New Roman" w:hAnsi="Times New Roman" w:cs="Times New Roman"/>
          <w:sz w:val="24"/>
          <w:szCs w:val="24"/>
        </w:rPr>
        <w:t xml:space="preserve">Урмары, ул. Мира, д. 5, ИНН </w:t>
      </w:r>
      <w:r w:rsidRPr="00423277">
        <w:rPr>
          <w:rFonts w:ascii="Times New Roman" w:hAnsi="Times New Roman" w:cs="Times New Roman"/>
          <w:sz w:val="24"/>
          <w:szCs w:val="24"/>
          <w:shd w:val="clear" w:color="auto" w:fill="FFFFFF"/>
        </w:rPr>
        <w:t>2100002742</w:t>
      </w:r>
      <w:r w:rsidRPr="00423277">
        <w:rPr>
          <w:rFonts w:ascii="Times New Roman" w:hAnsi="Times New Roman" w:cs="Times New Roman"/>
          <w:sz w:val="24"/>
          <w:szCs w:val="24"/>
        </w:rPr>
        <w:t xml:space="preserve">, ОГРН </w:t>
      </w:r>
      <w:r w:rsidRPr="00423277">
        <w:rPr>
          <w:rFonts w:ascii="Times New Roman" w:hAnsi="Times New Roman" w:cs="Times New Roman"/>
          <w:sz w:val="24"/>
          <w:szCs w:val="24"/>
          <w:shd w:val="clear" w:color="auto" w:fill="FFFFFF"/>
        </w:rPr>
        <w:t>1222100009207</w:t>
      </w:r>
      <w:r w:rsidRPr="00423277">
        <w:rPr>
          <w:rFonts w:ascii="Times New Roman" w:hAnsi="Times New Roman" w:cs="Times New Roman"/>
          <w:sz w:val="24"/>
          <w:szCs w:val="24"/>
        </w:rPr>
        <w:t xml:space="preserve"> на обработку следующих персональных данных: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423277">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423277" w:rsidRPr="00423277" w:rsidRDefault="00423277" w:rsidP="000539ED">
      <w:pPr>
        <w:spacing w:after="0" w:line="240" w:lineRule="auto"/>
        <w:ind w:firstLine="567"/>
        <w:jc w:val="both"/>
        <w:rPr>
          <w:rFonts w:ascii="Times New Roman" w:hAnsi="Times New Roman" w:cs="Times New Roman"/>
          <w:sz w:val="24"/>
          <w:szCs w:val="24"/>
        </w:rPr>
      </w:pPr>
      <w:proofErr w:type="gramStart"/>
      <w:r w:rsidRPr="00423277">
        <w:rPr>
          <w:rFonts w:ascii="Times New Roman" w:hAnsi="Times New Roman" w:cs="Times New Roman"/>
          <w:sz w:val="24"/>
          <w:szCs w:val="24"/>
        </w:rPr>
        <w:t xml:space="preserve">Перечень действий с персональными данными: получение (сбор) информации, </w:t>
      </w:r>
      <w:r w:rsidRPr="00423277">
        <w:rPr>
          <w:rFonts w:ascii="Times New Roman" w:hAnsi="Times New Roman" w:cs="Times New Roman"/>
          <w:sz w:val="24"/>
          <w:szCs w:val="24"/>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423277">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423277" w:rsidRPr="00423277" w:rsidRDefault="00423277" w:rsidP="000539ED">
      <w:pPr>
        <w:spacing w:after="0" w:line="240" w:lineRule="auto"/>
        <w:ind w:firstLine="708"/>
        <w:jc w:val="both"/>
        <w:rPr>
          <w:rFonts w:ascii="Times New Roman" w:hAnsi="Times New Roman" w:cs="Times New Roman"/>
          <w:sz w:val="24"/>
          <w:szCs w:val="24"/>
        </w:rPr>
      </w:pPr>
    </w:p>
    <w:p w:rsidR="00423277" w:rsidRPr="00423277" w:rsidRDefault="00423277" w:rsidP="000539ED">
      <w:pPr>
        <w:spacing w:after="0" w:line="240" w:lineRule="auto"/>
        <w:jc w:val="both"/>
        <w:rPr>
          <w:rFonts w:ascii="Times New Roman" w:hAnsi="Times New Roman" w:cs="Times New Roman"/>
          <w:sz w:val="24"/>
          <w:szCs w:val="24"/>
        </w:rPr>
      </w:pPr>
      <w:r w:rsidRPr="00423277">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ab/>
      </w:r>
    </w:p>
    <w:p w:rsidR="00423277" w:rsidRPr="00423277" w:rsidRDefault="00423277" w:rsidP="000539ED">
      <w:pPr>
        <w:spacing w:after="0" w:line="240" w:lineRule="auto"/>
        <w:rPr>
          <w:rFonts w:ascii="Times New Roman" w:hAnsi="Times New Roman" w:cs="Times New Roman"/>
          <w:sz w:val="24"/>
          <w:szCs w:val="24"/>
        </w:rPr>
      </w:pP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Дата ____________________            _________________             _______________________</w:t>
      </w:r>
    </w:p>
    <w:p w:rsidR="00423277" w:rsidRPr="00423277" w:rsidRDefault="00423277" w:rsidP="000539ED">
      <w:pPr>
        <w:spacing w:after="0" w:line="240" w:lineRule="auto"/>
        <w:rPr>
          <w:rFonts w:ascii="Times New Roman" w:hAnsi="Times New Roman" w:cs="Times New Roman"/>
          <w:sz w:val="24"/>
          <w:szCs w:val="24"/>
        </w:rPr>
      </w:pPr>
      <w:r w:rsidRPr="00423277">
        <w:rPr>
          <w:rFonts w:ascii="Times New Roman" w:hAnsi="Times New Roman" w:cs="Times New Roman"/>
          <w:sz w:val="24"/>
          <w:szCs w:val="24"/>
        </w:rPr>
        <w:t xml:space="preserve">                                                                      </w:t>
      </w:r>
      <w:proofErr w:type="gramStart"/>
      <w:r w:rsidRPr="00423277">
        <w:rPr>
          <w:rFonts w:ascii="Times New Roman" w:hAnsi="Times New Roman" w:cs="Times New Roman"/>
          <w:sz w:val="24"/>
          <w:szCs w:val="24"/>
        </w:rPr>
        <w:t>(подпись)                         (Ф.И.О. (при наличии)</w:t>
      </w:r>
      <w:proofErr w:type="gramEnd"/>
    </w:p>
    <w:p w:rsidR="00423277" w:rsidRPr="00423277" w:rsidRDefault="00423277" w:rsidP="00423277">
      <w:pPr>
        <w:pageBreakBefore/>
        <w:tabs>
          <w:tab w:val="left" w:pos="11565"/>
        </w:tabs>
        <w:suppressAutoHyphens/>
        <w:autoSpaceDE w:val="0"/>
        <w:snapToGrid w:val="0"/>
        <w:spacing w:before="108" w:after="108" w:line="240" w:lineRule="auto"/>
        <w:ind w:left="6804"/>
        <w:jc w:val="both"/>
        <w:textAlignment w:val="baseline"/>
        <w:rPr>
          <w:rFonts w:ascii="Times New Roman" w:hAnsi="Times New Roman" w:cs="Times New Roman"/>
          <w:sz w:val="24"/>
          <w:szCs w:val="24"/>
        </w:rPr>
      </w:pPr>
      <w:r w:rsidRPr="00423277">
        <w:rPr>
          <w:rFonts w:ascii="Times New Roman" w:hAnsi="Times New Roman" w:cs="Times New Roman"/>
          <w:sz w:val="24"/>
          <w:szCs w:val="24"/>
        </w:rPr>
        <w:lastRenderedPageBreak/>
        <w:t>Приложение № 2                       к Административному Регламенту администрации Урмарского муниципального округа</w:t>
      </w:r>
      <w:r w:rsidRPr="00423277">
        <w:rPr>
          <w:rFonts w:ascii="Times New Roman" w:hAnsi="Times New Roman" w:cs="Times New Roman"/>
          <w:bCs/>
          <w:sz w:val="24"/>
          <w:szCs w:val="24"/>
        </w:rPr>
        <w:t xml:space="preserve"> </w:t>
      </w:r>
      <w:r w:rsidRPr="00423277">
        <w:rPr>
          <w:rFonts w:ascii="Times New Roman" w:hAnsi="Times New Roman" w:cs="Times New Roman"/>
          <w:sz w:val="24"/>
          <w:szCs w:val="24"/>
        </w:rPr>
        <w:t>Чувашской Республики</w:t>
      </w:r>
    </w:p>
    <w:p w:rsidR="00423277" w:rsidRPr="00423277" w:rsidRDefault="00423277" w:rsidP="00423277">
      <w:pPr>
        <w:tabs>
          <w:tab w:val="left" w:pos="11565"/>
        </w:tabs>
        <w:suppressAutoHyphens/>
        <w:autoSpaceDE w:val="0"/>
        <w:snapToGrid w:val="0"/>
        <w:spacing w:before="108" w:after="108" w:line="240" w:lineRule="auto"/>
        <w:ind w:firstLine="720"/>
        <w:jc w:val="right"/>
        <w:textAlignment w:val="baseline"/>
        <w:rPr>
          <w:rFonts w:ascii="Times New Roman" w:hAnsi="Times New Roman" w:cs="Times New Roman"/>
          <w:kern w:val="2"/>
          <w:sz w:val="24"/>
          <w:szCs w:val="24"/>
          <w:lang w:eastAsia="zh-CN"/>
        </w:rPr>
      </w:pPr>
    </w:p>
    <w:p w:rsidR="00423277" w:rsidRPr="00423277" w:rsidRDefault="00423277" w:rsidP="00423277">
      <w:pPr>
        <w:widowControl w:val="0"/>
        <w:suppressAutoHyphens/>
        <w:autoSpaceDE w:val="0"/>
        <w:spacing w:line="240" w:lineRule="auto"/>
        <w:jc w:val="center"/>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Перечень признаков заявителей</w:t>
      </w:r>
    </w:p>
    <w:p w:rsidR="00423277" w:rsidRPr="00423277" w:rsidRDefault="00423277" w:rsidP="00423277">
      <w:pPr>
        <w:widowControl w:val="0"/>
        <w:suppressAutoHyphens/>
        <w:autoSpaceDE w:val="0"/>
        <w:spacing w:line="240" w:lineRule="auto"/>
        <w:jc w:val="both"/>
        <w:textAlignment w:val="baseline"/>
        <w:rPr>
          <w:rFonts w:ascii="Times New Roman" w:hAnsi="Times New Roman" w:cs="Times New Roman"/>
          <w:kern w:val="2"/>
          <w:sz w:val="24"/>
          <w:szCs w:val="24"/>
          <w:lang w:eastAsia="ru-RU"/>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563"/>
        <w:gridCol w:w="6603"/>
        <w:gridCol w:w="8"/>
      </w:tblGrid>
      <w:tr w:rsidR="00423277" w:rsidRPr="00423277" w:rsidTr="00423277">
        <w:trPr>
          <w:gridAfter w:val="1"/>
          <w:wAfter w:w="8" w:type="dxa"/>
          <w:trHeight w:val="815"/>
        </w:trPr>
        <w:tc>
          <w:tcPr>
            <w:tcW w:w="2185" w:type="dxa"/>
            <w:tcBorders>
              <w:top w:val="single" w:sz="4" w:space="0" w:color="auto"/>
              <w:left w:val="single" w:sz="4" w:space="0" w:color="auto"/>
              <w:bottom w:val="single" w:sz="4" w:space="0" w:color="auto"/>
              <w:right w:val="single" w:sz="4" w:space="0" w:color="auto"/>
            </w:tcBorders>
            <w:vAlign w:val="center"/>
            <w:hideMark/>
          </w:tcPr>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rPr>
            </w:pPr>
            <w:r w:rsidRPr="00423277">
              <w:rPr>
                <w:rFonts w:ascii="Times New Roman" w:hAnsi="Times New Roman" w:cs="Times New Roman"/>
                <w:sz w:val="24"/>
                <w:szCs w:val="24"/>
              </w:rPr>
              <w:t xml:space="preserve">Признак заявителя </w:t>
            </w:r>
            <w:r w:rsidRPr="00423277">
              <w:rPr>
                <w:rFonts w:ascii="Times New Roman" w:hAnsi="Times New Roman" w:cs="Times New Roman"/>
                <w:sz w:val="24"/>
                <w:szCs w:val="24"/>
              </w:rPr>
              <w:br/>
            </w:r>
          </w:p>
        </w:tc>
        <w:tc>
          <w:tcPr>
            <w:tcW w:w="563" w:type="dxa"/>
            <w:tcBorders>
              <w:top w:val="single" w:sz="4" w:space="0" w:color="auto"/>
              <w:left w:val="single" w:sz="4" w:space="0" w:color="auto"/>
              <w:bottom w:val="single" w:sz="4" w:space="0" w:color="auto"/>
              <w:right w:val="single" w:sz="4" w:space="0" w:color="auto"/>
            </w:tcBorders>
            <w:vAlign w:val="center"/>
            <w:hideMark/>
          </w:tcPr>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rPr>
            </w:pPr>
            <w:r w:rsidRPr="00423277">
              <w:rPr>
                <w:rFonts w:ascii="Times New Roman" w:hAnsi="Times New Roman" w:cs="Times New Roman"/>
                <w:sz w:val="24"/>
                <w:szCs w:val="24"/>
              </w:rPr>
              <w:t>№</w:t>
            </w:r>
          </w:p>
        </w:tc>
        <w:tc>
          <w:tcPr>
            <w:tcW w:w="6603" w:type="dxa"/>
            <w:tcBorders>
              <w:top w:val="single" w:sz="4" w:space="0" w:color="auto"/>
              <w:left w:val="single" w:sz="4" w:space="0" w:color="auto"/>
              <w:bottom w:val="single" w:sz="4" w:space="0" w:color="auto"/>
              <w:right w:val="single" w:sz="4" w:space="0" w:color="auto"/>
            </w:tcBorders>
            <w:vAlign w:val="center"/>
            <w:hideMark/>
          </w:tcPr>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rPr>
            </w:pPr>
            <w:r w:rsidRPr="00423277">
              <w:rPr>
                <w:rFonts w:ascii="Times New Roman" w:hAnsi="Times New Roman" w:cs="Times New Roman"/>
                <w:sz w:val="24"/>
                <w:szCs w:val="24"/>
              </w:rPr>
              <w:t xml:space="preserve">Значения признака заявителя </w:t>
            </w:r>
            <w:r w:rsidRPr="00423277">
              <w:rPr>
                <w:rFonts w:ascii="Times New Roman" w:hAnsi="Times New Roman" w:cs="Times New Roman"/>
                <w:sz w:val="24"/>
                <w:szCs w:val="24"/>
              </w:rPr>
              <w:br/>
            </w:r>
          </w:p>
        </w:tc>
      </w:tr>
      <w:tr w:rsidR="00423277" w:rsidRPr="00423277" w:rsidTr="00423277">
        <w:trPr>
          <w:gridAfter w:val="1"/>
          <w:wAfter w:w="8" w:type="dxa"/>
          <w:trHeight w:val="1683"/>
        </w:trPr>
        <w:tc>
          <w:tcPr>
            <w:tcW w:w="2185" w:type="dxa"/>
            <w:tcBorders>
              <w:top w:val="single" w:sz="4" w:space="0" w:color="auto"/>
              <w:left w:val="single" w:sz="4" w:space="0" w:color="auto"/>
              <w:bottom w:val="single" w:sz="4" w:space="0" w:color="auto"/>
              <w:right w:val="single" w:sz="4" w:space="0" w:color="auto"/>
            </w:tcBorders>
            <w:vAlign w:val="center"/>
          </w:tcPr>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rPr>
            </w:pPr>
            <w:r w:rsidRPr="00423277">
              <w:rPr>
                <w:rFonts w:ascii="Times New Roman" w:hAnsi="Times New Roman" w:cs="Times New Roman"/>
                <w:sz w:val="24"/>
                <w:szCs w:val="24"/>
              </w:rPr>
              <w:t>Статус заявителя</w:t>
            </w:r>
          </w:p>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rPr>
            </w:pPr>
            <w:r w:rsidRPr="00423277">
              <w:rPr>
                <w:rFonts w:ascii="Times New Roman" w:hAnsi="Times New Roman" w:cs="Times New Roman"/>
                <w:sz w:val="24"/>
                <w:szCs w:val="24"/>
              </w:rPr>
              <w:t>1</w:t>
            </w:r>
          </w:p>
        </w:tc>
        <w:tc>
          <w:tcPr>
            <w:tcW w:w="6603" w:type="dxa"/>
            <w:tcBorders>
              <w:top w:val="single" w:sz="4" w:space="0" w:color="auto"/>
              <w:left w:val="single" w:sz="4" w:space="0" w:color="auto"/>
              <w:bottom w:val="single" w:sz="4" w:space="0" w:color="auto"/>
              <w:right w:val="single" w:sz="4" w:space="0" w:color="auto"/>
            </w:tcBorders>
            <w:hideMark/>
          </w:tcPr>
          <w:p w:rsidR="00423277" w:rsidRPr="00423277" w:rsidRDefault="00423277" w:rsidP="00423277">
            <w:pPr>
              <w:widowControl w:val="0"/>
              <w:autoSpaceDE w:val="0"/>
              <w:autoSpaceDN w:val="0"/>
              <w:adjustRightInd w:val="0"/>
              <w:spacing w:line="240" w:lineRule="auto"/>
              <w:jc w:val="both"/>
              <w:rPr>
                <w:rFonts w:ascii="Times New Roman" w:hAnsi="Times New Roman" w:cs="Times New Roman"/>
                <w:sz w:val="24"/>
                <w:szCs w:val="24"/>
              </w:rPr>
            </w:pPr>
            <w:r w:rsidRPr="00423277">
              <w:rPr>
                <w:rFonts w:ascii="Times New Roman" w:hAnsi="Times New Roman" w:cs="Times New Roman"/>
                <w:sz w:val="24"/>
                <w:szCs w:val="24"/>
              </w:rPr>
              <w:t>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желающие образовать земельный участок</w:t>
            </w:r>
          </w:p>
        </w:tc>
      </w:tr>
      <w:tr w:rsidR="00423277" w:rsidRPr="00423277" w:rsidTr="00423277">
        <w:trPr>
          <w:gridAfter w:val="1"/>
          <w:wAfter w:w="8" w:type="dxa"/>
          <w:trHeight w:val="219"/>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rPr>
            </w:pPr>
            <w:r w:rsidRPr="00423277">
              <w:rPr>
                <w:rFonts w:ascii="Times New Roman" w:hAnsi="Times New Roman" w:cs="Times New Roman"/>
                <w:sz w:val="24"/>
                <w:szCs w:val="24"/>
              </w:rPr>
              <w:t>Цель обращения заявителя</w:t>
            </w:r>
          </w:p>
        </w:tc>
        <w:tc>
          <w:tcPr>
            <w:tcW w:w="563" w:type="dxa"/>
            <w:tcBorders>
              <w:top w:val="single" w:sz="4" w:space="0" w:color="auto"/>
              <w:left w:val="single" w:sz="4" w:space="0" w:color="auto"/>
              <w:bottom w:val="single" w:sz="4" w:space="0" w:color="auto"/>
              <w:right w:val="single" w:sz="4" w:space="0" w:color="auto"/>
            </w:tcBorders>
            <w:vAlign w:val="center"/>
            <w:hideMark/>
          </w:tcPr>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rPr>
            </w:pPr>
            <w:r w:rsidRPr="00423277">
              <w:rPr>
                <w:rFonts w:ascii="Times New Roman" w:hAnsi="Times New Roman" w:cs="Times New Roman"/>
                <w:sz w:val="24"/>
                <w:szCs w:val="24"/>
              </w:rPr>
              <w:t>1</w:t>
            </w:r>
          </w:p>
        </w:tc>
        <w:tc>
          <w:tcPr>
            <w:tcW w:w="6603" w:type="dxa"/>
            <w:tcBorders>
              <w:top w:val="single" w:sz="4" w:space="0" w:color="auto"/>
              <w:left w:val="single" w:sz="4" w:space="0" w:color="auto"/>
              <w:bottom w:val="single" w:sz="4" w:space="0" w:color="auto"/>
              <w:right w:val="single" w:sz="4" w:space="0" w:color="auto"/>
            </w:tcBorders>
            <w:hideMark/>
          </w:tcPr>
          <w:p w:rsidR="00423277" w:rsidRPr="00423277" w:rsidRDefault="00423277" w:rsidP="00423277">
            <w:pPr>
              <w:widowControl w:val="0"/>
              <w:autoSpaceDE w:val="0"/>
              <w:autoSpaceDN w:val="0"/>
              <w:adjustRightInd w:val="0"/>
              <w:spacing w:line="240" w:lineRule="auto"/>
              <w:jc w:val="both"/>
              <w:rPr>
                <w:rFonts w:ascii="Times New Roman" w:hAnsi="Times New Roman" w:cs="Times New Roman"/>
                <w:sz w:val="24"/>
                <w:szCs w:val="24"/>
              </w:rPr>
            </w:pPr>
            <w:r w:rsidRPr="00423277">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tc>
      </w:tr>
      <w:tr w:rsidR="00423277" w:rsidRPr="00423277" w:rsidTr="00423277">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277" w:rsidRPr="00423277" w:rsidRDefault="00423277" w:rsidP="00423277">
            <w:pPr>
              <w:spacing w:line="240" w:lineRule="auto"/>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hideMark/>
          </w:tcPr>
          <w:p w:rsidR="00423277" w:rsidRPr="00423277" w:rsidRDefault="00423277" w:rsidP="00423277">
            <w:pPr>
              <w:widowControl w:val="0"/>
              <w:autoSpaceDE w:val="0"/>
              <w:autoSpaceDN w:val="0"/>
              <w:adjustRightInd w:val="0"/>
              <w:spacing w:line="240" w:lineRule="auto"/>
              <w:jc w:val="center"/>
              <w:outlineLvl w:val="1"/>
              <w:rPr>
                <w:rFonts w:ascii="Times New Roman" w:hAnsi="Times New Roman" w:cs="Times New Roman"/>
                <w:sz w:val="24"/>
                <w:szCs w:val="24"/>
                <w:highlight w:val="yellow"/>
              </w:rPr>
            </w:pPr>
            <w:r w:rsidRPr="00423277">
              <w:rPr>
                <w:rFonts w:ascii="Times New Roman" w:hAnsi="Times New Roman" w:cs="Times New Roman"/>
                <w:sz w:val="24"/>
                <w:szCs w:val="24"/>
              </w:rPr>
              <w:t>2</w:t>
            </w:r>
          </w:p>
        </w:tc>
        <w:tc>
          <w:tcPr>
            <w:tcW w:w="6611" w:type="dxa"/>
            <w:gridSpan w:val="2"/>
            <w:tcBorders>
              <w:top w:val="single" w:sz="4" w:space="0" w:color="auto"/>
              <w:left w:val="single" w:sz="4" w:space="0" w:color="auto"/>
              <w:bottom w:val="single" w:sz="4" w:space="0" w:color="auto"/>
              <w:right w:val="single" w:sz="4" w:space="0" w:color="auto"/>
            </w:tcBorders>
            <w:hideMark/>
          </w:tcPr>
          <w:p w:rsidR="00423277" w:rsidRPr="00423277" w:rsidRDefault="00423277" w:rsidP="00423277">
            <w:pPr>
              <w:spacing w:line="240" w:lineRule="auto"/>
              <w:jc w:val="both"/>
              <w:rPr>
                <w:rFonts w:ascii="Times New Roman" w:hAnsi="Times New Roman" w:cs="Times New Roman"/>
                <w:bCs/>
                <w:sz w:val="24"/>
                <w:szCs w:val="24"/>
              </w:rPr>
            </w:pPr>
            <w:r w:rsidRPr="0042327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423277" w:rsidRPr="000539ED" w:rsidRDefault="00423277" w:rsidP="00423277">
      <w:pPr>
        <w:pStyle w:val="30"/>
        <w:spacing w:line="240" w:lineRule="auto"/>
        <w:ind w:left="6663"/>
        <w:jc w:val="both"/>
        <w:rPr>
          <w:rFonts w:ascii="Times New Roman" w:hAnsi="Times New Roman" w:cs="Times New Roman"/>
          <w:color w:val="auto"/>
          <w:lang w:eastAsia="ru-RU"/>
        </w:rPr>
      </w:pPr>
      <w:r w:rsidRPr="00423277">
        <w:rPr>
          <w:rFonts w:ascii="Times New Roman" w:hAnsi="Times New Roman" w:cs="Times New Roman"/>
          <w:bCs/>
          <w:lang w:val="x-none" w:eastAsia="x-none"/>
        </w:rPr>
        <w:br w:type="page"/>
      </w:r>
      <w:r w:rsidRPr="000539ED">
        <w:rPr>
          <w:rFonts w:ascii="Times New Roman" w:hAnsi="Times New Roman" w:cs="Times New Roman"/>
          <w:bCs/>
          <w:color w:val="auto"/>
          <w:lang w:eastAsia="ru-RU"/>
        </w:rPr>
        <w:lastRenderedPageBreak/>
        <w:t>Приложение № 3</w:t>
      </w:r>
    </w:p>
    <w:p w:rsidR="00423277" w:rsidRPr="000539ED" w:rsidRDefault="00423277" w:rsidP="00423277">
      <w:pPr>
        <w:pStyle w:val="ConsNormal"/>
        <w:tabs>
          <w:tab w:val="num" w:pos="426"/>
        </w:tabs>
        <w:ind w:left="6663" w:right="0" w:firstLine="0"/>
        <w:jc w:val="both"/>
        <w:rPr>
          <w:rFonts w:ascii="Times New Roman" w:hAnsi="Times New Roman" w:cs="Times New Roman"/>
          <w:bCs/>
          <w:sz w:val="24"/>
          <w:szCs w:val="24"/>
          <w:lang w:eastAsia="ru-RU"/>
        </w:rPr>
      </w:pPr>
      <w:r w:rsidRPr="000539ED">
        <w:rPr>
          <w:rFonts w:ascii="Times New Roman" w:hAnsi="Times New Roman" w:cs="Times New Roman"/>
          <w:sz w:val="24"/>
          <w:szCs w:val="24"/>
        </w:rPr>
        <w:t xml:space="preserve">к Административному регламенту </w:t>
      </w:r>
      <w:r w:rsidRPr="000539ED">
        <w:rPr>
          <w:rFonts w:ascii="Times New Roman" w:hAnsi="Times New Roman" w:cs="Times New Roman"/>
          <w:bCs/>
          <w:sz w:val="24"/>
          <w:szCs w:val="24"/>
        </w:rPr>
        <w:t xml:space="preserve">администрации </w:t>
      </w:r>
      <w:r w:rsidRPr="000539ED">
        <w:rPr>
          <w:rFonts w:ascii="Times New Roman" w:hAnsi="Times New Roman" w:cs="Times New Roman"/>
          <w:sz w:val="24"/>
          <w:szCs w:val="24"/>
        </w:rPr>
        <w:t>Урмарского муниципального округа</w:t>
      </w:r>
      <w:r w:rsidRPr="000539ED">
        <w:rPr>
          <w:rFonts w:ascii="Times New Roman" w:hAnsi="Times New Roman" w:cs="Times New Roman"/>
          <w:bCs/>
          <w:sz w:val="24"/>
          <w:szCs w:val="24"/>
        </w:rPr>
        <w:t xml:space="preserve">  Чувашской Республики</w:t>
      </w:r>
    </w:p>
    <w:p w:rsidR="00423277" w:rsidRPr="000539ED" w:rsidRDefault="00423277" w:rsidP="00423277">
      <w:pPr>
        <w:spacing w:line="240" w:lineRule="auto"/>
        <w:ind w:left="5220"/>
        <w:jc w:val="both"/>
        <w:rPr>
          <w:rFonts w:ascii="Times New Roman" w:hAnsi="Times New Roman" w:cs="Times New Roman"/>
          <w:sz w:val="24"/>
          <w:szCs w:val="24"/>
        </w:rPr>
      </w:pPr>
    </w:p>
    <w:p w:rsidR="00423277" w:rsidRPr="00423277" w:rsidRDefault="00423277" w:rsidP="000539ED">
      <w:pPr>
        <w:widowControl w:val="0"/>
        <w:suppressAutoHyphens/>
        <w:autoSpaceDE w:val="0"/>
        <w:spacing w:after="0" w:line="240" w:lineRule="auto"/>
        <w:ind w:left="4253"/>
        <w:textAlignment w:val="baseline"/>
        <w:rPr>
          <w:rFonts w:ascii="Times New Roman" w:hAnsi="Times New Roman" w:cs="Times New Roman"/>
          <w:kern w:val="2"/>
          <w:sz w:val="24"/>
          <w:szCs w:val="24"/>
          <w:lang w:eastAsia="zh-CN"/>
        </w:rPr>
      </w:pPr>
      <w:r w:rsidRPr="000539ED">
        <w:rPr>
          <w:rFonts w:ascii="Times New Roman" w:hAnsi="Times New Roman" w:cs="Times New Roman"/>
          <w:kern w:val="2"/>
          <w:sz w:val="24"/>
          <w:szCs w:val="24"/>
          <w:lang w:eastAsia="zh-CN"/>
        </w:rPr>
        <w:t xml:space="preserve">Главе </w:t>
      </w:r>
      <w:r w:rsidRPr="000539ED">
        <w:rPr>
          <w:rFonts w:ascii="Times New Roman" w:hAnsi="Times New Roman" w:cs="Times New Roman"/>
          <w:sz w:val="24"/>
          <w:szCs w:val="24"/>
        </w:rPr>
        <w:t xml:space="preserve">Урмарского муниципального </w:t>
      </w:r>
      <w:r w:rsidRPr="00423277">
        <w:rPr>
          <w:rFonts w:ascii="Times New Roman" w:hAnsi="Times New Roman" w:cs="Times New Roman"/>
          <w:sz w:val="24"/>
          <w:szCs w:val="24"/>
        </w:rPr>
        <w:t>округа</w:t>
      </w:r>
      <w:r w:rsidRPr="00423277">
        <w:rPr>
          <w:rFonts w:ascii="Times New Roman" w:hAnsi="Times New Roman" w:cs="Times New Roman"/>
          <w:bCs/>
          <w:sz w:val="24"/>
          <w:szCs w:val="24"/>
        </w:rPr>
        <w:t xml:space="preserve"> </w:t>
      </w:r>
      <w:r w:rsidRPr="00423277">
        <w:rPr>
          <w:rFonts w:ascii="Times New Roman" w:hAnsi="Times New Roman" w:cs="Times New Roman"/>
          <w:bCs/>
          <w:spacing w:val="-2"/>
          <w:sz w:val="24"/>
          <w:szCs w:val="24"/>
        </w:rPr>
        <w:t>Чувашской Республики</w:t>
      </w:r>
    </w:p>
    <w:p w:rsidR="00423277" w:rsidRPr="00423277" w:rsidRDefault="00423277" w:rsidP="000539ED">
      <w:pPr>
        <w:widowControl w:val="0"/>
        <w:suppressAutoHyphens/>
        <w:autoSpaceDE w:val="0"/>
        <w:spacing w:after="0" w:line="240" w:lineRule="auto"/>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t>от _______________________________________</w:t>
      </w:r>
    </w:p>
    <w:p w:rsidR="00423277" w:rsidRPr="00423277" w:rsidRDefault="000539ED" w:rsidP="000539ED">
      <w:pPr>
        <w:widowControl w:val="0"/>
        <w:suppressAutoHyphens/>
        <w:autoSpaceDE w:val="0"/>
        <w:spacing w:after="0" w:line="240" w:lineRule="auto"/>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r>
      <w:r>
        <w:rPr>
          <w:rFonts w:ascii="Times New Roman" w:hAnsi="Times New Roman" w:cs="Times New Roman"/>
          <w:kern w:val="2"/>
          <w:sz w:val="24"/>
          <w:szCs w:val="24"/>
          <w:lang w:eastAsia="zh-CN"/>
        </w:rPr>
        <w:tab/>
      </w:r>
      <w:r>
        <w:rPr>
          <w:rFonts w:ascii="Times New Roman" w:hAnsi="Times New Roman" w:cs="Times New Roman"/>
          <w:kern w:val="2"/>
          <w:sz w:val="24"/>
          <w:szCs w:val="24"/>
          <w:lang w:eastAsia="zh-CN"/>
        </w:rPr>
        <w:tab/>
      </w:r>
      <w:r>
        <w:rPr>
          <w:rFonts w:ascii="Times New Roman" w:hAnsi="Times New Roman" w:cs="Times New Roman"/>
          <w:kern w:val="2"/>
          <w:sz w:val="24"/>
          <w:szCs w:val="24"/>
          <w:lang w:eastAsia="zh-CN"/>
        </w:rPr>
        <w:tab/>
      </w:r>
      <w:r>
        <w:rPr>
          <w:rFonts w:ascii="Times New Roman" w:hAnsi="Times New Roman" w:cs="Times New Roman"/>
          <w:kern w:val="2"/>
          <w:sz w:val="24"/>
          <w:szCs w:val="24"/>
          <w:lang w:eastAsia="zh-CN"/>
        </w:rPr>
        <w:tab/>
      </w:r>
      <w:r>
        <w:rPr>
          <w:rFonts w:ascii="Times New Roman" w:hAnsi="Times New Roman" w:cs="Times New Roman"/>
          <w:kern w:val="2"/>
          <w:sz w:val="24"/>
          <w:szCs w:val="24"/>
          <w:lang w:eastAsia="zh-CN"/>
        </w:rPr>
        <w:tab/>
      </w:r>
      <w:r w:rsidR="00423277" w:rsidRPr="00423277">
        <w:rPr>
          <w:rFonts w:ascii="Times New Roman" w:hAnsi="Times New Roman" w:cs="Times New Roman"/>
          <w:kern w:val="2"/>
          <w:position w:val="24"/>
          <w:sz w:val="24"/>
          <w:szCs w:val="24"/>
          <w:lang w:eastAsia="zh-CN"/>
        </w:rPr>
        <w:t>Ф.И.О. (при наличии), полностью</w:t>
      </w:r>
    </w:p>
    <w:p w:rsidR="00423277" w:rsidRPr="00423277" w:rsidRDefault="00423277" w:rsidP="000539ED">
      <w:pPr>
        <w:widowControl w:val="0"/>
        <w:suppressAutoHyphens/>
        <w:autoSpaceDE w:val="0"/>
        <w:spacing w:after="0" w:line="240" w:lineRule="auto"/>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t>_________________________________________,</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proofErr w:type="gramStart"/>
      <w:r w:rsidRPr="00423277">
        <w:rPr>
          <w:rFonts w:ascii="Times New Roman" w:hAnsi="Times New Roman" w:cs="Times New Roman"/>
          <w:kern w:val="2"/>
          <w:sz w:val="24"/>
          <w:szCs w:val="24"/>
          <w:lang w:eastAsia="zh-CN"/>
        </w:rPr>
        <w:t>зарегистрированного</w:t>
      </w:r>
      <w:proofErr w:type="gramEnd"/>
      <w:r w:rsidRPr="00423277">
        <w:rPr>
          <w:rFonts w:ascii="Times New Roman" w:hAnsi="Times New Roman" w:cs="Times New Roman"/>
          <w:kern w:val="2"/>
          <w:sz w:val="24"/>
          <w:szCs w:val="24"/>
          <w:lang w:eastAsia="zh-CN"/>
        </w:rPr>
        <w:t xml:space="preserve"> (-ой) по адресу:</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t>_________________________________________</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ru-RU"/>
        </w:rPr>
      </w:pP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r>
      <w:r w:rsidRPr="00423277">
        <w:rPr>
          <w:rFonts w:ascii="Times New Roman" w:hAnsi="Times New Roman" w:cs="Times New Roman"/>
          <w:kern w:val="2"/>
          <w:sz w:val="24"/>
          <w:szCs w:val="24"/>
          <w:lang w:eastAsia="zh-CN"/>
        </w:rPr>
        <w:tab/>
        <w:t>_________________________________________</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rPr>
      </w:pPr>
      <w:r w:rsidRPr="00423277">
        <w:rPr>
          <w:rFonts w:ascii="Times New Roman" w:hAnsi="Times New Roman" w:cs="Times New Roman"/>
          <w:kern w:val="2"/>
          <w:sz w:val="24"/>
          <w:szCs w:val="24"/>
        </w:rPr>
        <w:tab/>
      </w:r>
      <w:r w:rsidRPr="00423277">
        <w:rPr>
          <w:rFonts w:ascii="Times New Roman" w:hAnsi="Times New Roman" w:cs="Times New Roman"/>
          <w:kern w:val="2"/>
          <w:sz w:val="24"/>
          <w:szCs w:val="24"/>
        </w:rPr>
        <w:tab/>
      </w:r>
      <w:r w:rsidRPr="00423277">
        <w:rPr>
          <w:rFonts w:ascii="Times New Roman" w:hAnsi="Times New Roman" w:cs="Times New Roman"/>
          <w:kern w:val="2"/>
          <w:sz w:val="24"/>
          <w:szCs w:val="24"/>
        </w:rPr>
        <w:tab/>
      </w:r>
      <w:r w:rsidRPr="00423277">
        <w:rPr>
          <w:rFonts w:ascii="Times New Roman" w:hAnsi="Times New Roman" w:cs="Times New Roman"/>
          <w:kern w:val="2"/>
          <w:sz w:val="24"/>
          <w:szCs w:val="24"/>
        </w:rPr>
        <w:tab/>
      </w:r>
      <w:r w:rsidRPr="00423277">
        <w:rPr>
          <w:rFonts w:ascii="Times New Roman" w:hAnsi="Times New Roman" w:cs="Times New Roman"/>
          <w:kern w:val="2"/>
          <w:sz w:val="24"/>
          <w:szCs w:val="24"/>
        </w:rPr>
        <w:tab/>
      </w:r>
      <w:r w:rsidRPr="00423277">
        <w:rPr>
          <w:rFonts w:ascii="Times New Roman" w:hAnsi="Times New Roman" w:cs="Times New Roman"/>
          <w:kern w:val="2"/>
          <w:sz w:val="24"/>
          <w:szCs w:val="24"/>
        </w:rPr>
        <w:tab/>
        <w:t>телефон __________________________________</w:t>
      </w:r>
    </w:p>
    <w:p w:rsidR="00423277" w:rsidRPr="00423277" w:rsidRDefault="00423277" w:rsidP="00423277">
      <w:pPr>
        <w:keepNext/>
        <w:widowControl w:val="0"/>
        <w:suppressAutoHyphens/>
        <w:autoSpaceDE w:val="0"/>
        <w:spacing w:line="240" w:lineRule="auto"/>
        <w:ind w:left="5220"/>
        <w:jc w:val="both"/>
        <w:textAlignment w:val="baseline"/>
        <w:rPr>
          <w:rFonts w:ascii="Times New Roman" w:hAnsi="Times New Roman" w:cs="Times New Roman"/>
          <w:kern w:val="2"/>
          <w:sz w:val="24"/>
          <w:szCs w:val="24"/>
        </w:rPr>
      </w:pPr>
    </w:p>
    <w:p w:rsidR="00423277" w:rsidRPr="00423277" w:rsidRDefault="00423277" w:rsidP="000539ED">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423277">
        <w:rPr>
          <w:rFonts w:ascii="Times New Roman" w:hAnsi="Times New Roman" w:cs="Times New Roman"/>
          <w:bCs/>
          <w:kern w:val="2"/>
          <w:sz w:val="24"/>
          <w:szCs w:val="24"/>
        </w:rPr>
        <w:t>ЖАЛОБА</w:t>
      </w:r>
    </w:p>
    <w:p w:rsidR="00423277" w:rsidRPr="00423277" w:rsidRDefault="00423277" w:rsidP="000539ED">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 xml:space="preserve">на действия (бездействия) или решения, осуществленные (принятые) </w:t>
      </w:r>
    </w:p>
    <w:p w:rsidR="00423277" w:rsidRPr="00423277" w:rsidRDefault="00423277" w:rsidP="000539ED">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423277" w:rsidRPr="00423277" w:rsidTr="00423277">
        <w:tc>
          <w:tcPr>
            <w:tcW w:w="9570" w:type="dxa"/>
            <w:tcBorders>
              <w:top w:val="nil"/>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423277" w:rsidRPr="00423277" w:rsidTr="00423277">
        <w:tc>
          <w:tcPr>
            <w:tcW w:w="9570" w:type="dxa"/>
            <w:tcBorders>
              <w:top w:val="single" w:sz="4" w:space="0" w:color="000000"/>
              <w:left w:val="nil"/>
              <w:bottom w:val="nil"/>
              <w:right w:val="nil"/>
            </w:tcBorders>
            <w:hideMark/>
          </w:tcPr>
          <w:p w:rsidR="00423277" w:rsidRPr="00423277" w:rsidRDefault="00423277" w:rsidP="000539ED">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proofErr w:type="gramStart"/>
            <w:r w:rsidRPr="00423277">
              <w:rPr>
                <w:rFonts w:ascii="Times New Roman" w:hAnsi="Times New Roman" w:cs="Times New Roman"/>
                <w:kern w:val="2"/>
                <w:sz w:val="24"/>
                <w:szCs w:val="24"/>
                <w:lang w:eastAsia="zh-CN"/>
              </w:rPr>
              <w:t>(наименование структурного подразделения, должность, (Ф.И.О. (при наличии) должностного лица администрации, на которое подается жалоба)</w:t>
            </w:r>
            <w:proofErr w:type="gramEnd"/>
          </w:p>
        </w:tc>
      </w:tr>
    </w:tbl>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ru-RU"/>
        </w:rPr>
      </w:pP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423277" w:rsidRPr="00423277" w:rsidTr="00423277">
        <w:tc>
          <w:tcPr>
            <w:tcW w:w="9570" w:type="dxa"/>
            <w:tcBorders>
              <w:top w:val="nil"/>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423277" w:rsidRPr="00423277" w:rsidTr="00423277">
        <w:tc>
          <w:tcPr>
            <w:tcW w:w="9570" w:type="dxa"/>
            <w:tcBorders>
              <w:top w:val="single" w:sz="4" w:space="0" w:color="000000"/>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r w:rsidR="00423277" w:rsidRPr="00423277" w:rsidTr="00423277">
        <w:tc>
          <w:tcPr>
            <w:tcW w:w="9570" w:type="dxa"/>
            <w:tcBorders>
              <w:top w:val="single" w:sz="4" w:space="0" w:color="000000"/>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 xml:space="preserve">2. Причина несогласия (основания, по которым лицо, подающее жалобу, несогласно </w:t>
      </w:r>
      <w:r w:rsidRPr="00423277">
        <w:rPr>
          <w:rFonts w:ascii="Times New Roman" w:hAnsi="Times New Roman" w:cs="Times New Roman"/>
          <w:kern w:val="2"/>
          <w:sz w:val="24"/>
          <w:szCs w:val="24"/>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423277" w:rsidRPr="00423277" w:rsidTr="00423277">
        <w:tc>
          <w:tcPr>
            <w:tcW w:w="9570" w:type="dxa"/>
            <w:tcBorders>
              <w:top w:val="nil"/>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423277" w:rsidRPr="00423277" w:rsidTr="00423277">
        <w:tc>
          <w:tcPr>
            <w:tcW w:w="9570" w:type="dxa"/>
            <w:tcBorders>
              <w:top w:val="single" w:sz="4" w:space="0" w:color="000000"/>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r w:rsidR="00423277" w:rsidRPr="00423277" w:rsidTr="00423277">
        <w:trPr>
          <w:trHeight w:val="70"/>
        </w:trPr>
        <w:tc>
          <w:tcPr>
            <w:tcW w:w="9570" w:type="dxa"/>
            <w:tcBorders>
              <w:top w:val="single" w:sz="4" w:space="0" w:color="000000"/>
              <w:left w:val="nil"/>
              <w:bottom w:val="nil"/>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423277" w:rsidRPr="00423277" w:rsidTr="00423277">
        <w:tc>
          <w:tcPr>
            <w:tcW w:w="9570" w:type="dxa"/>
            <w:tcBorders>
              <w:top w:val="nil"/>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423277" w:rsidRPr="00423277" w:rsidTr="00423277">
        <w:tc>
          <w:tcPr>
            <w:tcW w:w="9570" w:type="dxa"/>
            <w:tcBorders>
              <w:top w:val="single" w:sz="4" w:space="0" w:color="000000"/>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r w:rsidR="00423277" w:rsidRPr="00423277" w:rsidTr="00423277">
        <w:tc>
          <w:tcPr>
            <w:tcW w:w="9570" w:type="dxa"/>
            <w:tcBorders>
              <w:top w:val="single" w:sz="4" w:space="0" w:color="000000"/>
              <w:left w:val="nil"/>
              <w:bottom w:val="single" w:sz="4" w:space="0" w:color="000000"/>
              <w:right w:val="nil"/>
            </w:tcBorders>
          </w:tcPr>
          <w:p w:rsidR="00423277" w:rsidRPr="00423277" w:rsidRDefault="00423277" w:rsidP="000539ED">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Способ получения ответа (</w:t>
      </w:r>
      <w:proofErr w:type="gramStart"/>
      <w:r w:rsidRPr="00423277">
        <w:rPr>
          <w:rFonts w:ascii="Times New Roman" w:hAnsi="Times New Roman" w:cs="Times New Roman"/>
          <w:kern w:val="2"/>
          <w:sz w:val="24"/>
          <w:szCs w:val="24"/>
          <w:lang w:eastAsia="zh-CN"/>
        </w:rPr>
        <w:t>нужное</w:t>
      </w:r>
      <w:proofErr w:type="gramEnd"/>
      <w:r w:rsidRPr="00423277">
        <w:rPr>
          <w:rFonts w:ascii="Times New Roman" w:hAnsi="Times New Roman" w:cs="Times New Roman"/>
          <w:kern w:val="2"/>
          <w:sz w:val="24"/>
          <w:szCs w:val="24"/>
          <w:lang w:eastAsia="zh-CN"/>
        </w:rPr>
        <w:t xml:space="preserve"> подчеркнуть):</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423277">
        <w:rPr>
          <w:rFonts w:ascii="Times New Roman" w:hAnsi="Times New Roman" w:cs="Times New Roman"/>
          <w:kern w:val="2"/>
          <w:sz w:val="24"/>
          <w:szCs w:val="24"/>
          <w:lang w:eastAsia="zh-CN"/>
        </w:rPr>
        <w:t>- при личном обращении;</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ar-SA"/>
        </w:rPr>
      </w:pPr>
      <w:r w:rsidRPr="00423277">
        <w:rPr>
          <w:rFonts w:ascii="Times New Roman" w:hAnsi="Times New Roman" w:cs="Times New Roman"/>
          <w:kern w:val="2"/>
          <w:sz w:val="24"/>
          <w:szCs w:val="24"/>
          <w:lang w:eastAsia="zh-CN"/>
        </w:rPr>
        <w:t xml:space="preserve">- </w:t>
      </w:r>
      <w:r w:rsidRPr="00423277">
        <w:rPr>
          <w:rFonts w:ascii="Times New Roman" w:hAnsi="Times New Roman" w:cs="Times New Roman"/>
          <w:kern w:val="2"/>
          <w:sz w:val="24"/>
          <w:szCs w:val="24"/>
          <w:lang w:eastAsia="ar-SA"/>
        </w:rPr>
        <w:t>посредством почтового отправления на адрес, указанного в заявлении;</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lang w:eastAsia="ru-RU"/>
        </w:rPr>
      </w:pPr>
      <w:r w:rsidRPr="00423277">
        <w:rPr>
          <w:rFonts w:ascii="Times New Roman" w:hAnsi="Times New Roman" w:cs="Times New Roman"/>
          <w:kern w:val="2"/>
          <w:sz w:val="24"/>
          <w:szCs w:val="24"/>
          <w:lang w:eastAsia="ar-SA"/>
        </w:rPr>
        <w:t>- посредством электронной почты ____________________________________.</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kern w:val="2"/>
          <w:sz w:val="24"/>
          <w:szCs w:val="24"/>
        </w:rPr>
      </w:pPr>
      <w:r w:rsidRPr="00423277">
        <w:rPr>
          <w:rFonts w:ascii="Times New Roman" w:hAnsi="Times New Roman" w:cs="Times New Roman"/>
          <w:kern w:val="2"/>
          <w:sz w:val="24"/>
          <w:szCs w:val="24"/>
        </w:rPr>
        <w:t xml:space="preserve"> </w:t>
      </w:r>
    </w:p>
    <w:p w:rsidR="00423277" w:rsidRPr="00423277" w:rsidRDefault="00423277" w:rsidP="000539ED">
      <w:pPr>
        <w:widowControl w:val="0"/>
        <w:suppressAutoHyphens/>
        <w:autoSpaceDE w:val="0"/>
        <w:spacing w:after="0" w:line="240" w:lineRule="auto"/>
        <w:jc w:val="both"/>
        <w:textAlignment w:val="baseline"/>
        <w:rPr>
          <w:rFonts w:ascii="Times New Roman" w:hAnsi="Times New Roman" w:cs="Times New Roman"/>
          <w:bCs/>
          <w:kern w:val="2"/>
          <w:sz w:val="24"/>
          <w:szCs w:val="24"/>
        </w:rPr>
      </w:pPr>
      <w:r w:rsidRPr="00423277">
        <w:rPr>
          <w:rFonts w:ascii="Times New Roman" w:hAnsi="Times New Roman" w:cs="Times New Roman"/>
          <w:kern w:val="2"/>
          <w:sz w:val="24"/>
          <w:szCs w:val="24"/>
        </w:rPr>
        <w:t>_____________________                   _________________________________</w:t>
      </w:r>
    </w:p>
    <w:p w:rsidR="00423277" w:rsidRPr="00423277" w:rsidRDefault="00423277" w:rsidP="000539ED">
      <w:pPr>
        <w:widowControl w:val="0"/>
        <w:suppressAutoHyphens/>
        <w:autoSpaceDE w:val="0"/>
        <w:spacing w:after="0" w:line="240" w:lineRule="auto"/>
        <w:textAlignment w:val="baseline"/>
        <w:rPr>
          <w:rFonts w:ascii="Times New Roman" w:hAnsi="Times New Roman" w:cs="Times New Roman"/>
          <w:bCs/>
          <w:kern w:val="2"/>
          <w:sz w:val="24"/>
          <w:szCs w:val="24"/>
        </w:rPr>
      </w:pPr>
      <w:r w:rsidRPr="00423277">
        <w:rPr>
          <w:rFonts w:ascii="Times New Roman" w:hAnsi="Times New Roman" w:cs="Times New Roman"/>
          <w:bCs/>
          <w:kern w:val="2"/>
          <w:sz w:val="24"/>
          <w:szCs w:val="24"/>
        </w:rPr>
        <w:t xml:space="preserve">  </w:t>
      </w:r>
      <w:r w:rsidRPr="00423277">
        <w:rPr>
          <w:rFonts w:ascii="Times New Roman" w:hAnsi="Times New Roman" w:cs="Times New Roman"/>
          <w:bCs/>
          <w:kern w:val="2"/>
          <w:sz w:val="24"/>
          <w:szCs w:val="24"/>
        </w:rPr>
        <w:tab/>
        <w:t xml:space="preserve"> подпись заявителя                                   </w:t>
      </w:r>
      <w:r w:rsidRPr="00423277">
        <w:rPr>
          <w:rFonts w:ascii="Times New Roman" w:hAnsi="Times New Roman" w:cs="Times New Roman"/>
          <w:bCs/>
          <w:kern w:val="2"/>
          <w:sz w:val="24"/>
          <w:szCs w:val="24"/>
        </w:rPr>
        <w:tab/>
      </w:r>
      <w:r w:rsidRPr="00423277">
        <w:rPr>
          <w:rFonts w:ascii="Times New Roman" w:hAnsi="Times New Roman" w:cs="Times New Roman"/>
          <w:bCs/>
          <w:kern w:val="2"/>
          <w:sz w:val="24"/>
          <w:szCs w:val="24"/>
        </w:rPr>
        <w:tab/>
        <w:t xml:space="preserve"> фамилия, имя, отчество (при наличии) заявителя</w:t>
      </w:r>
      <w:r w:rsidRPr="00423277">
        <w:rPr>
          <w:rFonts w:ascii="Times New Roman" w:hAnsi="Times New Roman" w:cs="Times New Roman"/>
          <w:bCs/>
          <w:kern w:val="2"/>
          <w:sz w:val="24"/>
          <w:szCs w:val="24"/>
        </w:rPr>
        <w:tab/>
      </w:r>
      <w:r w:rsidRPr="00423277">
        <w:rPr>
          <w:rFonts w:ascii="Times New Roman" w:hAnsi="Times New Roman" w:cs="Times New Roman"/>
          <w:bCs/>
          <w:kern w:val="2"/>
          <w:sz w:val="24"/>
          <w:szCs w:val="24"/>
        </w:rPr>
        <w:tab/>
      </w:r>
    </w:p>
    <w:p w:rsidR="009D649B" w:rsidRPr="00423277" w:rsidRDefault="00423277" w:rsidP="000539ED">
      <w:pPr>
        <w:pStyle w:val="24"/>
        <w:tabs>
          <w:tab w:val="left" w:pos="0"/>
          <w:tab w:val="left" w:pos="851"/>
        </w:tabs>
        <w:suppressAutoHyphens/>
        <w:spacing w:after="0" w:line="240" w:lineRule="auto"/>
        <w:ind w:left="4248" w:hanging="3965"/>
        <w:jc w:val="both"/>
      </w:pPr>
      <w:r w:rsidRPr="00423277">
        <w:rPr>
          <w:bCs/>
          <w:kern w:val="2"/>
        </w:rPr>
        <w:tab/>
      </w:r>
      <w:r w:rsidRPr="00423277">
        <w:rPr>
          <w:bCs/>
          <w:kern w:val="2"/>
        </w:rPr>
        <w:tab/>
        <w:t xml:space="preserve">      «___»___________20__</w:t>
      </w:r>
    </w:p>
    <w:sectPr w:rsidR="009D649B" w:rsidRPr="00423277" w:rsidSect="0098075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F9" w:rsidRDefault="00CD6BF9" w:rsidP="00C65999">
      <w:pPr>
        <w:spacing w:after="0" w:line="240" w:lineRule="auto"/>
      </w:pPr>
      <w:r>
        <w:separator/>
      </w:r>
    </w:p>
  </w:endnote>
  <w:endnote w:type="continuationSeparator" w:id="0">
    <w:p w:rsidR="00CD6BF9" w:rsidRDefault="00CD6BF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F9" w:rsidRDefault="00CD6BF9" w:rsidP="00C65999">
      <w:pPr>
        <w:spacing w:after="0" w:line="240" w:lineRule="auto"/>
      </w:pPr>
      <w:r>
        <w:separator/>
      </w:r>
    </w:p>
  </w:footnote>
  <w:footnote w:type="continuationSeparator" w:id="0">
    <w:p w:rsidR="00CD6BF9" w:rsidRDefault="00CD6BF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20"/>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3"/>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665C"/>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34FE5"/>
    <w:rsid w:val="0024347E"/>
    <w:rsid w:val="00243846"/>
    <w:rsid w:val="00244CD9"/>
    <w:rsid w:val="00252236"/>
    <w:rsid w:val="00256724"/>
    <w:rsid w:val="002626EE"/>
    <w:rsid w:val="00272FF6"/>
    <w:rsid w:val="002756F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3BFD"/>
    <w:rsid w:val="00315E3A"/>
    <w:rsid w:val="00321D7A"/>
    <w:rsid w:val="00326C10"/>
    <w:rsid w:val="00327AC8"/>
    <w:rsid w:val="00327C83"/>
    <w:rsid w:val="0033407F"/>
    <w:rsid w:val="00335DC2"/>
    <w:rsid w:val="00344E38"/>
    <w:rsid w:val="00356702"/>
    <w:rsid w:val="003629FA"/>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75B0E"/>
    <w:rsid w:val="00680660"/>
    <w:rsid w:val="00681EB5"/>
    <w:rsid w:val="006A1308"/>
    <w:rsid w:val="006A37B3"/>
    <w:rsid w:val="006A6E6F"/>
    <w:rsid w:val="006D00B0"/>
    <w:rsid w:val="006E79A7"/>
    <w:rsid w:val="006F188F"/>
    <w:rsid w:val="006F268F"/>
    <w:rsid w:val="006F7944"/>
    <w:rsid w:val="0070281B"/>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D6BF9"/>
    <w:rsid w:val="00CE043C"/>
    <w:rsid w:val="00CE3ED0"/>
    <w:rsid w:val="00CE57BB"/>
    <w:rsid w:val="00CE7C6A"/>
    <w:rsid w:val="00CF29C2"/>
    <w:rsid w:val="00D01ED7"/>
    <w:rsid w:val="00D058B3"/>
    <w:rsid w:val="00D05A6C"/>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835F8"/>
    <w:rsid w:val="00D83BBB"/>
    <w:rsid w:val="00D84535"/>
    <w:rsid w:val="00D852A7"/>
    <w:rsid w:val="00D85738"/>
    <w:rsid w:val="00D944E8"/>
    <w:rsid w:val="00D96B67"/>
    <w:rsid w:val="00DA07D2"/>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F1A0A"/>
    <w:rsid w:val="00DF4568"/>
    <w:rsid w:val="00E0225A"/>
    <w:rsid w:val="00E140D7"/>
    <w:rsid w:val="00E17064"/>
    <w:rsid w:val="00E240E8"/>
    <w:rsid w:val="00E24479"/>
    <w:rsid w:val="00E265D3"/>
    <w:rsid w:val="00E2664B"/>
    <w:rsid w:val="00E36042"/>
    <w:rsid w:val="00E36B0F"/>
    <w:rsid w:val="00E408EE"/>
    <w:rsid w:val="00E438BF"/>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59;&#1090;&#1074;&#1077;&#1088;&#1078;&#1076;&#1077;&#1085;&#1080;&#1077;%20&#1089;&#1093;&#1077;&#1084;&#1099;%20&#1088;&#1072;&#1089;&#1087;&#1086;&#1083;&#1086;&#1078;&#1077;&#1085;&#1080;&#1103;%20&#1079;&#1077;&#1084;&#1077;&#1083;&#1100;&#1085;&#1086;&#1075;&#1086;%20&#1091;&#1095;&#1072;&#1089;&#1090;&#1082;&#1072;%20&#1080;&#1083;&#1080;%20&#1079;&#1077;&#1084;&#1077;&#1083;&#1100;&#1085;&#1099;&#1093;%20&#1091;&#1095;&#1072;&#1089;&#1090;&#1082;&#1086;&#1074;%20&#1085;&#1072;%20&#1082;&#1072;&#1076;&#1072;&#1089;&#1090;&#1088;&#1086;&#1074;&#1086;&#1084;%20&#1087;&#1083;&#1072;&#1085;&#1077;%20&#1090;&#1077;&#1088;&#1088;&#1080;&#1090;&#1086;&#1088;&#1080;&#1080;.docx" TargetMode="External"/><Relationship Id="rId18" Type="http://schemas.openxmlformats.org/officeDocument/2006/relationships/hyperlink" Target="http://internet.garant.ru/document/redirect/12177515/16011" TargetMode="External"/><Relationship Id="rId26" Type="http://schemas.openxmlformats.org/officeDocument/2006/relationships/hyperlink" Target="http://internet.garant.ru/document/redirect/12177515/0" TargetMode="External"/><Relationship Id="rId39" Type="http://schemas.openxmlformats.org/officeDocument/2006/relationships/hyperlink" Target="http://internet.garant.ru/document/redirect/17520999/1068" TargetMode="External"/><Relationship Id="rId3" Type="http://schemas.openxmlformats.org/officeDocument/2006/relationships/styles" Target="styles.xml"/><Relationship Id="rId21" Type="http://schemas.openxmlformats.org/officeDocument/2006/relationships/hyperlink" Target="http://internet.garant.ru/document/redirect/12177515/16011" TargetMode="External"/><Relationship Id="rId34" Type="http://schemas.openxmlformats.org/officeDocument/2006/relationships/hyperlink" Target="http://internet.garant.ru/document/redirect/12177515/1102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mobileonline.garant.ru/" TargetMode="External"/><Relationship Id="rId25" Type="http://schemas.openxmlformats.org/officeDocument/2006/relationships/hyperlink" Target="file:///O:\&#1045;&#1050;&#1040;&#1058;&#1045;&#1056;&#1048;&#1053;&#1040;%20&#1053;&#1048;&#1050;&#1054;&#1051;&#1040;&#1045;&#1042;&#1040;\&#1040;&#1076;&#1084;%20&#1088;&#1077;&#1075;&#1083;&#1072;&#1084;&#1077;&#1085;&#1090;%20%20&#1059;&#1090;&#1074;&#1077;&#1088;&#1078;&#1076;&#1077;&#1085;&#1080;&#1077;_&#1089;&#1093;&#1077;&#1084;&#1099;_&#1088;&#1072;&#1089;&#1087;&#1086;&#1083;&#1086;&#1078;&#1077;&#1085;&#1080;&#1103;%20%20&#1079;&#1077;&#1084;&#1077;&#1083;&#1100;&#1085;&#1086;&#1075;&#1086;%20%20&#1091;&#1095;&#1072;&#1089;&#1090;&#1082;&#1072;%20&#1089;&#1086;&#1075;&#1083;&#1072;&#1089;&#1086;&#1074;&#1072;&#1085;&#1085;&#1085;&#1099;&#1081;%20&#1052;&#1080;&#1085;&#1101;&#1082;&#1086;&#1084;.doc"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mobileonline.garant.ru/document/redirect/12124624/11119" TargetMode="External"/><Relationship Id="rId20" Type="http://schemas.openxmlformats.org/officeDocument/2006/relationships/hyperlink" Target="http://internet.garant.ru/document/redirect/12177515/1102" TargetMode="External"/><Relationship Id="rId29" Type="http://schemas.openxmlformats.org/officeDocument/2006/relationships/hyperlink" Target="http://internet.garant.ru/document/redirect/12177515/160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http://internet.garant.ru/document/redirect/17520999/1852"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0102673/3" TargetMode="External"/><Relationship Id="rId40" Type="http://schemas.openxmlformats.org/officeDocument/2006/relationships/hyperlink" Target="http://internet.garant.ru/document/redirect/17520999/390" TargetMode="External"/><Relationship Id="rId5" Type="http://schemas.openxmlformats.org/officeDocument/2006/relationships/settings" Target="settings.xml"/><Relationship Id="rId15" Type="http://schemas.openxmlformats.org/officeDocument/2006/relationships/hyperlink" Target="http://mobileonline.garant.ru/document/redirect/70871224/0"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77515/16011" TargetMode="External"/><Relationship Id="rId10" Type="http://schemas.openxmlformats.org/officeDocument/2006/relationships/image" Target="media/image10.emf"/><Relationship Id="rId19" Type="http://schemas.openxmlformats.org/officeDocument/2006/relationships/hyperlink" Target="http://internet.garant.ru/document/redirect/12177515/1101" TargetMode="External"/><Relationship Id="rId31" Type="http://schemas.openxmlformats.org/officeDocument/2006/relationships/hyperlink" Target="http://internet.garant.ru/document/redirect/12184522/2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document/redirect/70871224/20" TargetMode="External"/><Relationship Id="rId22" Type="http://schemas.openxmlformats.org/officeDocument/2006/relationships/hyperlink" Target="http://internet.garant.ru/document/redirect/17520999/390"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file:///O:\&#1045;&#1050;&#1040;&#1058;&#1045;&#1056;&#1048;&#1053;&#1040;%20&#1053;&#1048;&#1050;&#1054;&#1051;&#1040;&#1045;&#1042;&#1040;\&#1040;&#1076;&#1084;%20&#1088;&#1077;&#1075;&#1083;&#1072;&#1084;&#1077;&#1085;&#1090;%20%20&#1059;&#1090;&#1074;&#1077;&#1088;&#1078;&#1076;&#1077;&#1085;&#1080;&#1077;_&#1089;&#1093;&#1077;&#1084;&#1099;_&#1088;&#1072;&#1089;&#1087;&#1086;&#1083;&#1086;&#1078;&#1077;&#1085;&#1080;&#1103;%20%20&#1079;&#1077;&#1084;&#1077;&#1083;&#1100;&#1085;&#1086;&#1075;&#1086;%20%20&#1091;&#1095;&#1072;&#1089;&#1090;&#1082;&#1072;%20&#1089;&#1086;&#1075;&#1083;&#1072;&#1089;&#1086;&#1074;&#1072;&#1085;&#1085;&#1085;&#1099;&#1081;%20&#1052;&#1080;&#1085;&#1101;&#1082;&#1086;&#1084;.doc" TargetMode="External"/><Relationship Id="rId35"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8CB3-53EE-433B-9DEB-4520B9CF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9997</Words>
  <Characters>56983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2023-05-17T08:10:00Z</cp:lastPrinted>
  <dcterms:created xsi:type="dcterms:W3CDTF">2023-05-22T06:49:00Z</dcterms:created>
  <dcterms:modified xsi:type="dcterms:W3CDTF">2023-05-22T06:49:00Z</dcterms:modified>
</cp:coreProperties>
</file>