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22A7E">
                              <w:rPr>
                                <w:rFonts w:ascii="Times New Roman" w:eastAsia="Times New Roman" w:hAnsi="Times New Roman" w:cs="Times New Roman"/>
                                <w:sz w:val="24"/>
                                <w:szCs w:val="24"/>
                                <w:u w:val="single"/>
                                <w:lang w:eastAsia="ru-RU"/>
                              </w:rPr>
                              <w:t>5</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820B74">
                              <w:rPr>
                                <w:rFonts w:ascii="Times New Roman" w:eastAsia="Times New Roman" w:hAnsi="Times New Roman" w:cs="Times New Roman"/>
                                <w:sz w:val="24"/>
                                <w:szCs w:val="24"/>
                                <w:u w:val="single"/>
                                <w:lang w:eastAsia="ru-RU"/>
                              </w:rPr>
                              <w:t>8</w:t>
                            </w:r>
                            <w:r w:rsidR="008D2248">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22A7E">
                        <w:rPr>
                          <w:rFonts w:ascii="Times New Roman" w:eastAsia="Times New Roman" w:hAnsi="Times New Roman" w:cs="Times New Roman"/>
                          <w:sz w:val="24"/>
                          <w:szCs w:val="24"/>
                          <w:u w:val="single"/>
                          <w:lang w:eastAsia="ru-RU"/>
                        </w:rPr>
                        <w:t>5</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820B74">
                        <w:rPr>
                          <w:rFonts w:ascii="Times New Roman" w:eastAsia="Times New Roman" w:hAnsi="Times New Roman" w:cs="Times New Roman"/>
                          <w:sz w:val="24"/>
                          <w:szCs w:val="24"/>
                          <w:u w:val="single"/>
                          <w:lang w:eastAsia="ru-RU"/>
                        </w:rPr>
                        <w:t>8</w:t>
                      </w:r>
                      <w:r w:rsidR="008D2248">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22A7E">
                              <w:rPr>
                                <w:rFonts w:ascii="Times New Roman" w:eastAsia="Times New Roman" w:hAnsi="Times New Roman" w:cs="Times New Roman"/>
                                <w:sz w:val="24"/>
                                <w:szCs w:val="20"/>
                                <w:u w:val="single"/>
                                <w:lang w:eastAsia="ru-RU"/>
                              </w:rPr>
                              <w:t>5</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820B74">
                              <w:rPr>
                                <w:rFonts w:ascii="Times New Roman" w:eastAsia="Times New Roman" w:hAnsi="Times New Roman" w:cs="Times New Roman"/>
                                <w:sz w:val="24"/>
                                <w:szCs w:val="20"/>
                                <w:u w:val="single"/>
                                <w:lang w:eastAsia="ru-RU"/>
                              </w:rPr>
                              <w:t>8</w:t>
                            </w:r>
                            <w:r w:rsidR="008D2248">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22A7E">
                        <w:rPr>
                          <w:rFonts w:ascii="Times New Roman" w:eastAsia="Times New Roman" w:hAnsi="Times New Roman" w:cs="Times New Roman"/>
                          <w:sz w:val="24"/>
                          <w:szCs w:val="20"/>
                          <w:u w:val="single"/>
                          <w:lang w:eastAsia="ru-RU"/>
                        </w:rPr>
                        <w:t>5</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820B74">
                        <w:rPr>
                          <w:rFonts w:ascii="Times New Roman" w:eastAsia="Times New Roman" w:hAnsi="Times New Roman" w:cs="Times New Roman"/>
                          <w:sz w:val="24"/>
                          <w:szCs w:val="20"/>
                          <w:u w:val="single"/>
                          <w:lang w:eastAsia="ru-RU"/>
                        </w:rPr>
                        <w:t>8</w:t>
                      </w:r>
                      <w:r w:rsidR="008D2248">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2F3371" w:rsidRDefault="002F3371" w:rsidP="002F3371">
      <w:pPr>
        <w:spacing w:after="0"/>
        <w:rPr>
          <w:rFonts w:ascii="Times New Roman" w:hAnsi="Times New Roman" w:cs="Times New Roman"/>
          <w:sz w:val="24"/>
          <w:szCs w:val="24"/>
        </w:rPr>
      </w:pPr>
    </w:p>
    <w:p w:rsidR="008D2248" w:rsidRDefault="008D2248" w:rsidP="008D2248">
      <w:pPr>
        <w:spacing w:after="0" w:line="240" w:lineRule="auto"/>
        <w:ind w:right="4962"/>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от 29.03.2024 №507 «О проведении  электронного аукциона, открытого по составу участников и по форме подачи предложения о цене по продаже земельных участков»</w:t>
      </w:r>
    </w:p>
    <w:p w:rsidR="008D2248" w:rsidRDefault="008D2248" w:rsidP="008D2248">
      <w:pPr>
        <w:spacing w:after="0" w:line="240" w:lineRule="auto"/>
        <w:rPr>
          <w:rFonts w:ascii="Times New Roman" w:hAnsi="Times New Roman"/>
          <w:sz w:val="24"/>
          <w:szCs w:val="24"/>
        </w:rPr>
      </w:pPr>
    </w:p>
    <w:p w:rsidR="008D2248" w:rsidRDefault="008D2248" w:rsidP="008D2248">
      <w:pPr>
        <w:spacing w:after="0" w:line="240" w:lineRule="auto"/>
        <w:rPr>
          <w:rFonts w:ascii="Times New Roman" w:hAnsi="Times New Roman"/>
          <w:sz w:val="24"/>
          <w:szCs w:val="24"/>
        </w:rPr>
      </w:pPr>
    </w:p>
    <w:p w:rsidR="008D2248" w:rsidRDefault="008D2248" w:rsidP="008D2248">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ab/>
      </w:r>
      <w:r>
        <w:rPr>
          <w:rFonts w:ascii="Times New Roman" w:hAnsi="Times New Roman" w:cs="Times New Roman"/>
          <w:color w:val="000000" w:themeColor="text1"/>
          <w:sz w:val="24"/>
          <w:szCs w:val="24"/>
        </w:rPr>
        <w:t xml:space="preserve">В соответствии со ст. 39.3., 39.11., 39.13. Земельного кодекса РФ, Администрация Урмарского муниципального округа </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о с т а н о в л я е т:</w:t>
      </w:r>
    </w:p>
    <w:p w:rsidR="008D2248" w:rsidRDefault="008D2248" w:rsidP="008D2248">
      <w:pPr>
        <w:pStyle w:val="aa"/>
        <w:numPr>
          <w:ilvl w:val="0"/>
          <w:numId w:val="46"/>
        </w:numPr>
        <w:suppressAutoHyphens w:val="0"/>
        <w:spacing w:after="0" w:line="240" w:lineRule="auto"/>
        <w:ind w:left="0" w:firstLine="705"/>
        <w:contextualSpacing/>
        <w:jc w:val="both"/>
        <w:rPr>
          <w:color w:val="000000" w:themeColor="text1"/>
          <w:lang w:val="x-none" w:eastAsia="x-none"/>
        </w:rPr>
      </w:pPr>
      <w:r>
        <w:rPr>
          <w:color w:val="000000" w:themeColor="text1"/>
          <w:lang w:eastAsia="x-none"/>
        </w:rPr>
        <w:t xml:space="preserve">Внести </w:t>
      </w:r>
      <w:r>
        <w:rPr>
          <w:color w:val="000000" w:themeColor="text1"/>
        </w:rPr>
        <w:t>в постановление администрации Урмарского муниципального округа от 29.03.2024 №507 «О проведении  электронного аукциона, открытого по составу участников и по форме подачи предложения о цене по продаже земельных участков» следующие изменения:</w:t>
      </w:r>
    </w:p>
    <w:p w:rsidR="008D2248" w:rsidRPr="008D2248" w:rsidRDefault="008D2248" w:rsidP="008D2248">
      <w:pPr>
        <w:spacing w:after="0" w:line="240" w:lineRule="auto"/>
        <w:ind w:firstLine="705"/>
        <w:jc w:val="both"/>
        <w:rPr>
          <w:rFonts w:ascii="Times New Roman" w:hAnsi="Times New Roman"/>
          <w:sz w:val="24"/>
          <w:szCs w:val="24"/>
        </w:rPr>
      </w:pPr>
      <w:r>
        <w:rPr>
          <w:rFonts w:ascii="Times New Roman" w:hAnsi="Times New Roman" w:cs="Times New Roman"/>
          <w:color w:val="000000" w:themeColor="text1"/>
          <w:sz w:val="24"/>
          <w:szCs w:val="24"/>
        </w:rPr>
        <w:t xml:space="preserve">- из пункта 1 постановления и документации о торгах, в форме электронного аукциона, открытого по составу участников и по форме подачи предложения о цене по продаже земельных участков исключить ЛОТ № 7 – земельный участок, из категории земель населенных пунктов, вид разрешенного использования – </w:t>
      </w:r>
      <w:r>
        <w:rPr>
          <w:rFonts w:ascii="Times New Roman" w:hAnsi="Times New Roman"/>
          <w:sz w:val="24"/>
          <w:szCs w:val="24"/>
        </w:rPr>
        <w:t xml:space="preserve">для ведения сельскохозяйственного производства, местоположение: Чувашская Республика - Чувашия, Урмарский </w:t>
      </w:r>
      <w:proofErr w:type="spellStart"/>
      <w:r>
        <w:rPr>
          <w:rFonts w:ascii="Times New Roman" w:hAnsi="Times New Roman"/>
          <w:sz w:val="24"/>
          <w:szCs w:val="24"/>
        </w:rPr>
        <w:t>м.о</w:t>
      </w:r>
      <w:proofErr w:type="spellEnd"/>
      <w:r>
        <w:rPr>
          <w:rFonts w:ascii="Times New Roman" w:hAnsi="Times New Roman"/>
          <w:sz w:val="24"/>
          <w:szCs w:val="24"/>
        </w:rPr>
        <w:t xml:space="preserve">., с </w:t>
      </w:r>
      <w:proofErr w:type="gramStart"/>
      <w:r w:rsidRPr="008D2248">
        <w:rPr>
          <w:rFonts w:ascii="Times New Roman" w:hAnsi="Times New Roman"/>
          <w:sz w:val="24"/>
          <w:szCs w:val="24"/>
        </w:rPr>
        <w:t>кадастровым</w:t>
      </w:r>
      <w:proofErr w:type="gramEnd"/>
      <w:r w:rsidRPr="008D2248">
        <w:rPr>
          <w:rFonts w:ascii="Times New Roman" w:hAnsi="Times New Roman"/>
          <w:sz w:val="24"/>
          <w:szCs w:val="24"/>
        </w:rPr>
        <w:t xml:space="preserve"> № 21:19:280101:452, площадью 10836 </w:t>
      </w:r>
      <w:proofErr w:type="spellStart"/>
      <w:r w:rsidRPr="008D2248">
        <w:rPr>
          <w:rFonts w:ascii="Times New Roman" w:hAnsi="Times New Roman"/>
          <w:sz w:val="24"/>
          <w:szCs w:val="24"/>
        </w:rPr>
        <w:t>кв.м</w:t>
      </w:r>
      <w:proofErr w:type="spellEnd"/>
      <w:r w:rsidRPr="008D2248">
        <w:rPr>
          <w:rFonts w:ascii="Times New Roman" w:hAnsi="Times New Roman"/>
          <w:sz w:val="24"/>
          <w:szCs w:val="24"/>
        </w:rPr>
        <w:t xml:space="preserve">. </w:t>
      </w:r>
    </w:p>
    <w:p w:rsidR="008D2248" w:rsidRPr="008D2248" w:rsidRDefault="008D2248" w:rsidP="008D2248">
      <w:pPr>
        <w:spacing w:after="0" w:line="240" w:lineRule="auto"/>
        <w:ind w:firstLine="705"/>
        <w:jc w:val="both"/>
        <w:rPr>
          <w:rFonts w:ascii="Times New Roman" w:hAnsi="Times New Roman" w:cs="Times New Roman"/>
          <w:color w:val="000000" w:themeColor="text1"/>
          <w:sz w:val="24"/>
          <w:szCs w:val="24"/>
        </w:rPr>
      </w:pPr>
      <w:r w:rsidRPr="008D2248">
        <w:rPr>
          <w:rFonts w:ascii="Times New Roman" w:hAnsi="Times New Roman" w:cs="Times New Roman"/>
          <w:color w:val="000000" w:themeColor="text1"/>
          <w:sz w:val="24"/>
          <w:szCs w:val="24"/>
        </w:rPr>
        <w:t xml:space="preserve">2. Отделу экономики, земельных и имущественных отношений администрации Урмарского муниципального округа обеспечить размещение настоящего постановления на официальном сайте </w:t>
      </w:r>
      <w:hyperlink r:id="rId11" w:history="1">
        <w:r w:rsidRPr="008D2248">
          <w:rPr>
            <w:rStyle w:val="ac"/>
            <w:rFonts w:ascii="Times New Roman" w:hAnsi="Times New Roman" w:cs="Times New Roman"/>
            <w:color w:val="000000" w:themeColor="text1"/>
            <w:sz w:val="24"/>
            <w:szCs w:val="24"/>
            <w:u w:val="none"/>
          </w:rPr>
          <w:t>www.torgi.gov.ru</w:t>
        </w:r>
      </w:hyperlink>
      <w:r w:rsidRPr="008D2248">
        <w:rPr>
          <w:rFonts w:ascii="Times New Roman" w:hAnsi="Times New Roman" w:cs="Times New Roman"/>
          <w:color w:val="000000" w:themeColor="text1"/>
          <w:sz w:val="24"/>
          <w:szCs w:val="24"/>
        </w:rPr>
        <w:t xml:space="preserve"> в срок до 02 мая 2024 года.</w:t>
      </w:r>
    </w:p>
    <w:p w:rsidR="008D2248" w:rsidRDefault="008D2248" w:rsidP="008D2248">
      <w:pPr>
        <w:spacing w:after="0" w:line="240" w:lineRule="auto"/>
        <w:jc w:val="both"/>
        <w:rPr>
          <w:rFonts w:ascii="Times New Roman" w:hAnsi="Times New Roman"/>
          <w:sz w:val="24"/>
          <w:szCs w:val="24"/>
        </w:rPr>
      </w:pPr>
      <w:r w:rsidRPr="008D2248">
        <w:rPr>
          <w:rFonts w:ascii="Times New Roman" w:hAnsi="Times New Roman" w:cs="Times New Roman"/>
          <w:color w:val="000000" w:themeColor="text1"/>
          <w:sz w:val="24"/>
          <w:szCs w:val="24"/>
        </w:rPr>
        <w:tab/>
        <w:t>3. Сектору цифрового развития и информационного обеспечения администрации Урмарского муниципального</w:t>
      </w:r>
      <w:r>
        <w:rPr>
          <w:rFonts w:ascii="Times New Roman" w:hAnsi="Times New Roman" w:cs="Times New Roman"/>
          <w:color w:val="000000" w:themeColor="text1"/>
          <w:sz w:val="24"/>
          <w:szCs w:val="24"/>
        </w:rPr>
        <w:t xml:space="preserve"> округа обеспечить</w:t>
      </w:r>
      <w:r>
        <w:rPr>
          <w:rFonts w:ascii="Times New Roman" w:hAnsi="Times New Roman"/>
          <w:color w:val="000000" w:themeColor="text1"/>
          <w:sz w:val="24"/>
          <w:szCs w:val="24"/>
        </w:rPr>
        <w:t xml:space="preserve"> </w:t>
      </w:r>
      <w:r>
        <w:rPr>
          <w:rFonts w:ascii="Times New Roman" w:hAnsi="Times New Roman"/>
          <w:sz w:val="24"/>
          <w:szCs w:val="24"/>
        </w:rPr>
        <w:t>размещение настоящего постановления на официальном сайте администрации Урмарского муниципального округа.</w:t>
      </w:r>
    </w:p>
    <w:p w:rsidR="00322A7E" w:rsidRPr="00322A7E" w:rsidRDefault="00322A7E" w:rsidP="00322A7E">
      <w:pPr>
        <w:spacing w:after="0" w:line="240" w:lineRule="auto"/>
        <w:rPr>
          <w:rFonts w:ascii="Times New Roman" w:hAnsi="Times New Roman" w:cs="Times New Roman"/>
          <w:sz w:val="24"/>
          <w:szCs w:val="24"/>
        </w:rPr>
      </w:pPr>
    </w:p>
    <w:p w:rsidR="00322A7E" w:rsidRPr="00322A7E" w:rsidRDefault="00322A7E" w:rsidP="00322A7E">
      <w:pPr>
        <w:spacing w:after="0" w:line="240" w:lineRule="auto"/>
        <w:rPr>
          <w:rFonts w:ascii="Times New Roman" w:hAnsi="Times New Roman" w:cs="Times New Roman"/>
          <w:sz w:val="24"/>
          <w:szCs w:val="24"/>
        </w:rPr>
      </w:pPr>
      <w:bookmarkStart w:id="0" w:name="_GoBack"/>
      <w:bookmarkEnd w:id="0"/>
    </w:p>
    <w:p w:rsidR="008D2248" w:rsidRDefault="008D2248" w:rsidP="00322A7E">
      <w:pPr>
        <w:spacing w:after="0" w:line="240" w:lineRule="auto"/>
        <w:rPr>
          <w:rFonts w:ascii="Times New Roman" w:hAnsi="Times New Roman" w:cs="Times New Roman"/>
          <w:sz w:val="24"/>
          <w:szCs w:val="24"/>
        </w:rPr>
      </w:pPr>
    </w:p>
    <w:p w:rsidR="00322A7E" w:rsidRPr="00322A7E" w:rsidRDefault="00322A7E" w:rsidP="00322A7E">
      <w:pPr>
        <w:spacing w:after="0" w:line="240" w:lineRule="auto"/>
        <w:rPr>
          <w:rFonts w:ascii="Times New Roman" w:hAnsi="Times New Roman" w:cs="Times New Roman"/>
          <w:sz w:val="24"/>
          <w:szCs w:val="24"/>
        </w:rPr>
      </w:pPr>
      <w:r w:rsidRPr="00322A7E">
        <w:rPr>
          <w:rFonts w:ascii="Times New Roman" w:hAnsi="Times New Roman" w:cs="Times New Roman"/>
          <w:sz w:val="24"/>
          <w:szCs w:val="24"/>
        </w:rPr>
        <w:t>Глава Урмарского</w:t>
      </w:r>
    </w:p>
    <w:p w:rsidR="00322A7E" w:rsidRPr="00322A7E" w:rsidRDefault="00322A7E" w:rsidP="00322A7E">
      <w:pPr>
        <w:spacing w:after="0" w:line="240" w:lineRule="auto"/>
        <w:rPr>
          <w:rFonts w:ascii="Times New Roman" w:hAnsi="Times New Roman" w:cs="Times New Roman"/>
          <w:sz w:val="24"/>
          <w:szCs w:val="24"/>
        </w:rPr>
      </w:pPr>
      <w:r w:rsidRPr="00322A7E">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322A7E">
        <w:rPr>
          <w:rFonts w:ascii="Times New Roman" w:hAnsi="Times New Roman" w:cs="Times New Roman"/>
          <w:sz w:val="24"/>
          <w:szCs w:val="24"/>
        </w:rPr>
        <w:t xml:space="preserve">  В.В. Шигильдеев</w:t>
      </w:r>
    </w:p>
    <w:p w:rsidR="00322A7E" w:rsidRPr="00322A7E" w:rsidRDefault="00322A7E" w:rsidP="00322A7E">
      <w:pPr>
        <w:pStyle w:val="af6"/>
        <w:spacing w:after="0" w:line="240" w:lineRule="auto"/>
        <w:ind w:firstLine="709"/>
        <w:jc w:val="both"/>
        <w:rPr>
          <w:rFonts w:ascii="Times New Roman" w:hAnsi="Times New Roman" w:cs="Times New Roman"/>
          <w:sz w:val="24"/>
          <w:szCs w:val="24"/>
        </w:rPr>
      </w:pPr>
    </w:p>
    <w:p w:rsidR="00322A7E" w:rsidRPr="00322A7E" w:rsidRDefault="00322A7E" w:rsidP="00322A7E">
      <w:pPr>
        <w:pStyle w:val="af6"/>
        <w:spacing w:after="0" w:line="240" w:lineRule="auto"/>
        <w:jc w:val="both"/>
        <w:rPr>
          <w:rFonts w:ascii="Times New Roman" w:hAnsi="Times New Roman" w:cs="Times New Roman"/>
          <w:sz w:val="24"/>
          <w:szCs w:val="24"/>
        </w:rPr>
      </w:pPr>
    </w:p>
    <w:p w:rsidR="00322A7E" w:rsidRPr="00322A7E" w:rsidRDefault="00322A7E" w:rsidP="00322A7E">
      <w:pPr>
        <w:pStyle w:val="af6"/>
        <w:spacing w:after="0" w:line="240" w:lineRule="auto"/>
        <w:jc w:val="both"/>
        <w:rPr>
          <w:rFonts w:ascii="Times New Roman" w:hAnsi="Times New Roman" w:cs="Times New Roman"/>
          <w:sz w:val="24"/>
          <w:szCs w:val="24"/>
        </w:rPr>
      </w:pPr>
    </w:p>
    <w:p w:rsidR="00322A7E" w:rsidRPr="00322A7E" w:rsidRDefault="00322A7E" w:rsidP="00322A7E">
      <w:pPr>
        <w:pStyle w:val="af6"/>
        <w:spacing w:after="0" w:line="240" w:lineRule="auto"/>
        <w:jc w:val="both"/>
        <w:rPr>
          <w:rFonts w:ascii="Times New Roman" w:hAnsi="Times New Roman" w:cs="Times New Roman"/>
          <w:sz w:val="24"/>
          <w:szCs w:val="24"/>
        </w:rPr>
      </w:pPr>
    </w:p>
    <w:p w:rsidR="00322A7E" w:rsidRPr="00322A7E" w:rsidRDefault="00322A7E" w:rsidP="00322A7E">
      <w:pPr>
        <w:pStyle w:val="af6"/>
        <w:spacing w:after="0" w:line="240" w:lineRule="auto"/>
        <w:jc w:val="both"/>
        <w:rPr>
          <w:rFonts w:ascii="Times New Roman" w:hAnsi="Times New Roman" w:cs="Times New Roman"/>
          <w:sz w:val="24"/>
          <w:szCs w:val="24"/>
        </w:rPr>
      </w:pPr>
    </w:p>
    <w:p w:rsidR="00322A7E" w:rsidRPr="00322A7E" w:rsidRDefault="00322A7E" w:rsidP="00322A7E">
      <w:pPr>
        <w:pStyle w:val="af6"/>
        <w:spacing w:after="0" w:line="240" w:lineRule="auto"/>
        <w:jc w:val="both"/>
        <w:rPr>
          <w:rFonts w:ascii="Times New Roman" w:hAnsi="Times New Roman" w:cs="Times New Roman"/>
          <w:sz w:val="24"/>
          <w:szCs w:val="24"/>
        </w:rPr>
      </w:pPr>
    </w:p>
    <w:p w:rsidR="00322A7E" w:rsidRPr="00322A7E" w:rsidRDefault="00322A7E" w:rsidP="00322A7E">
      <w:pPr>
        <w:pStyle w:val="af6"/>
        <w:spacing w:after="0" w:line="240" w:lineRule="auto"/>
        <w:jc w:val="both"/>
        <w:rPr>
          <w:rFonts w:ascii="Times New Roman" w:hAnsi="Times New Roman" w:cs="Times New Roman"/>
          <w:sz w:val="24"/>
          <w:szCs w:val="24"/>
        </w:rPr>
      </w:pPr>
    </w:p>
    <w:p w:rsidR="00322A7E" w:rsidRPr="00322A7E" w:rsidRDefault="00322A7E" w:rsidP="00322A7E">
      <w:pPr>
        <w:pStyle w:val="af6"/>
        <w:spacing w:after="0" w:line="240" w:lineRule="auto"/>
        <w:jc w:val="both"/>
        <w:rPr>
          <w:rFonts w:ascii="Times New Roman" w:hAnsi="Times New Roman" w:cs="Times New Roman"/>
          <w:sz w:val="24"/>
          <w:szCs w:val="24"/>
        </w:rPr>
      </w:pPr>
    </w:p>
    <w:p w:rsidR="00322A7E" w:rsidRPr="00322A7E" w:rsidRDefault="00322A7E" w:rsidP="00322A7E">
      <w:pPr>
        <w:spacing w:after="0" w:line="240" w:lineRule="auto"/>
        <w:rPr>
          <w:rFonts w:ascii="Times New Roman" w:hAnsi="Times New Roman" w:cs="Times New Roman"/>
          <w:sz w:val="20"/>
          <w:szCs w:val="20"/>
        </w:rPr>
      </w:pPr>
      <w:r w:rsidRPr="00322A7E">
        <w:rPr>
          <w:rFonts w:ascii="Times New Roman" w:hAnsi="Times New Roman" w:cs="Times New Roman"/>
          <w:sz w:val="20"/>
          <w:szCs w:val="20"/>
        </w:rPr>
        <w:t>Степанов Леонид Владимирович</w:t>
      </w:r>
    </w:p>
    <w:p w:rsidR="00322A7E" w:rsidRPr="00322A7E" w:rsidRDefault="00322A7E" w:rsidP="00322A7E">
      <w:pPr>
        <w:spacing w:after="0" w:line="240" w:lineRule="auto"/>
        <w:rPr>
          <w:rFonts w:ascii="Times New Roman" w:hAnsi="Times New Roman" w:cs="Times New Roman"/>
          <w:sz w:val="20"/>
          <w:szCs w:val="20"/>
        </w:rPr>
      </w:pPr>
      <w:r w:rsidRPr="00322A7E">
        <w:rPr>
          <w:rFonts w:ascii="Times New Roman" w:hAnsi="Times New Roman" w:cs="Times New Roman"/>
          <w:sz w:val="20"/>
          <w:szCs w:val="20"/>
        </w:rPr>
        <w:t xml:space="preserve">8(835-44) 2-10-20  </w:t>
      </w:r>
    </w:p>
    <w:p w:rsidR="007E703F" w:rsidRPr="00322A7E" w:rsidRDefault="007E703F" w:rsidP="00322A7E">
      <w:pPr>
        <w:spacing w:after="0" w:line="240" w:lineRule="auto"/>
        <w:ind w:right="4962"/>
        <w:jc w:val="both"/>
        <w:rPr>
          <w:rFonts w:ascii="Times New Roman" w:eastAsia="Times New Roman" w:hAnsi="Times New Roman" w:cs="Times New Roman"/>
          <w:sz w:val="20"/>
          <w:szCs w:val="20"/>
          <w:lang w:eastAsia="ru-RU"/>
        </w:rPr>
      </w:pPr>
    </w:p>
    <w:sectPr w:rsidR="007E703F" w:rsidRPr="00322A7E" w:rsidSect="005F310E">
      <w:pgSz w:w="11906" w:h="16838"/>
      <w:pgMar w:top="1134" w:right="707" w:bottom="0"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80" w:rsidRDefault="00C00280" w:rsidP="00C65999">
      <w:pPr>
        <w:spacing w:after="0" w:line="240" w:lineRule="auto"/>
      </w:pPr>
      <w:r>
        <w:separator/>
      </w:r>
    </w:p>
  </w:endnote>
  <w:endnote w:type="continuationSeparator" w:id="0">
    <w:p w:rsidR="00C00280" w:rsidRDefault="00C0028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00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80" w:rsidRDefault="00C00280" w:rsidP="00C65999">
      <w:pPr>
        <w:spacing w:after="0" w:line="240" w:lineRule="auto"/>
      </w:pPr>
      <w:r>
        <w:separator/>
      </w:r>
    </w:p>
  </w:footnote>
  <w:footnote w:type="continuationSeparator" w:id="0">
    <w:p w:rsidR="00C00280" w:rsidRDefault="00C0028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6">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E14"/>
    <w:multiLevelType w:val="hybridMultilevel"/>
    <w:tmpl w:val="16F875B0"/>
    <w:lvl w:ilvl="0" w:tplc="543CE4C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3">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8"/>
  </w:num>
  <w:num w:numId="22">
    <w:abstractNumId w:val="5"/>
  </w:num>
  <w:num w:numId="23">
    <w:abstractNumId w:val="15"/>
  </w:num>
  <w:num w:numId="24">
    <w:abstractNumId w:val="3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0"/>
  </w:num>
  <w:num w:numId="28">
    <w:abstractNumId w:val="9"/>
  </w:num>
  <w:num w:numId="29">
    <w:abstractNumId w:val="23"/>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26A03"/>
    <w:rsid w:val="000328C1"/>
    <w:rsid w:val="00046FD2"/>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54215"/>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A0D"/>
    <w:rsid w:val="002D486C"/>
    <w:rsid w:val="002D53F2"/>
    <w:rsid w:val="002D73A2"/>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400D6"/>
    <w:rsid w:val="00440949"/>
    <w:rsid w:val="0045103F"/>
    <w:rsid w:val="00451BCB"/>
    <w:rsid w:val="00457125"/>
    <w:rsid w:val="00463760"/>
    <w:rsid w:val="004700FB"/>
    <w:rsid w:val="0047702B"/>
    <w:rsid w:val="004802EE"/>
    <w:rsid w:val="00485451"/>
    <w:rsid w:val="00487D36"/>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493B"/>
    <w:rsid w:val="005468B0"/>
    <w:rsid w:val="00547753"/>
    <w:rsid w:val="00554535"/>
    <w:rsid w:val="00554A56"/>
    <w:rsid w:val="0056240B"/>
    <w:rsid w:val="00572C2B"/>
    <w:rsid w:val="00573153"/>
    <w:rsid w:val="00576DF5"/>
    <w:rsid w:val="005818E9"/>
    <w:rsid w:val="005A55EC"/>
    <w:rsid w:val="005B7C39"/>
    <w:rsid w:val="005C05C2"/>
    <w:rsid w:val="005C3EDC"/>
    <w:rsid w:val="005D0496"/>
    <w:rsid w:val="005D2E0D"/>
    <w:rsid w:val="005D38EA"/>
    <w:rsid w:val="005D5635"/>
    <w:rsid w:val="005E0999"/>
    <w:rsid w:val="005E2C54"/>
    <w:rsid w:val="005F0BDC"/>
    <w:rsid w:val="005F20AA"/>
    <w:rsid w:val="005F310E"/>
    <w:rsid w:val="005F52CE"/>
    <w:rsid w:val="006030C2"/>
    <w:rsid w:val="00605217"/>
    <w:rsid w:val="006061B3"/>
    <w:rsid w:val="0061144D"/>
    <w:rsid w:val="0061543A"/>
    <w:rsid w:val="0061670D"/>
    <w:rsid w:val="0062597C"/>
    <w:rsid w:val="00645DC1"/>
    <w:rsid w:val="006464B5"/>
    <w:rsid w:val="0065058D"/>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38A5"/>
    <w:rsid w:val="007E5C2E"/>
    <w:rsid w:val="007E703F"/>
    <w:rsid w:val="007F1ECF"/>
    <w:rsid w:val="007F378C"/>
    <w:rsid w:val="007F5314"/>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4951"/>
    <w:rsid w:val="0084710E"/>
    <w:rsid w:val="00847BFD"/>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3A58"/>
    <w:rsid w:val="00BF3CDF"/>
    <w:rsid w:val="00C00280"/>
    <w:rsid w:val="00C0237E"/>
    <w:rsid w:val="00C07387"/>
    <w:rsid w:val="00C107FB"/>
    <w:rsid w:val="00C11AF7"/>
    <w:rsid w:val="00C13D72"/>
    <w:rsid w:val="00C15E69"/>
    <w:rsid w:val="00C16B91"/>
    <w:rsid w:val="00C22380"/>
    <w:rsid w:val="00C2316E"/>
    <w:rsid w:val="00C23619"/>
    <w:rsid w:val="00C24469"/>
    <w:rsid w:val="00C2571E"/>
    <w:rsid w:val="00C30D42"/>
    <w:rsid w:val="00C32EAB"/>
    <w:rsid w:val="00C35230"/>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0A19"/>
    <w:rsid w:val="00EA117D"/>
    <w:rsid w:val="00EA1E39"/>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637C9"/>
    <w:rsid w:val="00F63CDA"/>
    <w:rsid w:val="00F6770E"/>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71C8-417C-4C7F-B4A8-5E480E27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2024-04-25T06:21:00Z</cp:lastPrinted>
  <dcterms:created xsi:type="dcterms:W3CDTF">2024-04-25T11:16:00Z</dcterms:created>
  <dcterms:modified xsi:type="dcterms:W3CDTF">2024-04-25T11:16:00Z</dcterms:modified>
</cp:coreProperties>
</file>