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6E1949">
                              <w:rPr>
                                <w:rFonts w:ascii="Times New Roman" w:eastAsia="Times New Roman" w:hAnsi="Times New Roman" w:cs="Times New Roman"/>
                                <w:sz w:val="24"/>
                                <w:szCs w:val="24"/>
                                <w:u w:val="single"/>
                                <w:lang w:eastAsia="ru-RU"/>
                              </w:rPr>
                              <w:t>1</w:t>
                            </w:r>
                            <w:r w:rsidR="007D6197">
                              <w:rPr>
                                <w:rFonts w:ascii="Times New Roman" w:eastAsia="Times New Roman" w:hAnsi="Times New Roman" w:cs="Times New Roman"/>
                                <w:sz w:val="24"/>
                                <w:szCs w:val="24"/>
                                <w:u w:val="single"/>
                                <w:lang w:eastAsia="ru-RU"/>
                              </w:rPr>
                              <w:t>8</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6E1949">
                        <w:rPr>
                          <w:rFonts w:ascii="Times New Roman" w:eastAsia="Times New Roman" w:hAnsi="Times New Roman" w:cs="Times New Roman"/>
                          <w:sz w:val="24"/>
                          <w:szCs w:val="24"/>
                          <w:u w:val="single"/>
                          <w:lang w:eastAsia="ru-RU"/>
                        </w:rPr>
                        <w:t>1</w:t>
                      </w:r>
                      <w:r w:rsidR="007D6197">
                        <w:rPr>
                          <w:rFonts w:ascii="Times New Roman" w:eastAsia="Times New Roman" w:hAnsi="Times New Roman" w:cs="Times New Roman"/>
                          <w:sz w:val="24"/>
                          <w:szCs w:val="24"/>
                          <w:u w:val="single"/>
                          <w:lang w:eastAsia="ru-RU"/>
                        </w:rPr>
                        <w:t>8</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w:t>
                            </w:r>
                            <w:r w:rsidR="00565556">
                              <w:rPr>
                                <w:rFonts w:ascii="Times New Roman" w:eastAsia="Times New Roman" w:hAnsi="Times New Roman" w:cs="Times New Roman"/>
                                <w:sz w:val="24"/>
                                <w:szCs w:val="20"/>
                                <w:u w:val="single"/>
                                <w:lang w:eastAsia="ru-RU"/>
                              </w:rPr>
                              <w:t>1</w:t>
                            </w:r>
                            <w:r w:rsidR="007D6197">
                              <w:rPr>
                                <w:rFonts w:ascii="Times New Roman" w:eastAsia="Times New Roman" w:hAnsi="Times New Roman" w:cs="Times New Roman"/>
                                <w:sz w:val="24"/>
                                <w:szCs w:val="20"/>
                                <w:u w:val="single"/>
                                <w:lang w:eastAsia="ru-RU"/>
                              </w:rPr>
                              <w:t>8</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w:t>
                      </w:r>
                      <w:r w:rsidR="00565556">
                        <w:rPr>
                          <w:rFonts w:ascii="Times New Roman" w:eastAsia="Times New Roman" w:hAnsi="Times New Roman" w:cs="Times New Roman"/>
                          <w:sz w:val="24"/>
                          <w:szCs w:val="20"/>
                          <w:u w:val="single"/>
                          <w:lang w:eastAsia="ru-RU"/>
                        </w:rPr>
                        <w:t>1</w:t>
                      </w:r>
                      <w:r w:rsidR="007D6197">
                        <w:rPr>
                          <w:rFonts w:ascii="Times New Roman" w:eastAsia="Times New Roman" w:hAnsi="Times New Roman" w:cs="Times New Roman"/>
                          <w:sz w:val="24"/>
                          <w:szCs w:val="20"/>
                          <w:u w:val="single"/>
                          <w:lang w:eastAsia="ru-RU"/>
                        </w:rPr>
                        <w:t>8</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7D6197" w:rsidRPr="007D6197" w:rsidRDefault="007D6197" w:rsidP="007D6197">
      <w:pPr>
        <w:pStyle w:val="af8"/>
        <w:spacing w:after="0" w:line="240" w:lineRule="auto"/>
        <w:ind w:right="4962"/>
        <w:jc w:val="both"/>
        <w:rPr>
          <w:rFonts w:ascii="Times New Roman" w:hAnsi="Times New Roman" w:cs="Times New Roman"/>
          <w:sz w:val="24"/>
          <w:szCs w:val="24"/>
        </w:rPr>
      </w:pPr>
      <w:r w:rsidRPr="007D6197">
        <w:rPr>
          <w:rFonts w:ascii="Times New Roman" w:hAnsi="Times New Roman" w:cs="Times New Roman"/>
          <w:sz w:val="24"/>
          <w:szCs w:val="24"/>
        </w:rPr>
        <w:t>О внесении изменений в Устав МАДОО «Детский сад  «Родничок», утвер</w:t>
      </w:r>
      <w:bookmarkStart w:id="0" w:name="_GoBack"/>
      <w:bookmarkEnd w:id="0"/>
      <w:r w:rsidRPr="007D6197">
        <w:rPr>
          <w:rFonts w:ascii="Times New Roman" w:hAnsi="Times New Roman" w:cs="Times New Roman"/>
          <w:sz w:val="24"/>
          <w:szCs w:val="24"/>
        </w:rPr>
        <w:t>жденное постановлением администрации Урмарского муниципального округа от 13.01.2023 № 26</w:t>
      </w:r>
    </w:p>
    <w:p w:rsidR="007D6197" w:rsidRPr="007D6197" w:rsidRDefault="007D6197" w:rsidP="007D6197">
      <w:pPr>
        <w:spacing w:after="0" w:line="240" w:lineRule="auto"/>
        <w:ind w:right="5387"/>
        <w:jc w:val="both"/>
        <w:rPr>
          <w:rFonts w:ascii="Times New Roman" w:hAnsi="Times New Roman" w:cs="Times New Roman"/>
          <w:sz w:val="24"/>
          <w:szCs w:val="24"/>
        </w:rPr>
      </w:pPr>
      <w:r w:rsidRPr="007D6197">
        <w:rPr>
          <w:rFonts w:ascii="Times New Roman" w:hAnsi="Times New Roman" w:cs="Times New Roman"/>
          <w:sz w:val="24"/>
          <w:szCs w:val="24"/>
        </w:rPr>
        <w:t xml:space="preserve">                                                                                                                    </w:t>
      </w:r>
    </w:p>
    <w:p w:rsidR="007D6197" w:rsidRPr="007D6197" w:rsidRDefault="007D6197" w:rsidP="007D6197">
      <w:pPr>
        <w:spacing w:after="0" w:line="240" w:lineRule="auto"/>
        <w:jc w:val="both"/>
        <w:rPr>
          <w:rFonts w:ascii="Times New Roman" w:hAnsi="Times New Roman" w:cs="Times New Roman"/>
          <w:b/>
          <w:sz w:val="24"/>
          <w:szCs w:val="24"/>
        </w:rPr>
      </w:pPr>
    </w:p>
    <w:p w:rsidR="007D6197" w:rsidRPr="007D6197" w:rsidRDefault="007D6197" w:rsidP="007D6197">
      <w:pPr>
        <w:spacing w:after="0" w:line="240" w:lineRule="auto"/>
        <w:ind w:firstLine="720"/>
        <w:jc w:val="both"/>
        <w:rPr>
          <w:rFonts w:ascii="Times New Roman" w:hAnsi="Times New Roman" w:cs="Times New Roman"/>
          <w:spacing w:val="60"/>
          <w:sz w:val="24"/>
          <w:szCs w:val="24"/>
        </w:rPr>
      </w:pPr>
      <w:r w:rsidRPr="007D6197">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7D6197">
        <w:rPr>
          <w:rFonts w:ascii="Times New Roman" w:hAnsi="Times New Roman" w:cs="Times New Roman"/>
          <w:color w:val="000000"/>
          <w:sz w:val="24"/>
          <w:szCs w:val="24"/>
        </w:rPr>
        <w:t>Законом Чувашской Республики от  18.10.2004  № 19  «Об</w:t>
      </w:r>
      <w:r>
        <w:rPr>
          <w:rFonts w:ascii="Times New Roman" w:hAnsi="Times New Roman" w:cs="Times New Roman"/>
          <w:color w:val="000000"/>
          <w:sz w:val="24"/>
          <w:szCs w:val="24"/>
        </w:rPr>
        <w:t xml:space="preserve">  </w:t>
      </w:r>
      <w:r w:rsidRPr="007D6197">
        <w:rPr>
          <w:rFonts w:ascii="Times New Roman" w:hAnsi="Times New Roman" w:cs="Times New Roman"/>
          <w:color w:val="000000"/>
          <w:sz w:val="24"/>
          <w:szCs w:val="24"/>
        </w:rPr>
        <w:t xml:space="preserve"> организации местного </w:t>
      </w:r>
      <w:r>
        <w:rPr>
          <w:rFonts w:ascii="Times New Roman" w:hAnsi="Times New Roman" w:cs="Times New Roman"/>
          <w:color w:val="000000"/>
          <w:sz w:val="24"/>
          <w:szCs w:val="24"/>
        </w:rPr>
        <w:t xml:space="preserve">  </w:t>
      </w:r>
      <w:r w:rsidRPr="007D6197">
        <w:rPr>
          <w:rFonts w:ascii="Times New Roman" w:hAnsi="Times New Roman" w:cs="Times New Roman"/>
          <w:color w:val="000000"/>
          <w:sz w:val="24"/>
          <w:szCs w:val="24"/>
        </w:rPr>
        <w:t xml:space="preserve">самоуправления в </w:t>
      </w:r>
      <w:r>
        <w:rPr>
          <w:rFonts w:ascii="Times New Roman" w:hAnsi="Times New Roman" w:cs="Times New Roman"/>
          <w:color w:val="000000"/>
          <w:sz w:val="24"/>
          <w:szCs w:val="24"/>
        </w:rPr>
        <w:t xml:space="preserve">   </w:t>
      </w:r>
      <w:r w:rsidRPr="007D6197">
        <w:rPr>
          <w:rFonts w:ascii="Times New Roman" w:hAnsi="Times New Roman" w:cs="Times New Roman"/>
          <w:color w:val="000000"/>
          <w:sz w:val="24"/>
          <w:szCs w:val="24"/>
        </w:rPr>
        <w:t>Чувашской</w:t>
      </w:r>
      <w:r>
        <w:rPr>
          <w:rFonts w:ascii="Times New Roman" w:hAnsi="Times New Roman" w:cs="Times New Roman"/>
          <w:color w:val="000000"/>
          <w:sz w:val="24"/>
          <w:szCs w:val="24"/>
        </w:rPr>
        <w:t xml:space="preserve">   </w:t>
      </w:r>
      <w:r w:rsidRPr="007D6197">
        <w:rPr>
          <w:rFonts w:ascii="Times New Roman" w:hAnsi="Times New Roman" w:cs="Times New Roman"/>
          <w:color w:val="000000"/>
          <w:sz w:val="24"/>
          <w:szCs w:val="24"/>
        </w:rPr>
        <w:t xml:space="preserve"> Республике»</w:t>
      </w:r>
      <w:r>
        <w:rPr>
          <w:rFonts w:ascii="Times New Roman" w:hAnsi="Times New Roman" w:cs="Times New Roman"/>
          <w:color w:val="000000"/>
          <w:sz w:val="24"/>
          <w:szCs w:val="24"/>
        </w:rPr>
        <w:t xml:space="preserve">  </w:t>
      </w:r>
      <w:r w:rsidRPr="007D6197">
        <w:rPr>
          <w:rFonts w:ascii="Times New Roman" w:hAnsi="Times New Roman" w:cs="Times New Roman"/>
          <w:color w:val="000000"/>
          <w:sz w:val="24"/>
          <w:szCs w:val="24"/>
        </w:rPr>
        <w:t xml:space="preserve"> </w:t>
      </w:r>
      <w:r w:rsidRPr="007D6197">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7D6197">
        <w:rPr>
          <w:rFonts w:ascii="Times New Roman" w:hAnsi="Times New Roman" w:cs="Times New Roman"/>
          <w:sz w:val="24"/>
          <w:szCs w:val="24"/>
        </w:rPr>
        <w:t xml:space="preserve"> Урмарского </w:t>
      </w:r>
      <w:r>
        <w:rPr>
          <w:rFonts w:ascii="Times New Roman" w:hAnsi="Times New Roman" w:cs="Times New Roman"/>
          <w:sz w:val="24"/>
          <w:szCs w:val="24"/>
        </w:rPr>
        <w:t xml:space="preserve">   </w:t>
      </w:r>
      <w:r w:rsidRPr="007D6197">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7D6197">
        <w:rPr>
          <w:rFonts w:ascii="Times New Roman" w:hAnsi="Times New Roman" w:cs="Times New Roman"/>
          <w:sz w:val="24"/>
          <w:szCs w:val="24"/>
        </w:rPr>
        <w:t xml:space="preserve"> округа </w:t>
      </w:r>
      <w:proofErr w:type="gramStart"/>
      <w:r w:rsidRPr="007D6197">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7D6197">
        <w:rPr>
          <w:rFonts w:ascii="Times New Roman" w:hAnsi="Times New Roman" w:cs="Times New Roman"/>
          <w:sz w:val="24"/>
          <w:szCs w:val="24"/>
        </w:rPr>
        <w:t>о</w:t>
      </w:r>
      <w:r>
        <w:rPr>
          <w:rFonts w:ascii="Times New Roman" w:hAnsi="Times New Roman" w:cs="Times New Roman"/>
          <w:sz w:val="24"/>
          <w:szCs w:val="24"/>
        </w:rPr>
        <w:t xml:space="preserve"> </w:t>
      </w:r>
      <w:r w:rsidRPr="007D6197">
        <w:rPr>
          <w:rFonts w:ascii="Times New Roman" w:hAnsi="Times New Roman" w:cs="Times New Roman"/>
          <w:sz w:val="24"/>
          <w:szCs w:val="24"/>
        </w:rPr>
        <w:t>с</w:t>
      </w:r>
      <w:r>
        <w:rPr>
          <w:rFonts w:ascii="Times New Roman" w:hAnsi="Times New Roman" w:cs="Times New Roman"/>
          <w:sz w:val="24"/>
          <w:szCs w:val="24"/>
        </w:rPr>
        <w:t xml:space="preserve"> </w:t>
      </w:r>
      <w:r w:rsidRPr="007D6197">
        <w:rPr>
          <w:rFonts w:ascii="Times New Roman" w:hAnsi="Times New Roman" w:cs="Times New Roman"/>
          <w:sz w:val="24"/>
          <w:szCs w:val="24"/>
        </w:rPr>
        <w:t>т</w:t>
      </w:r>
      <w:r>
        <w:rPr>
          <w:rFonts w:ascii="Times New Roman" w:hAnsi="Times New Roman" w:cs="Times New Roman"/>
          <w:sz w:val="24"/>
          <w:szCs w:val="24"/>
        </w:rPr>
        <w:t xml:space="preserve"> </w:t>
      </w:r>
      <w:r w:rsidRPr="007D6197">
        <w:rPr>
          <w:rFonts w:ascii="Times New Roman" w:hAnsi="Times New Roman" w:cs="Times New Roman"/>
          <w:sz w:val="24"/>
          <w:szCs w:val="24"/>
        </w:rPr>
        <w:t>а</w:t>
      </w:r>
      <w:r>
        <w:rPr>
          <w:rFonts w:ascii="Times New Roman" w:hAnsi="Times New Roman" w:cs="Times New Roman"/>
          <w:sz w:val="24"/>
          <w:szCs w:val="24"/>
        </w:rPr>
        <w:t xml:space="preserve"> </w:t>
      </w:r>
      <w:r w:rsidRPr="007D6197">
        <w:rPr>
          <w:rFonts w:ascii="Times New Roman" w:hAnsi="Times New Roman" w:cs="Times New Roman"/>
          <w:sz w:val="24"/>
          <w:szCs w:val="24"/>
        </w:rPr>
        <w:t>н</w:t>
      </w:r>
      <w:r>
        <w:rPr>
          <w:rFonts w:ascii="Times New Roman" w:hAnsi="Times New Roman" w:cs="Times New Roman"/>
          <w:sz w:val="24"/>
          <w:szCs w:val="24"/>
        </w:rPr>
        <w:t xml:space="preserve"> </w:t>
      </w:r>
      <w:r w:rsidRPr="007D6197">
        <w:rPr>
          <w:rFonts w:ascii="Times New Roman" w:hAnsi="Times New Roman" w:cs="Times New Roman"/>
          <w:sz w:val="24"/>
          <w:szCs w:val="24"/>
        </w:rPr>
        <w:t>о</w:t>
      </w:r>
      <w:r>
        <w:rPr>
          <w:rFonts w:ascii="Times New Roman" w:hAnsi="Times New Roman" w:cs="Times New Roman"/>
          <w:sz w:val="24"/>
          <w:szCs w:val="24"/>
        </w:rPr>
        <w:t xml:space="preserve"> </w:t>
      </w:r>
      <w:r w:rsidRPr="007D6197">
        <w:rPr>
          <w:rFonts w:ascii="Times New Roman" w:hAnsi="Times New Roman" w:cs="Times New Roman"/>
          <w:sz w:val="24"/>
          <w:szCs w:val="24"/>
        </w:rPr>
        <w:t>в</w:t>
      </w:r>
      <w:r>
        <w:rPr>
          <w:rFonts w:ascii="Times New Roman" w:hAnsi="Times New Roman" w:cs="Times New Roman"/>
          <w:sz w:val="24"/>
          <w:szCs w:val="24"/>
        </w:rPr>
        <w:t xml:space="preserve"> </w:t>
      </w:r>
      <w:r w:rsidRPr="007D6197">
        <w:rPr>
          <w:rFonts w:ascii="Times New Roman" w:hAnsi="Times New Roman" w:cs="Times New Roman"/>
          <w:sz w:val="24"/>
          <w:szCs w:val="24"/>
        </w:rPr>
        <w:t>л</w:t>
      </w:r>
      <w:r>
        <w:rPr>
          <w:rFonts w:ascii="Times New Roman" w:hAnsi="Times New Roman" w:cs="Times New Roman"/>
          <w:sz w:val="24"/>
          <w:szCs w:val="24"/>
        </w:rPr>
        <w:t xml:space="preserve"> </w:t>
      </w:r>
      <w:r w:rsidRPr="007D6197">
        <w:rPr>
          <w:rFonts w:ascii="Times New Roman" w:hAnsi="Times New Roman" w:cs="Times New Roman"/>
          <w:sz w:val="24"/>
          <w:szCs w:val="24"/>
        </w:rPr>
        <w:t>я</w:t>
      </w:r>
      <w:r>
        <w:rPr>
          <w:rFonts w:ascii="Times New Roman" w:hAnsi="Times New Roman" w:cs="Times New Roman"/>
          <w:sz w:val="24"/>
          <w:szCs w:val="24"/>
        </w:rPr>
        <w:t xml:space="preserve"> </w:t>
      </w:r>
      <w:r w:rsidRPr="007D6197">
        <w:rPr>
          <w:rFonts w:ascii="Times New Roman" w:hAnsi="Times New Roman" w:cs="Times New Roman"/>
          <w:sz w:val="24"/>
          <w:szCs w:val="24"/>
        </w:rPr>
        <w:t>е</w:t>
      </w:r>
      <w:r>
        <w:rPr>
          <w:rFonts w:ascii="Times New Roman" w:hAnsi="Times New Roman" w:cs="Times New Roman"/>
          <w:sz w:val="24"/>
          <w:szCs w:val="24"/>
        </w:rPr>
        <w:t xml:space="preserve"> </w:t>
      </w:r>
      <w:r w:rsidRPr="007D6197">
        <w:rPr>
          <w:rFonts w:ascii="Times New Roman" w:hAnsi="Times New Roman" w:cs="Times New Roman"/>
          <w:sz w:val="24"/>
          <w:szCs w:val="24"/>
        </w:rPr>
        <w:t>т:</w:t>
      </w:r>
    </w:p>
    <w:p w:rsidR="007D6197" w:rsidRPr="007D6197" w:rsidRDefault="007D6197" w:rsidP="007D6197">
      <w:pPr>
        <w:pStyle w:val="af8"/>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Внести в </w:t>
      </w:r>
      <w:r w:rsidRPr="007D6197">
        <w:rPr>
          <w:rFonts w:ascii="Times New Roman" w:hAnsi="Times New Roman" w:cs="Times New Roman"/>
          <w:sz w:val="24"/>
          <w:szCs w:val="24"/>
        </w:rPr>
        <w:t>Устав муниципальной автономной дошкольной образовательной организации «Детский сад «Родничок» Урмарского муниципального округа Чувашской Республики,  утвержденный  постановлением администрации Урмарского муниципального  округа от 13.01.2023  г. № 26, следующие изменения:</w:t>
      </w:r>
    </w:p>
    <w:p w:rsidR="007D6197" w:rsidRPr="007D6197" w:rsidRDefault="007D6197" w:rsidP="007D6197">
      <w:pPr>
        <w:numPr>
          <w:ilvl w:val="0"/>
          <w:numId w:val="10"/>
        </w:numPr>
        <w:spacing w:after="0" w:line="240" w:lineRule="auto"/>
        <w:jc w:val="both"/>
        <w:rPr>
          <w:rFonts w:ascii="Times New Roman" w:hAnsi="Times New Roman" w:cs="Times New Roman"/>
          <w:sz w:val="24"/>
          <w:szCs w:val="24"/>
        </w:rPr>
      </w:pPr>
      <w:r w:rsidRPr="007D6197">
        <w:rPr>
          <w:rFonts w:ascii="Times New Roman" w:hAnsi="Times New Roman" w:cs="Times New Roman"/>
          <w:sz w:val="24"/>
          <w:szCs w:val="24"/>
        </w:rPr>
        <w:t xml:space="preserve">В пункте 6.4. раздела 6: </w:t>
      </w:r>
    </w:p>
    <w:p w:rsidR="007D6197" w:rsidRPr="007D6197" w:rsidRDefault="007D6197" w:rsidP="007D6197">
      <w:pPr>
        <w:spacing w:after="0" w:line="240" w:lineRule="auto"/>
        <w:ind w:left="720"/>
        <w:jc w:val="both"/>
        <w:rPr>
          <w:rFonts w:ascii="Times New Roman" w:hAnsi="Times New Roman" w:cs="Times New Roman"/>
          <w:sz w:val="24"/>
          <w:szCs w:val="24"/>
        </w:rPr>
      </w:pPr>
      <w:r w:rsidRPr="007D6197">
        <w:rPr>
          <w:rFonts w:ascii="Times New Roman" w:hAnsi="Times New Roman" w:cs="Times New Roman"/>
          <w:sz w:val="24"/>
          <w:szCs w:val="24"/>
        </w:rPr>
        <w:t>подпункт 1) изложить в следующей редакции:</w:t>
      </w:r>
    </w:p>
    <w:p w:rsidR="007D6197" w:rsidRPr="007D6197" w:rsidRDefault="007D6197" w:rsidP="007D6197">
      <w:pPr>
        <w:pStyle w:val="aa"/>
        <w:spacing w:after="0" w:line="240" w:lineRule="auto"/>
        <w:ind w:left="0" w:firstLine="709"/>
        <w:jc w:val="both"/>
      </w:pPr>
      <w:r w:rsidRPr="007D6197">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7D6197" w:rsidRPr="007D6197" w:rsidRDefault="007D6197" w:rsidP="007D6197">
      <w:pPr>
        <w:pStyle w:val="aa"/>
        <w:spacing w:after="0" w:line="240" w:lineRule="auto"/>
        <w:ind w:left="0" w:firstLine="709"/>
        <w:jc w:val="both"/>
      </w:pPr>
      <w:r w:rsidRPr="007D6197">
        <w:t xml:space="preserve">В подпункте 7.1 раздела 7: </w:t>
      </w:r>
    </w:p>
    <w:p w:rsidR="007D6197" w:rsidRPr="007D6197" w:rsidRDefault="007D6197" w:rsidP="007D6197">
      <w:pPr>
        <w:pStyle w:val="aa"/>
        <w:spacing w:after="0" w:line="240" w:lineRule="auto"/>
        <w:ind w:left="0" w:firstLine="709"/>
        <w:jc w:val="both"/>
      </w:pPr>
      <w:r w:rsidRPr="007D6197">
        <w:t>подпункт 8) считать подпунктом 9);</w:t>
      </w:r>
    </w:p>
    <w:p w:rsidR="007D6197" w:rsidRPr="007D6197" w:rsidRDefault="007D6197" w:rsidP="007D6197">
      <w:pPr>
        <w:pStyle w:val="aa"/>
        <w:spacing w:after="0" w:line="240" w:lineRule="auto"/>
        <w:ind w:left="0" w:firstLine="709"/>
        <w:jc w:val="both"/>
      </w:pPr>
      <w:r w:rsidRPr="007D6197">
        <w:t>подпункт 8) изложить в следующей редакции:</w:t>
      </w:r>
    </w:p>
    <w:p w:rsidR="007D6197" w:rsidRPr="007D6197" w:rsidRDefault="007D6197" w:rsidP="007D6197">
      <w:pPr>
        <w:pStyle w:val="aa"/>
        <w:spacing w:after="0" w:line="240" w:lineRule="auto"/>
        <w:ind w:left="0" w:firstLine="709"/>
        <w:jc w:val="both"/>
      </w:pPr>
      <w:r w:rsidRPr="007D6197">
        <w:t>«8) работа по противодействию идеологии терроризма</w:t>
      </w:r>
      <w:proofErr w:type="gramStart"/>
      <w:r w:rsidRPr="007D6197">
        <w:t>;»</w:t>
      </w:r>
      <w:proofErr w:type="gramEnd"/>
      <w:r w:rsidRPr="007D6197">
        <w:t>.</w:t>
      </w:r>
    </w:p>
    <w:p w:rsidR="007D6197" w:rsidRPr="007D6197" w:rsidRDefault="007D6197" w:rsidP="007D6197">
      <w:pPr>
        <w:spacing w:after="0" w:line="240" w:lineRule="auto"/>
        <w:ind w:firstLine="709"/>
        <w:jc w:val="both"/>
        <w:rPr>
          <w:rFonts w:ascii="Times New Roman" w:hAnsi="Times New Roman" w:cs="Times New Roman"/>
          <w:sz w:val="24"/>
          <w:szCs w:val="24"/>
        </w:rPr>
      </w:pPr>
      <w:r w:rsidRPr="007D6197">
        <w:rPr>
          <w:rFonts w:ascii="Times New Roman" w:hAnsi="Times New Roman" w:cs="Times New Roman"/>
          <w:sz w:val="24"/>
          <w:szCs w:val="24"/>
        </w:rPr>
        <w:t xml:space="preserve">2.  Делегировать  исполняющему обязанности </w:t>
      </w:r>
      <w:proofErr w:type="gramStart"/>
      <w:r w:rsidRPr="007D6197">
        <w:rPr>
          <w:rFonts w:ascii="Times New Roman" w:hAnsi="Times New Roman" w:cs="Times New Roman"/>
          <w:sz w:val="24"/>
          <w:szCs w:val="24"/>
        </w:rPr>
        <w:t>заведующего</w:t>
      </w:r>
      <w:proofErr w:type="gramEnd"/>
      <w:r w:rsidRPr="007D6197">
        <w:rPr>
          <w:rFonts w:ascii="Times New Roman" w:hAnsi="Times New Roman" w:cs="Times New Roman"/>
          <w:sz w:val="24"/>
          <w:szCs w:val="24"/>
        </w:rPr>
        <w:t xml:space="preserve"> муниципальной автономной дошкольной образовательной организации «Детский сад «Родничок» Урмарского муниципального округа Чувашской Республики  Иванченко Марине Васильевне полномочия  по  регистрации изменений  в  Устав  муниципальной автономной дошкольной образовательной организации «Детский сад «Родничок» Урмарского муниципального округа Чувашской Республики в налоговых и иных органах.</w:t>
      </w:r>
    </w:p>
    <w:p w:rsidR="007D6197" w:rsidRPr="007D6197" w:rsidRDefault="007D6197" w:rsidP="007D6197">
      <w:pPr>
        <w:spacing w:after="0" w:line="240" w:lineRule="auto"/>
        <w:ind w:firstLine="708"/>
        <w:jc w:val="both"/>
        <w:rPr>
          <w:rFonts w:ascii="Times New Roman" w:hAnsi="Times New Roman" w:cs="Times New Roman"/>
          <w:sz w:val="24"/>
          <w:szCs w:val="24"/>
        </w:rPr>
      </w:pPr>
      <w:r w:rsidRPr="007D6197">
        <w:rPr>
          <w:rFonts w:ascii="Times New Roman" w:hAnsi="Times New Roman" w:cs="Times New Roman"/>
          <w:sz w:val="24"/>
          <w:szCs w:val="24"/>
        </w:rPr>
        <w:t>3.  Контроль  за  исполнением  настоящего  постановления  возложить  на  исполняющего обязанности заместителя главы администрации  Урмарского муниципального округа по социальным вопросам - начальника отдела образования и молодежной политики В.В. Павлова.</w:t>
      </w:r>
    </w:p>
    <w:p w:rsidR="007D6197" w:rsidRPr="007D6197" w:rsidRDefault="007D6197" w:rsidP="007D6197">
      <w:pPr>
        <w:spacing w:after="0" w:line="240" w:lineRule="auto"/>
        <w:ind w:firstLine="709"/>
        <w:jc w:val="both"/>
        <w:rPr>
          <w:rFonts w:ascii="Times New Roman" w:hAnsi="Times New Roman" w:cs="Times New Roman"/>
          <w:sz w:val="24"/>
          <w:szCs w:val="24"/>
        </w:rPr>
      </w:pPr>
      <w:r w:rsidRPr="007D6197">
        <w:rPr>
          <w:rFonts w:ascii="Times New Roman" w:hAnsi="Times New Roman" w:cs="Times New Roman"/>
          <w:sz w:val="24"/>
          <w:szCs w:val="24"/>
        </w:rPr>
        <w:t>4.  Настоящее постановление вступает в силу после официального  опубликования.</w:t>
      </w:r>
    </w:p>
    <w:p w:rsidR="007D6197" w:rsidRPr="003B04F9" w:rsidRDefault="007D6197" w:rsidP="007D6197">
      <w:pPr>
        <w:rPr>
          <w:sz w:val="24"/>
          <w:szCs w:val="24"/>
        </w:rPr>
      </w:pPr>
    </w:p>
    <w:p w:rsidR="007D6197" w:rsidRDefault="007D6197" w:rsidP="00565556">
      <w:pPr>
        <w:autoSpaceDE w:val="0"/>
        <w:autoSpaceDN w:val="0"/>
        <w:adjustRightInd w:val="0"/>
        <w:spacing w:after="0" w:line="240" w:lineRule="auto"/>
        <w:jc w:val="both"/>
        <w:rPr>
          <w:rFonts w:ascii="Times New Roman" w:hAnsi="Times New Roman" w:cs="Times New Roman"/>
          <w:color w:val="000000"/>
          <w:sz w:val="24"/>
          <w:szCs w:val="24"/>
        </w:rPr>
      </w:pPr>
    </w:p>
    <w:p w:rsidR="00565556" w:rsidRPr="00565556" w:rsidRDefault="00565556" w:rsidP="00565556">
      <w:pPr>
        <w:autoSpaceDE w:val="0"/>
        <w:autoSpaceDN w:val="0"/>
        <w:adjustRightInd w:val="0"/>
        <w:spacing w:after="0" w:line="240" w:lineRule="auto"/>
        <w:jc w:val="both"/>
        <w:rPr>
          <w:rFonts w:ascii="Times New Roman" w:hAnsi="Times New Roman" w:cs="Times New Roman"/>
          <w:color w:val="000000"/>
          <w:sz w:val="24"/>
          <w:szCs w:val="24"/>
        </w:rPr>
      </w:pPr>
      <w:r w:rsidRPr="00565556">
        <w:rPr>
          <w:rFonts w:ascii="Times New Roman" w:hAnsi="Times New Roman" w:cs="Times New Roman"/>
          <w:color w:val="000000"/>
          <w:sz w:val="24"/>
          <w:szCs w:val="24"/>
        </w:rPr>
        <w:t xml:space="preserve">Глава Урмарского </w:t>
      </w:r>
    </w:p>
    <w:p w:rsidR="00565556" w:rsidRPr="00565556" w:rsidRDefault="00565556" w:rsidP="00565556">
      <w:pPr>
        <w:autoSpaceDE w:val="0"/>
        <w:autoSpaceDN w:val="0"/>
        <w:adjustRightInd w:val="0"/>
        <w:spacing w:after="0" w:line="240" w:lineRule="auto"/>
        <w:jc w:val="both"/>
        <w:rPr>
          <w:rFonts w:ascii="Times New Roman" w:hAnsi="Times New Roman" w:cs="Times New Roman"/>
          <w:color w:val="000000"/>
          <w:sz w:val="24"/>
          <w:szCs w:val="24"/>
        </w:rPr>
      </w:pPr>
      <w:r w:rsidRPr="00565556">
        <w:rPr>
          <w:rFonts w:ascii="Times New Roman" w:hAnsi="Times New Roman" w:cs="Times New Roman"/>
          <w:color w:val="000000"/>
          <w:sz w:val="24"/>
          <w:szCs w:val="24"/>
        </w:rPr>
        <w:t>муниципального</w:t>
      </w:r>
      <w:r w:rsidRPr="003B04F9">
        <w:rPr>
          <w:color w:val="000000"/>
          <w:sz w:val="24"/>
          <w:szCs w:val="24"/>
        </w:rPr>
        <w:t xml:space="preserve"> </w:t>
      </w:r>
      <w:r w:rsidRPr="00565556">
        <w:rPr>
          <w:rFonts w:ascii="Times New Roman" w:hAnsi="Times New Roman" w:cs="Times New Roman"/>
          <w:color w:val="000000"/>
          <w:sz w:val="24"/>
          <w:szCs w:val="24"/>
        </w:rPr>
        <w:t>округа                                                                                     В.В. Шигильдеев</w:t>
      </w:r>
    </w:p>
    <w:p w:rsidR="007E77E5" w:rsidRDefault="007E77E5" w:rsidP="00565556">
      <w:pPr>
        <w:spacing w:after="0" w:line="240" w:lineRule="auto"/>
        <w:jc w:val="both"/>
        <w:rPr>
          <w:rFonts w:ascii="Times New Roman" w:hAnsi="Times New Roman" w:cs="Times New Roman"/>
          <w:sz w:val="20"/>
          <w:szCs w:val="20"/>
        </w:rPr>
      </w:pPr>
    </w:p>
    <w:p w:rsidR="00565556" w:rsidRPr="008F21E2" w:rsidRDefault="00565556" w:rsidP="00565556">
      <w:pPr>
        <w:spacing w:after="0" w:line="240" w:lineRule="auto"/>
        <w:jc w:val="both"/>
        <w:rPr>
          <w:rFonts w:ascii="Times New Roman" w:hAnsi="Times New Roman" w:cs="Times New Roman"/>
          <w:sz w:val="20"/>
          <w:szCs w:val="20"/>
        </w:rPr>
      </w:pPr>
      <w:r w:rsidRPr="008F21E2">
        <w:rPr>
          <w:rFonts w:ascii="Times New Roman" w:hAnsi="Times New Roman" w:cs="Times New Roman"/>
          <w:sz w:val="20"/>
          <w:szCs w:val="20"/>
        </w:rPr>
        <w:t>Павлов Виктор Вениаминович</w:t>
      </w:r>
    </w:p>
    <w:p w:rsidR="00DF72CA" w:rsidRPr="00291644" w:rsidRDefault="00565556" w:rsidP="00565556">
      <w:pPr>
        <w:spacing w:after="0" w:line="240" w:lineRule="auto"/>
        <w:jc w:val="both"/>
        <w:rPr>
          <w:rFonts w:ascii="Times New Roman" w:hAnsi="Times New Roman" w:cs="Times New Roman"/>
          <w:sz w:val="24"/>
          <w:szCs w:val="24"/>
        </w:rPr>
      </w:pPr>
      <w:r w:rsidRPr="008F21E2">
        <w:rPr>
          <w:rFonts w:ascii="Times New Roman" w:hAnsi="Times New Roman" w:cs="Times New Roman"/>
          <w:sz w:val="20"/>
          <w:szCs w:val="20"/>
        </w:rPr>
        <w:t>8(835-44) 2-15-41</w:t>
      </w:r>
    </w:p>
    <w:sectPr w:rsidR="00DF72CA" w:rsidRPr="00291644" w:rsidSect="00296D99">
      <w:headerReference w:type="default" r:id="rId11"/>
      <w:pgSz w:w="11906" w:h="16838"/>
      <w:pgMar w:top="1134" w:right="707" w:bottom="0"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40" w:rsidRDefault="00085A40" w:rsidP="00C65999">
      <w:pPr>
        <w:spacing w:after="0" w:line="240" w:lineRule="auto"/>
      </w:pPr>
      <w:r>
        <w:separator/>
      </w:r>
    </w:p>
  </w:endnote>
  <w:endnote w:type="continuationSeparator" w:id="0">
    <w:p w:rsidR="00085A40" w:rsidRDefault="00085A4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40" w:rsidRDefault="00085A40" w:rsidP="00C65999">
      <w:pPr>
        <w:spacing w:after="0" w:line="240" w:lineRule="auto"/>
      </w:pPr>
      <w:r>
        <w:separator/>
      </w:r>
    </w:p>
  </w:footnote>
  <w:footnote w:type="continuationSeparator" w:id="0">
    <w:p w:rsidR="00085A40" w:rsidRDefault="00085A40"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1">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8"/>
  </w:num>
  <w:num w:numId="4">
    <w:abstractNumId w:val="6"/>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28C1"/>
    <w:rsid w:val="0004660D"/>
    <w:rsid w:val="00046FD2"/>
    <w:rsid w:val="000471A6"/>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A40"/>
    <w:rsid w:val="00085E7F"/>
    <w:rsid w:val="0008602A"/>
    <w:rsid w:val="00086350"/>
    <w:rsid w:val="00086955"/>
    <w:rsid w:val="00090AB7"/>
    <w:rsid w:val="00090D36"/>
    <w:rsid w:val="00091D7D"/>
    <w:rsid w:val="00097C16"/>
    <w:rsid w:val="000A085B"/>
    <w:rsid w:val="000A09AE"/>
    <w:rsid w:val="000A2F94"/>
    <w:rsid w:val="000A49C0"/>
    <w:rsid w:val="000A51A8"/>
    <w:rsid w:val="000A52D2"/>
    <w:rsid w:val="000B0528"/>
    <w:rsid w:val="000B6629"/>
    <w:rsid w:val="000B79AB"/>
    <w:rsid w:val="000C01BA"/>
    <w:rsid w:val="000C2AED"/>
    <w:rsid w:val="000C39F1"/>
    <w:rsid w:val="000C403B"/>
    <w:rsid w:val="000C786A"/>
    <w:rsid w:val="000C7E4B"/>
    <w:rsid w:val="000D08C5"/>
    <w:rsid w:val="000D25F9"/>
    <w:rsid w:val="000D3EFC"/>
    <w:rsid w:val="000D42A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89B"/>
    <w:rsid w:val="001139A1"/>
    <w:rsid w:val="00113FE1"/>
    <w:rsid w:val="00114806"/>
    <w:rsid w:val="001149B7"/>
    <w:rsid w:val="001159BD"/>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468F"/>
    <w:rsid w:val="00190120"/>
    <w:rsid w:val="001901F6"/>
    <w:rsid w:val="00191E55"/>
    <w:rsid w:val="00195242"/>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34CB"/>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2F53"/>
    <w:rsid w:val="00275CF0"/>
    <w:rsid w:val="00281AC7"/>
    <w:rsid w:val="00282B51"/>
    <w:rsid w:val="002846CA"/>
    <w:rsid w:val="00285220"/>
    <w:rsid w:val="002865ED"/>
    <w:rsid w:val="00291644"/>
    <w:rsid w:val="002922F0"/>
    <w:rsid w:val="002927DE"/>
    <w:rsid w:val="0029310D"/>
    <w:rsid w:val="00296191"/>
    <w:rsid w:val="00296203"/>
    <w:rsid w:val="00296D99"/>
    <w:rsid w:val="002A19A3"/>
    <w:rsid w:val="002A2A0C"/>
    <w:rsid w:val="002A391D"/>
    <w:rsid w:val="002A4776"/>
    <w:rsid w:val="002B07FC"/>
    <w:rsid w:val="002B2037"/>
    <w:rsid w:val="002B2E55"/>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65D"/>
    <w:rsid w:val="002F2F44"/>
    <w:rsid w:val="002F3371"/>
    <w:rsid w:val="003005EA"/>
    <w:rsid w:val="003038F5"/>
    <w:rsid w:val="00303A03"/>
    <w:rsid w:val="003079AB"/>
    <w:rsid w:val="00310F3D"/>
    <w:rsid w:val="003139A6"/>
    <w:rsid w:val="0031541B"/>
    <w:rsid w:val="00315E3A"/>
    <w:rsid w:val="00317EC7"/>
    <w:rsid w:val="00320633"/>
    <w:rsid w:val="00320D8D"/>
    <w:rsid w:val="00322A7E"/>
    <w:rsid w:val="003263AA"/>
    <w:rsid w:val="0032665A"/>
    <w:rsid w:val="00337A3C"/>
    <w:rsid w:val="00341916"/>
    <w:rsid w:val="00342D8E"/>
    <w:rsid w:val="00343077"/>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82B"/>
    <w:rsid w:val="004400D6"/>
    <w:rsid w:val="00440949"/>
    <w:rsid w:val="00440DAC"/>
    <w:rsid w:val="004414F2"/>
    <w:rsid w:val="00441D2C"/>
    <w:rsid w:val="004455E1"/>
    <w:rsid w:val="0045103F"/>
    <w:rsid w:val="00451BCB"/>
    <w:rsid w:val="00457125"/>
    <w:rsid w:val="004602A9"/>
    <w:rsid w:val="004621A3"/>
    <w:rsid w:val="00463760"/>
    <w:rsid w:val="004700FB"/>
    <w:rsid w:val="00471786"/>
    <w:rsid w:val="0047702B"/>
    <w:rsid w:val="004802EE"/>
    <w:rsid w:val="00482236"/>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3705"/>
    <w:rsid w:val="00515E59"/>
    <w:rsid w:val="00524368"/>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614F6"/>
    <w:rsid w:val="00561698"/>
    <w:rsid w:val="0056240B"/>
    <w:rsid w:val="00565556"/>
    <w:rsid w:val="0056671B"/>
    <w:rsid w:val="00572C2B"/>
    <w:rsid w:val="00573153"/>
    <w:rsid w:val="00574DF6"/>
    <w:rsid w:val="00576575"/>
    <w:rsid w:val="0057664A"/>
    <w:rsid w:val="00576DF5"/>
    <w:rsid w:val="00577A99"/>
    <w:rsid w:val="005818E9"/>
    <w:rsid w:val="005905FE"/>
    <w:rsid w:val="00592D2C"/>
    <w:rsid w:val="005A3813"/>
    <w:rsid w:val="005A4C00"/>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5217"/>
    <w:rsid w:val="006061B3"/>
    <w:rsid w:val="0061144D"/>
    <w:rsid w:val="0061543A"/>
    <w:rsid w:val="0061670D"/>
    <w:rsid w:val="006233FF"/>
    <w:rsid w:val="0062597C"/>
    <w:rsid w:val="00627ABA"/>
    <w:rsid w:val="00630159"/>
    <w:rsid w:val="00635096"/>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013A"/>
    <w:rsid w:val="0068326E"/>
    <w:rsid w:val="0068390B"/>
    <w:rsid w:val="00683F75"/>
    <w:rsid w:val="00687544"/>
    <w:rsid w:val="00690942"/>
    <w:rsid w:val="00690BBA"/>
    <w:rsid w:val="00694971"/>
    <w:rsid w:val="00697F4F"/>
    <w:rsid w:val="006A2015"/>
    <w:rsid w:val="006A366B"/>
    <w:rsid w:val="006A48ED"/>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F55"/>
    <w:rsid w:val="006E4A49"/>
    <w:rsid w:val="006E5963"/>
    <w:rsid w:val="006F1676"/>
    <w:rsid w:val="006F3A36"/>
    <w:rsid w:val="006F46AB"/>
    <w:rsid w:val="006F640C"/>
    <w:rsid w:val="00702F32"/>
    <w:rsid w:val="007073C9"/>
    <w:rsid w:val="0071264D"/>
    <w:rsid w:val="00715325"/>
    <w:rsid w:val="00721BFE"/>
    <w:rsid w:val="00725E67"/>
    <w:rsid w:val="00727E81"/>
    <w:rsid w:val="00731539"/>
    <w:rsid w:val="007339E5"/>
    <w:rsid w:val="00733B5C"/>
    <w:rsid w:val="00737B12"/>
    <w:rsid w:val="007454C2"/>
    <w:rsid w:val="00752894"/>
    <w:rsid w:val="00756FF9"/>
    <w:rsid w:val="007605AD"/>
    <w:rsid w:val="0076144C"/>
    <w:rsid w:val="00765A2E"/>
    <w:rsid w:val="00767ADA"/>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0870"/>
    <w:rsid w:val="007D1B6E"/>
    <w:rsid w:val="007D1DAC"/>
    <w:rsid w:val="007D2F2F"/>
    <w:rsid w:val="007D547F"/>
    <w:rsid w:val="007D5A90"/>
    <w:rsid w:val="007D6197"/>
    <w:rsid w:val="007E0B8B"/>
    <w:rsid w:val="007E0FCE"/>
    <w:rsid w:val="007E5C2E"/>
    <w:rsid w:val="007E703F"/>
    <w:rsid w:val="007E77E5"/>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E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BC3"/>
    <w:rsid w:val="00906DE0"/>
    <w:rsid w:val="00907B47"/>
    <w:rsid w:val="0091112A"/>
    <w:rsid w:val="00917C0B"/>
    <w:rsid w:val="00923BD2"/>
    <w:rsid w:val="00923F56"/>
    <w:rsid w:val="00926753"/>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4E4C"/>
    <w:rsid w:val="00A45E12"/>
    <w:rsid w:val="00A469CC"/>
    <w:rsid w:val="00A47ED8"/>
    <w:rsid w:val="00A51B71"/>
    <w:rsid w:val="00A577CC"/>
    <w:rsid w:val="00A57897"/>
    <w:rsid w:val="00A60F50"/>
    <w:rsid w:val="00A60F5E"/>
    <w:rsid w:val="00A60FEC"/>
    <w:rsid w:val="00A6241A"/>
    <w:rsid w:val="00A6754F"/>
    <w:rsid w:val="00A723B1"/>
    <w:rsid w:val="00A72DB7"/>
    <w:rsid w:val="00A740AD"/>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1631"/>
    <w:rsid w:val="00B03E24"/>
    <w:rsid w:val="00B05228"/>
    <w:rsid w:val="00B05921"/>
    <w:rsid w:val="00B07B84"/>
    <w:rsid w:val="00B152BE"/>
    <w:rsid w:val="00B202B0"/>
    <w:rsid w:val="00B23063"/>
    <w:rsid w:val="00B25DA6"/>
    <w:rsid w:val="00B27DED"/>
    <w:rsid w:val="00B30AB2"/>
    <w:rsid w:val="00B35B5A"/>
    <w:rsid w:val="00B36E92"/>
    <w:rsid w:val="00B37F1F"/>
    <w:rsid w:val="00B400EA"/>
    <w:rsid w:val="00B42FD3"/>
    <w:rsid w:val="00B45974"/>
    <w:rsid w:val="00B45DEF"/>
    <w:rsid w:val="00B462A1"/>
    <w:rsid w:val="00B4742B"/>
    <w:rsid w:val="00B50359"/>
    <w:rsid w:val="00B52BFE"/>
    <w:rsid w:val="00B52C55"/>
    <w:rsid w:val="00B54ED1"/>
    <w:rsid w:val="00B565AD"/>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6BFA"/>
    <w:rsid w:val="00BE7D36"/>
    <w:rsid w:val="00BF1348"/>
    <w:rsid w:val="00BF3A58"/>
    <w:rsid w:val="00BF3CDF"/>
    <w:rsid w:val="00BF4A84"/>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5F93"/>
    <w:rsid w:val="00C368D0"/>
    <w:rsid w:val="00C40181"/>
    <w:rsid w:val="00C43CF0"/>
    <w:rsid w:val="00C45C21"/>
    <w:rsid w:val="00C467A5"/>
    <w:rsid w:val="00C46931"/>
    <w:rsid w:val="00C517F1"/>
    <w:rsid w:val="00C56E36"/>
    <w:rsid w:val="00C62216"/>
    <w:rsid w:val="00C65999"/>
    <w:rsid w:val="00C660C3"/>
    <w:rsid w:val="00C6651F"/>
    <w:rsid w:val="00C6675C"/>
    <w:rsid w:val="00C66FC8"/>
    <w:rsid w:val="00C729AC"/>
    <w:rsid w:val="00C80E0D"/>
    <w:rsid w:val="00C83801"/>
    <w:rsid w:val="00C91F98"/>
    <w:rsid w:val="00C9450B"/>
    <w:rsid w:val="00C94793"/>
    <w:rsid w:val="00C97213"/>
    <w:rsid w:val="00CA10E9"/>
    <w:rsid w:val="00CA3945"/>
    <w:rsid w:val="00CA4628"/>
    <w:rsid w:val="00CA77A7"/>
    <w:rsid w:val="00CB2CD9"/>
    <w:rsid w:val="00CB46F0"/>
    <w:rsid w:val="00CB60E0"/>
    <w:rsid w:val="00CB7D3E"/>
    <w:rsid w:val="00CC02B6"/>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15602"/>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319E"/>
    <w:rsid w:val="00D76513"/>
    <w:rsid w:val="00D77482"/>
    <w:rsid w:val="00D82EA3"/>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D11D5"/>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4DA"/>
    <w:rsid w:val="00E30E80"/>
    <w:rsid w:val="00E31756"/>
    <w:rsid w:val="00E41317"/>
    <w:rsid w:val="00E500B0"/>
    <w:rsid w:val="00E506B6"/>
    <w:rsid w:val="00E56441"/>
    <w:rsid w:val="00E602F2"/>
    <w:rsid w:val="00E60DE9"/>
    <w:rsid w:val="00E648A0"/>
    <w:rsid w:val="00E665AE"/>
    <w:rsid w:val="00E70B94"/>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A6FE2"/>
    <w:rsid w:val="00FB06F9"/>
    <w:rsid w:val="00FB0AC5"/>
    <w:rsid w:val="00FB2511"/>
    <w:rsid w:val="00FB4D58"/>
    <w:rsid w:val="00FB4ECA"/>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F315B-1C67-491E-AE3C-753529B7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2024-05-20T10:31:00Z</cp:lastPrinted>
  <dcterms:created xsi:type="dcterms:W3CDTF">2024-05-20T12:55:00Z</dcterms:created>
  <dcterms:modified xsi:type="dcterms:W3CDTF">2024-05-20T12:55:00Z</dcterms:modified>
</cp:coreProperties>
</file>