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F37BD8">
      <w:r>
        <w:rPr>
          <w:noProof/>
          <w:lang w:eastAsia="ru-RU"/>
        </w:rPr>
        <mc:AlternateContent>
          <mc:Choice Requires="wps">
            <w:drawing>
              <wp:anchor distT="0" distB="0" distL="114300" distR="114300" simplePos="0" relativeHeight="251659264" behindDoc="0" locked="0" layoutInCell="1" allowOverlap="1" wp14:anchorId="24E0938D" wp14:editId="568945AA">
                <wp:simplePos x="0" y="0"/>
                <wp:positionH relativeFrom="column">
                  <wp:posOffset>48895</wp:posOffset>
                </wp:positionH>
                <wp:positionV relativeFrom="paragraph">
                  <wp:posOffset>-28575</wp:posOffset>
                </wp:positionV>
                <wp:extent cx="2479040" cy="1876425"/>
                <wp:effectExtent l="0" t="0" r="0" b="952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76425"/>
                        </a:xfrm>
                        <a:prstGeom prst="rect">
                          <a:avLst/>
                        </a:prstGeom>
                        <a:solidFill>
                          <a:srgbClr val="FFFFFF"/>
                        </a:solidFill>
                        <a:ln w="9525">
                          <a:noFill/>
                          <a:miter lim="800000"/>
                          <a:headEnd/>
                          <a:tailEnd/>
                        </a:ln>
                      </wps:spPr>
                      <wps:txbx>
                        <w:txbxContent>
                          <w:p w:rsidR="00B234DC" w:rsidRPr="00EE4895" w:rsidRDefault="00B234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B234DC" w:rsidRPr="00EE4895" w:rsidRDefault="00B234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B234DC" w:rsidRDefault="00B234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B234DC" w:rsidRPr="00EE4895" w:rsidRDefault="00B234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B234DC" w:rsidRPr="00EE4895" w:rsidRDefault="00B234DC" w:rsidP="00EE4895">
                            <w:pPr>
                              <w:spacing w:after="0" w:line="240" w:lineRule="auto"/>
                              <w:jc w:val="center"/>
                              <w:rPr>
                                <w:rFonts w:ascii="Arial Cyr Chuv" w:eastAsia="Times New Roman" w:hAnsi="Arial Cyr Chuv" w:cs="Times New Roman"/>
                                <w:lang w:eastAsia="ru-RU"/>
                              </w:rPr>
                            </w:pPr>
                          </w:p>
                          <w:p w:rsidR="00B234DC" w:rsidRDefault="00B234DC" w:rsidP="00EE4895">
                            <w:pPr>
                              <w:keepNext/>
                              <w:spacing w:after="0" w:line="240" w:lineRule="auto"/>
                              <w:jc w:val="center"/>
                              <w:outlineLvl w:val="1"/>
                              <w:rPr>
                                <w:rFonts w:ascii="Times New Roman" w:eastAsia="Times New Roman" w:hAnsi="Times New Roman" w:cs="Times New Roman"/>
                                <w:b/>
                                <w:sz w:val="28"/>
                                <w:szCs w:val="20"/>
                                <w:lang w:eastAsia="x-none"/>
                              </w:rPr>
                            </w:pPr>
                          </w:p>
                          <w:p w:rsidR="00B234DC" w:rsidRPr="00EE4895" w:rsidRDefault="00B234D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B234DC" w:rsidRPr="00EE4895" w:rsidRDefault="00B234DC" w:rsidP="00EE4895">
                            <w:pPr>
                              <w:spacing w:after="0" w:line="240" w:lineRule="auto"/>
                              <w:jc w:val="center"/>
                              <w:rPr>
                                <w:rFonts w:ascii="Times New Roman" w:eastAsia="Times New Roman" w:hAnsi="Times New Roman" w:cs="Times New Roman"/>
                                <w:sz w:val="24"/>
                                <w:szCs w:val="20"/>
                                <w:u w:val="single"/>
                                <w:lang w:eastAsia="ru-RU"/>
                              </w:rPr>
                            </w:pPr>
                          </w:p>
                          <w:p w:rsidR="00B234DC" w:rsidRPr="00EE4895" w:rsidRDefault="00B234DC"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23337A">
                              <w:rPr>
                                <w:rFonts w:ascii="Times New Roman" w:eastAsia="Times New Roman" w:hAnsi="Times New Roman" w:cs="Times New Roman"/>
                                <w:sz w:val="24"/>
                                <w:szCs w:val="20"/>
                                <w:u w:val="single"/>
                                <w:lang w:eastAsia="ru-RU"/>
                              </w:rPr>
                              <w:t>7</w:t>
                            </w:r>
                            <w:r>
                              <w:rPr>
                                <w:rFonts w:ascii="Times New Roman" w:eastAsia="Times New Roman" w:hAnsi="Times New Roman" w:cs="Times New Roman"/>
                                <w:sz w:val="24"/>
                                <w:szCs w:val="20"/>
                                <w:u w:val="single"/>
                                <w:lang w:eastAsia="ru-RU"/>
                              </w:rPr>
                              <w:t>.06.2024</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9</w:t>
                            </w:r>
                            <w:r w:rsidR="00F45C90">
                              <w:rPr>
                                <w:rFonts w:ascii="Times New Roman" w:eastAsia="Times New Roman" w:hAnsi="Times New Roman" w:cs="Times New Roman"/>
                                <w:sz w:val="24"/>
                                <w:szCs w:val="20"/>
                                <w:u w:val="single"/>
                                <w:lang w:eastAsia="ru-RU"/>
                              </w:rPr>
                              <w:t>7</w:t>
                            </w:r>
                            <w:r w:rsidR="00042720">
                              <w:rPr>
                                <w:rFonts w:ascii="Times New Roman" w:eastAsia="Times New Roman" w:hAnsi="Times New Roman" w:cs="Times New Roman"/>
                                <w:sz w:val="24"/>
                                <w:szCs w:val="20"/>
                                <w:u w:val="single"/>
                                <w:lang w:eastAsia="ru-RU"/>
                              </w:rPr>
                              <w:t>1</w:t>
                            </w:r>
                          </w:p>
                          <w:p w:rsidR="00B234DC" w:rsidRPr="00EE4895" w:rsidRDefault="00B234DC"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B234DC" w:rsidRDefault="00B234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85pt;margin-top:-2.25pt;width:195.2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" stroked="f">
                <v:textbox>
                  <w:txbxContent>
                    <w:p w:rsidR="00B234DC" w:rsidRPr="00EE4895" w:rsidRDefault="00B234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B234DC" w:rsidRPr="00EE4895" w:rsidRDefault="00B234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B234DC" w:rsidRDefault="00B234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B234DC" w:rsidRPr="00EE4895" w:rsidRDefault="00B234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B234DC" w:rsidRPr="00EE4895" w:rsidRDefault="00B234DC" w:rsidP="00EE4895">
                      <w:pPr>
                        <w:spacing w:after="0" w:line="240" w:lineRule="auto"/>
                        <w:jc w:val="center"/>
                        <w:rPr>
                          <w:rFonts w:ascii="Arial Cyr Chuv" w:eastAsia="Times New Roman" w:hAnsi="Arial Cyr Chuv" w:cs="Times New Roman"/>
                          <w:lang w:eastAsia="ru-RU"/>
                        </w:rPr>
                      </w:pPr>
                    </w:p>
                    <w:p w:rsidR="00B234DC" w:rsidRDefault="00B234DC" w:rsidP="00EE4895">
                      <w:pPr>
                        <w:keepNext/>
                        <w:spacing w:after="0" w:line="240" w:lineRule="auto"/>
                        <w:jc w:val="center"/>
                        <w:outlineLvl w:val="1"/>
                        <w:rPr>
                          <w:rFonts w:ascii="Times New Roman" w:eastAsia="Times New Roman" w:hAnsi="Times New Roman" w:cs="Times New Roman"/>
                          <w:b/>
                          <w:sz w:val="28"/>
                          <w:szCs w:val="20"/>
                          <w:lang w:eastAsia="x-none"/>
                        </w:rPr>
                      </w:pPr>
                    </w:p>
                    <w:p w:rsidR="00B234DC" w:rsidRPr="00EE4895" w:rsidRDefault="00B234D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B234DC" w:rsidRPr="00EE4895" w:rsidRDefault="00B234DC" w:rsidP="00EE4895">
                      <w:pPr>
                        <w:spacing w:after="0" w:line="240" w:lineRule="auto"/>
                        <w:jc w:val="center"/>
                        <w:rPr>
                          <w:rFonts w:ascii="Times New Roman" w:eastAsia="Times New Roman" w:hAnsi="Times New Roman" w:cs="Times New Roman"/>
                          <w:sz w:val="24"/>
                          <w:szCs w:val="20"/>
                          <w:u w:val="single"/>
                          <w:lang w:eastAsia="ru-RU"/>
                        </w:rPr>
                      </w:pPr>
                    </w:p>
                    <w:p w:rsidR="00B234DC" w:rsidRPr="00EE4895" w:rsidRDefault="00B234DC"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23337A">
                        <w:rPr>
                          <w:rFonts w:ascii="Times New Roman" w:eastAsia="Times New Roman" w:hAnsi="Times New Roman" w:cs="Times New Roman"/>
                          <w:sz w:val="24"/>
                          <w:szCs w:val="20"/>
                          <w:u w:val="single"/>
                          <w:lang w:eastAsia="ru-RU"/>
                        </w:rPr>
                        <w:t>7</w:t>
                      </w:r>
                      <w:r>
                        <w:rPr>
                          <w:rFonts w:ascii="Times New Roman" w:eastAsia="Times New Roman" w:hAnsi="Times New Roman" w:cs="Times New Roman"/>
                          <w:sz w:val="24"/>
                          <w:szCs w:val="20"/>
                          <w:u w:val="single"/>
                          <w:lang w:eastAsia="ru-RU"/>
                        </w:rPr>
                        <w:t>.06.2024</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9</w:t>
                      </w:r>
                      <w:r w:rsidR="00F45C90">
                        <w:rPr>
                          <w:rFonts w:ascii="Times New Roman" w:eastAsia="Times New Roman" w:hAnsi="Times New Roman" w:cs="Times New Roman"/>
                          <w:sz w:val="24"/>
                          <w:szCs w:val="20"/>
                          <w:u w:val="single"/>
                          <w:lang w:eastAsia="ru-RU"/>
                        </w:rPr>
                        <w:t>7</w:t>
                      </w:r>
                      <w:r w:rsidR="00042720">
                        <w:rPr>
                          <w:rFonts w:ascii="Times New Roman" w:eastAsia="Times New Roman" w:hAnsi="Times New Roman" w:cs="Times New Roman"/>
                          <w:sz w:val="24"/>
                          <w:szCs w:val="20"/>
                          <w:u w:val="single"/>
                          <w:lang w:eastAsia="ru-RU"/>
                        </w:rPr>
                        <w:t>1</w:t>
                      </w:r>
                    </w:p>
                    <w:p w:rsidR="00B234DC" w:rsidRPr="00EE4895" w:rsidRDefault="00B234DC"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B234DC" w:rsidRDefault="00B234DC"/>
                  </w:txbxContent>
                </v:textbox>
              </v:shape>
            </w:pict>
          </mc:Fallback>
        </mc:AlternateContent>
      </w:r>
      <w:r w:rsidR="00FD4BE7">
        <w:rPr>
          <w:noProof/>
          <w:lang w:eastAsia="ru-RU"/>
        </w:rPr>
        <mc:AlternateContent>
          <mc:Choice Requires="wps">
            <w:drawing>
              <wp:anchor distT="0" distB="0" distL="114300" distR="114300" simplePos="0" relativeHeight="251661312" behindDoc="0" locked="0" layoutInCell="1" allowOverlap="1" wp14:anchorId="444CDC50" wp14:editId="53ACBD22">
                <wp:simplePos x="0" y="0"/>
                <wp:positionH relativeFrom="column">
                  <wp:posOffset>3427095</wp:posOffset>
                </wp:positionH>
                <wp:positionV relativeFrom="paragraph">
                  <wp:posOffset>-31115</wp:posOffset>
                </wp:positionV>
                <wp:extent cx="2566670" cy="187642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876425"/>
                        </a:xfrm>
                        <a:prstGeom prst="rect">
                          <a:avLst/>
                        </a:prstGeom>
                        <a:noFill/>
                        <a:ln w="9525">
                          <a:noFill/>
                          <a:miter lim="800000"/>
                          <a:headEnd/>
                          <a:tailEnd/>
                        </a:ln>
                      </wps:spPr>
                      <wps:txbx>
                        <w:txbxContent>
                          <w:p w:rsidR="00B234DC" w:rsidRDefault="00B234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B234DC" w:rsidRPr="00EE4895" w:rsidRDefault="00B234DC"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B234DC" w:rsidRDefault="00B234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B234DC" w:rsidRPr="00EE4895" w:rsidRDefault="00B234DC" w:rsidP="00EE4895">
                            <w:pPr>
                              <w:spacing w:after="0" w:line="240" w:lineRule="auto"/>
                              <w:jc w:val="center"/>
                              <w:rPr>
                                <w:rFonts w:ascii="Times New Roman" w:eastAsia="Times New Roman" w:hAnsi="Times New Roman" w:cs="Times New Roman"/>
                                <w:b/>
                                <w:lang w:val="x-none" w:eastAsia="x-none"/>
                              </w:rPr>
                            </w:pPr>
                          </w:p>
                          <w:p w:rsidR="00B234DC" w:rsidRPr="00EE4895" w:rsidRDefault="00B234DC" w:rsidP="00EE4895">
                            <w:pPr>
                              <w:keepNext/>
                              <w:spacing w:after="0" w:line="240" w:lineRule="auto"/>
                              <w:jc w:val="center"/>
                              <w:outlineLvl w:val="1"/>
                              <w:rPr>
                                <w:rFonts w:ascii="Times New Roman" w:eastAsia="Times New Roman" w:hAnsi="Times New Roman" w:cs="Times New Roman"/>
                                <w:b/>
                                <w:sz w:val="28"/>
                                <w:szCs w:val="28"/>
                                <w:lang w:eastAsia="x-none"/>
                              </w:rPr>
                            </w:pPr>
                          </w:p>
                          <w:p w:rsidR="00B234DC" w:rsidRPr="00EE4895" w:rsidRDefault="00B234D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B234DC" w:rsidRPr="00EE4895" w:rsidRDefault="00B234DC" w:rsidP="00EE4895">
                            <w:pPr>
                              <w:spacing w:after="0" w:line="240" w:lineRule="auto"/>
                              <w:jc w:val="center"/>
                              <w:rPr>
                                <w:rFonts w:ascii="Arial Cyr Chuv" w:eastAsia="Times New Roman" w:hAnsi="Arial Cyr Chuv" w:cs="Times New Roman"/>
                                <w:b/>
                                <w:sz w:val="24"/>
                                <w:szCs w:val="20"/>
                                <w:lang w:eastAsia="ru-RU"/>
                              </w:rPr>
                            </w:pPr>
                          </w:p>
                          <w:p w:rsidR="00B234DC" w:rsidRPr="00EE4895" w:rsidRDefault="00B234DC"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23337A">
                              <w:rPr>
                                <w:rFonts w:ascii="Times New Roman" w:eastAsia="Times New Roman" w:hAnsi="Times New Roman" w:cs="Times New Roman"/>
                                <w:sz w:val="24"/>
                                <w:szCs w:val="24"/>
                                <w:u w:val="single"/>
                                <w:lang w:eastAsia="ru-RU"/>
                              </w:rPr>
                              <w:t>7</w:t>
                            </w:r>
                            <w:r>
                              <w:rPr>
                                <w:rFonts w:ascii="Times New Roman" w:eastAsia="Times New Roman" w:hAnsi="Times New Roman" w:cs="Times New Roman"/>
                                <w:sz w:val="24"/>
                                <w:szCs w:val="24"/>
                                <w:u w:val="single"/>
                                <w:lang w:eastAsia="ru-RU"/>
                              </w:rPr>
                              <w:t>.06.2024</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9</w:t>
                            </w:r>
                            <w:r w:rsidR="00F45C90">
                              <w:rPr>
                                <w:rFonts w:ascii="Times New Roman" w:eastAsia="Times New Roman" w:hAnsi="Times New Roman" w:cs="Times New Roman"/>
                                <w:sz w:val="24"/>
                                <w:szCs w:val="24"/>
                                <w:u w:val="single"/>
                                <w:lang w:eastAsia="ru-RU"/>
                              </w:rPr>
                              <w:t>7</w:t>
                            </w:r>
                            <w:r w:rsidR="00042720">
                              <w:rPr>
                                <w:rFonts w:ascii="Times New Roman" w:eastAsia="Times New Roman" w:hAnsi="Times New Roman" w:cs="Times New Roman"/>
                                <w:sz w:val="24"/>
                                <w:szCs w:val="24"/>
                                <w:u w:val="single"/>
                                <w:lang w:eastAsia="ru-RU"/>
                              </w:rPr>
                              <w:t>1</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B234DC" w:rsidRDefault="00B234DC"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9.85pt;margin-top:-2.45pt;width:202.1pt;height:14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" filled="f" stroked="f">
                <v:textbox>
                  <w:txbxContent>
                    <w:p w:rsidR="00B234DC" w:rsidRDefault="00B234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B234DC" w:rsidRPr="00EE4895" w:rsidRDefault="00B234DC"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B234DC" w:rsidRDefault="00B234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B234DC" w:rsidRPr="00EE4895" w:rsidRDefault="00B234DC" w:rsidP="00EE4895">
                      <w:pPr>
                        <w:spacing w:after="0" w:line="240" w:lineRule="auto"/>
                        <w:jc w:val="center"/>
                        <w:rPr>
                          <w:rFonts w:ascii="Times New Roman" w:eastAsia="Times New Roman" w:hAnsi="Times New Roman" w:cs="Times New Roman"/>
                          <w:b/>
                          <w:lang w:val="x-none" w:eastAsia="x-none"/>
                        </w:rPr>
                      </w:pPr>
                    </w:p>
                    <w:p w:rsidR="00B234DC" w:rsidRPr="00EE4895" w:rsidRDefault="00B234DC" w:rsidP="00EE4895">
                      <w:pPr>
                        <w:keepNext/>
                        <w:spacing w:after="0" w:line="240" w:lineRule="auto"/>
                        <w:jc w:val="center"/>
                        <w:outlineLvl w:val="1"/>
                        <w:rPr>
                          <w:rFonts w:ascii="Times New Roman" w:eastAsia="Times New Roman" w:hAnsi="Times New Roman" w:cs="Times New Roman"/>
                          <w:b/>
                          <w:sz w:val="28"/>
                          <w:szCs w:val="28"/>
                          <w:lang w:eastAsia="x-none"/>
                        </w:rPr>
                      </w:pPr>
                    </w:p>
                    <w:p w:rsidR="00B234DC" w:rsidRPr="00EE4895" w:rsidRDefault="00B234D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B234DC" w:rsidRPr="00EE4895" w:rsidRDefault="00B234DC" w:rsidP="00EE4895">
                      <w:pPr>
                        <w:spacing w:after="0" w:line="240" w:lineRule="auto"/>
                        <w:jc w:val="center"/>
                        <w:rPr>
                          <w:rFonts w:ascii="Arial Cyr Chuv" w:eastAsia="Times New Roman" w:hAnsi="Arial Cyr Chuv" w:cs="Times New Roman"/>
                          <w:b/>
                          <w:sz w:val="24"/>
                          <w:szCs w:val="20"/>
                          <w:lang w:eastAsia="ru-RU"/>
                        </w:rPr>
                      </w:pPr>
                    </w:p>
                    <w:p w:rsidR="00B234DC" w:rsidRPr="00EE4895" w:rsidRDefault="00B234DC"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23337A">
                        <w:rPr>
                          <w:rFonts w:ascii="Times New Roman" w:eastAsia="Times New Roman" w:hAnsi="Times New Roman" w:cs="Times New Roman"/>
                          <w:sz w:val="24"/>
                          <w:szCs w:val="24"/>
                          <w:u w:val="single"/>
                          <w:lang w:eastAsia="ru-RU"/>
                        </w:rPr>
                        <w:t>7</w:t>
                      </w:r>
                      <w:bookmarkStart w:id="1" w:name="_GoBack"/>
                      <w:bookmarkEnd w:id="1"/>
                      <w:r>
                        <w:rPr>
                          <w:rFonts w:ascii="Times New Roman" w:eastAsia="Times New Roman" w:hAnsi="Times New Roman" w:cs="Times New Roman"/>
                          <w:sz w:val="24"/>
                          <w:szCs w:val="24"/>
                          <w:u w:val="single"/>
                          <w:lang w:eastAsia="ru-RU"/>
                        </w:rPr>
                        <w:t>.06.2024</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9</w:t>
                      </w:r>
                      <w:r w:rsidR="00F45C90">
                        <w:rPr>
                          <w:rFonts w:ascii="Times New Roman" w:eastAsia="Times New Roman" w:hAnsi="Times New Roman" w:cs="Times New Roman"/>
                          <w:sz w:val="24"/>
                          <w:szCs w:val="24"/>
                          <w:u w:val="single"/>
                          <w:lang w:eastAsia="ru-RU"/>
                        </w:rPr>
                        <w:t>7</w:t>
                      </w:r>
                      <w:r w:rsidR="00042720">
                        <w:rPr>
                          <w:rFonts w:ascii="Times New Roman" w:eastAsia="Times New Roman" w:hAnsi="Times New Roman" w:cs="Times New Roman"/>
                          <w:sz w:val="24"/>
                          <w:szCs w:val="24"/>
                          <w:u w:val="single"/>
                          <w:lang w:eastAsia="ru-RU"/>
                        </w:rPr>
                        <w:t>1</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B234DC" w:rsidRDefault="00B234DC"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5AEAE445" wp14:editId="004401FD">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B234DC" w:rsidRDefault="00B234DC">
                            <w:r w:rsidRPr="00EE4895">
                              <w:rPr>
                                <w:noProof/>
                                <w:lang w:eastAsia="ru-RU"/>
                              </w:rPr>
                              <w:drawing>
                                <wp:inline distT="0" distB="0" distL="0" distR="0" wp14:anchorId="5BCD5F9E" wp14:editId="70DA21B0">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B234DC" w:rsidRDefault="00B234DC">
                      <w:r w:rsidRPr="00EE4895">
                        <w:rPr>
                          <w:noProof/>
                          <w:lang w:eastAsia="ru-RU"/>
                        </w:rPr>
                        <w:drawing>
                          <wp:inline distT="0" distB="0" distL="0" distR="0" wp14:anchorId="5BCD5F9E" wp14:editId="70DA21B0">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7D0A5D">
      <w:pPr>
        <w:jc w:val="both"/>
      </w:pPr>
    </w:p>
    <w:p w:rsidR="00C80E0D" w:rsidRDefault="00C80E0D" w:rsidP="00C80E0D">
      <w:pPr>
        <w:spacing w:after="0" w:line="240" w:lineRule="auto"/>
        <w:jc w:val="both"/>
      </w:pPr>
    </w:p>
    <w:p w:rsidR="00431B14" w:rsidRDefault="00431B14" w:rsidP="00431B14">
      <w:pPr>
        <w:pStyle w:val="ConsPlusNormal0"/>
        <w:tabs>
          <w:tab w:val="left" w:pos="4820"/>
          <w:tab w:val="left" w:pos="4962"/>
        </w:tabs>
        <w:spacing w:after="1"/>
        <w:ind w:right="4393"/>
        <w:jc w:val="both"/>
        <w:rPr>
          <w:rFonts w:ascii="Times New Roman" w:eastAsia="Times New Roman" w:hAnsi="Times New Roman" w:cstheme="minorBidi"/>
          <w:bCs/>
          <w:lang w:eastAsia="ru-RU"/>
        </w:rPr>
      </w:pPr>
    </w:p>
    <w:p w:rsidR="0023337A" w:rsidRPr="0023337A" w:rsidRDefault="0023337A" w:rsidP="0023337A">
      <w:pPr>
        <w:spacing w:after="0" w:line="240" w:lineRule="auto"/>
        <w:ind w:right="4962"/>
        <w:jc w:val="both"/>
        <w:rPr>
          <w:rFonts w:ascii="Times New Roman" w:hAnsi="Times New Roman" w:cs="Times New Roman"/>
          <w:color w:val="000000" w:themeColor="text1"/>
          <w:sz w:val="24"/>
          <w:szCs w:val="24"/>
        </w:rPr>
      </w:pPr>
      <w:r w:rsidRPr="0023337A">
        <w:rPr>
          <w:rFonts w:ascii="Times New Roman" w:hAnsi="Times New Roman" w:cs="Times New Roman"/>
          <w:sz w:val="24"/>
          <w:szCs w:val="24"/>
        </w:rPr>
        <w:t xml:space="preserve">«О внесении изменений в постановление администрации Урмарского муниципального округа Чувашской Республики </w:t>
      </w:r>
      <w:hyperlink r:id="rId11" w:history="1">
        <w:r w:rsidRPr="0023337A">
          <w:rPr>
            <w:rStyle w:val="af3"/>
            <w:rFonts w:ascii="Times New Roman" w:hAnsi="Times New Roman"/>
            <w:color w:val="000000" w:themeColor="text1"/>
            <w:sz w:val="24"/>
            <w:szCs w:val="24"/>
          </w:rPr>
          <w:t xml:space="preserve"> от 05.05.2023 г. № 549 "Об утверждении Положения о жилищной комиссии при администрации Урмарского муниципального округа Чувашской Республики"</w:t>
        </w:r>
      </w:hyperlink>
    </w:p>
    <w:p w:rsidR="0023337A" w:rsidRDefault="0023337A" w:rsidP="0023337A">
      <w:pPr>
        <w:spacing w:after="0" w:line="240" w:lineRule="auto"/>
        <w:ind w:firstLine="709"/>
        <w:jc w:val="both"/>
        <w:rPr>
          <w:rFonts w:ascii="Times New Roman" w:hAnsi="Times New Roman" w:cs="Times New Roman"/>
          <w:color w:val="000000" w:themeColor="text1"/>
          <w:sz w:val="24"/>
          <w:szCs w:val="24"/>
        </w:rPr>
      </w:pPr>
      <w:bookmarkStart w:id="0" w:name="_GoBack"/>
      <w:bookmarkEnd w:id="0"/>
    </w:p>
    <w:p w:rsidR="0023337A" w:rsidRDefault="0023337A" w:rsidP="0023337A">
      <w:pPr>
        <w:spacing w:after="0" w:line="240" w:lineRule="auto"/>
        <w:ind w:firstLine="709"/>
        <w:jc w:val="both"/>
        <w:rPr>
          <w:rFonts w:ascii="Times New Roman" w:hAnsi="Times New Roman" w:cs="Times New Roman"/>
          <w:color w:val="000000" w:themeColor="text1"/>
          <w:sz w:val="24"/>
          <w:szCs w:val="24"/>
        </w:rPr>
      </w:pPr>
    </w:p>
    <w:p w:rsidR="0023337A" w:rsidRPr="0023337A" w:rsidRDefault="0023337A" w:rsidP="0023337A">
      <w:pPr>
        <w:spacing w:after="0" w:line="240" w:lineRule="auto"/>
        <w:ind w:firstLine="709"/>
        <w:jc w:val="both"/>
        <w:rPr>
          <w:rFonts w:ascii="Times New Roman" w:hAnsi="Times New Roman" w:cs="Times New Roman"/>
          <w:color w:val="000000" w:themeColor="text1"/>
          <w:sz w:val="24"/>
          <w:szCs w:val="24"/>
        </w:rPr>
      </w:pPr>
      <w:proofErr w:type="gramStart"/>
      <w:r w:rsidRPr="0023337A">
        <w:rPr>
          <w:rFonts w:ascii="Times New Roman" w:hAnsi="Times New Roman" w:cs="Times New Roman"/>
          <w:color w:val="000000" w:themeColor="text1"/>
          <w:sz w:val="24"/>
          <w:szCs w:val="24"/>
        </w:rPr>
        <w:t xml:space="preserve">В  соответствии  с  Конституцией  Российской  Федерации,  </w:t>
      </w:r>
      <w:hyperlink r:id="rId12" w:history="1">
        <w:r w:rsidRPr="0023337A">
          <w:rPr>
            <w:rStyle w:val="af3"/>
            <w:rFonts w:ascii="Times New Roman" w:hAnsi="Times New Roman"/>
            <w:color w:val="000000" w:themeColor="text1"/>
            <w:sz w:val="24"/>
            <w:szCs w:val="24"/>
          </w:rPr>
          <w:t>Жилищным  кодексом</w:t>
        </w:r>
      </w:hyperlink>
      <w:r w:rsidRPr="0023337A">
        <w:rPr>
          <w:rFonts w:ascii="Times New Roman" w:hAnsi="Times New Roman" w:cs="Times New Roman"/>
          <w:color w:val="000000" w:themeColor="text1"/>
          <w:sz w:val="24"/>
          <w:szCs w:val="24"/>
        </w:rPr>
        <w:t xml:space="preserve"> Российской  Федерации,  </w:t>
      </w:r>
      <w:hyperlink r:id="rId13" w:history="1">
        <w:r w:rsidRPr="0023337A">
          <w:rPr>
            <w:rStyle w:val="af3"/>
            <w:rFonts w:ascii="Times New Roman" w:hAnsi="Times New Roman"/>
            <w:color w:val="000000" w:themeColor="text1"/>
            <w:sz w:val="24"/>
            <w:szCs w:val="24"/>
          </w:rPr>
          <w:t>Законом</w:t>
        </w:r>
      </w:hyperlink>
      <w:r w:rsidRPr="0023337A">
        <w:rPr>
          <w:rFonts w:ascii="Times New Roman" w:hAnsi="Times New Roman" w:cs="Times New Roman"/>
          <w:color w:val="000000" w:themeColor="text1"/>
          <w:sz w:val="24"/>
          <w:szCs w:val="24"/>
        </w:rPr>
        <w:t xml:space="preserve">  Чувашской  Республики  от  17 октября  2005 г. N 42 "О регулировании  жилищных  отношений",  </w:t>
      </w:r>
      <w:hyperlink r:id="rId14" w:history="1">
        <w:r w:rsidRPr="0023337A">
          <w:rPr>
            <w:rStyle w:val="af3"/>
            <w:rFonts w:ascii="Times New Roman" w:hAnsi="Times New Roman"/>
            <w:color w:val="000000" w:themeColor="text1"/>
            <w:sz w:val="24"/>
            <w:szCs w:val="24"/>
          </w:rPr>
          <w:t>Постановлением</w:t>
        </w:r>
      </w:hyperlink>
      <w:r w:rsidRPr="0023337A">
        <w:rPr>
          <w:rFonts w:ascii="Times New Roman" w:hAnsi="Times New Roman" w:cs="Times New Roman"/>
          <w:color w:val="000000" w:themeColor="text1"/>
          <w:sz w:val="24"/>
          <w:szCs w:val="24"/>
        </w:rPr>
        <w:t xml:space="preserve"> Кабинета Министров Чувашской  Республики от 12 января 2006 г. N 2  "О  Порядке  ведения  органами   местного самоуправления   в  Чувашской  Республике  учета  граждан  в качестве  нуждающихся в жилых помещениях и имеющих право на государственную поддержку  на</w:t>
      </w:r>
      <w:proofErr w:type="gramEnd"/>
      <w:r w:rsidRPr="0023337A">
        <w:rPr>
          <w:rFonts w:ascii="Times New Roman" w:hAnsi="Times New Roman" w:cs="Times New Roman"/>
          <w:color w:val="000000" w:themeColor="text1"/>
          <w:sz w:val="24"/>
          <w:szCs w:val="24"/>
        </w:rPr>
        <w:t xml:space="preserve">  строительство (приобретение) жилых помещений",  </w:t>
      </w:r>
      <w:hyperlink r:id="rId15" w:history="1">
        <w:r w:rsidRPr="0023337A">
          <w:rPr>
            <w:rStyle w:val="af3"/>
            <w:rFonts w:ascii="Times New Roman" w:hAnsi="Times New Roman"/>
            <w:color w:val="000000" w:themeColor="text1"/>
            <w:sz w:val="24"/>
            <w:szCs w:val="24"/>
          </w:rPr>
          <w:t>Уставом</w:t>
        </w:r>
      </w:hyperlink>
      <w:r w:rsidRPr="0023337A">
        <w:rPr>
          <w:rFonts w:ascii="Times New Roman" w:hAnsi="Times New Roman" w:cs="Times New Roman"/>
          <w:color w:val="000000" w:themeColor="text1"/>
          <w:sz w:val="24"/>
          <w:szCs w:val="24"/>
        </w:rPr>
        <w:t xml:space="preserve">  Урмарского  </w:t>
      </w:r>
      <w:proofErr w:type="gramStart"/>
      <w:r w:rsidRPr="0023337A">
        <w:rPr>
          <w:rFonts w:ascii="Times New Roman" w:hAnsi="Times New Roman" w:cs="Times New Roman"/>
          <w:color w:val="000000" w:themeColor="text1"/>
          <w:sz w:val="24"/>
          <w:szCs w:val="24"/>
        </w:rPr>
        <w:t>муниципального</w:t>
      </w:r>
      <w:proofErr w:type="gramEnd"/>
      <w:r w:rsidRPr="0023337A">
        <w:rPr>
          <w:rFonts w:ascii="Times New Roman" w:hAnsi="Times New Roman" w:cs="Times New Roman"/>
          <w:color w:val="000000" w:themeColor="text1"/>
          <w:sz w:val="24"/>
          <w:szCs w:val="24"/>
        </w:rPr>
        <w:t xml:space="preserve">  округа Чувашской   Республики,    администрация   Урмарского   муниципального   округа  </w:t>
      </w:r>
      <w:proofErr w:type="gramStart"/>
      <w:r w:rsidRPr="0023337A">
        <w:rPr>
          <w:rFonts w:ascii="Times New Roman" w:hAnsi="Times New Roman" w:cs="Times New Roman"/>
          <w:color w:val="000000" w:themeColor="text1"/>
          <w:sz w:val="24"/>
          <w:szCs w:val="24"/>
        </w:rPr>
        <w:t>п</w:t>
      </w:r>
      <w:proofErr w:type="gramEnd"/>
      <w:r w:rsidRPr="0023337A">
        <w:rPr>
          <w:rFonts w:ascii="Times New Roman" w:hAnsi="Times New Roman" w:cs="Times New Roman"/>
          <w:color w:val="000000" w:themeColor="text1"/>
          <w:sz w:val="24"/>
          <w:szCs w:val="24"/>
        </w:rPr>
        <w:t xml:space="preserve"> о с т а н о в л я е т:</w:t>
      </w:r>
    </w:p>
    <w:p w:rsidR="0023337A" w:rsidRPr="0023337A" w:rsidRDefault="0023337A" w:rsidP="0023337A">
      <w:pPr>
        <w:spacing w:after="0" w:line="240" w:lineRule="auto"/>
        <w:ind w:firstLine="709"/>
        <w:jc w:val="both"/>
        <w:rPr>
          <w:rFonts w:ascii="Times New Roman" w:hAnsi="Times New Roman" w:cs="Times New Roman"/>
          <w:color w:val="000000" w:themeColor="text1"/>
          <w:sz w:val="24"/>
          <w:szCs w:val="24"/>
        </w:rPr>
      </w:pPr>
      <w:bookmarkStart w:id="1" w:name="sub_1"/>
      <w:r w:rsidRPr="0023337A">
        <w:rPr>
          <w:rFonts w:ascii="Times New Roman" w:hAnsi="Times New Roman" w:cs="Times New Roman"/>
          <w:color w:val="000000" w:themeColor="text1"/>
          <w:sz w:val="24"/>
          <w:szCs w:val="24"/>
        </w:rPr>
        <w:t xml:space="preserve">1. Внести в постановление администрации Урмарского муниципального округа Чувашской Республики  от 05.05.2023 г. № 549 "Об утверждении Положения о жилищной комиссии при администрации Урмарского муниципального округа Чувашской Республики" следующие изменения: </w:t>
      </w:r>
    </w:p>
    <w:p w:rsidR="0023337A" w:rsidRPr="0023337A" w:rsidRDefault="0023337A" w:rsidP="0023337A">
      <w:pPr>
        <w:spacing w:after="0" w:line="240" w:lineRule="auto"/>
        <w:ind w:firstLine="709"/>
        <w:jc w:val="both"/>
        <w:rPr>
          <w:rFonts w:ascii="Times New Roman" w:hAnsi="Times New Roman" w:cs="Times New Roman"/>
          <w:color w:val="000000" w:themeColor="text1"/>
          <w:sz w:val="24"/>
          <w:szCs w:val="24"/>
        </w:rPr>
      </w:pPr>
      <w:r w:rsidRPr="0023337A">
        <w:rPr>
          <w:rFonts w:ascii="Times New Roman" w:hAnsi="Times New Roman" w:cs="Times New Roman"/>
          <w:color w:val="000000" w:themeColor="text1"/>
          <w:sz w:val="24"/>
          <w:szCs w:val="24"/>
        </w:rPr>
        <w:t>- приложение № 2 «Состав комиссии по жилищным вопросам», утвержденное постановлением администрации Урмарского муниципального округа Чувашской Республики от 05.05.2023 № 549 изложить в новой редакции согласно приложению к настоящему постановлению.</w:t>
      </w:r>
    </w:p>
    <w:p w:rsidR="0023337A" w:rsidRPr="0023337A" w:rsidRDefault="0023337A" w:rsidP="0023337A">
      <w:pPr>
        <w:spacing w:after="0" w:line="240" w:lineRule="auto"/>
        <w:ind w:firstLine="709"/>
        <w:jc w:val="both"/>
        <w:rPr>
          <w:rFonts w:ascii="Times New Roman" w:hAnsi="Times New Roman" w:cs="Times New Roman"/>
          <w:color w:val="000000" w:themeColor="text1"/>
          <w:sz w:val="24"/>
          <w:szCs w:val="24"/>
        </w:rPr>
      </w:pPr>
      <w:bookmarkStart w:id="2" w:name="sub_2"/>
      <w:bookmarkEnd w:id="1"/>
      <w:r w:rsidRPr="0023337A">
        <w:rPr>
          <w:rFonts w:ascii="Times New Roman" w:hAnsi="Times New Roman" w:cs="Times New Roman"/>
          <w:color w:val="000000" w:themeColor="text1"/>
          <w:sz w:val="24"/>
          <w:szCs w:val="24"/>
        </w:rPr>
        <w:t>2. Контроль за исполнением настоящего постановления возложить на отдел строительства</w:t>
      </w:r>
      <w:r>
        <w:rPr>
          <w:rFonts w:ascii="Times New Roman" w:hAnsi="Times New Roman" w:cs="Times New Roman"/>
          <w:color w:val="000000" w:themeColor="text1"/>
          <w:sz w:val="24"/>
          <w:szCs w:val="24"/>
        </w:rPr>
        <w:t xml:space="preserve"> и</w:t>
      </w:r>
      <w:r w:rsidRPr="0023337A">
        <w:rPr>
          <w:rFonts w:ascii="Times New Roman" w:hAnsi="Times New Roman" w:cs="Times New Roman"/>
          <w:color w:val="000000" w:themeColor="text1"/>
          <w:sz w:val="24"/>
          <w:szCs w:val="24"/>
        </w:rPr>
        <w:t xml:space="preserve"> дорожного</w:t>
      </w:r>
      <w:r>
        <w:rPr>
          <w:rFonts w:ascii="Times New Roman" w:hAnsi="Times New Roman" w:cs="Times New Roman"/>
          <w:color w:val="000000" w:themeColor="text1"/>
          <w:sz w:val="24"/>
          <w:szCs w:val="24"/>
        </w:rPr>
        <w:t xml:space="preserve"> хозяйства</w:t>
      </w:r>
      <w:r w:rsidRPr="0023337A">
        <w:rPr>
          <w:rFonts w:ascii="Times New Roman" w:hAnsi="Times New Roman" w:cs="Times New Roman"/>
          <w:color w:val="000000" w:themeColor="text1"/>
          <w:sz w:val="24"/>
          <w:szCs w:val="24"/>
        </w:rPr>
        <w:t xml:space="preserve"> администрации Урмарского муниципального округа</w:t>
      </w:r>
      <w:bookmarkStart w:id="3" w:name="sub_3"/>
      <w:bookmarkEnd w:id="2"/>
      <w:r w:rsidRPr="0023337A">
        <w:rPr>
          <w:rFonts w:ascii="Times New Roman" w:hAnsi="Times New Roman" w:cs="Times New Roman"/>
          <w:color w:val="000000" w:themeColor="text1"/>
          <w:sz w:val="24"/>
          <w:szCs w:val="24"/>
        </w:rPr>
        <w:t>.</w:t>
      </w:r>
    </w:p>
    <w:p w:rsidR="0023337A" w:rsidRPr="0023337A" w:rsidRDefault="0023337A" w:rsidP="0023337A">
      <w:pPr>
        <w:spacing w:after="0" w:line="240" w:lineRule="auto"/>
        <w:ind w:firstLine="709"/>
        <w:jc w:val="both"/>
        <w:rPr>
          <w:rFonts w:ascii="Times New Roman" w:hAnsi="Times New Roman" w:cs="Times New Roman"/>
          <w:color w:val="000000" w:themeColor="text1"/>
          <w:sz w:val="24"/>
          <w:szCs w:val="24"/>
        </w:rPr>
      </w:pPr>
      <w:r w:rsidRPr="0023337A">
        <w:rPr>
          <w:rFonts w:ascii="Times New Roman" w:hAnsi="Times New Roman" w:cs="Times New Roman"/>
          <w:color w:val="000000" w:themeColor="text1"/>
          <w:sz w:val="24"/>
          <w:szCs w:val="24"/>
        </w:rPr>
        <w:t xml:space="preserve">3. Настоящее постановление вступает в силу со дня его </w:t>
      </w:r>
      <w:hyperlink r:id="rId16" w:history="1">
        <w:r w:rsidRPr="0023337A">
          <w:rPr>
            <w:rStyle w:val="af3"/>
            <w:rFonts w:ascii="Times New Roman" w:hAnsi="Times New Roman"/>
            <w:color w:val="000000" w:themeColor="text1"/>
            <w:sz w:val="24"/>
            <w:szCs w:val="24"/>
          </w:rPr>
          <w:t>официального опубликования</w:t>
        </w:r>
      </w:hyperlink>
      <w:r w:rsidRPr="0023337A">
        <w:rPr>
          <w:rFonts w:ascii="Times New Roman" w:hAnsi="Times New Roman" w:cs="Times New Roman"/>
          <w:color w:val="000000" w:themeColor="text1"/>
          <w:sz w:val="24"/>
          <w:szCs w:val="24"/>
        </w:rPr>
        <w:t>.</w:t>
      </w:r>
    </w:p>
    <w:bookmarkEnd w:id="3"/>
    <w:p w:rsidR="0023337A" w:rsidRPr="0023337A" w:rsidRDefault="0023337A" w:rsidP="0023337A">
      <w:pPr>
        <w:tabs>
          <w:tab w:val="left" w:pos="6232"/>
        </w:tabs>
        <w:spacing w:after="0" w:line="240" w:lineRule="auto"/>
        <w:ind w:firstLine="709"/>
        <w:jc w:val="both"/>
        <w:rPr>
          <w:rFonts w:ascii="Times New Roman" w:hAnsi="Times New Roman" w:cs="Times New Roman"/>
          <w:color w:val="000000" w:themeColor="text1"/>
          <w:sz w:val="24"/>
          <w:szCs w:val="24"/>
        </w:rPr>
      </w:pPr>
    </w:p>
    <w:p w:rsidR="0023337A" w:rsidRPr="007368AE" w:rsidRDefault="0023337A" w:rsidP="0023337A">
      <w:pPr>
        <w:tabs>
          <w:tab w:val="left" w:pos="6232"/>
        </w:tabs>
        <w:spacing w:after="0" w:line="240" w:lineRule="auto"/>
        <w:ind w:firstLine="709"/>
        <w:jc w:val="both"/>
        <w:rPr>
          <w:rFonts w:ascii="Times New Roman" w:hAnsi="Times New Roman" w:cs="Times New Roman"/>
          <w:color w:val="000000" w:themeColor="text1"/>
          <w:sz w:val="24"/>
          <w:szCs w:val="24"/>
        </w:rPr>
      </w:pPr>
    </w:p>
    <w:p w:rsidR="0023337A" w:rsidRPr="007368AE" w:rsidRDefault="0023337A" w:rsidP="0023337A">
      <w:pPr>
        <w:spacing w:after="0" w:line="240" w:lineRule="auto"/>
        <w:jc w:val="both"/>
        <w:rPr>
          <w:rFonts w:ascii="Times New Roman" w:hAnsi="Times New Roman" w:cs="Times New Roman"/>
          <w:sz w:val="24"/>
          <w:szCs w:val="24"/>
        </w:rPr>
      </w:pPr>
    </w:p>
    <w:p w:rsidR="0023337A" w:rsidRPr="007368AE" w:rsidRDefault="0023337A" w:rsidP="0023337A">
      <w:pPr>
        <w:spacing w:after="0" w:line="240" w:lineRule="auto"/>
        <w:jc w:val="both"/>
        <w:rPr>
          <w:rFonts w:ascii="Times New Roman" w:hAnsi="Times New Roman" w:cs="Times New Roman"/>
          <w:sz w:val="24"/>
          <w:szCs w:val="24"/>
        </w:rPr>
      </w:pPr>
      <w:r w:rsidRPr="007368AE">
        <w:rPr>
          <w:rFonts w:ascii="Times New Roman" w:hAnsi="Times New Roman" w:cs="Times New Roman"/>
          <w:sz w:val="24"/>
          <w:szCs w:val="24"/>
        </w:rPr>
        <w:t>Глава Урмарского</w:t>
      </w:r>
    </w:p>
    <w:p w:rsidR="0023337A" w:rsidRPr="007368AE" w:rsidRDefault="0023337A" w:rsidP="0023337A">
      <w:pPr>
        <w:spacing w:after="0" w:line="240" w:lineRule="auto"/>
        <w:jc w:val="both"/>
        <w:rPr>
          <w:rFonts w:ascii="Times New Roman" w:hAnsi="Times New Roman" w:cs="Times New Roman"/>
          <w:sz w:val="24"/>
          <w:szCs w:val="24"/>
        </w:rPr>
      </w:pPr>
      <w:r w:rsidRPr="007368AE">
        <w:rPr>
          <w:rFonts w:ascii="Times New Roman" w:hAnsi="Times New Roman" w:cs="Times New Roman"/>
          <w:sz w:val="24"/>
          <w:szCs w:val="24"/>
        </w:rPr>
        <w:t xml:space="preserve">муниципального округа                                                                                       В.В. Шигильдеев  </w:t>
      </w:r>
    </w:p>
    <w:p w:rsidR="0023337A" w:rsidRPr="007368AE" w:rsidRDefault="0023337A" w:rsidP="0023337A">
      <w:pPr>
        <w:tabs>
          <w:tab w:val="left" w:pos="6232"/>
        </w:tabs>
        <w:spacing w:after="0" w:line="240" w:lineRule="auto"/>
        <w:ind w:firstLine="709"/>
        <w:jc w:val="both"/>
        <w:rPr>
          <w:rFonts w:ascii="Times New Roman" w:hAnsi="Times New Roman" w:cs="Times New Roman"/>
          <w:color w:val="000000" w:themeColor="text1"/>
          <w:sz w:val="24"/>
          <w:szCs w:val="24"/>
        </w:rPr>
      </w:pPr>
    </w:p>
    <w:p w:rsidR="0023337A" w:rsidRPr="007368AE" w:rsidRDefault="0023337A" w:rsidP="0023337A">
      <w:pPr>
        <w:tabs>
          <w:tab w:val="left" w:pos="6232"/>
        </w:tabs>
        <w:spacing w:after="0" w:line="240" w:lineRule="auto"/>
        <w:ind w:firstLine="709"/>
        <w:jc w:val="both"/>
        <w:rPr>
          <w:rFonts w:ascii="Times New Roman" w:hAnsi="Times New Roman" w:cs="Times New Roman"/>
          <w:color w:val="000000" w:themeColor="text1"/>
          <w:sz w:val="24"/>
          <w:szCs w:val="24"/>
        </w:rPr>
      </w:pPr>
    </w:p>
    <w:p w:rsidR="0023337A" w:rsidRPr="007368AE" w:rsidRDefault="0023337A" w:rsidP="0023337A">
      <w:pPr>
        <w:spacing w:after="0" w:line="240" w:lineRule="auto"/>
        <w:ind w:firstLine="709"/>
        <w:jc w:val="both"/>
        <w:rPr>
          <w:rFonts w:ascii="Times New Roman" w:hAnsi="Times New Roman" w:cs="Times New Roman"/>
          <w:color w:val="000000" w:themeColor="text1"/>
          <w:sz w:val="24"/>
          <w:szCs w:val="24"/>
        </w:rPr>
      </w:pPr>
    </w:p>
    <w:p w:rsidR="0023337A" w:rsidRPr="007368AE" w:rsidRDefault="0023337A" w:rsidP="0023337A">
      <w:pPr>
        <w:spacing w:after="0" w:line="240" w:lineRule="auto"/>
        <w:ind w:firstLine="709"/>
        <w:jc w:val="both"/>
        <w:rPr>
          <w:rFonts w:ascii="Times New Roman" w:hAnsi="Times New Roman" w:cs="Times New Roman"/>
          <w:color w:val="000000" w:themeColor="text1"/>
          <w:sz w:val="24"/>
          <w:szCs w:val="24"/>
        </w:rPr>
      </w:pPr>
    </w:p>
    <w:p w:rsidR="0023337A" w:rsidRPr="0023337A" w:rsidRDefault="0023337A" w:rsidP="0023337A">
      <w:pPr>
        <w:spacing w:after="0" w:line="240" w:lineRule="auto"/>
        <w:jc w:val="both"/>
        <w:rPr>
          <w:rFonts w:ascii="Times New Roman" w:hAnsi="Times New Roman" w:cs="Times New Roman"/>
          <w:color w:val="000000" w:themeColor="text1"/>
          <w:sz w:val="20"/>
          <w:szCs w:val="20"/>
        </w:rPr>
      </w:pPr>
      <w:r w:rsidRPr="0023337A">
        <w:rPr>
          <w:rFonts w:ascii="Times New Roman" w:hAnsi="Times New Roman" w:cs="Times New Roman"/>
          <w:color w:val="000000" w:themeColor="text1"/>
          <w:sz w:val="20"/>
          <w:szCs w:val="20"/>
        </w:rPr>
        <w:t>Иванова Наталья Геннадьевна</w:t>
      </w:r>
    </w:p>
    <w:p w:rsidR="0023337A" w:rsidRPr="0023337A" w:rsidRDefault="0023337A" w:rsidP="0023337A">
      <w:pPr>
        <w:spacing w:after="0" w:line="240" w:lineRule="auto"/>
        <w:jc w:val="both"/>
        <w:rPr>
          <w:rFonts w:ascii="Times New Roman" w:hAnsi="Times New Roman" w:cs="Times New Roman"/>
          <w:color w:val="000000" w:themeColor="text1"/>
          <w:sz w:val="20"/>
          <w:szCs w:val="20"/>
        </w:rPr>
      </w:pPr>
      <w:r w:rsidRPr="0023337A">
        <w:rPr>
          <w:rFonts w:ascii="Times New Roman" w:hAnsi="Times New Roman" w:cs="Times New Roman"/>
          <w:color w:val="000000" w:themeColor="text1"/>
          <w:sz w:val="20"/>
          <w:szCs w:val="20"/>
        </w:rPr>
        <w:t>8(835-44) 2-10-02</w:t>
      </w:r>
    </w:p>
    <w:p w:rsidR="0023337A" w:rsidRDefault="0023337A" w:rsidP="0023337A">
      <w:pPr>
        <w:spacing w:after="0" w:line="240" w:lineRule="auto"/>
        <w:ind w:left="3539" w:firstLine="708"/>
        <w:jc w:val="center"/>
        <w:rPr>
          <w:rFonts w:ascii="Times New Roman" w:hAnsi="Times New Roman" w:cs="Times New Roman"/>
          <w:sz w:val="24"/>
          <w:szCs w:val="24"/>
        </w:rPr>
      </w:pPr>
      <w:r w:rsidRPr="007368AE">
        <w:rPr>
          <w:rFonts w:ascii="Times New Roman" w:hAnsi="Times New Roman" w:cs="Times New Roman"/>
          <w:sz w:val="24"/>
          <w:szCs w:val="24"/>
        </w:rPr>
        <w:lastRenderedPageBreak/>
        <w:t>Приложение № 2</w:t>
      </w:r>
      <w:r>
        <w:rPr>
          <w:rFonts w:ascii="Times New Roman" w:hAnsi="Times New Roman" w:cs="Times New Roman"/>
          <w:sz w:val="24"/>
          <w:szCs w:val="24"/>
        </w:rPr>
        <w:t xml:space="preserve"> </w:t>
      </w:r>
    </w:p>
    <w:p w:rsidR="0023337A" w:rsidRDefault="0023337A" w:rsidP="0023337A">
      <w:pPr>
        <w:spacing w:after="0" w:line="240" w:lineRule="auto"/>
        <w:ind w:left="3539" w:firstLine="708"/>
        <w:jc w:val="center"/>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w:t>
      </w:r>
    </w:p>
    <w:p w:rsidR="0023337A" w:rsidRDefault="0023337A" w:rsidP="0023337A">
      <w:pPr>
        <w:spacing w:after="0" w:line="240" w:lineRule="auto"/>
        <w:ind w:left="3539" w:firstLine="708"/>
        <w:jc w:val="center"/>
        <w:rPr>
          <w:rFonts w:ascii="Times New Roman" w:hAnsi="Times New Roman" w:cs="Times New Roman"/>
          <w:sz w:val="24"/>
          <w:szCs w:val="24"/>
        </w:rPr>
      </w:pPr>
      <w:r>
        <w:rPr>
          <w:rFonts w:ascii="Times New Roman" w:hAnsi="Times New Roman" w:cs="Times New Roman"/>
          <w:sz w:val="24"/>
          <w:szCs w:val="24"/>
        </w:rPr>
        <w:t xml:space="preserve">Урмарского муниципального округа </w:t>
      </w:r>
    </w:p>
    <w:p w:rsidR="0023337A" w:rsidRPr="007368AE" w:rsidRDefault="0023337A" w:rsidP="0023337A">
      <w:pPr>
        <w:spacing w:after="0" w:line="240" w:lineRule="auto"/>
        <w:ind w:left="3539" w:firstLine="708"/>
        <w:jc w:val="center"/>
        <w:rPr>
          <w:rFonts w:ascii="Times New Roman" w:hAnsi="Times New Roman" w:cs="Times New Roman"/>
          <w:sz w:val="24"/>
          <w:szCs w:val="24"/>
        </w:rPr>
      </w:pPr>
      <w:r>
        <w:rPr>
          <w:rFonts w:ascii="Times New Roman" w:hAnsi="Times New Roman" w:cs="Times New Roman"/>
          <w:sz w:val="24"/>
          <w:szCs w:val="24"/>
        </w:rPr>
        <w:t>Чувашской Республики</w:t>
      </w:r>
    </w:p>
    <w:p w:rsidR="0023337A" w:rsidRPr="007368AE" w:rsidRDefault="0023337A" w:rsidP="0023337A">
      <w:pPr>
        <w:spacing w:after="0" w:line="240" w:lineRule="auto"/>
        <w:ind w:firstLine="709"/>
        <w:jc w:val="center"/>
        <w:rPr>
          <w:rFonts w:ascii="Times New Roman" w:hAnsi="Times New Roman" w:cs="Times New Roman"/>
          <w:color w:val="000000" w:themeColor="text1"/>
          <w:sz w:val="24"/>
          <w:szCs w:val="24"/>
        </w:rPr>
      </w:pPr>
    </w:p>
    <w:p w:rsidR="0023337A" w:rsidRPr="007368AE" w:rsidRDefault="0023337A" w:rsidP="0023337A">
      <w:pPr>
        <w:spacing w:after="0" w:line="240" w:lineRule="auto"/>
        <w:ind w:firstLine="709"/>
        <w:jc w:val="center"/>
        <w:rPr>
          <w:rFonts w:ascii="Times New Roman" w:hAnsi="Times New Roman" w:cs="Times New Roman"/>
          <w:color w:val="000000" w:themeColor="text1"/>
          <w:sz w:val="24"/>
          <w:szCs w:val="24"/>
        </w:rPr>
      </w:pPr>
      <w:r w:rsidRPr="007368AE">
        <w:rPr>
          <w:rFonts w:ascii="Times New Roman" w:hAnsi="Times New Roman" w:cs="Times New Roman"/>
          <w:color w:val="000000" w:themeColor="text1"/>
          <w:sz w:val="24"/>
          <w:szCs w:val="24"/>
        </w:rPr>
        <w:t>Состав комиссии по жилищным вопросам</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tblGrid>
      <w:tr w:rsidR="0023337A" w:rsidRPr="007368AE" w:rsidTr="00656385">
        <w:tc>
          <w:tcPr>
            <w:tcW w:w="9498" w:type="dxa"/>
            <w:tcBorders>
              <w:top w:val="single" w:sz="4" w:space="0" w:color="auto"/>
              <w:left w:val="single" w:sz="4" w:space="0" w:color="auto"/>
              <w:bottom w:val="single" w:sz="4" w:space="0" w:color="auto"/>
            </w:tcBorders>
          </w:tcPr>
          <w:p w:rsidR="0023337A" w:rsidRPr="007368AE" w:rsidRDefault="0023337A" w:rsidP="0023337A">
            <w:pPr>
              <w:pStyle w:val="af5"/>
              <w:jc w:val="both"/>
              <w:rPr>
                <w:rFonts w:ascii="Times New Roman" w:hAnsi="Times New Roman" w:cs="Times New Roman"/>
                <w:color w:val="000000" w:themeColor="text1"/>
              </w:rPr>
            </w:pPr>
            <w:r>
              <w:rPr>
                <w:rFonts w:ascii="Times New Roman" w:hAnsi="Times New Roman" w:cs="Times New Roman"/>
                <w:color w:val="000000" w:themeColor="text1"/>
              </w:rPr>
              <w:t>З</w:t>
            </w:r>
            <w:r w:rsidRPr="007368AE">
              <w:rPr>
                <w:rFonts w:ascii="Times New Roman" w:hAnsi="Times New Roman" w:cs="Times New Roman"/>
                <w:color w:val="000000" w:themeColor="text1"/>
              </w:rPr>
              <w:t>аместитель главы администрации Урмарского муниципального округа</w:t>
            </w:r>
            <w:r>
              <w:rPr>
                <w:rFonts w:ascii="Times New Roman" w:hAnsi="Times New Roman" w:cs="Times New Roman"/>
                <w:color w:val="000000" w:themeColor="text1"/>
              </w:rPr>
              <w:t xml:space="preserve"> </w:t>
            </w:r>
            <w:r w:rsidRPr="007368AE">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7368AE">
              <w:rPr>
                <w:rFonts w:ascii="Times New Roman" w:hAnsi="Times New Roman" w:cs="Times New Roman"/>
                <w:color w:val="000000" w:themeColor="text1"/>
              </w:rPr>
              <w:t xml:space="preserve">начальник </w:t>
            </w:r>
            <w:r>
              <w:rPr>
                <w:rFonts w:ascii="Times New Roman" w:hAnsi="Times New Roman" w:cs="Times New Roman"/>
                <w:color w:val="000000" w:themeColor="text1"/>
              </w:rPr>
              <w:t xml:space="preserve">отдела </w:t>
            </w:r>
            <w:r w:rsidRPr="007368AE">
              <w:rPr>
                <w:rFonts w:ascii="Times New Roman" w:hAnsi="Times New Roman" w:cs="Times New Roman"/>
                <w:color w:val="000000" w:themeColor="text1"/>
              </w:rPr>
              <w:t>строительства</w:t>
            </w:r>
            <w:r>
              <w:rPr>
                <w:rFonts w:ascii="Times New Roman" w:hAnsi="Times New Roman" w:cs="Times New Roman"/>
                <w:color w:val="000000" w:themeColor="text1"/>
              </w:rPr>
              <w:t xml:space="preserve"> и дорожного хозяйства </w:t>
            </w:r>
            <w:r w:rsidRPr="007368AE">
              <w:rPr>
                <w:rFonts w:ascii="Times New Roman" w:hAnsi="Times New Roman" w:cs="Times New Roman"/>
                <w:color w:val="000000" w:themeColor="text1"/>
              </w:rPr>
              <w:t>(председатель комиссии)</w:t>
            </w:r>
          </w:p>
        </w:tc>
      </w:tr>
      <w:tr w:rsidR="0023337A" w:rsidRPr="007368AE" w:rsidTr="00656385">
        <w:tc>
          <w:tcPr>
            <w:tcW w:w="9498" w:type="dxa"/>
            <w:tcBorders>
              <w:top w:val="single" w:sz="4" w:space="0" w:color="auto"/>
              <w:left w:val="single" w:sz="4" w:space="0" w:color="auto"/>
              <w:bottom w:val="single" w:sz="4" w:space="0" w:color="auto"/>
            </w:tcBorders>
          </w:tcPr>
          <w:p w:rsidR="0023337A" w:rsidRPr="007368AE" w:rsidRDefault="0023337A" w:rsidP="0023337A">
            <w:pPr>
              <w:pStyle w:val="af5"/>
              <w:jc w:val="both"/>
              <w:rPr>
                <w:rFonts w:ascii="Times New Roman" w:hAnsi="Times New Roman" w:cs="Times New Roman"/>
                <w:color w:val="000000" w:themeColor="text1"/>
              </w:rPr>
            </w:pPr>
            <w:r w:rsidRPr="007368AE">
              <w:rPr>
                <w:rFonts w:ascii="Times New Roman" w:hAnsi="Times New Roman" w:cs="Times New Roman"/>
                <w:color w:val="000000" w:themeColor="text1"/>
              </w:rPr>
              <w:t>Заместитель начальника отдела строительства</w:t>
            </w:r>
            <w:r>
              <w:rPr>
                <w:rFonts w:ascii="Times New Roman" w:hAnsi="Times New Roman" w:cs="Times New Roman"/>
                <w:color w:val="000000" w:themeColor="text1"/>
              </w:rPr>
              <w:t xml:space="preserve"> и</w:t>
            </w:r>
            <w:r w:rsidRPr="007368AE">
              <w:rPr>
                <w:rFonts w:ascii="Times New Roman" w:hAnsi="Times New Roman" w:cs="Times New Roman"/>
                <w:color w:val="000000" w:themeColor="text1"/>
              </w:rPr>
              <w:t xml:space="preserve"> дорожного хозяйства администрации Урмарского муниципального округа Чувашской Республики (заместитель председателя комиссии)</w:t>
            </w:r>
          </w:p>
        </w:tc>
      </w:tr>
      <w:tr w:rsidR="0023337A" w:rsidRPr="007368AE" w:rsidTr="00656385">
        <w:tc>
          <w:tcPr>
            <w:tcW w:w="9498" w:type="dxa"/>
            <w:tcBorders>
              <w:top w:val="single" w:sz="4" w:space="0" w:color="auto"/>
              <w:left w:val="single" w:sz="4" w:space="0" w:color="auto"/>
              <w:bottom w:val="single" w:sz="4" w:space="0" w:color="auto"/>
            </w:tcBorders>
          </w:tcPr>
          <w:p w:rsidR="0023337A" w:rsidRPr="007368AE" w:rsidRDefault="0023337A" w:rsidP="00656385">
            <w:pPr>
              <w:pStyle w:val="af5"/>
              <w:jc w:val="both"/>
              <w:rPr>
                <w:rFonts w:ascii="Times New Roman" w:hAnsi="Times New Roman" w:cs="Times New Roman"/>
                <w:color w:val="000000" w:themeColor="text1"/>
              </w:rPr>
            </w:pPr>
            <w:r w:rsidRPr="007368AE">
              <w:rPr>
                <w:rFonts w:ascii="Times New Roman" w:hAnsi="Times New Roman" w:cs="Times New Roman"/>
                <w:color w:val="000000" w:themeColor="text1"/>
              </w:rPr>
              <w:t>Главный специалист</w:t>
            </w:r>
            <w:r>
              <w:rPr>
                <w:rFonts w:ascii="Times New Roman" w:hAnsi="Times New Roman" w:cs="Times New Roman"/>
                <w:color w:val="000000" w:themeColor="text1"/>
              </w:rPr>
              <w:t xml:space="preserve"> </w:t>
            </w:r>
            <w:r w:rsidRPr="007368AE">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7368AE">
              <w:rPr>
                <w:rFonts w:ascii="Times New Roman" w:hAnsi="Times New Roman" w:cs="Times New Roman"/>
                <w:color w:val="000000" w:themeColor="text1"/>
              </w:rPr>
              <w:t>эксперт сектора по благоустройству территорий и жилищно-коммунального хозяйства отдела строительства, дорожного хозяйства администрации Урмарского муниципального округа Чувашской Республики (секретарь комиссии)</w:t>
            </w:r>
          </w:p>
        </w:tc>
      </w:tr>
      <w:tr w:rsidR="0023337A" w:rsidRPr="007368AE" w:rsidTr="00656385">
        <w:tc>
          <w:tcPr>
            <w:tcW w:w="9498" w:type="dxa"/>
            <w:tcBorders>
              <w:top w:val="single" w:sz="4" w:space="0" w:color="auto"/>
              <w:left w:val="single" w:sz="4" w:space="0" w:color="auto"/>
              <w:bottom w:val="single" w:sz="4" w:space="0" w:color="auto"/>
            </w:tcBorders>
          </w:tcPr>
          <w:p w:rsidR="0023337A" w:rsidRPr="007368AE" w:rsidRDefault="0023337A" w:rsidP="00656385">
            <w:pPr>
              <w:pStyle w:val="af5"/>
              <w:jc w:val="both"/>
              <w:rPr>
                <w:rFonts w:ascii="Times New Roman" w:hAnsi="Times New Roman" w:cs="Times New Roman"/>
                <w:color w:val="000000" w:themeColor="text1"/>
              </w:rPr>
            </w:pPr>
            <w:r w:rsidRPr="007368AE">
              <w:rPr>
                <w:rFonts w:ascii="Times New Roman" w:hAnsi="Times New Roman" w:cs="Times New Roman"/>
                <w:color w:val="000000" w:themeColor="text1"/>
              </w:rPr>
              <w:t xml:space="preserve">Начальник юридического отдела администрации Урмарского муниципального округа Чувашской Республики </w:t>
            </w:r>
          </w:p>
        </w:tc>
      </w:tr>
      <w:tr w:rsidR="0023337A" w:rsidRPr="007368AE" w:rsidTr="00656385">
        <w:tc>
          <w:tcPr>
            <w:tcW w:w="9498" w:type="dxa"/>
            <w:tcBorders>
              <w:top w:val="single" w:sz="4" w:space="0" w:color="auto"/>
              <w:left w:val="single" w:sz="4" w:space="0" w:color="auto"/>
              <w:bottom w:val="single" w:sz="4" w:space="0" w:color="auto"/>
            </w:tcBorders>
          </w:tcPr>
          <w:p w:rsidR="0023337A" w:rsidRPr="007368AE" w:rsidRDefault="0023337A" w:rsidP="00656385">
            <w:pPr>
              <w:pStyle w:val="af5"/>
              <w:jc w:val="both"/>
              <w:rPr>
                <w:rFonts w:ascii="Times New Roman" w:hAnsi="Times New Roman" w:cs="Times New Roman"/>
                <w:color w:val="000000" w:themeColor="text1"/>
              </w:rPr>
            </w:pPr>
            <w:r w:rsidRPr="007368AE">
              <w:rPr>
                <w:rFonts w:ascii="Times New Roman" w:hAnsi="Times New Roman" w:cs="Times New Roman"/>
                <w:color w:val="000000" w:themeColor="text1"/>
              </w:rPr>
              <w:t xml:space="preserve">Начальник отдела экономики, земельных и имущественных отношений администрации Урмарского муниципального округа Чувашской Республики  </w:t>
            </w:r>
          </w:p>
        </w:tc>
      </w:tr>
      <w:tr w:rsidR="0023337A" w:rsidRPr="007368AE" w:rsidTr="00656385">
        <w:tc>
          <w:tcPr>
            <w:tcW w:w="9498" w:type="dxa"/>
            <w:tcBorders>
              <w:top w:val="single" w:sz="4" w:space="0" w:color="auto"/>
              <w:left w:val="single" w:sz="4" w:space="0" w:color="auto"/>
              <w:bottom w:val="single" w:sz="4" w:space="0" w:color="auto"/>
            </w:tcBorders>
          </w:tcPr>
          <w:p w:rsidR="0023337A" w:rsidRPr="007368AE" w:rsidRDefault="0023337A" w:rsidP="00656385">
            <w:pPr>
              <w:pStyle w:val="af5"/>
              <w:jc w:val="both"/>
              <w:rPr>
                <w:rFonts w:ascii="Times New Roman" w:hAnsi="Times New Roman" w:cs="Times New Roman"/>
                <w:color w:val="000000" w:themeColor="text1"/>
              </w:rPr>
            </w:pPr>
            <w:r w:rsidRPr="007368AE">
              <w:rPr>
                <w:rFonts w:ascii="Times New Roman" w:hAnsi="Times New Roman" w:cs="Times New Roman"/>
                <w:color w:val="000000" w:themeColor="text1"/>
              </w:rPr>
              <w:t>Заведующий сектором опеки и попечительства отдела образования и молодежной политики администрации Урмарского муниципального округа Чувашской Республики</w:t>
            </w:r>
          </w:p>
        </w:tc>
      </w:tr>
      <w:tr w:rsidR="0023337A" w:rsidRPr="007368AE" w:rsidTr="00656385">
        <w:tc>
          <w:tcPr>
            <w:tcW w:w="9498" w:type="dxa"/>
            <w:tcBorders>
              <w:top w:val="single" w:sz="4" w:space="0" w:color="auto"/>
              <w:left w:val="single" w:sz="4" w:space="0" w:color="auto"/>
              <w:bottom w:val="single" w:sz="4" w:space="0" w:color="auto"/>
            </w:tcBorders>
          </w:tcPr>
          <w:p w:rsidR="0023337A" w:rsidRPr="007368AE" w:rsidRDefault="0023337A" w:rsidP="00656385">
            <w:pPr>
              <w:pStyle w:val="af5"/>
              <w:jc w:val="both"/>
              <w:rPr>
                <w:rFonts w:ascii="Times New Roman" w:hAnsi="Times New Roman" w:cs="Times New Roman"/>
                <w:color w:val="000000" w:themeColor="text1"/>
              </w:rPr>
            </w:pPr>
            <w:r w:rsidRPr="007368AE">
              <w:rPr>
                <w:rFonts w:ascii="Times New Roman" w:hAnsi="Times New Roman" w:cs="Times New Roman"/>
                <w:color w:val="000000" w:themeColor="text1"/>
              </w:rPr>
              <w:t xml:space="preserve">Начальник </w:t>
            </w:r>
            <w:proofErr w:type="spellStart"/>
            <w:r w:rsidRPr="007368AE">
              <w:rPr>
                <w:rFonts w:ascii="Times New Roman" w:hAnsi="Times New Roman" w:cs="Times New Roman"/>
                <w:color w:val="000000" w:themeColor="text1"/>
              </w:rPr>
              <w:t>Арабосинского</w:t>
            </w:r>
            <w:proofErr w:type="spellEnd"/>
            <w:r w:rsidRPr="007368AE">
              <w:rPr>
                <w:rFonts w:ascii="Times New Roman" w:hAnsi="Times New Roman" w:cs="Times New Roman"/>
                <w:color w:val="000000" w:themeColor="text1"/>
              </w:rPr>
              <w:t xml:space="preserve"> территориального отдела администрации Урмарского муниципального округа Чувашской Республики</w:t>
            </w:r>
          </w:p>
        </w:tc>
      </w:tr>
      <w:tr w:rsidR="0023337A" w:rsidRPr="007368AE" w:rsidTr="00656385">
        <w:tc>
          <w:tcPr>
            <w:tcW w:w="9498" w:type="dxa"/>
            <w:tcBorders>
              <w:top w:val="single" w:sz="4" w:space="0" w:color="auto"/>
              <w:left w:val="single" w:sz="4" w:space="0" w:color="auto"/>
              <w:bottom w:val="single" w:sz="4" w:space="0" w:color="auto"/>
            </w:tcBorders>
          </w:tcPr>
          <w:p w:rsidR="0023337A" w:rsidRPr="007368AE" w:rsidRDefault="0023337A" w:rsidP="00656385">
            <w:pPr>
              <w:pStyle w:val="af5"/>
              <w:jc w:val="both"/>
              <w:rPr>
                <w:rFonts w:ascii="Times New Roman" w:hAnsi="Times New Roman" w:cs="Times New Roman"/>
                <w:color w:val="000000" w:themeColor="text1"/>
              </w:rPr>
            </w:pPr>
            <w:r w:rsidRPr="007368AE">
              <w:rPr>
                <w:rFonts w:ascii="Times New Roman" w:hAnsi="Times New Roman" w:cs="Times New Roman"/>
                <w:color w:val="000000" w:themeColor="text1"/>
              </w:rPr>
              <w:t xml:space="preserve">Начальник </w:t>
            </w:r>
            <w:proofErr w:type="spellStart"/>
            <w:r w:rsidRPr="007368AE">
              <w:rPr>
                <w:rFonts w:ascii="Times New Roman" w:hAnsi="Times New Roman" w:cs="Times New Roman"/>
                <w:color w:val="000000" w:themeColor="text1"/>
              </w:rPr>
              <w:t>Биш</w:t>
            </w:r>
            <w:r>
              <w:rPr>
                <w:rFonts w:ascii="Times New Roman" w:hAnsi="Times New Roman" w:cs="Times New Roman"/>
                <w:color w:val="000000" w:themeColor="text1"/>
              </w:rPr>
              <w:t>евского</w:t>
            </w:r>
            <w:proofErr w:type="spellEnd"/>
            <w:r>
              <w:rPr>
                <w:rFonts w:ascii="Times New Roman" w:hAnsi="Times New Roman" w:cs="Times New Roman"/>
                <w:color w:val="000000" w:themeColor="text1"/>
              </w:rPr>
              <w:t xml:space="preserve"> территориального отдела </w:t>
            </w:r>
            <w:r w:rsidRPr="007368AE">
              <w:rPr>
                <w:rFonts w:ascii="Times New Roman" w:hAnsi="Times New Roman" w:cs="Times New Roman"/>
                <w:color w:val="000000" w:themeColor="text1"/>
              </w:rPr>
              <w:t>администрации Урмарского муниципального округа Чувашской Республики</w:t>
            </w:r>
          </w:p>
        </w:tc>
      </w:tr>
      <w:tr w:rsidR="0023337A" w:rsidRPr="007368AE" w:rsidTr="00656385">
        <w:tc>
          <w:tcPr>
            <w:tcW w:w="9498" w:type="dxa"/>
            <w:tcBorders>
              <w:top w:val="single" w:sz="4" w:space="0" w:color="auto"/>
              <w:left w:val="single" w:sz="4" w:space="0" w:color="auto"/>
              <w:bottom w:val="single" w:sz="4" w:space="0" w:color="auto"/>
            </w:tcBorders>
          </w:tcPr>
          <w:p w:rsidR="0023337A" w:rsidRPr="007368AE" w:rsidRDefault="0023337A" w:rsidP="00656385">
            <w:pPr>
              <w:pStyle w:val="af5"/>
              <w:jc w:val="both"/>
              <w:rPr>
                <w:rFonts w:ascii="Times New Roman" w:hAnsi="Times New Roman" w:cs="Times New Roman"/>
                <w:color w:val="000000" w:themeColor="text1"/>
              </w:rPr>
            </w:pPr>
            <w:r w:rsidRPr="007368AE">
              <w:rPr>
                <w:rFonts w:ascii="Times New Roman" w:hAnsi="Times New Roman" w:cs="Times New Roman"/>
                <w:color w:val="000000" w:themeColor="text1"/>
              </w:rPr>
              <w:t xml:space="preserve">Начальник </w:t>
            </w:r>
            <w:proofErr w:type="spellStart"/>
            <w:r w:rsidRPr="007368AE">
              <w:rPr>
                <w:rFonts w:ascii="Times New Roman" w:hAnsi="Times New Roman" w:cs="Times New Roman"/>
                <w:color w:val="000000" w:themeColor="text1"/>
              </w:rPr>
              <w:t>Большечакинского</w:t>
            </w:r>
            <w:proofErr w:type="spellEnd"/>
            <w:r w:rsidRPr="007368AE">
              <w:rPr>
                <w:rFonts w:ascii="Times New Roman" w:hAnsi="Times New Roman" w:cs="Times New Roman"/>
                <w:color w:val="000000" w:themeColor="text1"/>
              </w:rPr>
              <w:t xml:space="preserve"> территориального отдела администрации Урмарского муниципального округа Чувашской Республики</w:t>
            </w:r>
          </w:p>
        </w:tc>
      </w:tr>
      <w:tr w:rsidR="0023337A" w:rsidRPr="007368AE" w:rsidTr="00656385">
        <w:tc>
          <w:tcPr>
            <w:tcW w:w="9498" w:type="dxa"/>
            <w:tcBorders>
              <w:top w:val="single" w:sz="4" w:space="0" w:color="auto"/>
              <w:left w:val="single" w:sz="4" w:space="0" w:color="auto"/>
              <w:bottom w:val="single" w:sz="4" w:space="0" w:color="auto"/>
            </w:tcBorders>
          </w:tcPr>
          <w:p w:rsidR="0023337A" w:rsidRPr="007368AE" w:rsidRDefault="0023337A" w:rsidP="00656385">
            <w:pPr>
              <w:pStyle w:val="af5"/>
              <w:jc w:val="both"/>
              <w:rPr>
                <w:rFonts w:ascii="Times New Roman" w:hAnsi="Times New Roman" w:cs="Times New Roman"/>
                <w:color w:val="000000" w:themeColor="text1"/>
              </w:rPr>
            </w:pPr>
            <w:r w:rsidRPr="007368AE">
              <w:rPr>
                <w:rFonts w:ascii="Times New Roman" w:hAnsi="Times New Roman" w:cs="Times New Roman"/>
                <w:color w:val="000000" w:themeColor="text1"/>
              </w:rPr>
              <w:t xml:space="preserve">Начальник </w:t>
            </w:r>
            <w:proofErr w:type="spellStart"/>
            <w:r w:rsidRPr="007368AE">
              <w:rPr>
                <w:rFonts w:ascii="Times New Roman" w:hAnsi="Times New Roman" w:cs="Times New Roman"/>
                <w:color w:val="000000" w:themeColor="text1"/>
              </w:rPr>
              <w:t>Большеяниковского</w:t>
            </w:r>
            <w:proofErr w:type="spellEnd"/>
            <w:r w:rsidRPr="007368AE">
              <w:rPr>
                <w:rFonts w:ascii="Times New Roman" w:hAnsi="Times New Roman" w:cs="Times New Roman"/>
                <w:color w:val="000000" w:themeColor="text1"/>
              </w:rPr>
              <w:t xml:space="preserve"> территориального отдела администрации Урмарского муниципального округа Чувашской Республики</w:t>
            </w:r>
          </w:p>
        </w:tc>
      </w:tr>
      <w:tr w:rsidR="0023337A" w:rsidRPr="007368AE" w:rsidTr="00656385">
        <w:tc>
          <w:tcPr>
            <w:tcW w:w="9498" w:type="dxa"/>
            <w:tcBorders>
              <w:top w:val="single" w:sz="4" w:space="0" w:color="auto"/>
              <w:left w:val="single" w:sz="4" w:space="0" w:color="auto"/>
              <w:bottom w:val="single" w:sz="4" w:space="0" w:color="auto"/>
            </w:tcBorders>
          </w:tcPr>
          <w:p w:rsidR="0023337A" w:rsidRPr="007368AE" w:rsidRDefault="0023337A" w:rsidP="00656385">
            <w:pPr>
              <w:pStyle w:val="af5"/>
              <w:jc w:val="both"/>
              <w:rPr>
                <w:rFonts w:ascii="Times New Roman" w:hAnsi="Times New Roman" w:cs="Times New Roman"/>
                <w:color w:val="000000" w:themeColor="text1"/>
              </w:rPr>
            </w:pPr>
            <w:r w:rsidRPr="007368AE">
              <w:rPr>
                <w:rFonts w:ascii="Times New Roman" w:hAnsi="Times New Roman" w:cs="Times New Roman"/>
                <w:color w:val="000000" w:themeColor="text1"/>
              </w:rPr>
              <w:t xml:space="preserve">Начальник </w:t>
            </w:r>
            <w:proofErr w:type="spellStart"/>
            <w:r w:rsidRPr="007368AE">
              <w:rPr>
                <w:rFonts w:ascii="Times New Roman" w:hAnsi="Times New Roman" w:cs="Times New Roman"/>
                <w:color w:val="000000" w:themeColor="text1"/>
              </w:rPr>
              <w:t>Ковалинского</w:t>
            </w:r>
            <w:proofErr w:type="spellEnd"/>
            <w:r w:rsidRPr="007368AE">
              <w:rPr>
                <w:rFonts w:ascii="Times New Roman" w:hAnsi="Times New Roman" w:cs="Times New Roman"/>
                <w:color w:val="000000" w:themeColor="text1"/>
              </w:rPr>
              <w:t xml:space="preserve"> территориального отдела администрации Урмарского муниципального округа Чувашской Республики</w:t>
            </w:r>
          </w:p>
        </w:tc>
      </w:tr>
      <w:tr w:rsidR="0023337A" w:rsidRPr="007368AE" w:rsidTr="00656385">
        <w:tc>
          <w:tcPr>
            <w:tcW w:w="9498" w:type="dxa"/>
            <w:tcBorders>
              <w:top w:val="single" w:sz="4" w:space="0" w:color="auto"/>
              <w:left w:val="single" w:sz="4" w:space="0" w:color="auto"/>
              <w:bottom w:val="single" w:sz="4" w:space="0" w:color="auto"/>
            </w:tcBorders>
          </w:tcPr>
          <w:p w:rsidR="0023337A" w:rsidRPr="007368AE" w:rsidRDefault="0023337A" w:rsidP="00656385">
            <w:pPr>
              <w:pStyle w:val="af5"/>
              <w:jc w:val="both"/>
              <w:rPr>
                <w:rFonts w:ascii="Times New Roman" w:hAnsi="Times New Roman" w:cs="Times New Roman"/>
                <w:color w:val="000000" w:themeColor="text1"/>
              </w:rPr>
            </w:pPr>
            <w:r w:rsidRPr="007368AE">
              <w:rPr>
                <w:rFonts w:ascii="Times New Roman" w:hAnsi="Times New Roman" w:cs="Times New Roman"/>
                <w:color w:val="000000" w:themeColor="text1"/>
              </w:rPr>
              <w:t xml:space="preserve">Начальник </w:t>
            </w:r>
            <w:proofErr w:type="spellStart"/>
            <w:r w:rsidRPr="007368AE">
              <w:rPr>
                <w:rFonts w:ascii="Times New Roman" w:hAnsi="Times New Roman" w:cs="Times New Roman"/>
                <w:color w:val="000000" w:themeColor="text1"/>
              </w:rPr>
              <w:t>Кудеснерского</w:t>
            </w:r>
            <w:proofErr w:type="spellEnd"/>
            <w:r w:rsidRPr="007368AE">
              <w:rPr>
                <w:rFonts w:ascii="Times New Roman" w:hAnsi="Times New Roman" w:cs="Times New Roman"/>
                <w:color w:val="000000" w:themeColor="text1"/>
              </w:rPr>
              <w:t xml:space="preserve"> территориального отдела администрации Урмарского муниципального округа Чувашской Республики</w:t>
            </w:r>
          </w:p>
        </w:tc>
      </w:tr>
      <w:tr w:rsidR="0023337A" w:rsidRPr="007368AE" w:rsidTr="00656385">
        <w:trPr>
          <w:trHeight w:val="336"/>
        </w:trPr>
        <w:tc>
          <w:tcPr>
            <w:tcW w:w="9498" w:type="dxa"/>
            <w:tcBorders>
              <w:top w:val="single" w:sz="4" w:space="0" w:color="auto"/>
              <w:left w:val="single" w:sz="4" w:space="0" w:color="auto"/>
              <w:bottom w:val="single" w:sz="4" w:space="0" w:color="auto"/>
            </w:tcBorders>
          </w:tcPr>
          <w:p w:rsidR="0023337A" w:rsidRPr="007368AE" w:rsidRDefault="0023337A" w:rsidP="00656385">
            <w:pPr>
              <w:pStyle w:val="af5"/>
              <w:ind w:firstLine="34"/>
              <w:jc w:val="both"/>
              <w:rPr>
                <w:rFonts w:ascii="Times New Roman" w:hAnsi="Times New Roman" w:cs="Times New Roman"/>
                <w:color w:val="000000" w:themeColor="text1"/>
              </w:rPr>
            </w:pPr>
            <w:r w:rsidRPr="007368AE">
              <w:rPr>
                <w:rFonts w:ascii="Times New Roman" w:hAnsi="Times New Roman" w:cs="Times New Roman"/>
                <w:color w:val="000000" w:themeColor="text1"/>
              </w:rPr>
              <w:t xml:space="preserve">Начальник </w:t>
            </w:r>
            <w:proofErr w:type="spellStart"/>
            <w:r w:rsidRPr="007368AE">
              <w:rPr>
                <w:rFonts w:ascii="Times New Roman" w:hAnsi="Times New Roman" w:cs="Times New Roman"/>
                <w:color w:val="000000" w:themeColor="text1"/>
              </w:rPr>
              <w:t>Кульгешского</w:t>
            </w:r>
            <w:proofErr w:type="spellEnd"/>
            <w:r w:rsidRPr="007368AE">
              <w:rPr>
                <w:rFonts w:ascii="Times New Roman" w:hAnsi="Times New Roman" w:cs="Times New Roman"/>
                <w:color w:val="000000" w:themeColor="text1"/>
              </w:rPr>
              <w:t xml:space="preserve"> территориального отдела администрации Урмарского муниципального округа Чувашской Республики</w:t>
            </w:r>
          </w:p>
        </w:tc>
      </w:tr>
      <w:tr w:rsidR="0023337A" w:rsidRPr="007368AE" w:rsidTr="00656385">
        <w:tc>
          <w:tcPr>
            <w:tcW w:w="9498" w:type="dxa"/>
            <w:tcBorders>
              <w:top w:val="single" w:sz="4" w:space="0" w:color="auto"/>
              <w:left w:val="single" w:sz="4" w:space="0" w:color="auto"/>
              <w:bottom w:val="single" w:sz="4" w:space="0" w:color="auto"/>
            </w:tcBorders>
          </w:tcPr>
          <w:p w:rsidR="0023337A" w:rsidRPr="007368AE" w:rsidRDefault="0023337A" w:rsidP="00656385">
            <w:pPr>
              <w:pStyle w:val="af5"/>
              <w:ind w:firstLine="34"/>
              <w:jc w:val="both"/>
              <w:rPr>
                <w:rFonts w:ascii="Times New Roman" w:hAnsi="Times New Roman" w:cs="Times New Roman"/>
                <w:color w:val="000000" w:themeColor="text1"/>
              </w:rPr>
            </w:pPr>
            <w:r w:rsidRPr="007368AE">
              <w:rPr>
                <w:rFonts w:ascii="Times New Roman" w:hAnsi="Times New Roman" w:cs="Times New Roman"/>
                <w:color w:val="000000" w:themeColor="text1"/>
              </w:rPr>
              <w:t xml:space="preserve">Начальник </w:t>
            </w:r>
            <w:proofErr w:type="spellStart"/>
            <w:r w:rsidRPr="007368AE">
              <w:rPr>
                <w:rFonts w:ascii="Times New Roman" w:hAnsi="Times New Roman" w:cs="Times New Roman"/>
                <w:color w:val="000000" w:themeColor="text1"/>
              </w:rPr>
              <w:t>Мусирминского</w:t>
            </w:r>
            <w:proofErr w:type="spellEnd"/>
            <w:r w:rsidRPr="007368AE">
              <w:rPr>
                <w:rFonts w:ascii="Times New Roman" w:hAnsi="Times New Roman" w:cs="Times New Roman"/>
                <w:color w:val="000000" w:themeColor="text1"/>
              </w:rPr>
              <w:t xml:space="preserve"> территориального отдела администрации Урмарского муниципального округа Чувашской Республики</w:t>
            </w:r>
          </w:p>
        </w:tc>
      </w:tr>
      <w:tr w:rsidR="0023337A" w:rsidRPr="007368AE" w:rsidTr="00656385">
        <w:tc>
          <w:tcPr>
            <w:tcW w:w="9498" w:type="dxa"/>
            <w:tcBorders>
              <w:top w:val="single" w:sz="4" w:space="0" w:color="auto"/>
              <w:left w:val="single" w:sz="4" w:space="0" w:color="auto"/>
              <w:bottom w:val="single" w:sz="4" w:space="0" w:color="auto"/>
            </w:tcBorders>
          </w:tcPr>
          <w:p w:rsidR="0023337A" w:rsidRPr="007368AE" w:rsidRDefault="0023337A" w:rsidP="00656385">
            <w:pPr>
              <w:pStyle w:val="af5"/>
              <w:ind w:firstLine="34"/>
              <w:jc w:val="both"/>
              <w:rPr>
                <w:rFonts w:ascii="Times New Roman" w:hAnsi="Times New Roman" w:cs="Times New Roman"/>
                <w:color w:val="000000" w:themeColor="text1"/>
              </w:rPr>
            </w:pPr>
            <w:r w:rsidRPr="007368AE">
              <w:rPr>
                <w:rFonts w:ascii="Times New Roman" w:hAnsi="Times New Roman" w:cs="Times New Roman"/>
                <w:color w:val="000000" w:themeColor="text1"/>
              </w:rPr>
              <w:t xml:space="preserve">Начальник </w:t>
            </w:r>
            <w:proofErr w:type="spellStart"/>
            <w:r w:rsidRPr="007368AE">
              <w:rPr>
                <w:rFonts w:ascii="Times New Roman" w:hAnsi="Times New Roman" w:cs="Times New Roman"/>
                <w:color w:val="000000" w:themeColor="text1"/>
              </w:rPr>
              <w:t>Староурмарского</w:t>
            </w:r>
            <w:proofErr w:type="spellEnd"/>
            <w:r w:rsidRPr="007368AE">
              <w:rPr>
                <w:rFonts w:ascii="Times New Roman" w:hAnsi="Times New Roman" w:cs="Times New Roman"/>
                <w:color w:val="000000" w:themeColor="text1"/>
              </w:rPr>
              <w:t xml:space="preserve"> территориального отдела администрации Урмарского муниципального округа Чувашской Республики</w:t>
            </w:r>
          </w:p>
        </w:tc>
      </w:tr>
      <w:tr w:rsidR="0023337A" w:rsidRPr="007368AE" w:rsidTr="00656385">
        <w:tc>
          <w:tcPr>
            <w:tcW w:w="9498" w:type="dxa"/>
            <w:tcBorders>
              <w:top w:val="single" w:sz="4" w:space="0" w:color="auto"/>
              <w:left w:val="single" w:sz="4" w:space="0" w:color="auto"/>
              <w:bottom w:val="single" w:sz="4" w:space="0" w:color="auto"/>
            </w:tcBorders>
          </w:tcPr>
          <w:p w:rsidR="0023337A" w:rsidRPr="007368AE" w:rsidRDefault="0023337A" w:rsidP="00656385">
            <w:pPr>
              <w:pStyle w:val="af5"/>
              <w:ind w:firstLine="34"/>
              <w:jc w:val="both"/>
              <w:rPr>
                <w:rFonts w:ascii="Times New Roman" w:hAnsi="Times New Roman" w:cs="Times New Roman"/>
                <w:color w:val="000000" w:themeColor="text1"/>
              </w:rPr>
            </w:pPr>
            <w:r w:rsidRPr="007368AE">
              <w:rPr>
                <w:rFonts w:ascii="Times New Roman" w:hAnsi="Times New Roman" w:cs="Times New Roman"/>
                <w:color w:val="000000" w:themeColor="text1"/>
              </w:rPr>
              <w:t xml:space="preserve">Начальник </w:t>
            </w:r>
            <w:proofErr w:type="spellStart"/>
            <w:r w:rsidRPr="007368AE">
              <w:rPr>
                <w:rFonts w:ascii="Times New Roman" w:hAnsi="Times New Roman" w:cs="Times New Roman"/>
                <w:color w:val="000000" w:themeColor="text1"/>
              </w:rPr>
              <w:t>Тегешевского</w:t>
            </w:r>
            <w:proofErr w:type="spellEnd"/>
            <w:r w:rsidRPr="007368AE">
              <w:rPr>
                <w:rFonts w:ascii="Times New Roman" w:hAnsi="Times New Roman" w:cs="Times New Roman"/>
                <w:color w:val="000000" w:themeColor="text1"/>
              </w:rPr>
              <w:t xml:space="preserve"> территориального отдела администрации Урмарского муниципального округа Чувашской Республики</w:t>
            </w:r>
          </w:p>
        </w:tc>
      </w:tr>
      <w:tr w:rsidR="0023337A" w:rsidRPr="007368AE" w:rsidTr="00656385">
        <w:tc>
          <w:tcPr>
            <w:tcW w:w="9498" w:type="dxa"/>
            <w:tcBorders>
              <w:top w:val="single" w:sz="4" w:space="0" w:color="auto"/>
              <w:left w:val="single" w:sz="4" w:space="0" w:color="auto"/>
              <w:bottom w:val="single" w:sz="4" w:space="0" w:color="auto"/>
            </w:tcBorders>
          </w:tcPr>
          <w:p w:rsidR="0023337A" w:rsidRPr="007368AE" w:rsidRDefault="0023337A" w:rsidP="00656385">
            <w:pPr>
              <w:pStyle w:val="af5"/>
              <w:ind w:firstLine="34"/>
              <w:jc w:val="both"/>
              <w:rPr>
                <w:rFonts w:ascii="Times New Roman" w:hAnsi="Times New Roman" w:cs="Times New Roman"/>
                <w:color w:val="000000" w:themeColor="text1"/>
              </w:rPr>
            </w:pPr>
            <w:r w:rsidRPr="007368AE">
              <w:rPr>
                <w:rFonts w:ascii="Times New Roman" w:hAnsi="Times New Roman" w:cs="Times New Roman"/>
                <w:color w:val="000000" w:themeColor="text1"/>
              </w:rPr>
              <w:t>Начальник Урмарского территориального отдела администрации Урмарского муниципального округа Чувашской Республики</w:t>
            </w:r>
          </w:p>
        </w:tc>
      </w:tr>
      <w:tr w:rsidR="0023337A" w:rsidRPr="007368AE" w:rsidTr="00656385">
        <w:tc>
          <w:tcPr>
            <w:tcW w:w="9498" w:type="dxa"/>
            <w:tcBorders>
              <w:top w:val="single" w:sz="4" w:space="0" w:color="auto"/>
              <w:left w:val="single" w:sz="4" w:space="0" w:color="auto"/>
              <w:bottom w:val="single" w:sz="4" w:space="0" w:color="auto"/>
            </w:tcBorders>
          </w:tcPr>
          <w:p w:rsidR="0023337A" w:rsidRPr="007368AE" w:rsidRDefault="0023337A" w:rsidP="00656385">
            <w:pPr>
              <w:pStyle w:val="af5"/>
              <w:ind w:firstLine="34"/>
              <w:jc w:val="both"/>
              <w:rPr>
                <w:rFonts w:ascii="Times New Roman" w:hAnsi="Times New Roman" w:cs="Times New Roman"/>
                <w:color w:val="000000" w:themeColor="text1"/>
              </w:rPr>
            </w:pPr>
            <w:r w:rsidRPr="007368AE">
              <w:rPr>
                <w:rFonts w:ascii="Times New Roman" w:hAnsi="Times New Roman" w:cs="Times New Roman"/>
                <w:color w:val="000000" w:themeColor="text1"/>
              </w:rPr>
              <w:t xml:space="preserve">Начальник </w:t>
            </w:r>
            <w:proofErr w:type="spellStart"/>
            <w:r w:rsidRPr="007368AE">
              <w:rPr>
                <w:rFonts w:ascii="Times New Roman" w:hAnsi="Times New Roman" w:cs="Times New Roman"/>
                <w:color w:val="000000" w:themeColor="text1"/>
              </w:rPr>
              <w:t>Челкасинского</w:t>
            </w:r>
            <w:proofErr w:type="spellEnd"/>
            <w:r w:rsidRPr="007368AE">
              <w:rPr>
                <w:rFonts w:ascii="Times New Roman" w:hAnsi="Times New Roman" w:cs="Times New Roman"/>
                <w:color w:val="000000" w:themeColor="text1"/>
              </w:rPr>
              <w:t xml:space="preserve"> территориального отдела администрации Урмарского муниципального округа Чувашской Республики</w:t>
            </w:r>
          </w:p>
        </w:tc>
      </w:tr>
      <w:tr w:rsidR="0023337A" w:rsidRPr="007368AE" w:rsidTr="00656385">
        <w:tc>
          <w:tcPr>
            <w:tcW w:w="9498" w:type="dxa"/>
            <w:tcBorders>
              <w:top w:val="single" w:sz="4" w:space="0" w:color="auto"/>
              <w:left w:val="single" w:sz="4" w:space="0" w:color="auto"/>
              <w:bottom w:val="single" w:sz="4" w:space="0" w:color="auto"/>
            </w:tcBorders>
          </w:tcPr>
          <w:p w:rsidR="0023337A" w:rsidRPr="007368AE" w:rsidRDefault="0023337A" w:rsidP="00656385">
            <w:pPr>
              <w:pStyle w:val="af5"/>
              <w:ind w:firstLine="34"/>
              <w:jc w:val="both"/>
              <w:rPr>
                <w:rFonts w:ascii="Times New Roman" w:hAnsi="Times New Roman" w:cs="Times New Roman"/>
                <w:color w:val="000000" w:themeColor="text1"/>
              </w:rPr>
            </w:pPr>
            <w:r w:rsidRPr="007368AE">
              <w:rPr>
                <w:rFonts w:ascii="Times New Roman" w:hAnsi="Times New Roman" w:cs="Times New Roman"/>
                <w:color w:val="000000" w:themeColor="text1"/>
              </w:rPr>
              <w:t xml:space="preserve">Начальник </w:t>
            </w:r>
            <w:proofErr w:type="spellStart"/>
            <w:r w:rsidRPr="007368AE">
              <w:rPr>
                <w:rFonts w:ascii="Times New Roman" w:hAnsi="Times New Roman" w:cs="Times New Roman"/>
                <w:color w:val="000000" w:themeColor="text1"/>
              </w:rPr>
              <w:t>Чубаевского</w:t>
            </w:r>
            <w:proofErr w:type="spellEnd"/>
            <w:r w:rsidRPr="007368AE">
              <w:rPr>
                <w:rFonts w:ascii="Times New Roman" w:hAnsi="Times New Roman" w:cs="Times New Roman"/>
                <w:color w:val="000000" w:themeColor="text1"/>
              </w:rPr>
              <w:t xml:space="preserve"> территориального отдела администрации Урмарского муниципального округа Чувашской Республики</w:t>
            </w:r>
          </w:p>
        </w:tc>
      </w:tr>
      <w:tr w:rsidR="0023337A" w:rsidRPr="007368AE" w:rsidTr="00656385">
        <w:tc>
          <w:tcPr>
            <w:tcW w:w="9498" w:type="dxa"/>
            <w:tcBorders>
              <w:top w:val="single" w:sz="4" w:space="0" w:color="auto"/>
              <w:left w:val="single" w:sz="4" w:space="0" w:color="auto"/>
              <w:bottom w:val="single" w:sz="4" w:space="0" w:color="auto"/>
            </w:tcBorders>
          </w:tcPr>
          <w:p w:rsidR="0023337A" w:rsidRPr="007368AE" w:rsidRDefault="0023337A" w:rsidP="00656385">
            <w:pPr>
              <w:pStyle w:val="af5"/>
              <w:ind w:firstLine="34"/>
              <w:jc w:val="both"/>
              <w:rPr>
                <w:rFonts w:ascii="Times New Roman" w:hAnsi="Times New Roman" w:cs="Times New Roman"/>
                <w:color w:val="000000" w:themeColor="text1"/>
              </w:rPr>
            </w:pPr>
            <w:r w:rsidRPr="007368AE">
              <w:rPr>
                <w:rFonts w:ascii="Times New Roman" w:hAnsi="Times New Roman" w:cs="Times New Roman"/>
                <w:color w:val="000000" w:themeColor="text1"/>
              </w:rPr>
              <w:t xml:space="preserve">Начальник </w:t>
            </w:r>
            <w:proofErr w:type="spellStart"/>
            <w:r w:rsidRPr="007368AE">
              <w:rPr>
                <w:rFonts w:ascii="Times New Roman" w:hAnsi="Times New Roman" w:cs="Times New Roman"/>
                <w:color w:val="000000" w:themeColor="text1"/>
              </w:rPr>
              <w:t>Шигалинского</w:t>
            </w:r>
            <w:proofErr w:type="spellEnd"/>
            <w:r w:rsidRPr="007368AE">
              <w:rPr>
                <w:rFonts w:ascii="Times New Roman" w:hAnsi="Times New Roman" w:cs="Times New Roman"/>
                <w:color w:val="000000" w:themeColor="text1"/>
              </w:rPr>
              <w:t xml:space="preserve"> территориального отдела администрации Урмарского муниципального округа Чувашской Республики</w:t>
            </w:r>
          </w:p>
        </w:tc>
      </w:tr>
      <w:tr w:rsidR="0023337A" w:rsidRPr="007368AE" w:rsidTr="00656385">
        <w:tc>
          <w:tcPr>
            <w:tcW w:w="9498" w:type="dxa"/>
            <w:tcBorders>
              <w:top w:val="single" w:sz="4" w:space="0" w:color="auto"/>
              <w:left w:val="single" w:sz="4" w:space="0" w:color="auto"/>
              <w:bottom w:val="single" w:sz="4" w:space="0" w:color="auto"/>
            </w:tcBorders>
          </w:tcPr>
          <w:p w:rsidR="0023337A" w:rsidRPr="007368AE" w:rsidRDefault="0023337A" w:rsidP="00656385">
            <w:pPr>
              <w:pStyle w:val="af5"/>
              <w:ind w:firstLine="34"/>
              <w:jc w:val="both"/>
              <w:rPr>
                <w:rFonts w:ascii="Times New Roman" w:hAnsi="Times New Roman" w:cs="Times New Roman"/>
                <w:color w:val="000000" w:themeColor="text1"/>
              </w:rPr>
            </w:pPr>
            <w:r w:rsidRPr="007368AE">
              <w:rPr>
                <w:rFonts w:ascii="Times New Roman" w:hAnsi="Times New Roman" w:cs="Times New Roman"/>
                <w:color w:val="000000" w:themeColor="text1"/>
              </w:rPr>
              <w:t xml:space="preserve">Начальник </w:t>
            </w:r>
            <w:proofErr w:type="spellStart"/>
            <w:r w:rsidRPr="007368AE">
              <w:rPr>
                <w:rFonts w:ascii="Times New Roman" w:hAnsi="Times New Roman" w:cs="Times New Roman"/>
                <w:color w:val="000000" w:themeColor="text1"/>
              </w:rPr>
              <w:t>Шихабыловского</w:t>
            </w:r>
            <w:proofErr w:type="spellEnd"/>
            <w:r w:rsidRPr="007368AE">
              <w:rPr>
                <w:rFonts w:ascii="Times New Roman" w:hAnsi="Times New Roman" w:cs="Times New Roman"/>
                <w:color w:val="000000" w:themeColor="text1"/>
              </w:rPr>
              <w:t xml:space="preserve"> территориального отдела администрации Урмарского муниципального округа Чувашской Республики</w:t>
            </w:r>
          </w:p>
        </w:tc>
      </w:tr>
      <w:tr w:rsidR="0023337A" w:rsidRPr="007368AE" w:rsidTr="00656385">
        <w:tc>
          <w:tcPr>
            <w:tcW w:w="9498" w:type="dxa"/>
            <w:tcBorders>
              <w:top w:val="single" w:sz="4" w:space="0" w:color="auto"/>
              <w:left w:val="single" w:sz="4" w:space="0" w:color="auto"/>
              <w:bottom w:val="single" w:sz="4" w:space="0" w:color="auto"/>
            </w:tcBorders>
          </w:tcPr>
          <w:p w:rsidR="0023337A" w:rsidRPr="007368AE" w:rsidRDefault="0023337A" w:rsidP="00656385">
            <w:pPr>
              <w:pStyle w:val="af5"/>
              <w:ind w:firstLine="34"/>
              <w:jc w:val="both"/>
              <w:rPr>
                <w:rFonts w:ascii="Times New Roman" w:hAnsi="Times New Roman" w:cs="Times New Roman"/>
                <w:color w:val="000000" w:themeColor="text1"/>
              </w:rPr>
            </w:pPr>
            <w:r w:rsidRPr="007368AE">
              <w:rPr>
                <w:rFonts w:ascii="Times New Roman" w:hAnsi="Times New Roman" w:cs="Times New Roman"/>
                <w:color w:val="000000" w:themeColor="text1"/>
              </w:rPr>
              <w:t xml:space="preserve">Начальник </w:t>
            </w:r>
            <w:proofErr w:type="spellStart"/>
            <w:r w:rsidRPr="007368AE">
              <w:rPr>
                <w:rFonts w:ascii="Times New Roman" w:hAnsi="Times New Roman" w:cs="Times New Roman"/>
                <w:color w:val="000000" w:themeColor="text1"/>
              </w:rPr>
              <w:t>Шоркистринского</w:t>
            </w:r>
            <w:proofErr w:type="spellEnd"/>
            <w:r w:rsidRPr="007368AE">
              <w:rPr>
                <w:rFonts w:ascii="Times New Roman" w:hAnsi="Times New Roman" w:cs="Times New Roman"/>
                <w:color w:val="000000" w:themeColor="text1"/>
              </w:rPr>
              <w:t xml:space="preserve"> территориального отдела администрации Урмарского муниципального округа Чувашской Республики</w:t>
            </w:r>
          </w:p>
        </w:tc>
      </w:tr>
    </w:tbl>
    <w:p w:rsidR="0023337A" w:rsidRPr="007368AE" w:rsidRDefault="0023337A" w:rsidP="0023337A">
      <w:pPr>
        <w:spacing w:after="0" w:line="240" w:lineRule="auto"/>
        <w:jc w:val="both"/>
        <w:rPr>
          <w:rFonts w:ascii="Times New Roman" w:hAnsi="Times New Roman" w:cs="Times New Roman"/>
          <w:color w:val="000000" w:themeColor="text1"/>
          <w:sz w:val="24"/>
          <w:szCs w:val="24"/>
        </w:rPr>
      </w:pPr>
    </w:p>
    <w:p w:rsidR="0023337A" w:rsidRPr="007368AE" w:rsidRDefault="0023337A" w:rsidP="0023337A">
      <w:pPr>
        <w:tabs>
          <w:tab w:val="left" w:pos="3544"/>
        </w:tabs>
        <w:spacing w:after="0" w:line="240" w:lineRule="auto"/>
        <w:jc w:val="both"/>
        <w:rPr>
          <w:rFonts w:ascii="Times New Roman" w:hAnsi="Times New Roman" w:cs="Times New Roman"/>
          <w:color w:val="000000" w:themeColor="text1"/>
          <w:sz w:val="24"/>
          <w:szCs w:val="24"/>
          <w:lang w:eastAsia="ru-RU"/>
        </w:rPr>
      </w:pPr>
    </w:p>
    <w:p w:rsidR="00913196" w:rsidRDefault="00913196" w:rsidP="0023337A">
      <w:pPr>
        <w:shd w:val="clear" w:color="auto" w:fill="FFFFFF"/>
        <w:spacing w:after="0" w:line="240" w:lineRule="auto"/>
        <w:ind w:right="4962"/>
        <w:jc w:val="both"/>
        <w:rPr>
          <w:rFonts w:ascii="Times New Roman" w:hAnsi="Times New Roman" w:cs="Times New Roman"/>
          <w:sz w:val="20"/>
          <w:szCs w:val="20"/>
        </w:rPr>
      </w:pPr>
    </w:p>
    <w:sectPr w:rsidR="00913196" w:rsidSect="00F45C90">
      <w:headerReference w:type="default" r:id="rId17"/>
      <w:pgSz w:w="11906" w:h="16838"/>
      <w:pgMar w:top="1276" w:right="707" w:bottom="851"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0EE" w:rsidRDefault="00ED40EE" w:rsidP="00C65999">
      <w:pPr>
        <w:spacing w:after="0" w:line="240" w:lineRule="auto"/>
      </w:pPr>
      <w:r>
        <w:separator/>
      </w:r>
    </w:p>
  </w:endnote>
  <w:endnote w:type="continuationSeparator" w:id="0">
    <w:p w:rsidR="00ED40EE" w:rsidRDefault="00ED40EE"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Baltica Chv">
    <w:panose1 w:val="020B0604020202020204"/>
    <w:charset w:val="00"/>
    <w:family w:val="auto"/>
    <w:pitch w:val="variable"/>
    <w:sig w:usb0="00000203" w:usb1="00000000" w:usb2="00000000" w:usb3="00000000" w:csb0="00000005" w:csb1="00000000"/>
  </w:font>
  <w:font w:name="Lucida Sans">
    <w:altName w:val="Lucida Sans Unicode"/>
    <w:panose1 w:val="020B0602030504020204"/>
    <w:charset w:val="00"/>
    <w:family w:val="swiss"/>
    <w:pitch w:val="variable"/>
    <w:sig w:usb0="00000003" w:usb1="00000000" w:usb2="00000000" w:usb3="00000000" w:csb0="00000001" w:csb1="00000000"/>
  </w:font>
  <w:font w:name="Tunga">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TimesET">
    <w:panose1 w:val="020B0604020202020204"/>
    <w:charset w:val="00"/>
    <w:family w:val="auto"/>
    <w:pitch w:val="variable"/>
    <w:sig w:usb0="00000203" w:usb1="00000000" w:usb2="00000000" w:usb3="00000000" w:csb0="00000005" w:csb1="00000000"/>
  </w:font>
  <w:font w:name="TimesEC">
    <w:panose1 w:val="020B0604020202020204"/>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Andale Sans UI">
    <w:altName w:val="Calibri"/>
    <w:panose1 w:val="020B0604020202020204"/>
    <w:charset w:val="CC"/>
    <w:family w:val="auto"/>
    <w:pitch w:val="variable"/>
  </w:font>
  <w:font w:name="SimSun, 宋体">
    <w:panose1 w:val="020B0604020202020204"/>
    <w:charset w:val="00"/>
    <w:family w:val="auto"/>
    <w:pitch w:val="variable"/>
  </w:font>
  <w:font w:name="Sylfaen">
    <w:panose1 w:val="010A0502050306030303"/>
    <w:charset w:val="CC"/>
    <w:family w:val="roman"/>
    <w:pitch w:val="variable"/>
    <w:sig w:usb0="04000687" w:usb1="00000000" w:usb2="00000000" w:usb3="00000000" w:csb0="0000009F"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0EE" w:rsidRDefault="00ED40EE" w:rsidP="00C65999">
      <w:pPr>
        <w:spacing w:after="0" w:line="240" w:lineRule="auto"/>
      </w:pPr>
      <w:r>
        <w:separator/>
      </w:r>
    </w:p>
  </w:footnote>
  <w:footnote w:type="continuationSeparator" w:id="0">
    <w:p w:rsidR="00ED40EE" w:rsidRDefault="00ED40EE"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4DC" w:rsidRDefault="00B234D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02774BDF"/>
    <w:multiLevelType w:val="hybridMultilevel"/>
    <w:tmpl w:val="ABF456E8"/>
    <w:lvl w:ilvl="0" w:tplc="441440C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03CB37F2"/>
    <w:multiLevelType w:val="hybridMultilevel"/>
    <w:tmpl w:val="BD9813B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94021D"/>
    <w:multiLevelType w:val="hybridMultilevel"/>
    <w:tmpl w:val="2E18AD28"/>
    <w:lvl w:ilvl="0" w:tplc="0419000F">
      <w:start w:val="1"/>
      <w:numFmt w:val="decimal"/>
      <w:lvlText w:val="%1."/>
      <w:lvlJc w:val="left"/>
      <w:pPr>
        <w:ind w:left="502"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9093C5E"/>
    <w:multiLevelType w:val="hybridMultilevel"/>
    <w:tmpl w:val="9BA20B6E"/>
    <w:lvl w:ilvl="0" w:tplc="E7A8B69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0A5D34E9"/>
    <w:multiLevelType w:val="multilevel"/>
    <w:tmpl w:val="301AD9C8"/>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18773476"/>
    <w:multiLevelType w:val="multilevel"/>
    <w:tmpl w:val="8F7E81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1C3A1238"/>
    <w:multiLevelType w:val="hybridMultilevel"/>
    <w:tmpl w:val="2C5C297C"/>
    <w:lvl w:ilvl="0" w:tplc="749AD790">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D9C2772"/>
    <w:multiLevelType w:val="hybridMultilevel"/>
    <w:tmpl w:val="3C98F314"/>
    <w:lvl w:ilvl="0" w:tplc="0960F2F4">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205B754A"/>
    <w:multiLevelType w:val="hybridMultilevel"/>
    <w:tmpl w:val="B0485EBC"/>
    <w:lvl w:ilvl="0" w:tplc="5776CC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13B0D31"/>
    <w:multiLevelType w:val="multilevel"/>
    <w:tmpl w:val="A446A090"/>
    <w:lvl w:ilvl="0">
      <w:start w:val="1"/>
      <w:numFmt w:val="upperRoman"/>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228F759D"/>
    <w:multiLevelType w:val="multilevel"/>
    <w:tmpl w:val="9B5ED0DA"/>
    <w:lvl w:ilvl="0">
      <w:start w:val="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6">
    <w:nsid w:val="249E68D6"/>
    <w:multiLevelType w:val="hybridMultilevel"/>
    <w:tmpl w:val="7C564FD6"/>
    <w:lvl w:ilvl="0" w:tplc="5664CD60">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7">
    <w:nsid w:val="28CB361E"/>
    <w:multiLevelType w:val="hybridMultilevel"/>
    <w:tmpl w:val="BD9813B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BA3AFD"/>
    <w:multiLevelType w:val="hybridMultilevel"/>
    <w:tmpl w:val="764250F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9B7732"/>
    <w:multiLevelType w:val="multilevel"/>
    <w:tmpl w:val="284648D2"/>
    <w:lvl w:ilvl="0">
      <w:start w:val="1"/>
      <w:numFmt w:val="decimal"/>
      <w:lvlText w:val="%1."/>
      <w:lvlJc w:val="left"/>
      <w:pPr>
        <w:ind w:left="360" w:hanging="360"/>
      </w:pPr>
    </w:lvl>
    <w:lvl w:ilvl="1">
      <w:start w:val="1"/>
      <w:numFmt w:val="decimal"/>
      <w:lvlText w:val="%1.%2."/>
      <w:lvlJc w:val="left"/>
      <w:pPr>
        <w:ind w:left="420" w:hanging="360"/>
      </w:pPr>
    </w:lvl>
    <w:lvl w:ilvl="2">
      <w:start w:val="1"/>
      <w:numFmt w:val="decimal"/>
      <w:lvlText w:val="%1.%2.%3."/>
      <w:lvlJc w:val="left"/>
      <w:pPr>
        <w:ind w:left="840" w:hanging="720"/>
      </w:pPr>
    </w:lvl>
    <w:lvl w:ilvl="3">
      <w:start w:val="1"/>
      <w:numFmt w:val="decimal"/>
      <w:lvlText w:val="%1.%2.%3.%4."/>
      <w:lvlJc w:val="left"/>
      <w:pPr>
        <w:ind w:left="900" w:hanging="720"/>
      </w:pPr>
    </w:lvl>
    <w:lvl w:ilvl="4">
      <w:start w:val="1"/>
      <w:numFmt w:val="decimal"/>
      <w:lvlText w:val="%1.%2.%3.%4.%5."/>
      <w:lvlJc w:val="left"/>
      <w:pPr>
        <w:ind w:left="1320" w:hanging="1080"/>
      </w:pPr>
    </w:lvl>
    <w:lvl w:ilvl="5">
      <w:start w:val="1"/>
      <w:numFmt w:val="decimal"/>
      <w:lvlText w:val="%1.%2.%3.%4.%5.%6."/>
      <w:lvlJc w:val="left"/>
      <w:pPr>
        <w:ind w:left="1380" w:hanging="1080"/>
      </w:pPr>
    </w:lvl>
    <w:lvl w:ilvl="6">
      <w:start w:val="1"/>
      <w:numFmt w:val="decimal"/>
      <w:lvlText w:val="%1.%2.%3.%4.%5.%6.%7."/>
      <w:lvlJc w:val="left"/>
      <w:pPr>
        <w:ind w:left="1800" w:hanging="1440"/>
      </w:pPr>
    </w:lvl>
    <w:lvl w:ilvl="7">
      <w:start w:val="1"/>
      <w:numFmt w:val="decimal"/>
      <w:lvlText w:val="%1.%2.%3.%4.%5.%6.%7.%8."/>
      <w:lvlJc w:val="left"/>
      <w:pPr>
        <w:ind w:left="1860" w:hanging="1440"/>
      </w:pPr>
    </w:lvl>
    <w:lvl w:ilvl="8">
      <w:start w:val="1"/>
      <w:numFmt w:val="decimal"/>
      <w:lvlText w:val="%1.%2.%3.%4.%5.%6.%7.%8.%9."/>
      <w:lvlJc w:val="left"/>
      <w:pPr>
        <w:ind w:left="2280" w:hanging="1800"/>
      </w:pPr>
    </w:lvl>
  </w:abstractNum>
  <w:abstractNum w:abstractNumId="20">
    <w:nsid w:val="2CD46D59"/>
    <w:multiLevelType w:val="hybridMultilevel"/>
    <w:tmpl w:val="891A28DA"/>
    <w:lvl w:ilvl="0" w:tplc="0419000F">
      <w:start w:val="1"/>
      <w:numFmt w:val="decimal"/>
      <w:lvlText w:val="%1."/>
      <w:lvlJc w:val="left"/>
      <w:pPr>
        <w:ind w:left="502"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D3339B3"/>
    <w:multiLevelType w:val="multilevel"/>
    <w:tmpl w:val="8F9239D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3CAB2003"/>
    <w:multiLevelType w:val="hybridMultilevel"/>
    <w:tmpl w:val="07B8791C"/>
    <w:lvl w:ilvl="0" w:tplc="CA384F48">
      <w:start w:val="1"/>
      <w:numFmt w:val="decimal"/>
      <w:lvlText w:val="%1."/>
      <w:lvlJc w:val="left"/>
      <w:pPr>
        <w:ind w:left="1377" w:hanging="81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nsid w:val="40484055"/>
    <w:multiLevelType w:val="multilevel"/>
    <w:tmpl w:val="C256EDD0"/>
    <w:styleLink w:val="a0"/>
    <w:lvl w:ilvl="0">
      <w:start w:val="1"/>
      <w:numFmt w:val="decimal"/>
      <w:pStyle w:val="1"/>
      <w:suff w:val="space"/>
      <w:lvlText w:val="%1."/>
      <w:lvlJc w:val="left"/>
      <w:pPr>
        <w:ind w:left="0" w:firstLine="709"/>
      </w:pPr>
      <w:rPr>
        <w:rFonts w:cs="Times New Roman"/>
      </w:rPr>
    </w:lvl>
    <w:lvl w:ilvl="1">
      <w:start w:val="1"/>
      <w:numFmt w:val="decimal"/>
      <w:pStyle w:val="2"/>
      <w:isLgl/>
      <w:lvlText w:val="%1.%2."/>
      <w:lvlJc w:val="left"/>
      <w:pPr>
        <w:tabs>
          <w:tab w:val="num" w:pos="1418"/>
        </w:tabs>
        <w:ind w:left="142" w:firstLine="709"/>
      </w:pPr>
      <w:rPr>
        <w:rFonts w:cs="Times New Roman"/>
        <w:strike w:val="0"/>
        <w:dstrike w:val="0"/>
        <w:u w:val="none"/>
        <w:effect w:val="none"/>
      </w:rPr>
    </w:lvl>
    <w:lvl w:ilvl="2">
      <w:start w:val="1"/>
      <w:numFmt w:val="bullet"/>
      <w:lvlText w:val=""/>
      <w:lvlJc w:val="left"/>
      <w:pPr>
        <w:tabs>
          <w:tab w:val="num" w:pos="1276"/>
        </w:tabs>
        <w:ind w:left="0" w:firstLine="709"/>
      </w:pPr>
      <w:rPr>
        <w:rFonts w:ascii="Symbol" w:hAnsi="Symbol" w:hint="default"/>
      </w:rPr>
    </w:lvl>
    <w:lvl w:ilvl="3">
      <w:start w:val="1"/>
      <w:numFmt w:val="decimal"/>
      <w:lvlText w:val="(%4)"/>
      <w:lvlJc w:val="left"/>
      <w:pPr>
        <w:ind w:left="1298" w:hanging="360"/>
      </w:pPr>
      <w:rPr>
        <w:rFonts w:cs="Times New Roman"/>
      </w:rPr>
    </w:lvl>
    <w:lvl w:ilvl="4">
      <w:start w:val="1"/>
      <w:numFmt w:val="lowerLetter"/>
      <w:lvlText w:val="(%5)"/>
      <w:lvlJc w:val="left"/>
      <w:pPr>
        <w:ind w:left="1658" w:hanging="360"/>
      </w:pPr>
      <w:rPr>
        <w:rFonts w:cs="Times New Roman"/>
      </w:rPr>
    </w:lvl>
    <w:lvl w:ilvl="5">
      <w:start w:val="1"/>
      <w:numFmt w:val="lowerRoman"/>
      <w:lvlText w:val="(%6)"/>
      <w:lvlJc w:val="left"/>
      <w:pPr>
        <w:ind w:left="2018" w:hanging="360"/>
      </w:pPr>
      <w:rPr>
        <w:rFonts w:cs="Times New Roman"/>
      </w:rPr>
    </w:lvl>
    <w:lvl w:ilvl="6">
      <w:start w:val="1"/>
      <w:numFmt w:val="decimal"/>
      <w:lvlText w:val="%7."/>
      <w:lvlJc w:val="left"/>
      <w:pPr>
        <w:ind w:left="2378" w:hanging="360"/>
      </w:pPr>
      <w:rPr>
        <w:rFonts w:cs="Times New Roman"/>
      </w:rPr>
    </w:lvl>
    <w:lvl w:ilvl="7">
      <w:start w:val="1"/>
      <w:numFmt w:val="lowerLetter"/>
      <w:lvlText w:val="%8."/>
      <w:lvlJc w:val="left"/>
      <w:pPr>
        <w:ind w:left="2738" w:hanging="360"/>
      </w:pPr>
      <w:rPr>
        <w:rFonts w:cs="Times New Roman"/>
      </w:rPr>
    </w:lvl>
    <w:lvl w:ilvl="8">
      <w:start w:val="1"/>
      <w:numFmt w:val="lowerRoman"/>
      <w:lvlText w:val="%9."/>
      <w:lvlJc w:val="left"/>
      <w:pPr>
        <w:ind w:left="3098" w:hanging="360"/>
      </w:pPr>
      <w:rPr>
        <w:rFonts w:cs="Times New Roman"/>
      </w:rPr>
    </w:lvl>
  </w:abstractNum>
  <w:abstractNum w:abstractNumId="25">
    <w:nsid w:val="41924F01"/>
    <w:multiLevelType w:val="hybridMultilevel"/>
    <w:tmpl w:val="1DB2BFFA"/>
    <w:lvl w:ilvl="0" w:tplc="0419000F">
      <w:start w:val="1"/>
      <w:numFmt w:val="decimal"/>
      <w:lvlText w:val="%1."/>
      <w:lvlJc w:val="left"/>
      <w:pPr>
        <w:ind w:left="502"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3B71491"/>
    <w:multiLevelType w:val="multilevel"/>
    <w:tmpl w:val="472A973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43D63530"/>
    <w:multiLevelType w:val="hybridMultilevel"/>
    <w:tmpl w:val="09E01A38"/>
    <w:lvl w:ilvl="0" w:tplc="10002E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9">
    <w:nsid w:val="48302FFF"/>
    <w:multiLevelType w:val="multilevel"/>
    <w:tmpl w:val="F7E0CF80"/>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4A526F28"/>
    <w:multiLevelType w:val="hybridMultilevel"/>
    <w:tmpl w:val="891A28DA"/>
    <w:lvl w:ilvl="0" w:tplc="0419000F">
      <w:start w:val="1"/>
      <w:numFmt w:val="decimal"/>
      <w:lvlText w:val="%1."/>
      <w:lvlJc w:val="left"/>
      <w:pPr>
        <w:ind w:left="502"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CEF2189"/>
    <w:multiLevelType w:val="hybridMultilevel"/>
    <w:tmpl w:val="B0485EBC"/>
    <w:lvl w:ilvl="0" w:tplc="5776CC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0D135E7"/>
    <w:multiLevelType w:val="hybridMultilevel"/>
    <w:tmpl w:val="13C0FBAC"/>
    <w:lvl w:ilvl="0" w:tplc="94B0C0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28167C6"/>
    <w:multiLevelType w:val="hybridMultilevel"/>
    <w:tmpl w:val="82B03E9A"/>
    <w:lvl w:ilvl="0" w:tplc="098C8BB8">
      <w:start w:val="2"/>
      <w:numFmt w:val="decimal"/>
      <w:lvlText w:val="%1."/>
      <w:lvlJc w:val="left"/>
      <w:pPr>
        <w:tabs>
          <w:tab w:val="num" w:pos="900"/>
        </w:tabs>
        <w:ind w:left="900" w:hanging="360"/>
      </w:pPr>
      <w:rPr>
        <w:b w:val="0"/>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5">
    <w:nsid w:val="55090E54"/>
    <w:multiLevelType w:val="multilevel"/>
    <w:tmpl w:val="A448FA70"/>
    <w:styleLink w:val="a1"/>
    <w:lvl w:ilvl="0">
      <w:start w:val="1"/>
      <w:numFmt w:val="bullet"/>
      <w:pStyle w:val="3"/>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36">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7">
    <w:nsid w:val="59E90DE7"/>
    <w:multiLevelType w:val="hybridMultilevel"/>
    <w:tmpl w:val="AFC0DBEE"/>
    <w:lvl w:ilvl="0" w:tplc="CDDE32C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0"/>
      <w:isLgl/>
      <w:lvlText w:val="%1.%2."/>
      <w:lvlJc w:val="left"/>
      <w:pPr>
        <w:ind w:left="6501" w:hanging="405"/>
      </w:pPr>
      <w:rPr>
        <w:rFonts w:ascii="Times New Roman" w:hAnsi="Times New Roman" w:cs="Times New Roman"/>
      </w:rPr>
    </w:lvl>
    <w:lvl w:ilvl="2">
      <w:start w:val="1"/>
      <w:numFmt w:val="decimal"/>
      <w:pStyle w:val="30"/>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9">
    <w:nsid w:val="5D0B346F"/>
    <w:multiLevelType w:val="hybridMultilevel"/>
    <w:tmpl w:val="029EC63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3697258"/>
    <w:multiLevelType w:val="multilevel"/>
    <w:tmpl w:val="8B42E4FA"/>
    <w:lvl w:ilvl="0">
      <w:start w:val="1"/>
      <w:numFmt w:val="decimal"/>
      <w:lvlText w:val="%1."/>
      <w:lvlJc w:val="left"/>
      <w:pPr>
        <w:ind w:left="1080" w:hanging="360"/>
      </w:pPr>
    </w:lvl>
    <w:lvl w:ilvl="1">
      <w:start w:val="1"/>
      <w:numFmt w:val="decimal"/>
      <w:isLgl/>
      <w:lvlText w:val="%1.%2"/>
      <w:lvlJc w:val="left"/>
      <w:pPr>
        <w:ind w:left="1320" w:hanging="60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41">
    <w:nsid w:val="64AF59F6"/>
    <w:multiLevelType w:val="multilevel"/>
    <w:tmpl w:val="AF82C4F4"/>
    <w:lvl w:ilvl="0">
      <w:start w:val="1"/>
      <w:numFmt w:val="decimal"/>
      <w:lvlText w:val="%1."/>
      <w:lvlJc w:val="left"/>
      <w:pPr>
        <w:ind w:left="420" w:hanging="360"/>
      </w:pPr>
    </w:lvl>
    <w:lvl w:ilvl="1">
      <w:start w:val="1"/>
      <w:numFmt w:val="decimal"/>
      <w:isLgl/>
      <w:lvlText w:val="%1.%2"/>
      <w:lvlJc w:val="left"/>
      <w:pPr>
        <w:ind w:left="420" w:hanging="360"/>
      </w:pPr>
      <w:rPr>
        <w:sz w:val="24"/>
      </w:rPr>
    </w:lvl>
    <w:lvl w:ilvl="2">
      <w:start w:val="1"/>
      <w:numFmt w:val="decimal"/>
      <w:isLgl/>
      <w:lvlText w:val="%1.%2.%3"/>
      <w:lvlJc w:val="left"/>
      <w:pPr>
        <w:ind w:left="780" w:hanging="720"/>
      </w:pPr>
      <w:rPr>
        <w:sz w:val="24"/>
      </w:rPr>
    </w:lvl>
    <w:lvl w:ilvl="3">
      <w:start w:val="1"/>
      <w:numFmt w:val="decimal"/>
      <w:isLgl/>
      <w:lvlText w:val="%1.%2.%3.%4"/>
      <w:lvlJc w:val="left"/>
      <w:pPr>
        <w:ind w:left="780" w:hanging="720"/>
      </w:pPr>
      <w:rPr>
        <w:sz w:val="24"/>
      </w:rPr>
    </w:lvl>
    <w:lvl w:ilvl="4">
      <w:start w:val="1"/>
      <w:numFmt w:val="decimal"/>
      <w:isLgl/>
      <w:lvlText w:val="%1.%2.%3.%4.%5"/>
      <w:lvlJc w:val="left"/>
      <w:pPr>
        <w:ind w:left="1140" w:hanging="1080"/>
      </w:pPr>
      <w:rPr>
        <w:sz w:val="24"/>
      </w:rPr>
    </w:lvl>
    <w:lvl w:ilvl="5">
      <w:start w:val="1"/>
      <w:numFmt w:val="decimal"/>
      <w:isLgl/>
      <w:lvlText w:val="%1.%2.%3.%4.%5.%6"/>
      <w:lvlJc w:val="left"/>
      <w:pPr>
        <w:ind w:left="1140" w:hanging="1080"/>
      </w:pPr>
      <w:rPr>
        <w:sz w:val="24"/>
      </w:rPr>
    </w:lvl>
    <w:lvl w:ilvl="6">
      <w:start w:val="1"/>
      <w:numFmt w:val="decimal"/>
      <w:isLgl/>
      <w:lvlText w:val="%1.%2.%3.%4.%5.%6.%7"/>
      <w:lvlJc w:val="left"/>
      <w:pPr>
        <w:ind w:left="1500" w:hanging="1440"/>
      </w:pPr>
      <w:rPr>
        <w:sz w:val="24"/>
      </w:rPr>
    </w:lvl>
    <w:lvl w:ilvl="7">
      <w:start w:val="1"/>
      <w:numFmt w:val="decimal"/>
      <w:isLgl/>
      <w:lvlText w:val="%1.%2.%3.%4.%5.%6.%7.%8"/>
      <w:lvlJc w:val="left"/>
      <w:pPr>
        <w:ind w:left="1500" w:hanging="1440"/>
      </w:pPr>
      <w:rPr>
        <w:sz w:val="24"/>
      </w:rPr>
    </w:lvl>
    <w:lvl w:ilvl="8">
      <w:start w:val="1"/>
      <w:numFmt w:val="decimal"/>
      <w:isLgl/>
      <w:lvlText w:val="%1.%2.%3.%4.%5.%6.%7.%8.%9"/>
      <w:lvlJc w:val="left"/>
      <w:pPr>
        <w:ind w:left="1500" w:hanging="1440"/>
      </w:pPr>
      <w:rPr>
        <w:sz w:val="24"/>
      </w:rPr>
    </w:lvl>
  </w:abstractNum>
  <w:abstractNum w:abstractNumId="42">
    <w:nsid w:val="64E73C5A"/>
    <w:multiLevelType w:val="hybridMultilevel"/>
    <w:tmpl w:val="B46E829A"/>
    <w:lvl w:ilvl="0" w:tplc="2160D81E">
      <w:start w:val="1"/>
      <w:numFmt w:val="decimal"/>
      <w:lvlText w:val="%1."/>
      <w:lvlJc w:val="left"/>
      <w:pPr>
        <w:ind w:left="1005" w:hanging="40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3">
    <w:nsid w:val="6AFE6C99"/>
    <w:multiLevelType w:val="hybridMultilevel"/>
    <w:tmpl w:val="AD263AF4"/>
    <w:lvl w:ilvl="0" w:tplc="D4AEC95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4">
    <w:nsid w:val="7AE03BED"/>
    <w:multiLevelType w:val="hybridMultilevel"/>
    <w:tmpl w:val="0E44BF6C"/>
    <w:lvl w:ilvl="0" w:tplc="504AAE74">
      <w:start w:val="1"/>
      <w:numFmt w:val="decimal"/>
      <w:lvlText w:val="%1."/>
      <w:lvlJc w:val="left"/>
      <w:pPr>
        <w:ind w:left="1377" w:hanging="81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5">
    <w:nsid w:val="7BD6160E"/>
    <w:multiLevelType w:val="hybridMultilevel"/>
    <w:tmpl w:val="0C0A2FCC"/>
    <w:lvl w:ilvl="0" w:tplc="21702656">
      <w:start w:val="1"/>
      <w:numFmt w:val="decimal"/>
      <w:lvlText w:val="%1."/>
      <w:lvlJc w:val="left"/>
      <w:pPr>
        <w:ind w:left="1377" w:hanging="81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6">
    <w:nsid w:val="7F1C319A"/>
    <w:multiLevelType w:val="hybridMultilevel"/>
    <w:tmpl w:val="FBDA5CF4"/>
    <w:lvl w:ilvl="0" w:tplc="F9E8F55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8"/>
  </w:num>
  <w:num w:numId="3">
    <w:abstractNumId w:val="36"/>
  </w:num>
  <w:num w:numId="4">
    <w:abstractNumId w:val="22"/>
  </w:num>
  <w:num w:numId="5">
    <w:abstractNumId w:val="46"/>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2"/>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lvlOverride w:ilvl="2"/>
    <w:lvlOverride w:ilvl="3"/>
    <w:lvlOverride w:ilvl="4"/>
    <w:lvlOverride w:ilvl="5"/>
    <w:lvlOverride w:ilvl="6"/>
    <w:lvlOverride w:ilvl="7"/>
    <w:lvlOverride w:ilvl="8"/>
  </w:num>
  <w:num w:numId="15">
    <w:abstractNumId w:val="29"/>
    <w:lvlOverride w:ilvl="0">
      <w:startOverride w:val="1"/>
    </w:lvlOverride>
    <w:lvlOverride w:ilvl="1"/>
    <w:lvlOverride w:ilvl="2"/>
    <w:lvlOverride w:ilvl="3"/>
    <w:lvlOverride w:ilvl="4"/>
    <w:lvlOverride w:ilvl="5"/>
    <w:lvlOverride w:ilvl="6"/>
    <w:lvlOverride w:ilvl="7"/>
    <w:lvlOverride w:ilvl="8"/>
  </w:num>
  <w:num w:numId="16">
    <w:abstractNumId w:val="9"/>
    <w:lvlOverride w:ilvl="0">
      <w:startOverride w:val="1"/>
    </w:lvlOverride>
    <w:lvlOverride w:ilvl="1"/>
    <w:lvlOverride w:ilvl="2"/>
    <w:lvlOverride w:ilvl="3"/>
    <w:lvlOverride w:ilvl="4"/>
    <w:lvlOverride w:ilvl="5"/>
    <w:lvlOverride w:ilvl="6"/>
    <w:lvlOverride w:ilvl="7"/>
    <w:lvlOverride w:ilvl="8"/>
  </w:num>
  <w:num w:numId="17">
    <w:abstractNumId w:val="26"/>
    <w:lvlOverride w:ilvl="0">
      <w:startOverride w:val="1"/>
    </w:lvlOverride>
    <w:lvlOverride w:ilvl="1"/>
    <w:lvlOverride w:ilvl="2"/>
    <w:lvlOverride w:ilvl="3"/>
    <w:lvlOverride w:ilvl="4"/>
    <w:lvlOverride w:ilvl="5"/>
    <w:lvlOverride w:ilvl="6"/>
    <w:lvlOverride w:ilvl="7"/>
    <w:lvlOverride w:ilvl="8"/>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42"/>
  </w:num>
  <w:num w:numId="23">
    <w:abstractNumId w:val="33"/>
  </w:num>
  <w:num w:numId="24">
    <w:abstractNumId w:val="32"/>
  </w:num>
  <w:num w:numId="25">
    <w:abstractNumId w:val="13"/>
  </w:num>
  <w:num w:numId="26">
    <w:abstractNumId w:val="17"/>
  </w:num>
  <w:num w:numId="27">
    <w:abstractNumId w:val="6"/>
  </w:num>
  <w:num w:numId="28">
    <w:abstractNumId w:val="7"/>
  </w:num>
  <w:num w:numId="29">
    <w:abstractNumId w:val="25"/>
  </w:num>
  <w:num w:numId="30">
    <w:abstractNumId w:val="20"/>
  </w:num>
  <w:num w:numId="31">
    <w:abstractNumId w:val="31"/>
  </w:num>
  <w:num w:numId="32">
    <w:abstractNumId w:val="1"/>
  </w:num>
  <w:num w:numId="33">
    <w:abstractNumId w:val="18"/>
  </w:num>
  <w:num w:numId="34">
    <w:abstractNumId w:val="39"/>
  </w:num>
  <w:num w:numId="35">
    <w:abstractNumId w:val="35"/>
  </w:num>
  <w:num w:numId="36">
    <w:abstractNumId w:val="24"/>
  </w:num>
  <w:num w:numId="37">
    <w:abstractNumId w:val="27"/>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283E"/>
    <w:rsid w:val="000049E2"/>
    <w:rsid w:val="0000598D"/>
    <w:rsid w:val="00006AB5"/>
    <w:rsid w:val="00006EB7"/>
    <w:rsid w:val="00012104"/>
    <w:rsid w:val="000128EE"/>
    <w:rsid w:val="000161FF"/>
    <w:rsid w:val="00020078"/>
    <w:rsid w:val="00023847"/>
    <w:rsid w:val="00024CCF"/>
    <w:rsid w:val="00026A03"/>
    <w:rsid w:val="00031A66"/>
    <w:rsid w:val="000328C1"/>
    <w:rsid w:val="00042720"/>
    <w:rsid w:val="0004660D"/>
    <w:rsid w:val="00046FD2"/>
    <w:rsid w:val="000471A6"/>
    <w:rsid w:val="00051660"/>
    <w:rsid w:val="00053E85"/>
    <w:rsid w:val="0005764F"/>
    <w:rsid w:val="00057D60"/>
    <w:rsid w:val="00060E96"/>
    <w:rsid w:val="0006145B"/>
    <w:rsid w:val="00062059"/>
    <w:rsid w:val="00064727"/>
    <w:rsid w:val="000662F7"/>
    <w:rsid w:val="0006672D"/>
    <w:rsid w:val="0007117C"/>
    <w:rsid w:val="00071941"/>
    <w:rsid w:val="00073FA3"/>
    <w:rsid w:val="00075195"/>
    <w:rsid w:val="000774C3"/>
    <w:rsid w:val="000803B7"/>
    <w:rsid w:val="00080A09"/>
    <w:rsid w:val="000834E6"/>
    <w:rsid w:val="00084B04"/>
    <w:rsid w:val="000855D7"/>
    <w:rsid w:val="00085A2D"/>
    <w:rsid w:val="00085E7F"/>
    <w:rsid w:val="0008602A"/>
    <w:rsid w:val="00086350"/>
    <w:rsid w:val="00086955"/>
    <w:rsid w:val="00090AB7"/>
    <w:rsid w:val="00090D36"/>
    <w:rsid w:val="00091D7D"/>
    <w:rsid w:val="00097C16"/>
    <w:rsid w:val="000A085B"/>
    <w:rsid w:val="000A09AE"/>
    <w:rsid w:val="000A0F13"/>
    <w:rsid w:val="000A2F94"/>
    <w:rsid w:val="000A49C0"/>
    <w:rsid w:val="000A51A8"/>
    <w:rsid w:val="000A52D2"/>
    <w:rsid w:val="000A6B4C"/>
    <w:rsid w:val="000B0528"/>
    <w:rsid w:val="000B6629"/>
    <w:rsid w:val="000B79AB"/>
    <w:rsid w:val="000C01BA"/>
    <w:rsid w:val="000C1A91"/>
    <w:rsid w:val="000C2AED"/>
    <w:rsid w:val="000C39F1"/>
    <w:rsid w:val="000C403B"/>
    <w:rsid w:val="000C6709"/>
    <w:rsid w:val="000C786A"/>
    <w:rsid w:val="000C7E4B"/>
    <w:rsid w:val="000D08C5"/>
    <w:rsid w:val="000D2361"/>
    <w:rsid w:val="000D25F9"/>
    <w:rsid w:val="000D3A7E"/>
    <w:rsid w:val="000D3EFC"/>
    <w:rsid w:val="000D42A3"/>
    <w:rsid w:val="000D4533"/>
    <w:rsid w:val="000D528C"/>
    <w:rsid w:val="000D5CCE"/>
    <w:rsid w:val="000D6771"/>
    <w:rsid w:val="000D7F8E"/>
    <w:rsid w:val="000E10B8"/>
    <w:rsid w:val="000E1568"/>
    <w:rsid w:val="000E18F7"/>
    <w:rsid w:val="000E31AA"/>
    <w:rsid w:val="000E3255"/>
    <w:rsid w:val="000E3E74"/>
    <w:rsid w:val="000E4FCA"/>
    <w:rsid w:val="000E5508"/>
    <w:rsid w:val="000F1111"/>
    <w:rsid w:val="000F2537"/>
    <w:rsid w:val="000F259D"/>
    <w:rsid w:val="000F39C3"/>
    <w:rsid w:val="000F752A"/>
    <w:rsid w:val="00101F89"/>
    <w:rsid w:val="0010395F"/>
    <w:rsid w:val="00105E83"/>
    <w:rsid w:val="00110CEB"/>
    <w:rsid w:val="00111A80"/>
    <w:rsid w:val="0011389B"/>
    <w:rsid w:val="001139A1"/>
    <w:rsid w:val="00113FE1"/>
    <w:rsid w:val="00114806"/>
    <w:rsid w:val="001149B7"/>
    <w:rsid w:val="001159BD"/>
    <w:rsid w:val="00115CE2"/>
    <w:rsid w:val="00117541"/>
    <w:rsid w:val="001175ED"/>
    <w:rsid w:val="0012193A"/>
    <w:rsid w:val="0012330C"/>
    <w:rsid w:val="00123E1C"/>
    <w:rsid w:val="001274B3"/>
    <w:rsid w:val="00130DCC"/>
    <w:rsid w:val="00133292"/>
    <w:rsid w:val="00134A3D"/>
    <w:rsid w:val="00134EDF"/>
    <w:rsid w:val="001353D9"/>
    <w:rsid w:val="00140250"/>
    <w:rsid w:val="0014126C"/>
    <w:rsid w:val="00145BE8"/>
    <w:rsid w:val="00157C1C"/>
    <w:rsid w:val="00157E7D"/>
    <w:rsid w:val="001616D0"/>
    <w:rsid w:val="001662B2"/>
    <w:rsid w:val="00170640"/>
    <w:rsid w:val="00170A9D"/>
    <w:rsid w:val="00170F0F"/>
    <w:rsid w:val="001728CD"/>
    <w:rsid w:val="0017614E"/>
    <w:rsid w:val="001764EB"/>
    <w:rsid w:val="0017744E"/>
    <w:rsid w:val="00181F2D"/>
    <w:rsid w:val="00182422"/>
    <w:rsid w:val="001824DE"/>
    <w:rsid w:val="0018468F"/>
    <w:rsid w:val="00190120"/>
    <w:rsid w:val="001901F6"/>
    <w:rsid w:val="001911A1"/>
    <w:rsid w:val="00191E55"/>
    <w:rsid w:val="00195242"/>
    <w:rsid w:val="00195C9E"/>
    <w:rsid w:val="001965E5"/>
    <w:rsid w:val="001A2A22"/>
    <w:rsid w:val="001A4342"/>
    <w:rsid w:val="001A4BEB"/>
    <w:rsid w:val="001A4C9E"/>
    <w:rsid w:val="001A7C46"/>
    <w:rsid w:val="001B24C7"/>
    <w:rsid w:val="001B360B"/>
    <w:rsid w:val="001B3957"/>
    <w:rsid w:val="001B42FB"/>
    <w:rsid w:val="001B5A2F"/>
    <w:rsid w:val="001B5A6D"/>
    <w:rsid w:val="001C04AF"/>
    <w:rsid w:val="001C074C"/>
    <w:rsid w:val="001C0D22"/>
    <w:rsid w:val="001C0D6C"/>
    <w:rsid w:val="001C3BD0"/>
    <w:rsid w:val="001C68A6"/>
    <w:rsid w:val="001D2343"/>
    <w:rsid w:val="001D4AEE"/>
    <w:rsid w:val="001D4CC7"/>
    <w:rsid w:val="001D4EC9"/>
    <w:rsid w:val="001D4EE2"/>
    <w:rsid w:val="001D7E1B"/>
    <w:rsid w:val="001E3FAE"/>
    <w:rsid w:val="001E5F45"/>
    <w:rsid w:val="001E67F7"/>
    <w:rsid w:val="001F3259"/>
    <w:rsid w:val="001F378B"/>
    <w:rsid w:val="001F641C"/>
    <w:rsid w:val="001F6B37"/>
    <w:rsid w:val="002011CE"/>
    <w:rsid w:val="002038E2"/>
    <w:rsid w:val="00203BE3"/>
    <w:rsid w:val="00203D6B"/>
    <w:rsid w:val="0020548A"/>
    <w:rsid w:val="00206485"/>
    <w:rsid w:val="00211E14"/>
    <w:rsid w:val="00212D19"/>
    <w:rsid w:val="00213491"/>
    <w:rsid w:val="002134CB"/>
    <w:rsid w:val="00213B9D"/>
    <w:rsid w:val="00214439"/>
    <w:rsid w:val="00217FC9"/>
    <w:rsid w:val="00222D62"/>
    <w:rsid w:val="002255C2"/>
    <w:rsid w:val="0023337A"/>
    <w:rsid w:val="00234195"/>
    <w:rsid w:val="00234CFF"/>
    <w:rsid w:val="00235BED"/>
    <w:rsid w:val="002402DE"/>
    <w:rsid w:val="00240D65"/>
    <w:rsid w:val="00241E01"/>
    <w:rsid w:val="0024273B"/>
    <w:rsid w:val="00243C3A"/>
    <w:rsid w:val="00245A9E"/>
    <w:rsid w:val="0024611C"/>
    <w:rsid w:val="0024676F"/>
    <w:rsid w:val="00247699"/>
    <w:rsid w:val="00247B0C"/>
    <w:rsid w:val="0025351E"/>
    <w:rsid w:val="00253581"/>
    <w:rsid w:val="00254215"/>
    <w:rsid w:val="00255EED"/>
    <w:rsid w:val="00261480"/>
    <w:rsid w:val="0026388F"/>
    <w:rsid w:val="00263CC8"/>
    <w:rsid w:val="0026484B"/>
    <w:rsid w:val="002669E2"/>
    <w:rsid w:val="00271C9C"/>
    <w:rsid w:val="00272F53"/>
    <w:rsid w:val="00275CF0"/>
    <w:rsid w:val="00281AC7"/>
    <w:rsid w:val="0028223B"/>
    <w:rsid w:val="00282B51"/>
    <w:rsid w:val="002846CA"/>
    <w:rsid w:val="00285220"/>
    <w:rsid w:val="002865ED"/>
    <w:rsid w:val="00291644"/>
    <w:rsid w:val="002922F0"/>
    <w:rsid w:val="002927DE"/>
    <w:rsid w:val="00292BF3"/>
    <w:rsid w:val="0029310D"/>
    <w:rsid w:val="00294677"/>
    <w:rsid w:val="00296191"/>
    <w:rsid w:val="00296203"/>
    <w:rsid w:val="00296D99"/>
    <w:rsid w:val="002A19A3"/>
    <w:rsid w:val="002A2A0C"/>
    <w:rsid w:val="002A32E7"/>
    <w:rsid w:val="002A391D"/>
    <w:rsid w:val="002A4776"/>
    <w:rsid w:val="002A7E01"/>
    <w:rsid w:val="002B07FC"/>
    <w:rsid w:val="002B2037"/>
    <w:rsid w:val="002B4DA9"/>
    <w:rsid w:val="002B5C9C"/>
    <w:rsid w:val="002B6CC4"/>
    <w:rsid w:val="002C456F"/>
    <w:rsid w:val="002C52BA"/>
    <w:rsid w:val="002C7D15"/>
    <w:rsid w:val="002D0235"/>
    <w:rsid w:val="002D24EE"/>
    <w:rsid w:val="002D2A0D"/>
    <w:rsid w:val="002D486C"/>
    <w:rsid w:val="002D53F2"/>
    <w:rsid w:val="002D73A2"/>
    <w:rsid w:val="002D7703"/>
    <w:rsid w:val="002D7E3E"/>
    <w:rsid w:val="002E22F0"/>
    <w:rsid w:val="002E34D6"/>
    <w:rsid w:val="002E597A"/>
    <w:rsid w:val="002F13F3"/>
    <w:rsid w:val="002F265D"/>
    <w:rsid w:val="002F2F44"/>
    <w:rsid w:val="002F3371"/>
    <w:rsid w:val="003005EA"/>
    <w:rsid w:val="003038F5"/>
    <w:rsid w:val="00303A03"/>
    <w:rsid w:val="00304375"/>
    <w:rsid w:val="003079AB"/>
    <w:rsid w:val="00310F3D"/>
    <w:rsid w:val="003119B7"/>
    <w:rsid w:val="003121E2"/>
    <w:rsid w:val="0031358E"/>
    <w:rsid w:val="003139A6"/>
    <w:rsid w:val="0031436D"/>
    <w:rsid w:val="0031541B"/>
    <w:rsid w:val="00315E3A"/>
    <w:rsid w:val="00317EC7"/>
    <w:rsid w:val="00320633"/>
    <w:rsid w:val="00320D8D"/>
    <w:rsid w:val="00322A7E"/>
    <w:rsid w:val="003263AA"/>
    <w:rsid w:val="0032665A"/>
    <w:rsid w:val="0033251E"/>
    <w:rsid w:val="0033648C"/>
    <w:rsid w:val="00337A3C"/>
    <w:rsid w:val="00341916"/>
    <w:rsid w:val="00342D34"/>
    <w:rsid w:val="00342D8E"/>
    <w:rsid w:val="00343077"/>
    <w:rsid w:val="00343D9B"/>
    <w:rsid w:val="00346EB7"/>
    <w:rsid w:val="00351768"/>
    <w:rsid w:val="00352F02"/>
    <w:rsid w:val="0035316F"/>
    <w:rsid w:val="00354215"/>
    <w:rsid w:val="00354DFC"/>
    <w:rsid w:val="00356419"/>
    <w:rsid w:val="00356E8B"/>
    <w:rsid w:val="0035704B"/>
    <w:rsid w:val="0036030A"/>
    <w:rsid w:val="00360770"/>
    <w:rsid w:val="00360F8D"/>
    <w:rsid w:val="00362CA7"/>
    <w:rsid w:val="003672D9"/>
    <w:rsid w:val="00371E55"/>
    <w:rsid w:val="0037275A"/>
    <w:rsid w:val="00382167"/>
    <w:rsid w:val="003835E7"/>
    <w:rsid w:val="003839F2"/>
    <w:rsid w:val="0038646B"/>
    <w:rsid w:val="00393692"/>
    <w:rsid w:val="00393DBA"/>
    <w:rsid w:val="00396294"/>
    <w:rsid w:val="003A1037"/>
    <w:rsid w:val="003A24E4"/>
    <w:rsid w:val="003A2BDB"/>
    <w:rsid w:val="003A4C0A"/>
    <w:rsid w:val="003B0287"/>
    <w:rsid w:val="003B1E19"/>
    <w:rsid w:val="003B1E83"/>
    <w:rsid w:val="003B3F37"/>
    <w:rsid w:val="003B406B"/>
    <w:rsid w:val="003B4212"/>
    <w:rsid w:val="003B5176"/>
    <w:rsid w:val="003B5A99"/>
    <w:rsid w:val="003B7F58"/>
    <w:rsid w:val="003C39A1"/>
    <w:rsid w:val="003C3BE9"/>
    <w:rsid w:val="003C3CFE"/>
    <w:rsid w:val="003C3E12"/>
    <w:rsid w:val="003C4357"/>
    <w:rsid w:val="003C43D4"/>
    <w:rsid w:val="003C5FA4"/>
    <w:rsid w:val="003C6A55"/>
    <w:rsid w:val="003D0D7B"/>
    <w:rsid w:val="003D13C2"/>
    <w:rsid w:val="003D4F8F"/>
    <w:rsid w:val="003D532C"/>
    <w:rsid w:val="003E22BD"/>
    <w:rsid w:val="003E5795"/>
    <w:rsid w:val="003E631D"/>
    <w:rsid w:val="003E6CB1"/>
    <w:rsid w:val="003F2E62"/>
    <w:rsid w:val="003F50A7"/>
    <w:rsid w:val="003F5734"/>
    <w:rsid w:val="003F67E6"/>
    <w:rsid w:val="0040061D"/>
    <w:rsid w:val="00403B8C"/>
    <w:rsid w:val="00407419"/>
    <w:rsid w:val="004078FD"/>
    <w:rsid w:val="004079FF"/>
    <w:rsid w:val="00410D0D"/>
    <w:rsid w:val="0041217D"/>
    <w:rsid w:val="00413C77"/>
    <w:rsid w:val="00414130"/>
    <w:rsid w:val="0041445F"/>
    <w:rsid w:val="0041793D"/>
    <w:rsid w:val="0042246A"/>
    <w:rsid w:val="00425D4F"/>
    <w:rsid w:val="0043091B"/>
    <w:rsid w:val="00431B14"/>
    <w:rsid w:val="00431D18"/>
    <w:rsid w:val="004328B9"/>
    <w:rsid w:val="00433FE3"/>
    <w:rsid w:val="00435950"/>
    <w:rsid w:val="00437403"/>
    <w:rsid w:val="0043782B"/>
    <w:rsid w:val="004400D6"/>
    <w:rsid w:val="00440847"/>
    <w:rsid w:val="00440949"/>
    <w:rsid w:val="00440DAC"/>
    <w:rsid w:val="004414F2"/>
    <w:rsid w:val="00441D2C"/>
    <w:rsid w:val="004455E1"/>
    <w:rsid w:val="00450A45"/>
    <w:rsid w:val="0045103F"/>
    <w:rsid w:val="00451BCB"/>
    <w:rsid w:val="00457125"/>
    <w:rsid w:val="004602A9"/>
    <w:rsid w:val="00461960"/>
    <w:rsid w:val="004621A3"/>
    <w:rsid w:val="0046340F"/>
    <w:rsid w:val="00463760"/>
    <w:rsid w:val="00463964"/>
    <w:rsid w:val="004700FB"/>
    <w:rsid w:val="00471786"/>
    <w:rsid w:val="0047702B"/>
    <w:rsid w:val="004802EE"/>
    <w:rsid w:val="00482236"/>
    <w:rsid w:val="00484E60"/>
    <w:rsid w:val="004850FF"/>
    <w:rsid w:val="00485451"/>
    <w:rsid w:val="004859A3"/>
    <w:rsid w:val="00485D09"/>
    <w:rsid w:val="00487999"/>
    <w:rsid w:val="00487D36"/>
    <w:rsid w:val="0049038D"/>
    <w:rsid w:val="00493F6D"/>
    <w:rsid w:val="004940CD"/>
    <w:rsid w:val="00497CBD"/>
    <w:rsid w:val="004A0195"/>
    <w:rsid w:val="004A4492"/>
    <w:rsid w:val="004A5B38"/>
    <w:rsid w:val="004A614F"/>
    <w:rsid w:val="004B2C70"/>
    <w:rsid w:val="004B2FB9"/>
    <w:rsid w:val="004C05BC"/>
    <w:rsid w:val="004C48DB"/>
    <w:rsid w:val="004C5FC9"/>
    <w:rsid w:val="004C63EE"/>
    <w:rsid w:val="004D105A"/>
    <w:rsid w:val="004D26F6"/>
    <w:rsid w:val="004D2C69"/>
    <w:rsid w:val="004D3342"/>
    <w:rsid w:val="004D4A11"/>
    <w:rsid w:val="004D75DB"/>
    <w:rsid w:val="004E15E5"/>
    <w:rsid w:val="004E1A7C"/>
    <w:rsid w:val="004E2844"/>
    <w:rsid w:val="004E2AFD"/>
    <w:rsid w:val="004E2B59"/>
    <w:rsid w:val="004E390C"/>
    <w:rsid w:val="004E7A00"/>
    <w:rsid w:val="004F3DDD"/>
    <w:rsid w:val="004F439A"/>
    <w:rsid w:val="004F4A3D"/>
    <w:rsid w:val="004F7648"/>
    <w:rsid w:val="0050006D"/>
    <w:rsid w:val="0050030D"/>
    <w:rsid w:val="0050213A"/>
    <w:rsid w:val="005021A4"/>
    <w:rsid w:val="00502539"/>
    <w:rsid w:val="005026C1"/>
    <w:rsid w:val="00502AC3"/>
    <w:rsid w:val="00502D7D"/>
    <w:rsid w:val="00505109"/>
    <w:rsid w:val="005065F0"/>
    <w:rsid w:val="005125CD"/>
    <w:rsid w:val="00512ECF"/>
    <w:rsid w:val="00513705"/>
    <w:rsid w:val="00514063"/>
    <w:rsid w:val="00515168"/>
    <w:rsid w:val="00515E59"/>
    <w:rsid w:val="00524368"/>
    <w:rsid w:val="005255E5"/>
    <w:rsid w:val="005256FE"/>
    <w:rsid w:val="00525C77"/>
    <w:rsid w:val="00526406"/>
    <w:rsid w:val="00530B70"/>
    <w:rsid w:val="0053138E"/>
    <w:rsid w:val="005322B8"/>
    <w:rsid w:val="00532DE4"/>
    <w:rsid w:val="0053524D"/>
    <w:rsid w:val="005352D2"/>
    <w:rsid w:val="00536218"/>
    <w:rsid w:val="00540369"/>
    <w:rsid w:val="00544669"/>
    <w:rsid w:val="00544681"/>
    <w:rsid w:val="0054493B"/>
    <w:rsid w:val="005468B0"/>
    <w:rsid w:val="00547753"/>
    <w:rsid w:val="00553760"/>
    <w:rsid w:val="00554535"/>
    <w:rsid w:val="00554A56"/>
    <w:rsid w:val="00556D5C"/>
    <w:rsid w:val="00560CAE"/>
    <w:rsid w:val="005614F6"/>
    <w:rsid w:val="00561698"/>
    <w:rsid w:val="0056240B"/>
    <w:rsid w:val="00565462"/>
    <w:rsid w:val="00565556"/>
    <w:rsid w:val="0056671B"/>
    <w:rsid w:val="00572C2B"/>
    <w:rsid w:val="00573153"/>
    <w:rsid w:val="00574DF6"/>
    <w:rsid w:val="00576575"/>
    <w:rsid w:val="0057664A"/>
    <w:rsid w:val="00576DF5"/>
    <w:rsid w:val="00577A99"/>
    <w:rsid w:val="00580CDD"/>
    <w:rsid w:val="005818E9"/>
    <w:rsid w:val="005902F9"/>
    <w:rsid w:val="005905FE"/>
    <w:rsid w:val="00592045"/>
    <w:rsid w:val="0059205F"/>
    <w:rsid w:val="00592D2C"/>
    <w:rsid w:val="005A31A4"/>
    <w:rsid w:val="005A3813"/>
    <w:rsid w:val="005A4C00"/>
    <w:rsid w:val="005A55EC"/>
    <w:rsid w:val="005A73BB"/>
    <w:rsid w:val="005B7C39"/>
    <w:rsid w:val="005C05C2"/>
    <w:rsid w:val="005C0828"/>
    <w:rsid w:val="005C2C00"/>
    <w:rsid w:val="005C2FF6"/>
    <w:rsid w:val="005C3EDC"/>
    <w:rsid w:val="005D0496"/>
    <w:rsid w:val="005D2E0D"/>
    <w:rsid w:val="005D32E3"/>
    <w:rsid w:val="005D38EA"/>
    <w:rsid w:val="005D5635"/>
    <w:rsid w:val="005E0999"/>
    <w:rsid w:val="005E2C54"/>
    <w:rsid w:val="005F0BDC"/>
    <w:rsid w:val="005F0EB1"/>
    <w:rsid w:val="005F20AA"/>
    <w:rsid w:val="005F310E"/>
    <w:rsid w:val="005F4991"/>
    <w:rsid w:val="005F52CE"/>
    <w:rsid w:val="005F5BD6"/>
    <w:rsid w:val="006030C2"/>
    <w:rsid w:val="00603475"/>
    <w:rsid w:val="00604CB2"/>
    <w:rsid w:val="00605217"/>
    <w:rsid w:val="006061B3"/>
    <w:rsid w:val="0061144D"/>
    <w:rsid w:val="0061543A"/>
    <w:rsid w:val="0061670D"/>
    <w:rsid w:val="0062213D"/>
    <w:rsid w:val="006233FF"/>
    <w:rsid w:val="0062597C"/>
    <w:rsid w:val="00627ABA"/>
    <w:rsid w:val="00630159"/>
    <w:rsid w:val="00633909"/>
    <w:rsid w:val="00635096"/>
    <w:rsid w:val="00641B00"/>
    <w:rsid w:val="00645DC1"/>
    <w:rsid w:val="006464B5"/>
    <w:rsid w:val="0065058D"/>
    <w:rsid w:val="00655F14"/>
    <w:rsid w:val="0066022A"/>
    <w:rsid w:val="00661419"/>
    <w:rsid w:val="00661C51"/>
    <w:rsid w:val="00662C8B"/>
    <w:rsid w:val="0066313D"/>
    <w:rsid w:val="00664AA3"/>
    <w:rsid w:val="00665141"/>
    <w:rsid w:val="006668B8"/>
    <w:rsid w:val="00670704"/>
    <w:rsid w:val="00672DEC"/>
    <w:rsid w:val="0067300D"/>
    <w:rsid w:val="0067399F"/>
    <w:rsid w:val="00675EA8"/>
    <w:rsid w:val="0068013A"/>
    <w:rsid w:val="00681269"/>
    <w:rsid w:val="0068326E"/>
    <w:rsid w:val="0068390B"/>
    <w:rsid w:val="00683F75"/>
    <w:rsid w:val="00687544"/>
    <w:rsid w:val="006878B2"/>
    <w:rsid w:val="00690519"/>
    <w:rsid w:val="00690942"/>
    <w:rsid w:val="00690BBA"/>
    <w:rsid w:val="00694971"/>
    <w:rsid w:val="00697F4F"/>
    <w:rsid w:val="006A0009"/>
    <w:rsid w:val="006A05E3"/>
    <w:rsid w:val="006A2015"/>
    <w:rsid w:val="006A366B"/>
    <w:rsid w:val="006A48ED"/>
    <w:rsid w:val="006A4C3E"/>
    <w:rsid w:val="006A54EA"/>
    <w:rsid w:val="006A5D20"/>
    <w:rsid w:val="006A76D2"/>
    <w:rsid w:val="006B1054"/>
    <w:rsid w:val="006B252A"/>
    <w:rsid w:val="006B5DF4"/>
    <w:rsid w:val="006B60CD"/>
    <w:rsid w:val="006B65B1"/>
    <w:rsid w:val="006B6D25"/>
    <w:rsid w:val="006C459F"/>
    <w:rsid w:val="006C78B2"/>
    <w:rsid w:val="006D12A4"/>
    <w:rsid w:val="006D5939"/>
    <w:rsid w:val="006D5DBD"/>
    <w:rsid w:val="006D661B"/>
    <w:rsid w:val="006D7DD0"/>
    <w:rsid w:val="006E0731"/>
    <w:rsid w:val="006E1949"/>
    <w:rsid w:val="006E357C"/>
    <w:rsid w:val="006E3F55"/>
    <w:rsid w:val="006E4A49"/>
    <w:rsid w:val="006E5963"/>
    <w:rsid w:val="006F1676"/>
    <w:rsid w:val="006F3A36"/>
    <w:rsid w:val="006F46AB"/>
    <w:rsid w:val="006F640C"/>
    <w:rsid w:val="006F74A5"/>
    <w:rsid w:val="007029C8"/>
    <w:rsid w:val="00702CFC"/>
    <w:rsid w:val="00702F32"/>
    <w:rsid w:val="00703888"/>
    <w:rsid w:val="007041B3"/>
    <w:rsid w:val="00704484"/>
    <w:rsid w:val="007073C9"/>
    <w:rsid w:val="0071264D"/>
    <w:rsid w:val="00715325"/>
    <w:rsid w:val="00721BFE"/>
    <w:rsid w:val="00725E67"/>
    <w:rsid w:val="00727E81"/>
    <w:rsid w:val="00731539"/>
    <w:rsid w:val="007339E5"/>
    <w:rsid w:val="00733B5C"/>
    <w:rsid w:val="00737B12"/>
    <w:rsid w:val="00743425"/>
    <w:rsid w:val="007454C2"/>
    <w:rsid w:val="00752894"/>
    <w:rsid w:val="00756842"/>
    <w:rsid w:val="00756FF9"/>
    <w:rsid w:val="007605AD"/>
    <w:rsid w:val="0076144C"/>
    <w:rsid w:val="007625B3"/>
    <w:rsid w:val="00763130"/>
    <w:rsid w:val="00765A2E"/>
    <w:rsid w:val="00767ADA"/>
    <w:rsid w:val="007716C8"/>
    <w:rsid w:val="007718BE"/>
    <w:rsid w:val="007756CE"/>
    <w:rsid w:val="007776A4"/>
    <w:rsid w:val="0078086C"/>
    <w:rsid w:val="00780D05"/>
    <w:rsid w:val="00781201"/>
    <w:rsid w:val="00784853"/>
    <w:rsid w:val="007913B3"/>
    <w:rsid w:val="00792113"/>
    <w:rsid w:val="0079240D"/>
    <w:rsid w:val="007934AA"/>
    <w:rsid w:val="00793807"/>
    <w:rsid w:val="007A3F52"/>
    <w:rsid w:val="007A5840"/>
    <w:rsid w:val="007A656A"/>
    <w:rsid w:val="007A66EB"/>
    <w:rsid w:val="007A6B12"/>
    <w:rsid w:val="007B10F9"/>
    <w:rsid w:val="007B2636"/>
    <w:rsid w:val="007B2A14"/>
    <w:rsid w:val="007B3E33"/>
    <w:rsid w:val="007B5532"/>
    <w:rsid w:val="007C00C0"/>
    <w:rsid w:val="007C0D90"/>
    <w:rsid w:val="007C1AAF"/>
    <w:rsid w:val="007C3FB5"/>
    <w:rsid w:val="007C520F"/>
    <w:rsid w:val="007C7F34"/>
    <w:rsid w:val="007D0870"/>
    <w:rsid w:val="007D0A5D"/>
    <w:rsid w:val="007D1B6E"/>
    <w:rsid w:val="007D1DAC"/>
    <w:rsid w:val="007D2F2F"/>
    <w:rsid w:val="007D5172"/>
    <w:rsid w:val="007D547F"/>
    <w:rsid w:val="007D5A90"/>
    <w:rsid w:val="007D6197"/>
    <w:rsid w:val="007E0B8B"/>
    <w:rsid w:val="007E0FCE"/>
    <w:rsid w:val="007E5C2E"/>
    <w:rsid w:val="007E621D"/>
    <w:rsid w:val="007E703F"/>
    <w:rsid w:val="007E775F"/>
    <w:rsid w:val="007E77E5"/>
    <w:rsid w:val="007F1ECF"/>
    <w:rsid w:val="007F378C"/>
    <w:rsid w:val="007F4259"/>
    <w:rsid w:val="007F5314"/>
    <w:rsid w:val="00800E90"/>
    <w:rsid w:val="00801D1F"/>
    <w:rsid w:val="0080340B"/>
    <w:rsid w:val="0080409D"/>
    <w:rsid w:val="00804C91"/>
    <w:rsid w:val="00806156"/>
    <w:rsid w:val="00806479"/>
    <w:rsid w:val="00812619"/>
    <w:rsid w:val="008137BC"/>
    <w:rsid w:val="00813BC5"/>
    <w:rsid w:val="0081673F"/>
    <w:rsid w:val="0081765A"/>
    <w:rsid w:val="00820B74"/>
    <w:rsid w:val="00826220"/>
    <w:rsid w:val="0082650A"/>
    <w:rsid w:val="00826865"/>
    <w:rsid w:val="00827496"/>
    <w:rsid w:val="00827E82"/>
    <w:rsid w:val="0083019F"/>
    <w:rsid w:val="00832BDF"/>
    <w:rsid w:val="00832D1F"/>
    <w:rsid w:val="00833106"/>
    <w:rsid w:val="00834951"/>
    <w:rsid w:val="00836520"/>
    <w:rsid w:val="0084710E"/>
    <w:rsid w:val="00847BFD"/>
    <w:rsid w:val="00850014"/>
    <w:rsid w:val="00850EC4"/>
    <w:rsid w:val="008514BB"/>
    <w:rsid w:val="00856872"/>
    <w:rsid w:val="00857BED"/>
    <w:rsid w:val="00861683"/>
    <w:rsid w:val="00870237"/>
    <w:rsid w:val="00872729"/>
    <w:rsid w:val="00874385"/>
    <w:rsid w:val="00875361"/>
    <w:rsid w:val="008770C8"/>
    <w:rsid w:val="00881215"/>
    <w:rsid w:val="00882184"/>
    <w:rsid w:val="0088255D"/>
    <w:rsid w:val="00884C32"/>
    <w:rsid w:val="008901E2"/>
    <w:rsid w:val="008901F3"/>
    <w:rsid w:val="008915E8"/>
    <w:rsid w:val="00891846"/>
    <w:rsid w:val="00891B04"/>
    <w:rsid w:val="008927B2"/>
    <w:rsid w:val="00894D96"/>
    <w:rsid w:val="0089538A"/>
    <w:rsid w:val="00896A9F"/>
    <w:rsid w:val="00896DEE"/>
    <w:rsid w:val="00897898"/>
    <w:rsid w:val="008A1225"/>
    <w:rsid w:val="008A1513"/>
    <w:rsid w:val="008A414A"/>
    <w:rsid w:val="008A4E5C"/>
    <w:rsid w:val="008A5514"/>
    <w:rsid w:val="008B0C99"/>
    <w:rsid w:val="008B16FD"/>
    <w:rsid w:val="008B4595"/>
    <w:rsid w:val="008B5B80"/>
    <w:rsid w:val="008B6A8A"/>
    <w:rsid w:val="008C0692"/>
    <w:rsid w:val="008C1489"/>
    <w:rsid w:val="008C1623"/>
    <w:rsid w:val="008C2B01"/>
    <w:rsid w:val="008C46C5"/>
    <w:rsid w:val="008C4F36"/>
    <w:rsid w:val="008C5E36"/>
    <w:rsid w:val="008D0707"/>
    <w:rsid w:val="008D2248"/>
    <w:rsid w:val="008D4AC2"/>
    <w:rsid w:val="008D5F18"/>
    <w:rsid w:val="008E121C"/>
    <w:rsid w:val="008E1518"/>
    <w:rsid w:val="008E2B94"/>
    <w:rsid w:val="008E350B"/>
    <w:rsid w:val="008E38A1"/>
    <w:rsid w:val="008E49FC"/>
    <w:rsid w:val="008E5C25"/>
    <w:rsid w:val="008E6E25"/>
    <w:rsid w:val="008E7465"/>
    <w:rsid w:val="008F13DD"/>
    <w:rsid w:val="008F14C0"/>
    <w:rsid w:val="008F21E2"/>
    <w:rsid w:val="00901BA9"/>
    <w:rsid w:val="00903588"/>
    <w:rsid w:val="009060BB"/>
    <w:rsid w:val="00906BC3"/>
    <w:rsid w:val="00906DE0"/>
    <w:rsid w:val="00907B47"/>
    <w:rsid w:val="009106B9"/>
    <w:rsid w:val="0091112A"/>
    <w:rsid w:val="00913196"/>
    <w:rsid w:val="0091335A"/>
    <w:rsid w:val="0091609E"/>
    <w:rsid w:val="00917C0B"/>
    <w:rsid w:val="009232EF"/>
    <w:rsid w:val="009235B9"/>
    <w:rsid w:val="00923BD2"/>
    <w:rsid w:val="00923F56"/>
    <w:rsid w:val="00926753"/>
    <w:rsid w:val="00931861"/>
    <w:rsid w:val="00934ADC"/>
    <w:rsid w:val="00936870"/>
    <w:rsid w:val="00942E11"/>
    <w:rsid w:val="00942F01"/>
    <w:rsid w:val="00943828"/>
    <w:rsid w:val="009442F8"/>
    <w:rsid w:val="00946289"/>
    <w:rsid w:val="0094713F"/>
    <w:rsid w:val="00947BD2"/>
    <w:rsid w:val="00947D69"/>
    <w:rsid w:val="009502A0"/>
    <w:rsid w:val="00952988"/>
    <w:rsid w:val="00954DA6"/>
    <w:rsid w:val="00955038"/>
    <w:rsid w:val="00955C29"/>
    <w:rsid w:val="009566BB"/>
    <w:rsid w:val="00956E62"/>
    <w:rsid w:val="00960EF4"/>
    <w:rsid w:val="0096146D"/>
    <w:rsid w:val="00961880"/>
    <w:rsid w:val="00963B18"/>
    <w:rsid w:val="00965944"/>
    <w:rsid w:val="00973978"/>
    <w:rsid w:val="00975ED4"/>
    <w:rsid w:val="0097688B"/>
    <w:rsid w:val="00976A2B"/>
    <w:rsid w:val="00976A65"/>
    <w:rsid w:val="0097738F"/>
    <w:rsid w:val="0098037E"/>
    <w:rsid w:val="0098140D"/>
    <w:rsid w:val="00981A65"/>
    <w:rsid w:val="00982AD0"/>
    <w:rsid w:val="0099292E"/>
    <w:rsid w:val="009954C9"/>
    <w:rsid w:val="00997FE5"/>
    <w:rsid w:val="009A417B"/>
    <w:rsid w:val="009A5CCE"/>
    <w:rsid w:val="009B0184"/>
    <w:rsid w:val="009B6E37"/>
    <w:rsid w:val="009B71E2"/>
    <w:rsid w:val="009B7E52"/>
    <w:rsid w:val="009C0BB9"/>
    <w:rsid w:val="009C1087"/>
    <w:rsid w:val="009C120E"/>
    <w:rsid w:val="009C1B8B"/>
    <w:rsid w:val="009C3B53"/>
    <w:rsid w:val="009C427B"/>
    <w:rsid w:val="009C4576"/>
    <w:rsid w:val="009C45F0"/>
    <w:rsid w:val="009D19E5"/>
    <w:rsid w:val="009D358B"/>
    <w:rsid w:val="009D6B03"/>
    <w:rsid w:val="009E1023"/>
    <w:rsid w:val="009E307D"/>
    <w:rsid w:val="009E3102"/>
    <w:rsid w:val="009E4E3E"/>
    <w:rsid w:val="009E54C4"/>
    <w:rsid w:val="009E70FA"/>
    <w:rsid w:val="009E72EE"/>
    <w:rsid w:val="009F2B57"/>
    <w:rsid w:val="009F6ABB"/>
    <w:rsid w:val="009F6CAF"/>
    <w:rsid w:val="009F6D76"/>
    <w:rsid w:val="00A01412"/>
    <w:rsid w:val="00A01AB8"/>
    <w:rsid w:val="00A0299C"/>
    <w:rsid w:val="00A03EA4"/>
    <w:rsid w:val="00A0506D"/>
    <w:rsid w:val="00A1038A"/>
    <w:rsid w:val="00A11AE3"/>
    <w:rsid w:val="00A13B24"/>
    <w:rsid w:val="00A149E9"/>
    <w:rsid w:val="00A155B9"/>
    <w:rsid w:val="00A23D18"/>
    <w:rsid w:val="00A23DF6"/>
    <w:rsid w:val="00A259FA"/>
    <w:rsid w:val="00A314AD"/>
    <w:rsid w:val="00A31E7F"/>
    <w:rsid w:val="00A32B35"/>
    <w:rsid w:val="00A33A07"/>
    <w:rsid w:val="00A35CA5"/>
    <w:rsid w:val="00A35EA2"/>
    <w:rsid w:val="00A369CC"/>
    <w:rsid w:val="00A36F79"/>
    <w:rsid w:val="00A379D9"/>
    <w:rsid w:val="00A4075F"/>
    <w:rsid w:val="00A41B3B"/>
    <w:rsid w:val="00A41FC3"/>
    <w:rsid w:val="00A424B4"/>
    <w:rsid w:val="00A436B6"/>
    <w:rsid w:val="00A44E4C"/>
    <w:rsid w:val="00A451B5"/>
    <w:rsid w:val="00A45E12"/>
    <w:rsid w:val="00A469CC"/>
    <w:rsid w:val="00A47ED8"/>
    <w:rsid w:val="00A51B71"/>
    <w:rsid w:val="00A539D6"/>
    <w:rsid w:val="00A54A05"/>
    <w:rsid w:val="00A55EB7"/>
    <w:rsid w:val="00A577CC"/>
    <w:rsid w:val="00A57897"/>
    <w:rsid w:val="00A60F50"/>
    <w:rsid w:val="00A60F5E"/>
    <w:rsid w:val="00A60FEC"/>
    <w:rsid w:val="00A620F4"/>
    <w:rsid w:val="00A6241A"/>
    <w:rsid w:val="00A6754F"/>
    <w:rsid w:val="00A723B1"/>
    <w:rsid w:val="00A72DB7"/>
    <w:rsid w:val="00A73704"/>
    <w:rsid w:val="00A740AD"/>
    <w:rsid w:val="00A76B68"/>
    <w:rsid w:val="00A77F14"/>
    <w:rsid w:val="00A815CA"/>
    <w:rsid w:val="00A8295F"/>
    <w:rsid w:val="00A84620"/>
    <w:rsid w:val="00A86549"/>
    <w:rsid w:val="00A87C35"/>
    <w:rsid w:val="00A90079"/>
    <w:rsid w:val="00A9687A"/>
    <w:rsid w:val="00A97E26"/>
    <w:rsid w:val="00A97FD7"/>
    <w:rsid w:val="00AA0758"/>
    <w:rsid w:val="00AA0B77"/>
    <w:rsid w:val="00AA1A20"/>
    <w:rsid w:val="00AA1F20"/>
    <w:rsid w:val="00AA2407"/>
    <w:rsid w:val="00AA2C96"/>
    <w:rsid w:val="00AA3C89"/>
    <w:rsid w:val="00AA64C7"/>
    <w:rsid w:val="00AA772B"/>
    <w:rsid w:val="00AB012E"/>
    <w:rsid w:val="00AB0CF5"/>
    <w:rsid w:val="00AB0D56"/>
    <w:rsid w:val="00AB3C8E"/>
    <w:rsid w:val="00AB43C3"/>
    <w:rsid w:val="00AB4958"/>
    <w:rsid w:val="00AC0A03"/>
    <w:rsid w:val="00AC2128"/>
    <w:rsid w:val="00AC3840"/>
    <w:rsid w:val="00AC3B63"/>
    <w:rsid w:val="00AC5B6C"/>
    <w:rsid w:val="00AC6DCE"/>
    <w:rsid w:val="00AC7033"/>
    <w:rsid w:val="00AD2094"/>
    <w:rsid w:val="00AD2DD8"/>
    <w:rsid w:val="00AD2F95"/>
    <w:rsid w:val="00AD6314"/>
    <w:rsid w:val="00AD6586"/>
    <w:rsid w:val="00AE6B23"/>
    <w:rsid w:val="00AF00DD"/>
    <w:rsid w:val="00AF0362"/>
    <w:rsid w:val="00AF097F"/>
    <w:rsid w:val="00AF5091"/>
    <w:rsid w:val="00AF55B2"/>
    <w:rsid w:val="00AF6251"/>
    <w:rsid w:val="00AF7DE3"/>
    <w:rsid w:val="00B00F92"/>
    <w:rsid w:val="00B01509"/>
    <w:rsid w:val="00B01631"/>
    <w:rsid w:val="00B01BF9"/>
    <w:rsid w:val="00B03E24"/>
    <w:rsid w:val="00B05228"/>
    <w:rsid w:val="00B0538D"/>
    <w:rsid w:val="00B05921"/>
    <w:rsid w:val="00B0718D"/>
    <w:rsid w:val="00B07B84"/>
    <w:rsid w:val="00B152BE"/>
    <w:rsid w:val="00B15543"/>
    <w:rsid w:val="00B202B0"/>
    <w:rsid w:val="00B20BBA"/>
    <w:rsid w:val="00B23063"/>
    <w:rsid w:val="00B230D9"/>
    <w:rsid w:val="00B234DC"/>
    <w:rsid w:val="00B23DC9"/>
    <w:rsid w:val="00B24A21"/>
    <w:rsid w:val="00B25DA6"/>
    <w:rsid w:val="00B27DED"/>
    <w:rsid w:val="00B30AB2"/>
    <w:rsid w:val="00B31287"/>
    <w:rsid w:val="00B31BF2"/>
    <w:rsid w:val="00B35B5A"/>
    <w:rsid w:val="00B36E92"/>
    <w:rsid w:val="00B37F1F"/>
    <w:rsid w:val="00B400EA"/>
    <w:rsid w:val="00B42566"/>
    <w:rsid w:val="00B42FD3"/>
    <w:rsid w:val="00B45974"/>
    <w:rsid w:val="00B45DEF"/>
    <w:rsid w:val="00B462A1"/>
    <w:rsid w:val="00B4742B"/>
    <w:rsid w:val="00B50359"/>
    <w:rsid w:val="00B52BFE"/>
    <w:rsid w:val="00B52C55"/>
    <w:rsid w:val="00B53561"/>
    <w:rsid w:val="00B54ED1"/>
    <w:rsid w:val="00B565AD"/>
    <w:rsid w:val="00B567CA"/>
    <w:rsid w:val="00B60500"/>
    <w:rsid w:val="00B63915"/>
    <w:rsid w:val="00B65256"/>
    <w:rsid w:val="00B67B6A"/>
    <w:rsid w:val="00B67D65"/>
    <w:rsid w:val="00B7013A"/>
    <w:rsid w:val="00B71147"/>
    <w:rsid w:val="00B7174F"/>
    <w:rsid w:val="00B75D28"/>
    <w:rsid w:val="00B806A6"/>
    <w:rsid w:val="00B80F0A"/>
    <w:rsid w:val="00B83646"/>
    <w:rsid w:val="00B83A98"/>
    <w:rsid w:val="00B86DEA"/>
    <w:rsid w:val="00B871F4"/>
    <w:rsid w:val="00B9175A"/>
    <w:rsid w:val="00B93FBE"/>
    <w:rsid w:val="00B946BC"/>
    <w:rsid w:val="00B97C43"/>
    <w:rsid w:val="00BA0164"/>
    <w:rsid w:val="00BA177F"/>
    <w:rsid w:val="00BA2720"/>
    <w:rsid w:val="00BA2C78"/>
    <w:rsid w:val="00BA460E"/>
    <w:rsid w:val="00BA5948"/>
    <w:rsid w:val="00BB0CF1"/>
    <w:rsid w:val="00BB25EA"/>
    <w:rsid w:val="00BB2623"/>
    <w:rsid w:val="00BB26BC"/>
    <w:rsid w:val="00BB2894"/>
    <w:rsid w:val="00BB2BEB"/>
    <w:rsid w:val="00BB36AB"/>
    <w:rsid w:val="00BB4A1A"/>
    <w:rsid w:val="00BB51BF"/>
    <w:rsid w:val="00BB5600"/>
    <w:rsid w:val="00BB79B6"/>
    <w:rsid w:val="00BC0CF1"/>
    <w:rsid w:val="00BC24E5"/>
    <w:rsid w:val="00BC3EEF"/>
    <w:rsid w:val="00BC768C"/>
    <w:rsid w:val="00BD0B05"/>
    <w:rsid w:val="00BD1D2F"/>
    <w:rsid w:val="00BD200A"/>
    <w:rsid w:val="00BD24C7"/>
    <w:rsid w:val="00BD4D99"/>
    <w:rsid w:val="00BD69A6"/>
    <w:rsid w:val="00BD6A18"/>
    <w:rsid w:val="00BE06E5"/>
    <w:rsid w:val="00BE0D4B"/>
    <w:rsid w:val="00BE1392"/>
    <w:rsid w:val="00BE56AF"/>
    <w:rsid w:val="00BE6BFA"/>
    <w:rsid w:val="00BE7D36"/>
    <w:rsid w:val="00BF086F"/>
    <w:rsid w:val="00BF1348"/>
    <w:rsid w:val="00BF318A"/>
    <w:rsid w:val="00BF3A58"/>
    <w:rsid w:val="00BF3CDF"/>
    <w:rsid w:val="00BF4A84"/>
    <w:rsid w:val="00BF6335"/>
    <w:rsid w:val="00C0237E"/>
    <w:rsid w:val="00C07387"/>
    <w:rsid w:val="00C107FB"/>
    <w:rsid w:val="00C10F42"/>
    <w:rsid w:val="00C1179D"/>
    <w:rsid w:val="00C11AF7"/>
    <w:rsid w:val="00C13D72"/>
    <w:rsid w:val="00C15E69"/>
    <w:rsid w:val="00C16839"/>
    <w:rsid w:val="00C16B91"/>
    <w:rsid w:val="00C21A2C"/>
    <w:rsid w:val="00C22380"/>
    <w:rsid w:val="00C2316E"/>
    <w:rsid w:val="00C23619"/>
    <w:rsid w:val="00C24469"/>
    <w:rsid w:val="00C2571E"/>
    <w:rsid w:val="00C272DF"/>
    <w:rsid w:val="00C27A28"/>
    <w:rsid w:val="00C30155"/>
    <w:rsid w:val="00C301F0"/>
    <w:rsid w:val="00C30D42"/>
    <w:rsid w:val="00C32EAB"/>
    <w:rsid w:val="00C34F36"/>
    <w:rsid w:val="00C35230"/>
    <w:rsid w:val="00C35C6E"/>
    <w:rsid w:val="00C35F93"/>
    <w:rsid w:val="00C368D0"/>
    <w:rsid w:val="00C40181"/>
    <w:rsid w:val="00C40A6C"/>
    <w:rsid w:val="00C40F51"/>
    <w:rsid w:val="00C43CF0"/>
    <w:rsid w:val="00C45C21"/>
    <w:rsid w:val="00C467A5"/>
    <w:rsid w:val="00C46931"/>
    <w:rsid w:val="00C517F1"/>
    <w:rsid w:val="00C562D2"/>
    <w:rsid w:val="00C56E36"/>
    <w:rsid w:val="00C62216"/>
    <w:rsid w:val="00C65999"/>
    <w:rsid w:val="00C660C3"/>
    <w:rsid w:val="00C6651F"/>
    <w:rsid w:val="00C6675C"/>
    <w:rsid w:val="00C66FC8"/>
    <w:rsid w:val="00C729AC"/>
    <w:rsid w:val="00C74FAD"/>
    <w:rsid w:val="00C76077"/>
    <w:rsid w:val="00C76C02"/>
    <w:rsid w:val="00C7792B"/>
    <w:rsid w:val="00C80E0D"/>
    <w:rsid w:val="00C81C2E"/>
    <w:rsid w:val="00C83801"/>
    <w:rsid w:val="00C8662E"/>
    <w:rsid w:val="00C91F98"/>
    <w:rsid w:val="00C9335A"/>
    <w:rsid w:val="00C9441C"/>
    <w:rsid w:val="00C9450B"/>
    <w:rsid w:val="00C94793"/>
    <w:rsid w:val="00C97213"/>
    <w:rsid w:val="00CA10E9"/>
    <w:rsid w:val="00CA3945"/>
    <w:rsid w:val="00CA396A"/>
    <w:rsid w:val="00CA4628"/>
    <w:rsid w:val="00CA6BCE"/>
    <w:rsid w:val="00CA77A7"/>
    <w:rsid w:val="00CB2CD9"/>
    <w:rsid w:val="00CB46F0"/>
    <w:rsid w:val="00CB4F73"/>
    <w:rsid w:val="00CB60E0"/>
    <w:rsid w:val="00CB7D3E"/>
    <w:rsid w:val="00CC02B6"/>
    <w:rsid w:val="00CC5198"/>
    <w:rsid w:val="00CC5851"/>
    <w:rsid w:val="00CC58F2"/>
    <w:rsid w:val="00CC7DE3"/>
    <w:rsid w:val="00CD09B8"/>
    <w:rsid w:val="00CD0D87"/>
    <w:rsid w:val="00CD2BAB"/>
    <w:rsid w:val="00CD6B30"/>
    <w:rsid w:val="00CD6F26"/>
    <w:rsid w:val="00CD6FEC"/>
    <w:rsid w:val="00CD798F"/>
    <w:rsid w:val="00CE0DD6"/>
    <w:rsid w:val="00CE1399"/>
    <w:rsid w:val="00CE34B2"/>
    <w:rsid w:val="00CE35C1"/>
    <w:rsid w:val="00CE504B"/>
    <w:rsid w:val="00CE59F0"/>
    <w:rsid w:val="00CF1E69"/>
    <w:rsid w:val="00CF2E17"/>
    <w:rsid w:val="00CF4089"/>
    <w:rsid w:val="00CF595A"/>
    <w:rsid w:val="00CF5CB5"/>
    <w:rsid w:val="00CF6115"/>
    <w:rsid w:val="00D00A0D"/>
    <w:rsid w:val="00D00E50"/>
    <w:rsid w:val="00D03505"/>
    <w:rsid w:val="00D04023"/>
    <w:rsid w:val="00D05304"/>
    <w:rsid w:val="00D0567B"/>
    <w:rsid w:val="00D06B55"/>
    <w:rsid w:val="00D12406"/>
    <w:rsid w:val="00D14B23"/>
    <w:rsid w:val="00D15602"/>
    <w:rsid w:val="00D16D5F"/>
    <w:rsid w:val="00D17F2A"/>
    <w:rsid w:val="00D2172B"/>
    <w:rsid w:val="00D23BBF"/>
    <w:rsid w:val="00D243C0"/>
    <w:rsid w:val="00D24609"/>
    <w:rsid w:val="00D323DD"/>
    <w:rsid w:val="00D32BD5"/>
    <w:rsid w:val="00D33A71"/>
    <w:rsid w:val="00D3432D"/>
    <w:rsid w:val="00D3556E"/>
    <w:rsid w:val="00D37F38"/>
    <w:rsid w:val="00D43803"/>
    <w:rsid w:val="00D43E60"/>
    <w:rsid w:val="00D44887"/>
    <w:rsid w:val="00D459C9"/>
    <w:rsid w:val="00D47D86"/>
    <w:rsid w:val="00D55279"/>
    <w:rsid w:val="00D565E5"/>
    <w:rsid w:val="00D6287E"/>
    <w:rsid w:val="00D7028A"/>
    <w:rsid w:val="00D7319E"/>
    <w:rsid w:val="00D749F8"/>
    <w:rsid w:val="00D76513"/>
    <w:rsid w:val="00D77482"/>
    <w:rsid w:val="00D8066E"/>
    <w:rsid w:val="00D82EA3"/>
    <w:rsid w:val="00D84252"/>
    <w:rsid w:val="00D8486A"/>
    <w:rsid w:val="00D857AD"/>
    <w:rsid w:val="00D8617A"/>
    <w:rsid w:val="00D86E65"/>
    <w:rsid w:val="00D924E6"/>
    <w:rsid w:val="00D92CC9"/>
    <w:rsid w:val="00D95AA5"/>
    <w:rsid w:val="00D9679F"/>
    <w:rsid w:val="00DA1263"/>
    <w:rsid w:val="00DA1B23"/>
    <w:rsid w:val="00DA4511"/>
    <w:rsid w:val="00DA51D3"/>
    <w:rsid w:val="00DB1C59"/>
    <w:rsid w:val="00DB2384"/>
    <w:rsid w:val="00DB3AEE"/>
    <w:rsid w:val="00DC2C50"/>
    <w:rsid w:val="00DC2E56"/>
    <w:rsid w:val="00DC3084"/>
    <w:rsid w:val="00DC47A4"/>
    <w:rsid w:val="00DC4A14"/>
    <w:rsid w:val="00DC6523"/>
    <w:rsid w:val="00DC7ECA"/>
    <w:rsid w:val="00DD11D5"/>
    <w:rsid w:val="00DD230E"/>
    <w:rsid w:val="00DE0635"/>
    <w:rsid w:val="00DE06ED"/>
    <w:rsid w:val="00DE6CAF"/>
    <w:rsid w:val="00DF2A14"/>
    <w:rsid w:val="00DF321A"/>
    <w:rsid w:val="00DF3B6D"/>
    <w:rsid w:val="00DF4D25"/>
    <w:rsid w:val="00DF53DB"/>
    <w:rsid w:val="00DF5457"/>
    <w:rsid w:val="00DF614E"/>
    <w:rsid w:val="00DF72CA"/>
    <w:rsid w:val="00E02F09"/>
    <w:rsid w:val="00E0453F"/>
    <w:rsid w:val="00E05676"/>
    <w:rsid w:val="00E06D4E"/>
    <w:rsid w:val="00E07026"/>
    <w:rsid w:val="00E07F4B"/>
    <w:rsid w:val="00E100B6"/>
    <w:rsid w:val="00E1347D"/>
    <w:rsid w:val="00E13503"/>
    <w:rsid w:val="00E13A77"/>
    <w:rsid w:val="00E14C05"/>
    <w:rsid w:val="00E15C95"/>
    <w:rsid w:val="00E16B4E"/>
    <w:rsid w:val="00E16E61"/>
    <w:rsid w:val="00E17921"/>
    <w:rsid w:val="00E17F62"/>
    <w:rsid w:val="00E22DA9"/>
    <w:rsid w:val="00E2308A"/>
    <w:rsid w:val="00E24E3B"/>
    <w:rsid w:val="00E304DA"/>
    <w:rsid w:val="00E30E80"/>
    <w:rsid w:val="00E31756"/>
    <w:rsid w:val="00E35DF7"/>
    <w:rsid w:val="00E40D68"/>
    <w:rsid w:val="00E41317"/>
    <w:rsid w:val="00E462DF"/>
    <w:rsid w:val="00E46CB8"/>
    <w:rsid w:val="00E500B0"/>
    <w:rsid w:val="00E506B6"/>
    <w:rsid w:val="00E5093C"/>
    <w:rsid w:val="00E51756"/>
    <w:rsid w:val="00E54CA9"/>
    <w:rsid w:val="00E56441"/>
    <w:rsid w:val="00E602F2"/>
    <w:rsid w:val="00E60DE9"/>
    <w:rsid w:val="00E6203F"/>
    <w:rsid w:val="00E648A0"/>
    <w:rsid w:val="00E665AE"/>
    <w:rsid w:val="00E70B94"/>
    <w:rsid w:val="00E718CE"/>
    <w:rsid w:val="00E75379"/>
    <w:rsid w:val="00E76817"/>
    <w:rsid w:val="00E80AAB"/>
    <w:rsid w:val="00E84586"/>
    <w:rsid w:val="00E85764"/>
    <w:rsid w:val="00E85AF6"/>
    <w:rsid w:val="00E9061D"/>
    <w:rsid w:val="00E912DE"/>
    <w:rsid w:val="00E9166D"/>
    <w:rsid w:val="00E9634E"/>
    <w:rsid w:val="00EA04B1"/>
    <w:rsid w:val="00EA0A19"/>
    <w:rsid w:val="00EA117D"/>
    <w:rsid w:val="00EA1E39"/>
    <w:rsid w:val="00EB06DD"/>
    <w:rsid w:val="00EB1FA2"/>
    <w:rsid w:val="00EB38EB"/>
    <w:rsid w:val="00EB3F1C"/>
    <w:rsid w:val="00EB4B58"/>
    <w:rsid w:val="00EB53CA"/>
    <w:rsid w:val="00EC0318"/>
    <w:rsid w:val="00EC27BB"/>
    <w:rsid w:val="00EC2DB0"/>
    <w:rsid w:val="00EC4E63"/>
    <w:rsid w:val="00EC6299"/>
    <w:rsid w:val="00EC7542"/>
    <w:rsid w:val="00EC7770"/>
    <w:rsid w:val="00EC79DA"/>
    <w:rsid w:val="00ED1A2C"/>
    <w:rsid w:val="00ED21B5"/>
    <w:rsid w:val="00ED3087"/>
    <w:rsid w:val="00ED40EE"/>
    <w:rsid w:val="00ED70E6"/>
    <w:rsid w:val="00EE1595"/>
    <w:rsid w:val="00EE46A2"/>
    <w:rsid w:val="00EE4895"/>
    <w:rsid w:val="00EE505B"/>
    <w:rsid w:val="00EE526C"/>
    <w:rsid w:val="00EE65B7"/>
    <w:rsid w:val="00EE6D20"/>
    <w:rsid w:val="00EF1A1C"/>
    <w:rsid w:val="00EF20C7"/>
    <w:rsid w:val="00EF28AD"/>
    <w:rsid w:val="00EF4880"/>
    <w:rsid w:val="00EF4A15"/>
    <w:rsid w:val="00EF4BF5"/>
    <w:rsid w:val="00EF52B1"/>
    <w:rsid w:val="00EF5470"/>
    <w:rsid w:val="00EF7DF8"/>
    <w:rsid w:val="00EF7FB6"/>
    <w:rsid w:val="00F02434"/>
    <w:rsid w:val="00F0303E"/>
    <w:rsid w:val="00F039A2"/>
    <w:rsid w:val="00F03F99"/>
    <w:rsid w:val="00F06241"/>
    <w:rsid w:val="00F07668"/>
    <w:rsid w:val="00F076F3"/>
    <w:rsid w:val="00F07DD6"/>
    <w:rsid w:val="00F11658"/>
    <w:rsid w:val="00F124C0"/>
    <w:rsid w:val="00F14AB7"/>
    <w:rsid w:val="00F166A9"/>
    <w:rsid w:val="00F16A42"/>
    <w:rsid w:val="00F219A6"/>
    <w:rsid w:val="00F23478"/>
    <w:rsid w:val="00F25E07"/>
    <w:rsid w:val="00F267C2"/>
    <w:rsid w:val="00F30537"/>
    <w:rsid w:val="00F30EB4"/>
    <w:rsid w:val="00F3120C"/>
    <w:rsid w:val="00F32D9E"/>
    <w:rsid w:val="00F33EBD"/>
    <w:rsid w:val="00F36C99"/>
    <w:rsid w:val="00F37971"/>
    <w:rsid w:val="00F37BD8"/>
    <w:rsid w:val="00F40FD1"/>
    <w:rsid w:val="00F457E6"/>
    <w:rsid w:val="00F45897"/>
    <w:rsid w:val="00F45C90"/>
    <w:rsid w:val="00F520CE"/>
    <w:rsid w:val="00F54B59"/>
    <w:rsid w:val="00F54F49"/>
    <w:rsid w:val="00F55918"/>
    <w:rsid w:val="00F5617F"/>
    <w:rsid w:val="00F566AF"/>
    <w:rsid w:val="00F61336"/>
    <w:rsid w:val="00F637C9"/>
    <w:rsid w:val="00F63CDA"/>
    <w:rsid w:val="00F673B8"/>
    <w:rsid w:val="00F6770E"/>
    <w:rsid w:val="00F67A0F"/>
    <w:rsid w:val="00F67EBA"/>
    <w:rsid w:val="00F710B4"/>
    <w:rsid w:val="00F7150C"/>
    <w:rsid w:val="00F733E1"/>
    <w:rsid w:val="00F735E9"/>
    <w:rsid w:val="00F7482D"/>
    <w:rsid w:val="00F7639F"/>
    <w:rsid w:val="00F80E98"/>
    <w:rsid w:val="00F81209"/>
    <w:rsid w:val="00F8196C"/>
    <w:rsid w:val="00F82674"/>
    <w:rsid w:val="00F826D7"/>
    <w:rsid w:val="00F84D8B"/>
    <w:rsid w:val="00F85719"/>
    <w:rsid w:val="00F90D98"/>
    <w:rsid w:val="00F912F6"/>
    <w:rsid w:val="00F91F5B"/>
    <w:rsid w:val="00F945BC"/>
    <w:rsid w:val="00F96660"/>
    <w:rsid w:val="00FA1094"/>
    <w:rsid w:val="00FA4B45"/>
    <w:rsid w:val="00FA589D"/>
    <w:rsid w:val="00FA5BAA"/>
    <w:rsid w:val="00FA6FE2"/>
    <w:rsid w:val="00FA7DB5"/>
    <w:rsid w:val="00FB06F9"/>
    <w:rsid w:val="00FB0AC5"/>
    <w:rsid w:val="00FB0ECB"/>
    <w:rsid w:val="00FB2511"/>
    <w:rsid w:val="00FB4D58"/>
    <w:rsid w:val="00FB4ECA"/>
    <w:rsid w:val="00FB7360"/>
    <w:rsid w:val="00FC69FA"/>
    <w:rsid w:val="00FD125E"/>
    <w:rsid w:val="00FD4BE7"/>
    <w:rsid w:val="00FD6E05"/>
    <w:rsid w:val="00FD79BE"/>
    <w:rsid w:val="00FE24F0"/>
    <w:rsid w:val="00FE35CF"/>
    <w:rsid w:val="00FF2D49"/>
    <w:rsid w:val="00FF4443"/>
    <w:rsid w:val="00FF634D"/>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footer" w:uiPriority="0" w:qFormat="1"/>
    <w:lsdException w:name="caption"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uiPriority="0" w:qFormat="1"/>
    <w:lsdException w:name="Body Text Indent" w:uiPriority="0" w:qFormat="1"/>
    <w:lsdException w:name="Message Header" w:uiPriority="0"/>
    <w:lsdException w:name="Subtitle" w:semiHidden="0" w:unhideWhenUsed="0" w:qFormat="1"/>
    <w:lsdException w:name="Body Text 2" w:uiPriority="0" w:qFormat="1"/>
    <w:lsdException w:name="Body Text 3" w:uiPriority="0" w:qFormat="1"/>
    <w:lsdException w:name="Body Text Indent 2" w:uiPriority="0" w:qFormat="1"/>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qFormat="1"/>
    <w:lsdException w:name="Normal (Web)" w:uiPriority="0" w:qFormat="1"/>
    <w:lsdException w:name="HTML Code" w:uiPriority="0"/>
    <w:lsdException w:name="HTML Preformatted" w:uiPriority="0"/>
    <w:lsdException w:name="Table Web 1" w:uiPriority="0"/>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style>
  <w:style w:type="paragraph" w:styleId="10">
    <w:name w:val="heading 1"/>
    <w:aliases w:val="Раздел Договора,H1,&quot;Алмаз&quot;,Document Header1,анкета1,Знак3, Знак3"/>
    <w:basedOn w:val="a2"/>
    <w:next w:val="a2"/>
    <w:link w:val="12"/>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1">
    <w:name w:val="heading 2"/>
    <w:basedOn w:val="a2"/>
    <w:next w:val="a2"/>
    <w:link w:val="22"/>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H3,&quot;Сапфир&quot;"/>
    <w:basedOn w:val="a2"/>
    <w:next w:val="a2"/>
    <w:link w:val="32"/>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next w:val="a2"/>
    <w:link w:val="40"/>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2"/>
    <w:next w:val="a2"/>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2"/>
    <w:next w:val="a2"/>
    <w:link w:val="70"/>
    <w:uiPriority w:val="99"/>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2"/>
    <w:next w:val="a2"/>
    <w:link w:val="81"/>
    <w:uiPriority w:val="9"/>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2"/>
    <w:next w:val="a2"/>
    <w:link w:val="91"/>
    <w:uiPriority w:val="99"/>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nhideWhenUsed/>
    <w:qFormat/>
    <w:rsid w:val="00EE4895"/>
    <w:pPr>
      <w:spacing w:after="0" w:line="240" w:lineRule="auto"/>
    </w:pPr>
    <w:rPr>
      <w:rFonts w:ascii="Tahoma" w:hAnsi="Tahoma" w:cs="Tahoma"/>
      <w:sz w:val="16"/>
      <w:szCs w:val="16"/>
    </w:rPr>
  </w:style>
  <w:style w:type="character" w:customStyle="1" w:styleId="a7">
    <w:name w:val="Текст выноски Знак"/>
    <w:basedOn w:val="a3"/>
    <w:link w:val="a6"/>
    <w:rsid w:val="00EE4895"/>
    <w:rPr>
      <w:rFonts w:ascii="Tahoma" w:hAnsi="Tahoma" w:cs="Tahoma"/>
      <w:sz w:val="16"/>
      <w:szCs w:val="16"/>
    </w:rPr>
  </w:style>
  <w:style w:type="paragraph" w:styleId="a8">
    <w:name w:val="header"/>
    <w:aliases w:val="ВерхКолонтитул"/>
    <w:basedOn w:val="a2"/>
    <w:link w:val="a9"/>
    <w:unhideWhenUsed/>
    <w:qFormat/>
    <w:rsid w:val="00C65999"/>
    <w:pPr>
      <w:tabs>
        <w:tab w:val="center" w:pos="4677"/>
        <w:tab w:val="right" w:pos="9355"/>
      </w:tabs>
      <w:spacing w:after="0" w:line="240" w:lineRule="auto"/>
    </w:pPr>
  </w:style>
  <w:style w:type="character" w:customStyle="1" w:styleId="a9">
    <w:name w:val="Верхний колонтитул Знак"/>
    <w:aliases w:val="ВерхКолонтитул Знак"/>
    <w:basedOn w:val="a3"/>
    <w:link w:val="a8"/>
    <w:qFormat/>
    <w:rsid w:val="00C65999"/>
  </w:style>
  <w:style w:type="paragraph" w:styleId="aa">
    <w:name w:val="footer"/>
    <w:basedOn w:val="a2"/>
    <w:link w:val="ab"/>
    <w:unhideWhenUsed/>
    <w:qFormat/>
    <w:rsid w:val="00C65999"/>
    <w:pPr>
      <w:tabs>
        <w:tab w:val="center" w:pos="4677"/>
        <w:tab w:val="right" w:pos="9355"/>
      </w:tabs>
      <w:spacing w:after="0" w:line="240" w:lineRule="auto"/>
    </w:pPr>
  </w:style>
  <w:style w:type="character" w:customStyle="1" w:styleId="ab">
    <w:name w:val="Нижний колонтитул Знак"/>
    <w:basedOn w:val="a3"/>
    <w:link w:val="aa"/>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3">
    <w:name w:val="Body Text 2"/>
    <w:basedOn w:val="a2"/>
    <w:link w:val="24"/>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4">
    <w:name w:val="Основной текст 2 Знак"/>
    <w:basedOn w:val="a3"/>
    <w:link w:val="23"/>
    <w:rsid w:val="00C6651F"/>
    <w:rPr>
      <w:rFonts w:ascii="Times New Roman" w:eastAsia="Times New Roman" w:hAnsi="Times New Roman" w:cs="Times New Roman"/>
      <w:sz w:val="24"/>
      <w:szCs w:val="24"/>
      <w:lang w:eastAsia="ru-RU"/>
    </w:rPr>
  </w:style>
  <w:style w:type="character" w:customStyle="1" w:styleId="12">
    <w:name w:val="Заголовок 1 Знак"/>
    <w:aliases w:val="Раздел Договора Знак,H1 Знак,&quot;Алмаз&quot; Знак,Document Header1 Знак,анкета1 Знак,Знак3 Знак, Знак3 Знак"/>
    <w:basedOn w:val="a3"/>
    <w:link w:val="10"/>
    <w:rsid w:val="009F2B57"/>
    <w:rPr>
      <w:rFonts w:ascii="Times New Roman" w:eastAsia="Times New Roman" w:hAnsi="Times New Roman" w:cs="Mangal"/>
      <w:b/>
      <w:bCs/>
      <w:kern w:val="3"/>
      <w:sz w:val="48"/>
      <w:szCs w:val="48"/>
      <w:lang w:eastAsia="ru-RU"/>
    </w:rPr>
  </w:style>
  <w:style w:type="paragraph" w:styleId="ac">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d"/>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2"/>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2"/>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Body Text Indent 2"/>
    <w:aliases w:val="Знак1"/>
    <w:basedOn w:val="a2"/>
    <w:link w:val="26"/>
    <w:unhideWhenUsed/>
    <w:qFormat/>
    <w:rsid w:val="009442F8"/>
    <w:pPr>
      <w:spacing w:after="120" w:line="480" w:lineRule="auto"/>
      <w:ind w:left="283"/>
    </w:pPr>
  </w:style>
  <w:style w:type="character" w:customStyle="1" w:styleId="26">
    <w:name w:val="Основной текст с отступом 2 Знак"/>
    <w:aliases w:val="Знак1 Знак"/>
    <w:basedOn w:val="a3"/>
    <w:link w:val="25"/>
    <w:rsid w:val="009442F8"/>
  </w:style>
  <w:style w:type="character" w:styleId="ae">
    <w:name w:val="Hyperlink"/>
    <w:basedOn w:val="a3"/>
    <w:unhideWhenUsed/>
    <w:rsid w:val="009442F8"/>
    <w:rPr>
      <w:color w:val="0000FF" w:themeColor="hyperlink"/>
      <w:u w:val="single"/>
    </w:rPr>
  </w:style>
  <w:style w:type="paragraph" w:styleId="af">
    <w:name w:val="No Spacing"/>
    <w:link w:val="af0"/>
    <w:uiPriority w:val="1"/>
    <w:qFormat/>
    <w:rsid w:val="009442F8"/>
    <w:pPr>
      <w:spacing w:after="0" w:line="240" w:lineRule="auto"/>
    </w:pPr>
    <w:rPr>
      <w:rFonts w:ascii="Calibri" w:eastAsia="Calibri" w:hAnsi="Calibri" w:cs="Times New Roman"/>
    </w:rPr>
  </w:style>
  <w:style w:type="table" w:styleId="af1">
    <w:name w:val="Table Grid"/>
    <w:basedOn w:val="a4"/>
    <w:qFormat/>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Цветовое выделение"/>
    <w:rsid w:val="00DA51D3"/>
    <w:rPr>
      <w:b/>
      <w:color w:val="26282F"/>
    </w:rPr>
  </w:style>
  <w:style w:type="character" w:customStyle="1" w:styleId="af3">
    <w:name w:val="Гипертекстовая ссылка"/>
    <w:basedOn w:val="af2"/>
    <w:uiPriority w:val="99"/>
    <w:rsid w:val="00DA51D3"/>
    <w:rPr>
      <w:rFonts w:cs="Times New Roman"/>
      <w:b w:val="0"/>
      <w:color w:val="106BBE"/>
    </w:rPr>
  </w:style>
  <w:style w:type="paragraph" w:customStyle="1" w:styleId="af4">
    <w:name w:val="Нормальный (таблица)"/>
    <w:basedOn w:val="a2"/>
    <w:next w:val="a2"/>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5">
    <w:name w:val="Прижатый влево"/>
    <w:basedOn w:val="a2"/>
    <w:next w:val="a2"/>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0">
    <w:name w:val="Без интервала Знак"/>
    <w:link w:val="af"/>
    <w:uiPriority w:val="1"/>
    <w:locked/>
    <w:rsid w:val="001A4C9E"/>
    <w:rPr>
      <w:rFonts w:ascii="Calibri" w:eastAsia="Calibri" w:hAnsi="Calibri" w:cs="Times New Roman"/>
    </w:rPr>
  </w:style>
  <w:style w:type="paragraph" w:styleId="33">
    <w:name w:val="Body Text Indent 3"/>
    <w:basedOn w:val="a2"/>
    <w:link w:val="34"/>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4">
    <w:name w:val="Основной текст с отступом 3 Знак"/>
    <w:basedOn w:val="a3"/>
    <w:link w:val="33"/>
    <w:rsid w:val="001E3FAE"/>
    <w:rPr>
      <w:rFonts w:ascii="Times New Roman" w:eastAsia="Times New Roman" w:hAnsi="Times New Roman" w:cs="Times New Roman"/>
      <w:sz w:val="16"/>
      <w:szCs w:val="16"/>
      <w:lang w:val="x-none" w:eastAsia="ru-RU"/>
    </w:rPr>
  </w:style>
  <w:style w:type="character" w:customStyle="1" w:styleId="ad">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c"/>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2"/>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2"/>
    <w:link w:val="af7"/>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6"/>
    <w:uiPriority w:val="99"/>
    <w:locked/>
    <w:rsid w:val="00024CCF"/>
    <w:rPr>
      <w:rFonts w:ascii="Times New Roman" w:eastAsia="Times New Roman" w:hAnsi="Times New Roman" w:cs="Times New Roman"/>
      <w:sz w:val="24"/>
      <w:szCs w:val="24"/>
      <w:lang w:eastAsia="ru-RU"/>
    </w:rPr>
  </w:style>
  <w:style w:type="paragraph" w:styleId="af8">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2"/>
    <w:link w:val="af9"/>
    <w:unhideWhenUsed/>
    <w:qFormat/>
    <w:rsid w:val="00E506B6"/>
    <w:pPr>
      <w:spacing w:after="120"/>
      <w:ind w:left="283"/>
    </w:pPr>
  </w:style>
  <w:style w:type="character" w:customStyle="1" w:styleId="af9">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3"/>
    <w:link w:val="af8"/>
    <w:rsid w:val="00E506B6"/>
  </w:style>
  <w:style w:type="character" w:customStyle="1" w:styleId="22">
    <w:name w:val="Заголовок 2 Знак"/>
    <w:basedOn w:val="a3"/>
    <w:link w:val="21"/>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link w:val="4"/>
    <w:rsid w:val="00BD0B05"/>
    <w:rPr>
      <w:rFonts w:asciiTheme="majorHAnsi" w:eastAsiaTheme="majorEastAsia" w:hAnsiTheme="majorHAnsi" w:cstheme="majorBidi"/>
      <w:b/>
      <w:bCs/>
      <w:i/>
      <w:iCs/>
      <w:color w:val="4F81BD" w:themeColor="accent1"/>
    </w:rPr>
  </w:style>
  <w:style w:type="paragraph" w:styleId="afa">
    <w:name w:val="Body Text"/>
    <w:aliases w:val="бпОсновной текст,Основной текст Знак Знак,bt"/>
    <w:basedOn w:val="a2"/>
    <w:link w:val="afb"/>
    <w:unhideWhenUsed/>
    <w:qFormat/>
    <w:rsid w:val="00BD0B05"/>
    <w:pPr>
      <w:spacing w:after="120"/>
    </w:pPr>
  </w:style>
  <w:style w:type="character" w:customStyle="1" w:styleId="afb">
    <w:name w:val="Основной текст Знак"/>
    <w:aliases w:val="бпОсновной текст Знак,Основной текст Знак Знак Знак,bt Знак"/>
    <w:basedOn w:val="a3"/>
    <w:link w:val="afa"/>
    <w:rsid w:val="00BD0B05"/>
  </w:style>
  <w:style w:type="paragraph" w:customStyle="1" w:styleId="13">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2"/>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c">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2"/>
    <w:link w:val="afd"/>
    <w:unhideWhenUsed/>
    <w:qFormat/>
    <w:rsid w:val="008D0707"/>
    <w:pPr>
      <w:spacing w:after="0" w:line="240" w:lineRule="auto"/>
    </w:pPr>
    <w:rPr>
      <w:rFonts w:ascii="Consolas" w:eastAsia="Calibri" w:hAnsi="Consolas" w:cs="Times New Roman"/>
      <w:sz w:val="21"/>
      <w:szCs w:val="21"/>
    </w:rPr>
  </w:style>
  <w:style w:type="character" w:customStyle="1" w:styleId="afd">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3"/>
    <w:link w:val="afc"/>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e">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4"/>
    <w:next w:val="af1"/>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f1"/>
    <w:uiPriority w:val="9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mphasis"/>
    <w:basedOn w:val="a3"/>
    <w:qFormat/>
    <w:rsid w:val="00AD2F95"/>
    <w:rPr>
      <w:i/>
      <w:iCs/>
    </w:rPr>
  </w:style>
  <w:style w:type="paragraph" w:customStyle="1" w:styleId="s1">
    <w:name w:val="s_1"/>
    <w:basedOn w:val="a2"/>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7">
    <w:name w:val="Основной текст (2)_"/>
    <w:link w:val="28"/>
    <w:locked/>
    <w:rsid w:val="000E3E74"/>
    <w:rPr>
      <w:b/>
      <w:bCs/>
      <w:sz w:val="26"/>
      <w:szCs w:val="26"/>
      <w:shd w:val="clear" w:color="auto" w:fill="FFFFFF"/>
    </w:rPr>
  </w:style>
  <w:style w:type="paragraph" w:customStyle="1" w:styleId="28">
    <w:name w:val="Основной текст (2)"/>
    <w:basedOn w:val="a2"/>
    <w:link w:val="27"/>
    <w:qFormat/>
    <w:rsid w:val="000E3E74"/>
    <w:pPr>
      <w:widowControl w:val="0"/>
      <w:shd w:val="clear" w:color="auto" w:fill="FFFFFF"/>
      <w:spacing w:before="60" w:after="240" w:line="322" w:lineRule="exact"/>
      <w:jc w:val="center"/>
    </w:pPr>
    <w:rPr>
      <w:b/>
      <w:bCs/>
      <w:sz w:val="26"/>
      <w:szCs w:val="26"/>
    </w:rPr>
  </w:style>
  <w:style w:type="character" w:customStyle="1" w:styleId="aff0">
    <w:name w:val="Основной текст_"/>
    <w:link w:val="14"/>
    <w:rsid w:val="000E3E74"/>
    <w:rPr>
      <w:sz w:val="26"/>
      <w:szCs w:val="26"/>
      <w:shd w:val="clear" w:color="auto" w:fill="FFFFFF"/>
    </w:rPr>
  </w:style>
  <w:style w:type="paragraph" w:customStyle="1" w:styleId="14">
    <w:name w:val="Основной текст1"/>
    <w:basedOn w:val="a2"/>
    <w:link w:val="aff0"/>
    <w:qFormat/>
    <w:rsid w:val="000E3E74"/>
    <w:pPr>
      <w:widowControl w:val="0"/>
      <w:shd w:val="clear" w:color="auto" w:fill="FFFFFF"/>
      <w:spacing w:before="240" w:after="60" w:line="0" w:lineRule="atLeast"/>
      <w:jc w:val="both"/>
    </w:pPr>
    <w:rPr>
      <w:sz w:val="26"/>
      <w:szCs w:val="26"/>
    </w:rPr>
  </w:style>
  <w:style w:type="paragraph" w:customStyle="1" w:styleId="aff1">
    <w:name w:val="Комментарий"/>
    <w:basedOn w:val="a2"/>
    <w:next w:val="a2"/>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2">
    <w:name w:val="Заголовок 3 Знак"/>
    <w:aliases w:val="H3 Знак,&quot;Сапфир&quot; Знак"/>
    <w:basedOn w:val="a3"/>
    <w:link w:val="31"/>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locked/>
    <w:rsid w:val="00206485"/>
    <w:rPr>
      <w:rFonts w:ascii="Times New Roman" w:eastAsia="Times New Roman" w:hAnsi="Times New Roman" w:cs="Times New Roman"/>
      <w:b/>
      <w:bCs/>
      <w:sz w:val="24"/>
      <w:szCs w:val="24"/>
      <w:lang w:eastAsia="ru-RU"/>
    </w:rPr>
  </w:style>
  <w:style w:type="paragraph" w:customStyle="1" w:styleId="aff2">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3"/>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3"/>
    <w:link w:val="6"/>
    <w:rsid w:val="00487D36"/>
    <w:rPr>
      <w:rFonts w:ascii="Calibri" w:eastAsia="Times New Roman" w:hAnsi="Calibri" w:cs="Times New Roman"/>
      <w:b/>
      <w:bCs/>
    </w:rPr>
  </w:style>
  <w:style w:type="character" w:customStyle="1" w:styleId="70">
    <w:name w:val="Заголовок 7 Знак"/>
    <w:basedOn w:val="a3"/>
    <w:link w:val="7"/>
    <w:uiPriority w:val="99"/>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3"/>
    <w:link w:val="80"/>
    <w:uiPriority w:val="9"/>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3"/>
    <w:link w:val="90"/>
    <w:uiPriority w:val="99"/>
    <w:rsid w:val="00487D36"/>
    <w:rPr>
      <w:rFonts w:asciiTheme="majorHAnsi" w:eastAsiaTheme="majorEastAsia" w:hAnsiTheme="majorHAnsi" w:cstheme="majorBidi"/>
      <w:i/>
      <w:iCs/>
      <w:color w:val="404040" w:themeColor="text1" w:themeTint="BF"/>
      <w:sz w:val="20"/>
      <w:szCs w:val="20"/>
    </w:rPr>
  </w:style>
  <w:style w:type="character" w:styleId="aff3">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rsid w:val="00487D36"/>
    <w:rPr>
      <w:rFonts w:ascii="Cambria" w:eastAsia="Times New Roman" w:hAnsi="Cambria" w:cs="Times New Roman" w:hint="default"/>
      <w:b/>
      <w:bCs/>
      <w:color w:val="365F91"/>
      <w:sz w:val="28"/>
      <w:szCs w:val="28"/>
    </w:rPr>
  </w:style>
  <w:style w:type="paragraph" w:styleId="HTML">
    <w:name w:val="HTML Preformatted"/>
    <w:basedOn w:val="a2"/>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3"/>
    <w:link w:val="HTML"/>
    <w:rsid w:val="00487D36"/>
    <w:rPr>
      <w:rFonts w:ascii="Courier New" w:eastAsia="Times New Roman" w:hAnsi="Courier New" w:cs="Times New Roman"/>
      <w:sz w:val="20"/>
      <w:szCs w:val="20"/>
      <w:lang w:eastAsia="ru-RU"/>
    </w:rPr>
  </w:style>
  <w:style w:type="character" w:customStyle="1" w:styleId="aff4">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5"/>
    <w:locked/>
    <w:rsid w:val="00487D36"/>
  </w:style>
  <w:style w:type="paragraph" w:styleId="aff5">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Текст сноски Знак Знак Знак Знак Знак Знак Знак Знак"/>
    <w:link w:val="aff4"/>
    <w:autoRedefine/>
    <w:unhideWhenUsed/>
    <w:qFormat/>
    <w:rsid w:val="00487D36"/>
    <w:pPr>
      <w:widowControl w:val="0"/>
      <w:tabs>
        <w:tab w:val="left" w:pos="708"/>
      </w:tabs>
      <w:spacing w:before="60" w:after="0" w:line="300" w:lineRule="auto"/>
      <w:ind w:firstLine="1140"/>
      <w:jc w:val="both"/>
    </w:pPr>
  </w:style>
  <w:style w:type="character" w:customStyle="1" w:styleId="15">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3"/>
    <w:rsid w:val="00487D36"/>
    <w:rPr>
      <w:sz w:val="20"/>
      <w:szCs w:val="20"/>
    </w:rPr>
  </w:style>
  <w:style w:type="character" w:customStyle="1" w:styleId="aff6">
    <w:name w:val="Текст примечания Знак"/>
    <w:link w:val="aff7"/>
    <w:locked/>
    <w:rsid w:val="00487D36"/>
  </w:style>
  <w:style w:type="character" w:customStyle="1" w:styleId="aff8">
    <w:name w:val="Текст концевой сноски Знак"/>
    <w:link w:val="aff9"/>
    <w:locked/>
    <w:rsid w:val="00487D36"/>
  </w:style>
  <w:style w:type="character" w:customStyle="1" w:styleId="affa">
    <w:name w:val="Название Знак"/>
    <w:link w:val="affb"/>
    <w:locked/>
    <w:rsid w:val="00487D36"/>
    <w:rPr>
      <w:rFonts w:ascii="Calibri Light" w:eastAsia="SimSun" w:hAnsi="Calibri Light"/>
      <w:spacing w:val="-10"/>
      <w:sz w:val="56"/>
      <w:szCs w:val="56"/>
    </w:rPr>
  </w:style>
  <w:style w:type="character" w:customStyle="1" w:styleId="16">
    <w:name w:val="Основной текст Знак1"/>
    <w:aliases w:val="бпОсновной текст Знак1,Основной текст1 Знак1,Основной текст Знак Знак Знак1,bt Знак1"/>
    <w:basedOn w:val="a3"/>
    <w:uiPriority w:val="99"/>
    <w:rsid w:val="00487D36"/>
  </w:style>
  <w:style w:type="character" w:customStyle="1" w:styleId="affc">
    <w:name w:val="Подзаголовок Знак"/>
    <w:link w:val="affd"/>
    <w:uiPriority w:val="99"/>
    <w:locked/>
    <w:rsid w:val="00487D36"/>
    <w:rPr>
      <w:rFonts w:ascii="Times New Roman" w:eastAsia="Times New Roman" w:hAnsi="Times New Roman" w:cs="Times New Roman"/>
      <w:color w:val="5A5A5A"/>
      <w:spacing w:val="15"/>
    </w:rPr>
  </w:style>
  <w:style w:type="character" w:customStyle="1" w:styleId="affe">
    <w:name w:val="Красная строка Знак"/>
    <w:link w:val="afff"/>
    <w:uiPriority w:val="99"/>
    <w:locked/>
    <w:rsid w:val="00487D36"/>
    <w:rPr>
      <w:rFonts w:ascii="Baltica Chv" w:eastAsia="Times New Roman" w:hAnsi="Baltica Chv" w:cs="Arial"/>
      <w:sz w:val="18"/>
      <w:szCs w:val="24"/>
    </w:rPr>
  </w:style>
  <w:style w:type="character" w:customStyle="1" w:styleId="35">
    <w:name w:val="Основной текст 3 Знак"/>
    <w:link w:val="36"/>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3"/>
    <w:semiHidden/>
    <w:rsid w:val="00487D36"/>
  </w:style>
  <w:style w:type="character" w:customStyle="1" w:styleId="17">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3"/>
    <w:semiHidden/>
    <w:rsid w:val="00487D36"/>
    <w:rPr>
      <w:rFonts w:ascii="Consolas" w:hAnsi="Consolas" w:cs="Consolas"/>
      <w:sz w:val="21"/>
      <w:szCs w:val="21"/>
    </w:rPr>
  </w:style>
  <w:style w:type="character" w:customStyle="1" w:styleId="29">
    <w:name w:val="Цитата 2 Знак"/>
    <w:link w:val="2a"/>
    <w:locked/>
    <w:rsid w:val="00487D36"/>
    <w:rPr>
      <w:rFonts w:ascii="Times New Roman" w:eastAsia="Times New Roman" w:hAnsi="Times New Roman" w:cs="Times New Roman"/>
      <w:i/>
      <w:iCs/>
      <w:color w:val="404040"/>
    </w:rPr>
  </w:style>
  <w:style w:type="character" w:customStyle="1" w:styleId="afff0">
    <w:name w:val="Выделенная цитата Знак"/>
    <w:link w:val="afff1"/>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2">
    <w:name w:val="Таблицы (моноширинный)"/>
    <w:next w:val="a2"/>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3">
    <w:name w:val="Информация о версии"/>
    <w:next w:val="a2"/>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8">
    <w:name w:val="Обычный1"/>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2"/>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b">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9"/>
    <w:locked/>
    <w:rsid w:val="00487D36"/>
  </w:style>
  <w:style w:type="paragraph" w:customStyle="1" w:styleId="19">
    <w:name w:val="Абзац списка1"/>
    <w:link w:val="ListParagraphChar"/>
    <w:autoRedefine/>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link w:val="312"/>
    <w:autoRedefine/>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c">
    <w:name w:val="Абзац списка2"/>
    <w:autoRedefine/>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4">
    <w:name w:val="Внимание"/>
    <w:next w:val="a2"/>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5">
    <w:name w:val="Внимание: криминал!!"/>
    <w:basedOn w:val="afff4"/>
    <w:next w:val="a2"/>
    <w:autoRedefine/>
    <w:uiPriority w:val="99"/>
    <w:qFormat/>
    <w:rsid w:val="00487D36"/>
    <w:pPr>
      <w:shd w:val="clear" w:color="auto" w:fill="auto"/>
      <w:spacing w:before="0" w:after="0"/>
      <w:ind w:left="0" w:right="0" w:firstLine="0"/>
    </w:pPr>
  </w:style>
  <w:style w:type="paragraph" w:customStyle="1" w:styleId="afff6">
    <w:name w:val="Внимание: недобросовестность!"/>
    <w:basedOn w:val="afff4"/>
    <w:next w:val="a2"/>
    <w:autoRedefine/>
    <w:uiPriority w:val="99"/>
    <w:qFormat/>
    <w:rsid w:val="00487D36"/>
    <w:pPr>
      <w:shd w:val="clear" w:color="auto" w:fill="auto"/>
      <w:spacing w:before="0" w:after="0"/>
      <w:ind w:left="0" w:right="0" w:firstLine="0"/>
    </w:pPr>
  </w:style>
  <w:style w:type="paragraph" w:customStyle="1" w:styleId="afff7">
    <w:name w:val="Основное меню (преемственное)"/>
    <w:next w:val="a2"/>
    <w:autoRedefine/>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8">
    <w:name w:val="Заголовок"/>
    <w:basedOn w:val="afff7"/>
    <w:next w:val="a2"/>
    <w:autoRedefine/>
    <w:qFormat/>
    <w:rsid w:val="00487D36"/>
    <w:pPr>
      <w:shd w:val="clear" w:color="auto" w:fill="F0F0F0"/>
    </w:pPr>
    <w:rPr>
      <w:rFonts w:ascii="Arial" w:hAnsi="Arial" w:cs="Arial"/>
      <w:b/>
      <w:bCs/>
      <w:color w:val="0058A9"/>
    </w:rPr>
  </w:style>
  <w:style w:type="paragraph" w:customStyle="1" w:styleId="afff9">
    <w:name w:val="Заголовок группы контролов"/>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a">
    <w:name w:val="Заголовок для информации об изменениях"/>
    <w:basedOn w:val="10"/>
    <w:next w:val="a2"/>
    <w:autoRedefine/>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b">
    <w:name w:val="Заголовок приложения"/>
    <w:next w:val="a2"/>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c">
    <w:name w:val="Заголовок распахивающейся части диалога"/>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d">
    <w:name w:val="Заголовок статьи"/>
    <w:next w:val="a2"/>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e">
    <w:name w:val="Заголовок ЭР (левое окно)"/>
    <w:next w:val="a2"/>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
    <w:name w:val="Заголовок ЭР (правое окно)"/>
    <w:basedOn w:val="afffe"/>
    <w:next w:val="a2"/>
    <w:autoRedefine/>
    <w:uiPriority w:val="99"/>
    <w:qFormat/>
    <w:rsid w:val="00487D36"/>
    <w:pPr>
      <w:spacing w:before="0" w:after="0"/>
      <w:jc w:val="left"/>
    </w:pPr>
    <w:rPr>
      <w:b w:val="0"/>
      <w:bCs w:val="0"/>
      <w:color w:val="auto"/>
      <w:sz w:val="24"/>
      <w:szCs w:val="24"/>
    </w:rPr>
  </w:style>
  <w:style w:type="paragraph" w:customStyle="1" w:styleId="affff0">
    <w:name w:val="Интерактивный заголовок"/>
    <w:basedOn w:val="afff8"/>
    <w:next w:val="a2"/>
    <w:autoRedefine/>
    <w:qFormat/>
    <w:rsid w:val="00487D36"/>
    <w:pPr>
      <w:shd w:val="clear" w:color="auto" w:fill="auto"/>
    </w:pPr>
    <w:rPr>
      <w:b w:val="0"/>
      <w:bCs w:val="0"/>
      <w:color w:val="auto"/>
      <w:u w:val="single"/>
    </w:rPr>
  </w:style>
  <w:style w:type="paragraph" w:customStyle="1" w:styleId="affff1">
    <w:name w:val="Текст информации об изменениях"/>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2">
    <w:name w:val="Информация об изменениях"/>
    <w:basedOn w:val="affff1"/>
    <w:next w:val="a2"/>
    <w:autoRedefine/>
    <w:uiPriority w:val="99"/>
    <w:qFormat/>
    <w:rsid w:val="00487D36"/>
    <w:pPr>
      <w:shd w:val="clear" w:color="auto" w:fill="EAEFED"/>
      <w:spacing w:before="180"/>
      <w:ind w:left="360" w:right="360"/>
    </w:pPr>
    <w:rPr>
      <w:color w:val="auto"/>
      <w:sz w:val="24"/>
      <w:szCs w:val="24"/>
    </w:rPr>
  </w:style>
  <w:style w:type="paragraph" w:customStyle="1" w:styleId="affff3">
    <w:name w:val="Текст (справка)"/>
    <w:next w:val="a2"/>
    <w:autoRedefine/>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4">
    <w:name w:val="Информация об изменениях документа"/>
    <w:basedOn w:val="aff1"/>
    <w:next w:val="a2"/>
    <w:autoRedefine/>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5">
    <w:name w:val="Текст (лев. подпись)"/>
    <w:next w:val="a2"/>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6">
    <w:name w:val="Колонтитул (левый)"/>
    <w:basedOn w:val="affff5"/>
    <w:next w:val="a2"/>
    <w:autoRedefine/>
    <w:uiPriority w:val="99"/>
    <w:qFormat/>
    <w:rsid w:val="00487D36"/>
    <w:pPr>
      <w:jc w:val="both"/>
    </w:pPr>
    <w:rPr>
      <w:sz w:val="16"/>
      <w:szCs w:val="16"/>
    </w:rPr>
  </w:style>
  <w:style w:type="paragraph" w:customStyle="1" w:styleId="affff7">
    <w:name w:val="Текст (прав. подпись)"/>
    <w:next w:val="a2"/>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8">
    <w:name w:val="Колонтитул (правый)"/>
    <w:basedOn w:val="affff7"/>
    <w:next w:val="a2"/>
    <w:autoRedefine/>
    <w:uiPriority w:val="99"/>
    <w:qFormat/>
    <w:rsid w:val="00487D36"/>
    <w:pPr>
      <w:jc w:val="both"/>
    </w:pPr>
    <w:rPr>
      <w:sz w:val="16"/>
      <w:szCs w:val="16"/>
    </w:rPr>
  </w:style>
  <w:style w:type="paragraph" w:customStyle="1" w:styleId="affff9">
    <w:name w:val="Комментарий пользователя"/>
    <w:basedOn w:val="aff1"/>
    <w:next w:val="a2"/>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a">
    <w:name w:val="Куда обратиться?"/>
    <w:basedOn w:val="afff4"/>
    <w:next w:val="a2"/>
    <w:autoRedefine/>
    <w:uiPriority w:val="99"/>
    <w:qFormat/>
    <w:rsid w:val="00487D36"/>
    <w:pPr>
      <w:shd w:val="clear" w:color="auto" w:fill="auto"/>
      <w:spacing w:before="0" w:after="0"/>
      <w:ind w:left="0" w:right="0" w:firstLine="0"/>
    </w:pPr>
  </w:style>
  <w:style w:type="paragraph" w:customStyle="1" w:styleId="affffb">
    <w:name w:val="Моноширинный"/>
    <w:next w:val="a2"/>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c">
    <w:name w:val="Необходимые документы"/>
    <w:basedOn w:val="afff4"/>
    <w:next w:val="a2"/>
    <w:autoRedefine/>
    <w:uiPriority w:val="99"/>
    <w:qFormat/>
    <w:rsid w:val="00487D36"/>
    <w:pPr>
      <w:shd w:val="clear" w:color="auto" w:fill="auto"/>
      <w:spacing w:before="0" w:after="0"/>
      <w:ind w:left="0" w:right="0" w:firstLine="118"/>
    </w:pPr>
  </w:style>
  <w:style w:type="paragraph" w:customStyle="1" w:styleId="affffd">
    <w:name w:val="Объект"/>
    <w:next w:val="a2"/>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e">
    <w:name w:val="Оглавление"/>
    <w:basedOn w:val="afff2"/>
    <w:next w:val="a2"/>
    <w:autoRedefine/>
    <w:uiPriority w:val="99"/>
    <w:qFormat/>
    <w:rsid w:val="00487D36"/>
    <w:pPr>
      <w:tabs>
        <w:tab w:val="left" w:pos="708"/>
      </w:tabs>
      <w:ind w:left="140"/>
    </w:pPr>
    <w:rPr>
      <w:rFonts w:ascii="Arial" w:hAnsi="Arial" w:cs="Arial"/>
      <w:sz w:val="24"/>
      <w:szCs w:val="24"/>
    </w:rPr>
  </w:style>
  <w:style w:type="paragraph" w:customStyle="1" w:styleId="afffff">
    <w:name w:val="Переменная часть"/>
    <w:basedOn w:val="afff7"/>
    <w:next w:val="a2"/>
    <w:autoRedefine/>
    <w:qFormat/>
    <w:rsid w:val="00487D36"/>
    <w:rPr>
      <w:rFonts w:ascii="Arial" w:hAnsi="Arial" w:cs="Arial"/>
      <w:sz w:val="20"/>
      <w:szCs w:val="20"/>
    </w:rPr>
  </w:style>
  <w:style w:type="paragraph" w:customStyle="1" w:styleId="afffff0">
    <w:name w:val="Подвал для информации об изменениях"/>
    <w:basedOn w:val="10"/>
    <w:next w:val="a2"/>
    <w:autoRedefine/>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1">
    <w:name w:val="Подзаголовок для информации об изменениях"/>
    <w:basedOn w:val="affff1"/>
    <w:next w:val="a2"/>
    <w:autoRedefine/>
    <w:qFormat/>
    <w:rsid w:val="00487D36"/>
    <w:rPr>
      <w:b/>
      <w:bCs/>
      <w:sz w:val="24"/>
      <w:szCs w:val="24"/>
    </w:rPr>
  </w:style>
  <w:style w:type="paragraph" w:customStyle="1" w:styleId="afffff2">
    <w:name w:val="Подчёркнуный текст"/>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3">
    <w:name w:val="Постоянная часть"/>
    <w:basedOn w:val="afff7"/>
    <w:next w:val="a2"/>
    <w:autoRedefine/>
    <w:qFormat/>
    <w:rsid w:val="00487D36"/>
    <w:rPr>
      <w:rFonts w:ascii="Arial" w:hAnsi="Arial" w:cs="Arial"/>
      <w:sz w:val="22"/>
      <w:szCs w:val="22"/>
    </w:rPr>
  </w:style>
  <w:style w:type="paragraph" w:customStyle="1" w:styleId="afffff4">
    <w:name w:val="Пример."/>
    <w:basedOn w:val="afff4"/>
    <w:next w:val="a2"/>
    <w:autoRedefine/>
    <w:uiPriority w:val="99"/>
    <w:qFormat/>
    <w:rsid w:val="00487D36"/>
    <w:pPr>
      <w:shd w:val="clear" w:color="auto" w:fill="auto"/>
      <w:spacing w:before="0" w:after="0"/>
      <w:ind w:left="0" w:right="0" w:firstLine="0"/>
    </w:pPr>
  </w:style>
  <w:style w:type="paragraph" w:customStyle="1" w:styleId="afffff5">
    <w:name w:val="Примечание."/>
    <w:basedOn w:val="afff4"/>
    <w:next w:val="a2"/>
    <w:autoRedefine/>
    <w:uiPriority w:val="99"/>
    <w:qFormat/>
    <w:rsid w:val="00487D36"/>
    <w:pPr>
      <w:shd w:val="clear" w:color="auto" w:fill="auto"/>
      <w:spacing w:before="0" w:after="0"/>
      <w:ind w:left="0" w:right="0" w:firstLine="0"/>
    </w:pPr>
  </w:style>
  <w:style w:type="paragraph" w:customStyle="1" w:styleId="afffff6">
    <w:name w:val="Словарная статья"/>
    <w:next w:val="a2"/>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7">
    <w:name w:val="Ссылка на официальную публикацию"/>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8">
    <w:name w:val="Текст в таблице"/>
    <w:basedOn w:val="af4"/>
    <w:next w:val="a2"/>
    <w:autoRedefine/>
    <w:uiPriority w:val="99"/>
    <w:qFormat/>
    <w:rsid w:val="00487D36"/>
    <w:pPr>
      <w:tabs>
        <w:tab w:val="left" w:pos="708"/>
      </w:tabs>
      <w:ind w:firstLine="500"/>
    </w:pPr>
    <w:rPr>
      <w:rFonts w:ascii="Arial" w:eastAsia="Times New Roman" w:hAnsi="Arial" w:cs="Arial"/>
    </w:rPr>
  </w:style>
  <w:style w:type="paragraph" w:customStyle="1" w:styleId="afffff9">
    <w:name w:val="Текст ЭР (см. также)"/>
    <w:next w:val="a2"/>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a">
    <w:name w:val="Технический комментарий"/>
    <w:next w:val="a2"/>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b">
    <w:name w:val="Формула"/>
    <w:next w:val="a2"/>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c">
    <w:name w:val="Центрированный (таблица)"/>
    <w:basedOn w:val="af4"/>
    <w:next w:val="a2"/>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2"/>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d">
    <w:name w:val="Интерфейс"/>
    <w:next w:val="a2"/>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e">
    <w:name w:val="Нормальный (справка)"/>
    <w:next w:val="a2"/>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f">
    <w:name w:val="Нормальный (лев. подпись)"/>
    <w:next w:val="a2"/>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f0">
    <w:name w:val="Нормальный (прав. подпись)"/>
    <w:next w:val="a2"/>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2"/>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1">
    <w:name w:val="Нормальный (аннотация)"/>
    <w:next w:val="a2"/>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2">
    <w:name w:val="Подчёркнутый текст"/>
    <w:next w:val="a2"/>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a">
    <w:name w:val="Название1"/>
    <w:autoRedefine/>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b">
    <w:name w:val="Указатель1"/>
    <w:autoRedefine/>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c">
    <w:name w:val="Основной текст с отступом1"/>
    <w:autoRedefine/>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d">
    <w:name w:val="Текст выноски1"/>
    <w:autoRedefine/>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3">
    <w:name w:val="Содержимое врезки"/>
    <w:basedOn w:val="afa"/>
    <w:autoRedefine/>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4">
    <w:name w:val="Заголовок таблицы"/>
    <w:autoRedefine/>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e">
    <w:name w:val="Цитата1"/>
    <w:autoRedefine/>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f">
    <w:name w:val="титул 1"/>
    <w:autoRedefine/>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0">
    <w:name w:val="титул 2"/>
    <w:autoRedefine/>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0">
    <w:name w:val="титул 3"/>
    <w:basedOn w:val="20"/>
    <w:autoRedefine/>
    <w:qFormat/>
    <w:rsid w:val="00487D36"/>
    <w:pPr>
      <w:numPr>
        <w:ilvl w:val="2"/>
      </w:numPr>
    </w:pPr>
    <w:rPr>
      <w:rFonts w:ascii="Calibri" w:hAnsi="Calibri"/>
      <w:sz w:val="20"/>
      <w:szCs w:val="20"/>
    </w:rPr>
  </w:style>
  <w:style w:type="paragraph" w:customStyle="1" w:styleId="ConsCell">
    <w:name w:val="ConsCell"/>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c"/>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d">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0">
    <w:name w:val="Знак Знак1 Знак Знак"/>
    <w:autoRedefine/>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5">
    <w:name w:val="Сноска"/>
    <w:next w:val="a2"/>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2"/>
    <w:autoRedefine/>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3">
    <w:name w:val="Заголовок 31"/>
    <w:next w:val="a2"/>
    <w:autoRedefine/>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1">
    <w:name w:val="Верхний колонтитул1"/>
    <w:autoRedefine/>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6">
    <w:name w:val="annotation reference"/>
    <w:uiPriority w:val="99"/>
    <w:unhideWhenUsed/>
    <w:rsid w:val="00487D36"/>
    <w:rPr>
      <w:sz w:val="16"/>
    </w:rPr>
  </w:style>
  <w:style w:type="character" w:styleId="affffff7">
    <w:name w:val="endnote reference"/>
    <w:unhideWhenUsed/>
    <w:rsid w:val="00487D36"/>
    <w:rPr>
      <w:vertAlign w:val="superscript"/>
    </w:rPr>
  </w:style>
  <w:style w:type="character" w:styleId="affffff8">
    <w:name w:val="Subtle Emphasis"/>
    <w:uiPriority w:val="19"/>
    <w:qFormat/>
    <w:rsid w:val="00487D36"/>
    <w:rPr>
      <w:i/>
      <w:iCs/>
      <w:color w:val="404040"/>
    </w:rPr>
  </w:style>
  <w:style w:type="character" w:styleId="affffff9">
    <w:name w:val="Intense Emphasis"/>
    <w:uiPriority w:val="21"/>
    <w:qFormat/>
    <w:rsid w:val="00487D36"/>
    <w:rPr>
      <w:b/>
      <w:bCs/>
      <w:i/>
      <w:iCs/>
      <w:color w:val="auto"/>
    </w:rPr>
  </w:style>
  <w:style w:type="character" w:styleId="affffffa">
    <w:name w:val="Subtle Reference"/>
    <w:qFormat/>
    <w:rsid w:val="00487D36"/>
    <w:rPr>
      <w:smallCaps/>
      <w:color w:val="404040"/>
    </w:rPr>
  </w:style>
  <w:style w:type="character" w:styleId="affffffb">
    <w:name w:val="Intense Reference"/>
    <w:qFormat/>
    <w:rsid w:val="00487D36"/>
    <w:rPr>
      <w:b/>
      <w:bCs/>
      <w:smallCaps/>
      <w:color w:val="404040"/>
      <w:spacing w:val="5"/>
    </w:rPr>
  </w:style>
  <w:style w:type="character" w:styleId="affffffc">
    <w:name w:val="Book Title"/>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2">
    <w:name w:val="Текст выноски Знак1"/>
    <w:basedOn w:val="a3"/>
    <w:semiHidden/>
    <w:rsid w:val="00487D36"/>
    <w:rPr>
      <w:rFonts w:ascii="Tahoma" w:hAnsi="Tahoma" w:cs="Tahoma"/>
      <w:sz w:val="16"/>
      <w:szCs w:val="16"/>
    </w:rPr>
  </w:style>
  <w:style w:type="character" w:customStyle="1" w:styleId="1f3">
    <w:name w:val="Верхний колонтитул Знак1"/>
    <w:aliases w:val="ВерхКолонтитул Знак1"/>
    <w:basedOn w:val="a3"/>
    <w:semiHidden/>
    <w:rsid w:val="00487D36"/>
  </w:style>
  <w:style w:type="character" w:customStyle="1" w:styleId="1f4">
    <w:name w:val="Нижний колонтитул Знак1"/>
    <w:aliases w:val="Знак Знак Знак1"/>
    <w:basedOn w:val="a3"/>
    <w:semiHidden/>
    <w:rsid w:val="00487D36"/>
  </w:style>
  <w:style w:type="character" w:customStyle="1" w:styleId="214">
    <w:name w:val="Основной текст 2 Знак1"/>
    <w:basedOn w:val="a3"/>
    <w:rsid w:val="00487D36"/>
  </w:style>
  <w:style w:type="character" w:customStyle="1" w:styleId="1f5">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3"/>
    <w:rsid w:val="00487D36"/>
  </w:style>
  <w:style w:type="character" w:customStyle="1" w:styleId="1f6">
    <w:name w:val="Основной шрифт абзаца1"/>
    <w:rsid w:val="00487D36"/>
  </w:style>
  <w:style w:type="paragraph" w:styleId="aff7">
    <w:name w:val="annotation text"/>
    <w:basedOn w:val="a2"/>
    <w:link w:val="aff6"/>
    <w:unhideWhenUsed/>
    <w:rsid w:val="00487D36"/>
    <w:pPr>
      <w:spacing w:line="240" w:lineRule="auto"/>
    </w:pPr>
  </w:style>
  <w:style w:type="character" w:customStyle="1" w:styleId="1f7">
    <w:name w:val="Текст примечания Знак1"/>
    <w:basedOn w:val="a3"/>
    <w:semiHidden/>
    <w:rsid w:val="00487D36"/>
    <w:rPr>
      <w:sz w:val="20"/>
      <w:szCs w:val="20"/>
    </w:rPr>
  </w:style>
  <w:style w:type="paragraph" w:styleId="aff9">
    <w:name w:val="endnote text"/>
    <w:basedOn w:val="a2"/>
    <w:link w:val="aff8"/>
    <w:unhideWhenUsed/>
    <w:rsid w:val="00487D36"/>
    <w:pPr>
      <w:spacing w:after="0" w:line="240" w:lineRule="auto"/>
    </w:pPr>
  </w:style>
  <w:style w:type="character" w:customStyle="1" w:styleId="1f8">
    <w:name w:val="Текст концевой сноски Знак1"/>
    <w:basedOn w:val="a3"/>
    <w:semiHidden/>
    <w:rsid w:val="00487D36"/>
    <w:rPr>
      <w:sz w:val="20"/>
      <w:szCs w:val="20"/>
    </w:rPr>
  </w:style>
  <w:style w:type="paragraph" w:styleId="affb">
    <w:name w:val="Title"/>
    <w:basedOn w:val="a2"/>
    <w:next w:val="a2"/>
    <w:link w:val="affa"/>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9">
    <w:name w:val="Название Знак1"/>
    <w:basedOn w:val="a3"/>
    <w:rsid w:val="00487D36"/>
    <w:rPr>
      <w:rFonts w:asciiTheme="majorHAnsi" w:eastAsiaTheme="majorEastAsia" w:hAnsiTheme="majorHAnsi" w:cstheme="majorBidi"/>
      <w:color w:val="17365D" w:themeColor="text2" w:themeShade="BF"/>
      <w:spacing w:val="5"/>
      <w:kern w:val="28"/>
      <w:sz w:val="52"/>
      <w:szCs w:val="52"/>
    </w:rPr>
  </w:style>
  <w:style w:type="paragraph" w:styleId="affd">
    <w:name w:val="Subtitle"/>
    <w:basedOn w:val="a2"/>
    <w:next w:val="a2"/>
    <w:link w:val="affc"/>
    <w:uiPriority w:val="99"/>
    <w:qFormat/>
    <w:rsid w:val="00487D36"/>
    <w:pPr>
      <w:numPr>
        <w:ilvl w:val="1"/>
      </w:numPr>
    </w:pPr>
    <w:rPr>
      <w:rFonts w:ascii="Times New Roman" w:eastAsia="Times New Roman" w:hAnsi="Times New Roman" w:cs="Times New Roman"/>
      <w:color w:val="5A5A5A"/>
      <w:spacing w:val="15"/>
    </w:rPr>
  </w:style>
  <w:style w:type="character" w:customStyle="1" w:styleId="1fa">
    <w:name w:val="Подзаголовок Знак1"/>
    <w:basedOn w:val="a3"/>
    <w:uiPriority w:val="99"/>
    <w:rsid w:val="00487D36"/>
    <w:rPr>
      <w:rFonts w:asciiTheme="majorHAnsi" w:eastAsiaTheme="majorEastAsia" w:hAnsiTheme="majorHAnsi" w:cstheme="majorBidi"/>
      <w:i/>
      <w:iCs/>
      <w:color w:val="4F81BD" w:themeColor="accent1"/>
      <w:spacing w:val="15"/>
      <w:sz w:val="24"/>
      <w:szCs w:val="24"/>
    </w:rPr>
  </w:style>
  <w:style w:type="paragraph" w:styleId="afff">
    <w:name w:val="Body Text First Indent"/>
    <w:basedOn w:val="afa"/>
    <w:link w:val="affe"/>
    <w:uiPriority w:val="99"/>
    <w:unhideWhenUsed/>
    <w:rsid w:val="00487D36"/>
    <w:pPr>
      <w:spacing w:after="200"/>
      <w:ind w:firstLine="360"/>
    </w:pPr>
    <w:rPr>
      <w:rFonts w:ascii="Baltica Chv" w:eastAsia="Times New Roman" w:hAnsi="Baltica Chv" w:cs="Arial"/>
      <w:sz w:val="18"/>
      <w:szCs w:val="24"/>
    </w:rPr>
  </w:style>
  <w:style w:type="character" w:customStyle="1" w:styleId="1fb">
    <w:name w:val="Красная строка Знак1"/>
    <w:basedOn w:val="afb"/>
    <w:semiHidden/>
    <w:rsid w:val="00487D36"/>
  </w:style>
  <w:style w:type="paragraph" w:styleId="36">
    <w:name w:val="Body Text 3"/>
    <w:basedOn w:val="a2"/>
    <w:link w:val="35"/>
    <w:unhideWhenUsed/>
    <w:qFormat/>
    <w:rsid w:val="00487D36"/>
    <w:pPr>
      <w:spacing w:after="120"/>
    </w:pPr>
    <w:rPr>
      <w:rFonts w:ascii="Times New Roman" w:eastAsia="Times New Roman" w:hAnsi="Times New Roman" w:cs="Times New Roman"/>
      <w:sz w:val="24"/>
      <w:szCs w:val="24"/>
    </w:rPr>
  </w:style>
  <w:style w:type="character" w:customStyle="1" w:styleId="314">
    <w:name w:val="Основной текст 3 Знак1"/>
    <w:basedOn w:val="a3"/>
    <w:semiHidden/>
    <w:rsid w:val="00487D36"/>
    <w:rPr>
      <w:sz w:val="16"/>
      <w:szCs w:val="16"/>
    </w:rPr>
  </w:style>
  <w:style w:type="character" w:customStyle="1" w:styleId="315">
    <w:name w:val="Основной текст с отступом 3 Знак1"/>
    <w:basedOn w:val="a3"/>
    <w:semiHidden/>
    <w:rsid w:val="00487D36"/>
    <w:rPr>
      <w:sz w:val="16"/>
      <w:szCs w:val="16"/>
    </w:rPr>
  </w:style>
  <w:style w:type="paragraph" w:styleId="2a">
    <w:name w:val="Quote"/>
    <w:basedOn w:val="a2"/>
    <w:next w:val="a2"/>
    <w:link w:val="29"/>
    <w:uiPriority w:val="99"/>
    <w:qFormat/>
    <w:rsid w:val="00487D36"/>
    <w:rPr>
      <w:rFonts w:ascii="Times New Roman" w:eastAsia="Times New Roman" w:hAnsi="Times New Roman" w:cs="Times New Roman"/>
      <w:i/>
      <w:iCs/>
      <w:color w:val="404040"/>
    </w:rPr>
  </w:style>
  <w:style w:type="character" w:customStyle="1" w:styleId="215">
    <w:name w:val="Цитата 2 Знак1"/>
    <w:basedOn w:val="a3"/>
    <w:uiPriority w:val="99"/>
    <w:rsid w:val="00487D36"/>
    <w:rPr>
      <w:i/>
      <w:iCs/>
      <w:color w:val="000000" w:themeColor="text1"/>
    </w:rPr>
  </w:style>
  <w:style w:type="paragraph" w:styleId="afff1">
    <w:name w:val="Intense Quote"/>
    <w:basedOn w:val="a2"/>
    <w:next w:val="a2"/>
    <w:link w:val="afff0"/>
    <w:uiPriority w:val="99"/>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c">
    <w:name w:val="Выделенная цитата Знак1"/>
    <w:basedOn w:val="a3"/>
    <w:uiPriority w:val="99"/>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d">
    <w:name w:val="Активная гипертекстовая ссылка"/>
    <w:rsid w:val="00487D36"/>
    <w:rPr>
      <w:b/>
      <w:bCs w:val="0"/>
      <w:color w:val="auto"/>
      <w:sz w:val="26"/>
      <w:u w:val="single"/>
    </w:rPr>
  </w:style>
  <w:style w:type="character" w:customStyle="1" w:styleId="affffffe">
    <w:name w:val="Выделение для Базового Поиска"/>
    <w:rsid w:val="00487D36"/>
    <w:rPr>
      <w:b/>
      <w:bCs w:val="0"/>
      <w:color w:val="0058A9"/>
      <w:sz w:val="26"/>
    </w:rPr>
  </w:style>
  <w:style w:type="character" w:customStyle="1" w:styleId="afffffff">
    <w:name w:val="Выделение для Базового Поиска (курсив)"/>
    <w:rsid w:val="00487D36"/>
    <w:rPr>
      <w:b/>
      <w:bCs w:val="0"/>
      <w:i/>
      <w:iCs w:val="0"/>
      <w:color w:val="0058A9"/>
      <w:sz w:val="26"/>
    </w:rPr>
  </w:style>
  <w:style w:type="character" w:customStyle="1" w:styleId="afffffff0">
    <w:name w:val="Заголовок своего сообщения"/>
    <w:rsid w:val="00487D36"/>
    <w:rPr>
      <w:b/>
      <w:bCs w:val="0"/>
      <w:color w:val="26282F"/>
      <w:sz w:val="26"/>
    </w:rPr>
  </w:style>
  <w:style w:type="character" w:customStyle="1" w:styleId="afffffff1">
    <w:name w:val="Заголовок чужого сообщения"/>
    <w:rsid w:val="00487D36"/>
    <w:rPr>
      <w:b/>
      <w:bCs w:val="0"/>
      <w:color w:val="FF0000"/>
      <w:sz w:val="26"/>
    </w:rPr>
  </w:style>
  <w:style w:type="character" w:customStyle="1" w:styleId="afffffff2">
    <w:name w:val="Найденные слова"/>
    <w:uiPriority w:val="99"/>
    <w:rsid w:val="00487D36"/>
    <w:rPr>
      <w:b/>
      <w:bCs w:val="0"/>
      <w:color w:val="26282F"/>
      <w:sz w:val="26"/>
    </w:rPr>
  </w:style>
  <w:style w:type="character" w:customStyle="1" w:styleId="afffffff3">
    <w:name w:val="Не вступил в силу"/>
    <w:uiPriority w:val="99"/>
    <w:rsid w:val="00487D36"/>
    <w:rPr>
      <w:b/>
      <w:bCs w:val="0"/>
      <w:color w:val="000000"/>
      <w:sz w:val="26"/>
    </w:rPr>
  </w:style>
  <w:style w:type="character" w:customStyle="1" w:styleId="afffffff4">
    <w:name w:val="Опечатки"/>
    <w:rsid w:val="00487D36"/>
    <w:rPr>
      <w:color w:val="FF0000"/>
      <w:sz w:val="26"/>
    </w:rPr>
  </w:style>
  <w:style w:type="character" w:customStyle="1" w:styleId="afffffff5">
    <w:name w:val="Продолжение ссылки"/>
    <w:uiPriority w:val="99"/>
    <w:rsid w:val="00487D36"/>
    <w:rPr>
      <w:b/>
      <w:bCs w:val="0"/>
      <w:color w:val="auto"/>
      <w:sz w:val="26"/>
    </w:rPr>
  </w:style>
  <w:style w:type="character" w:customStyle="1" w:styleId="afffffff6">
    <w:name w:val="Сравнение редакций"/>
    <w:rsid w:val="00487D36"/>
    <w:rPr>
      <w:b/>
      <w:bCs w:val="0"/>
      <w:color w:val="26282F"/>
      <w:sz w:val="26"/>
    </w:rPr>
  </w:style>
  <w:style w:type="character" w:customStyle="1" w:styleId="afffffff7">
    <w:name w:val="Сравнение редакций. Добавленный фрагмент"/>
    <w:rsid w:val="00487D36"/>
    <w:rPr>
      <w:color w:val="000000"/>
    </w:rPr>
  </w:style>
  <w:style w:type="character" w:customStyle="1" w:styleId="afffffff8">
    <w:name w:val="Сравнение редакций. Удаленный фрагмент"/>
    <w:rsid w:val="00487D36"/>
    <w:rPr>
      <w:color w:val="000000"/>
    </w:rPr>
  </w:style>
  <w:style w:type="character" w:customStyle="1" w:styleId="afffffff9">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d">
    <w:name w:val="Замещающий текст1"/>
    <w:semiHidden/>
    <w:rsid w:val="00487D36"/>
    <w:rPr>
      <w:color w:val="808080"/>
    </w:rPr>
  </w:style>
  <w:style w:type="character" w:customStyle="1" w:styleId="2e">
    <w:name w:val="Замещающий текст2"/>
    <w:semiHidden/>
    <w:rsid w:val="00487D36"/>
    <w:rPr>
      <w:rFonts w:ascii="Times New Roman" w:hAnsi="Times New Roman" w:cs="Times New Roman" w:hint="default"/>
      <w:color w:val="808080"/>
    </w:rPr>
  </w:style>
  <w:style w:type="character" w:customStyle="1" w:styleId="afffffffa">
    <w:name w:val="Ссылка на утративший силу документ"/>
    <w:uiPriority w:val="99"/>
    <w:rsid w:val="00487D36"/>
    <w:rPr>
      <w:color w:val="749232"/>
      <w:u w:val="single"/>
    </w:rPr>
  </w:style>
  <w:style w:type="character" w:customStyle="1" w:styleId="afffffffb">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7">
    <w:name w:val="Знак Знак3"/>
    <w:rsid w:val="00487D36"/>
    <w:rPr>
      <w:sz w:val="26"/>
    </w:rPr>
  </w:style>
  <w:style w:type="character" w:customStyle="1" w:styleId="2f">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e">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f">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0">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4"/>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0">
    <w:name w:val="Сетка таблицы1"/>
    <w:uiPriority w:val="39"/>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4"/>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2"/>
    <w:unhideWhenUsed/>
    <w:rsid w:val="00487D36"/>
    <w:pPr>
      <w:numPr>
        <w:numId w:val="1"/>
      </w:numPr>
      <w:contextualSpacing/>
    </w:pPr>
  </w:style>
  <w:style w:type="paragraph" w:customStyle="1" w:styleId="indent1">
    <w:name w:val="indent_1"/>
    <w:basedOn w:val="a2"/>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2"/>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2"/>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2">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6"/>
    <w:rsid w:val="00497CBD"/>
    <w:rPr>
      <w:rFonts w:cs="Times New Roman"/>
    </w:rPr>
  </w:style>
  <w:style w:type="paragraph" w:customStyle="1" w:styleId="p4">
    <w:name w:val="p4"/>
    <w:basedOn w:val="a2"/>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2"/>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2"/>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2"/>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2"/>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6">
    <w:name w:val="Заголовок 3 Знак1"/>
    <w:aliases w:val="H3 Знак1,&quot;Сапфир&quot; Знак1"/>
    <w:basedOn w:val="a3"/>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3"/>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c">
    <w:name w:val="Подпись Знак"/>
    <w:basedOn w:val="a3"/>
    <w:link w:val="afffffffd"/>
    <w:semiHidden/>
    <w:locked/>
    <w:rsid w:val="00B52BFE"/>
    <w:rPr>
      <w:rFonts w:ascii="TimesET" w:eastAsia="Times New Roman" w:hAnsi="TimesET" w:cs="Times New Roman"/>
      <w:sz w:val="24"/>
      <w:szCs w:val="20"/>
      <w:lang w:eastAsia="ru-RU"/>
    </w:rPr>
  </w:style>
  <w:style w:type="character" w:customStyle="1" w:styleId="afffffffe">
    <w:name w:val="Шапка Знак"/>
    <w:basedOn w:val="a3"/>
    <w:link w:val="affffffff"/>
    <w:semiHidden/>
    <w:locked/>
    <w:rsid w:val="00B52BFE"/>
    <w:rPr>
      <w:rFonts w:ascii="Arial" w:eastAsia="Times New Roman" w:hAnsi="Arial" w:cs="Times New Roman"/>
      <w:i/>
      <w:sz w:val="20"/>
      <w:szCs w:val="20"/>
      <w:shd w:val="pct20" w:color="auto" w:fill="auto"/>
      <w:lang w:val="x-none" w:eastAsia="x-none"/>
    </w:rPr>
  </w:style>
  <w:style w:type="character" w:customStyle="1" w:styleId="affffffff0">
    <w:name w:val="Схема документа Знак"/>
    <w:basedOn w:val="a3"/>
    <w:link w:val="affffffff1"/>
    <w:uiPriority w:val="99"/>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2">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1">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3">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4">
    <w:name w:val="Внимание: Криминал!!"/>
    <w:next w:val="a2"/>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3">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2">
    <w:name w:val="Текст1"/>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5">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6">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f">
    <w:name w:val="Message Header"/>
    <w:basedOn w:val="a2"/>
    <w:link w:val="afffffffe"/>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3">
    <w:name w:val="Шапка Знак1"/>
    <w:basedOn w:val="a3"/>
    <w:semiHidden/>
    <w:rsid w:val="00B52BFE"/>
    <w:rPr>
      <w:rFonts w:asciiTheme="majorHAnsi" w:eastAsiaTheme="majorEastAsia" w:hAnsiTheme="majorHAnsi" w:cstheme="majorBidi"/>
      <w:sz w:val="24"/>
      <w:szCs w:val="24"/>
      <w:shd w:val="pct20" w:color="auto" w:fill="auto"/>
    </w:rPr>
  </w:style>
  <w:style w:type="paragraph" w:customStyle="1" w:styleId="affffffff7">
    <w:name w:val="Таблица"/>
    <w:basedOn w:val="affffffff"/>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4">
    <w:name w:val="Таблотст2"/>
    <w:basedOn w:val="affffffff7"/>
    <w:uiPriority w:val="99"/>
    <w:qFormat/>
    <w:rsid w:val="00B52BFE"/>
    <w:pPr>
      <w:ind w:left="170"/>
    </w:pPr>
  </w:style>
  <w:style w:type="paragraph" w:customStyle="1" w:styleId="N2">
    <w:name w:val="ТаблотсN2"/>
    <w:basedOn w:val="affffffff7"/>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8">
    <w:name w:val="......."/>
    <w:next w:val="a2"/>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9">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a">
    <w:name w:val="Таблица Шапка"/>
    <w:basedOn w:val="affffffff5"/>
    <w:uiPriority w:val="99"/>
    <w:qFormat/>
    <w:rsid w:val="00B52BFE"/>
    <w:pPr>
      <w:spacing w:before="80" w:after="80"/>
      <w:jc w:val="center"/>
    </w:pPr>
    <w:rPr>
      <w:i/>
    </w:rPr>
  </w:style>
  <w:style w:type="paragraph" w:customStyle="1" w:styleId="14121111">
    <w:name w:val="Ñòèëü14121111"/>
    <w:basedOn w:val="afa"/>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b">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c">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d">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locked/>
    <w:rsid w:val="00B52BFE"/>
    <w:rPr>
      <w:rFonts w:ascii="Times New Roman" w:hAnsi="Times New Roman" w:cs="Times New Roman" w:hint="default"/>
      <w:sz w:val="24"/>
      <w:szCs w:val="24"/>
      <w:lang w:val="ru-RU" w:eastAsia="ru-RU" w:bidi="ar-SA"/>
    </w:rPr>
  </w:style>
  <w:style w:type="character" w:customStyle="1" w:styleId="FontStyle15">
    <w:name w:val="Font Style15"/>
    <w:uiPriority w:val="99"/>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d">
    <w:name w:val="Signature"/>
    <w:basedOn w:val="a2"/>
    <w:link w:val="afffffffc"/>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4">
    <w:name w:val="Подпись Знак1"/>
    <w:basedOn w:val="a3"/>
    <w:semiHidden/>
    <w:rsid w:val="00B52BFE"/>
  </w:style>
  <w:style w:type="character" w:customStyle="1" w:styleId="affffffffe">
    <w:name w:val="Основной шрифт"/>
    <w:rsid w:val="00B52BFE"/>
  </w:style>
  <w:style w:type="paragraph" w:styleId="affffffff1">
    <w:name w:val="Document Map"/>
    <w:basedOn w:val="a2"/>
    <w:link w:val="affffffff0"/>
    <w:uiPriority w:val="99"/>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5">
    <w:name w:val="Схема документа Знак1"/>
    <w:basedOn w:val="a3"/>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f">
    <w:name w:val="Знак Знак"/>
    <w:locked/>
    <w:rsid w:val="00B52BFE"/>
    <w:rPr>
      <w:sz w:val="24"/>
      <w:szCs w:val="24"/>
      <w:lang w:val="ru-RU" w:eastAsia="ru-RU" w:bidi="ar-SA"/>
    </w:rPr>
  </w:style>
  <w:style w:type="character" w:customStyle="1" w:styleId="afffffffff0">
    <w:name w:val="Цветовое выделение для Текст"/>
    <w:uiPriority w:val="99"/>
    <w:rsid w:val="00B52BFE"/>
  </w:style>
  <w:style w:type="paragraph" w:customStyle="1" w:styleId="afffffffff1">
    <w:name w:val="Таблица Боковик"/>
    <w:basedOn w:val="affffffff5"/>
    <w:uiPriority w:val="99"/>
    <w:qFormat/>
    <w:rsid w:val="00B52BFE"/>
    <w:pPr>
      <w:ind w:left="142" w:hanging="142"/>
      <w:jc w:val="left"/>
    </w:pPr>
  </w:style>
  <w:style w:type="paragraph" w:customStyle="1" w:styleId="320">
    <w:name w:val="Основной текст 32"/>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2">
    <w:name w:val="page number"/>
    <w:basedOn w:val="a3"/>
    <w:rsid w:val="009F6ABB"/>
  </w:style>
  <w:style w:type="paragraph" w:styleId="afffffffff3">
    <w:name w:val="Block Text"/>
    <w:basedOn w:val="a2"/>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4">
    <w:name w:val="Strong"/>
    <w:qFormat/>
    <w:rsid w:val="009F6ABB"/>
    <w:rPr>
      <w:b/>
      <w:bCs/>
    </w:rPr>
  </w:style>
  <w:style w:type="paragraph" w:customStyle="1" w:styleId="3a">
    <w:name w:val="Без интервала3"/>
    <w:uiPriority w:val="99"/>
    <w:qFormat/>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b">
    <w:name w:val="Абзац списка3"/>
    <w:basedOn w:val="a2"/>
    <w:qFormat/>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6">
    <w:name w:val="Нет списка1"/>
    <w:next w:val="a5"/>
    <w:uiPriority w:val="99"/>
    <w:semiHidden/>
    <w:unhideWhenUsed/>
    <w:rsid w:val="009F6ABB"/>
  </w:style>
  <w:style w:type="paragraph" w:styleId="afffffffff5">
    <w:name w:val="List"/>
    <w:basedOn w:val="afa"/>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c">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6">
    <w:name w:val="Колонтитул_"/>
    <w:basedOn w:val="a3"/>
    <w:link w:val="afffffffff7"/>
    <w:uiPriority w:val="99"/>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7">
    <w:name w:val="Колонтитул"/>
    <w:basedOn w:val="a2"/>
    <w:link w:val="afffffffff6"/>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7">
    <w:name w:val="заголовок 1"/>
    <w:basedOn w:val="a2"/>
    <w:next w:val="a2"/>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5">
    <w:name w:val="заголовок 2"/>
    <w:basedOn w:val="a2"/>
    <w:next w:val="a2"/>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6">
    <w:name w:val="Знак2"/>
    <w:basedOn w:val="a2"/>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2"/>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2"/>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2"/>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8">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8">
    <w:name w:val="Гиперссылка1"/>
    <w:rsid w:val="006A5D20"/>
    <w:rPr>
      <w:color w:val="0000FF"/>
      <w:u w:val="single"/>
    </w:rPr>
  </w:style>
  <w:style w:type="paragraph" w:styleId="afffffffff9">
    <w:name w:val="caption"/>
    <w:basedOn w:val="a2"/>
    <w:uiPriority w:val="99"/>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3"/>
    <w:rsid w:val="006A5D20"/>
  </w:style>
  <w:style w:type="paragraph" w:customStyle="1" w:styleId="tekstob">
    <w:name w:val="tekstob"/>
    <w:basedOn w:val="a2"/>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3"/>
    <w:rsid w:val="006A5D20"/>
    <w:rPr>
      <w:rFonts w:ascii="TimesNewRomanPSMT" w:hAnsi="TimesNewRomanPSMT" w:hint="default"/>
      <w:b w:val="0"/>
      <w:bCs w:val="0"/>
      <w:i w:val="0"/>
      <w:iCs w:val="0"/>
      <w:color w:val="000000"/>
      <w:sz w:val="28"/>
      <w:szCs w:val="28"/>
    </w:rPr>
  </w:style>
  <w:style w:type="character" w:customStyle="1" w:styleId="8pt">
    <w:name w:val="Основной текст + 8 pt"/>
    <w:basedOn w:val="a3"/>
    <w:uiPriority w:val="99"/>
    <w:rsid w:val="00296D99"/>
    <w:rPr>
      <w:rFonts w:ascii="Times New Roman" w:hAnsi="Times New Roman" w:cs="Times New Roman"/>
      <w:color w:val="000000"/>
      <w:spacing w:val="0"/>
      <w:w w:val="100"/>
      <w:position w:val="0"/>
      <w:sz w:val="16"/>
      <w:szCs w:val="16"/>
      <w:shd w:val="clear" w:color="auto" w:fill="FFFFFF"/>
      <w:lang w:val="ru-RU" w:eastAsia="ru-RU"/>
    </w:rPr>
  </w:style>
  <w:style w:type="character" w:customStyle="1" w:styleId="1ff9">
    <w:name w:val="Заголовок №1_"/>
    <w:basedOn w:val="a3"/>
    <w:link w:val="1ffa"/>
    <w:locked/>
    <w:rsid w:val="00AB43C3"/>
    <w:rPr>
      <w:rFonts w:ascii="Times New Roman" w:eastAsia="Times New Roman" w:hAnsi="Times New Roman" w:cs="Times New Roman"/>
      <w:b/>
      <w:bCs/>
      <w:shd w:val="clear" w:color="auto" w:fill="FFFFFF"/>
    </w:rPr>
  </w:style>
  <w:style w:type="paragraph" w:customStyle="1" w:styleId="1ffa">
    <w:name w:val="Заголовок №1"/>
    <w:basedOn w:val="a2"/>
    <w:link w:val="1ff9"/>
    <w:rsid w:val="00AB43C3"/>
    <w:pPr>
      <w:widowControl w:val="0"/>
      <w:shd w:val="clear" w:color="auto" w:fill="FFFFFF"/>
      <w:spacing w:before="240" w:after="0" w:line="274" w:lineRule="exact"/>
      <w:jc w:val="center"/>
      <w:outlineLvl w:val="0"/>
    </w:pPr>
    <w:rPr>
      <w:rFonts w:ascii="Times New Roman" w:eastAsia="Times New Roman" w:hAnsi="Times New Roman" w:cs="Times New Roman"/>
      <w:b/>
      <w:bCs/>
    </w:rPr>
  </w:style>
  <w:style w:type="character" w:styleId="HTML3">
    <w:name w:val="HTML Code"/>
    <w:semiHidden/>
    <w:unhideWhenUsed/>
    <w:rsid w:val="00AF097F"/>
    <w:rPr>
      <w:rFonts w:ascii="Arial Unicode MS" w:eastAsia="Arial Unicode MS" w:hAnsi="Arial Unicode MS" w:cs="Arial Unicode MS" w:hint="eastAsia"/>
      <w:sz w:val="20"/>
      <w:szCs w:val="20"/>
    </w:rPr>
  </w:style>
  <w:style w:type="paragraph" w:styleId="afffffffffa">
    <w:name w:val="Date"/>
    <w:basedOn w:val="a2"/>
    <w:next w:val="a2"/>
    <w:link w:val="afffffffffb"/>
    <w:uiPriority w:val="99"/>
    <w:semiHidden/>
    <w:unhideWhenUsed/>
    <w:rsid w:val="00AF097F"/>
    <w:pPr>
      <w:spacing w:after="0" w:line="240" w:lineRule="auto"/>
    </w:pPr>
    <w:rPr>
      <w:rFonts w:ascii="Times New Roman" w:eastAsia="Times New Roman" w:hAnsi="Times New Roman" w:cs="Times New Roman"/>
      <w:sz w:val="24"/>
      <w:szCs w:val="24"/>
      <w:lang w:val="x-none" w:eastAsia="x-none"/>
    </w:rPr>
  </w:style>
  <w:style w:type="character" w:customStyle="1" w:styleId="afffffffffb">
    <w:name w:val="Дата Знак"/>
    <w:basedOn w:val="a3"/>
    <w:link w:val="afffffffffa"/>
    <w:uiPriority w:val="99"/>
    <w:semiHidden/>
    <w:rsid w:val="00AF097F"/>
    <w:rPr>
      <w:rFonts w:ascii="Times New Roman" w:eastAsia="Times New Roman" w:hAnsi="Times New Roman" w:cs="Times New Roman"/>
      <w:sz w:val="24"/>
      <w:szCs w:val="24"/>
      <w:lang w:val="x-none" w:eastAsia="x-none"/>
    </w:rPr>
  </w:style>
  <w:style w:type="paragraph" w:customStyle="1" w:styleId="c1">
    <w:name w:val="c1"/>
    <w:basedOn w:val="a2"/>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1">
    <w:name w:val="13"/>
    <w:basedOn w:val="a2"/>
    <w:uiPriority w:val="99"/>
    <w:rsid w:val="00AF097F"/>
    <w:pPr>
      <w:spacing w:after="0" w:line="240" w:lineRule="auto"/>
    </w:pPr>
    <w:rPr>
      <w:rFonts w:ascii="Times New Roman" w:eastAsia="Times New Roman" w:hAnsi="Times New Roman" w:cs="Times New Roman"/>
      <w:sz w:val="28"/>
      <w:szCs w:val="28"/>
      <w:lang w:eastAsia="ru-RU"/>
    </w:rPr>
  </w:style>
  <w:style w:type="character" w:customStyle="1" w:styleId="afffffffffc">
    <w:name w:val="Подпись к картинке_"/>
    <w:link w:val="afffffffffd"/>
    <w:locked/>
    <w:rsid w:val="00AF097F"/>
    <w:rPr>
      <w:sz w:val="23"/>
      <w:szCs w:val="23"/>
      <w:shd w:val="clear" w:color="auto" w:fill="FFFFFF"/>
    </w:rPr>
  </w:style>
  <w:style w:type="paragraph" w:customStyle="1" w:styleId="afffffffffd">
    <w:name w:val="Подпись к картинке"/>
    <w:basedOn w:val="a2"/>
    <w:link w:val="afffffffffc"/>
    <w:rsid w:val="00AF097F"/>
    <w:pPr>
      <w:widowControl w:val="0"/>
      <w:shd w:val="clear" w:color="auto" w:fill="FFFFFF"/>
      <w:spacing w:after="0" w:line="360" w:lineRule="exact"/>
      <w:jc w:val="both"/>
    </w:pPr>
    <w:rPr>
      <w:sz w:val="23"/>
      <w:szCs w:val="23"/>
    </w:rPr>
  </w:style>
  <w:style w:type="paragraph" w:customStyle="1" w:styleId="2f7">
    <w:name w:val="Указатель2"/>
    <w:basedOn w:val="a2"/>
    <w:uiPriority w:val="99"/>
    <w:rsid w:val="00AF097F"/>
    <w:pPr>
      <w:suppressLineNumbers/>
      <w:suppressAutoHyphens/>
    </w:pPr>
    <w:rPr>
      <w:rFonts w:ascii="Calibri" w:eastAsia="Times New Roman" w:hAnsi="Calibri" w:cs="Mangal"/>
      <w:lang w:val="en-US" w:eastAsia="zh-CN" w:bidi="en-US"/>
    </w:rPr>
  </w:style>
  <w:style w:type="paragraph" w:customStyle="1" w:styleId="2f8">
    <w:name w:val="Название объекта2"/>
    <w:basedOn w:val="a2"/>
    <w:uiPriority w:val="99"/>
    <w:rsid w:val="00AF097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fe">
    <w:name w:val="Верхний и нижний колонтитулы"/>
    <w:basedOn w:val="a2"/>
    <w:uiPriority w:val="99"/>
    <w:rsid w:val="00AF097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uiPriority w:val="99"/>
    <w:rsid w:val="00AF097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b">
    <w:name w:val="Заголовок таблицы ссылок1"/>
    <w:basedOn w:val="10"/>
    <w:next w:val="a2"/>
    <w:uiPriority w:val="99"/>
    <w:rsid w:val="00AF097F"/>
    <w:pPr>
      <w:keepLines/>
      <w:autoSpaceDN/>
      <w:spacing w:before="480" w:after="0" w:line="276" w:lineRule="auto"/>
    </w:pPr>
    <w:rPr>
      <w:rFonts w:ascii="Cambria" w:hAnsi="Cambria" w:cs="Times New Roman"/>
      <w:color w:val="365F91"/>
      <w:kern w:val="0"/>
      <w:sz w:val="28"/>
      <w:szCs w:val="28"/>
      <w:lang w:val="en-US" w:eastAsia="zh-CN" w:bidi="en-US"/>
    </w:rPr>
  </w:style>
  <w:style w:type="paragraph" w:customStyle="1" w:styleId="1ffc">
    <w:name w:val="Название объекта1"/>
    <w:basedOn w:val="a2"/>
    <w:next w:val="a2"/>
    <w:qFormat/>
    <w:rsid w:val="00AF097F"/>
    <w:pPr>
      <w:suppressAutoHyphens/>
      <w:spacing w:line="240" w:lineRule="auto"/>
    </w:pPr>
    <w:rPr>
      <w:rFonts w:ascii="Calibri" w:eastAsia="Times New Roman" w:hAnsi="Calibri" w:cs="Calibri"/>
      <w:b/>
      <w:bCs/>
      <w:color w:val="4F81BD"/>
      <w:sz w:val="18"/>
      <w:szCs w:val="18"/>
      <w:lang w:val="en-US" w:eastAsia="zh-CN" w:bidi="en-US"/>
    </w:rPr>
  </w:style>
  <w:style w:type="paragraph" w:customStyle="1" w:styleId="stylet3">
    <w:name w:val="stylet3"/>
    <w:basedOn w:val="a2"/>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t1">
    <w:name w:val="stylet1"/>
    <w:basedOn w:val="a2"/>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0">
    <w:name w:val="Готовый"/>
    <w:basedOn w:val="a2"/>
    <w:rsid w:val="00AF097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d">
    <w:name w:val="марк список 1"/>
    <w:basedOn w:val="a2"/>
    <w:uiPriority w:val="99"/>
    <w:rsid w:val="00AF097F"/>
    <w:pPr>
      <w:tabs>
        <w:tab w:val="num" w:pos="360"/>
      </w:tabs>
      <w:adjustRightInd w:val="0"/>
      <w:spacing w:before="120" w:after="120" w:line="360" w:lineRule="atLeast"/>
      <w:ind w:left="360" w:hanging="360"/>
      <w:jc w:val="both"/>
    </w:pPr>
    <w:rPr>
      <w:rFonts w:ascii="Times New Roman" w:eastAsia="Times New Roman" w:hAnsi="Times New Roman" w:cs="Times New Roman"/>
      <w:sz w:val="24"/>
      <w:szCs w:val="20"/>
    </w:rPr>
  </w:style>
  <w:style w:type="paragraph" w:customStyle="1" w:styleId="affffffffff1">
    <w:name w:val="Нумерованный Список"/>
    <w:basedOn w:val="a2"/>
    <w:uiPriority w:val="99"/>
    <w:rsid w:val="00AF097F"/>
    <w:pPr>
      <w:spacing w:before="120" w:after="120" w:line="240" w:lineRule="auto"/>
      <w:jc w:val="both"/>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AF09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qFormat/>
    <w:rsid w:val="00AF09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AF09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AF097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0">
    <w:name w:val="c0"/>
    <w:rsid w:val="00AF097F"/>
  </w:style>
  <w:style w:type="character" w:customStyle="1" w:styleId="1ffe">
    <w:name w:val="Дата Знак1"/>
    <w:basedOn w:val="a3"/>
    <w:uiPriority w:val="99"/>
    <w:semiHidden/>
    <w:rsid w:val="00AF097F"/>
  </w:style>
  <w:style w:type="character" w:customStyle="1" w:styleId="copytarget">
    <w:name w:val="copy_target"/>
    <w:rsid w:val="00AF097F"/>
  </w:style>
  <w:style w:type="character" w:customStyle="1" w:styleId="WW8Num1z0">
    <w:name w:val="WW8Num1z0"/>
    <w:rsid w:val="00AF097F"/>
  </w:style>
  <w:style w:type="character" w:customStyle="1" w:styleId="WW8Num1z1">
    <w:name w:val="WW8Num1z1"/>
    <w:rsid w:val="00AF097F"/>
  </w:style>
  <w:style w:type="character" w:customStyle="1" w:styleId="WW8Num1z2">
    <w:name w:val="WW8Num1z2"/>
    <w:rsid w:val="00AF097F"/>
  </w:style>
  <w:style w:type="character" w:customStyle="1" w:styleId="WW8Num1z3">
    <w:name w:val="WW8Num1z3"/>
    <w:rsid w:val="00AF097F"/>
  </w:style>
  <w:style w:type="character" w:customStyle="1" w:styleId="WW8Num1z4">
    <w:name w:val="WW8Num1z4"/>
    <w:rsid w:val="00AF097F"/>
  </w:style>
  <w:style w:type="character" w:customStyle="1" w:styleId="WW8Num1z5">
    <w:name w:val="WW8Num1z5"/>
    <w:rsid w:val="00AF097F"/>
  </w:style>
  <w:style w:type="character" w:customStyle="1" w:styleId="WW8Num1z6">
    <w:name w:val="WW8Num1z6"/>
    <w:rsid w:val="00AF097F"/>
  </w:style>
  <w:style w:type="character" w:customStyle="1" w:styleId="WW8Num1z7">
    <w:name w:val="WW8Num1z7"/>
    <w:rsid w:val="00AF097F"/>
  </w:style>
  <w:style w:type="character" w:customStyle="1" w:styleId="WW8Num1z8">
    <w:name w:val="WW8Num1z8"/>
    <w:rsid w:val="00AF097F"/>
  </w:style>
  <w:style w:type="character" w:customStyle="1" w:styleId="WW8Num3z0">
    <w:name w:val="WW8Num3z0"/>
    <w:rsid w:val="00AF097F"/>
    <w:rPr>
      <w:rFonts w:ascii="Times New Roman" w:hAnsi="Times New Roman" w:cs="Times New Roman" w:hint="default"/>
      <w:color w:val="000000"/>
      <w:sz w:val="24"/>
      <w:szCs w:val="24"/>
      <w:lang w:val="ru-RU" w:eastAsia="ru-RU" w:bidi="ar-SA"/>
    </w:rPr>
  </w:style>
  <w:style w:type="character" w:customStyle="1" w:styleId="2f9">
    <w:name w:val="Основной шрифт абзаца2"/>
    <w:rsid w:val="00AF097F"/>
  </w:style>
  <w:style w:type="character" w:customStyle="1" w:styleId="WW8Num2z1">
    <w:name w:val="WW8Num2z1"/>
    <w:rsid w:val="00AF097F"/>
  </w:style>
  <w:style w:type="character" w:customStyle="1" w:styleId="WW8Num2z3">
    <w:name w:val="WW8Num2z3"/>
    <w:rsid w:val="00AF097F"/>
  </w:style>
  <w:style w:type="character" w:customStyle="1" w:styleId="WW8Num2z4">
    <w:name w:val="WW8Num2z4"/>
    <w:rsid w:val="00AF097F"/>
  </w:style>
  <w:style w:type="character" w:customStyle="1" w:styleId="WW8Num2z5">
    <w:name w:val="WW8Num2z5"/>
    <w:rsid w:val="00AF097F"/>
  </w:style>
  <w:style w:type="character" w:customStyle="1" w:styleId="WW8Num2z6">
    <w:name w:val="WW8Num2z6"/>
    <w:rsid w:val="00AF097F"/>
  </w:style>
  <w:style w:type="character" w:customStyle="1" w:styleId="WW8Num2z7">
    <w:name w:val="WW8Num2z7"/>
    <w:rsid w:val="00AF097F"/>
  </w:style>
  <w:style w:type="character" w:customStyle="1" w:styleId="WW8Num2z8">
    <w:name w:val="WW8Num2z8"/>
    <w:rsid w:val="00AF097F"/>
  </w:style>
  <w:style w:type="character" w:customStyle="1" w:styleId="WW8Num3z1">
    <w:name w:val="WW8Num3z1"/>
    <w:rsid w:val="00AF097F"/>
  </w:style>
  <w:style w:type="character" w:customStyle="1" w:styleId="WW8Num3z2">
    <w:name w:val="WW8Num3z2"/>
    <w:rsid w:val="00AF097F"/>
  </w:style>
  <w:style w:type="character" w:customStyle="1" w:styleId="WW8Num3z3">
    <w:name w:val="WW8Num3z3"/>
    <w:rsid w:val="00AF097F"/>
  </w:style>
  <w:style w:type="character" w:customStyle="1" w:styleId="WW8Num3z4">
    <w:name w:val="WW8Num3z4"/>
    <w:rsid w:val="00AF097F"/>
  </w:style>
  <w:style w:type="character" w:customStyle="1" w:styleId="WW8Num3z5">
    <w:name w:val="WW8Num3z5"/>
    <w:rsid w:val="00AF097F"/>
  </w:style>
  <w:style w:type="character" w:customStyle="1" w:styleId="WW8Num3z6">
    <w:name w:val="WW8Num3z6"/>
    <w:rsid w:val="00AF097F"/>
  </w:style>
  <w:style w:type="character" w:customStyle="1" w:styleId="WW8Num3z7">
    <w:name w:val="WW8Num3z7"/>
    <w:rsid w:val="00AF097F"/>
  </w:style>
  <w:style w:type="character" w:customStyle="1" w:styleId="WW8Num3z8">
    <w:name w:val="WW8Num3z8"/>
    <w:rsid w:val="00AF097F"/>
  </w:style>
  <w:style w:type="character" w:customStyle="1" w:styleId="WW8Num4z0">
    <w:name w:val="WW8Num4z0"/>
    <w:rsid w:val="00AF097F"/>
  </w:style>
  <w:style w:type="character" w:customStyle="1" w:styleId="WW8Num4z1">
    <w:name w:val="WW8Num4z1"/>
    <w:rsid w:val="00AF097F"/>
  </w:style>
  <w:style w:type="character" w:customStyle="1" w:styleId="WW8Num4z2">
    <w:name w:val="WW8Num4z2"/>
    <w:rsid w:val="00AF097F"/>
  </w:style>
  <w:style w:type="character" w:customStyle="1" w:styleId="WW8Num4z3">
    <w:name w:val="WW8Num4z3"/>
    <w:rsid w:val="00AF097F"/>
  </w:style>
  <w:style w:type="character" w:customStyle="1" w:styleId="WW8Num4z4">
    <w:name w:val="WW8Num4z4"/>
    <w:rsid w:val="00AF097F"/>
  </w:style>
  <w:style w:type="character" w:customStyle="1" w:styleId="WW8Num4z5">
    <w:name w:val="WW8Num4z5"/>
    <w:rsid w:val="00AF097F"/>
  </w:style>
  <w:style w:type="character" w:customStyle="1" w:styleId="WW8Num4z6">
    <w:name w:val="WW8Num4z6"/>
    <w:rsid w:val="00AF097F"/>
  </w:style>
  <w:style w:type="character" w:customStyle="1" w:styleId="WW8Num4z7">
    <w:name w:val="WW8Num4z7"/>
    <w:rsid w:val="00AF097F"/>
  </w:style>
  <w:style w:type="character" w:customStyle="1" w:styleId="WW8Num4z8">
    <w:name w:val="WW8Num4z8"/>
    <w:rsid w:val="00AF097F"/>
  </w:style>
  <w:style w:type="character" w:customStyle="1" w:styleId="WW8Num5z0">
    <w:name w:val="WW8Num5z0"/>
    <w:rsid w:val="00AF097F"/>
  </w:style>
  <w:style w:type="character" w:customStyle="1" w:styleId="WW8Num5z1">
    <w:name w:val="WW8Num5z1"/>
    <w:rsid w:val="00AF097F"/>
  </w:style>
  <w:style w:type="character" w:customStyle="1" w:styleId="WW8Num5z2">
    <w:name w:val="WW8Num5z2"/>
    <w:rsid w:val="00AF097F"/>
  </w:style>
  <w:style w:type="character" w:customStyle="1" w:styleId="WW8Num5z3">
    <w:name w:val="WW8Num5z3"/>
    <w:rsid w:val="00AF097F"/>
  </w:style>
  <w:style w:type="character" w:customStyle="1" w:styleId="WW8Num5z4">
    <w:name w:val="WW8Num5z4"/>
    <w:rsid w:val="00AF097F"/>
  </w:style>
  <w:style w:type="character" w:customStyle="1" w:styleId="WW8Num5z5">
    <w:name w:val="WW8Num5z5"/>
    <w:rsid w:val="00AF097F"/>
  </w:style>
  <w:style w:type="character" w:customStyle="1" w:styleId="WW8Num5z6">
    <w:name w:val="WW8Num5z6"/>
    <w:rsid w:val="00AF097F"/>
  </w:style>
  <w:style w:type="character" w:customStyle="1" w:styleId="WW8Num5z7">
    <w:name w:val="WW8Num5z7"/>
    <w:rsid w:val="00AF097F"/>
  </w:style>
  <w:style w:type="character" w:customStyle="1" w:styleId="WW8Num5z8">
    <w:name w:val="WW8Num5z8"/>
    <w:rsid w:val="00AF097F"/>
  </w:style>
  <w:style w:type="character" w:customStyle="1" w:styleId="WW8Num6z0">
    <w:name w:val="WW8Num6z0"/>
    <w:rsid w:val="00AF097F"/>
  </w:style>
  <w:style w:type="character" w:customStyle="1" w:styleId="WW8Num6z1">
    <w:name w:val="WW8Num6z1"/>
    <w:rsid w:val="00AF097F"/>
  </w:style>
  <w:style w:type="character" w:customStyle="1" w:styleId="WW8Num6z2">
    <w:name w:val="WW8Num6z2"/>
    <w:rsid w:val="00AF097F"/>
  </w:style>
  <w:style w:type="character" w:customStyle="1" w:styleId="WW8Num6z3">
    <w:name w:val="WW8Num6z3"/>
    <w:rsid w:val="00AF097F"/>
  </w:style>
  <w:style w:type="character" w:customStyle="1" w:styleId="WW8Num6z4">
    <w:name w:val="WW8Num6z4"/>
    <w:rsid w:val="00AF097F"/>
  </w:style>
  <w:style w:type="character" w:customStyle="1" w:styleId="WW8Num6z5">
    <w:name w:val="WW8Num6z5"/>
    <w:rsid w:val="00AF097F"/>
  </w:style>
  <w:style w:type="character" w:customStyle="1" w:styleId="WW8Num6z6">
    <w:name w:val="WW8Num6z6"/>
    <w:rsid w:val="00AF097F"/>
  </w:style>
  <w:style w:type="character" w:customStyle="1" w:styleId="WW8Num6z7">
    <w:name w:val="WW8Num6z7"/>
    <w:rsid w:val="00AF097F"/>
  </w:style>
  <w:style w:type="character" w:customStyle="1" w:styleId="WW8Num6z8">
    <w:name w:val="WW8Num6z8"/>
    <w:rsid w:val="00AF097F"/>
  </w:style>
  <w:style w:type="character" w:customStyle="1" w:styleId="WW8Num7z0">
    <w:name w:val="WW8Num7z0"/>
    <w:rsid w:val="00AF097F"/>
  </w:style>
  <w:style w:type="character" w:customStyle="1" w:styleId="WW8Num7z1">
    <w:name w:val="WW8Num7z1"/>
    <w:rsid w:val="00AF097F"/>
  </w:style>
  <w:style w:type="character" w:customStyle="1" w:styleId="WW8Num7z2">
    <w:name w:val="WW8Num7z2"/>
    <w:rsid w:val="00AF097F"/>
  </w:style>
  <w:style w:type="character" w:customStyle="1" w:styleId="WW8Num7z3">
    <w:name w:val="WW8Num7z3"/>
    <w:rsid w:val="00AF097F"/>
  </w:style>
  <w:style w:type="character" w:customStyle="1" w:styleId="WW8Num7z4">
    <w:name w:val="WW8Num7z4"/>
    <w:rsid w:val="00AF097F"/>
  </w:style>
  <w:style w:type="character" w:customStyle="1" w:styleId="WW8Num7z5">
    <w:name w:val="WW8Num7z5"/>
    <w:rsid w:val="00AF097F"/>
  </w:style>
  <w:style w:type="character" w:customStyle="1" w:styleId="WW8Num7z6">
    <w:name w:val="WW8Num7z6"/>
    <w:rsid w:val="00AF097F"/>
  </w:style>
  <w:style w:type="character" w:customStyle="1" w:styleId="WW8Num7z7">
    <w:name w:val="WW8Num7z7"/>
    <w:rsid w:val="00AF097F"/>
  </w:style>
  <w:style w:type="character" w:customStyle="1" w:styleId="WW8Num7z8">
    <w:name w:val="WW8Num7z8"/>
    <w:rsid w:val="00AF097F"/>
  </w:style>
  <w:style w:type="character" w:customStyle="1" w:styleId="WW8Num8z0">
    <w:name w:val="WW8Num8z0"/>
    <w:rsid w:val="00AF097F"/>
  </w:style>
  <w:style w:type="character" w:customStyle="1" w:styleId="WW8Num8z1">
    <w:name w:val="WW8Num8z1"/>
    <w:rsid w:val="00AF097F"/>
  </w:style>
  <w:style w:type="character" w:customStyle="1" w:styleId="WW8Num8z2">
    <w:name w:val="WW8Num8z2"/>
    <w:rsid w:val="00AF097F"/>
  </w:style>
  <w:style w:type="character" w:customStyle="1" w:styleId="WW8Num8z3">
    <w:name w:val="WW8Num8z3"/>
    <w:rsid w:val="00AF097F"/>
  </w:style>
  <w:style w:type="character" w:customStyle="1" w:styleId="WW8Num8z4">
    <w:name w:val="WW8Num8z4"/>
    <w:rsid w:val="00AF097F"/>
  </w:style>
  <w:style w:type="character" w:customStyle="1" w:styleId="WW8Num8z5">
    <w:name w:val="WW8Num8z5"/>
    <w:rsid w:val="00AF097F"/>
  </w:style>
  <w:style w:type="character" w:customStyle="1" w:styleId="WW8Num8z6">
    <w:name w:val="WW8Num8z6"/>
    <w:rsid w:val="00AF097F"/>
  </w:style>
  <w:style w:type="character" w:customStyle="1" w:styleId="WW8Num8z7">
    <w:name w:val="WW8Num8z7"/>
    <w:rsid w:val="00AF097F"/>
  </w:style>
  <w:style w:type="character" w:customStyle="1" w:styleId="WW8Num8z8">
    <w:name w:val="WW8Num8z8"/>
    <w:rsid w:val="00AF097F"/>
  </w:style>
  <w:style w:type="character" w:customStyle="1" w:styleId="WW8Num9z0">
    <w:name w:val="WW8Num9z0"/>
    <w:rsid w:val="00AF097F"/>
    <w:rPr>
      <w:rFonts w:ascii="Times New Roman" w:hAnsi="Times New Roman" w:cs="Times New Roman" w:hint="default"/>
      <w:color w:val="000000"/>
      <w:sz w:val="24"/>
      <w:szCs w:val="24"/>
      <w:lang w:val="ru-RU" w:bidi="ar-SA"/>
    </w:rPr>
  </w:style>
  <w:style w:type="character" w:customStyle="1" w:styleId="WW8Num9z1">
    <w:name w:val="WW8Num9z1"/>
    <w:rsid w:val="00AF097F"/>
  </w:style>
  <w:style w:type="character" w:customStyle="1" w:styleId="WW8Num9z2">
    <w:name w:val="WW8Num9z2"/>
    <w:rsid w:val="00AF097F"/>
  </w:style>
  <w:style w:type="character" w:customStyle="1" w:styleId="WW8Num9z3">
    <w:name w:val="WW8Num9z3"/>
    <w:rsid w:val="00AF097F"/>
  </w:style>
  <w:style w:type="character" w:customStyle="1" w:styleId="WW8Num9z4">
    <w:name w:val="WW8Num9z4"/>
    <w:rsid w:val="00AF097F"/>
  </w:style>
  <w:style w:type="character" w:customStyle="1" w:styleId="WW8Num9z5">
    <w:name w:val="WW8Num9z5"/>
    <w:rsid w:val="00AF097F"/>
  </w:style>
  <w:style w:type="character" w:customStyle="1" w:styleId="WW8Num9z6">
    <w:name w:val="WW8Num9z6"/>
    <w:rsid w:val="00AF097F"/>
  </w:style>
  <w:style w:type="character" w:customStyle="1" w:styleId="WW8Num9z7">
    <w:name w:val="WW8Num9z7"/>
    <w:rsid w:val="00AF097F"/>
  </w:style>
  <w:style w:type="character" w:customStyle="1" w:styleId="WW8Num9z8">
    <w:name w:val="WW8Num9z8"/>
    <w:rsid w:val="00AF097F"/>
  </w:style>
  <w:style w:type="character" w:customStyle="1" w:styleId="WW8Num10z0">
    <w:name w:val="WW8Num10z0"/>
    <w:rsid w:val="00AF097F"/>
  </w:style>
  <w:style w:type="character" w:customStyle="1" w:styleId="WW8Num10z1">
    <w:name w:val="WW8Num10z1"/>
    <w:rsid w:val="00AF097F"/>
  </w:style>
  <w:style w:type="character" w:customStyle="1" w:styleId="WW8Num10z2">
    <w:name w:val="WW8Num10z2"/>
    <w:rsid w:val="00AF097F"/>
  </w:style>
  <w:style w:type="character" w:customStyle="1" w:styleId="WW8Num10z3">
    <w:name w:val="WW8Num10z3"/>
    <w:rsid w:val="00AF097F"/>
  </w:style>
  <w:style w:type="character" w:customStyle="1" w:styleId="WW8Num10z4">
    <w:name w:val="WW8Num10z4"/>
    <w:rsid w:val="00AF097F"/>
  </w:style>
  <w:style w:type="character" w:customStyle="1" w:styleId="WW8Num10z5">
    <w:name w:val="WW8Num10z5"/>
    <w:rsid w:val="00AF097F"/>
  </w:style>
  <w:style w:type="character" w:customStyle="1" w:styleId="WW8Num10z6">
    <w:name w:val="WW8Num10z6"/>
    <w:rsid w:val="00AF097F"/>
  </w:style>
  <w:style w:type="character" w:customStyle="1" w:styleId="WW8Num10z7">
    <w:name w:val="WW8Num10z7"/>
    <w:rsid w:val="00AF097F"/>
  </w:style>
  <w:style w:type="character" w:customStyle="1" w:styleId="WW8Num10z8">
    <w:name w:val="WW8Num10z8"/>
    <w:rsid w:val="00AF097F"/>
  </w:style>
  <w:style w:type="character" w:customStyle="1" w:styleId="WW8Num11z0">
    <w:name w:val="WW8Num11z0"/>
    <w:rsid w:val="00AF097F"/>
  </w:style>
  <w:style w:type="character" w:customStyle="1" w:styleId="WW8Num11z1">
    <w:name w:val="WW8Num11z1"/>
    <w:rsid w:val="00AF097F"/>
  </w:style>
  <w:style w:type="character" w:customStyle="1" w:styleId="WW8Num11z2">
    <w:name w:val="WW8Num11z2"/>
    <w:rsid w:val="00AF097F"/>
  </w:style>
  <w:style w:type="character" w:customStyle="1" w:styleId="WW8Num11z3">
    <w:name w:val="WW8Num11z3"/>
    <w:rsid w:val="00AF097F"/>
  </w:style>
  <w:style w:type="character" w:customStyle="1" w:styleId="WW8Num11z4">
    <w:name w:val="WW8Num11z4"/>
    <w:rsid w:val="00AF097F"/>
  </w:style>
  <w:style w:type="character" w:customStyle="1" w:styleId="WW8Num11z5">
    <w:name w:val="WW8Num11z5"/>
    <w:rsid w:val="00AF097F"/>
  </w:style>
  <w:style w:type="character" w:customStyle="1" w:styleId="WW8Num11z6">
    <w:name w:val="WW8Num11z6"/>
    <w:rsid w:val="00AF097F"/>
  </w:style>
  <w:style w:type="character" w:customStyle="1" w:styleId="WW8Num11z7">
    <w:name w:val="WW8Num11z7"/>
    <w:rsid w:val="00AF097F"/>
  </w:style>
  <w:style w:type="character" w:customStyle="1" w:styleId="WW8Num11z8">
    <w:name w:val="WW8Num11z8"/>
    <w:rsid w:val="00AF097F"/>
  </w:style>
  <w:style w:type="character" w:customStyle="1" w:styleId="WW8Num12z0">
    <w:name w:val="WW8Num12z0"/>
    <w:rsid w:val="00AF097F"/>
  </w:style>
  <w:style w:type="character" w:customStyle="1" w:styleId="WW8Num12z1">
    <w:name w:val="WW8Num12z1"/>
    <w:rsid w:val="00AF097F"/>
  </w:style>
  <w:style w:type="character" w:customStyle="1" w:styleId="WW8Num12z2">
    <w:name w:val="WW8Num12z2"/>
    <w:rsid w:val="00AF097F"/>
  </w:style>
  <w:style w:type="character" w:customStyle="1" w:styleId="WW8Num12z3">
    <w:name w:val="WW8Num12z3"/>
    <w:rsid w:val="00AF097F"/>
  </w:style>
  <w:style w:type="character" w:customStyle="1" w:styleId="WW8Num12z4">
    <w:name w:val="WW8Num12z4"/>
    <w:rsid w:val="00AF097F"/>
  </w:style>
  <w:style w:type="character" w:customStyle="1" w:styleId="WW8Num12z5">
    <w:name w:val="WW8Num12z5"/>
    <w:rsid w:val="00AF097F"/>
  </w:style>
  <w:style w:type="character" w:customStyle="1" w:styleId="WW8Num12z6">
    <w:name w:val="WW8Num12z6"/>
    <w:rsid w:val="00AF097F"/>
  </w:style>
  <w:style w:type="character" w:customStyle="1" w:styleId="WW8Num12z7">
    <w:name w:val="WW8Num12z7"/>
    <w:rsid w:val="00AF097F"/>
  </w:style>
  <w:style w:type="character" w:customStyle="1" w:styleId="WW8Num12z8">
    <w:name w:val="WW8Num12z8"/>
    <w:rsid w:val="00AF097F"/>
  </w:style>
  <w:style w:type="character" w:customStyle="1" w:styleId="WW8Num13z0">
    <w:name w:val="WW8Num13z0"/>
    <w:rsid w:val="00AF097F"/>
  </w:style>
  <w:style w:type="character" w:customStyle="1" w:styleId="WW8Num13z1">
    <w:name w:val="WW8Num13z1"/>
    <w:rsid w:val="00AF097F"/>
  </w:style>
  <w:style w:type="character" w:customStyle="1" w:styleId="WW8Num13z2">
    <w:name w:val="WW8Num13z2"/>
    <w:rsid w:val="00AF097F"/>
  </w:style>
  <w:style w:type="character" w:customStyle="1" w:styleId="WW8Num13z3">
    <w:name w:val="WW8Num13z3"/>
    <w:rsid w:val="00AF097F"/>
  </w:style>
  <w:style w:type="character" w:customStyle="1" w:styleId="WW8Num13z4">
    <w:name w:val="WW8Num13z4"/>
    <w:rsid w:val="00AF097F"/>
  </w:style>
  <w:style w:type="character" w:customStyle="1" w:styleId="WW8Num13z5">
    <w:name w:val="WW8Num13z5"/>
    <w:rsid w:val="00AF097F"/>
  </w:style>
  <w:style w:type="character" w:customStyle="1" w:styleId="WW8Num13z6">
    <w:name w:val="WW8Num13z6"/>
    <w:rsid w:val="00AF097F"/>
  </w:style>
  <w:style w:type="character" w:customStyle="1" w:styleId="WW8Num13z7">
    <w:name w:val="WW8Num13z7"/>
    <w:rsid w:val="00AF097F"/>
  </w:style>
  <w:style w:type="character" w:customStyle="1" w:styleId="WW8Num13z8">
    <w:name w:val="WW8Num13z8"/>
    <w:rsid w:val="00AF097F"/>
  </w:style>
  <w:style w:type="character" w:customStyle="1" w:styleId="WW8Num14z0">
    <w:name w:val="WW8Num14z0"/>
    <w:rsid w:val="00AF097F"/>
    <w:rPr>
      <w:rFonts w:ascii="Symbol" w:eastAsia="Times New Roman" w:hAnsi="Symbol" w:cs="Times New Roman" w:hint="default"/>
    </w:rPr>
  </w:style>
  <w:style w:type="character" w:customStyle="1" w:styleId="WW8Num14z1">
    <w:name w:val="WW8Num14z1"/>
    <w:rsid w:val="00AF097F"/>
    <w:rPr>
      <w:rFonts w:ascii="Courier New" w:hAnsi="Courier New" w:cs="Courier New" w:hint="default"/>
    </w:rPr>
  </w:style>
  <w:style w:type="character" w:customStyle="1" w:styleId="WW8Num14z2">
    <w:name w:val="WW8Num14z2"/>
    <w:rsid w:val="00AF097F"/>
    <w:rPr>
      <w:rFonts w:ascii="Wingdings" w:hAnsi="Wingdings" w:cs="Wingdings" w:hint="default"/>
    </w:rPr>
  </w:style>
  <w:style w:type="character" w:customStyle="1" w:styleId="WW8Num14z3">
    <w:name w:val="WW8Num14z3"/>
    <w:rsid w:val="00AF097F"/>
    <w:rPr>
      <w:rFonts w:ascii="Symbol" w:hAnsi="Symbol" w:cs="Symbol" w:hint="default"/>
    </w:rPr>
  </w:style>
  <w:style w:type="character" w:customStyle="1" w:styleId="WW8Num15z0">
    <w:name w:val="WW8Num15z0"/>
    <w:rsid w:val="00AF097F"/>
    <w:rPr>
      <w:rFonts w:ascii="Symbol" w:eastAsia="Times New Roman" w:hAnsi="Symbol" w:cs="Times New Roman" w:hint="default"/>
    </w:rPr>
  </w:style>
  <w:style w:type="character" w:customStyle="1" w:styleId="WW8Num15z1">
    <w:name w:val="WW8Num15z1"/>
    <w:rsid w:val="00AF097F"/>
    <w:rPr>
      <w:rFonts w:ascii="Courier New" w:hAnsi="Courier New" w:cs="Courier New" w:hint="default"/>
    </w:rPr>
  </w:style>
  <w:style w:type="character" w:customStyle="1" w:styleId="WW8Num15z2">
    <w:name w:val="WW8Num15z2"/>
    <w:rsid w:val="00AF097F"/>
    <w:rPr>
      <w:rFonts w:ascii="Wingdings" w:hAnsi="Wingdings" w:cs="Wingdings" w:hint="default"/>
    </w:rPr>
  </w:style>
  <w:style w:type="character" w:customStyle="1" w:styleId="WW8Num15z3">
    <w:name w:val="WW8Num15z3"/>
    <w:rsid w:val="00AF097F"/>
    <w:rPr>
      <w:rFonts w:ascii="Symbol" w:hAnsi="Symbol" w:cs="Symbol" w:hint="default"/>
    </w:rPr>
  </w:style>
  <w:style w:type="character" w:customStyle="1" w:styleId="WW8Num16z0">
    <w:name w:val="WW8Num16z0"/>
    <w:rsid w:val="00AF097F"/>
  </w:style>
  <w:style w:type="character" w:customStyle="1" w:styleId="WW8Num16z1">
    <w:name w:val="WW8Num16z1"/>
    <w:rsid w:val="00AF097F"/>
  </w:style>
  <w:style w:type="character" w:customStyle="1" w:styleId="WW8Num16z2">
    <w:name w:val="WW8Num16z2"/>
    <w:rsid w:val="00AF097F"/>
  </w:style>
  <w:style w:type="character" w:customStyle="1" w:styleId="WW8Num16z3">
    <w:name w:val="WW8Num16z3"/>
    <w:rsid w:val="00AF097F"/>
  </w:style>
  <w:style w:type="character" w:customStyle="1" w:styleId="WW8Num16z4">
    <w:name w:val="WW8Num16z4"/>
    <w:rsid w:val="00AF097F"/>
  </w:style>
  <w:style w:type="character" w:customStyle="1" w:styleId="WW8Num16z5">
    <w:name w:val="WW8Num16z5"/>
    <w:rsid w:val="00AF097F"/>
  </w:style>
  <w:style w:type="character" w:customStyle="1" w:styleId="WW8Num16z6">
    <w:name w:val="WW8Num16z6"/>
    <w:rsid w:val="00AF097F"/>
  </w:style>
  <w:style w:type="character" w:customStyle="1" w:styleId="WW8Num16z7">
    <w:name w:val="WW8Num16z7"/>
    <w:rsid w:val="00AF097F"/>
  </w:style>
  <w:style w:type="character" w:customStyle="1" w:styleId="WW8Num16z8">
    <w:name w:val="WW8Num16z8"/>
    <w:rsid w:val="00AF097F"/>
  </w:style>
  <w:style w:type="character" w:customStyle="1" w:styleId="WW8Num17z0">
    <w:name w:val="WW8Num17z0"/>
    <w:rsid w:val="00AF097F"/>
  </w:style>
  <w:style w:type="character" w:customStyle="1" w:styleId="WW8Num17z1">
    <w:name w:val="WW8Num17z1"/>
    <w:rsid w:val="00AF097F"/>
  </w:style>
  <w:style w:type="character" w:customStyle="1" w:styleId="WW8Num17z2">
    <w:name w:val="WW8Num17z2"/>
    <w:rsid w:val="00AF097F"/>
  </w:style>
  <w:style w:type="character" w:customStyle="1" w:styleId="WW8Num17z3">
    <w:name w:val="WW8Num17z3"/>
    <w:rsid w:val="00AF097F"/>
  </w:style>
  <w:style w:type="character" w:customStyle="1" w:styleId="WW8Num17z4">
    <w:name w:val="WW8Num17z4"/>
    <w:rsid w:val="00AF097F"/>
  </w:style>
  <w:style w:type="character" w:customStyle="1" w:styleId="WW8Num17z5">
    <w:name w:val="WW8Num17z5"/>
    <w:rsid w:val="00AF097F"/>
  </w:style>
  <w:style w:type="character" w:customStyle="1" w:styleId="WW8Num17z6">
    <w:name w:val="WW8Num17z6"/>
    <w:rsid w:val="00AF097F"/>
  </w:style>
  <w:style w:type="character" w:customStyle="1" w:styleId="WW8Num17z7">
    <w:name w:val="WW8Num17z7"/>
    <w:rsid w:val="00AF097F"/>
  </w:style>
  <w:style w:type="character" w:customStyle="1" w:styleId="WW8Num17z8">
    <w:name w:val="WW8Num17z8"/>
    <w:rsid w:val="00AF097F"/>
  </w:style>
  <w:style w:type="character" w:customStyle="1" w:styleId="WW8Num18z0">
    <w:name w:val="WW8Num18z0"/>
    <w:rsid w:val="00AF097F"/>
  </w:style>
  <w:style w:type="character" w:customStyle="1" w:styleId="WW8Num18z1">
    <w:name w:val="WW8Num18z1"/>
    <w:rsid w:val="00AF097F"/>
  </w:style>
  <w:style w:type="character" w:customStyle="1" w:styleId="WW8Num18z2">
    <w:name w:val="WW8Num18z2"/>
    <w:rsid w:val="00AF097F"/>
  </w:style>
  <w:style w:type="character" w:customStyle="1" w:styleId="WW8Num18z3">
    <w:name w:val="WW8Num18z3"/>
    <w:rsid w:val="00AF097F"/>
  </w:style>
  <w:style w:type="character" w:customStyle="1" w:styleId="WW8Num18z4">
    <w:name w:val="WW8Num18z4"/>
    <w:rsid w:val="00AF097F"/>
  </w:style>
  <w:style w:type="character" w:customStyle="1" w:styleId="WW8Num18z5">
    <w:name w:val="WW8Num18z5"/>
    <w:rsid w:val="00AF097F"/>
  </w:style>
  <w:style w:type="character" w:customStyle="1" w:styleId="WW8Num18z6">
    <w:name w:val="WW8Num18z6"/>
    <w:rsid w:val="00AF097F"/>
  </w:style>
  <w:style w:type="character" w:customStyle="1" w:styleId="WW8Num18z7">
    <w:name w:val="WW8Num18z7"/>
    <w:rsid w:val="00AF097F"/>
  </w:style>
  <w:style w:type="character" w:customStyle="1" w:styleId="WW8Num18z8">
    <w:name w:val="WW8Num18z8"/>
    <w:rsid w:val="00AF097F"/>
  </w:style>
  <w:style w:type="character" w:customStyle="1" w:styleId="WW8Num19z0">
    <w:name w:val="WW8Num19z0"/>
    <w:rsid w:val="00AF097F"/>
  </w:style>
  <w:style w:type="character" w:customStyle="1" w:styleId="WW8Num19z1">
    <w:name w:val="WW8Num19z1"/>
    <w:rsid w:val="00AF097F"/>
  </w:style>
  <w:style w:type="character" w:customStyle="1" w:styleId="WW8Num19z2">
    <w:name w:val="WW8Num19z2"/>
    <w:rsid w:val="00AF097F"/>
  </w:style>
  <w:style w:type="character" w:customStyle="1" w:styleId="WW8Num19z3">
    <w:name w:val="WW8Num19z3"/>
    <w:rsid w:val="00AF097F"/>
  </w:style>
  <w:style w:type="character" w:customStyle="1" w:styleId="WW8Num19z4">
    <w:name w:val="WW8Num19z4"/>
    <w:rsid w:val="00AF097F"/>
  </w:style>
  <w:style w:type="character" w:customStyle="1" w:styleId="WW8Num19z5">
    <w:name w:val="WW8Num19z5"/>
    <w:rsid w:val="00AF097F"/>
  </w:style>
  <w:style w:type="character" w:customStyle="1" w:styleId="WW8Num19z6">
    <w:name w:val="WW8Num19z6"/>
    <w:rsid w:val="00AF097F"/>
  </w:style>
  <w:style w:type="character" w:customStyle="1" w:styleId="WW8Num19z7">
    <w:name w:val="WW8Num19z7"/>
    <w:rsid w:val="00AF097F"/>
  </w:style>
  <w:style w:type="character" w:customStyle="1" w:styleId="WW8Num19z8">
    <w:name w:val="WW8Num19z8"/>
    <w:rsid w:val="00AF097F"/>
  </w:style>
  <w:style w:type="character" w:customStyle="1" w:styleId="affffffffff2">
    <w:name w:val="Символ нумерации"/>
    <w:rsid w:val="00AF097F"/>
  </w:style>
  <w:style w:type="paragraph" w:customStyle="1" w:styleId="221">
    <w:name w:val="Основной текст 22"/>
    <w:basedOn w:val="a2"/>
    <w:uiPriority w:val="99"/>
    <w:qFormat/>
    <w:rsid w:val="001274B3"/>
    <w:pPr>
      <w:widowControl w:val="0"/>
      <w:suppressAutoHyphens/>
      <w:spacing w:after="120" w:line="480" w:lineRule="auto"/>
    </w:pPr>
    <w:rPr>
      <w:rFonts w:ascii="Times New Roman" w:eastAsia="Andale Sans UI" w:hAnsi="Times New Roman" w:cs="Times New Roman"/>
      <w:kern w:val="2"/>
      <w:sz w:val="24"/>
      <w:szCs w:val="24"/>
      <w:lang w:eastAsia="ar-SA"/>
    </w:rPr>
  </w:style>
  <w:style w:type="paragraph" w:customStyle="1" w:styleId="44">
    <w:name w:val="Без интервала4"/>
    <w:uiPriority w:val="99"/>
    <w:qFormat/>
    <w:rsid w:val="000D2361"/>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45">
    <w:name w:val="Абзац списка4"/>
    <w:basedOn w:val="a2"/>
    <w:uiPriority w:val="99"/>
    <w:qFormat/>
    <w:rsid w:val="000D2361"/>
    <w:pPr>
      <w:suppressAutoHyphens/>
      <w:spacing w:line="100" w:lineRule="atLeast"/>
      <w:ind w:left="720"/>
    </w:pPr>
    <w:rPr>
      <w:rFonts w:ascii="Times New Roman" w:eastAsia="Times New Roman" w:hAnsi="Times New Roman" w:cs="Times New Roman"/>
      <w:kern w:val="1"/>
      <w:sz w:val="24"/>
      <w:szCs w:val="24"/>
      <w:lang w:eastAsia="ar-SA"/>
    </w:rPr>
  </w:style>
  <w:style w:type="character" w:customStyle="1" w:styleId="46">
    <w:name w:val="Замещающий текст4"/>
    <w:semiHidden/>
    <w:rsid w:val="000D2361"/>
    <w:rPr>
      <w:rFonts w:ascii="Times New Roman" w:hAnsi="Times New Roman" w:cs="Times New Roman" w:hint="default"/>
      <w:color w:val="808080"/>
    </w:rPr>
  </w:style>
  <w:style w:type="paragraph" w:customStyle="1" w:styleId="Standarduser">
    <w:name w:val="Standard (user)"/>
    <w:rsid w:val="000D2361"/>
    <w:pPr>
      <w:widowControl w:val="0"/>
      <w:suppressAutoHyphens/>
      <w:autoSpaceDN w:val="0"/>
      <w:spacing w:after="0" w:line="240" w:lineRule="auto"/>
    </w:pPr>
    <w:rPr>
      <w:rFonts w:ascii="Times New Roman" w:eastAsia="SimSun, 宋体" w:hAnsi="Times New Roman" w:cs="Mangal"/>
      <w:kern w:val="3"/>
      <w:sz w:val="24"/>
      <w:szCs w:val="24"/>
      <w:lang w:eastAsia="zh-CN" w:bidi="hi-IN"/>
    </w:rPr>
  </w:style>
  <w:style w:type="character" w:customStyle="1" w:styleId="83">
    <w:name w:val="Основной текст (8)_"/>
    <w:link w:val="84"/>
    <w:uiPriority w:val="99"/>
    <w:locked/>
    <w:rsid w:val="000D2361"/>
    <w:rPr>
      <w:b/>
      <w:bCs/>
      <w:sz w:val="14"/>
      <w:szCs w:val="14"/>
      <w:shd w:val="clear" w:color="auto" w:fill="FFFFFF"/>
    </w:rPr>
  </w:style>
  <w:style w:type="paragraph" w:customStyle="1" w:styleId="84">
    <w:name w:val="Основной текст (8)"/>
    <w:basedOn w:val="a2"/>
    <w:link w:val="83"/>
    <w:uiPriority w:val="99"/>
    <w:rsid w:val="000D2361"/>
    <w:pPr>
      <w:widowControl w:val="0"/>
      <w:shd w:val="clear" w:color="auto" w:fill="FFFFFF"/>
      <w:spacing w:before="120" w:after="0" w:line="269" w:lineRule="exact"/>
      <w:jc w:val="center"/>
    </w:pPr>
    <w:rPr>
      <w:b/>
      <w:bCs/>
      <w:sz w:val="14"/>
      <w:szCs w:val="14"/>
    </w:rPr>
  </w:style>
  <w:style w:type="character" w:customStyle="1" w:styleId="2fa">
    <w:name w:val="Основной текст (2) + Малые прописные"/>
    <w:uiPriority w:val="99"/>
    <w:rsid w:val="000D2361"/>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character" w:customStyle="1" w:styleId="extended-textfullmailrucssattributepostfix">
    <w:name w:val="extended-text__full_mailru_css_attribute_postfix"/>
    <w:uiPriority w:val="99"/>
    <w:rsid w:val="000D2361"/>
    <w:rPr>
      <w:rFonts w:cs="Times New Roman"/>
    </w:rPr>
  </w:style>
  <w:style w:type="paragraph" w:customStyle="1" w:styleId="1fff">
    <w:name w:val="Знак1 Знак Знак Знак"/>
    <w:basedOn w:val="a2"/>
    <w:uiPriority w:val="99"/>
    <w:rsid w:val="000D2361"/>
    <w:pPr>
      <w:spacing w:after="160" w:line="240" w:lineRule="exact"/>
      <w:ind w:firstLine="539"/>
      <w:jc w:val="both"/>
    </w:pPr>
    <w:rPr>
      <w:rFonts w:ascii="Verdana" w:eastAsia="Times New Roman" w:hAnsi="Verdana" w:cs="Times New Roman"/>
      <w:sz w:val="24"/>
      <w:szCs w:val="24"/>
      <w:lang w:val="en-US"/>
    </w:rPr>
  </w:style>
  <w:style w:type="character" w:customStyle="1" w:styleId="PointChar">
    <w:name w:val="Point Char"/>
    <w:link w:val="Point"/>
    <w:locked/>
    <w:rsid w:val="000D2361"/>
    <w:rPr>
      <w:sz w:val="24"/>
      <w:szCs w:val="24"/>
    </w:rPr>
  </w:style>
  <w:style w:type="paragraph" w:customStyle="1" w:styleId="Point">
    <w:name w:val="Point"/>
    <w:basedOn w:val="a2"/>
    <w:link w:val="PointChar"/>
    <w:rsid w:val="000D2361"/>
    <w:pPr>
      <w:spacing w:before="120" w:after="0" w:line="288" w:lineRule="auto"/>
      <w:ind w:firstLine="720"/>
      <w:jc w:val="both"/>
    </w:pPr>
    <w:rPr>
      <w:sz w:val="24"/>
      <w:szCs w:val="24"/>
    </w:rPr>
  </w:style>
  <w:style w:type="paragraph" w:customStyle="1" w:styleId="affffffffff3">
    <w:name w:val="Знак Знак Знак"/>
    <w:basedOn w:val="a2"/>
    <w:uiPriority w:val="99"/>
    <w:rsid w:val="000D2361"/>
    <w:pPr>
      <w:spacing w:after="160" w:line="240" w:lineRule="exact"/>
      <w:ind w:firstLine="539"/>
      <w:jc w:val="both"/>
    </w:pPr>
    <w:rPr>
      <w:rFonts w:ascii="Verdana" w:eastAsia="Times New Roman" w:hAnsi="Verdana" w:cs="Times New Roman"/>
      <w:sz w:val="20"/>
      <w:szCs w:val="20"/>
      <w:lang w:val="en-US"/>
    </w:rPr>
  </w:style>
  <w:style w:type="character" w:customStyle="1" w:styleId="85">
    <w:name w:val="Заголовок №8_"/>
    <w:link w:val="86"/>
    <w:locked/>
    <w:rsid w:val="000D2361"/>
    <w:rPr>
      <w:sz w:val="17"/>
      <w:szCs w:val="17"/>
      <w:shd w:val="clear" w:color="auto" w:fill="FFFFFF"/>
    </w:rPr>
  </w:style>
  <w:style w:type="paragraph" w:customStyle="1" w:styleId="86">
    <w:name w:val="Заголовок №8"/>
    <w:basedOn w:val="a2"/>
    <w:link w:val="85"/>
    <w:rsid w:val="000D2361"/>
    <w:pPr>
      <w:shd w:val="clear" w:color="auto" w:fill="FFFFFF"/>
      <w:spacing w:after="0" w:line="206" w:lineRule="exact"/>
      <w:ind w:firstLine="539"/>
      <w:jc w:val="both"/>
      <w:outlineLvl w:val="7"/>
    </w:pPr>
    <w:rPr>
      <w:sz w:val="17"/>
      <w:szCs w:val="17"/>
    </w:rPr>
  </w:style>
  <w:style w:type="character" w:customStyle="1" w:styleId="122">
    <w:name w:val="Основной текст (12)_"/>
    <w:link w:val="123"/>
    <w:locked/>
    <w:rsid w:val="000D2361"/>
    <w:rPr>
      <w:sz w:val="14"/>
      <w:szCs w:val="14"/>
      <w:shd w:val="clear" w:color="auto" w:fill="FFFFFF"/>
    </w:rPr>
  </w:style>
  <w:style w:type="paragraph" w:customStyle="1" w:styleId="123">
    <w:name w:val="Основной текст (12)"/>
    <w:basedOn w:val="a2"/>
    <w:link w:val="122"/>
    <w:rsid w:val="000D2361"/>
    <w:pPr>
      <w:shd w:val="clear" w:color="auto" w:fill="FFFFFF"/>
      <w:spacing w:before="240" w:after="240" w:line="194" w:lineRule="exact"/>
      <w:ind w:hanging="1240"/>
      <w:jc w:val="both"/>
    </w:pPr>
    <w:rPr>
      <w:sz w:val="14"/>
      <w:szCs w:val="14"/>
    </w:rPr>
  </w:style>
  <w:style w:type="paragraph" w:customStyle="1" w:styleId="p10">
    <w:name w:val="p10"/>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msonormalcxspmiddle">
    <w:name w:val="msonormalcxspmiddle"/>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msonormalcxsplast">
    <w:name w:val="msonormalcxsplast"/>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oaenoniinee">
    <w:name w:val="oaeno niinee"/>
    <w:basedOn w:val="a2"/>
    <w:uiPriority w:val="99"/>
    <w:rsid w:val="000D2361"/>
    <w:pPr>
      <w:spacing w:after="0" w:line="240" w:lineRule="auto"/>
      <w:ind w:firstLine="539"/>
      <w:jc w:val="both"/>
    </w:pPr>
    <w:rPr>
      <w:rFonts w:ascii="Times New Roman" w:eastAsia="Calibri" w:hAnsi="Times New Roman" w:cs="Times New Roman"/>
      <w:sz w:val="24"/>
      <w:szCs w:val="24"/>
      <w:lang w:eastAsia="ru-RU"/>
    </w:rPr>
  </w:style>
  <w:style w:type="paragraph" w:customStyle="1" w:styleId="doktekstj">
    <w:name w:val="doktekstj"/>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3d">
    <w:name w:val="Обычный3"/>
    <w:uiPriority w:val="99"/>
    <w:rsid w:val="000D2361"/>
    <w:pPr>
      <w:spacing w:after="0" w:line="240" w:lineRule="auto"/>
      <w:ind w:firstLine="539"/>
      <w:jc w:val="both"/>
    </w:pPr>
    <w:rPr>
      <w:rFonts w:ascii="Times New Roman" w:eastAsia="Times New Roman" w:hAnsi="Times New Roman" w:cs="Times New Roman"/>
      <w:color w:val="000000"/>
      <w:sz w:val="20"/>
      <w:lang w:eastAsia="ru-RU"/>
    </w:rPr>
  </w:style>
  <w:style w:type="paragraph" w:customStyle="1" w:styleId="47">
    <w:name w:val="Обычный4"/>
    <w:uiPriority w:val="99"/>
    <w:rsid w:val="000D2361"/>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character" w:styleId="affffffffff4">
    <w:name w:val="footnote reference"/>
    <w:uiPriority w:val="99"/>
    <w:unhideWhenUsed/>
    <w:rsid w:val="000D2361"/>
    <w:rPr>
      <w:vertAlign w:val="superscript"/>
    </w:rPr>
  </w:style>
  <w:style w:type="character" w:customStyle="1" w:styleId="style41">
    <w:name w:val="style41"/>
    <w:rsid w:val="000D2361"/>
    <w:rPr>
      <w:b/>
      <w:bCs/>
      <w:sz w:val="24"/>
      <w:szCs w:val="24"/>
    </w:rPr>
  </w:style>
  <w:style w:type="character" w:customStyle="1" w:styleId="affffffffff5">
    <w:name w:val="Основной текст + Курсив"/>
    <w:rsid w:val="000D2361"/>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0D2361"/>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4">
    <w:name w:val="Основной текст (12) + Курсив"/>
    <w:rsid w:val="000D2361"/>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s6">
    <w:name w:val="s6"/>
    <w:rsid w:val="000D2361"/>
  </w:style>
  <w:style w:type="character" w:customStyle="1" w:styleId="87">
    <w:name w:val="Основной текст8"/>
    <w:rsid w:val="000D2361"/>
    <w:rPr>
      <w:rFonts w:ascii="Times New Roman" w:eastAsia="Times New Roman" w:hAnsi="Times New Roman" w:cs="Times New Roman" w:hint="default"/>
      <w:b w:val="0"/>
      <w:bCs w:val="0"/>
      <w:i w:val="0"/>
      <w:iCs w:val="0"/>
      <w:smallCaps w:val="0"/>
      <w:strike w:val="0"/>
      <w:dstrike w:val="0"/>
      <w:color w:val="00000A"/>
      <w:spacing w:val="0"/>
      <w:kern w:val="2"/>
      <w:sz w:val="26"/>
      <w:szCs w:val="26"/>
      <w:u w:val="none"/>
      <w:effect w:val="none"/>
      <w:lang w:val="ru-RU" w:eastAsia="ru-RU" w:bidi="ar-SA"/>
    </w:rPr>
  </w:style>
  <w:style w:type="paragraph" w:customStyle="1" w:styleId="caaieiaie1">
    <w:name w:val="caaieiaie 1"/>
    <w:basedOn w:val="a2"/>
    <w:next w:val="a2"/>
    <w:rsid w:val="000D2361"/>
    <w:pPr>
      <w:keepNext/>
      <w:overflowPunct w:val="0"/>
      <w:autoSpaceDE w:val="0"/>
      <w:autoSpaceDN w:val="0"/>
      <w:adjustRightInd w:val="0"/>
      <w:spacing w:after="0" w:line="240" w:lineRule="auto"/>
      <w:ind w:left="-567"/>
      <w:jc w:val="center"/>
      <w:textAlignment w:val="baseline"/>
    </w:pPr>
    <w:rPr>
      <w:rFonts w:ascii="Times New Roman" w:eastAsia="Times New Roman" w:hAnsi="Times New Roman" w:cs="Times New Roman"/>
      <w:b/>
      <w:szCs w:val="20"/>
      <w:lang w:eastAsia="ru-RU"/>
    </w:rPr>
  </w:style>
  <w:style w:type="paragraph" w:customStyle="1" w:styleId="Aaoieeeieiioeooe">
    <w:name w:val="Aa?oiee eieiioeooe"/>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eieeeieiioeooe">
    <w:name w:val="Ie?iee eieiioeooe"/>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aoieeeieiioeooe1">
    <w:name w:val="Aa?oiee eieiioeooe1"/>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eieeeieiioeooe1">
    <w:name w:val="Ie?iee eieiioeooe1"/>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newncpi">
    <w:name w:val="newncpi"/>
    <w:basedOn w:val="a2"/>
    <w:rsid w:val="000D236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
    <w:name w:val="u"/>
    <w:basedOn w:val="a2"/>
    <w:rsid w:val="000D2361"/>
    <w:pPr>
      <w:spacing w:after="0" w:line="240" w:lineRule="auto"/>
      <w:ind w:firstLine="288"/>
      <w:jc w:val="both"/>
    </w:pPr>
    <w:rPr>
      <w:rFonts w:ascii="Times New Roman" w:eastAsia="Times New Roman" w:hAnsi="Times New Roman" w:cs="Times New Roman"/>
      <w:color w:val="000000"/>
      <w:sz w:val="24"/>
      <w:szCs w:val="24"/>
      <w:lang w:eastAsia="ru-RU"/>
    </w:rPr>
  </w:style>
  <w:style w:type="paragraph" w:customStyle="1" w:styleId="affffffffff6">
    <w:name w:val="a"/>
    <w:basedOn w:val="a2"/>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 Style14"/>
    <w:rsid w:val="000D2361"/>
    <w:rPr>
      <w:rFonts w:ascii="Times New Roman" w:hAnsi="Times New Roman" w:cs="Times New Roman"/>
      <w:sz w:val="26"/>
      <w:szCs w:val="26"/>
    </w:rPr>
  </w:style>
  <w:style w:type="paragraph" w:customStyle="1" w:styleId="affffffffff7">
    <w:name w:val="Устав"/>
    <w:basedOn w:val="a2"/>
    <w:link w:val="affffffffff8"/>
    <w:qFormat/>
    <w:rsid w:val="000D2361"/>
    <w:pPr>
      <w:overflowPunct w:val="0"/>
      <w:autoSpaceDE w:val="0"/>
      <w:autoSpaceDN w:val="0"/>
      <w:adjustRightInd w:val="0"/>
      <w:spacing w:after="0" w:line="288" w:lineRule="auto"/>
      <w:jc w:val="both"/>
      <w:textAlignment w:val="baseline"/>
    </w:pPr>
    <w:rPr>
      <w:rFonts w:ascii="Times New Roman" w:eastAsia="Times New Roman" w:hAnsi="Times New Roman" w:cs="Times New Roman"/>
      <w:sz w:val="28"/>
      <w:szCs w:val="28"/>
      <w:lang w:val="x-none" w:eastAsia="x-none"/>
    </w:rPr>
  </w:style>
  <w:style w:type="character" w:customStyle="1" w:styleId="affffffffff8">
    <w:name w:val="Устав Знак"/>
    <w:link w:val="affffffffff7"/>
    <w:rsid w:val="000D2361"/>
    <w:rPr>
      <w:rFonts w:ascii="Times New Roman" w:eastAsia="Times New Roman" w:hAnsi="Times New Roman" w:cs="Times New Roman"/>
      <w:sz w:val="28"/>
      <w:szCs w:val="28"/>
      <w:lang w:val="x-none" w:eastAsia="x-none"/>
    </w:rPr>
  </w:style>
  <w:style w:type="paragraph" w:customStyle="1" w:styleId="230">
    <w:name w:val="Основной текст 23"/>
    <w:basedOn w:val="a2"/>
    <w:rsid w:val="000D2361"/>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Bodytext">
    <w:name w:val="Body text_"/>
    <w:link w:val="Bodytext1"/>
    <w:uiPriority w:val="99"/>
    <w:locked/>
    <w:rsid w:val="000D2361"/>
    <w:rPr>
      <w:sz w:val="18"/>
      <w:szCs w:val="18"/>
      <w:shd w:val="clear" w:color="auto" w:fill="FFFFFF"/>
    </w:rPr>
  </w:style>
  <w:style w:type="paragraph" w:customStyle="1" w:styleId="Bodytext1">
    <w:name w:val="Body text1"/>
    <w:basedOn w:val="a2"/>
    <w:link w:val="Bodytext"/>
    <w:uiPriority w:val="99"/>
    <w:qFormat/>
    <w:rsid w:val="000D2361"/>
    <w:pPr>
      <w:widowControl w:val="0"/>
      <w:shd w:val="clear" w:color="auto" w:fill="FFFFFF"/>
      <w:spacing w:before="120" w:after="120" w:line="210" w:lineRule="exact"/>
    </w:pPr>
    <w:rPr>
      <w:sz w:val="18"/>
      <w:szCs w:val="18"/>
    </w:rPr>
  </w:style>
  <w:style w:type="table" w:customStyle="1" w:styleId="88">
    <w:name w:val="Сетка таблицы8"/>
    <w:basedOn w:val="a4"/>
    <w:next w:val="af1"/>
    <w:uiPriority w:val="59"/>
    <w:rsid w:val="000D236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b">
    <w:name w:val="List 2"/>
    <w:basedOn w:val="a2"/>
    <w:uiPriority w:val="99"/>
    <w:unhideWhenUsed/>
    <w:rsid w:val="000D2361"/>
    <w:pPr>
      <w:ind w:left="566" w:hanging="283"/>
    </w:pPr>
    <w:rPr>
      <w:rFonts w:ascii="Calibri" w:eastAsia="Times New Roman" w:hAnsi="Calibri" w:cs="Times New Roman"/>
    </w:rPr>
  </w:style>
  <w:style w:type="paragraph" w:styleId="affffffffff9">
    <w:name w:val="Salutation"/>
    <w:basedOn w:val="a2"/>
    <w:next w:val="a2"/>
    <w:link w:val="affffffffffa"/>
    <w:uiPriority w:val="99"/>
    <w:unhideWhenUsed/>
    <w:rsid w:val="000D2361"/>
    <w:rPr>
      <w:rFonts w:ascii="Calibri" w:eastAsia="Calibri" w:hAnsi="Calibri" w:cs="Times New Roman"/>
      <w:sz w:val="20"/>
      <w:szCs w:val="20"/>
      <w:lang w:val="x-none" w:eastAsia="x-none"/>
    </w:rPr>
  </w:style>
  <w:style w:type="character" w:customStyle="1" w:styleId="affffffffffa">
    <w:name w:val="Приветствие Знак"/>
    <w:basedOn w:val="a3"/>
    <w:link w:val="affffffffff9"/>
    <w:uiPriority w:val="99"/>
    <w:rsid w:val="000D2361"/>
    <w:rPr>
      <w:rFonts w:ascii="Calibri" w:eastAsia="Calibri" w:hAnsi="Calibri" w:cs="Times New Roman"/>
      <w:sz w:val="20"/>
      <w:szCs w:val="20"/>
      <w:lang w:val="x-none" w:eastAsia="x-none"/>
    </w:rPr>
  </w:style>
  <w:style w:type="paragraph" w:customStyle="1" w:styleId="affffffffffb">
    <w:name w:val="НИР"/>
    <w:basedOn w:val="a2"/>
    <w:uiPriority w:val="99"/>
    <w:rsid w:val="000D2361"/>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paragraph" w:customStyle="1" w:styleId="font6">
    <w:name w:val="font6"/>
    <w:basedOn w:val="a2"/>
    <w:uiPriority w:val="99"/>
    <w:rsid w:val="000D2361"/>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character" w:customStyle="1" w:styleId="HTML20">
    <w:name w:val="Стандартный HTML Знак2"/>
    <w:uiPriority w:val="99"/>
    <w:locked/>
    <w:rsid w:val="000D2361"/>
    <w:rPr>
      <w:rFonts w:ascii="Courier New" w:hAnsi="Courier New" w:cs="Courier New" w:hint="default"/>
    </w:rPr>
  </w:style>
  <w:style w:type="character" w:customStyle="1" w:styleId="HeaderChar">
    <w:name w:val="Header Char"/>
    <w:uiPriority w:val="99"/>
    <w:rsid w:val="000D2361"/>
    <w:rPr>
      <w:rFonts w:ascii="Times New Roman" w:hAnsi="Times New Roman" w:cs="Times New Roman" w:hint="default"/>
    </w:rPr>
  </w:style>
  <w:style w:type="character" w:customStyle="1" w:styleId="FooterChar">
    <w:name w:val="Footer Char"/>
    <w:uiPriority w:val="99"/>
    <w:rsid w:val="000D2361"/>
    <w:rPr>
      <w:rFonts w:ascii="Times New Roman" w:hAnsi="Times New Roman" w:cs="Times New Roman" w:hint="default"/>
    </w:rPr>
  </w:style>
  <w:style w:type="character" w:customStyle="1" w:styleId="Heading1Char">
    <w:name w:val="Heading 1 Char"/>
    <w:uiPriority w:val="99"/>
    <w:rsid w:val="000D2361"/>
    <w:rPr>
      <w:rFonts w:ascii="Times New Roman" w:hAnsi="Times New Roman" w:cs="Times New Roman" w:hint="default"/>
      <w:sz w:val="24"/>
      <w:lang w:val="x-none" w:eastAsia="ru-RU"/>
    </w:rPr>
  </w:style>
  <w:style w:type="character" w:customStyle="1" w:styleId="Heading2Char">
    <w:name w:val="Heading 2 Char"/>
    <w:uiPriority w:val="99"/>
    <w:rsid w:val="000D2361"/>
    <w:rPr>
      <w:rFonts w:ascii="Times New Roman" w:hAnsi="Times New Roman" w:cs="Times New Roman" w:hint="default"/>
      <w:b/>
      <w:bCs w:val="0"/>
      <w:caps/>
      <w:sz w:val="26"/>
      <w:lang w:val="x-none" w:eastAsia="ru-RU"/>
    </w:rPr>
  </w:style>
  <w:style w:type="character" w:customStyle="1" w:styleId="HTML4">
    <w:name w:val="Стандартный HTML Знак4"/>
    <w:uiPriority w:val="99"/>
    <w:semiHidden/>
    <w:rsid w:val="000D2361"/>
    <w:rPr>
      <w:rFonts w:ascii="Consolas" w:hAnsi="Consolas" w:cs="Times New Roman" w:hint="default"/>
      <w:lang w:val="x-none" w:eastAsia="en-US"/>
    </w:rPr>
  </w:style>
  <w:style w:type="character" w:customStyle="1" w:styleId="HTML30">
    <w:name w:val="Стандартный HTML Знак3"/>
    <w:uiPriority w:val="99"/>
    <w:semiHidden/>
    <w:rsid w:val="000D2361"/>
    <w:rPr>
      <w:rFonts w:ascii="Courier New" w:hAnsi="Courier New" w:cs="Courier New" w:hint="default"/>
      <w:sz w:val="20"/>
      <w:lang w:val="x-none" w:eastAsia="en-US"/>
    </w:rPr>
  </w:style>
  <w:style w:type="character" w:customStyle="1" w:styleId="HTML11">
    <w:name w:val="Стандартный HTML Знак11"/>
    <w:uiPriority w:val="99"/>
    <w:semiHidden/>
    <w:rsid w:val="000D2361"/>
    <w:rPr>
      <w:rFonts w:ascii="Courier New" w:hAnsi="Courier New" w:cs="Courier New" w:hint="default"/>
      <w:sz w:val="20"/>
      <w:lang w:val="x-none" w:eastAsia="en-US"/>
    </w:rPr>
  </w:style>
  <w:style w:type="character" w:customStyle="1" w:styleId="2fc">
    <w:name w:val="Основной текст с отступом Знак2"/>
    <w:uiPriority w:val="99"/>
    <w:semiHidden/>
    <w:locked/>
    <w:rsid w:val="000D2361"/>
    <w:rPr>
      <w:rFonts w:ascii="Baltica Chv" w:hAnsi="Baltica Chv"/>
      <w:lang w:val="x-none"/>
    </w:rPr>
  </w:style>
  <w:style w:type="character" w:customStyle="1" w:styleId="HTMLPreformattedChar">
    <w:name w:val="HTML Preformatted Char"/>
    <w:uiPriority w:val="99"/>
    <w:rsid w:val="000D2361"/>
    <w:rPr>
      <w:rFonts w:ascii="Courier New" w:hAnsi="Courier New" w:cs="Courier New" w:hint="default"/>
      <w:sz w:val="20"/>
      <w:lang w:val="x-none" w:eastAsia="ru-RU"/>
    </w:rPr>
  </w:style>
  <w:style w:type="character" w:customStyle="1" w:styleId="48">
    <w:name w:val="Основной текст с отступом Знак4"/>
    <w:uiPriority w:val="99"/>
    <w:semiHidden/>
    <w:rsid w:val="000D2361"/>
    <w:rPr>
      <w:rFonts w:ascii="Times New Roman" w:hAnsi="Times New Roman" w:cs="Times New Roman" w:hint="default"/>
      <w:sz w:val="22"/>
      <w:szCs w:val="22"/>
      <w:lang w:val="x-none" w:eastAsia="en-US"/>
    </w:rPr>
  </w:style>
  <w:style w:type="character" w:customStyle="1" w:styleId="3e">
    <w:name w:val="Основной текст с отступом Знак3"/>
    <w:uiPriority w:val="99"/>
    <w:semiHidden/>
    <w:rsid w:val="000D2361"/>
    <w:rPr>
      <w:rFonts w:ascii="Calibri" w:hAnsi="Calibri" w:hint="default"/>
      <w:lang w:val="x-none" w:eastAsia="en-US"/>
    </w:rPr>
  </w:style>
  <w:style w:type="character" w:customStyle="1" w:styleId="115">
    <w:name w:val="Основной текст с отступом Знак11"/>
    <w:uiPriority w:val="99"/>
    <w:semiHidden/>
    <w:rsid w:val="000D2361"/>
    <w:rPr>
      <w:rFonts w:ascii="Calibri" w:hAnsi="Calibri" w:hint="default"/>
      <w:lang w:val="x-none" w:eastAsia="en-US"/>
    </w:rPr>
  </w:style>
  <w:style w:type="character" w:customStyle="1" w:styleId="2fd">
    <w:name w:val="Название Знак2"/>
    <w:uiPriority w:val="99"/>
    <w:locked/>
    <w:rsid w:val="000D2361"/>
    <w:rPr>
      <w:sz w:val="26"/>
      <w:lang w:val="x-none"/>
    </w:rPr>
  </w:style>
  <w:style w:type="character" w:customStyle="1" w:styleId="BodyText2Char">
    <w:name w:val="Body Text 2 Char"/>
    <w:uiPriority w:val="99"/>
    <w:rsid w:val="000D2361"/>
    <w:rPr>
      <w:rFonts w:ascii="Times New Roman" w:hAnsi="Times New Roman" w:cs="Times New Roman" w:hint="default"/>
      <w:sz w:val="26"/>
      <w:lang w:val="x-none" w:eastAsia="ru-RU"/>
    </w:rPr>
  </w:style>
  <w:style w:type="character" w:customStyle="1" w:styleId="49">
    <w:name w:val="Название Знак4"/>
    <w:uiPriority w:val="10"/>
    <w:rsid w:val="000D2361"/>
    <w:rPr>
      <w:rFonts w:ascii="Cambria" w:eastAsia="Times New Roman" w:hAnsi="Cambria" w:cs="Times New Roman" w:hint="default"/>
      <w:color w:val="17365D"/>
      <w:spacing w:val="5"/>
      <w:kern w:val="28"/>
      <w:sz w:val="52"/>
      <w:szCs w:val="52"/>
      <w:lang w:val="x-none" w:eastAsia="en-US"/>
    </w:rPr>
  </w:style>
  <w:style w:type="character" w:customStyle="1" w:styleId="3f">
    <w:name w:val="Название Знак3"/>
    <w:uiPriority w:val="10"/>
    <w:rsid w:val="000D2361"/>
    <w:rPr>
      <w:rFonts w:ascii="Cambria" w:hAnsi="Cambria" w:hint="default"/>
      <w:b/>
      <w:bCs w:val="0"/>
      <w:kern w:val="28"/>
      <w:sz w:val="32"/>
      <w:lang w:val="x-none" w:eastAsia="en-US"/>
    </w:rPr>
  </w:style>
  <w:style w:type="character" w:customStyle="1" w:styleId="116">
    <w:name w:val="Название Знак11"/>
    <w:uiPriority w:val="99"/>
    <w:rsid w:val="000D2361"/>
    <w:rPr>
      <w:rFonts w:ascii="Calibri Light" w:hAnsi="Calibri Light" w:hint="default"/>
      <w:b/>
      <w:bCs w:val="0"/>
      <w:kern w:val="28"/>
      <w:sz w:val="32"/>
      <w:lang w:val="x-none" w:eastAsia="en-US"/>
    </w:rPr>
  </w:style>
  <w:style w:type="character" w:customStyle="1" w:styleId="2fe">
    <w:name w:val="Основной текст Знак2"/>
    <w:locked/>
    <w:rsid w:val="000D2361"/>
    <w:rPr>
      <w:rFonts w:ascii="Calibri" w:hAnsi="Calibri" w:hint="default"/>
      <w:sz w:val="22"/>
      <w:lang w:val="x-none" w:eastAsia="en-US"/>
    </w:rPr>
  </w:style>
  <w:style w:type="character" w:customStyle="1" w:styleId="TitleChar">
    <w:name w:val="Title Char"/>
    <w:uiPriority w:val="99"/>
    <w:rsid w:val="000D2361"/>
    <w:rPr>
      <w:rFonts w:ascii="Times New Roman" w:hAnsi="Times New Roman" w:cs="Times New Roman" w:hint="default"/>
      <w:sz w:val="26"/>
    </w:rPr>
  </w:style>
  <w:style w:type="character" w:customStyle="1" w:styleId="3f0">
    <w:name w:val="Основной текст Знак3"/>
    <w:uiPriority w:val="99"/>
    <w:semiHidden/>
    <w:rsid w:val="000D2361"/>
    <w:rPr>
      <w:rFonts w:ascii="Calibri" w:hAnsi="Calibri" w:hint="default"/>
      <w:lang w:val="x-none" w:eastAsia="en-US"/>
    </w:rPr>
  </w:style>
  <w:style w:type="character" w:customStyle="1" w:styleId="117">
    <w:name w:val="Основной текст Знак11"/>
    <w:uiPriority w:val="99"/>
    <w:semiHidden/>
    <w:rsid w:val="000D2361"/>
    <w:rPr>
      <w:rFonts w:ascii="Calibri" w:hAnsi="Calibri" w:hint="default"/>
      <w:lang w:val="x-none" w:eastAsia="en-US"/>
    </w:rPr>
  </w:style>
  <w:style w:type="character" w:customStyle="1" w:styleId="222">
    <w:name w:val="Основной текст с отступом 2 Знак2"/>
    <w:uiPriority w:val="99"/>
    <w:semiHidden/>
    <w:locked/>
    <w:rsid w:val="000D2361"/>
    <w:rPr>
      <w:sz w:val="24"/>
      <w:lang w:val="x-none"/>
    </w:rPr>
  </w:style>
  <w:style w:type="character" w:customStyle="1" w:styleId="BodyTextChar">
    <w:name w:val="Body Text Char"/>
    <w:uiPriority w:val="99"/>
    <w:rsid w:val="000D2361"/>
    <w:rPr>
      <w:rFonts w:ascii="Times New Roman" w:hAnsi="Times New Roman" w:cs="Times New Roman" w:hint="default"/>
    </w:rPr>
  </w:style>
  <w:style w:type="character" w:customStyle="1" w:styleId="240">
    <w:name w:val="Основной текст с отступом 2 Знак4"/>
    <w:uiPriority w:val="99"/>
    <w:semiHidden/>
    <w:rsid w:val="000D2361"/>
    <w:rPr>
      <w:rFonts w:ascii="Times New Roman" w:hAnsi="Times New Roman" w:cs="Times New Roman" w:hint="default"/>
      <w:sz w:val="22"/>
      <w:szCs w:val="22"/>
      <w:lang w:val="x-none" w:eastAsia="en-US"/>
    </w:rPr>
  </w:style>
  <w:style w:type="character" w:customStyle="1" w:styleId="231">
    <w:name w:val="Основной текст с отступом 2 Знак3"/>
    <w:uiPriority w:val="99"/>
    <w:semiHidden/>
    <w:rsid w:val="000D2361"/>
    <w:rPr>
      <w:rFonts w:ascii="Calibri" w:hAnsi="Calibri" w:hint="default"/>
      <w:lang w:val="x-none" w:eastAsia="en-US"/>
    </w:rPr>
  </w:style>
  <w:style w:type="character" w:customStyle="1" w:styleId="2110">
    <w:name w:val="Основной текст с отступом 2 Знак11"/>
    <w:uiPriority w:val="99"/>
    <w:semiHidden/>
    <w:rsid w:val="000D2361"/>
    <w:rPr>
      <w:rFonts w:ascii="Calibri" w:hAnsi="Calibri" w:hint="default"/>
      <w:lang w:val="x-none" w:eastAsia="en-US"/>
    </w:rPr>
  </w:style>
  <w:style w:type="character" w:customStyle="1" w:styleId="2ff">
    <w:name w:val="Приветствие Знак2"/>
    <w:uiPriority w:val="99"/>
    <w:locked/>
    <w:rsid w:val="000D2361"/>
    <w:rPr>
      <w:lang w:val="x-none"/>
    </w:rPr>
  </w:style>
  <w:style w:type="character" w:customStyle="1" w:styleId="BodyTextIndent2Char">
    <w:name w:val="Body Text Indent 2 Char"/>
    <w:uiPriority w:val="99"/>
    <w:rsid w:val="000D2361"/>
    <w:rPr>
      <w:rFonts w:ascii="Times New Roman" w:hAnsi="Times New Roman" w:cs="Times New Roman" w:hint="default"/>
    </w:rPr>
  </w:style>
  <w:style w:type="character" w:customStyle="1" w:styleId="4a">
    <w:name w:val="Приветствие Знак4"/>
    <w:uiPriority w:val="99"/>
    <w:semiHidden/>
    <w:rsid w:val="000D2361"/>
    <w:rPr>
      <w:rFonts w:ascii="Times New Roman" w:hAnsi="Times New Roman" w:cs="Times New Roman" w:hint="default"/>
      <w:sz w:val="22"/>
      <w:szCs w:val="22"/>
      <w:lang w:val="x-none" w:eastAsia="en-US"/>
    </w:rPr>
  </w:style>
  <w:style w:type="character" w:customStyle="1" w:styleId="3f1">
    <w:name w:val="Приветствие Знак3"/>
    <w:uiPriority w:val="99"/>
    <w:semiHidden/>
    <w:rsid w:val="000D2361"/>
    <w:rPr>
      <w:rFonts w:ascii="Calibri" w:hAnsi="Calibri" w:hint="default"/>
      <w:lang w:val="x-none" w:eastAsia="en-US"/>
    </w:rPr>
  </w:style>
  <w:style w:type="character" w:customStyle="1" w:styleId="1fff0">
    <w:name w:val="Приветствие Знак1"/>
    <w:uiPriority w:val="99"/>
    <w:semiHidden/>
    <w:rsid w:val="000D2361"/>
    <w:rPr>
      <w:rFonts w:ascii="Calibri" w:hAnsi="Calibri" w:hint="default"/>
      <w:lang w:val="x-none" w:eastAsia="en-US"/>
    </w:rPr>
  </w:style>
  <w:style w:type="character" w:customStyle="1" w:styleId="118">
    <w:name w:val="Приветствие Знак11"/>
    <w:uiPriority w:val="99"/>
    <w:semiHidden/>
    <w:rsid w:val="000D2361"/>
    <w:rPr>
      <w:rFonts w:ascii="Calibri" w:hAnsi="Calibri" w:hint="default"/>
      <w:lang w:val="x-none" w:eastAsia="en-US"/>
    </w:rPr>
  </w:style>
  <w:style w:type="character" w:customStyle="1" w:styleId="2ff0">
    <w:name w:val="Подзаголовок Знак2"/>
    <w:uiPriority w:val="99"/>
    <w:locked/>
    <w:rsid w:val="000D2361"/>
    <w:rPr>
      <w:rFonts w:ascii="Arial" w:hAnsi="Arial" w:cs="Arial" w:hint="default"/>
      <w:sz w:val="24"/>
      <w:lang w:val="x-none"/>
    </w:rPr>
  </w:style>
  <w:style w:type="character" w:customStyle="1" w:styleId="4b">
    <w:name w:val="Подзаголовок Знак4"/>
    <w:uiPriority w:val="11"/>
    <w:rsid w:val="000D2361"/>
    <w:rPr>
      <w:rFonts w:ascii="Cambria" w:eastAsia="Times New Roman" w:hAnsi="Cambria" w:cs="Times New Roman" w:hint="default"/>
      <w:i/>
      <w:iCs/>
      <w:color w:val="4F81BD"/>
      <w:spacing w:val="15"/>
      <w:sz w:val="24"/>
      <w:szCs w:val="24"/>
      <w:lang w:val="x-none" w:eastAsia="en-US"/>
    </w:rPr>
  </w:style>
  <w:style w:type="character" w:customStyle="1" w:styleId="3f2">
    <w:name w:val="Подзаголовок Знак3"/>
    <w:uiPriority w:val="11"/>
    <w:rsid w:val="000D2361"/>
    <w:rPr>
      <w:rFonts w:ascii="Cambria" w:hAnsi="Cambria" w:hint="default"/>
      <w:sz w:val="24"/>
      <w:lang w:val="x-none" w:eastAsia="en-US"/>
    </w:rPr>
  </w:style>
  <w:style w:type="character" w:customStyle="1" w:styleId="119">
    <w:name w:val="Подзаголовок Знак11"/>
    <w:uiPriority w:val="99"/>
    <w:rsid w:val="000D2361"/>
    <w:rPr>
      <w:rFonts w:ascii="Calibri Light" w:hAnsi="Calibri Light" w:hint="default"/>
      <w:sz w:val="24"/>
      <w:lang w:val="x-none" w:eastAsia="en-US"/>
    </w:rPr>
  </w:style>
  <w:style w:type="table" w:customStyle="1" w:styleId="132">
    <w:name w:val="Сетка таблицы13"/>
    <w:uiPriority w:val="99"/>
    <w:rsid w:val="000D236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uiPriority w:val="99"/>
    <w:rsid w:val="000D236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3">
    <w:name w:val="Обычный5"/>
    <w:rsid w:val="000D2361"/>
    <w:pPr>
      <w:widowControl w:val="0"/>
      <w:spacing w:after="0" w:line="300" w:lineRule="auto"/>
      <w:ind w:left="200" w:firstLine="360"/>
    </w:pPr>
    <w:rPr>
      <w:rFonts w:ascii="Times New Roman" w:eastAsia="Times New Roman" w:hAnsi="Times New Roman" w:cs="Times New Roman"/>
      <w:snapToGrid w:val="0"/>
      <w:szCs w:val="20"/>
    </w:rPr>
  </w:style>
  <w:style w:type="paragraph" w:customStyle="1" w:styleId="Style3">
    <w:name w:val="Style3"/>
    <w:basedOn w:val="a2"/>
    <w:rsid w:val="000D236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1fff1">
    <w:name w:val="Обычный (веб)1"/>
    <w:basedOn w:val="a2"/>
    <w:rsid w:val="000D2361"/>
    <w:pPr>
      <w:suppressAutoHyphens/>
      <w:spacing w:before="28" w:after="100" w:line="100" w:lineRule="atLeast"/>
    </w:pPr>
    <w:rPr>
      <w:rFonts w:ascii="Times New Roman" w:eastAsia="Times New Roman" w:hAnsi="Times New Roman" w:cs="Times New Roman"/>
      <w:kern w:val="1"/>
      <w:sz w:val="24"/>
      <w:szCs w:val="24"/>
      <w:lang w:eastAsia="ar-SA"/>
    </w:rPr>
  </w:style>
  <w:style w:type="paragraph" w:customStyle="1" w:styleId="western">
    <w:name w:val="western"/>
    <w:basedOn w:val="a2"/>
    <w:rsid w:val="000D2361"/>
    <w:pPr>
      <w:spacing w:before="100" w:beforeAutospacing="1" w:after="119" w:line="240" w:lineRule="auto"/>
    </w:pPr>
    <w:rPr>
      <w:rFonts w:ascii="Times New Roman" w:eastAsia="Times New Roman" w:hAnsi="Times New Roman" w:cs="Times New Roman"/>
      <w:color w:val="000000"/>
      <w:sz w:val="24"/>
      <w:szCs w:val="24"/>
      <w:lang w:eastAsia="ru-RU"/>
    </w:rPr>
  </w:style>
  <w:style w:type="character" w:styleId="affffffffffc">
    <w:name w:val="line number"/>
    <w:uiPriority w:val="99"/>
    <w:unhideWhenUsed/>
    <w:rsid w:val="000D2361"/>
  </w:style>
  <w:style w:type="character" w:customStyle="1" w:styleId="74">
    <w:name w:val="Основной текст (7)_"/>
    <w:link w:val="75"/>
    <w:uiPriority w:val="99"/>
    <w:locked/>
    <w:rsid w:val="000D2361"/>
    <w:rPr>
      <w:b/>
      <w:bCs/>
      <w:shd w:val="clear" w:color="auto" w:fill="FFFFFF"/>
    </w:rPr>
  </w:style>
  <w:style w:type="character" w:customStyle="1" w:styleId="223">
    <w:name w:val="Основной текст (2)2"/>
    <w:uiPriority w:val="99"/>
    <w:rsid w:val="000D2361"/>
    <w:rPr>
      <w:sz w:val="22"/>
      <w:szCs w:val="22"/>
      <w:u w:val="single"/>
      <w:shd w:val="clear" w:color="auto" w:fill="FFFFFF"/>
    </w:rPr>
  </w:style>
  <w:style w:type="paragraph" w:customStyle="1" w:styleId="75">
    <w:name w:val="Основной текст (7)"/>
    <w:basedOn w:val="a2"/>
    <w:link w:val="74"/>
    <w:uiPriority w:val="99"/>
    <w:rsid w:val="000D2361"/>
    <w:pPr>
      <w:widowControl w:val="0"/>
      <w:shd w:val="clear" w:color="auto" w:fill="FFFFFF"/>
      <w:spacing w:before="720" w:after="120" w:line="240" w:lineRule="atLeast"/>
      <w:jc w:val="center"/>
    </w:pPr>
    <w:rPr>
      <w:b/>
      <w:bCs/>
    </w:rPr>
  </w:style>
  <w:style w:type="paragraph" w:customStyle="1" w:styleId="1fff2">
    <w:name w:val="Колонтитул1"/>
    <w:basedOn w:val="a2"/>
    <w:uiPriority w:val="99"/>
    <w:rsid w:val="000D2361"/>
    <w:pPr>
      <w:widowControl w:val="0"/>
      <w:shd w:val="clear" w:color="auto" w:fill="FFFFFF"/>
      <w:spacing w:after="0" w:line="240" w:lineRule="atLeast"/>
    </w:pPr>
    <w:rPr>
      <w:rFonts w:ascii="Times New Roman" w:eastAsia="Times New Roman" w:hAnsi="Times New Roman" w:cs="Times New Roman"/>
      <w:b/>
      <w:bCs/>
      <w:lang w:eastAsia="ru-RU"/>
    </w:rPr>
  </w:style>
  <w:style w:type="character" w:customStyle="1" w:styleId="markedcontent">
    <w:name w:val="markedcontent"/>
    <w:rsid w:val="000D2361"/>
  </w:style>
  <w:style w:type="character" w:customStyle="1" w:styleId="normaltextrunmrcssattr">
    <w:name w:val="normaltextrun_mr_css_attr"/>
    <w:rsid w:val="000D2361"/>
  </w:style>
  <w:style w:type="character" w:customStyle="1" w:styleId="eopmrcssattr">
    <w:name w:val="eop_mr_css_attr"/>
    <w:rsid w:val="000D2361"/>
  </w:style>
  <w:style w:type="character" w:customStyle="1" w:styleId="312">
    <w:name w:val="Основной текст с отступом 31 Знак"/>
    <w:link w:val="311"/>
    <w:locked/>
    <w:rsid w:val="000D2361"/>
    <w:rPr>
      <w:rFonts w:ascii="Times New Roman" w:eastAsia="Times New Roman" w:hAnsi="Times New Roman" w:cs="Times New Roman"/>
      <w:sz w:val="24"/>
      <w:szCs w:val="20"/>
      <w:lang w:eastAsia="ar-SA"/>
    </w:rPr>
  </w:style>
  <w:style w:type="paragraph" w:customStyle="1" w:styleId="330">
    <w:name w:val="Основной текст 33"/>
    <w:basedOn w:val="a2"/>
    <w:uiPriority w:val="99"/>
    <w:qFormat/>
    <w:rsid w:val="000D236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c4">
    <w:name w:val="c4"/>
    <w:rsid w:val="000D2361"/>
  </w:style>
  <w:style w:type="character" w:customStyle="1" w:styleId="c29">
    <w:name w:val="c29"/>
    <w:rsid w:val="000D2361"/>
  </w:style>
  <w:style w:type="character" w:customStyle="1" w:styleId="c25">
    <w:name w:val="c25"/>
    <w:rsid w:val="000D2361"/>
  </w:style>
  <w:style w:type="paragraph" w:customStyle="1" w:styleId="c18">
    <w:name w:val="c18"/>
    <w:basedOn w:val="a2"/>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2"/>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ntentsuser">
    <w:name w:val="Table Contents (user)"/>
    <w:basedOn w:val="Standard"/>
    <w:rsid w:val="000D2361"/>
    <w:pPr>
      <w:suppressLineNumbers/>
      <w:autoSpaceDN w:val="0"/>
      <w:textAlignment w:val="baseline"/>
    </w:pPr>
    <w:rPr>
      <w:rFonts w:eastAsia="SimSun, 宋体" w:cs="Arial"/>
      <w:kern w:val="3"/>
      <w:lang w:eastAsia="zh-CN"/>
    </w:rPr>
  </w:style>
  <w:style w:type="character" w:customStyle="1" w:styleId="oqoid">
    <w:name w:val="_oqoid"/>
    <w:basedOn w:val="a3"/>
    <w:rsid w:val="001B24C7"/>
  </w:style>
  <w:style w:type="paragraph" w:customStyle="1" w:styleId="s22">
    <w:name w:val="s_22"/>
    <w:qFormat/>
    <w:rsid w:val="001B24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c">
    <w:name w:val="Основной текст4"/>
    <w:basedOn w:val="a2"/>
    <w:rsid w:val="001B24C7"/>
    <w:pPr>
      <w:widowControl w:val="0"/>
      <w:shd w:val="clear" w:color="auto" w:fill="FFFFFF"/>
      <w:spacing w:after="60" w:line="0" w:lineRule="atLeast"/>
    </w:pPr>
    <w:rPr>
      <w:rFonts w:ascii="Sylfaen" w:eastAsia="Sylfaen" w:hAnsi="Sylfaen" w:cs="Times New Roman"/>
      <w:spacing w:val="1"/>
      <w:sz w:val="21"/>
      <w:szCs w:val="21"/>
      <w:lang w:val="x-none" w:eastAsia="x-none"/>
    </w:rPr>
  </w:style>
  <w:style w:type="numbering" w:customStyle="1" w:styleId="2ff1">
    <w:name w:val="Нет списка2"/>
    <w:next w:val="a5"/>
    <w:uiPriority w:val="99"/>
    <w:semiHidden/>
    <w:unhideWhenUsed/>
    <w:rsid w:val="001B24C7"/>
  </w:style>
  <w:style w:type="numbering" w:customStyle="1" w:styleId="3f3">
    <w:name w:val="Нет списка3"/>
    <w:next w:val="a5"/>
    <w:uiPriority w:val="99"/>
    <w:semiHidden/>
    <w:unhideWhenUsed/>
    <w:rsid w:val="001B24C7"/>
  </w:style>
  <w:style w:type="character" w:customStyle="1" w:styleId="FontStyle11">
    <w:name w:val="Font Style11"/>
    <w:uiPriority w:val="99"/>
    <w:rsid w:val="001B24C7"/>
    <w:rPr>
      <w:rFonts w:ascii="Times New Roman" w:hAnsi="Times New Roman" w:cs="Times New Roman"/>
      <w:sz w:val="28"/>
      <w:szCs w:val="28"/>
    </w:rPr>
  </w:style>
  <w:style w:type="paragraph" w:styleId="1fff3">
    <w:name w:val="toc 1"/>
    <w:basedOn w:val="a2"/>
    <w:next w:val="a2"/>
    <w:autoRedefine/>
    <w:uiPriority w:val="39"/>
    <w:rsid w:val="001B24C7"/>
    <w:pPr>
      <w:tabs>
        <w:tab w:val="right" w:leader="dot" w:pos="8931"/>
        <w:tab w:val="left" w:pos="9214"/>
      </w:tabs>
      <w:spacing w:after="120" w:line="240" w:lineRule="auto"/>
      <w:ind w:right="282" w:firstLine="567"/>
      <w:jc w:val="center"/>
    </w:pPr>
    <w:rPr>
      <w:rFonts w:ascii="Times New Roman" w:eastAsia="Times New Roman" w:hAnsi="Times New Roman" w:cs="Times New Roman"/>
      <w:b/>
      <w:bCs/>
      <w:caps/>
      <w:sz w:val="24"/>
      <w:szCs w:val="24"/>
      <w:lang w:eastAsia="ru-RU"/>
    </w:rPr>
  </w:style>
  <w:style w:type="character" w:customStyle="1" w:styleId="3pt">
    <w:name w:val="Основной текст + Интервал 3 pt"/>
    <w:rsid w:val="001B24C7"/>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ru-RU"/>
    </w:rPr>
  </w:style>
  <w:style w:type="character" w:customStyle="1" w:styleId="321">
    <w:name w:val="Основной текст с отступом 3 Знак2"/>
    <w:semiHidden/>
    <w:rsid w:val="001B24C7"/>
    <w:rPr>
      <w:sz w:val="16"/>
      <w:szCs w:val="16"/>
    </w:rPr>
  </w:style>
  <w:style w:type="paragraph" w:customStyle="1" w:styleId="affffffffffd">
    <w:name w:val="Текст документа"/>
    <w:basedOn w:val="a2"/>
    <w:rsid w:val="001B24C7"/>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rvps706640">
    <w:name w:val="rvps706640"/>
    <w:basedOn w:val="a2"/>
    <w:rsid w:val="001B24C7"/>
    <w:pPr>
      <w:spacing w:before="100" w:beforeAutospacing="1" w:after="100" w:afterAutospacing="1" w:line="240" w:lineRule="auto"/>
    </w:pPr>
    <w:rPr>
      <w:rFonts w:ascii="Arial" w:eastAsia="Times New Roman" w:hAnsi="Arial" w:cs="Arial"/>
      <w:color w:val="000000"/>
      <w:sz w:val="18"/>
      <w:szCs w:val="18"/>
      <w:lang w:eastAsia="ru-RU"/>
    </w:rPr>
  </w:style>
  <w:style w:type="character" w:customStyle="1" w:styleId="affffffffffe">
    <w:name w:val="Символы концевой сноски"/>
    <w:rsid w:val="001B24C7"/>
    <w:rPr>
      <w:rFonts w:ascii="Times New Roman" w:hAnsi="Times New Roman" w:cs="Times New Roman" w:hint="default"/>
      <w:vertAlign w:val="superscript"/>
    </w:rPr>
  </w:style>
  <w:style w:type="paragraph" w:customStyle="1" w:styleId="1">
    <w:name w:val="Большой список уровень 1"/>
    <w:basedOn w:val="a2"/>
    <w:next w:val="a2"/>
    <w:uiPriority w:val="99"/>
    <w:rsid w:val="001B24C7"/>
    <w:pPr>
      <w:keepNext/>
      <w:numPr>
        <w:numId w:val="36"/>
      </w:numPr>
      <w:spacing w:before="360" w:after="0" w:line="240" w:lineRule="auto"/>
      <w:ind w:right="709"/>
      <w:jc w:val="center"/>
    </w:pPr>
    <w:rPr>
      <w:rFonts w:ascii="Times New Roman" w:eastAsia="Times New Roman" w:hAnsi="Times New Roman" w:cs="Times New Roman"/>
      <w:b/>
      <w:bCs/>
      <w:caps/>
      <w:sz w:val="26"/>
      <w:szCs w:val="28"/>
      <w:lang w:eastAsia="ru-RU"/>
    </w:rPr>
  </w:style>
  <w:style w:type="paragraph" w:customStyle="1" w:styleId="2">
    <w:name w:val="Большой список уровень 2"/>
    <w:basedOn w:val="a2"/>
    <w:uiPriority w:val="99"/>
    <w:rsid w:val="001B24C7"/>
    <w:pPr>
      <w:numPr>
        <w:ilvl w:val="1"/>
        <w:numId w:val="36"/>
      </w:numPr>
      <w:tabs>
        <w:tab w:val="num" w:pos="1276"/>
      </w:tabs>
      <w:spacing w:after="0" w:line="240" w:lineRule="auto"/>
      <w:ind w:left="0"/>
      <w:jc w:val="both"/>
    </w:pPr>
    <w:rPr>
      <w:rFonts w:ascii="Times New Roman" w:eastAsia="Calibri" w:hAnsi="Times New Roman" w:cs="Times New Roman"/>
      <w:sz w:val="26"/>
      <w:szCs w:val="28"/>
    </w:rPr>
  </w:style>
  <w:style w:type="paragraph" w:customStyle="1" w:styleId="3">
    <w:name w:val="Большой список уровень 3"/>
    <w:basedOn w:val="a2"/>
    <w:uiPriority w:val="99"/>
    <w:rsid w:val="001B24C7"/>
    <w:pPr>
      <w:numPr>
        <w:numId w:val="35"/>
      </w:numPr>
      <w:spacing w:after="0" w:line="240" w:lineRule="auto"/>
      <w:jc w:val="both"/>
    </w:pPr>
    <w:rPr>
      <w:rFonts w:ascii="Times New Roman" w:eastAsia="Calibri" w:hAnsi="Times New Roman" w:cs="Times New Roman"/>
      <w:sz w:val="26"/>
      <w:szCs w:val="28"/>
    </w:rPr>
  </w:style>
  <w:style w:type="paragraph" w:customStyle="1" w:styleId="afffffffffff">
    <w:name w:val="Название таблицы"/>
    <w:basedOn w:val="a2"/>
    <w:uiPriority w:val="99"/>
    <w:rsid w:val="001B24C7"/>
    <w:pPr>
      <w:spacing w:after="0" w:line="240" w:lineRule="auto"/>
      <w:jc w:val="center"/>
    </w:pPr>
    <w:rPr>
      <w:rFonts w:ascii="Times New Roman" w:eastAsia="Times New Roman" w:hAnsi="Times New Roman" w:cs="Times New Roman"/>
      <w:bCs/>
      <w:sz w:val="26"/>
      <w:szCs w:val="20"/>
    </w:rPr>
  </w:style>
  <w:style w:type="paragraph" w:customStyle="1" w:styleId="afffffffffff0">
    <w:name w:val="Номер строки таблицы"/>
    <w:basedOn w:val="a2"/>
    <w:autoRedefine/>
    <w:uiPriority w:val="99"/>
    <w:rsid w:val="001B24C7"/>
    <w:pPr>
      <w:spacing w:after="0" w:line="240" w:lineRule="auto"/>
      <w:jc w:val="center"/>
    </w:pPr>
    <w:rPr>
      <w:rFonts w:ascii="Times New Roman" w:eastAsia="Times New Roman" w:hAnsi="Times New Roman" w:cs="Times New Roman"/>
      <w:sz w:val="20"/>
      <w:szCs w:val="20"/>
      <w:lang w:eastAsia="ru-RU"/>
    </w:rPr>
  </w:style>
  <w:style w:type="numbering" w:customStyle="1" w:styleId="a1">
    <w:name w:val="Список с маркерами"/>
    <w:rsid w:val="001B24C7"/>
    <w:pPr>
      <w:numPr>
        <w:numId w:val="35"/>
      </w:numPr>
    </w:pPr>
  </w:style>
  <w:style w:type="numbering" w:customStyle="1" w:styleId="a0">
    <w:name w:val="Большой список"/>
    <w:rsid w:val="001B24C7"/>
    <w:pPr>
      <w:numPr>
        <w:numId w:val="36"/>
      </w:numPr>
    </w:pPr>
  </w:style>
  <w:style w:type="paragraph" w:customStyle="1" w:styleId="FR3">
    <w:name w:val="FR3"/>
    <w:qFormat/>
    <w:rsid w:val="001B24C7"/>
    <w:pPr>
      <w:widowControl w:val="0"/>
      <w:spacing w:after="0" w:line="240" w:lineRule="auto"/>
      <w:jc w:val="center"/>
    </w:pPr>
    <w:rPr>
      <w:rFonts w:ascii="Times New Roman" w:eastAsia="Times New Roman" w:hAnsi="Times New Roman" w:cs="Times New Roman"/>
      <w:sz w:val="1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footer" w:uiPriority="0" w:qFormat="1"/>
    <w:lsdException w:name="caption"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uiPriority="0" w:qFormat="1"/>
    <w:lsdException w:name="Body Text Indent" w:uiPriority="0" w:qFormat="1"/>
    <w:lsdException w:name="Message Header" w:uiPriority="0"/>
    <w:lsdException w:name="Subtitle" w:semiHidden="0" w:unhideWhenUsed="0" w:qFormat="1"/>
    <w:lsdException w:name="Body Text 2" w:uiPriority="0" w:qFormat="1"/>
    <w:lsdException w:name="Body Text 3" w:uiPriority="0" w:qFormat="1"/>
    <w:lsdException w:name="Body Text Indent 2" w:uiPriority="0" w:qFormat="1"/>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qFormat="1"/>
    <w:lsdException w:name="Normal (Web)" w:uiPriority="0" w:qFormat="1"/>
    <w:lsdException w:name="HTML Code" w:uiPriority="0"/>
    <w:lsdException w:name="HTML Preformatted" w:uiPriority="0"/>
    <w:lsdException w:name="Table Web 1" w:uiPriority="0"/>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style>
  <w:style w:type="paragraph" w:styleId="10">
    <w:name w:val="heading 1"/>
    <w:aliases w:val="Раздел Договора,H1,&quot;Алмаз&quot;,Document Header1,анкета1,Знак3, Знак3"/>
    <w:basedOn w:val="a2"/>
    <w:next w:val="a2"/>
    <w:link w:val="12"/>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1">
    <w:name w:val="heading 2"/>
    <w:basedOn w:val="a2"/>
    <w:next w:val="a2"/>
    <w:link w:val="22"/>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H3,&quot;Сапфир&quot;"/>
    <w:basedOn w:val="a2"/>
    <w:next w:val="a2"/>
    <w:link w:val="32"/>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next w:val="a2"/>
    <w:link w:val="40"/>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2"/>
    <w:next w:val="a2"/>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2"/>
    <w:next w:val="a2"/>
    <w:link w:val="70"/>
    <w:uiPriority w:val="99"/>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2"/>
    <w:next w:val="a2"/>
    <w:link w:val="81"/>
    <w:uiPriority w:val="9"/>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2"/>
    <w:next w:val="a2"/>
    <w:link w:val="91"/>
    <w:uiPriority w:val="99"/>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nhideWhenUsed/>
    <w:qFormat/>
    <w:rsid w:val="00EE4895"/>
    <w:pPr>
      <w:spacing w:after="0" w:line="240" w:lineRule="auto"/>
    </w:pPr>
    <w:rPr>
      <w:rFonts w:ascii="Tahoma" w:hAnsi="Tahoma" w:cs="Tahoma"/>
      <w:sz w:val="16"/>
      <w:szCs w:val="16"/>
    </w:rPr>
  </w:style>
  <w:style w:type="character" w:customStyle="1" w:styleId="a7">
    <w:name w:val="Текст выноски Знак"/>
    <w:basedOn w:val="a3"/>
    <w:link w:val="a6"/>
    <w:rsid w:val="00EE4895"/>
    <w:rPr>
      <w:rFonts w:ascii="Tahoma" w:hAnsi="Tahoma" w:cs="Tahoma"/>
      <w:sz w:val="16"/>
      <w:szCs w:val="16"/>
    </w:rPr>
  </w:style>
  <w:style w:type="paragraph" w:styleId="a8">
    <w:name w:val="header"/>
    <w:aliases w:val="ВерхКолонтитул"/>
    <w:basedOn w:val="a2"/>
    <w:link w:val="a9"/>
    <w:unhideWhenUsed/>
    <w:qFormat/>
    <w:rsid w:val="00C65999"/>
    <w:pPr>
      <w:tabs>
        <w:tab w:val="center" w:pos="4677"/>
        <w:tab w:val="right" w:pos="9355"/>
      </w:tabs>
      <w:spacing w:after="0" w:line="240" w:lineRule="auto"/>
    </w:pPr>
  </w:style>
  <w:style w:type="character" w:customStyle="1" w:styleId="a9">
    <w:name w:val="Верхний колонтитул Знак"/>
    <w:aliases w:val="ВерхКолонтитул Знак"/>
    <w:basedOn w:val="a3"/>
    <w:link w:val="a8"/>
    <w:qFormat/>
    <w:rsid w:val="00C65999"/>
  </w:style>
  <w:style w:type="paragraph" w:styleId="aa">
    <w:name w:val="footer"/>
    <w:basedOn w:val="a2"/>
    <w:link w:val="ab"/>
    <w:unhideWhenUsed/>
    <w:qFormat/>
    <w:rsid w:val="00C65999"/>
    <w:pPr>
      <w:tabs>
        <w:tab w:val="center" w:pos="4677"/>
        <w:tab w:val="right" w:pos="9355"/>
      </w:tabs>
      <w:spacing w:after="0" w:line="240" w:lineRule="auto"/>
    </w:pPr>
  </w:style>
  <w:style w:type="character" w:customStyle="1" w:styleId="ab">
    <w:name w:val="Нижний колонтитул Знак"/>
    <w:basedOn w:val="a3"/>
    <w:link w:val="aa"/>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3">
    <w:name w:val="Body Text 2"/>
    <w:basedOn w:val="a2"/>
    <w:link w:val="24"/>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4">
    <w:name w:val="Основной текст 2 Знак"/>
    <w:basedOn w:val="a3"/>
    <w:link w:val="23"/>
    <w:rsid w:val="00C6651F"/>
    <w:rPr>
      <w:rFonts w:ascii="Times New Roman" w:eastAsia="Times New Roman" w:hAnsi="Times New Roman" w:cs="Times New Roman"/>
      <w:sz w:val="24"/>
      <w:szCs w:val="24"/>
      <w:lang w:eastAsia="ru-RU"/>
    </w:rPr>
  </w:style>
  <w:style w:type="character" w:customStyle="1" w:styleId="12">
    <w:name w:val="Заголовок 1 Знак"/>
    <w:aliases w:val="Раздел Договора Знак,H1 Знак,&quot;Алмаз&quot; Знак,Document Header1 Знак,анкета1 Знак,Знак3 Знак, Знак3 Знак"/>
    <w:basedOn w:val="a3"/>
    <w:link w:val="10"/>
    <w:rsid w:val="009F2B57"/>
    <w:rPr>
      <w:rFonts w:ascii="Times New Roman" w:eastAsia="Times New Roman" w:hAnsi="Times New Roman" w:cs="Mangal"/>
      <w:b/>
      <w:bCs/>
      <w:kern w:val="3"/>
      <w:sz w:val="48"/>
      <w:szCs w:val="48"/>
      <w:lang w:eastAsia="ru-RU"/>
    </w:rPr>
  </w:style>
  <w:style w:type="paragraph" w:styleId="ac">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d"/>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2"/>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2"/>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Body Text Indent 2"/>
    <w:aliases w:val="Знак1"/>
    <w:basedOn w:val="a2"/>
    <w:link w:val="26"/>
    <w:unhideWhenUsed/>
    <w:qFormat/>
    <w:rsid w:val="009442F8"/>
    <w:pPr>
      <w:spacing w:after="120" w:line="480" w:lineRule="auto"/>
      <w:ind w:left="283"/>
    </w:pPr>
  </w:style>
  <w:style w:type="character" w:customStyle="1" w:styleId="26">
    <w:name w:val="Основной текст с отступом 2 Знак"/>
    <w:aliases w:val="Знак1 Знак"/>
    <w:basedOn w:val="a3"/>
    <w:link w:val="25"/>
    <w:rsid w:val="009442F8"/>
  </w:style>
  <w:style w:type="character" w:styleId="ae">
    <w:name w:val="Hyperlink"/>
    <w:basedOn w:val="a3"/>
    <w:unhideWhenUsed/>
    <w:rsid w:val="009442F8"/>
    <w:rPr>
      <w:color w:val="0000FF" w:themeColor="hyperlink"/>
      <w:u w:val="single"/>
    </w:rPr>
  </w:style>
  <w:style w:type="paragraph" w:styleId="af">
    <w:name w:val="No Spacing"/>
    <w:link w:val="af0"/>
    <w:uiPriority w:val="1"/>
    <w:qFormat/>
    <w:rsid w:val="009442F8"/>
    <w:pPr>
      <w:spacing w:after="0" w:line="240" w:lineRule="auto"/>
    </w:pPr>
    <w:rPr>
      <w:rFonts w:ascii="Calibri" w:eastAsia="Calibri" w:hAnsi="Calibri" w:cs="Times New Roman"/>
    </w:rPr>
  </w:style>
  <w:style w:type="table" w:styleId="af1">
    <w:name w:val="Table Grid"/>
    <w:basedOn w:val="a4"/>
    <w:qFormat/>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Цветовое выделение"/>
    <w:rsid w:val="00DA51D3"/>
    <w:rPr>
      <w:b/>
      <w:color w:val="26282F"/>
    </w:rPr>
  </w:style>
  <w:style w:type="character" w:customStyle="1" w:styleId="af3">
    <w:name w:val="Гипертекстовая ссылка"/>
    <w:basedOn w:val="af2"/>
    <w:uiPriority w:val="99"/>
    <w:rsid w:val="00DA51D3"/>
    <w:rPr>
      <w:rFonts w:cs="Times New Roman"/>
      <w:b w:val="0"/>
      <w:color w:val="106BBE"/>
    </w:rPr>
  </w:style>
  <w:style w:type="paragraph" w:customStyle="1" w:styleId="af4">
    <w:name w:val="Нормальный (таблица)"/>
    <w:basedOn w:val="a2"/>
    <w:next w:val="a2"/>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5">
    <w:name w:val="Прижатый влево"/>
    <w:basedOn w:val="a2"/>
    <w:next w:val="a2"/>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0">
    <w:name w:val="Без интервала Знак"/>
    <w:link w:val="af"/>
    <w:uiPriority w:val="1"/>
    <w:locked/>
    <w:rsid w:val="001A4C9E"/>
    <w:rPr>
      <w:rFonts w:ascii="Calibri" w:eastAsia="Calibri" w:hAnsi="Calibri" w:cs="Times New Roman"/>
    </w:rPr>
  </w:style>
  <w:style w:type="paragraph" w:styleId="33">
    <w:name w:val="Body Text Indent 3"/>
    <w:basedOn w:val="a2"/>
    <w:link w:val="34"/>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4">
    <w:name w:val="Основной текст с отступом 3 Знак"/>
    <w:basedOn w:val="a3"/>
    <w:link w:val="33"/>
    <w:rsid w:val="001E3FAE"/>
    <w:rPr>
      <w:rFonts w:ascii="Times New Roman" w:eastAsia="Times New Roman" w:hAnsi="Times New Roman" w:cs="Times New Roman"/>
      <w:sz w:val="16"/>
      <w:szCs w:val="16"/>
      <w:lang w:val="x-none" w:eastAsia="ru-RU"/>
    </w:rPr>
  </w:style>
  <w:style w:type="character" w:customStyle="1" w:styleId="ad">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c"/>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2"/>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2"/>
    <w:link w:val="af7"/>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6"/>
    <w:uiPriority w:val="99"/>
    <w:locked/>
    <w:rsid w:val="00024CCF"/>
    <w:rPr>
      <w:rFonts w:ascii="Times New Roman" w:eastAsia="Times New Roman" w:hAnsi="Times New Roman" w:cs="Times New Roman"/>
      <w:sz w:val="24"/>
      <w:szCs w:val="24"/>
      <w:lang w:eastAsia="ru-RU"/>
    </w:rPr>
  </w:style>
  <w:style w:type="paragraph" w:styleId="af8">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2"/>
    <w:link w:val="af9"/>
    <w:unhideWhenUsed/>
    <w:qFormat/>
    <w:rsid w:val="00E506B6"/>
    <w:pPr>
      <w:spacing w:after="120"/>
      <w:ind w:left="283"/>
    </w:pPr>
  </w:style>
  <w:style w:type="character" w:customStyle="1" w:styleId="af9">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3"/>
    <w:link w:val="af8"/>
    <w:rsid w:val="00E506B6"/>
  </w:style>
  <w:style w:type="character" w:customStyle="1" w:styleId="22">
    <w:name w:val="Заголовок 2 Знак"/>
    <w:basedOn w:val="a3"/>
    <w:link w:val="21"/>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link w:val="4"/>
    <w:rsid w:val="00BD0B05"/>
    <w:rPr>
      <w:rFonts w:asciiTheme="majorHAnsi" w:eastAsiaTheme="majorEastAsia" w:hAnsiTheme="majorHAnsi" w:cstheme="majorBidi"/>
      <w:b/>
      <w:bCs/>
      <w:i/>
      <w:iCs/>
      <w:color w:val="4F81BD" w:themeColor="accent1"/>
    </w:rPr>
  </w:style>
  <w:style w:type="paragraph" w:styleId="afa">
    <w:name w:val="Body Text"/>
    <w:aliases w:val="бпОсновной текст,Основной текст Знак Знак,bt"/>
    <w:basedOn w:val="a2"/>
    <w:link w:val="afb"/>
    <w:unhideWhenUsed/>
    <w:qFormat/>
    <w:rsid w:val="00BD0B05"/>
    <w:pPr>
      <w:spacing w:after="120"/>
    </w:pPr>
  </w:style>
  <w:style w:type="character" w:customStyle="1" w:styleId="afb">
    <w:name w:val="Основной текст Знак"/>
    <w:aliases w:val="бпОсновной текст Знак,Основной текст Знак Знак Знак,bt Знак"/>
    <w:basedOn w:val="a3"/>
    <w:link w:val="afa"/>
    <w:rsid w:val="00BD0B05"/>
  </w:style>
  <w:style w:type="paragraph" w:customStyle="1" w:styleId="13">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2"/>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c">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2"/>
    <w:link w:val="afd"/>
    <w:unhideWhenUsed/>
    <w:qFormat/>
    <w:rsid w:val="008D0707"/>
    <w:pPr>
      <w:spacing w:after="0" w:line="240" w:lineRule="auto"/>
    </w:pPr>
    <w:rPr>
      <w:rFonts w:ascii="Consolas" w:eastAsia="Calibri" w:hAnsi="Consolas" w:cs="Times New Roman"/>
      <w:sz w:val="21"/>
      <w:szCs w:val="21"/>
    </w:rPr>
  </w:style>
  <w:style w:type="character" w:customStyle="1" w:styleId="afd">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3"/>
    <w:link w:val="afc"/>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e">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4"/>
    <w:next w:val="af1"/>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f1"/>
    <w:uiPriority w:val="9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mphasis"/>
    <w:basedOn w:val="a3"/>
    <w:qFormat/>
    <w:rsid w:val="00AD2F95"/>
    <w:rPr>
      <w:i/>
      <w:iCs/>
    </w:rPr>
  </w:style>
  <w:style w:type="paragraph" w:customStyle="1" w:styleId="s1">
    <w:name w:val="s_1"/>
    <w:basedOn w:val="a2"/>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7">
    <w:name w:val="Основной текст (2)_"/>
    <w:link w:val="28"/>
    <w:locked/>
    <w:rsid w:val="000E3E74"/>
    <w:rPr>
      <w:b/>
      <w:bCs/>
      <w:sz w:val="26"/>
      <w:szCs w:val="26"/>
      <w:shd w:val="clear" w:color="auto" w:fill="FFFFFF"/>
    </w:rPr>
  </w:style>
  <w:style w:type="paragraph" w:customStyle="1" w:styleId="28">
    <w:name w:val="Основной текст (2)"/>
    <w:basedOn w:val="a2"/>
    <w:link w:val="27"/>
    <w:qFormat/>
    <w:rsid w:val="000E3E74"/>
    <w:pPr>
      <w:widowControl w:val="0"/>
      <w:shd w:val="clear" w:color="auto" w:fill="FFFFFF"/>
      <w:spacing w:before="60" w:after="240" w:line="322" w:lineRule="exact"/>
      <w:jc w:val="center"/>
    </w:pPr>
    <w:rPr>
      <w:b/>
      <w:bCs/>
      <w:sz w:val="26"/>
      <w:szCs w:val="26"/>
    </w:rPr>
  </w:style>
  <w:style w:type="character" w:customStyle="1" w:styleId="aff0">
    <w:name w:val="Основной текст_"/>
    <w:link w:val="14"/>
    <w:rsid w:val="000E3E74"/>
    <w:rPr>
      <w:sz w:val="26"/>
      <w:szCs w:val="26"/>
      <w:shd w:val="clear" w:color="auto" w:fill="FFFFFF"/>
    </w:rPr>
  </w:style>
  <w:style w:type="paragraph" w:customStyle="1" w:styleId="14">
    <w:name w:val="Основной текст1"/>
    <w:basedOn w:val="a2"/>
    <w:link w:val="aff0"/>
    <w:qFormat/>
    <w:rsid w:val="000E3E74"/>
    <w:pPr>
      <w:widowControl w:val="0"/>
      <w:shd w:val="clear" w:color="auto" w:fill="FFFFFF"/>
      <w:spacing w:before="240" w:after="60" w:line="0" w:lineRule="atLeast"/>
      <w:jc w:val="both"/>
    </w:pPr>
    <w:rPr>
      <w:sz w:val="26"/>
      <w:szCs w:val="26"/>
    </w:rPr>
  </w:style>
  <w:style w:type="paragraph" w:customStyle="1" w:styleId="aff1">
    <w:name w:val="Комментарий"/>
    <w:basedOn w:val="a2"/>
    <w:next w:val="a2"/>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2">
    <w:name w:val="Заголовок 3 Знак"/>
    <w:aliases w:val="H3 Знак,&quot;Сапфир&quot; Знак"/>
    <w:basedOn w:val="a3"/>
    <w:link w:val="31"/>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locked/>
    <w:rsid w:val="00206485"/>
    <w:rPr>
      <w:rFonts w:ascii="Times New Roman" w:eastAsia="Times New Roman" w:hAnsi="Times New Roman" w:cs="Times New Roman"/>
      <w:b/>
      <w:bCs/>
      <w:sz w:val="24"/>
      <w:szCs w:val="24"/>
      <w:lang w:eastAsia="ru-RU"/>
    </w:rPr>
  </w:style>
  <w:style w:type="paragraph" w:customStyle="1" w:styleId="aff2">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3"/>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3"/>
    <w:link w:val="6"/>
    <w:rsid w:val="00487D36"/>
    <w:rPr>
      <w:rFonts w:ascii="Calibri" w:eastAsia="Times New Roman" w:hAnsi="Calibri" w:cs="Times New Roman"/>
      <w:b/>
      <w:bCs/>
    </w:rPr>
  </w:style>
  <w:style w:type="character" w:customStyle="1" w:styleId="70">
    <w:name w:val="Заголовок 7 Знак"/>
    <w:basedOn w:val="a3"/>
    <w:link w:val="7"/>
    <w:uiPriority w:val="99"/>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3"/>
    <w:link w:val="80"/>
    <w:uiPriority w:val="9"/>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3"/>
    <w:link w:val="90"/>
    <w:uiPriority w:val="99"/>
    <w:rsid w:val="00487D36"/>
    <w:rPr>
      <w:rFonts w:asciiTheme="majorHAnsi" w:eastAsiaTheme="majorEastAsia" w:hAnsiTheme="majorHAnsi" w:cstheme="majorBidi"/>
      <w:i/>
      <w:iCs/>
      <w:color w:val="404040" w:themeColor="text1" w:themeTint="BF"/>
      <w:sz w:val="20"/>
      <w:szCs w:val="20"/>
    </w:rPr>
  </w:style>
  <w:style w:type="character" w:styleId="aff3">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rsid w:val="00487D36"/>
    <w:rPr>
      <w:rFonts w:ascii="Cambria" w:eastAsia="Times New Roman" w:hAnsi="Cambria" w:cs="Times New Roman" w:hint="default"/>
      <w:b/>
      <w:bCs/>
      <w:color w:val="365F91"/>
      <w:sz w:val="28"/>
      <w:szCs w:val="28"/>
    </w:rPr>
  </w:style>
  <w:style w:type="paragraph" w:styleId="HTML">
    <w:name w:val="HTML Preformatted"/>
    <w:basedOn w:val="a2"/>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3"/>
    <w:link w:val="HTML"/>
    <w:rsid w:val="00487D36"/>
    <w:rPr>
      <w:rFonts w:ascii="Courier New" w:eastAsia="Times New Roman" w:hAnsi="Courier New" w:cs="Times New Roman"/>
      <w:sz w:val="20"/>
      <w:szCs w:val="20"/>
      <w:lang w:eastAsia="ru-RU"/>
    </w:rPr>
  </w:style>
  <w:style w:type="character" w:customStyle="1" w:styleId="aff4">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5"/>
    <w:locked/>
    <w:rsid w:val="00487D36"/>
  </w:style>
  <w:style w:type="paragraph" w:styleId="aff5">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Текст сноски Знак Знак Знак Знак Знак Знак Знак Знак"/>
    <w:link w:val="aff4"/>
    <w:autoRedefine/>
    <w:unhideWhenUsed/>
    <w:qFormat/>
    <w:rsid w:val="00487D36"/>
    <w:pPr>
      <w:widowControl w:val="0"/>
      <w:tabs>
        <w:tab w:val="left" w:pos="708"/>
      </w:tabs>
      <w:spacing w:before="60" w:after="0" w:line="300" w:lineRule="auto"/>
      <w:ind w:firstLine="1140"/>
      <w:jc w:val="both"/>
    </w:pPr>
  </w:style>
  <w:style w:type="character" w:customStyle="1" w:styleId="15">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3"/>
    <w:rsid w:val="00487D36"/>
    <w:rPr>
      <w:sz w:val="20"/>
      <w:szCs w:val="20"/>
    </w:rPr>
  </w:style>
  <w:style w:type="character" w:customStyle="1" w:styleId="aff6">
    <w:name w:val="Текст примечания Знак"/>
    <w:link w:val="aff7"/>
    <w:locked/>
    <w:rsid w:val="00487D36"/>
  </w:style>
  <w:style w:type="character" w:customStyle="1" w:styleId="aff8">
    <w:name w:val="Текст концевой сноски Знак"/>
    <w:link w:val="aff9"/>
    <w:locked/>
    <w:rsid w:val="00487D36"/>
  </w:style>
  <w:style w:type="character" w:customStyle="1" w:styleId="affa">
    <w:name w:val="Название Знак"/>
    <w:link w:val="affb"/>
    <w:locked/>
    <w:rsid w:val="00487D36"/>
    <w:rPr>
      <w:rFonts w:ascii="Calibri Light" w:eastAsia="SimSun" w:hAnsi="Calibri Light"/>
      <w:spacing w:val="-10"/>
      <w:sz w:val="56"/>
      <w:szCs w:val="56"/>
    </w:rPr>
  </w:style>
  <w:style w:type="character" w:customStyle="1" w:styleId="16">
    <w:name w:val="Основной текст Знак1"/>
    <w:aliases w:val="бпОсновной текст Знак1,Основной текст1 Знак1,Основной текст Знак Знак Знак1,bt Знак1"/>
    <w:basedOn w:val="a3"/>
    <w:uiPriority w:val="99"/>
    <w:rsid w:val="00487D36"/>
  </w:style>
  <w:style w:type="character" w:customStyle="1" w:styleId="affc">
    <w:name w:val="Подзаголовок Знак"/>
    <w:link w:val="affd"/>
    <w:uiPriority w:val="99"/>
    <w:locked/>
    <w:rsid w:val="00487D36"/>
    <w:rPr>
      <w:rFonts w:ascii="Times New Roman" w:eastAsia="Times New Roman" w:hAnsi="Times New Roman" w:cs="Times New Roman"/>
      <w:color w:val="5A5A5A"/>
      <w:spacing w:val="15"/>
    </w:rPr>
  </w:style>
  <w:style w:type="character" w:customStyle="1" w:styleId="affe">
    <w:name w:val="Красная строка Знак"/>
    <w:link w:val="afff"/>
    <w:uiPriority w:val="99"/>
    <w:locked/>
    <w:rsid w:val="00487D36"/>
    <w:rPr>
      <w:rFonts w:ascii="Baltica Chv" w:eastAsia="Times New Roman" w:hAnsi="Baltica Chv" w:cs="Arial"/>
      <w:sz w:val="18"/>
      <w:szCs w:val="24"/>
    </w:rPr>
  </w:style>
  <w:style w:type="character" w:customStyle="1" w:styleId="35">
    <w:name w:val="Основной текст 3 Знак"/>
    <w:link w:val="36"/>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3"/>
    <w:semiHidden/>
    <w:rsid w:val="00487D36"/>
  </w:style>
  <w:style w:type="character" w:customStyle="1" w:styleId="17">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3"/>
    <w:semiHidden/>
    <w:rsid w:val="00487D36"/>
    <w:rPr>
      <w:rFonts w:ascii="Consolas" w:hAnsi="Consolas" w:cs="Consolas"/>
      <w:sz w:val="21"/>
      <w:szCs w:val="21"/>
    </w:rPr>
  </w:style>
  <w:style w:type="character" w:customStyle="1" w:styleId="29">
    <w:name w:val="Цитата 2 Знак"/>
    <w:link w:val="2a"/>
    <w:locked/>
    <w:rsid w:val="00487D36"/>
    <w:rPr>
      <w:rFonts w:ascii="Times New Roman" w:eastAsia="Times New Roman" w:hAnsi="Times New Roman" w:cs="Times New Roman"/>
      <w:i/>
      <w:iCs/>
      <w:color w:val="404040"/>
    </w:rPr>
  </w:style>
  <w:style w:type="character" w:customStyle="1" w:styleId="afff0">
    <w:name w:val="Выделенная цитата Знак"/>
    <w:link w:val="afff1"/>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2">
    <w:name w:val="Таблицы (моноширинный)"/>
    <w:next w:val="a2"/>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3">
    <w:name w:val="Информация о версии"/>
    <w:next w:val="a2"/>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8">
    <w:name w:val="Обычный1"/>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2"/>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b">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9"/>
    <w:locked/>
    <w:rsid w:val="00487D36"/>
  </w:style>
  <w:style w:type="paragraph" w:customStyle="1" w:styleId="19">
    <w:name w:val="Абзац списка1"/>
    <w:link w:val="ListParagraphChar"/>
    <w:autoRedefine/>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link w:val="312"/>
    <w:autoRedefine/>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c">
    <w:name w:val="Абзац списка2"/>
    <w:autoRedefine/>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4">
    <w:name w:val="Внимание"/>
    <w:next w:val="a2"/>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5">
    <w:name w:val="Внимание: криминал!!"/>
    <w:basedOn w:val="afff4"/>
    <w:next w:val="a2"/>
    <w:autoRedefine/>
    <w:uiPriority w:val="99"/>
    <w:qFormat/>
    <w:rsid w:val="00487D36"/>
    <w:pPr>
      <w:shd w:val="clear" w:color="auto" w:fill="auto"/>
      <w:spacing w:before="0" w:after="0"/>
      <w:ind w:left="0" w:right="0" w:firstLine="0"/>
    </w:pPr>
  </w:style>
  <w:style w:type="paragraph" w:customStyle="1" w:styleId="afff6">
    <w:name w:val="Внимание: недобросовестность!"/>
    <w:basedOn w:val="afff4"/>
    <w:next w:val="a2"/>
    <w:autoRedefine/>
    <w:uiPriority w:val="99"/>
    <w:qFormat/>
    <w:rsid w:val="00487D36"/>
    <w:pPr>
      <w:shd w:val="clear" w:color="auto" w:fill="auto"/>
      <w:spacing w:before="0" w:after="0"/>
      <w:ind w:left="0" w:right="0" w:firstLine="0"/>
    </w:pPr>
  </w:style>
  <w:style w:type="paragraph" w:customStyle="1" w:styleId="afff7">
    <w:name w:val="Основное меню (преемственное)"/>
    <w:next w:val="a2"/>
    <w:autoRedefine/>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8">
    <w:name w:val="Заголовок"/>
    <w:basedOn w:val="afff7"/>
    <w:next w:val="a2"/>
    <w:autoRedefine/>
    <w:qFormat/>
    <w:rsid w:val="00487D36"/>
    <w:pPr>
      <w:shd w:val="clear" w:color="auto" w:fill="F0F0F0"/>
    </w:pPr>
    <w:rPr>
      <w:rFonts w:ascii="Arial" w:hAnsi="Arial" w:cs="Arial"/>
      <w:b/>
      <w:bCs/>
      <w:color w:val="0058A9"/>
    </w:rPr>
  </w:style>
  <w:style w:type="paragraph" w:customStyle="1" w:styleId="afff9">
    <w:name w:val="Заголовок группы контролов"/>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a">
    <w:name w:val="Заголовок для информации об изменениях"/>
    <w:basedOn w:val="10"/>
    <w:next w:val="a2"/>
    <w:autoRedefine/>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b">
    <w:name w:val="Заголовок приложения"/>
    <w:next w:val="a2"/>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c">
    <w:name w:val="Заголовок распахивающейся части диалога"/>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d">
    <w:name w:val="Заголовок статьи"/>
    <w:next w:val="a2"/>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e">
    <w:name w:val="Заголовок ЭР (левое окно)"/>
    <w:next w:val="a2"/>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
    <w:name w:val="Заголовок ЭР (правое окно)"/>
    <w:basedOn w:val="afffe"/>
    <w:next w:val="a2"/>
    <w:autoRedefine/>
    <w:uiPriority w:val="99"/>
    <w:qFormat/>
    <w:rsid w:val="00487D36"/>
    <w:pPr>
      <w:spacing w:before="0" w:after="0"/>
      <w:jc w:val="left"/>
    </w:pPr>
    <w:rPr>
      <w:b w:val="0"/>
      <w:bCs w:val="0"/>
      <w:color w:val="auto"/>
      <w:sz w:val="24"/>
      <w:szCs w:val="24"/>
    </w:rPr>
  </w:style>
  <w:style w:type="paragraph" w:customStyle="1" w:styleId="affff0">
    <w:name w:val="Интерактивный заголовок"/>
    <w:basedOn w:val="afff8"/>
    <w:next w:val="a2"/>
    <w:autoRedefine/>
    <w:qFormat/>
    <w:rsid w:val="00487D36"/>
    <w:pPr>
      <w:shd w:val="clear" w:color="auto" w:fill="auto"/>
    </w:pPr>
    <w:rPr>
      <w:b w:val="0"/>
      <w:bCs w:val="0"/>
      <w:color w:val="auto"/>
      <w:u w:val="single"/>
    </w:rPr>
  </w:style>
  <w:style w:type="paragraph" w:customStyle="1" w:styleId="affff1">
    <w:name w:val="Текст информации об изменениях"/>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2">
    <w:name w:val="Информация об изменениях"/>
    <w:basedOn w:val="affff1"/>
    <w:next w:val="a2"/>
    <w:autoRedefine/>
    <w:uiPriority w:val="99"/>
    <w:qFormat/>
    <w:rsid w:val="00487D36"/>
    <w:pPr>
      <w:shd w:val="clear" w:color="auto" w:fill="EAEFED"/>
      <w:spacing w:before="180"/>
      <w:ind w:left="360" w:right="360"/>
    </w:pPr>
    <w:rPr>
      <w:color w:val="auto"/>
      <w:sz w:val="24"/>
      <w:szCs w:val="24"/>
    </w:rPr>
  </w:style>
  <w:style w:type="paragraph" w:customStyle="1" w:styleId="affff3">
    <w:name w:val="Текст (справка)"/>
    <w:next w:val="a2"/>
    <w:autoRedefine/>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4">
    <w:name w:val="Информация об изменениях документа"/>
    <w:basedOn w:val="aff1"/>
    <w:next w:val="a2"/>
    <w:autoRedefine/>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5">
    <w:name w:val="Текст (лев. подпись)"/>
    <w:next w:val="a2"/>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6">
    <w:name w:val="Колонтитул (левый)"/>
    <w:basedOn w:val="affff5"/>
    <w:next w:val="a2"/>
    <w:autoRedefine/>
    <w:uiPriority w:val="99"/>
    <w:qFormat/>
    <w:rsid w:val="00487D36"/>
    <w:pPr>
      <w:jc w:val="both"/>
    </w:pPr>
    <w:rPr>
      <w:sz w:val="16"/>
      <w:szCs w:val="16"/>
    </w:rPr>
  </w:style>
  <w:style w:type="paragraph" w:customStyle="1" w:styleId="affff7">
    <w:name w:val="Текст (прав. подпись)"/>
    <w:next w:val="a2"/>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8">
    <w:name w:val="Колонтитул (правый)"/>
    <w:basedOn w:val="affff7"/>
    <w:next w:val="a2"/>
    <w:autoRedefine/>
    <w:uiPriority w:val="99"/>
    <w:qFormat/>
    <w:rsid w:val="00487D36"/>
    <w:pPr>
      <w:jc w:val="both"/>
    </w:pPr>
    <w:rPr>
      <w:sz w:val="16"/>
      <w:szCs w:val="16"/>
    </w:rPr>
  </w:style>
  <w:style w:type="paragraph" w:customStyle="1" w:styleId="affff9">
    <w:name w:val="Комментарий пользователя"/>
    <w:basedOn w:val="aff1"/>
    <w:next w:val="a2"/>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a">
    <w:name w:val="Куда обратиться?"/>
    <w:basedOn w:val="afff4"/>
    <w:next w:val="a2"/>
    <w:autoRedefine/>
    <w:uiPriority w:val="99"/>
    <w:qFormat/>
    <w:rsid w:val="00487D36"/>
    <w:pPr>
      <w:shd w:val="clear" w:color="auto" w:fill="auto"/>
      <w:spacing w:before="0" w:after="0"/>
      <w:ind w:left="0" w:right="0" w:firstLine="0"/>
    </w:pPr>
  </w:style>
  <w:style w:type="paragraph" w:customStyle="1" w:styleId="affffb">
    <w:name w:val="Моноширинный"/>
    <w:next w:val="a2"/>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c">
    <w:name w:val="Необходимые документы"/>
    <w:basedOn w:val="afff4"/>
    <w:next w:val="a2"/>
    <w:autoRedefine/>
    <w:uiPriority w:val="99"/>
    <w:qFormat/>
    <w:rsid w:val="00487D36"/>
    <w:pPr>
      <w:shd w:val="clear" w:color="auto" w:fill="auto"/>
      <w:spacing w:before="0" w:after="0"/>
      <w:ind w:left="0" w:right="0" w:firstLine="118"/>
    </w:pPr>
  </w:style>
  <w:style w:type="paragraph" w:customStyle="1" w:styleId="affffd">
    <w:name w:val="Объект"/>
    <w:next w:val="a2"/>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e">
    <w:name w:val="Оглавление"/>
    <w:basedOn w:val="afff2"/>
    <w:next w:val="a2"/>
    <w:autoRedefine/>
    <w:uiPriority w:val="99"/>
    <w:qFormat/>
    <w:rsid w:val="00487D36"/>
    <w:pPr>
      <w:tabs>
        <w:tab w:val="left" w:pos="708"/>
      </w:tabs>
      <w:ind w:left="140"/>
    </w:pPr>
    <w:rPr>
      <w:rFonts w:ascii="Arial" w:hAnsi="Arial" w:cs="Arial"/>
      <w:sz w:val="24"/>
      <w:szCs w:val="24"/>
    </w:rPr>
  </w:style>
  <w:style w:type="paragraph" w:customStyle="1" w:styleId="afffff">
    <w:name w:val="Переменная часть"/>
    <w:basedOn w:val="afff7"/>
    <w:next w:val="a2"/>
    <w:autoRedefine/>
    <w:qFormat/>
    <w:rsid w:val="00487D36"/>
    <w:rPr>
      <w:rFonts w:ascii="Arial" w:hAnsi="Arial" w:cs="Arial"/>
      <w:sz w:val="20"/>
      <w:szCs w:val="20"/>
    </w:rPr>
  </w:style>
  <w:style w:type="paragraph" w:customStyle="1" w:styleId="afffff0">
    <w:name w:val="Подвал для информации об изменениях"/>
    <w:basedOn w:val="10"/>
    <w:next w:val="a2"/>
    <w:autoRedefine/>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1">
    <w:name w:val="Подзаголовок для информации об изменениях"/>
    <w:basedOn w:val="affff1"/>
    <w:next w:val="a2"/>
    <w:autoRedefine/>
    <w:qFormat/>
    <w:rsid w:val="00487D36"/>
    <w:rPr>
      <w:b/>
      <w:bCs/>
      <w:sz w:val="24"/>
      <w:szCs w:val="24"/>
    </w:rPr>
  </w:style>
  <w:style w:type="paragraph" w:customStyle="1" w:styleId="afffff2">
    <w:name w:val="Подчёркнуный текст"/>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3">
    <w:name w:val="Постоянная часть"/>
    <w:basedOn w:val="afff7"/>
    <w:next w:val="a2"/>
    <w:autoRedefine/>
    <w:qFormat/>
    <w:rsid w:val="00487D36"/>
    <w:rPr>
      <w:rFonts w:ascii="Arial" w:hAnsi="Arial" w:cs="Arial"/>
      <w:sz w:val="22"/>
      <w:szCs w:val="22"/>
    </w:rPr>
  </w:style>
  <w:style w:type="paragraph" w:customStyle="1" w:styleId="afffff4">
    <w:name w:val="Пример."/>
    <w:basedOn w:val="afff4"/>
    <w:next w:val="a2"/>
    <w:autoRedefine/>
    <w:uiPriority w:val="99"/>
    <w:qFormat/>
    <w:rsid w:val="00487D36"/>
    <w:pPr>
      <w:shd w:val="clear" w:color="auto" w:fill="auto"/>
      <w:spacing w:before="0" w:after="0"/>
      <w:ind w:left="0" w:right="0" w:firstLine="0"/>
    </w:pPr>
  </w:style>
  <w:style w:type="paragraph" w:customStyle="1" w:styleId="afffff5">
    <w:name w:val="Примечание."/>
    <w:basedOn w:val="afff4"/>
    <w:next w:val="a2"/>
    <w:autoRedefine/>
    <w:uiPriority w:val="99"/>
    <w:qFormat/>
    <w:rsid w:val="00487D36"/>
    <w:pPr>
      <w:shd w:val="clear" w:color="auto" w:fill="auto"/>
      <w:spacing w:before="0" w:after="0"/>
      <w:ind w:left="0" w:right="0" w:firstLine="0"/>
    </w:pPr>
  </w:style>
  <w:style w:type="paragraph" w:customStyle="1" w:styleId="afffff6">
    <w:name w:val="Словарная статья"/>
    <w:next w:val="a2"/>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7">
    <w:name w:val="Ссылка на официальную публикацию"/>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8">
    <w:name w:val="Текст в таблице"/>
    <w:basedOn w:val="af4"/>
    <w:next w:val="a2"/>
    <w:autoRedefine/>
    <w:uiPriority w:val="99"/>
    <w:qFormat/>
    <w:rsid w:val="00487D36"/>
    <w:pPr>
      <w:tabs>
        <w:tab w:val="left" w:pos="708"/>
      </w:tabs>
      <w:ind w:firstLine="500"/>
    </w:pPr>
    <w:rPr>
      <w:rFonts w:ascii="Arial" w:eastAsia="Times New Roman" w:hAnsi="Arial" w:cs="Arial"/>
    </w:rPr>
  </w:style>
  <w:style w:type="paragraph" w:customStyle="1" w:styleId="afffff9">
    <w:name w:val="Текст ЭР (см. также)"/>
    <w:next w:val="a2"/>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a">
    <w:name w:val="Технический комментарий"/>
    <w:next w:val="a2"/>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b">
    <w:name w:val="Формула"/>
    <w:next w:val="a2"/>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c">
    <w:name w:val="Центрированный (таблица)"/>
    <w:basedOn w:val="af4"/>
    <w:next w:val="a2"/>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2"/>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d">
    <w:name w:val="Интерфейс"/>
    <w:next w:val="a2"/>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e">
    <w:name w:val="Нормальный (справка)"/>
    <w:next w:val="a2"/>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f">
    <w:name w:val="Нормальный (лев. подпись)"/>
    <w:next w:val="a2"/>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f0">
    <w:name w:val="Нормальный (прав. подпись)"/>
    <w:next w:val="a2"/>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2"/>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1">
    <w:name w:val="Нормальный (аннотация)"/>
    <w:next w:val="a2"/>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2">
    <w:name w:val="Подчёркнутый текст"/>
    <w:next w:val="a2"/>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a">
    <w:name w:val="Название1"/>
    <w:autoRedefine/>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b">
    <w:name w:val="Указатель1"/>
    <w:autoRedefine/>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c">
    <w:name w:val="Основной текст с отступом1"/>
    <w:autoRedefine/>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d">
    <w:name w:val="Текст выноски1"/>
    <w:autoRedefine/>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3">
    <w:name w:val="Содержимое врезки"/>
    <w:basedOn w:val="afa"/>
    <w:autoRedefine/>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4">
    <w:name w:val="Заголовок таблицы"/>
    <w:autoRedefine/>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e">
    <w:name w:val="Цитата1"/>
    <w:autoRedefine/>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f">
    <w:name w:val="титул 1"/>
    <w:autoRedefine/>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0">
    <w:name w:val="титул 2"/>
    <w:autoRedefine/>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0">
    <w:name w:val="титул 3"/>
    <w:basedOn w:val="20"/>
    <w:autoRedefine/>
    <w:qFormat/>
    <w:rsid w:val="00487D36"/>
    <w:pPr>
      <w:numPr>
        <w:ilvl w:val="2"/>
      </w:numPr>
    </w:pPr>
    <w:rPr>
      <w:rFonts w:ascii="Calibri" w:hAnsi="Calibri"/>
      <w:sz w:val="20"/>
      <w:szCs w:val="20"/>
    </w:rPr>
  </w:style>
  <w:style w:type="paragraph" w:customStyle="1" w:styleId="ConsCell">
    <w:name w:val="ConsCell"/>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c"/>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d">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0">
    <w:name w:val="Знак Знак1 Знак Знак"/>
    <w:autoRedefine/>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5">
    <w:name w:val="Сноска"/>
    <w:next w:val="a2"/>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2"/>
    <w:autoRedefine/>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3">
    <w:name w:val="Заголовок 31"/>
    <w:next w:val="a2"/>
    <w:autoRedefine/>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1">
    <w:name w:val="Верхний колонтитул1"/>
    <w:autoRedefine/>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6">
    <w:name w:val="annotation reference"/>
    <w:uiPriority w:val="99"/>
    <w:unhideWhenUsed/>
    <w:rsid w:val="00487D36"/>
    <w:rPr>
      <w:sz w:val="16"/>
    </w:rPr>
  </w:style>
  <w:style w:type="character" w:styleId="affffff7">
    <w:name w:val="endnote reference"/>
    <w:unhideWhenUsed/>
    <w:rsid w:val="00487D36"/>
    <w:rPr>
      <w:vertAlign w:val="superscript"/>
    </w:rPr>
  </w:style>
  <w:style w:type="character" w:styleId="affffff8">
    <w:name w:val="Subtle Emphasis"/>
    <w:uiPriority w:val="19"/>
    <w:qFormat/>
    <w:rsid w:val="00487D36"/>
    <w:rPr>
      <w:i/>
      <w:iCs/>
      <w:color w:val="404040"/>
    </w:rPr>
  </w:style>
  <w:style w:type="character" w:styleId="affffff9">
    <w:name w:val="Intense Emphasis"/>
    <w:uiPriority w:val="21"/>
    <w:qFormat/>
    <w:rsid w:val="00487D36"/>
    <w:rPr>
      <w:b/>
      <w:bCs/>
      <w:i/>
      <w:iCs/>
      <w:color w:val="auto"/>
    </w:rPr>
  </w:style>
  <w:style w:type="character" w:styleId="affffffa">
    <w:name w:val="Subtle Reference"/>
    <w:qFormat/>
    <w:rsid w:val="00487D36"/>
    <w:rPr>
      <w:smallCaps/>
      <w:color w:val="404040"/>
    </w:rPr>
  </w:style>
  <w:style w:type="character" w:styleId="affffffb">
    <w:name w:val="Intense Reference"/>
    <w:qFormat/>
    <w:rsid w:val="00487D36"/>
    <w:rPr>
      <w:b/>
      <w:bCs/>
      <w:smallCaps/>
      <w:color w:val="404040"/>
      <w:spacing w:val="5"/>
    </w:rPr>
  </w:style>
  <w:style w:type="character" w:styleId="affffffc">
    <w:name w:val="Book Title"/>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2">
    <w:name w:val="Текст выноски Знак1"/>
    <w:basedOn w:val="a3"/>
    <w:semiHidden/>
    <w:rsid w:val="00487D36"/>
    <w:rPr>
      <w:rFonts w:ascii="Tahoma" w:hAnsi="Tahoma" w:cs="Tahoma"/>
      <w:sz w:val="16"/>
      <w:szCs w:val="16"/>
    </w:rPr>
  </w:style>
  <w:style w:type="character" w:customStyle="1" w:styleId="1f3">
    <w:name w:val="Верхний колонтитул Знак1"/>
    <w:aliases w:val="ВерхКолонтитул Знак1"/>
    <w:basedOn w:val="a3"/>
    <w:semiHidden/>
    <w:rsid w:val="00487D36"/>
  </w:style>
  <w:style w:type="character" w:customStyle="1" w:styleId="1f4">
    <w:name w:val="Нижний колонтитул Знак1"/>
    <w:aliases w:val="Знак Знак Знак1"/>
    <w:basedOn w:val="a3"/>
    <w:semiHidden/>
    <w:rsid w:val="00487D36"/>
  </w:style>
  <w:style w:type="character" w:customStyle="1" w:styleId="214">
    <w:name w:val="Основной текст 2 Знак1"/>
    <w:basedOn w:val="a3"/>
    <w:rsid w:val="00487D36"/>
  </w:style>
  <w:style w:type="character" w:customStyle="1" w:styleId="1f5">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3"/>
    <w:rsid w:val="00487D36"/>
  </w:style>
  <w:style w:type="character" w:customStyle="1" w:styleId="1f6">
    <w:name w:val="Основной шрифт абзаца1"/>
    <w:rsid w:val="00487D36"/>
  </w:style>
  <w:style w:type="paragraph" w:styleId="aff7">
    <w:name w:val="annotation text"/>
    <w:basedOn w:val="a2"/>
    <w:link w:val="aff6"/>
    <w:unhideWhenUsed/>
    <w:rsid w:val="00487D36"/>
    <w:pPr>
      <w:spacing w:line="240" w:lineRule="auto"/>
    </w:pPr>
  </w:style>
  <w:style w:type="character" w:customStyle="1" w:styleId="1f7">
    <w:name w:val="Текст примечания Знак1"/>
    <w:basedOn w:val="a3"/>
    <w:semiHidden/>
    <w:rsid w:val="00487D36"/>
    <w:rPr>
      <w:sz w:val="20"/>
      <w:szCs w:val="20"/>
    </w:rPr>
  </w:style>
  <w:style w:type="paragraph" w:styleId="aff9">
    <w:name w:val="endnote text"/>
    <w:basedOn w:val="a2"/>
    <w:link w:val="aff8"/>
    <w:unhideWhenUsed/>
    <w:rsid w:val="00487D36"/>
    <w:pPr>
      <w:spacing w:after="0" w:line="240" w:lineRule="auto"/>
    </w:pPr>
  </w:style>
  <w:style w:type="character" w:customStyle="1" w:styleId="1f8">
    <w:name w:val="Текст концевой сноски Знак1"/>
    <w:basedOn w:val="a3"/>
    <w:semiHidden/>
    <w:rsid w:val="00487D36"/>
    <w:rPr>
      <w:sz w:val="20"/>
      <w:szCs w:val="20"/>
    </w:rPr>
  </w:style>
  <w:style w:type="paragraph" w:styleId="affb">
    <w:name w:val="Title"/>
    <w:basedOn w:val="a2"/>
    <w:next w:val="a2"/>
    <w:link w:val="affa"/>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9">
    <w:name w:val="Название Знак1"/>
    <w:basedOn w:val="a3"/>
    <w:rsid w:val="00487D36"/>
    <w:rPr>
      <w:rFonts w:asciiTheme="majorHAnsi" w:eastAsiaTheme="majorEastAsia" w:hAnsiTheme="majorHAnsi" w:cstheme="majorBidi"/>
      <w:color w:val="17365D" w:themeColor="text2" w:themeShade="BF"/>
      <w:spacing w:val="5"/>
      <w:kern w:val="28"/>
      <w:sz w:val="52"/>
      <w:szCs w:val="52"/>
    </w:rPr>
  </w:style>
  <w:style w:type="paragraph" w:styleId="affd">
    <w:name w:val="Subtitle"/>
    <w:basedOn w:val="a2"/>
    <w:next w:val="a2"/>
    <w:link w:val="affc"/>
    <w:uiPriority w:val="99"/>
    <w:qFormat/>
    <w:rsid w:val="00487D36"/>
    <w:pPr>
      <w:numPr>
        <w:ilvl w:val="1"/>
      </w:numPr>
    </w:pPr>
    <w:rPr>
      <w:rFonts w:ascii="Times New Roman" w:eastAsia="Times New Roman" w:hAnsi="Times New Roman" w:cs="Times New Roman"/>
      <w:color w:val="5A5A5A"/>
      <w:spacing w:val="15"/>
    </w:rPr>
  </w:style>
  <w:style w:type="character" w:customStyle="1" w:styleId="1fa">
    <w:name w:val="Подзаголовок Знак1"/>
    <w:basedOn w:val="a3"/>
    <w:uiPriority w:val="99"/>
    <w:rsid w:val="00487D36"/>
    <w:rPr>
      <w:rFonts w:asciiTheme="majorHAnsi" w:eastAsiaTheme="majorEastAsia" w:hAnsiTheme="majorHAnsi" w:cstheme="majorBidi"/>
      <w:i/>
      <w:iCs/>
      <w:color w:val="4F81BD" w:themeColor="accent1"/>
      <w:spacing w:val="15"/>
      <w:sz w:val="24"/>
      <w:szCs w:val="24"/>
    </w:rPr>
  </w:style>
  <w:style w:type="paragraph" w:styleId="afff">
    <w:name w:val="Body Text First Indent"/>
    <w:basedOn w:val="afa"/>
    <w:link w:val="affe"/>
    <w:uiPriority w:val="99"/>
    <w:unhideWhenUsed/>
    <w:rsid w:val="00487D36"/>
    <w:pPr>
      <w:spacing w:after="200"/>
      <w:ind w:firstLine="360"/>
    </w:pPr>
    <w:rPr>
      <w:rFonts w:ascii="Baltica Chv" w:eastAsia="Times New Roman" w:hAnsi="Baltica Chv" w:cs="Arial"/>
      <w:sz w:val="18"/>
      <w:szCs w:val="24"/>
    </w:rPr>
  </w:style>
  <w:style w:type="character" w:customStyle="1" w:styleId="1fb">
    <w:name w:val="Красная строка Знак1"/>
    <w:basedOn w:val="afb"/>
    <w:semiHidden/>
    <w:rsid w:val="00487D36"/>
  </w:style>
  <w:style w:type="paragraph" w:styleId="36">
    <w:name w:val="Body Text 3"/>
    <w:basedOn w:val="a2"/>
    <w:link w:val="35"/>
    <w:unhideWhenUsed/>
    <w:qFormat/>
    <w:rsid w:val="00487D36"/>
    <w:pPr>
      <w:spacing w:after="120"/>
    </w:pPr>
    <w:rPr>
      <w:rFonts w:ascii="Times New Roman" w:eastAsia="Times New Roman" w:hAnsi="Times New Roman" w:cs="Times New Roman"/>
      <w:sz w:val="24"/>
      <w:szCs w:val="24"/>
    </w:rPr>
  </w:style>
  <w:style w:type="character" w:customStyle="1" w:styleId="314">
    <w:name w:val="Основной текст 3 Знак1"/>
    <w:basedOn w:val="a3"/>
    <w:semiHidden/>
    <w:rsid w:val="00487D36"/>
    <w:rPr>
      <w:sz w:val="16"/>
      <w:szCs w:val="16"/>
    </w:rPr>
  </w:style>
  <w:style w:type="character" w:customStyle="1" w:styleId="315">
    <w:name w:val="Основной текст с отступом 3 Знак1"/>
    <w:basedOn w:val="a3"/>
    <w:semiHidden/>
    <w:rsid w:val="00487D36"/>
    <w:rPr>
      <w:sz w:val="16"/>
      <w:szCs w:val="16"/>
    </w:rPr>
  </w:style>
  <w:style w:type="paragraph" w:styleId="2a">
    <w:name w:val="Quote"/>
    <w:basedOn w:val="a2"/>
    <w:next w:val="a2"/>
    <w:link w:val="29"/>
    <w:uiPriority w:val="99"/>
    <w:qFormat/>
    <w:rsid w:val="00487D36"/>
    <w:rPr>
      <w:rFonts w:ascii="Times New Roman" w:eastAsia="Times New Roman" w:hAnsi="Times New Roman" w:cs="Times New Roman"/>
      <w:i/>
      <w:iCs/>
      <w:color w:val="404040"/>
    </w:rPr>
  </w:style>
  <w:style w:type="character" w:customStyle="1" w:styleId="215">
    <w:name w:val="Цитата 2 Знак1"/>
    <w:basedOn w:val="a3"/>
    <w:uiPriority w:val="99"/>
    <w:rsid w:val="00487D36"/>
    <w:rPr>
      <w:i/>
      <w:iCs/>
      <w:color w:val="000000" w:themeColor="text1"/>
    </w:rPr>
  </w:style>
  <w:style w:type="paragraph" w:styleId="afff1">
    <w:name w:val="Intense Quote"/>
    <w:basedOn w:val="a2"/>
    <w:next w:val="a2"/>
    <w:link w:val="afff0"/>
    <w:uiPriority w:val="99"/>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c">
    <w:name w:val="Выделенная цитата Знак1"/>
    <w:basedOn w:val="a3"/>
    <w:uiPriority w:val="99"/>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d">
    <w:name w:val="Активная гипертекстовая ссылка"/>
    <w:rsid w:val="00487D36"/>
    <w:rPr>
      <w:b/>
      <w:bCs w:val="0"/>
      <w:color w:val="auto"/>
      <w:sz w:val="26"/>
      <w:u w:val="single"/>
    </w:rPr>
  </w:style>
  <w:style w:type="character" w:customStyle="1" w:styleId="affffffe">
    <w:name w:val="Выделение для Базового Поиска"/>
    <w:rsid w:val="00487D36"/>
    <w:rPr>
      <w:b/>
      <w:bCs w:val="0"/>
      <w:color w:val="0058A9"/>
      <w:sz w:val="26"/>
    </w:rPr>
  </w:style>
  <w:style w:type="character" w:customStyle="1" w:styleId="afffffff">
    <w:name w:val="Выделение для Базового Поиска (курсив)"/>
    <w:rsid w:val="00487D36"/>
    <w:rPr>
      <w:b/>
      <w:bCs w:val="0"/>
      <w:i/>
      <w:iCs w:val="0"/>
      <w:color w:val="0058A9"/>
      <w:sz w:val="26"/>
    </w:rPr>
  </w:style>
  <w:style w:type="character" w:customStyle="1" w:styleId="afffffff0">
    <w:name w:val="Заголовок своего сообщения"/>
    <w:rsid w:val="00487D36"/>
    <w:rPr>
      <w:b/>
      <w:bCs w:val="0"/>
      <w:color w:val="26282F"/>
      <w:sz w:val="26"/>
    </w:rPr>
  </w:style>
  <w:style w:type="character" w:customStyle="1" w:styleId="afffffff1">
    <w:name w:val="Заголовок чужого сообщения"/>
    <w:rsid w:val="00487D36"/>
    <w:rPr>
      <w:b/>
      <w:bCs w:val="0"/>
      <w:color w:val="FF0000"/>
      <w:sz w:val="26"/>
    </w:rPr>
  </w:style>
  <w:style w:type="character" w:customStyle="1" w:styleId="afffffff2">
    <w:name w:val="Найденные слова"/>
    <w:uiPriority w:val="99"/>
    <w:rsid w:val="00487D36"/>
    <w:rPr>
      <w:b/>
      <w:bCs w:val="0"/>
      <w:color w:val="26282F"/>
      <w:sz w:val="26"/>
    </w:rPr>
  </w:style>
  <w:style w:type="character" w:customStyle="1" w:styleId="afffffff3">
    <w:name w:val="Не вступил в силу"/>
    <w:uiPriority w:val="99"/>
    <w:rsid w:val="00487D36"/>
    <w:rPr>
      <w:b/>
      <w:bCs w:val="0"/>
      <w:color w:val="000000"/>
      <w:sz w:val="26"/>
    </w:rPr>
  </w:style>
  <w:style w:type="character" w:customStyle="1" w:styleId="afffffff4">
    <w:name w:val="Опечатки"/>
    <w:rsid w:val="00487D36"/>
    <w:rPr>
      <w:color w:val="FF0000"/>
      <w:sz w:val="26"/>
    </w:rPr>
  </w:style>
  <w:style w:type="character" w:customStyle="1" w:styleId="afffffff5">
    <w:name w:val="Продолжение ссылки"/>
    <w:uiPriority w:val="99"/>
    <w:rsid w:val="00487D36"/>
    <w:rPr>
      <w:b/>
      <w:bCs w:val="0"/>
      <w:color w:val="auto"/>
      <w:sz w:val="26"/>
    </w:rPr>
  </w:style>
  <w:style w:type="character" w:customStyle="1" w:styleId="afffffff6">
    <w:name w:val="Сравнение редакций"/>
    <w:rsid w:val="00487D36"/>
    <w:rPr>
      <w:b/>
      <w:bCs w:val="0"/>
      <w:color w:val="26282F"/>
      <w:sz w:val="26"/>
    </w:rPr>
  </w:style>
  <w:style w:type="character" w:customStyle="1" w:styleId="afffffff7">
    <w:name w:val="Сравнение редакций. Добавленный фрагмент"/>
    <w:rsid w:val="00487D36"/>
    <w:rPr>
      <w:color w:val="000000"/>
    </w:rPr>
  </w:style>
  <w:style w:type="character" w:customStyle="1" w:styleId="afffffff8">
    <w:name w:val="Сравнение редакций. Удаленный фрагмент"/>
    <w:rsid w:val="00487D36"/>
    <w:rPr>
      <w:color w:val="000000"/>
    </w:rPr>
  </w:style>
  <w:style w:type="character" w:customStyle="1" w:styleId="afffffff9">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d">
    <w:name w:val="Замещающий текст1"/>
    <w:semiHidden/>
    <w:rsid w:val="00487D36"/>
    <w:rPr>
      <w:color w:val="808080"/>
    </w:rPr>
  </w:style>
  <w:style w:type="character" w:customStyle="1" w:styleId="2e">
    <w:name w:val="Замещающий текст2"/>
    <w:semiHidden/>
    <w:rsid w:val="00487D36"/>
    <w:rPr>
      <w:rFonts w:ascii="Times New Roman" w:hAnsi="Times New Roman" w:cs="Times New Roman" w:hint="default"/>
      <w:color w:val="808080"/>
    </w:rPr>
  </w:style>
  <w:style w:type="character" w:customStyle="1" w:styleId="afffffffa">
    <w:name w:val="Ссылка на утративший силу документ"/>
    <w:uiPriority w:val="99"/>
    <w:rsid w:val="00487D36"/>
    <w:rPr>
      <w:color w:val="749232"/>
      <w:u w:val="single"/>
    </w:rPr>
  </w:style>
  <w:style w:type="character" w:customStyle="1" w:styleId="afffffffb">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7">
    <w:name w:val="Знак Знак3"/>
    <w:rsid w:val="00487D36"/>
    <w:rPr>
      <w:sz w:val="26"/>
    </w:rPr>
  </w:style>
  <w:style w:type="character" w:customStyle="1" w:styleId="2f">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e">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f">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0">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4"/>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0">
    <w:name w:val="Сетка таблицы1"/>
    <w:uiPriority w:val="39"/>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4"/>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2"/>
    <w:unhideWhenUsed/>
    <w:rsid w:val="00487D36"/>
    <w:pPr>
      <w:numPr>
        <w:numId w:val="1"/>
      </w:numPr>
      <w:contextualSpacing/>
    </w:pPr>
  </w:style>
  <w:style w:type="paragraph" w:customStyle="1" w:styleId="indent1">
    <w:name w:val="indent_1"/>
    <w:basedOn w:val="a2"/>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2"/>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2"/>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2">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6"/>
    <w:rsid w:val="00497CBD"/>
    <w:rPr>
      <w:rFonts w:cs="Times New Roman"/>
    </w:rPr>
  </w:style>
  <w:style w:type="paragraph" w:customStyle="1" w:styleId="p4">
    <w:name w:val="p4"/>
    <w:basedOn w:val="a2"/>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2"/>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2"/>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2"/>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2"/>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6">
    <w:name w:val="Заголовок 3 Знак1"/>
    <w:aliases w:val="H3 Знак1,&quot;Сапфир&quot; Знак1"/>
    <w:basedOn w:val="a3"/>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3"/>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c">
    <w:name w:val="Подпись Знак"/>
    <w:basedOn w:val="a3"/>
    <w:link w:val="afffffffd"/>
    <w:semiHidden/>
    <w:locked/>
    <w:rsid w:val="00B52BFE"/>
    <w:rPr>
      <w:rFonts w:ascii="TimesET" w:eastAsia="Times New Roman" w:hAnsi="TimesET" w:cs="Times New Roman"/>
      <w:sz w:val="24"/>
      <w:szCs w:val="20"/>
      <w:lang w:eastAsia="ru-RU"/>
    </w:rPr>
  </w:style>
  <w:style w:type="character" w:customStyle="1" w:styleId="afffffffe">
    <w:name w:val="Шапка Знак"/>
    <w:basedOn w:val="a3"/>
    <w:link w:val="affffffff"/>
    <w:semiHidden/>
    <w:locked/>
    <w:rsid w:val="00B52BFE"/>
    <w:rPr>
      <w:rFonts w:ascii="Arial" w:eastAsia="Times New Roman" w:hAnsi="Arial" w:cs="Times New Roman"/>
      <w:i/>
      <w:sz w:val="20"/>
      <w:szCs w:val="20"/>
      <w:shd w:val="pct20" w:color="auto" w:fill="auto"/>
      <w:lang w:val="x-none" w:eastAsia="x-none"/>
    </w:rPr>
  </w:style>
  <w:style w:type="character" w:customStyle="1" w:styleId="affffffff0">
    <w:name w:val="Схема документа Знак"/>
    <w:basedOn w:val="a3"/>
    <w:link w:val="affffffff1"/>
    <w:uiPriority w:val="99"/>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2">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1">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3">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4">
    <w:name w:val="Внимание: Криминал!!"/>
    <w:next w:val="a2"/>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3">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2">
    <w:name w:val="Текст1"/>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5">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6">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f">
    <w:name w:val="Message Header"/>
    <w:basedOn w:val="a2"/>
    <w:link w:val="afffffffe"/>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3">
    <w:name w:val="Шапка Знак1"/>
    <w:basedOn w:val="a3"/>
    <w:semiHidden/>
    <w:rsid w:val="00B52BFE"/>
    <w:rPr>
      <w:rFonts w:asciiTheme="majorHAnsi" w:eastAsiaTheme="majorEastAsia" w:hAnsiTheme="majorHAnsi" w:cstheme="majorBidi"/>
      <w:sz w:val="24"/>
      <w:szCs w:val="24"/>
      <w:shd w:val="pct20" w:color="auto" w:fill="auto"/>
    </w:rPr>
  </w:style>
  <w:style w:type="paragraph" w:customStyle="1" w:styleId="affffffff7">
    <w:name w:val="Таблица"/>
    <w:basedOn w:val="affffffff"/>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4">
    <w:name w:val="Таблотст2"/>
    <w:basedOn w:val="affffffff7"/>
    <w:uiPriority w:val="99"/>
    <w:qFormat/>
    <w:rsid w:val="00B52BFE"/>
    <w:pPr>
      <w:ind w:left="170"/>
    </w:pPr>
  </w:style>
  <w:style w:type="paragraph" w:customStyle="1" w:styleId="N2">
    <w:name w:val="ТаблотсN2"/>
    <w:basedOn w:val="affffffff7"/>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8">
    <w:name w:val="......."/>
    <w:next w:val="a2"/>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9">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a">
    <w:name w:val="Таблица Шапка"/>
    <w:basedOn w:val="affffffff5"/>
    <w:uiPriority w:val="99"/>
    <w:qFormat/>
    <w:rsid w:val="00B52BFE"/>
    <w:pPr>
      <w:spacing w:before="80" w:after="80"/>
      <w:jc w:val="center"/>
    </w:pPr>
    <w:rPr>
      <w:i/>
    </w:rPr>
  </w:style>
  <w:style w:type="paragraph" w:customStyle="1" w:styleId="14121111">
    <w:name w:val="Ñòèëü14121111"/>
    <w:basedOn w:val="afa"/>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b">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c">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d">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locked/>
    <w:rsid w:val="00B52BFE"/>
    <w:rPr>
      <w:rFonts w:ascii="Times New Roman" w:hAnsi="Times New Roman" w:cs="Times New Roman" w:hint="default"/>
      <w:sz w:val="24"/>
      <w:szCs w:val="24"/>
      <w:lang w:val="ru-RU" w:eastAsia="ru-RU" w:bidi="ar-SA"/>
    </w:rPr>
  </w:style>
  <w:style w:type="character" w:customStyle="1" w:styleId="FontStyle15">
    <w:name w:val="Font Style15"/>
    <w:uiPriority w:val="99"/>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d">
    <w:name w:val="Signature"/>
    <w:basedOn w:val="a2"/>
    <w:link w:val="afffffffc"/>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4">
    <w:name w:val="Подпись Знак1"/>
    <w:basedOn w:val="a3"/>
    <w:semiHidden/>
    <w:rsid w:val="00B52BFE"/>
  </w:style>
  <w:style w:type="character" w:customStyle="1" w:styleId="affffffffe">
    <w:name w:val="Основной шрифт"/>
    <w:rsid w:val="00B52BFE"/>
  </w:style>
  <w:style w:type="paragraph" w:styleId="affffffff1">
    <w:name w:val="Document Map"/>
    <w:basedOn w:val="a2"/>
    <w:link w:val="affffffff0"/>
    <w:uiPriority w:val="99"/>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5">
    <w:name w:val="Схема документа Знак1"/>
    <w:basedOn w:val="a3"/>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f">
    <w:name w:val="Знак Знак"/>
    <w:locked/>
    <w:rsid w:val="00B52BFE"/>
    <w:rPr>
      <w:sz w:val="24"/>
      <w:szCs w:val="24"/>
      <w:lang w:val="ru-RU" w:eastAsia="ru-RU" w:bidi="ar-SA"/>
    </w:rPr>
  </w:style>
  <w:style w:type="character" w:customStyle="1" w:styleId="afffffffff0">
    <w:name w:val="Цветовое выделение для Текст"/>
    <w:uiPriority w:val="99"/>
    <w:rsid w:val="00B52BFE"/>
  </w:style>
  <w:style w:type="paragraph" w:customStyle="1" w:styleId="afffffffff1">
    <w:name w:val="Таблица Боковик"/>
    <w:basedOn w:val="affffffff5"/>
    <w:uiPriority w:val="99"/>
    <w:qFormat/>
    <w:rsid w:val="00B52BFE"/>
    <w:pPr>
      <w:ind w:left="142" w:hanging="142"/>
      <w:jc w:val="left"/>
    </w:pPr>
  </w:style>
  <w:style w:type="paragraph" w:customStyle="1" w:styleId="320">
    <w:name w:val="Основной текст 32"/>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2">
    <w:name w:val="page number"/>
    <w:basedOn w:val="a3"/>
    <w:rsid w:val="009F6ABB"/>
  </w:style>
  <w:style w:type="paragraph" w:styleId="afffffffff3">
    <w:name w:val="Block Text"/>
    <w:basedOn w:val="a2"/>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4">
    <w:name w:val="Strong"/>
    <w:qFormat/>
    <w:rsid w:val="009F6ABB"/>
    <w:rPr>
      <w:b/>
      <w:bCs/>
    </w:rPr>
  </w:style>
  <w:style w:type="paragraph" w:customStyle="1" w:styleId="3a">
    <w:name w:val="Без интервала3"/>
    <w:uiPriority w:val="99"/>
    <w:qFormat/>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b">
    <w:name w:val="Абзац списка3"/>
    <w:basedOn w:val="a2"/>
    <w:qFormat/>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6">
    <w:name w:val="Нет списка1"/>
    <w:next w:val="a5"/>
    <w:uiPriority w:val="99"/>
    <w:semiHidden/>
    <w:unhideWhenUsed/>
    <w:rsid w:val="009F6ABB"/>
  </w:style>
  <w:style w:type="paragraph" w:styleId="afffffffff5">
    <w:name w:val="List"/>
    <w:basedOn w:val="afa"/>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c">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6">
    <w:name w:val="Колонтитул_"/>
    <w:basedOn w:val="a3"/>
    <w:link w:val="afffffffff7"/>
    <w:uiPriority w:val="99"/>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7">
    <w:name w:val="Колонтитул"/>
    <w:basedOn w:val="a2"/>
    <w:link w:val="afffffffff6"/>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7">
    <w:name w:val="заголовок 1"/>
    <w:basedOn w:val="a2"/>
    <w:next w:val="a2"/>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5">
    <w:name w:val="заголовок 2"/>
    <w:basedOn w:val="a2"/>
    <w:next w:val="a2"/>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6">
    <w:name w:val="Знак2"/>
    <w:basedOn w:val="a2"/>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2"/>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2"/>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2"/>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8">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8">
    <w:name w:val="Гиперссылка1"/>
    <w:rsid w:val="006A5D20"/>
    <w:rPr>
      <w:color w:val="0000FF"/>
      <w:u w:val="single"/>
    </w:rPr>
  </w:style>
  <w:style w:type="paragraph" w:styleId="afffffffff9">
    <w:name w:val="caption"/>
    <w:basedOn w:val="a2"/>
    <w:uiPriority w:val="99"/>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3"/>
    <w:rsid w:val="006A5D20"/>
  </w:style>
  <w:style w:type="paragraph" w:customStyle="1" w:styleId="tekstob">
    <w:name w:val="tekstob"/>
    <w:basedOn w:val="a2"/>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3"/>
    <w:rsid w:val="006A5D20"/>
    <w:rPr>
      <w:rFonts w:ascii="TimesNewRomanPSMT" w:hAnsi="TimesNewRomanPSMT" w:hint="default"/>
      <w:b w:val="0"/>
      <w:bCs w:val="0"/>
      <w:i w:val="0"/>
      <w:iCs w:val="0"/>
      <w:color w:val="000000"/>
      <w:sz w:val="28"/>
      <w:szCs w:val="28"/>
    </w:rPr>
  </w:style>
  <w:style w:type="character" w:customStyle="1" w:styleId="8pt">
    <w:name w:val="Основной текст + 8 pt"/>
    <w:basedOn w:val="a3"/>
    <w:uiPriority w:val="99"/>
    <w:rsid w:val="00296D99"/>
    <w:rPr>
      <w:rFonts w:ascii="Times New Roman" w:hAnsi="Times New Roman" w:cs="Times New Roman"/>
      <w:color w:val="000000"/>
      <w:spacing w:val="0"/>
      <w:w w:val="100"/>
      <w:position w:val="0"/>
      <w:sz w:val="16"/>
      <w:szCs w:val="16"/>
      <w:shd w:val="clear" w:color="auto" w:fill="FFFFFF"/>
      <w:lang w:val="ru-RU" w:eastAsia="ru-RU"/>
    </w:rPr>
  </w:style>
  <w:style w:type="character" w:customStyle="1" w:styleId="1ff9">
    <w:name w:val="Заголовок №1_"/>
    <w:basedOn w:val="a3"/>
    <w:link w:val="1ffa"/>
    <w:locked/>
    <w:rsid w:val="00AB43C3"/>
    <w:rPr>
      <w:rFonts w:ascii="Times New Roman" w:eastAsia="Times New Roman" w:hAnsi="Times New Roman" w:cs="Times New Roman"/>
      <w:b/>
      <w:bCs/>
      <w:shd w:val="clear" w:color="auto" w:fill="FFFFFF"/>
    </w:rPr>
  </w:style>
  <w:style w:type="paragraph" w:customStyle="1" w:styleId="1ffa">
    <w:name w:val="Заголовок №1"/>
    <w:basedOn w:val="a2"/>
    <w:link w:val="1ff9"/>
    <w:rsid w:val="00AB43C3"/>
    <w:pPr>
      <w:widowControl w:val="0"/>
      <w:shd w:val="clear" w:color="auto" w:fill="FFFFFF"/>
      <w:spacing w:before="240" w:after="0" w:line="274" w:lineRule="exact"/>
      <w:jc w:val="center"/>
      <w:outlineLvl w:val="0"/>
    </w:pPr>
    <w:rPr>
      <w:rFonts w:ascii="Times New Roman" w:eastAsia="Times New Roman" w:hAnsi="Times New Roman" w:cs="Times New Roman"/>
      <w:b/>
      <w:bCs/>
    </w:rPr>
  </w:style>
  <w:style w:type="character" w:styleId="HTML3">
    <w:name w:val="HTML Code"/>
    <w:semiHidden/>
    <w:unhideWhenUsed/>
    <w:rsid w:val="00AF097F"/>
    <w:rPr>
      <w:rFonts w:ascii="Arial Unicode MS" w:eastAsia="Arial Unicode MS" w:hAnsi="Arial Unicode MS" w:cs="Arial Unicode MS" w:hint="eastAsia"/>
      <w:sz w:val="20"/>
      <w:szCs w:val="20"/>
    </w:rPr>
  </w:style>
  <w:style w:type="paragraph" w:styleId="afffffffffa">
    <w:name w:val="Date"/>
    <w:basedOn w:val="a2"/>
    <w:next w:val="a2"/>
    <w:link w:val="afffffffffb"/>
    <w:uiPriority w:val="99"/>
    <w:semiHidden/>
    <w:unhideWhenUsed/>
    <w:rsid w:val="00AF097F"/>
    <w:pPr>
      <w:spacing w:after="0" w:line="240" w:lineRule="auto"/>
    </w:pPr>
    <w:rPr>
      <w:rFonts w:ascii="Times New Roman" w:eastAsia="Times New Roman" w:hAnsi="Times New Roman" w:cs="Times New Roman"/>
      <w:sz w:val="24"/>
      <w:szCs w:val="24"/>
      <w:lang w:val="x-none" w:eastAsia="x-none"/>
    </w:rPr>
  </w:style>
  <w:style w:type="character" w:customStyle="1" w:styleId="afffffffffb">
    <w:name w:val="Дата Знак"/>
    <w:basedOn w:val="a3"/>
    <w:link w:val="afffffffffa"/>
    <w:uiPriority w:val="99"/>
    <w:semiHidden/>
    <w:rsid w:val="00AF097F"/>
    <w:rPr>
      <w:rFonts w:ascii="Times New Roman" w:eastAsia="Times New Roman" w:hAnsi="Times New Roman" w:cs="Times New Roman"/>
      <w:sz w:val="24"/>
      <w:szCs w:val="24"/>
      <w:lang w:val="x-none" w:eastAsia="x-none"/>
    </w:rPr>
  </w:style>
  <w:style w:type="paragraph" w:customStyle="1" w:styleId="c1">
    <w:name w:val="c1"/>
    <w:basedOn w:val="a2"/>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1">
    <w:name w:val="13"/>
    <w:basedOn w:val="a2"/>
    <w:uiPriority w:val="99"/>
    <w:rsid w:val="00AF097F"/>
    <w:pPr>
      <w:spacing w:after="0" w:line="240" w:lineRule="auto"/>
    </w:pPr>
    <w:rPr>
      <w:rFonts w:ascii="Times New Roman" w:eastAsia="Times New Roman" w:hAnsi="Times New Roman" w:cs="Times New Roman"/>
      <w:sz w:val="28"/>
      <w:szCs w:val="28"/>
      <w:lang w:eastAsia="ru-RU"/>
    </w:rPr>
  </w:style>
  <w:style w:type="character" w:customStyle="1" w:styleId="afffffffffc">
    <w:name w:val="Подпись к картинке_"/>
    <w:link w:val="afffffffffd"/>
    <w:locked/>
    <w:rsid w:val="00AF097F"/>
    <w:rPr>
      <w:sz w:val="23"/>
      <w:szCs w:val="23"/>
      <w:shd w:val="clear" w:color="auto" w:fill="FFFFFF"/>
    </w:rPr>
  </w:style>
  <w:style w:type="paragraph" w:customStyle="1" w:styleId="afffffffffd">
    <w:name w:val="Подпись к картинке"/>
    <w:basedOn w:val="a2"/>
    <w:link w:val="afffffffffc"/>
    <w:rsid w:val="00AF097F"/>
    <w:pPr>
      <w:widowControl w:val="0"/>
      <w:shd w:val="clear" w:color="auto" w:fill="FFFFFF"/>
      <w:spacing w:after="0" w:line="360" w:lineRule="exact"/>
      <w:jc w:val="both"/>
    </w:pPr>
    <w:rPr>
      <w:sz w:val="23"/>
      <w:szCs w:val="23"/>
    </w:rPr>
  </w:style>
  <w:style w:type="paragraph" w:customStyle="1" w:styleId="2f7">
    <w:name w:val="Указатель2"/>
    <w:basedOn w:val="a2"/>
    <w:uiPriority w:val="99"/>
    <w:rsid w:val="00AF097F"/>
    <w:pPr>
      <w:suppressLineNumbers/>
      <w:suppressAutoHyphens/>
    </w:pPr>
    <w:rPr>
      <w:rFonts w:ascii="Calibri" w:eastAsia="Times New Roman" w:hAnsi="Calibri" w:cs="Mangal"/>
      <w:lang w:val="en-US" w:eastAsia="zh-CN" w:bidi="en-US"/>
    </w:rPr>
  </w:style>
  <w:style w:type="paragraph" w:customStyle="1" w:styleId="2f8">
    <w:name w:val="Название объекта2"/>
    <w:basedOn w:val="a2"/>
    <w:uiPriority w:val="99"/>
    <w:rsid w:val="00AF097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fe">
    <w:name w:val="Верхний и нижний колонтитулы"/>
    <w:basedOn w:val="a2"/>
    <w:uiPriority w:val="99"/>
    <w:rsid w:val="00AF097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uiPriority w:val="99"/>
    <w:rsid w:val="00AF097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b">
    <w:name w:val="Заголовок таблицы ссылок1"/>
    <w:basedOn w:val="10"/>
    <w:next w:val="a2"/>
    <w:uiPriority w:val="99"/>
    <w:rsid w:val="00AF097F"/>
    <w:pPr>
      <w:keepLines/>
      <w:autoSpaceDN/>
      <w:spacing w:before="480" w:after="0" w:line="276" w:lineRule="auto"/>
    </w:pPr>
    <w:rPr>
      <w:rFonts w:ascii="Cambria" w:hAnsi="Cambria" w:cs="Times New Roman"/>
      <w:color w:val="365F91"/>
      <w:kern w:val="0"/>
      <w:sz w:val="28"/>
      <w:szCs w:val="28"/>
      <w:lang w:val="en-US" w:eastAsia="zh-CN" w:bidi="en-US"/>
    </w:rPr>
  </w:style>
  <w:style w:type="paragraph" w:customStyle="1" w:styleId="1ffc">
    <w:name w:val="Название объекта1"/>
    <w:basedOn w:val="a2"/>
    <w:next w:val="a2"/>
    <w:qFormat/>
    <w:rsid w:val="00AF097F"/>
    <w:pPr>
      <w:suppressAutoHyphens/>
      <w:spacing w:line="240" w:lineRule="auto"/>
    </w:pPr>
    <w:rPr>
      <w:rFonts w:ascii="Calibri" w:eastAsia="Times New Roman" w:hAnsi="Calibri" w:cs="Calibri"/>
      <w:b/>
      <w:bCs/>
      <w:color w:val="4F81BD"/>
      <w:sz w:val="18"/>
      <w:szCs w:val="18"/>
      <w:lang w:val="en-US" w:eastAsia="zh-CN" w:bidi="en-US"/>
    </w:rPr>
  </w:style>
  <w:style w:type="paragraph" w:customStyle="1" w:styleId="stylet3">
    <w:name w:val="stylet3"/>
    <w:basedOn w:val="a2"/>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t1">
    <w:name w:val="stylet1"/>
    <w:basedOn w:val="a2"/>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0">
    <w:name w:val="Готовый"/>
    <w:basedOn w:val="a2"/>
    <w:rsid w:val="00AF097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d">
    <w:name w:val="марк список 1"/>
    <w:basedOn w:val="a2"/>
    <w:uiPriority w:val="99"/>
    <w:rsid w:val="00AF097F"/>
    <w:pPr>
      <w:tabs>
        <w:tab w:val="num" w:pos="360"/>
      </w:tabs>
      <w:adjustRightInd w:val="0"/>
      <w:spacing w:before="120" w:after="120" w:line="360" w:lineRule="atLeast"/>
      <w:ind w:left="360" w:hanging="360"/>
      <w:jc w:val="both"/>
    </w:pPr>
    <w:rPr>
      <w:rFonts w:ascii="Times New Roman" w:eastAsia="Times New Roman" w:hAnsi="Times New Roman" w:cs="Times New Roman"/>
      <w:sz w:val="24"/>
      <w:szCs w:val="20"/>
    </w:rPr>
  </w:style>
  <w:style w:type="paragraph" w:customStyle="1" w:styleId="affffffffff1">
    <w:name w:val="Нумерованный Список"/>
    <w:basedOn w:val="a2"/>
    <w:uiPriority w:val="99"/>
    <w:rsid w:val="00AF097F"/>
    <w:pPr>
      <w:spacing w:before="120" w:after="120" w:line="240" w:lineRule="auto"/>
      <w:jc w:val="both"/>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AF09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qFormat/>
    <w:rsid w:val="00AF09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AF09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AF097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0">
    <w:name w:val="c0"/>
    <w:rsid w:val="00AF097F"/>
  </w:style>
  <w:style w:type="character" w:customStyle="1" w:styleId="1ffe">
    <w:name w:val="Дата Знак1"/>
    <w:basedOn w:val="a3"/>
    <w:uiPriority w:val="99"/>
    <w:semiHidden/>
    <w:rsid w:val="00AF097F"/>
  </w:style>
  <w:style w:type="character" w:customStyle="1" w:styleId="copytarget">
    <w:name w:val="copy_target"/>
    <w:rsid w:val="00AF097F"/>
  </w:style>
  <w:style w:type="character" w:customStyle="1" w:styleId="WW8Num1z0">
    <w:name w:val="WW8Num1z0"/>
    <w:rsid w:val="00AF097F"/>
  </w:style>
  <w:style w:type="character" w:customStyle="1" w:styleId="WW8Num1z1">
    <w:name w:val="WW8Num1z1"/>
    <w:rsid w:val="00AF097F"/>
  </w:style>
  <w:style w:type="character" w:customStyle="1" w:styleId="WW8Num1z2">
    <w:name w:val="WW8Num1z2"/>
    <w:rsid w:val="00AF097F"/>
  </w:style>
  <w:style w:type="character" w:customStyle="1" w:styleId="WW8Num1z3">
    <w:name w:val="WW8Num1z3"/>
    <w:rsid w:val="00AF097F"/>
  </w:style>
  <w:style w:type="character" w:customStyle="1" w:styleId="WW8Num1z4">
    <w:name w:val="WW8Num1z4"/>
    <w:rsid w:val="00AF097F"/>
  </w:style>
  <w:style w:type="character" w:customStyle="1" w:styleId="WW8Num1z5">
    <w:name w:val="WW8Num1z5"/>
    <w:rsid w:val="00AF097F"/>
  </w:style>
  <w:style w:type="character" w:customStyle="1" w:styleId="WW8Num1z6">
    <w:name w:val="WW8Num1z6"/>
    <w:rsid w:val="00AF097F"/>
  </w:style>
  <w:style w:type="character" w:customStyle="1" w:styleId="WW8Num1z7">
    <w:name w:val="WW8Num1z7"/>
    <w:rsid w:val="00AF097F"/>
  </w:style>
  <w:style w:type="character" w:customStyle="1" w:styleId="WW8Num1z8">
    <w:name w:val="WW8Num1z8"/>
    <w:rsid w:val="00AF097F"/>
  </w:style>
  <w:style w:type="character" w:customStyle="1" w:styleId="WW8Num3z0">
    <w:name w:val="WW8Num3z0"/>
    <w:rsid w:val="00AF097F"/>
    <w:rPr>
      <w:rFonts w:ascii="Times New Roman" w:hAnsi="Times New Roman" w:cs="Times New Roman" w:hint="default"/>
      <w:color w:val="000000"/>
      <w:sz w:val="24"/>
      <w:szCs w:val="24"/>
      <w:lang w:val="ru-RU" w:eastAsia="ru-RU" w:bidi="ar-SA"/>
    </w:rPr>
  </w:style>
  <w:style w:type="character" w:customStyle="1" w:styleId="2f9">
    <w:name w:val="Основной шрифт абзаца2"/>
    <w:rsid w:val="00AF097F"/>
  </w:style>
  <w:style w:type="character" w:customStyle="1" w:styleId="WW8Num2z1">
    <w:name w:val="WW8Num2z1"/>
    <w:rsid w:val="00AF097F"/>
  </w:style>
  <w:style w:type="character" w:customStyle="1" w:styleId="WW8Num2z3">
    <w:name w:val="WW8Num2z3"/>
    <w:rsid w:val="00AF097F"/>
  </w:style>
  <w:style w:type="character" w:customStyle="1" w:styleId="WW8Num2z4">
    <w:name w:val="WW8Num2z4"/>
    <w:rsid w:val="00AF097F"/>
  </w:style>
  <w:style w:type="character" w:customStyle="1" w:styleId="WW8Num2z5">
    <w:name w:val="WW8Num2z5"/>
    <w:rsid w:val="00AF097F"/>
  </w:style>
  <w:style w:type="character" w:customStyle="1" w:styleId="WW8Num2z6">
    <w:name w:val="WW8Num2z6"/>
    <w:rsid w:val="00AF097F"/>
  </w:style>
  <w:style w:type="character" w:customStyle="1" w:styleId="WW8Num2z7">
    <w:name w:val="WW8Num2z7"/>
    <w:rsid w:val="00AF097F"/>
  </w:style>
  <w:style w:type="character" w:customStyle="1" w:styleId="WW8Num2z8">
    <w:name w:val="WW8Num2z8"/>
    <w:rsid w:val="00AF097F"/>
  </w:style>
  <w:style w:type="character" w:customStyle="1" w:styleId="WW8Num3z1">
    <w:name w:val="WW8Num3z1"/>
    <w:rsid w:val="00AF097F"/>
  </w:style>
  <w:style w:type="character" w:customStyle="1" w:styleId="WW8Num3z2">
    <w:name w:val="WW8Num3z2"/>
    <w:rsid w:val="00AF097F"/>
  </w:style>
  <w:style w:type="character" w:customStyle="1" w:styleId="WW8Num3z3">
    <w:name w:val="WW8Num3z3"/>
    <w:rsid w:val="00AF097F"/>
  </w:style>
  <w:style w:type="character" w:customStyle="1" w:styleId="WW8Num3z4">
    <w:name w:val="WW8Num3z4"/>
    <w:rsid w:val="00AF097F"/>
  </w:style>
  <w:style w:type="character" w:customStyle="1" w:styleId="WW8Num3z5">
    <w:name w:val="WW8Num3z5"/>
    <w:rsid w:val="00AF097F"/>
  </w:style>
  <w:style w:type="character" w:customStyle="1" w:styleId="WW8Num3z6">
    <w:name w:val="WW8Num3z6"/>
    <w:rsid w:val="00AF097F"/>
  </w:style>
  <w:style w:type="character" w:customStyle="1" w:styleId="WW8Num3z7">
    <w:name w:val="WW8Num3z7"/>
    <w:rsid w:val="00AF097F"/>
  </w:style>
  <w:style w:type="character" w:customStyle="1" w:styleId="WW8Num3z8">
    <w:name w:val="WW8Num3z8"/>
    <w:rsid w:val="00AF097F"/>
  </w:style>
  <w:style w:type="character" w:customStyle="1" w:styleId="WW8Num4z0">
    <w:name w:val="WW8Num4z0"/>
    <w:rsid w:val="00AF097F"/>
  </w:style>
  <w:style w:type="character" w:customStyle="1" w:styleId="WW8Num4z1">
    <w:name w:val="WW8Num4z1"/>
    <w:rsid w:val="00AF097F"/>
  </w:style>
  <w:style w:type="character" w:customStyle="1" w:styleId="WW8Num4z2">
    <w:name w:val="WW8Num4z2"/>
    <w:rsid w:val="00AF097F"/>
  </w:style>
  <w:style w:type="character" w:customStyle="1" w:styleId="WW8Num4z3">
    <w:name w:val="WW8Num4z3"/>
    <w:rsid w:val="00AF097F"/>
  </w:style>
  <w:style w:type="character" w:customStyle="1" w:styleId="WW8Num4z4">
    <w:name w:val="WW8Num4z4"/>
    <w:rsid w:val="00AF097F"/>
  </w:style>
  <w:style w:type="character" w:customStyle="1" w:styleId="WW8Num4z5">
    <w:name w:val="WW8Num4z5"/>
    <w:rsid w:val="00AF097F"/>
  </w:style>
  <w:style w:type="character" w:customStyle="1" w:styleId="WW8Num4z6">
    <w:name w:val="WW8Num4z6"/>
    <w:rsid w:val="00AF097F"/>
  </w:style>
  <w:style w:type="character" w:customStyle="1" w:styleId="WW8Num4z7">
    <w:name w:val="WW8Num4z7"/>
    <w:rsid w:val="00AF097F"/>
  </w:style>
  <w:style w:type="character" w:customStyle="1" w:styleId="WW8Num4z8">
    <w:name w:val="WW8Num4z8"/>
    <w:rsid w:val="00AF097F"/>
  </w:style>
  <w:style w:type="character" w:customStyle="1" w:styleId="WW8Num5z0">
    <w:name w:val="WW8Num5z0"/>
    <w:rsid w:val="00AF097F"/>
  </w:style>
  <w:style w:type="character" w:customStyle="1" w:styleId="WW8Num5z1">
    <w:name w:val="WW8Num5z1"/>
    <w:rsid w:val="00AF097F"/>
  </w:style>
  <w:style w:type="character" w:customStyle="1" w:styleId="WW8Num5z2">
    <w:name w:val="WW8Num5z2"/>
    <w:rsid w:val="00AF097F"/>
  </w:style>
  <w:style w:type="character" w:customStyle="1" w:styleId="WW8Num5z3">
    <w:name w:val="WW8Num5z3"/>
    <w:rsid w:val="00AF097F"/>
  </w:style>
  <w:style w:type="character" w:customStyle="1" w:styleId="WW8Num5z4">
    <w:name w:val="WW8Num5z4"/>
    <w:rsid w:val="00AF097F"/>
  </w:style>
  <w:style w:type="character" w:customStyle="1" w:styleId="WW8Num5z5">
    <w:name w:val="WW8Num5z5"/>
    <w:rsid w:val="00AF097F"/>
  </w:style>
  <w:style w:type="character" w:customStyle="1" w:styleId="WW8Num5z6">
    <w:name w:val="WW8Num5z6"/>
    <w:rsid w:val="00AF097F"/>
  </w:style>
  <w:style w:type="character" w:customStyle="1" w:styleId="WW8Num5z7">
    <w:name w:val="WW8Num5z7"/>
    <w:rsid w:val="00AF097F"/>
  </w:style>
  <w:style w:type="character" w:customStyle="1" w:styleId="WW8Num5z8">
    <w:name w:val="WW8Num5z8"/>
    <w:rsid w:val="00AF097F"/>
  </w:style>
  <w:style w:type="character" w:customStyle="1" w:styleId="WW8Num6z0">
    <w:name w:val="WW8Num6z0"/>
    <w:rsid w:val="00AF097F"/>
  </w:style>
  <w:style w:type="character" w:customStyle="1" w:styleId="WW8Num6z1">
    <w:name w:val="WW8Num6z1"/>
    <w:rsid w:val="00AF097F"/>
  </w:style>
  <w:style w:type="character" w:customStyle="1" w:styleId="WW8Num6z2">
    <w:name w:val="WW8Num6z2"/>
    <w:rsid w:val="00AF097F"/>
  </w:style>
  <w:style w:type="character" w:customStyle="1" w:styleId="WW8Num6z3">
    <w:name w:val="WW8Num6z3"/>
    <w:rsid w:val="00AF097F"/>
  </w:style>
  <w:style w:type="character" w:customStyle="1" w:styleId="WW8Num6z4">
    <w:name w:val="WW8Num6z4"/>
    <w:rsid w:val="00AF097F"/>
  </w:style>
  <w:style w:type="character" w:customStyle="1" w:styleId="WW8Num6z5">
    <w:name w:val="WW8Num6z5"/>
    <w:rsid w:val="00AF097F"/>
  </w:style>
  <w:style w:type="character" w:customStyle="1" w:styleId="WW8Num6z6">
    <w:name w:val="WW8Num6z6"/>
    <w:rsid w:val="00AF097F"/>
  </w:style>
  <w:style w:type="character" w:customStyle="1" w:styleId="WW8Num6z7">
    <w:name w:val="WW8Num6z7"/>
    <w:rsid w:val="00AF097F"/>
  </w:style>
  <w:style w:type="character" w:customStyle="1" w:styleId="WW8Num6z8">
    <w:name w:val="WW8Num6z8"/>
    <w:rsid w:val="00AF097F"/>
  </w:style>
  <w:style w:type="character" w:customStyle="1" w:styleId="WW8Num7z0">
    <w:name w:val="WW8Num7z0"/>
    <w:rsid w:val="00AF097F"/>
  </w:style>
  <w:style w:type="character" w:customStyle="1" w:styleId="WW8Num7z1">
    <w:name w:val="WW8Num7z1"/>
    <w:rsid w:val="00AF097F"/>
  </w:style>
  <w:style w:type="character" w:customStyle="1" w:styleId="WW8Num7z2">
    <w:name w:val="WW8Num7z2"/>
    <w:rsid w:val="00AF097F"/>
  </w:style>
  <w:style w:type="character" w:customStyle="1" w:styleId="WW8Num7z3">
    <w:name w:val="WW8Num7z3"/>
    <w:rsid w:val="00AF097F"/>
  </w:style>
  <w:style w:type="character" w:customStyle="1" w:styleId="WW8Num7z4">
    <w:name w:val="WW8Num7z4"/>
    <w:rsid w:val="00AF097F"/>
  </w:style>
  <w:style w:type="character" w:customStyle="1" w:styleId="WW8Num7z5">
    <w:name w:val="WW8Num7z5"/>
    <w:rsid w:val="00AF097F"/>
  </w:style>
  <w:style w:type="character" w:customStyle="1" w:styleId="WW8Num7z6">
    <w:name w:val="WW8Num7z6"/>
    <w:rsid w:val="00AF097F"/>
  </w:style>
  <w:style w:type="character" w:customStyle="1" w:styleId="WW8Num7z7">
    <w:name w:val="WW8Num7z7"/>
    <w:rsid w:val="00AF097F"/>
  </w:style>
  <w:style w:type="character" w:customStyle="1" w:styleId="WW8Num7z8">
    <w:name w:val="WW8Num7z8"/>
    <w:rsid w:val="00AF097F"/>
  </w:style>
  <w:style w:type="character" w:customStyle="1" w:styleId="WW8Num8z0">
    <w:name w:val="WW8Num8z0"/>
    <w:rsid w:val="00AF097F"/>
  </w:style>
  <w:style w:type="character" w:customStyle="1" w:styleId="WW8Num8z1">
    <w:name w:val="WW8Num8z1"/>
    <w:rsid w:val="00AF097F"/>
  </w:style>
  <w:style w:type="character" w:customStyle="1" w:styleId="WW8Num8z2">
    <w:name w:val="WW8Num8z2"/>
    <w:rsid w:val="00AF097F"/>
  </w:style>
  <w:style w:type="character" w:customStyle="1" w:styleId="WW8Num8z3">
    <w:name w:val="WW8Num8z3"/>
    <w:rsid w:val="00AF097F"/>
  </w:style>
  <w:style w:type="character" w:customStyle="1" w:styleId="WW8Num8z4">
    <w:name w:val="WW8Num8z4"/>
    <w:rsid w:val="00AF097F"/>
  </w:style>
  <w:style w:type="character" w:customStyle="1" w:styleId="WW8Num8z5">
    <w:name w:val="WW8Num8z5"/>
    <w:rsid w:val="00AF097F"/>
  </w:style>
  <w:style w:type="character" w:customStyle="1" w:styleId="WW8Num8z6">
    <w:name w:val="WW8Num8z6"/>
    <w:rsid w:val="00AF097F"/>
  </w:style>
  <w:style w:type="character" w:customStyle="1" w:styleId="WW8Num8z7">
    <w:name w:val="WW8Num8z7"/>
    <w:rsid w:val="00AF097F"/>
  </w:style>
  <w:style w:type="character" w:customStyle="1" w:styleId="WW8Num8z8">
    <w:name w:val="WW8Num8z8"/>
    <w:rsid w:val="00AF097F"/>
  </w:style>
  <w:style w:type="character" w:customStyle="1" w:styleId="WW8Num9z0">
    <w:name w:val="WW8Num9z0"/>
    <w:rsid w:val="00AF097F"/>
    <w:rPr>
      <w:rFonts w:ascii="Times New Roman" w:hAnsi="Times New Roman" w:cs="Times New Roman" w:hint="default"/>
      <w:color w:val="000000"/>
      <w:sz w:val="24"/>
      <w:szCs w:val="24"/>
      <w:lang w:val="ru-RU" w:bidi="ar-SA"/>
    </w:rPr>
  </w:style>
  <w:style w:type="character" w:customStyle="1" w:styleId="WW8Num9z1">
    <w:name w:val="WW8Num9z1"/>
    <w:rsid w:val="00AF097F"/>
  </w:style>
  <w:style w:type="character" w:customStyle="1" w:styleId="WW8Num9z2">
    <w:name w:val="WW8Num9z2"/>
    <w:rsid w:val="00AF097F"/>
  </w:style>
  <w:style w:type="character" w:customStyle="1" w:styleId="WW8Num9z3">
    <w:name w:val="WW8Num9z3"/>
    <w:rsid w:val="00AF097F"/>
  </w:style>
  <w:style w:type="character" w:customStyle="1" w:styleId="WW8Num9z4">
    <w:name w:val="WW8Num9z4"/>
    <w:rsid w:val="00AF097F"/>
  </w:style>
  <w:style w:type="character" w:customStyle="1" w:styleId="WW8Num9z5">
    <w:name w:val="WW8Num9z5"/>
    <w:rsid w:val="00AF097F"/>
  </w:style>
  <w:style w:type="character" w:customStyle="1" w:styleId="WW8Num9z6">
    <w:name w:val="WW8Num9z6"/>
    <w:rsid w:val="00AF097F"/>
  </w:style>
  <w:style w:type="character" w:customStyle="1" w:styleId="WW8Num9z7">
    <w:name w:val="WW8Num9z7"/>
    <w:rsid w:val="00AF097F"/>
  </w:style>
  <w:style w:type="character" w:customStyle="1" w:styleId="WW8Num9z8">
    <w:name w:val="WW8Num9z8"/>
    <w:rsid w:val="00AF097F"/>
  </w:style>
  <w:style w:type="character" w:customStyle="1" w:styleId="WW8Num10z0">
    <w:name w:val="WW8Num10z0"/>
    <w:rsid w:val="00AF097F"/>
  </w:style>
  <w:style w:type="character" w:customStyle="1" w:styleId="WW8Num10z1">
    <w:name w:val="WW8Num10z1"/>
    <w:rsid w:val="00AF097F"/>
  </w:style>
  <w:style w:type="character" w:customStyle="1" w:styleId="WW8Num10z2">
    <w:name w:val="WW8Num10z2"/>
    <w:rsid w:val="00AF097F"/>
  </w:style>
  <w:style w:type="character" w:customStyle="1" w:styleId="WW8Num10z3">
    <w:name w:val="WW8Num10z3"/>
    <w:rsid w:val="00AF097F"/>
  </w:style>
  <w:style w:type="character" w:customStyle="1" w:styleId="WW8Num10z4">
    <w:name w:val="WW8Num10z4"/>
    <w:rsid w:val="00AF097F"/>
  </w:style>
  <w:style w:type="character" w:customStyle="1" w:styleId="WW8Num10z5">
    <w:name w:val="WW8Num10z5"/>
    <w:rsid w:val="00AF097F"/>
  </w:style>
  <w:style w:type="character" w:customStyle="1" w:styleId="WW8Num10z6">
    <w:name w:val="WW8Num10z6"/>
    <w:rsid w:val="00AF097F"/>
  </w:style>
  <w:style w:type="character" w:customStyle="1" w:styleId="WW8Num10z7">
    <w:name w:val="WW8Num10z7"/>
    <w:rsid w:val="00AF097F"/>
  </w:style>
  <w:style w:type="character" w:customStyle="1" w:styleId="WW8Num10z8">
    <w:name w:val="WW8Num10z8"/>
    <w:rsid w:val="00AF097F"/>
  </w:style>
  <w:style w:type="character" w:customStyle="1" w:styleId="WW8Num11z0">
    <w:name w:val="WW8Num11z0"/>
    <w:rsid w:val="00AF097F"/>
  </w:style>
  <w:style w:type="character" w:customStyle="1" w:styleId="WW8Num11z1">
    <w:name w:val="WW8Num11z1"/>
    <w:rsid w:val="00AF097F"/>
  </w:style>
  <w:style w:type="character" w:customStyle="1" w:styleId="WW8Num11z2">
    <w:name w:val="WW8Num11z2"/>
    <w:rsid w:val="00AF097F"/>
  </w:style>
  <w:style w:type="character" w:customStyle="1" w:styleId="WW8Num11z3">
    <w:name w:val="WW8Num11z3"/>
    <w:rsid w:val="00AF097F"/>
  </w:style>
  <w:style w:type="character" w:customStyle="1" w:styleId="WW8Num11z4">
    <w:name w:val="WW8Num11z4"/>
    <w:rsid w:val="00AF097F"/>
  </w:style>
  <w:style w:type="character" w:customStyle="1" w:styleId="WW8Num11z5">
    <w:name w:val="WW8Num11z5"/>
    <w:rsid w:val="00AF097F"/>
  </w:style>
  <w:style w:type="character" w:customStyle="1" w:styleId="WW8Num11z6">
    <w:name w:val="WW8Num11z6"/>
    <w:rsid w:val="00AF097F"/>
  </w:style>
  <w:style w:type="character" w:customStyle="1" w:styleId="WW8Num11z7">
    <w:name w:val="WW8Num11z7"/>
    <w:rsid w:val="00AF097F"/>
  </w:style>
  <w:style w:type="character" w:customStyle="1" w:styleId="WW8Num11z8">
    <w:name w:val="WW8Num11z8"/>
    <w:rsid w:val="00AF097F"/>
  </w:style>
  <w:style w:type="character" w:customStyle="1" w:styleId="WW8Num12z0">
    <w:name w:val="WW8Num12z0"/>
    <w:rsid w:val="00AF097F"/>
  </w:style>
  <w:style w:type="character" w:customStyle="1" w:styleId="WW8Num12z1">
    <w:name w:val="WW8Num12z1"/>
    <w:rsid w:val="00AF097F"/>
  </w:style>
  <w:style w:type="character" w:customStyle="1" w:styleId="WW8Num12z2">
    <w:name w:val="WW8Num12z2"/>
    <w:rsid w:val="00AF097F"/>
  </w:style>
  <w:style w:type="character" w:customStyle="1" w:styleId="WW8Num12z3">
    <w:name w:val="WW8Num12z3"/>
    <w:rsid w:val="00AF097F"/>
  </w:style>
  <w:style w:type="character" w:customStyle="1" w:styleId="WW8Num12z4">
    <w:name w:val="WW8Num12z4"/>
    <w:rsid w:val="00AF097F"/>
  </w:style>
  <w:style w:type="character" w:customStyle="1" w:styleId="WW8Num12z5">
    <w:name w:val="WW8Num12z5"/>
    <w:rsid w:val="00AF097F"/>
  </w:style>
  <w:style w:type="character" w:customStyle="1" w:styleId="WW8Num12z6">
    <w:name w:val="WW8Num12z6"/>
    <w:rsid w:val="00AF097F"/>
  </w:style>
  <w:style w:type="character" w:customStyle="1" w:styleId="WW8Num12z7">
    <w:name w:val="WW8Num12z7"/>
    <w:rsid w:val="00AF097F"/>
  </w:style>
  <w:style w:type="character" w:customStyle="1" w:styleId="WW8Num12z8">
    <w:name w:val="WW8Num12z8"/>
    <w:rsid w:val="00AF097F"/>
  </w:style>
  <w:style w:type="character" w:customStyle="1" w:styleId="WW8Num13z0">
    <w:name w:val="WW8Num13z0"/>
    <w:rsid w:val="00AF097F"/>
  </w:style>
  <w:style w:type="character" w:customStyle="1" w:styleId="WW8Num13z1">
    <w:name w:val="WW8Num13z1"/>
    <w:rsid w:val="00AF097F"/>
  </w:style>
  <w:style w:type="character" w:customStyle="1" w:styleId="WW8Num13z2">
    <w:name w:val="WW8Num13z2"/>
    <w:rsid w:val="00AF097F"/>
  </w:style>
  <w:style w:type="character" w:customStyle="1" w:styleId="WW8Num13z3">
    <w:name w:val="WW8Num13z3"/>
    <w:rsid w:val="00AF097F"/>
  </w:style>
  <w:style w:type="character" w:customStyle="1" w:styleId="WW8Num13z4">
    <w:name w:val="WW8Num13z4"/>
    <w:rsid w:val="00AF097F"/>
  </w:style>
  <w:style w:type="character" w:customStyle="1" w:styleId="WW8Num13z5">
    <w:name w:val="WW8Num13z5"/>
    <w:rsid w:val="00AF097F"/>
  </w:style>
  <w:style w:type="character" w:customStyle="1" w:styleId="WW8Num13z6">
    <w:name w:val="WW8Num13z6"/>
    <w:rsid w:val="00AF097F"/>
  </w:style>
  <w:style w:type="character" w:customStyle="1" w:styleId="WW8Num13z7">
    <w:name w:val="WW8Num13z7"/>
    <w:rsid w:val="00AF097F"/>
  </w:style>
  <w:style w:type="character" w:customStyle="1" w:styleId="WW8Num13z8">
    <w:name w:val="WW8Num13z8"/>
    <w:rsid w:val="00AF097F"/>
  </w:style>
  <w:style w:type="character" w:customStyle="1" w:styleId="WW8Num14z0">
    <w:name w:val="WW8Num14z0"/>
    <w:rsid w:val="00AF097F"/>
    <w:rPr>
      <w:rFonts w:ascii="Symbol" w:eastAsia="Times New Roman" w:hAnsi="Symbol" w:cs="Times New Roman" w:hint="default"/>
    </w:rPr>
  </w:style>
  <w:style w:type="character" w:customStyle="1" w:styleId="WW8Num14z1">
    <w:name w:val="WW8Num14z1"/>
    <w:rsid w:val="00AF097F"/>
    <w:rPr>
      <w:rFonts w:ascii="Courier New" w:hAnsi="Courier New" w:cs="Courier New" w:hint="default"/>
    </w:rPr>
  </w:style>
  <w:style w:type="character" w:customStyle="1" w:styleId="WW8Num14z2">
    <w:name w:val="WW8Num14z2"/>
    <w:rsid w:val="00AF097F"/>
    <w:rPr>
      <w:rFonts w:ascii="Wingdings" w:hAnsi="Wingdings" w:cs="Wingdings" w:hint="default"/>
    </w:rPr>
  </w:style>
  <w:style w:type="character" w:customStyle="1" w:styleId="WW8Num14z3">
    <w:name w:val="WW8Num14z3"/>
    <w:rsid w:val="00AF097F"/>
    <w:rPr>
      <w:rFonts w:ascii="Symbol" w:hAnsi="Symbol" w:cs="Symbol" w:hint="default"/>
    </w:rPr>
  </w:style>
  <w:style w:type="character" w:customStyle="1" w:styleId="WW8Num15z0">
    <w:name w:val="WW8Num15z0"/>
    <w:rsid w:val="00AF097F"/>
    <w:rPr>
      <w:rFonts w:ascii="Symbol" w:eastAsia="Times New Roman" w:hAnsi="Symbol" w:cs="Times New Roman" w:hint="default"/>
    </w:rPr>
  </w:style>
  <w:style w:type="character" w:customStyle="1" w:styleId="WW8Num15z1">
    <w:name w:val="WW8Num15z1"/>
    <w:rsid w:val="00AF097F"/>
    <w:rPr>
      <w:rFonts w:ascii="Courier New" w:hAnsi="Courier New" w:cs="Courier New" w:hint="default"/>
    </w:rPr>
  </w:style>
  <w:style w:type="character" w:customStyle="1" w:styleId="WW8Num15z2">
    <w:name w:val="WW8Num15z2"/>
    <w:rsid w:val="00AF097F"/>
    <w:rPr>
      <w:rFonts w:ascii="Wingdings" w:hAnsi="Wingdings" w:cs="Wingdings" w:hint="default"/>
    </w:rPr>
  </w:style>
  <w:style w:type="character" w:customStyle="1" w:styleId="WW8Num15z3">
    <w:name w:val="WW8Num15z3"/>
    <w:rsid w:val="00AF097F"/>
    <w:rPr>
      <w:rFonts w:ascii="Symbol" w:hAnsi="Symbol" w:cs="Symbol" w:hint="default"/>
    </w:rPr>
  </w:style>
  <w:style w:type="character" w:customStyle="1" w:styleId="WW8Num16z0">
    <w:name w:val="WW8Num16z0"/>
    <w:rsid w:val="00AF097F"/>
  </w:style>
  <w:style w:type="character" w:customStyle="1" w:styleId="WW8Num16z1">
    <w:name w:val="WW8Num16z1"/>
    <w:rsid w:val="00AF097F"/>
  </w:style>
  <w:style w:type="character" w:customStyle="1" w:styleId="WW8Num16z2">
    <w:name w:val="WW8Num16z2"/>
    <w:rsid w:val="00AF097F"/>
  </w:style>
  <w:style w:type="character" w:customStyle="1" w:styleId="WW8Num16z3">
    <w:name w:val="WW8Num16z3"/>
    <w:rsid w:val="00AF097F"/>
  </w:style>
  <w:style w:type="character" w:customStyle="1" w:styleId="WW8Num16z4">
    <w:name w:val="WW8Num16z4"/>
    <w:rsid w:val="00AF097F"/>
  </w:style>
  <w:style w:type="character" w:customStyle="1" w:styleId="WW8Num16z5">
    <w:name w:val="WW8Num16z5"/>
    <w:rsid w:val="00AF097F"/>
  </w:style>
  <w:style w:type="character" w:customStyle="1" w:styleId="WW8Num16z6">
    <w:name w:val="WW8Num16z6"/>
    <w:rsid w:val="00AF097F"/>
  </w:style>
  <w:style w:type="character" w:customStyle="1" w:styleId="WW8Num16z7">
    <w:name w:val="WW8Num16z7"/>
    <w:rsid w:val="00AF097F"/>
  </w:style>
  <w:style w:type="character" w:customStyle="1" w:styleId="WW8Num16z8">
    <w:name w:val="WW8Num16z8"/>
    <w:rsid w:val="00AF097F"/>
  </w:style>
  <w:style w:type="character" w:customStyle="1" w:styleId="WW8Num17z0">
    <w:name w:val="WW8Num17z0"/>
    <w:rsid w:val="00AF097F"/>
  </w:style>
  <w:style w:type="character" w:customStyle="1" w:styleId="WW8Num17z1">
    <w:name w:val="WW8Num17z1"/>
    <w:rsid w:val="00AF097F"/>
  </w:style>
  <w:style w:type="character" w:customStyle="1" w:styleId="WW8Num17z2">
    <w:name w:val="WW8Num17z2"/>
    <w:rsid w:val="00AF097F"/>
  </w:style>
  <w:style w:type="character" w:customStyle="1" w:styleId="WW8Num17z3">
    <w:name w:val="WW8Num17z3"/>
    <w:rsid w:val="00AF097F"/>
  </w:style>
  <w:style w:type="character" w:customStyle="1" w:styleId="WW8Num17z4">
    <w:name w:val="WW8Num17z4"/>
    <w:rsid w:val="00AF097F"/>
  </w:style>
  <w:style w:type="character" w:customStyle="1" w:styleId="WW8Num17z5">
    <w:name w:val="WW8Num17z5"/>
    <w:rsid w:val="00AF097F"/>
  </w:style>
  <w:style w:type="character" w:customStyle="1" w:styleId="WW8Num17z6">
    <w:name w:val="WW8Num17z6"/>
    <w:rsid w:val="00AF097F"/>
  </w:style>
  <w:style w:type="character" w:customStyle="1" w:styleId="WW8Num17z7">
    <w:name w:val="WW8Num17z7"/>
    <w:rsid w:val="00AF097F"/>
  </w:style>
  <w:style w:type="character" w:customStyle="1" w:styleId="WW8Num17z8">
    <w:name w:val="WW8Num17z8"/>
    <w:rsid w:val="00AF097F"/>
  </w:style>
  <w:style w:type="character" w:customStyle="1" w:styleId="WW8Num18z0">
    <w:name w:val="WW8Num18z0"/>
    <w:rsid w:val="00AF097F"/>
  </w:style>
  <w:style w:type="character" w:customStyle="1" w:styleId="WW8Num18z1">
    <w:name w:val="WW8Num18z1"/>
    <w:rsid w:val="00AF097F"/>
  </w:style>
  <w:style w:type="character" w:customStyle="1" w:styleId="WW8Num18z2">
    <w:name w:val="WW8Num18z2"/>
    <w:rsid w:val="00AF097F"/>
  </w:style>
  <w:style w:type="character" w:customStyle="1" w:styleId="WW8Num18z3">
    <w:name w:val="WW8Num18z3"/>
    <w:rsid w:val="00AF097F"/>
  </w:style>
  <w:style w:type="character" w:customStyle="1" w:styleId="WW8Num18z4">
    <w:name w:val="WW8Num18z4"/>
    <w:rsid w:val="00AF097F"/>
  </w:style>
  <w:style w:type="character" w:customStyle="1" w:styleId="WW8Num18z5">
    <w:name w:val="WW8Num18z5"/>
    <w:rsid w:val="00AF097F"/>
  </w:style>
  <w:style w:type="character" w:customStyle="1" w:styleId="WW8Num18z6">
    <w:name w:val="WW8Num18z6"/>
    <w:rsid w:val="00AF097F"/>
  </w:style>
  <w:style w:type="character" w:customStyle="1" w:styleId="WW8Num18z7">
    <w:name w:val="WW8Num18z7"/>
    <w:rsid w:val="00AF097F"/>
  </w:style>
  <w:style w:type="character" w:customStyle="1" w:styleId="WW8Num18z8">
    <w:name w:val="WW8Num18z8"/>
    <w:rsid w:val="00AF097F"/>
  </w:style>
  <w:style w:type="character" w:customStyle="1" w:styleId="WW8Num19z0">
    <w:name w:val="WW8Num19z0"/>
    <w:rsid w:val="00AF097F"/>
  </w:style>
  <w:style w:type="character" w:customStyle="1" w:styleId="WW8Num19z1">
    <w:name w:val="WW8Num19z1"/>
    <w:rsid w:val="00AF097F"/>
  </w:style>
  <w:style w:type="character" w:customStyle="1" w:styleId="WW8Num19z2">
    <w:name w:val="WW8Num19z2"/>
    <w:rsid w:val="00AF097F"/>
  </w:style>
  <w:style w:type="character" w:customStyle="1" w:styleId="WW8Num19z3">
    <w:name w:val="WW8Num19z3"/>
    <w:rsid w:val="00AF097F"/>
  </w:style>
  <w:style w:type="character" w:customStyle="1" w:styleId="WW8Num19z4">
    <w:name w:val="WW8Num19z4"/>
    <w:rsid w:val="00AF097F"/>
  </w:style>
  <w:style w:type="character" w:customStyle="1" w:styleId="WW8Num19z5">
    <w:name w:val="WW8Num19z5"/>
    <w:rsid w:val="00AF097F"/>
  </w:style>
  <w:style w:type="character" w:customStyle="1" w:styleId="WW8Num19z6">
    <w:name w:val="WW8Num19z6"/>
    <w:rsid w:val="00AF097F"/>
  </w:style>
  <w:style w:type="character" w:customStyle="1" w:styleId="WW8Num19z7">
    <w:name w:val="WW8Num19z7"/>
    <w:rsid w:val="00AF097F"/>
  </w:style>
  <w:style w:type="character" w:customStyle="1" w:styleId="WW8Num19z8">
    <w:name w:val="WW8Num19z8"/>
    <w:rsid w:val="00AF097F"/>
  </w:style>
  <w:style w:type="character" w:customStyle="1" w:styleId="affffffffff2">
    <w:name w:val="Символ нумерации"/>
    <w:rsid w:val="00AF097F"/>
  </w:style>
  <w:style w:type="paragraph" w:customStyle="1" w:styleId="221">
    <w:name w:val="Основной текст 22"/>
    <w:basedOn w:val="a2"/>
    <w:uiPriority w:val="99"/>
    <w:qFormat/>
    <w:rsid w:val="001274B3"/>
    <w:pPr>
      <w:widowControl w:val="0"/>
      <w:suppressAutoHyphens/>
      <w:spacing w:after="120" w:line="480" w:lineRule="auto"/>
    </w:pPr>
    <w:rPr>
      <w:rFonts w:ascii="Times New Roman" w:eastAsia="Andale Sans UI" w:hAnsi="Times New Roman" w:cs="Times New Roman"/>
      <w:kern w:val="2"/>
      <w:sz w:val="24"/>
      <w:szCs w:val="24"/>
      <w:lang w:eastAsia="ar-SA"/>
    </w:rPr>
  </w:style>
  <w:style w:type="paragraph" w:customStyle="1" w:styleId="44">
    <w:name w:val="Без интервала4"/>
    <w:uiPriority w:val="99"/>
    <w:qFormat/>
    <w:rsid w:val="000D2361"/>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45">
    <w:name w:val="Абзац списка4"/>
    <w:basedOn w:val="a2"/>
    <w:uiPriority w:val="99"/>
    <w:qFormat/>
    <w:rsid w:val="000D2361"/>
    <w:pPr>
      <w:suppressAutoHyphens/>
      <w:spacing w:line="100" w:lineRule="atLeast"/>
      <w:ind w:left="720"/>
    </w:pPr>
    <w:rPr>
      <w:rFonts w:ascii="Times New Roman" w:eastAsia="Times New Roman" w:hAnsi="Times New Roman" w:cs="Times New Roman"/>
      <w:kern w:val="1"/>
      <w:sz w:val="24"/>
      <w:szCs w:val="24"/>
      <w:lang w:eastAsia="ar-SA"/>
    </w:rPr>
  </w:style>
  <w:style w:type="character" w:customStyle="1" w:styleId="46">
    <w:name w:val="Замещающий текст4"/>
    <w:semiHidden/>
    <w:rsid w:val="000D2361"/>
    <w:rPr>
      <w:rFonts w:ascii="Times New Roman" w:hAnsi="Times New Roman" w:cs="Times New Roman" w:hint="default"/>
      <w:color w:val="808080"/>
    </w:rPr>
  </w:style>
  <w:style w:type="paragraph" w:customStyle="1" w:styleId="Standarduser">
    <w:name w:val="Standard (user)"/>
    <w:rsid w:val="000D2361"/>
    <w:pPr>
      <w:widowControl w:val="0"/>
      <w:suppressAutoHyphens/>
      <w:autoSpaceDN w:val="0"/>
      <w:spacing w:after="0" w:line="240" w:lineRule="auto"/>
    </w:pPr>
    <w:rPr>
      <w:rFonts w:ascii="Times New Roman" w:eastAsia="SimSun, 宋体" w:hAnsi="Times New Roman" w:cs="Mangal"/>
      <w:kern w:val="3"/>
      <w:sz w:val="24"/>
      <w:szCs w:val="24"/>
      <w:lang w:eastAsia="zh-CN" w:bidi="hi-IN"/>
    </w:rPr>
  </w:style>
  <w:style w:type="character" w:customStyle="1" w:styleId="83">
    <w:name w:val="Основной текст (8)_"/>
    <w:link w:val="84"/>
    <w:uiPriority w:val="99"/>
    <w:locked/>
    <w:rsid w:val="000D2361"/>
    <w:rPr>
      <w:b/>
      <w:bCs/>
      <w:sz w:val="14"/>
      <w:szCs w:val="14"/>
      <w:shd w:val="clear" w:color="auto" w:fill="FFFFFF"/>
    </w:rPr>
  </w:style>
  <w:style w:type="paragraph" w:customStyle="1" w:styleId="84">
    <w:name w:val="Основной текст (8)"/>
    <w:basedOn w:val="a2"/>
    <w:link w:val="83"/>
    <w:uiPriority w:val="99"/>
    <w:rsid w:val="000D2361"/>
    <w:pPr>
      <w:widowControl w:val="0"/>
      <w:shd w:val="clear" w:color="auto" w:fill="FFFFFF"/>
      <w:spacing w:before="120" w:after="0" w:line="269" w:lineRule="exact"/>
      <w:jc w:val="center"/>
    </w:pPr>
    <w:rPr>
      <w:b/>
      <w:bCs/>
      <w:sz w:val="14"/>
      <w:szCs w:val="14"/>
    </w:rPr>
  </w:style>
  <w:style w:type="character" w:customStyle="1" w:styleId="2fa">
    <w:name w:val="Основной текст (2) + Малые прописные"/>
    <w:uiPriority w:val="99"/>
    <w:rsid w:val="000D2361"/>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character" w:customStyle="1" w:styleId="extended-textfullmailrucssattributepostfix">
    <w:name w:val="extended-text__full_mailru_css_attribute_postfix"/>
    <w:uiPriority w:val="99"/>
    <w:rsid w:val="000D2361"/>
    <w:rPr>
      <w:rFonts w:cs="Times New Roman"/>
    </w:rPr>
  </w:style>
  <w:style w:type="paragraph" w:customStyle="1" w:styleId="1fff">
    <w:name w:val="Знак1 Знак Знак Знак"/>
    <w:basedOn w:val="a2"/>
    <w:uiPriority w:val="99"/>
    <w:rsid w:val="000D2361"/>
    <w:pPr>
      <w:spacing w:after="160" w:line="240" w:lineRule="exact"/>
      <w:ind w:firstLine="539"/>
      <w:jc w:val="both"/>
    </w:pPr>
    <w:rPr>
      <w:rFonts w:ascii="Verdana" w:eastAsia="Times New Roman" w:hAnsi="Verdana" w:cs="Times New Roman"/>
      <w:sz w:val="24"/>
      <w:szCs w:val="24"/>
      <w:lang w:val="en-US"/>
    </w:rPr>
  </w:style>
  <w:style w:type="character" w:customStyle="1" w:styleId="PointChar">
    <w:name w:val="Point Char"/>
    <w:link w:val="Point"/>
    <w:locked/>
    <w:rsid w:val="000D2361"/>
    <w:rPr>
      <w:sz w:val="24"/>
      <w:szCs w:val="24"/>
    </w:rPr>
  </w:style>
  <w:style w:type="paragraph" w:customStyle="1" w:styleId="Point">
    <w:name w:val="Point"/>
    <w:basedOn w:val="a2"/>
    <w:link w:val="PointChar"/>
    <w:rsid w:val="000D2361"/>
    <w:pPr>
      <w:spacing w:before="120" w:after="0" w:line="288" w:lineRule="auto"/>
      <w:ind w:firstLine="720"/>
      <w:jc w:val="both"/>
    </w:pPr>
    <w:rPr>
      <w:sz w:val="24"/>
      <w:szCs w:val="24"/>
    </w:rPr>
  </w:style>
  <w:style w:type="paragraph" w:customStyle="1" w:styleId="affffffffff3">
    <w:name w:val="Знак Знак Знак"/>
    <w:basedOn w:val="a2"/>
    <w:uiPriority w:val="99"/>
    <w:rsid w:val="000D2361"/>
    <w:pPr>
      <w:spacing w:after="160" w:line="240" w:lineRule="exact"/>
      <w:ind w:firstLine="539"/>
      <w:jc w:val="both"/>
    </w:pPr>
    <w:rPr>
      <w:rFonts w:ascii="Verdana" w:eastAsia="Times New Roman" w:hAnsi="Verdana" w:cs="Times New Roman"/>
      <w:sz w:val="20"/>
      <w:szCs w:val="20"/>
      <w:lang w:val="en-US"/>
    </w:rPr>
  </w:style>
  <w:style w:type="character" w:customStyle="1" w:styleId="85">
    <w:name w:val="Заголовок №8_"/>
    <w:link w:val="86"/>
    <w:locked/>
    <w:rsid w:val="000D2361"/>
    <w:rPr>
      <w:sz w:val="17"/>
      <w:szCs w:val="17"/>
      <w:shd w:val="clear" w:color="auto" w:fill="FFFFFF"/>
    </w:rPr>
  </w:style>
  <w:style w:type="paragraph" w:customStyle="1" w:styleId="86">
    <w:name w:val="Заголовок №8"/>
    <w:basedOn w:val="a2"/>
    <w:link w:val="85"/>
    <w:rsid w:val="000D2361"/>
    <w:pPr>
      <w:shd w:val="clear" w:color="auto" w:fill="FFFFFF"/>
      <w:spacing w:after="0" w:line="206" w:lineRule="exact"/>
      <w:ind w:firstLine="539"/>
      <w:jc w:val="both"/>
      <w:outlineLvl w:val="7"/>
    </w:pPr>
    <w:rPr>
      <w:sz w:val="17"/>
      <w:szCs w:val="17"/>
    </w:rPr>
  </w:style>
  <w:style w:type="character" w:customStyle="1" w:styleId="122">
    <w:name w:val="Основной текст (12)_"/>
    <w:link w:val="123"/>
    <w:locked/>
    <w:rsid w:val="000D2361"/>
    <w:rPr>
      <w:sz w:val="14"/>
      <w:szCs w:val="14"/>
      <w:shd w:val="clear" w:color="auto" w:fill="FFFFFF"/>
    </w:rPr>
  </w:style>
  <w:style w:type="paragraph" w:customStyle="1" w:styleId="123">
    <w:name w:val="Основной текст (12)"/>
    <w:basedOn w:val="a2"/>
    <w:link w:val="122"/>
    <w:rsid w:val="000D2361"/>
    <w:pPr>
      <w:shd w:val="clear" w:color="auto" w:fill="FFFFFF"/>
      <w:spacing w:before="240" w:after="240" w:line="194" w:lineRule="exact"/>
      <w:ind w:hanging="1240"/>
      <w:jc w:val="both"/>
    </w:pPr>
    <w:rPr>
      <w:sz w:val="14"/>
      <w:szCs w:val="14"/>
    </w:rPr>
  </w:style>
  <w:style w:type="paragraph" w:customStyle="1" w:styleId="p10">
    <w:name w:val="p10"/>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msonormalcxspmiddle">
    <w:name w:val="msonormalcxspmiddle"/>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msonormalcxsplast">
    <w:name w:val="msonormalcxsplast"/>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oaenoniinee">
    <w:name w:val="oaeno niinee"/>
    <w:basedOn w:val="a2"/>
    <w:uiPriority w:val="99"/>
    <w:rsid w:val="000D2361"/>
    <w:pPr>
      <w:spacing w:after="0" w:line="240" w:lineRule="auto"/>
      <w:ind w:firstLine="539"/>
      <w:jc w:val="both"/>
    </w:pPr>
    <w:rPr>
      <w:rFonts w:ascii="Times New Roman" w:eastAsia="Calibri" w:hAnsi="Times New Roman" w:cs="Times New Roman"/>
      <w:sz w:val="24"/>
      <w:szCs w:val="24"/>
      <w:lang w:eastAsia="ru-RU"/>
    </w:rPr>
  </w:style>
  <w:style w:type="paragraph" w:customStyle="1" w:styleId="doktekstj">
    <w:name w:val="doktekstj"/>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3d">
    <w:name w:val="Обычный3"/>
    <w:uiPriority w:val="99"/>
    <w:rsid w:val="000D2361"/>
    <w:pPr>
      <w:spacing w:after="0" w:line="240" w:lineRule="auto"/>
      <w:ind w:firstLine="539"/>
      <w:jc w:val="both"/>
    </w:pPr>
    <w:rPr>
      <w:rFonts w:ascii="Times New Roman" w:eastAsia="Times New Roman" w:hAnsi="Times New Roman" w:cs="Times New Roman"/>
      <w:color w:val="000000"/>
      <w:sz w:val="20"/>
      <w:lang w:eastAsia="ru-RU"/>
    </w:rPr>
  </w:style>
  <w:style w:type="paragraph" w:customStyle="1" w:styleId="47">
    <w:name w:val="Обычный4"/>
    <w:uiPriority w:val="99"/>
    <w:rsid w:val="000D2361"/>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character" w:styleId="affffffffff4">
    <w:name w:val="footnote reference"/>
    <w:uiPriority w:val="99"/>
    <w:unhideWhenUsed/>
    <w:rsid w:val="000D2361"/>
    <w:rPr>
      <w:vertAlign w:val="superscript"/>
    </w:rPr>
  </w:style>
  <w:style w:type="character" w:customStyle="1" w:styleId="style41">
    <w:name w:val="style41"/>
    <w:rsid w:val="000D2361"/>
    <w:rPr>
      <w:b/>
      <w:bCs/>
      <w:sz w:val="24"/>
      <w:szCs w:val="24"/>
    </w:rPr>
  </w:style>
  <w:style w:type="character" w:customStyle="1" w:styleId="affffffffff5">
    <w:name w:val="Основной текст + Курсив"/>
    <w:rsid w:val="000D2361"/>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0D2361"/>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4">
    <w:name w:val="Основной текст (12) + Курсив"/>
    <w:rsid w:val="000D2361"/>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s6">
    <w:name w:val="s6"/>
    <w:rsid w:val="000D2361"/>
  </w:style>
  <w:style w:type="character" w:customStyle="1" w:styleId="87">
    <w:name w:val="Основной текст8"/>
    <w:rsid w:val="000D2361"/>
    <w:rPr>
      <w:rFonts w:ascii="Times New Roman" w:eastAsia="Times New Roman" w:hAnsi="Times New Roman" w:cs="Times New Roman" w:hint="default"/>
      <w:b w:val="0"/>
      <w:bCs w:val="0"/>
      <w:i w:val="0"/>
      <w:iCs w:val="0"/>
      <w:smallCaps w:val="0"/>
      <w:strike w:val="0"/>
      <w:dstrike w:val="0"/>
      <w:color w:val="00000A"/>
      <w:spacing w:val="0"/>
      <w:kern w:val="2"/>
      <w:sz w:val="26"/>
      <w:szCs w:val="26"/>
      <w:u w:val="none"/>
      <w:effect w:val="none"/>
      <w:lang w:val="ru-RU" w:eastAsia="ru-RU" w:bidi="ar-SA"/>
    </w:rPr>
  </w:style>
  <w:style w:type="paragraph" w:customStyle="1" w:styleId="caaieiaie1">
    <w:name w:val="caaieiaie 1"/>
    <w:basedOn w:val="a2"/>
    <w:next w:val="a2"/>
    <w:rsid w:val="000D2361"/>
    <w:pPr>
      <w:keepNext/>
      <w:overflowPunct w:val="0"/>
      <w:autoSpaceDE w:val="0"/>
      <w:autoSpaceDN w:val="0"/>
      <w:adjustRightInd w:val="0"/>
      <w:spacing w:after="0" w:line="240" w:lineRule="auto"/>
      <w:ind w:left="-567"/>
      <w:jc w:val="center"/>
      <w:textAlignment w:val="baseline"/>
    </w:pPr>
    <w:rPr>
      <w:rFonts w:ascii="Times New Roman" w:eastAsia="Times New Roman" w:hAnsi="Times New Roman" w:cs="Times New Roman"/>
      <w:b/>
      <w:szCs w:val="20"/>
      <w:lang w:eastAsia="ru-RU"/>
    </w:rPr>
  </w:style>
  <w:style w:type="paragraph" w:customStyle="1" w:styleId="Aaoieeeieiioeooe">
    <w:name w:val="Aa?oiee eieiioeooe"/>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eieeeieiioeooe">
    <w:name w:val="Ie?iee eieiioeooe"/>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aoieeeieiioeooe1">
    <w:name w:val="Aa?oiee eieiioeooe1"/>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eieeeieiioeooe1">
    <w:name w:val="Ie?iee eieiioeooe1"/>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newncpi">
    <w:name w:val="newncpi"/>
    <w:basedOn w:val="a2"/>
    <w:rsid w:val="000D236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
    <w:name w:val="u"/>
    <w:basedOn w:val="a2"/>
    <w:rsid w:val="000D2361"/>
    <w:pPr>
      <w:spacing w:after="0" w:line="240" w:lineRule="auto"/>
      <w:ind w:firstLine="288"/>
      <w:jc w:val="both"/>
    </w:pPr>
    <w:rPr>
      <w:rFonts w:ascii="Times New Roman" w:eastAsia="Times New Roman" w:hAnsi="Times New Roman" w:cs="Times New Roman"/>
      <w:color w:val="000000"/>
      <w:sz w:val="24"/>
      <w:szCs w:val="24"/>
      <w:lang w:eastAsia="ru-RU"/>
    </w:rPr>
  </w:style>
  <w:style w:type="paragraph" w:customStyle="1" w:styleId="affffffffff6">
    <w:name w:val="a"/>
    <w:basedOn w:val="a2"/>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 Style14"/>
    <w:rsid w:val="000D2361"/>
    <w:rPr>
      <w:rFonts w:ascii="Times New Roman" w:hAnsi="Times New Roman" w:cs="Times New Roman"/>
      <w:sz w:val="26"/>
      <w:szCs w:val="26"/>
    </w:rPr>
  </w:style>
  <w:style w:type="paragraph" w:customStyle="1" w:styleId="affffffffff7">
    <w:name w:val="Устав"/>
    <w:basedOn w:val="a2"/>
    <w:link w:val="affffffffff8"/>
    <w:qFormat/>
    <w:rsid w:val="000D2361"/>
    <w:pPr>
      <w:overflowPunct w:val="0"/>
      <w:autoSpaceDE w:val="0"/>
      <w:autoSpaceDN w:val="0"/>
      <w:adjustRightInd w:val="0"/>
      <w:spacing w:after="0" w:line="288" w:lineRule="auto"/>
      <w:jc w:val="both"/>
      <w:textAlignment w:val="baseline"/>
    </w:pPr>
    <w:rPr>
      <w:rFonts w:ascii="Times New Roman" w:eastAsia="Times New Roman" w:hAnsi="Times New Roman" w:cs="Times New Roman"/>
      <w:sz w:val="28"/>
      <w:szCs w:val="28"/>
      <w:lang w:val="x-none" w:eastAsia="x-none"/>
    </w:rPr>
  </w:style>
  <w:style w:type="character" w:customStyle="1" w:styleId="affffffffff8">
    <w:name w:val="Устав Знак"/>
    <w:link w:val="affffffffff7"/>
    <w:rsid w:val="000D2361"/>
    <w:rPr>
      <w:rFonts w:ascii="Times New Roman" w:eastAsia="Times New Roman" w:hAnsi="Times New Roman" w:cs="Times New Roman"/>
      <w:sz w:val="28"/>
      <w:szCs w:val="28"/>
      <w:lang w:val="x-none" w:eastAsia="x-none"/>
    </w:rPr>
  </w:style>
  <w:style w:type="paragraph" w:customStyle="1" w:styleId="230">
    <w:name w:val="Основной текст 23"/>
    <w:basedOn w:val="a2"/>
    <w:rsid w:val="000D2361"/>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Bodytext">
    <w:name w:val="Body text_"/>
    <w:link w:val="Bodytext1"/>
    <w:uiPriority w:val="99"/>
    <w:locked/>
    <w:rsid w:val="000D2361"/>
    <w:rPr>
      <w:sz w:val="18"/>
      <w:szCs w:val="18"/>
      <w:shd w:val="clear" w:color="auto" w:fill="FFFFFF"/>
    </w:rPr>
  </w:style>
  <w:style w:type="paragraph" w:customStyle="1" w:styleId="Bodytext1">
    <w:name w:val="Body text1"/>
    <w:basedOn w:val="a2"/>
    <w:link w:val="Bodytext"/>
    <w:uiPriority w:val="99"/>
    <w:qFormat/>
    <w:rsid w:val="000D2361"/>
    <w:pPr>
      <w:widowControl w:val="0"/>
      <w:shd w:val="clear" w:color="auto" w:fill="FFFFFF"/>
      <w:spacing w:before="120" w:after="120" w:line="210" w:lineRule="exact"/>
    </w:pPr>
    <w:rPr>
      <w:sz w:val="18"/>
      <w:szCs w:val="18"/>
    </w:rPr>
  </w:style>
  <w:style w:type="table" w:customStyle="1" w:styleId="88">
    <w:name w:val="Сетка таблицы8"/>
    <w:basedOn w:val="a4"/>
    <w:next w:val="af1"/>
    <w:uiPriority w:val="59"/>
    <w:rsid w:val="000D236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b">
    <w:name w:val="List 2"/>
    <w:basedOn w:val="a2"/>
    <w:uiPriority w:val="99"/>
    <w:unhideWhenUsed/>
    <w:rsid w:val="000D2361"/>
    <w:pPr>
      <w:ind w:left="566" w:hanging="283"/>
    </w:pPr>
    <w:rPr>
      <w:rFonts w:ascii="Calibri" w:eastAsia="Times New Roman" w:hAnsi="Calibri" w:cs="Times New Roman"/>
    </w:rPr>
  </w:style>
  <w:style w:type="paragraph" w:styleId="affffffffff9">
    <w:name w:val="Salutation"/>
    <w:basedOn w:val="a2"/>
    <w:next w:val="a2"/>
    <w:link w:val="affffffffffa"/>
    <w:uiPriority w:val="99"/>
    <w:unhideWhenUsed/>
    <w:rsid w:val="000D2361"/>
    <w:rPr>
      <w:rFonts w:ascii="Calibri" w:eastAsia="Calibri" w:hAnsi="Calibri" w:cs="Times New Roman"/>
      <w:sz w:val="20"/>
      <w:szCs w:val="20"/>
      <w:lang w:val="x-none" w:eastAsia="x-none"/>
    </w:rPr>
  </w:style>
  <w:style w:type="character" w:customStyle="1" w:styleId="affffffffffa">
    <w:name w:val="Приветствие Знак"/>
    <w:basedOn w:val="a3"/>
    <w:link w:val="affffffffff9"/>
    <w:uiPriority w:val="99"/>
    <w:rsid w:val="000D2361"/>
    <w:rPr>
      <w:rFonts w:ascii="Calibri" w:eastAsia="Calibri" w:hAnsi="Calibri" w:cs="Times New Roman"/>
      <w:sz w:val="20"/>
      <w:szCs w:val="20"/>
      <w:lang w:val="x-none" w:eastAsia="x-none"/>
    </w:rPr>
  </w:style>
  <w:style w:type="paragraph" w:customStyle="1" w:styleId="affffffffffb">
    <w:name w:val="НИР"/>
    <w:basedOn w:val="a2"/>
    <w:uiPriority w:val="99"/>
    <w:rsid w:val="000D2361"/>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paragraph" w:customStyle="1" w:styleId="font6">
    <w:name w:val="font6"/>
    <w:basedOn w:val="a2"/>
    <w:uiPriority w:val="99"/>
    <w:rsid w:val="000D2361"/>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character" w:customStyle="1" w:styleId="HTML20">
    <w:name w:val="Стандартный HTML Знак2"/>
    <w:uiPriority w:val="99"/>
    <w:locked/>
    <w:rsid w:val="000D2361"/>
    <w:rPr>
      <w:rFonts w:ascii="Courier New" w:hAnsi="Courier New" w:cs="Courier New" w:hint="default"/>
    </w:rPr>
  </w:style>
  <w:style w:type="character" w:customStyle="1" w:styleId="HeaderChar">
    <w:name w:val="Header Char"/>
    <w:uiPriority w:val="99"/>
    <w:rsid w:val="000D2361"/>
    <w:rPr>
      <w:rFonts w:ascii="Times New Roman" w:hAnsi="Times New Roman" w:cs="Times New Roman" w:hint="default"/>
    </w:rPr>
  </w:style>
  <w:style w:type="character" w:customStyle="1" w:styleId="FooterChar">
    <w:name w:val="Footer Char"/>
    <w:uiPriority w:val="99"/>
    <w:rsid w:val="000D2361"/>
    <w:rPr>
      <w:rFonts w:ascii="Times New Roman" w:hAnsi="Times New Roman" w:cs="Times New Roman" w:hint="default"/>
    </w:rPr>
  </w:style>
  <w:style w:type="character" w:customStyle="1" w:styleId="Heading1Char">
    <w:name w:val="Heading 1 Char"/>
    <w:uiPriority w:val="99"/>
    <w:rsid w:val="000D2361"/>
    <w:rPr>
      <w:rFonts w:ascii="Times New Roman" w:hAnsi="Times New Roman" w:cs="Times New Roman" w:hint="default"/>
      <w:sz w:val="24"/>
      <w:lang w:val="x-none" w:eastAsia="ru-RU"/>
    </w:rPr>
  </w:style>
  <w:style w:type="character" w:customStyle="1" w:styleId="Heading2Char">
    <w:name w:val="Heading 2 Char"/>
    <w:uiPriority w:val="99"/>
    <w:rsid w:val="000D2361"/>
    <w:rPr>
      <w:rFonts w:ascii="Times New Roman" w:hAnsi="Times New Roman" w:cs="Times New Roman" w:hint="default"/>
      <w:b/>
      <w:bCs w:val="0"/>
      <w:caps/>
      <w:sz w:val="26"/>
      <w:lang w:val="x-none" w:eastAsia="ru-RU"/>
    </w:rPr>
  </w:style>
  <w:style w:type="character" w:customStyle="1" w:styleId="HTML4">
    <w:name w:val="Стандартный HTML Знак4"/>
    <w:uiPriority w:val="99"/>
    <w:semiHidden/>
    <w:rsid w:val="000D2361"/>
    <w:rPr>
      <w:rFonts w:ascii="Consolas" w:hAnsi="Consolas" w:cs="Times New Roman" w:hint="default"/>
      <w:lang w:val="x-none" w:eastAsia="en-US"/>
    </w:rPr>
  </w:style>
  <w:style w:type="character" w:customStyle="1" w:styleId="HTML30">
    <w:name w:val="Стандартный HTML Знак3"/>
    <w:uiPriority w:val="99"/>
    <w:semiHidden/>
    <w:rsid w:val="000D2361"/>
    <w:rPr>
      <w:rFonts w:ascii="Courier New" w:hAnsi="Courier New" w:cs="Courier New" w:hint="default"/>
      <w:sz w:val="20"/>
      <w:lang w:val="x-none" w:eastAsia="en-US"/>
    </w:rPr>
  </w:style>
  <w:style w:type="character" w:customStyle="1" w:styleId="HTML11">
    <w:name w:val="Стандартный HTML Знак11"/>
    <w:uiPriority w:val="99"/>
    <w:semiHidden/>
    <w:rsid w:val="000D2361"/>
    <w:rPr>
      <w:rFonts w:ascii="Courier New" w:hAnsi="Courier New" w:cs="Courier New" w:hint="default"/>
      <w:sz w:val="20"/>
      <w:lang w:val="x-none" w:eastAsia="en-US"/>
    </w:rPr>
  </w:style>
  <w:style w:type="character" w:customStyle="1" w:styleId="2fc">
    <w:name w:val="Основной текст с отступом Знак2"/>
    <w:uiPriority w:val="99"/>
    <w:semiHidden/>
    <w:locked/>
    <w:rsid w:val="000D2361"/>
    <w:rPr>
      <w:rFonts w:ascii="Baltica Chv" w:hAnsi="Baltica Chv"/>
      <w:lang w:val="x-none"/>
    </w:rPr>
  </w:style>
  <w:style w:type="character" w:customStyle="1" w:styleId="HTMLPreformattedChar">
    <w:name w:val="HTML Preformatted Char"/>
    <w:uiPriority w:val="99"/>
    <w:rsid w:val="000D2361"/>
    <w:rPr>
      <w:rFonts w:ascii="Courier New" w:hAnsi="Courier New" w:cs="Courier New" w:hint="default"/>
      <w:sz w:val="20"/>
      <w:lang w:val="x-none" w:eastAsia="ru-RU"/>
    </w:rPr>
  </w:style>
  <w:style w:type="character" w:customStyle="1" w:styleId="48">
    <w:name w:val="Основной текст с отступом Знак4"/>
    <w:uiPriority w:val="99"/>
    <w:semiHidden/>
    <w:rsid w:val="000D2361"/>
    <w:rPr>
      <w:rFonts w:ascii="Times New Roman" w:hAnsi="Times New Roman" w:cs="Times New Roman" w:hint="default"/>
      <w:sz w:val="22"/>
      <w:szCs w:val="22"/>
      <w:lang w:val="x-none" w:eastAsia="en-US"/>
    </w:rPr>
  </w:style>
  <w:style w:type="character" w:customStyle="1" w:styleId="3e">
    <w:name w:val="Основной текст с отступом Знак3"/>
    <w:uiPriority w:val="99"/>
    <w:semiHidden/>
    <w:rsid w:val="000D2361"/>
    <w:rPr>
      <w:rFonts w:ascii="Calibri" w:hAnsi="Calibri" w:hint="default"/>
      <w:lang w:val="x-none" w:eastAsia="en-US"/>
    </w:rPr>
  </w:style>
  <w:style w:type="character" w:customStyle="1" w:styleId="115">
    <w:name w:val="Основной текст с отступом Знак11"/>
    <w:uiPriority w:val="99"/>
    <w:semiHidden/>
    <w:rsid w:val="000D2361"/>
    <w:rPr>
      <w:rFonts w:ascii="Calibri" w:hAnsi="Calibri" w:hint="default"/>
      <w:lang w:val="x-none" w:eastAsia="en-US"/>
    </w:rPr>
  </w:style>
  <w:style w:type="character" w:customStyle="1" w:styleId="2fd">
    <w:name w:val="Название Знак2"/>
    <w:uiPriority w:val="99"/>
    <w:locked/>
    <w:rsid w:val="000D2361"/>
    <w:rPr>
      <w:sz w:val="26"/>
      <w:lang w:val="x-none"/>
    </w:rPr>
  </w:style>
  <w:style w:type="character" w:customStyle="1" w:styleId="BodyText2Char">
    <w:name w:val="Body Text 2 Char"/>
    <w:uiPriority w:val="99"/>
    <w:rsid w:val="000D2361"/>
    <w:rPr>
      <w:rFonts w:ascii="Times New Roman" w:hAnsi="Times New Roman" w:cs="Times New Roman" w:hint="default"/>
      <w:sz w:val="26"/>
      <w:lang w:val="x-none" w:eastAsia="ru-RU"/>
    </w:rPr>
  </w:style>
  <w:style w:type="character" w:customStyle="1" w:styleId="49">
    <w:name w:val="Название Знак4"/>
    <w:uiPriority w:val="10"/>
    <w:rsid w:val="000D2361"/>
    <w:rPr>
      <w:rFonts w:ascii="Cambria" w:eastAsia="Times New Roman" w:hAnsi="Cambria" w:cs="Times New Roman" w:hint="default"/>
      <w:color w:val="17365D"/>
      <w:spacing w:val="5"/>
      <w:kern w:val="28"/>
      <w:sz w:val="52"/>
      <w:szCs w:val="52"/>
      <w:lang w:val="x-none" w:eastAsia="en-US"/>
    </w:rPr>
  </w:style>
  <w:style w:type="character" w:customStyle="1" w:styleId="3f">
    <w:name w:val="Название Знак3"/>
    <w:uiPriority w:val="10"/>
    <w:rsid w:val="000D2361"/>
    <w:rPr>
      <w:rFonts w:ascii="Cambria" w:hAnsi="Cambria" w:hint="default"/>
      <w:b/>
      <w:bCs w:val="0"/>
      <w:kern w:val="28"/>
      <w:sz w:val="32"/>
      <w:lang w:val="x-none" w:eastAsia="en-US"/>
    </w:rPr>
  </w:style>
  <w:style w:type="character" w:customStyle="1" w:styleId="116">
    <w:name w:val="Название Знак11"/>
    <w:uiPriority w:val="99"/>
    <w:rsid w:val="000D2361"/>
    <w:rPr>
      <w:rFonts w:ascii="Calibri Light" w:hAnsi="Calibri Light" w:hint="default"/>
      <w:b/>
      <w:bCs w:val="0"/>
      <w:kern w:val="28"/>
      <w:sz w:val="32"/>
      <w:lang w:val="x-none" w:eastAsia="en-US"/>
    </w:rPr>
  </w:style>
  <w:style w:type="character" w:customStyle="1" w:styleId="2fe">
    <w:name w:val="Основной текст Знак2"/>
    <w:locked/>
    <w:rsid w:val="000D2361"/>
    <w:rPr>
      <w:rFonts w:ascii="Calibri" w:hAnsi="Calibri" w:hint="default"/>
      <w:sz w:val="22"/>
      <w:lang w:val="x-none" w:eastAsia="en-US"/>
    </w:rPr>
  </w:style>
  <w:style w:type="character" w:customStyle="1" w:styleId="TitleChar">
    <w:name w:val="Title Char"/>
    <w:uiPriority w:val="99"/>
    <w:rsid w:val="000D2361"/>
    <w:rPr>
      <w:rFonts w:ascii="Times New Roman" w:hAnsi="Times New Roman" w:cs="Times New Roman" w:hint="default"/>
      <w:sz w:val="26"/>
    </w:rPr>
  </w:style>
  <w:style w:type="character" w:customStyle="1" w:styleId="3f0">
    <w:name w:val="Основной текст Знак3"/>
    <w:uiPriority w:val="99"/>
    <w:semiHidden/>
    <w:rsid w:val="000D2361"/>
    <w:rPr>
      <w:rFonts w:ascii="Calibri" w:hAnsi="Calibri" w:hint="default"/>
      <w:lang w:val="x-none" w:eastAsia="en-US"/>
    </w:rPr>
  </w:style>
  <w:style w:type="character" w:customStyle="1" w:styleId="117">
    <w:name w:val="Основной текст Знак11"/>
    <w:uiPriority w:val="99"/>
    <w:semiHidden/>
    <w:rsid w:val="000D2361"/>
    <w:rPr>
      <w:rFonts w:ascii="Calibri" w:hAnsi="Calibri" w:hint="default"/>
      <w:lang w:val="x-none" w:eastAsia="en-US"/>
    </w:rPr>
  </w:style>
  <w:style w:type="character" w:customStyle="1" w:styleId="222">
    <w:name w:val="Основной текст с отступом 2 Знак2"/>
    <w:uiPriority w:val="99"/>
    <w:semiHidden/>
    <w:locked/>
    <w:rsid w:val="000D2361"/>
    <w:rPr>
      <w:sz w:val="24"/>
      <w:lang w:val="x-none"/>
    </w:rPr>
  </w:style>
  <w:style w:type="character" w:customStyle="1" w:styleId="BodyTextChar">
    <w:name w:val="Body Text Char"/>
    <w:uiPriority w:val="99"/>
    <w:rsid w:val="000D2361"/>
    <w:rPr>
      <w:rFonts w:ascii="Times New Roman" w:hAnsi="Times New Roman" w:cs="Times New Roman" w:hint="default"/>
    </w:rPr>
  </w:style>
  <w:style w:type="character" w:customStyle="1" w:styleId="240">
    <w:name w:val="Основной текст с отступом 2 Знак4"/>
    <w:uiPriority w:val="99"/>
    <w:semiHidden/>
    <w:rsid w:val="000D2361"/>
    <w:rPr>
      <w:rFonts w:ascii="Times New Roman" w:hAnsi="Times New Roman" w:cs="Times New Roman" w:hint="default"/>
      <w:sz w:val="22"/>
      <w:szCs w:val="22"/>
      <w:lang w:val="x-none" w:eastAsia="en-US"/>
    </w:rPr>
  </w:style>
  <w:style w:type="character" w:customStyle="1" w:styleId="231">
    <w:name w:val="Основной текст с отступом 2 Знак3"/>
    <w:uiPriority w:val="99"/>
    <w:semiHidden/>
    <w:rsid w:val="000D2361"/>
    <w:rPr>
      <w:rFonts w:ascii="Calibri" w:hAnsi="Calibri" w:hint="default"/>
      <w:lang w:val="x-none" w:eastAsia="en-US"/>
    </w:rPr>
  </w:style>
  <w:style w:type="character" w:customStyle="1" w:styleId="2110">
    <w:name w:val="Основной текст с отступом 2 Знак11"/>
    <w:uiPriority w:val="99"/>
    <w:semiHidden/>
    <w:rsid w:val="000D2361"/>
    <w:rPr>
      <w:rFonts w:ascii="Calibri" w:hAnsi="Calibri" w:hint="default"/>
      <w:lang w:val="x-none" w:eastAsia="en-US"/>
    </w:rPr>
  </w:style>
  <w:style w:type="character" w:customStyle="1" w:styleId="2ff">
    <w:name w:val="Приветствие Знак2"/>
    <w:uiPriority w:val="99"/>
    <w:locked/>
    <w:rsid w:val="000D2361"/>
    <w:rPr>
      <w:lang w:val="x-none"/>
    </w:rPr>
  </w:style>
  <w:style w:type="character" w:customStyle="1" w:styleId="BodyTextIndent2Char">
    <w:name w:val="Body Text Indent 2 Char"/>
    <w:uiPriority w:val="99"/>
    <w:rsid w:val="000D2361"/>
    <w:rPr>
      <w:rFonts w:ascii="Times New Roman" w:hAnsi="Times New Roman" w:cs="Times New Roman" w:hint="default"/>
    </w:rPr>
  </w:style>
  <w:style w:type="character" w:customStyle="1" w:styleId="4a">
    <w:name w:val="Приветствие Знак4"/>
    <w:uiPriority w:val="99"/>
    <w:semiHidden/>
    <w:rsid w:val="000D2361"/>
    <w:rPr>
      <w:rFonts w:ascii="Times New Roman" w:hAnsi="Times New Roman" w:cs="Times New Roman" w:hint="default"/>
      <w:sz w:val="22"/>
      <w:szCs w:val="22"/>
      <w:lang w:val="x-none" w:eastAsia="en-US"/>
    </w:rPr>
  </w:style>
  <w:style w:type="character" w:customStyle="1" w:styleId="3f1">
    <w:name w:val="Приветствие Знак3"/>
    <w:uiPriority w:val="99"/>
    <w:semiHidden/>
    <w:rsid w:val="000D2361"/>
    <w:rPr>
      <w:rFonts w:ascii="Calibri" w:hAnsi="Calibri" w:hint="default"/>
      <w:lang w:val="x-none" w:eastAsia="en-US"/>
    </w:rPr>
  </w:style>
  <w:style w:type="character" w:customStyle="1" w:styleId="1fff0">
    <w:name w:val="Приветствие Знак1"/>
    <w:uiPriority w:val="99"/>
    <w:semiHidden/>
    <w:rsid w:val="000D2361"/>
    <w:rPr>
      <w:rFonts w:ascii="Calibri" w:hAnsi="Calibri" w:hint="default"/>
      <w:lang w:val="x-none" w:eastAsia="en-US"/>
    </w:rPr>
  </w:style>
  <w:style w:type="character" w:customStyle="1" w:styleId="118">
    <w:name w:val="Приветствие Знак11"/>
    <w:uiPriority w:val="99"/>
    <w:semiHidden/>
    <w:rsid w:val="000D2361"/>
    <w:rPr>
      <w:rFonts w:ascii="Calibri" w:hAnsi="Calibri" w:hint="default"/>
      <w:lang w:val="x-none" w:eastAsia="en-US"/>
    </w:rPr>
  </w:style>
  <w:style w:type="character" w:customStyle="1" w:styleId="2ff0">
    <w:name w:val="Подзаголовок Знак2"/>
    <w:uiPriority w:val="99"/>
    <w:locked/>
    <w:rsid w:val="000D2361"/>
    <w:rPr>
      <w:rFonts w:ascii="Arial" w:hAnsi="Arial" w:cs="Arial" w:hint="default"/>
      <w:sz w:val="24"/>
      <w:lang w:val="x-none"/>
    </w:rPr>
  </w:style>
  <w:style w:type="character" w:customStyle="1" w:styleId="4b">
    <w:name w:val="Подзаголовок Знак4"/>
    <w:uiPriority w:val="11"/>
    <w:rsid w:val="000D2361"/>
    <w:rPr>
      <w:rFonts w:ascii="Cambria" w:eastAsia="Times New Roman" w:hAnsi="Cambria" w:cs="Times New Roman" w:hint="default"/>
      <w:i/>
      <w:iCs/>
      <w:color w:val="4F81BD"/>
      <w:spacing w:val="15"/>
      <w:sz w:val="24"/>
      <w:szCs w:val="24"/>
      <w:lang w:val="x-none" w:eastAsia="en-US"/>
    </w:rPr>
  </w:style>
  <w:style w:type="character" w:customStyle="1" w:styleId="3f2">
    <w:name w:val="Подзаголовок Знак3"/>
    <w:uiPriority w:val="11"/>
    <w:rsid w:val="000D2361"/>
    <w:rPr>
      <w:rFonts w:ascii="Cambria" w:hAnsi="Cambria" w:hint="default"/>
      <w:sz w:val="24"/>
      <w:lang w:val="x-none" w:eastAsia="en-US"/>
    </w:rPr>
  </w:style>
  <w:style w:type="character" w:customStyle="1" w:styleId="119">
    <w:name w:val="Подзаголовок Знак11"/>
    <w:uiPriority w:val="99"/>
    <w:rsid w:val="000D2361"/>
    <w:rPr>
      <w:rFonts w:ascii="Calibri Light" w:hAnsi="Calibri Light" w:hint="default"/>
      <w:sz w:val="24"/>
      <w:lang w:val="x-none" w:eastAsia="en-US"/>
    </w:rPr>
  </w:style>
  <w:style w:type="table" w:customStyle="1" w:styleId="132">
    <w:name w:val="Сетка таблицы13"/>
    <w:uiPriority w:val="99"/>
    <w:rsid w:val="000D236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uiPriority w:val="99"/>
    <w:rsid w:val="000D236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3">
    <w:name w:val="Обычный5"/>
    <w:rsid w:val="000D2361"/>
    <w:pPr>
      <w:widowControl w:val="0"/>
      <w:spacing w:after="0" w:line="300" w:lineRule="auto"/>
      <w:ind w:left="200" w:firstLine="360"/>
    </w:pPr>
    <w:rPr>
      <w:rFonts w:ascii="Times New Roman" w:eastAsia="Times New Roman" w:hAnsi="Times New Roman" w:cs="Times New Roman"/>
      <w:snapToGrid w:val="0"/>
      <w:szCs w:val="20"/>
    </w:rPr>
  </w:style>
  <w:style w:type="paragraph" w:customStyle="1" w:styleId="Style3">
    <w:name w:val="Style3"/>
    <w:basedOn w:val="a2"/>
    <w:rsid w:val="000D236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1fff1">
    <w:name w:val="Обычный (веб)1"/>
    <w:basedOn w:val="a2"/>
    <w:rsid w:val="000D2361"/>
    <w:pPr>
      <w:suppressAutoHyphens/>
      <w:spacing w:before="28" w:after="100" w:line="100" w:lineRule="atLeast"/>
    </w:pPr>
    <w:rPr>
      <w:rFonts w:ascii="Times New Roman" w:eastAsia="Times New Roman" w:hAnsi="Times New Roman" w:cs="Times New Roman"/>
      <w:kern w:val="1"/>
      <w:sz w:val="24"/>
      <w:szCs w:val="24"/>
      <w:lang w:eastAsia="ar-SA"/>
    </w:rPr>
  </w:style>
  <w:style w:type="paragraph" w:customStyle="1" w:styleId="western">
    <w:name w:val="western"/>
    <w:basedOn w:val="a2"/>
    <w:rsid w:val="000D2361"/>
    <w:pPr>
      <w:spacing w:before="100" w:beforeAutospacing="1" w:after="119" w:line="240" w:lineRule="auto"/>
    </w:pPr>
    <w:rPr>
      <w:rFonts w:ascii="Times New Roman" w:eastAsia="Times New Roman" w:hAnsi="Times New Roman" w:cs="Times New Roman"/>
      <w:color w:val="000000"/>
      <w:sz w:val="24"/>
      <w:szCs w:val="24"/>
      <w:lang w:eastAsia="ru-RU"/>
    </w:rPr>
  </w:style>
  <w:style w:type="character" w:styleId="affffffffffc">
    <w:name w:val="line number"/>
    <w:uiPriority w:val="99"/>
    <w:unhideWhenUsed/>
    <w:rsid w:val="000D2361"/>
  </w:style>
  <w:style w:type="character" w:customStyle="1" w:styleId="74">
    <w:name w:val="Основной текст (7)_"/>
    <w:link w:val="75"/>
    <w:uiPriority w:val="99"/>
    <w:locked/>
    <w:rsid w:val="000D2361"/>
    <w:rPr>
      <w:b/>
      <w:bCs/>
      <w:shd w:val="clear" w:color="auto" w:fill="FFFFFF"/>
    </w:rPr>
  </w:style>
  <w:style w:type="character" w:customStyle="1" w:styleId="223">
    <w:name w:val="Основной текст (2)2"/>
    <w:uiPriority w:val="99"/>
    <w:rsid w:val="000D2361"/>
    <w:rPr>
      <w:sz w:val="22"/>
      <w:szCs w:val="22"/>
      <w:u w:val="single"/>
      <w:shd w:val="clear" w:color="auto" w:fill="FFFFFF"/>
    </w:rPr>
  </w:style>
  <w:style w:type="paragraph" w:customStyle="1" w:styleId="75">
    <w:name w:val="Основной текст (7)"/>
    <w:basedOn w:val="a2"/>
    <w:link w:val="74"/>
    <w:uiPriority w:val="99"/>
    <w:rsid w:val="000D2361"/>
    <w:pPr>
      <w:widowControl w:val="0"/>
      <w:shd w:val="clear" w:color="auto" w:fill="FFFFFF"/>
      <w:spacing w:before="720" w:after="120" w:line="240" w:lineRule="atLeast"/>
      <w:jc w:val="center"/>
    </w:pPr>
    <w:rPr>
      <w:b/>
      <w:bCs/>
    </w:rPr>
  </w:style>
  <w:style w:type="paragraph" w:customStyle="1" w:styleId="1fff2">
    <w:name w:val="Колонтитул1"/>
    <w:basedOn w:val="a2"/>
    <w:uiPriority w:val="99"/>
    <w:rsid w:val="000D2361"/>
    <w:pPr>
      <w:widowControl w:val="0"/>
      <w:shd w:val="clear" w:color="auto" w:fill="FFFFFF"/>
      <w:spacing w:after="0" w:line="240" w:lineRule="atLeast"/>
    </w:pPr>
    <w:rPr>
      <w:rFonts w:ascii="Times New Roman" w:eastAsia="Times New Roman" w:hAnsi="Times New Roman" w:cs="Times New Roman"/>
      <w:b/>
      <w:bCs/>
      <w:lang w:eastAsia="ru-RU"/>
    </w:rPr>
  </w:style>
  <w:style w:type="character" w:customStyle="1" w:styleId="markedcontent">
    <w:name w:val="markedcontent"/>
    <w:rsid w:val="000D2361"/>
  </w:style>
  <w:style w:type="character" w:customStyle="1" w:styleId="normaltextrunmrcssattr">
    <w:name w:val="normaltextrun_mr_css_attr"/>
    <w:rsid w:val="000D2361"/>
  </w:style>
  <w:style w:type="character" w:customStyle="1" w:styleId="eopmrcssattr">
    <w:name w:val="eop_mr_css_attr"/>
    <w:rsid w:val="000D2361"/>
  </w:style>
  <w:style w:type="character" w:customStyle="1" w:styleId="312">
    <w:name w:val="Основной текст с отступом 31 Знак"/>
    <w:link w:val="311"/>
    <w:locked/>
    <w:rsid w:val="000D2361"/>
    <w:rPr>
      <w:rFonts w:ascii="Times New Roman" w:eastAsia="Times New Roman" w:hAnsi="Times New Roman" w:cs="Times New Roman"/>
      <w:sz w:val="24"/>
      <w:szCs w:val="20"/>
      <w:lang w:eastAsia="ar-SA"/>
    </w:rPr>
  </w:style>
  <w:style w:type="paragraph" w:customStyle="1" w:styleId="330">
    <w:name w:val="Основной текст 33"/>
    <w:basedOn w:val="a2"/>
    <w:uiPriority w:val="99"/>
    <w:qFormat/>
    <w:rsid w:val="000D236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c4">
    <w:name w:val="c4"/>
    <w:rsid w:val="000D2361"/>
  </w:style>
  <w:style w:type="character" w:customStyle="1" w:styleId="c29">
    <w:name w:val="c29"/>
    <w:rsid w:val="000D2361"/>
  </w:style>
  <w:style w:type="character" w:customStyle="1" w:styleId="c25">
    <w:name w:val="c25"/>
    <w:rsid w:val="000D2361"/>
  </w:style>
  <w:style w:type="paragraph" w:customStyle="1" w:styleId="c18">
    <w:name w:val="c18"/>
    <w:basedOn w:val="a2"/>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2"/>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ntentsuser">
    <w:name w:val="Table Contents (user)"/>
    <w:basedOn w:val="Standard"/>
    <w:rsid w:val="000D2361"/>
    <w:pPr>
      <w:suppressLineNumbers/>
      <w:autoSpaceDN w:val="0"/>
      <w:textAlignment w:val="baseline"/>
    </w:pPr>
    <w:rPr>
      <w:rFonts w:eastAsia="SimSun, 宋体" w:cs="Arial"/>
      <w:kern w:val="3"/>
      <w:lang w:eastAsia="zh-CN"/>
    </w:rPr>
  </w:style>
  <w:style w:type="character" w:customStyle="1" w:styleId="oqoid">
    <w:name w:val="_oqoid"/>
    <w:basedOn w:val="a3"/>
    <w:rsid w:val="001B24C7"/>
  </w:style>
  <w:style w:type="paragraph" w:customStyle="1" w:styleId="s22">
    <w:name w:val="s_22"/>
    <w:qFormat/>
    <w:rsid w:val="001B24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c">
    <w:name w:val="Основной текст4"/>
    <w:basedOn w:val="a2"/>
    <w:rsid w:val="001B24C7"/>
    <w:pPr>
      <w:widowControl w:val="0"/>
      <w:shd w:val="clear" w:color="auto" w:fill="FFFFFF"/>
      <w:spacing w:after="60" w:line="0" w:lineRule="atLeast"/>
    </w:pPr>
    <w:rPr>
      <w:rFonts w:ascii="Sylfaen" w:eastAsia="Sylfaen" w:hAnsi="Sylfaen" w:cs="Times New Roman"/>
      <w:spacing w:val="1"/>
      <w:sz w:val="21"/>
      <w:szCs w:val="21"/>
      <w:lang w:val="x-none" w:eastAsia="x-none"/>
    </w:rPr>
  </w:style>
  <w:style w:type="numbering" w:customStyle="1" w:styleId="2ff1">
    <w:name w:val="Нет списка2"/>
    <w:next w:val="a5"/>
    <w:uiPriority w:val="99"/>
    <w:semiHidden/>
    <w:unhideWhenUsed/>
    <w:rsid w:val="001B24C7"/>
  </w:style>
  <w:style w:type="numbering" w:customStyle="1" w:styleId="3f3">
    <w:name w:val="Нет списка3"/>
    <w:next w:val="a5"/>
    <w:uiPriority w:val="99"/>
    <w:semiHidden/>
    <w:unhideWhenUsed/>
    <w:rsid w:val="001B24C7"/>
  </w:style>
  <w:style w:type="character" w:customStyle="1" w:styleId="FontStyle11">
    <w:name w:val="Font Style11"/>
    <w:uiPriority w:val="99"/>
    <w:rsid w:val="001B24C7"/>
    <w:rPr>
      <w:rFonts w:ascii="Times New Roman" w:hAnsi="Times New Roman" w:cs="Times New Roman"/>
      <w:sz w:val="28"/>
      <w:szCs w:val="28"/>
    </w:rPr>
  </w:style>
  <w:style w:type="paragraph" w:styleId="1fff3">
    <w:name w:val="toc 1"/>
    <w:basedOn w:val="a2"/>
    <w:next w:val="a2"/>
    <w:autoRedefine/>
    <w:uiPriority w:val="39"/>
    <w:rsid w:val="001B24C7"/>
    <w:pPr>
      <w:tabs>
        <w:tab w:val="right" w:leader="dot" w:pos="8931"/>
        <w:tab w:val="left" w:pos="9214"/>
      </w:tabs>
      <w:spacing w:after="120" w:line="240" w:lineRule="auto"/>
      <w:ind w:right="282" w:firstLine="567"/>
      <w:jc w:val="center"/>
    </w:pPr>
    <w:rPr>
      <w:rFonts w:ascii="Times New Roman" w:eastAsia="Times New Roman" w:hAnsi="Times New Roman" w:cs="Times New Roman"/>
      <w:b/>
      <w:bCs/>
      <w:caps/>
      <w:sz w:val="24"/>
      <w:szCs w:val="24"/>
      <w:lang w:eastAsia="ru-RU"/>
    </w:rPr>
  </w:style>
  <w:style w:type="character" w:customStyle="1" w:styleId="3pt">
    <w:name w:val="Основной текст + Интервал 3 pt"/>
    <w:rsid w:val="001B24C7"/>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ru-RU"/>
    </w:rPr>
  </w:style>
  <w:style w:type="character" w:customStyle="1" w:styleId="321">
    <w:name w:val="Основной текст с отступом 3 Знак2"/>
    <w:semiHidden/>
    <w:rsid w:val="001B24C7"/>
    <w:rPr>
      <w:sz w:val="16"/>
      <w:szCs w:val="16"/>
    </w:rPr>
  </w:style>
  <w:style w:type="paragraph" w:customStyle="1" w:styleId="affffffffffd">
    <w:name w:val="Текст документа"/>
    <w:basedOn w:val="a2"/>
    <w:rsid w:val="001B24C7"/>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rvps706640">
    <w:name w:val="rvps706640"/>
    <w:basedOn w:val="a2"/>
    <w:rsid w:val="001B24C7"/>
    <w:pPr>
      <w:spacing w:before="100" w:beforeAutospacing="1" w:after="100" w:afterAutospacing="1" w:line="240" w:lineRule="auto"/>
    </w:pPr>
    <w:rPr>
      <w:rFonts w:ascii="Arial" w:eastAsia="Times New Roman" w:hAnsi="Arial" w:cs="Arial"/>
      <w:color w:val="000000"/>
      <w:sz w:val="18"/>
      <w:szCs w:val="18"/>
      <w:lang w:eastAsia="ru-RU"/>
    </w:rPr>
  </w:style>
  <w:style w:type="character" w:customStyle="1" w:styleId="affffffffffe">
    <w:name w:val="Символы концевой сноски"/>
    <w:rsid w:val="001B24C7"/>
    <w:rPr>
      <w:rFonts w:ascii="Times New Roman" w:hAnsi="Times New Roman" w:cs="Times New Roman" w:hint="default"/>
      <w:vertAlign w:val="superscript"/>
    </w:rPr>
  </w:style>
  <w:style w:type="paragraph" w:customStyle="1" w:styleId="1">
    <w:name w:val="Большой список уровень 1"/>
    <w:basedOn w:val="a2"/>
    <w:next w:val="a2"/>
    <w:uiPriority w:val="99"/>
    <w:rsid w:val="001B24C7"/>
    <w:pPr>
      <w:keepNext/>
      <w:numPr>
        <w:numId w:val="36"/>
      </w:numPr>
      <w:spacing w:before="360" w:after="0" w:line="240" w:lineRule="auto"/>
      <w:ind w:right="709"/>
      <w:jc w:val="center"/>
    </w:pPr>
    <w:rPr>
      <w:rFonts w:ascii="Times New Roman" w:eastAsia="Times New Roman" w:hAnsi="Times New Roman" w:cs="Times New Roman"/>
      <w:b/>
      <w:bCs/>
      <w:caps/>
      <w:sz w:val="26"/>
      <w:szCs w:val="28"/>
      <w:lang w:eastAsia="ru-RU"/>
    </w:rPr>
  </w:style>
  <w:style w:type="paragraph" w:customStyle="1" w:styleId="2">
    <w:name w:val="Большой список уровень 2"/>
    <w:basedOn w:val="a2"/>
    <w:uiPriority w:val="99"/>
    <w:rsid w:val="001B24C7"/>
    <w:pPr>
      <w:numPr>
        <w:ilvl w:val="1"/>
        <w:numId w:val="36"/>
      </w:numPr>
      <w:tabs>
        <w:tab w:val="num" w:pos="1276"/>
      </w:tabs>
      <w:spacing w:after="0" w:line="240" w:lineRule="auto"/>
      <w:ind w:left="0"/>
      <w:jc w:val="both"/>
    </w:pPr>
    <w:rPr>
      <w:rFonts w:ascii="Times New Roman" w:eastAsia="Calibri" w:hAnsi="Times New Roman" w:cs="Times New Roman"/>
      <w:sz w:val="26"/>
      <w:szCs w:val="28"/>
    </w:rPr>
  </w:style>
  <w:style w:type="paragraph" w:customStyle="1" w:styleId="3">
    <w:name w:val="Большой список уровень 3"/>
    <w:basedOn w:val="a2"/>
    <w:uiPriority w:val="99"/>
    <w:rsid w:val="001B24C7"/>
    <w:pPr>
      <w:numPr>
        <w:numId w:val="35"/>
      </w:numPr>
      <w:spacing w:after="0" w:line="240" w:lineRule="auto"/>
      <w:jc w:val="both"/>
    </w:pPr>
    <w:rPr>
      <w:rFonts w:ascii="Times New Roman" w:eastAsia="Calibri" w:hAnsi="Times New Roman" w:cs="Times New Roman"/>
      <w:sz w:val="26"/>
      <w:szCs w:val="28"/>
    </w:rPr>
  </w:style>
  <w:style w:type="paragraph" w:customStyle="1" w:styleId="afffffffffff">
    <w:name w:val="Название таблицы"/>
    <w:basedOn w:val="a2"/>
    <w:uiPriority w:val="99"/>
    <w:rsid w:val="001B24C7"/>
    <w:pPr>
      <w:spacing w:after="0" w:line="240" w:lineRule="auto"/>
      <w:jc w:val="center"/>
    </w:pPr>
    <w:rPr>
      <w:rFonts w:ascii="Times New Roman" w:eastAsia="Times New Roman" w:hAnsi="Times New Roman" w:cs="Times New Roman"/>
      <w:bCs/>
      <w:sz w:val="26"/>
      <w:szCs w:val="20"/>
    </w:rPr>
  </w:style>
  <w:style w:type="paragraph" w:customStyle="1" w:styleId="afffffffffff0">
    <w:name w:val="Номер строки таблицы"/>
    <w:basedOn w:val="a2"/>
    <w:autoRedefine/>
    <w:uiPriority w:val="99"/>
    <w:rsid w:val="001B24C7"/>
    <w:pPr>
      <w:spacing w:after="0" w:line="240" w:lineRule="auto"/>
      <w:jc w:val="center"/>
    </w:pPr>
    <w:rPr>
      <w:rFonts w:ascii="Times New Roman" w:eastAsia="Times New Roman" w:hAnsi="Times New Roman" w:cs="Times New Roman"/>
      <w:sz w:val="20"/>
      <w:szCs w:val="20"/>
      <w:lang w:eastAsia="ru-RU"/>
    </w:rPr>
  </w:style>
  <w:style w:type="numbering" w:customStyle="1" w:styleId="a1">
    <w:name w:val="Список с маркерами"/>
    <w:rsid w:val="001B24C7"/>
    <w:pPr>
      <w:numPr>
        <w:numId w:val="35"/>
      </w:numPr>
    </w:pPr>
  </w:style>
  <w:style w:type="numbering" w:customStyle="1" w:styleId="a0">
    <w:name w:val="Большой список"/>
    <w:rsid w:val="001B24C7"/>
    <w:pPr>
      <w:numPr>
        <w:numId w:val="36"/>
      </w:numPr>
    </w:pPr>
  </w:style>
  <w:style w:type="paragraph" w:customStyle="1" w:styleId="FR3">
    <w:name w:val="FR3"/>
    <w:qFormat/>
    <w:rsid w:val="001B24C7"/>
    <w:pPr>
      <w:widowControl w:val="0"/>
      <w:spacing w:after="0" w:line="240" w:lineRule="auto"/>
      <w:jc w:val="center"/>
    </w:pPr>
    <w:rPr>
      <w:rFonts w:ascii="Times New Roman" w:eastAsia="Times New Roman" w:hAnsi="Times New Roman" w:cs="Times New Roman"/>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268">
      <w:bodyDiv w:val="1"/>
      <w:marLeft w:val="0"/>
      <w:marRight w:val="0"/>
      <w:marTop w:val="0"/>
      <w:marBottom w:val="0"/>
      <w:divBdr>
        <w:top w:val="none" w:sz="0" w:space="0" w:color="auto"/>
        <w:left w:val="none" w:sz="0" w:space="0" w:color="auto"/>
        <w:bottom w:val="none" w:sz="0" w:space="0" w:color="auto"/>
        <w:right w:val="none" w:sz="0" w:space="0" w:color="auto"/>
      </w:divBdr>
    </w:div>
    <w:div w:id="4021537">
      <w:bodyDiv w:val="1"/>
      <w:marLeft w:val="0"/>
      <w:marRight w:val="0"/>
      <w:marTop w:val="0"/>
      <w:marBottom w:val="0"/>
      <w:divBdr>
        <w:top w:val="none" w:sz="0" w:space="0" w:color="auto"/>
        <w:left w:val="none" w:sz="0" w:space="0" w:color="auto"/>
        <w:bottom w:val="none" w:sz="0" w:space="0" w:color="auto"/>
        <w:right w:val="none" w:sz="0" w:space="0" w:color="auto"/>
      </w:divBdr>
    </w:div>
    <w:div w:id="5794165">
      <w:bodyDiv w:val="1"/>
      <w:marLeft w:val="0"/>
      <w:marRight w:val="0"/>
      <w:marTop w:val="0"/>
      <w:marBottom w:val="0"/>
      <w:divBdr>
        <w:top w:val="none" w:sz="0" w:space="0" w:color="auto"/>
        <w:left w:val="none" w:sz="0" w:space="0" w:color="auto"/>
        <w:bottom w:val="none" w:sz="0" w:space="0" w:color="auto"/>
        <w:right w:val="none" w:sz="0" w:space="0" w:color="auto"/>
      </w:divBdr>
    </w:div>
    <w:div w:id="7144737">
      <w:bodyDiv w:val="1"/>
      <w:marLeft w:val="0"/>
      <w:marRight w:val="0"/>
      <w:marTop w:val="0"/>
      <w:marBottom w:val="0"/>
      <w:divBdr>
        <w:top w:val="none" w:sz="0" w:space="0" w:color="auto"/>
        <w:left w:val="none" w:sz="0" w:space="0" w:color="auto"/>
        <w:bottom w:val="none" w:sz="0" w:space="0" w:color="auto"/>
        <w:right w:val="none" w:sz="0" w:space="0" w:color="auto"/>
      </w:divBdr>
    </w:div>
    <w:div w:id="8915646">
      <w:bodyDiv w:val="1"/>
      <w:marLeft w:val="0"/>
      <w:marRight w:val="0"/>
      <w:marTop w:val="0"/>
      <w:marBottom w:val="0"/>
      <w:divBdr>
        <w:top w:val="none" w:sz="0" w:space="0" w:color="auto"/>
        <w:left w:val="none" w:sz="0" w:space="0" w:color="auto"/>
        <w:bottom w:val="none" w:sz="0" w:space="0" w:color="auto"/>
        <w:right w:val="none" w:sz="0" w:space="0" w:color="auto"/>
      </w:divBdr>
    </w:div>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23218531">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2798610">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389028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63768012">
      <w:bodyDiv w:val="1"/>
      <w:marLeft w:val="0"/>
      <w:marRight w:val="0"/>
      <w:marTop w:val="0"/>
      <w:marBottom w:val="0"/>
      <w:divBdr>
        <w:top w:val="none" w:sz="0" w:space="0" w:color="auto"/>
        <w:left w:val="none" w:sz="0" w:space="0" w:color="auto"/>
        <w:bottom w:val="none" w:sz="0" w:space="0" w:color="auto"/>
        <w:right w:val="none" w:sz="0" w:space="0" w:color="auto"/>
      </w:divBdr>
    </w:div>
    <w:div w:id="73861529">
      <w:bodyDiv w:val="1"/>
      <w:marLeft w:val="0"/>
      <w:marRight w:val="0"/>
      <w:marTop w:val="0"/>
      <w:marBottom w:val="0"/>
      <w:divBdr>
        <w:top w:val="none" w:sz="0" w:space="0" w:color="auto"/>
        <w:left w:val="none" w:sz="0" w:space="0" w:color="auto"/>
        <w:bottom w:val="none" w:sz="0" w:space="0" w:color="auto"/>
        <w:right w:val="none" w:sz="0" w:space="0" w:color="auto"/>
      </w:divBdr>
    </w:div>
    <w:div w:id="74599219">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78064330">
      <w:bodyDiv w:val="1"/>
      <w:marLeft w:val="0"/>
      <w:marRight w:val="0"/>
      <w:marTop w:val="0"/>
      <w:marBottom w:val="0"/>
      <w:divBdr>
        <w:top w:val="none" w:sz="0" w:space="0" w:color="auto"/>
        <w:left w:val="none" w:sz="0" w:space="0" w:color="auto"/>
        <w:bottom w:val="none" w:sz="0" w:space="0" w:color="auto"/>
        <w:right w:val="none" w:sz="0" w:space="0" w:color="auto"/>
      </w:divBdr>
    </w:div>
    <w:div w:id="79643677">
      <w:bodyDiv w:val="1"/>
      <w:marLeft w:val="0"/>
      <w:marRight w:val="0"/>
      <w:marTop w:val="0"/>
      <w:marBottom w:val="0"/>
      <w:divBdr>
        <w:top w:val="none" w:sz="0" w:space="0" w:color="auto"/>
        <w:left w:val="none" w:sz="0" w:space="0" w:color="auto"/>
        <w:bottom w:val="none" w:sz="0" w:space="0" w:color="auto"/>
        <w:right w:val="none" w:sz="0" w:space="0" w:color="auto"/>
      </w:divBdr>
    </w:div>
    <w:div w:id="88165444">
      <w:bodyDiv w:val="1"/>
      <w:marLeft w:val="0"/>
      <w:marRight w:val="0"/>
      <w:marTop w:val="0"/>
      <w:marBottom w:val="0"/>
      <w:divBdr>
        <w:top w:val="none" w:sz="0" w:space="0" w:color="auto"/>
        <w:left w:val="none" w:sz="0" w:space="0" w:color="auto"/>
        <w:bottom w:val="none" w:sz="0" w:space="0" w:color="auto"/>
        <w:right w:val="none" w:sz="0" w:space="0" w:color="auto"/>
      </w:divBdr>
    </w:div>
    <w:div w:id="94399739">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1360085">
      <w:bodyDiv w:val="1"/>
      <w:marLeft w:val="0"/>
      <w:marRight w:val="0"/>
      <w:marTop w:val="0"/>
      <w:marBottom w:val="0"/>
      <w:divBdr>
        <w:top w:val="none" w:sz="0" w:space="0" w:color="auto"/>
        <w:left w:val="none" w:sz="0" w:space="0" w:color="auto"/>
        <w:bottom w:val="none" w:sz="0" w:space="0" w:color="auto"/>
        <w:right w:val="none" w:sz="0" w:space="0" w:color="auto"/>
      </w:divBdr>
    </w:div>
    <w:div w:id="113527566">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1073002">
      <w:bodyDiv w:val="1"/>
      <w:marLeft w:val="0"/>
      <w:marRight w:val="0"/>
      <w:marTop w:val="0"/>
      <w:marBottom w:val="0"/>
      <w:divBdr>
        <w:top w:val="none" w:sz="0" w:space="0" w:color="auto"/>
        <w:left w:val="none" w:sz="0" w:space="0" w:color="auto"/>
        <w:bottom w:val="none" w:sz="0" w:space="0" w:color="auto"/>
        <w:right w:val="none" w:sz="0" w:space="0" w:color="auto"/>
      </w:divBdr>
    </w:div>
    <w:div w:id="123280763">
      <w:bodyDiv w:val="1"/>
      <w:marLeft w:val="0"/>
      <w:marRight w:val="0"/>
      <w:marTop w:val="0"/>
      <w:marBottom w:val="0"/>
      <w:divBdr>
        <w:top w:val="none" w:sz="0" w:space="0" w:color="auto"/>
        <w:left w:val="none" w:sz="0" w:space="0" w:color="auto"/>
        <w:bottom w:val="none" w:sz="0" w:space="0" w:color="auto"/>
        <w:right w:val="none" w:sz="0" w:space="0" w:color="auto"/>
      </w:divBdr>
    </w:div>
    <w:div w:id="128744018">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39079080">
      <w:bodyDiv w:val="1"/>
      <w:marLeft w:val="0"/>
      <w:marRight w:val="0"/>
      <w:marTop w:val="0"/>
      <w:marBottom w:val="0"/>
      <w:divBdr>
        <w:top w:val="none" w:sz="0" w:space="0" w:color="auto"/>
        <w:left w:val="none" w:sz="0" w:space="0" w:color="auto"/>
        <w:bottom w:val="none" w:sz="0" w:space="0" w:color="auto"/>
        <w:right w:val="none" w:sz="0" w:space="0" w:color="auto"/>
      </w:divBdr>
    </w:div>
    <w:div w:id="139082881">
      <w:bodyDiv w:val="1"/>
      <w:marLeft w:val="0"/>
      <w:marRight w:val="0"/>
      <w:marTop w:val="0"/>
      <w:marBottom w:val="0"/>
      <w:divBdr>
        <w:top w:val="none" w:sz="0" w:space="0" w:color="auto"/>
        <w:left w:val="none" w:sz="0" w:space="0" w:color="auto"/>
        <w:bottom w:val="none" w:sz="0" w:space="0" w:color="auto"/>
        <w:right w:val="none" w:sz="0" w:space="0" w:color="auto"/>
      </w:divBdr>
    </w:div>
    <w:div w:id="139155608">
      <w:bodyDiv w:val="1"/>
      <w:marLeft w:val="0"/>
      <w:marRight w:val="0"/>
      <w:marTop w:val="0"/>
      <w:marBottom w:val="0"/>
      <w:divBdr>
        <w:top w:val="none" w:sz="0" w:space="0" w:color="auto"/>
        <w:left w:val="none" w:sz="0" w:space="0" w:color="auto"/>
        <w:bottom w:val="none" w:sz="0" w:space="0" w:color="auto"/>
        <w:right w:val="none" w:sz="0" w:space="0" w:color="auto"/>
      </w:divBdr>
    </w:div>
    <w:div w:id="151457649">
      <w:bodyDiv w:val="1"/>
      <w:marLeft w:val="0"/>
      <w:marRight w:val="0"/>
      <w:marTop w:val="0"/>
      <w:marBottom w:val="0"/>
      <w:divBdr>
        <w:top w:val="none" w:sz="0" w:space="0" w:color="auto"/>
        <w:left w:val="none" w:sz="0" w:space="0" w:color="auto"/>
        <w:bottom w:val="none" w:sz="0" w:space="0" w:color="auto"/>
        <w:right w:val="none" w:sz="0" w:space="0" w:color="auto"/>
      </w:divBdr>
    </w:div>
    <w:div w:id="156773693">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274565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188372668">
      <w:bodyDiv w:val="1"/>
      <w:marLeft w:val="0"/>
      <w:marRight w:val="0"/>
      <w:marTop w:val="0"/>
      <w:marBottom w:val="0"/>
      <w:divBdr>
        <w:top w:val="none" w:sz="0" w:space="0" w:color="auto"/>
        <w:left w:val="none" w:sz="0" w:space="0" w:color="auto"/>
        <w:bottom w:val="none" w:sz="0" w:space="0" w:color="auto"/>
        <w:right w:val="none" w:sz="0" w:space="0" w:color="auto"/>
      </w:divBdr>
    </w:div>
    <w:div w:id="191917788">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09538696">
      <w:bodyDiv w:val="1"/>
      <w:marLeft w:val="0"/>
      <w:marRight w:val="0"/>
      <w:marTop w:val="0"/>
      <w:marBottom w:val="0"/>
      <w:divBdr>
        <w:top w:val="none" w:sz="0" w:space="0" w:color="auto"/>
        <w:left w:val="none" w:sz="0" w:space="0" w:color="auto"/>
        <w:bottom w:val="none" w:sz="0" w:space="0" w:color="auto"/>
        <w:right w:val="none" w:sz="0" w:space="0" w:color="auto"/>
      </w:divBdr>
    </w:div>
    <w:div w:id="211582356">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26301469">
      <w:bodyDiv w:val="1"/>
      <w:marLeft w:val="0"/>
      <w:marRight w:val="0"/>
      <w:marTop w:val="0"/>
      <w:marBottom w:val="0"/>
      <w:divBdr>
        <w:top w:val="none" w:sz="0" w:space="0" w:color="auto"/>
        <w:left w:val="none" w:sz="0" w:space="0" w:color="auto"/>
        <w:bottom w:val="none" w:sz="0" w:space="0" w:color="auto"/>
        <w:right w:val="none" w:sz="0" w:space="0" w:color="auto"/>
      </w:divBdr>
    </w:div>
    <w:div w:id="230239610">
      <w:bodyDiv w:val="1"/>
      <w:marLeft w:val="0"/>
      <w:marRight w:val="0"/>
      <w:marTop w:val="0"/>
      <w:marBottom w:val="0"/>
      <w:divBdr>
        <w:top w:val="none" w:sz="0" w:space="0" w:color="auto"/>
        <w:left w:val="none" w:sz="0" w:space="0" w:color="auto"/>
        <w:bottom w:val="none" w:sz="0" w:space="0" w:color="auto"/>
        <w:right w:val="none" w:sz="0" w:space="0" w:color="auto"/>
      </w:divBdr>
    </w:div>
    <w:div w:id="234510766">
      <w:bodyDiv w:val="1"/>
      <w:marLeft w:val="0"/>
      <w:marRight w:val="0"/>
      <w:marTop w:val="0"/>
      <w:marBottom w:val="0"/>
      <w:divBdr>
        <w:top w:val="none" w:sz="0" w:space="0" w:color="auto"/>
        <w:left w:val="none" w:sz="0" w:space="0" w:color="auto"/>
        <w:bottom w:val="none" w:sz="0" w:space="0" w:color="auto"/>
        <w:right w:val="none" w:sz="0" w:space="0" w:color="auto"/>
      </w:divBdr>
    </w:div>
    <w:div w:id="240405601">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57296751">
      <w:bodyDiv w:val="1"/>
      <w:marLeft w:val="0"/>
      <w:marRight w:val="0"/>
      <w:marTop w:val="0"/>
      <w:marBottom w:val="0"/>
      <w:divBdr>
        <w:top w:val="none" w:sz="0" w:space="0" w:color="auto"/>
        <w:left w:val="none" w:sz="0" w:space="0" w:color="auto"/>
        <w:bottom w:val="none" w:sz="0" w:space="0" w:color="auto"/>
        <w:right w:val="none" w:sz="0" w:space="0" w:color="auto"/>
      </w:divBdr>
    </w:div>
    <w:div w:id="266692009">
      <w:bodyDiv w:val="1"/>
      <w:marLeft w:val="0"/>
      <w:marRight w:val="0"/>
      <w:marTop w:val="0"/>
      <w:marBottom w:val="0"/>
      <w:divBdr>
        <w:top w:val="none" w:sz="0" w:space="0" w:color="auto"/>
        <w:left w:val="none" w:sz="0" w:space="0" w:color="auto"/>
        <w:bottom w:val="none" w:sz="0" w:space="0" w:color="auto"/>
        <w:right w:val="none" w:sz="0" w:space="0" w:color="auto"/>
      </w:divBdr>
    </w:div>
    <w:div w:id="288166188">
      <w:bodyDiv w:val="1"/>
      <w:marLeft w:val="0"/>
      <w:marRight w:val="0"/>
      <w:marTop w:val="0"/>
      <w:marBottom w:val="0"/>
      <w:divBdr>
        <w:top w:val="none" w:sz="0" w:space="0" w:color="auto"/>
        <w:left w:val="none" w:sz="0" w:space="0" w:color="auto"/>
        <w:bottom w:val="none" w:sz="0" w:space="0" w:color="auto"/>
        <w:right w:val="none" w:sz="0" w:space="0" w:color="auto"/>
      </w:divBdr>
    </w:div>
    <w:div w:id="293756512">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296571663">
      <w:bodyDiv w:val="1"/>
      <w:marLeft w:val="0"/>
      <w:marRight w:val="0"/>
      <w:marTop w:val="0"/>
      <w:marBottom w:val="0"/>
      <w:divBdr>
        <w:top w:val="none" w:sz="0" w:space="0" w:color="auto"/>
        <w:left w:val="none" w:sz="0" w:space="0" w:color="auto"/>
        <w:bottom w:val="none" w:sz="0" w:space="0" w:color="auto"/>
        <w:right w:val="none" w:sz="0" w:space="0" w:color="auto"/>
      </w:divBdr>
    </w:div>
    <w:div w:id="297731947">
      <w:bodyDiv w:val="1"/>
      <w:marLeft w:val="0"/>
      <w:marRight w:val="0"/>
      <w:marTop w:val="0"/>
      <w:marBottom w:val="0"/>
      <w:divBdr>
        <w:top w:val="none" w:sz="0" w:space="0" w:color="auto"/>
        <w:left w:val="none" w:sz="0" w:space="0" w:color="auto"/>
        <w:bottom w:val="none" w:sz="0" w:space="0" w:color="auto"/>
        <w:right w:val="none" w:sz="0" w:space="0" w:color="auto"/>
      </w:divBdr>
    </w:div>
    <w:div w:id="317929192">
      <w:bodyDiv w:val="1"/>
      <w:marLeft w:val="0"/>
      <w:marRight w:val="0"/>
      <w:marTop w:val="0"/>
      <w:marBottom w:val="0"/>
      <w:divBdr>
        <w:top w:val="none" w:sz="0" w:space="0" w:color="auto"/>
        <w:left w:val="none" w:sz="0" w:space="0" w:color="auto"/>
        <w:bottom w:val="none" w:sz="0" w:space="0" w:color="auto"/>
        <w:right w:val="none" w:sz="0" w:space="0" w:color="auto"/>
      </w:divBdr>
    </w:div>
    <w:div w:id="319114361">
      <w:bodyDiv w:val="1"/>
      <w:marLeft w:val="0"/>
      <w:marRight w:val="0"/>
      <w:marTop w:val="0"/>
      <w:marBottom w:val="0"/>
      <w:divBdr>
        <w:top w:val="none" w:sz="0" w:space="0" w:color="auto"/>
        <w:left w:val="none" w:sz="0" w:space="0" w:color="auto"/>
        <w:bottom w:val="none" w:sz="0" w:space="0" w:color="auto"/>
        <w:right w:val="none" w:sz="0" w:space="0" w:color="auto"/>
      </w:divBdr>
    </w:div>
    <w:div w:id="322010851">
      <w:bodyDiv w:val="1"/>
      <w:marLeft w:val="0"/>
      <w:marRight w:val="0"/>
      <w:marTop w:val="0"/>
      <w:marBottom w:val="0"/>
      <w:divBdr>
        <w:top w:val="none" w:sz="0" w:space="0" w:color="auto"/>
        <w:left w:val="none" w:sz="0" w:space="0" w:color="auto"/>
        <w:bottom w:val="none" w:sz="0" w:space="0" w:color="auto"/>
        <w:right w:val="none" w:sz="0" w:space="0" w:color="auto"/>
      </w:divBdr>
    </w:div>
    <w:div w:id="324166893">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32489239">
      <w:bodyDiv w:val="1"/>
      <w:marLeft w:val="0"/>
      <w:marRight w:val="0"/>
      <w:marTop w:val="0"/>
      <w:marBottom w:val="0"/>
      <w:divBdr>
        <w:top w:val="none" w:sz="0" w:space="0" w:color="auto"/>
        <w:left w:val="none" w:sz="0" w:space="0" w:color="auto"/>
        <w:bottom w:val="none" w:sz="0" w:space="0" w:color="auto"/>
        <w:right w:val="none" w:sz="0" w:space="0" w:color="auto"/>
      </w:divBdr>
    </w:div>
    <w:div w:id="333799259">
      <w:bodyDiv w:val="1"/>
      <w:marLeft w:val="0"/>
      <w:marRight w:val="0"/>
      <w:marTop w:val="0"/>
      <w:marBottom w:val="0"/>
      <w:divBdr>
        <w:top w:val="none" w:sz="0" w:space="0" w:color="auto"/>
        <w:left w:val="none" w:sz="0" w:space="0" w:color="auto"/>
        <w:bottom w:val="none" w:sz="0" w:space="0" w:color="auto"/>
        <w:right w:val="none" w:sz="0" w:space="0" w:color="auto"/>
      </w:divBdr>
    </w:div>
    <w:div w:id="34151330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43629272">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57781164">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399594862">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792262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686324">
      <w:bodyDiv w:val="1"/>
      <w:marLeft w:val="0"/>
      <w:marRight w:val="0"/>
      <w:marTop w:val="0"/>
      <w:marBottom w:val="0"/>
      <w:divBdr>
        <w:top w:val="none" w:sz="0" w:space="0" w:color="auto"/>
        <w:left w:val="none" w:sz="0" w:space="0" w:color="auto"/>
        <w:bottom w:val="none" w:sz="0" w:space="0" w:color="auto"/>
        <w:right w:val="none" w:sz="0" w:space="0" w:color="auto"/>
      </w:divBdr>
    </w:div>
    <w:div w:id="432479739">
      <w:bodyDiv w:val="1"/>
      <w:marLeft w:val="0"/>
      <w:marRight w:val="0"/>
      <w:marTop w:val="0"/>
      <w:marBottom w:val="0"/>
      <w:divBdr>
        <w:top w:val="none" w:sz="0" w:space="0" w:color="auto"/>
        <w:left w:val="none" w:sz="0" w:space="0" w:color="auto"/>
        <w:bottom w:val="none" w:sz="0" w:space="0" w:color="auto"/>
        <w:right w:val="none" w:sz="0" w:space="0" w:color="auto"/>
      </w:divBdr>
    </w:div>
    <w:div w:id="435830895">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412377">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45077859">
      <w:bodyDiv w:val="1"/>
      <w:marLeft w:val="0"/>
      <w:marRight w:val="0"/>
      <w:marTop w:val="0"/>
      <w:marBottom w:val="0"/>
      <w:divBdr>
        <w:top w:val="none" w:sz="0" w:space="0" w:color="auto"/>
        <w:left w:val="none" w:sz="0" w:space="0" w:color="auto"/>
        <w:bottom w:val="none" w:sz="0" w:space="0" w:color="auto"/>
        <w:right w:val="none" w:sz="0" w:space="0" w:color="auto"/>
      </w:divBdr>
    </w:div>
    <w:div w:id="450823833">
      <w:bodyDiv w:val="1"/>
      <w:marLeft w:val="0"/>
      <w:marRight w:val="0"/>
      <w:marTop w:val="0"/>
      <w:marBottom w:val="0"/>
      <w:divBdr>
        <w:top w:val="none" w:sz="0" w:space="0" w:color="auto"/>
        <w:left w:val="none" w:sz="0" w:space="0" w:color="auto"/>
        <w:bottom w:val="none" w:sz="0" w:space="0" w:color="auto"/>
        <w:right w:val="none" w:sz="0" w:space="0" w:color="auto"/>
      </w:divBdr>
    </w:div>
    <w:div w:id="453445848">
      <w:bodyDiv w:val="1"/>
      <w:marLeft w:val="0"/>
      <w:marRight w:val="0"/>
      <w:marTop w:val="0"/>
      <w:marBottom w:val="0"/>
      <w:divBdr>
        <w:top w:val="none" w:sz="0" w:space="0" w:color="auto"/>
        <w:left w:val="none" w:sz="0" w:space="0" w:color="auto"/>
        <w:bottom w:val="none" w:sz="0" w:space="0" w:color="auto"/>
        <w:right w:val="none" w:sz="0" w:space="0" w:color="auto"/>
      </w:divBdr>
    </w:div>
    <w:div w:id="460003971">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67557737">
      <w:bodyDiv w:val="1"/>
      <w:marLeft w:val="0"/>
      <w:marRight w:val="0"/>
      <w:marTop w:val="0"/>
      <w:marBottom w:val="0"/>
      <w:divBdr>
        <w:top w:val="none" w:sz="0" w:space="0" w:color="auto"/>
        <w:left w:val="none" w:sz="0" w:space="0" w:color="auto"/>
        <w:bottom w:val="none" w:sz="0" w:space="0" w:color="auto"/>
        <w:right w:val="none" w:sz="0" w:space="0" w:color="auto"/>
      </w:divBdr>
    </w:div>
    <w:div w:id="477577935">
      <w:bodyDiv w:val="1"/>
      <w:marLeft w:val="0"/>
      <w:marRight w:val="0"/>
      <w:marTop w:val="0"/>
      <w:marBottom w:val="0"/>
      <w:divBdr>
        <w:top w:val="none" w:sz="0" w:space="0" w:color="auto"/>
        <w:left w:val="none" w:sz="0" w:space="0" w:color="auto"/>
        <w:bottom w:val="none" w:sz="0" w:space="0" w:color="auto"/>
        <w:right w:val="none" w:sz="0" w:space="0" w:color="auto"/>
      </w:divBdr>
    </w:div>
    <w:div w:id="478813658">
      <w:bodyDiv w:val="1"/>
      <w:marLeft w:val="0"/>
      <w:marRight w:val="0"/>
      <w:marTop w:val="0"/>
      <w:marBottom w:val="0"/>
      <w:divBdr>
        <w:top w:val="none" w:sz="0" w:space="0" w:color="auto"/>
        <w:left w:val="none" w:sz="0" w:space="0" w:color="auto"/>
        <w:bottom w:val="none" w:sz="0" w:space="0" w:color="auto"/>
        <w:right w:val="none" w:sz="0" w:space="0" w:color="auto"/>
      </w:divBdr>
    </w:div>
    <w:div w:id="480925261">
      <w:bodyDiv w:val="1"/>
      <w:marLeft w:val="0"/>
      <w:marRight w:val="0"/>
      <w:marTop w:val="0"/>
      <w:marBottom w:val="0"/>
      <w:divBdr>
        <w:top w:val="none" w:sz="0" w:space="0" w:color="auto"/>
        <w:left w:val="none" w:sz="0" w:space="0" w:color="auto"/>
        <w:bottom w:val="none" w:sz="0" w:space="0" w:color="auto"/>
        <w:right w:val="none" w:sz="0" w:space="0" w:color="auto"/>
      </w:divBdr>
    </w:div>
    <w:div w:id="483280516">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494566197">
      <w:bodyDiv w:val="1"/>
      <w:marLeft w:val="0"/>
      <w:marRight w:val="0"/>
      <w:marTop w:val="0"/>
      <w:marBottom w:val="0"/>
      <w:divBdr>
        <w:top w:val="none" w:sz="0" w:space="0" w:color="auto"/>
        <w:left w:val="none" w:sz="0" w:space="0" w:color="auto"/>
        <w:bottom w:val="none" w:sz="0" w:space="0" w:color="auto"/>
        <w:right w:val="none" w:sz="0" w:space="0" w:color="auto"/>
      </w:divBdr>
    </w:div>
    <w:div w:id="499278906">
      <w:bodyDiv w:val="1"/>
      <w:marLeft w:val="0"/>
      <w:marRight w:val="0"/>
      <w:marTop w:val="0"/>
      <w:marBottom w:val="0"/>
      <w:divBdr>
        <w:top w:val="none" w:sz="0" w:space="0" w:color="auto"/>
        <w:left w:val="none" w:sz="0" w:space="0" w:color="auto"/>
        <w:bottom w:val="none" w:sz="0" w:space="0" w:color="auto"/>
        <w:right w:val="none" w:sz="0" w:space="0" w:color="auto"/>
      </w:divBdr>
    </w:div>
    <w:div w:id="500048669">
      <w:bodyDiv w:val="1"/>
      <w:marLeft w:val="0"/>
      <w:marRight w:val="0"/>
      <w:marTop w:val="0"/>
      <w:marBottom w:val="0"/>
      <w:divBdr>
        <w:top w:val="none" w:sz="0" w:space="0" w:color="auto"/>
        <w:left w:val="none" w:sz="0" w:space="0" w:color="auto"/>
        <w:bottom w:val="none" w:sz="0" w:space="0" w:color="auto"/>
        <w:right w:val="none" w:sz="0" w:space="0" w:color="auto"/>
      </w:divBdr>
    </w:div>
    <w:div w:id="505247826">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723493">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13232111">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29883043">
      <w:bodyDiv w:val="1"/>
      <w:marLeft w:val="0"/>
      <w:marRight w:val="0"/>
      <w:marTop w:val="0"/>
      <w:marBottom w:val="0"/>
      <w:divBdr>
        <w:top w:val="none" w:sz="0" w:space="0" w:color="auto"/>
        <w:left w:val="none" w:sz="0" w:space="0" w:color="auto"/>
        <w:bottom w:val="none" w:sz="0" w:space="0" w:color="auto"/>
        <w:right w:val="none" w:sz="0" w:space="0" w:color="auto"/>
      </w:divBdr>
    </w:div>
    <w:div w:id="531111210">
      <w:bodyDiv w:val="1"/>
      <w:marLeft w:val="0"/>
      <w:marRight w:val="0"/>
      <w:marTop w:val="0"/>
      <w:marBottom w:val="0"/>
      <w:divBdr>
        <w:top w:val="none" w:sz="0" w:space="0" w:color="auto"/>
        <w:left w:val="none" w:sz="0" w:space="0" w:color="auto"/>
        <w:bottom w:val="none" w:sz="0" w:space="0" w:color="auto"/>
        <w:right w:val="none" w:sz="0" w:space="0" w:color="auto"/>
      </w:divBdr>
    </w:div>
    <w:div w:id="534854252">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24040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48956922">
      <w:bodyDiv w:val="1"/>
      <w:marLeft w:val="0"/>
      <w:marRight w:val="0"/>
      <w:marTop w:val="0"/>
      <w:marBottom w:val="0"/>
      <w:divBdr>
        <w:top w:val="none" w:sz="0" w:space="0" w:color="auto"/>
        <w:left w:val="none" w:sz="0" w:space="0" w:color="auto"/>
        <w:bottom w:val="none" w:sz="0" w:space="0" w:color="auto"/>
        <w:right w:val="none" w:sz="0" w:space="0" w:color="auto"/>
      </w:divBdr>
    </w:div>
    <w:div w:id="551889423">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61529765">
      <w:bodyDiv w:val="1"/>
      <w:marLeft w:val="0"/>
      <w:marRight w:val="0"/>
      <w:marTop w:val="0"/>
      <w:marBottom w:val="0"/>
      <w:divBdr>
        <w:top w:val="none" w:sz="0" w:space="0" w:color="auto"/>
        <w:left w:val="none" w:sz="0" w:space="0" w:color="auto"/>
        <w:bottom w:val="none" w:sz="0" w:space="0" w:color="auto"/>
        <w:right w:val="none" w:sz="0" w:space="0" w:color="auto"/>
      </w:divBdr>
    </w:div>
    <w:div w:id="566182723">
      <w:bodyDiv w:val="1"/>
      <w:marLeft w:val="0"/>
      <w:marRight w:val="0"/>
      <w:marTop w:val="0"/>
      <w:marBottom w:val="0"/>
      <w:divBdr>
        <w:top w:val="none" w:sz="0" w:space="0" w:color="auto"/>
        <w:left w:val="none" w:sz="0" w:space="0" w:color="auto"/>
        <w:bottom w:val="none" w:sz="0" w:space="0" w:color="auto"/>
        <w:right w:val="none" w:sz="0" w:space="0" w:color="auto"/>
      </w:divBdr>
    </w:div>
    <w:div w:id="566762903">
      <w:bodyDiv w:val="1"/>
      <w:marLeft w:val="0"/>
      <w:marRight w:val="0"/>
      <w:marTop w:val="0"/>
      <w:marBottom w:val="0"/>
      <w:divBdr>
        <w:top w:val="none" w:sz="0" w:space="0" w:color="auto"/>
        <w:left w:val="none" w:sz="0" w:space="0" w:color="auto"/>
        <w:bottom w:val="none" w:sz="0" w:space="0" w:color="auto"/>
        <w:right w:val="none" w:sz="0" w:space="0" w:color="auto"/>
      </w:divBdr>
    </w:div>
    <w:div w:id="576477036">
      <w:bodyDiv w:val="1"/>
      <w:marLeft w:val="0"/>
      <w:marRight w:val="0"/>
      <w:marTop w:val="0"/>
      <w:marBottom w:val="0"/>
      <w:divBdr>
        <w:top w:val="none" w:sz="0" w:space="0" w:color="auto"/>
        <w:left w:val="none" w:sz="0" w:space="0" w:color="auto"/>
        <w:bottom w:val="none" w:sz="0" w:space="0" w:color="auto"/>
        <w:right w:val="none" w:sz="0" w:space="0" w:color="auto"/>
      </w:divBdr>
    </w:div>
    <w:div w:id="579871714">
      <w:bodyDiv w:val="1"/>
      <w:marLeft w:val="0"/>
      <w:marRight w:val="0"/>
      <w:marTop w:val="0"/>
      <w:marBottom w:val="0"/>
      <w:divBdr>
        <w:top w:val="none" w:sz="0" w:space="0" w:color="auto"/>
        <w:left w:val="none" w:sz="0" w:space="0" w:color="auto"/>
        <w:bottom w:val="none" w:sz="0" w:space="0" w:color="auto"/>
        <w:right w:val="none" w:sz="0" w:space="0" w:color="auto"/>
      </w:divBdr>
    </w:div>
    <w:div w:id="581644401">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2231700">
      <w:bodyDiv w:val="1"/>
      <w:marLeft w:val="0"/>
      <w:marRight w:val="0"/>
      <w:marTop w:val="0"/>
      <w:marBottom w:val="0"/>
      <w:divBdr>
        <w:top w:val="none" w:sz="0" w:space="0" w:color="auto"/>
        <w:left w:val="none" w:sz="0" w:space="0" w:color="auto"/>
        <w:bottom w:val="none" w:sz="0" w:space="0" w:color="auto"/>
        <w:right w:val="none" w:sz="0" w:space="0" w:color="auto"/>
      </w:divBdr>
    </w:div>
    <w:div w:id="605620166">
      <w:bodyDiv w:val="1"/>
      <w:marLeft w:val="0"/>
      <w:marRight w:val="0"/>
      <w:marTop w:val="0"/>
      <w:marBottom w:val="0"/>
      <w:divBdr>
        <w:top w:val="none" w:sz="0" w:space="0" w:color="auto"/>
        <w:left w:val="none" w:sz="0" w:space="0" w:color="auto"/>
        <w:bottom w:val="none" w:sz="0" w:space="0" w:color="auto"/>
        <w:right w:val="none" w:sz="0" w:space="0" w:color="auto"/>
      </w:divBdr>
    </w:div>
    <w:div w:id="607011107">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07930966">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19141738">
      <w:bodyDiv w:val="1"/>
      <w:marLeft w:val="0"/>
      <w:marRight w:val="0"/>
      <w:marTop w:val="0"/>
      <w:marBottom w:val="0"/>
      <w:divBdr>
        <w:top w:val="none" w:sz="0" w:space="0" w:color="auto"/>
        <w:left w:val="none" w:sz="0" w:space="0" w:color="auto"/>
        <w:bottom w:val="none" w:sz="0" w:space="0" w:color="auto"/>
        <w:right w:val="none" w:sz="0" w:space="0" w:color="auto"/>
      </w:divBdr>
    </w:div>
    <w:div w:id="621114988">
      <w:bodyDiv w:val="1"/>
      <w:marLeft w:val="0"/>
      <w:marRight w:val="0"/>
      <w:marTop w:val="0"/>
      <w:marBottom w:val="0"/>
      <w:divBdr>
        <w:top w:val="none" w:sz="0" w:space="0" w:color="auto"/>
        <w:left w:val="none" w:sz="0" w:space="0" w:color="auto"/>
        <w:bottom w:val="none" w:sz="0" w:space="0" w:color="auto"/>
        <w:right w:val="none" w:sz="0" w:space="0" w:color="auto"/>
      </w:divBdr>
    </w:div>
    <w:div w:id="625935747">
      <w:bodyDiv w:val="1"/>
      <w:marLeft w:val="0"/>
      <w:marRight w:val="0"/>
      <w:marTop w:val="0"/>
      <w:marBottom w:val="0"/>
      <w:divBdr>
        <w:top w:val="none" w:sz="0" w:space="0" w:color="auto"/>
        <w:left w:val="none" w:sz="0" w:space="0" w:color="auto"/>
        <w:bottom w:val="none" w:sz="0" w:space="0" w:color="auto"/>
        <w:right w:val="none" w:sz="0" w:space="0" w:color="auto"/>
      </w:divBdr>
    </w:div>
    <w:div w:id="626082931">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29819695">
      <w:bodyDiv w:val="1"/>
      <w:marLeft w:val="0"/>
      <w:marRight w:val="0"/>
      <w:marTop w:val="0"/>
      <w:marBottom w:val="0"/>
      <w:divBdr>
        <w:top w:val="none" w:sz="0" w:space="0" w:color="auto"/>
        <w:left w:val="none" w:sz="0" w:space="0" w:color="auto"/>
        <w:bottom w:val="none" w:sz="0" w:space="0" w:color="auto"/>
        <w:right w:val="none" w:sz="0" w:space="0" w:color="auto"/>
      </w:divBdr>
    </w:div>
    <w:div w:id="642924675">
      <w:bodyDiv w:val="1"/>
      <w:marLeft w:val="0"/>
      <w:marRight w:val="0"/>
      <w:marTop w:val="0"/>
      <w:marBottom w:val="0"/>
      <w:divBdr>
        <w:top w:val="none" w:sz="0" w:space="0" w:color="auto"/>
        <w:left w:val="none" w:sz="0" w:space="0" w:color="auto"/>
        <w:bottom w:val="none" w:sz="0" w:space="0" w:color="auto"/>
        <w:right w:val="none" w:sz="0" w:space="0" w:color="auto"/>
      </w:divBdr>
    </w:div>
    <w:div w:id="643582661">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55189507">
      <w:bodyDiv w:val="1"/>
      <w:marLeft w:val="0"/>
      <w:marRight w:val="0"/>
      <w:marTop w:val="0"/>
      <w:marBottom w:val="0"/>
      <w:divBdr>
        <w:top w:val="none" w:sz="0" w:space="0" w:color="auto"/>
        <w:left w:val="none" w:sz="0" w:space="0" w:color="auto"/>
        <w:bottom w:val="none" w:sz="0" w:space="0" w:color="auto"/>
        <w:right w:val="none" w:sz="0" w:space="0" w:color="auto"/>
      </w:divBdr>
    </w:div>
    <w:div w:id="657226435">
      <w:bodyDiv w:val="1"/>
      <w:marLeft w:val="0"/>
      <w:marRight w:val="0"/>
      <w:marTop w:val="0"/>
      <w:marBottom w:val="0"/>
      <w:divBdr>
        <w:top w:val="none" w:sz="0" w:space="0" w:color="auto"/>
        <w:left w:val="none" w:sz="0" w:space="0" w:color="auto"/>
        <w:bottom w:val="none" w:sz="0" w:space="0" w:color="auto"/>
        <w:right w:val="none" w:sz="0" w:space="0" w:color="auto"/>
      </w:divBdr>
    </w:div>
    <w:div w:id="657459929">
      <w:bodyDiv w:val="1"/>
      <w:marLeft w:val="0"/>
      <w:marRight w:val="0"/>
      <w:marTop w:val="0"/>
      <w:marBottom w:val="0"/>
      <w:divBdr>
        <w:top w:val="none" w:sz="0" w:space="0" w:color="auto"/>
        <w:left w:val="none" w:sz="0" w:space="0" w:color="auto"/>
        <w:bottom w:val="none" w:sz="0" w:space="0" w:color="auto"/>
        <w:right w:val="none" w:sz="0" w:space="0" w:color="auto"/>
      </w:divBdr>
    </w:div>
    <w:div w:id="662126273">
      <w:bodyDiv w:val="1"/>
      <w:marLeft w:val="0"/>
      <w:marRight w:val="0"/>
      <w:marTop w:val="0"/>
      <w:marBottom w:val="0"/>
      <w:divBdr>
        <w:top w:val="none" w:sz="0" w:space="0" w:color="auto"/>
        <w:left w:val="none" w:sz="0" w:space="0" w:color="auto"/>
        <w:bottom w:val="none" w:sz="0" w:space="0" w:color="auto"/>
        <w:right w:val="none" w:sz="0" w:space="0" w:color="auto"/>
      </w:divBdr>
    </w:div>
    <w:div w:id="663823158">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4138561">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07533293">
      <w:bodyDiv w:val="1"/>
      <w:marLeft w:val="0"/>
      <w:marRight w:val="0"/>
      <w:marTop w:val="0"/>
      <w:marBottom w:val="0"/>
      <w:divBdr>
        <w:top w:val="none" w:sz="0" w:space="0" w:color="auto"/>
        <w:left w:val="none" w:sz="0" w:space="0" w:color="auto"/>
        <w:bottom w:val="none" w:sz="0" w:space="0" w:color="auto"/>
        <w:right w:val="none" w:sz="0" w:space="0" w:color="auto"/>
      </w:divBdr>
    </w:div>
    <w:div w:id="709763131">
      <w:bodyDiv w:val="1"/>
      <w:marLeft w:val="0"/>
      <w:marRight w:val="0"/>
      <w:marTop w:val="0"/>
      <w:marBottom w:val="0"/>
      <w:divBdr>
        <w:top w:val="none" w:sz="0" w:space="0" w:color="auto"/>
        <w:left w:val="none" w:sz="0" w:space="0" w:color="auto"/>
        <w:bottom w:val="none" w:sz="0" w:space="0" w:color="auto"/>
        <w:right w:val="none" w:sz="0" w:space="0" w:color="auto"/>
      </w:divBdr>
    </w:div>
    <w:div w:id="725686611">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29574408">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33314539">
      <w:bodyDiv w:val="1"/>
      <w:marLeft w:val="0"/>
      <w:marRight w:val="0"/>
      <w:marTop w:val="0"/>
      <w:marBottom w:val="0"/>
      <w:divBdr>
        <w:top w:val="none" w:sz="0" w:space="0" w:color="auto"/>
        <w:left w:val="none" w:sz="0" w:space="0" w:color="auto"/>
        <w:bottom w:val="none" w:sz="0" w:space="0" w:color="auto"/>
        <w:right w:val="none" w:sz="0" w:space="0" w:color="auto"/>
      </w:divBdr>
    </w:div>
    <w:div w:id="734856277">
      <w:bodyDiv w:val="1"/>
      <w:marLeft w:val="0"/>
      <w:marRight w:val="0"/>
      <w:marTop w:val="0"/>
      <w:marBottom w:val="0"/>
      <w:divBdr>
        <w:top w:val="none" w:sz="0" w:space="0" w:color="auto"/>
        <w:left w:val="none" w:sz="0" w:space="0" w:color="auto"/>
        <w:bottom w:val="none" w:sz="0" w:space="0" w:color="auto"/>
        <w:right w:val="none" w:sz="0" w:space="0" w:color="auto"/>
      </w:divBdr>
    </w:div>
    <w:div w:id="740643104">
      <w:bodyDiv w:val="1"/>
      <w:marLeft w:val="0"/>
      <w:marRight w:val="0"/>
      <w:marTop w:val="0"/>
      <w:marBottom w:val="0"/>
      <w:divBdr>
        <w:top w:val="none" w:sz="0" w:space="0" w:color="auto"/>
        <w:left w:val="none" w:sz="0" w:space="0" w:color="auto"/>
        <w:bottom w:val="none" w:sz="0" w:space="0" w:color="auto"/>
        <w:right w:val="none" w:sz="0" w:space="0" w:color="auto"/>
      </w:divBdr>
    </w:div>
    <w:div w:id="752972919">
      <w:bodyDiv w:val="1"/>
      <w:marLeft w:val="0"/>
      <w:marRight w:val="0"/>
      <w:marTop w:val="0"/>
      <w:marBottom w:val="0"/>
      <w:divBdr>
        <w:top w:val="none" w:sz="0" w:space="0" w:color="auto"/>
        <w:left w:val="none" w:sz="0" w:space="0" w:color="auto"/>
        <w:bottom w:val="none" w:sz="0" w:space="0" w:color="auto"/>
        <w:right w:val="none" w:sz="0" w:space="0" w:color="auto"/>
      </w:divBdr>
    </w:div>
    <w:div w:id="757553893">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70778750">
      <w:bodyDiv w:val="1"/>
      <w:marLeft w:val="0"/>
      <w:marRight w:val="0"/>
      <w:marTop w:val="0"/>
      <w:marBottom w:val="0"/>
      <w:divBdr>
        <w:top w:val="none" w:sz="0" w:space="0" w:color="auto"/>
        <w:left w:val="none" w:sz="0" w:space="0" w:color="auto"/>
        <w:bottom w:val="none" w:sz="0" w:space="0" w:color="auto"/>
        <w:right w:val="none" w:sz="0" w:space="0" w:color="auto"/>
      </w:divBdr>
    </w:div>
    <w:div w:id="775371214">
      <w:bodyDiv w:val="1"/>
      <w:marLeft w:val="0"/>
      <w:marRight w:val="0"/>
      <w:marTop w:val="0"/>
      <w:marBottom w:val="0"/>
      <w:divBdr>
        <w:top w:val="none" w:sz="0" w:space="0" w:color="auto"/>
        <w:left w:val="none" w:sz="0" w:space="0" w:color="auto"/>
        <w:bottom w:val="none" w:sz="0" w:space="0" w:color="auto"/>
        <w:right w:val="none" w:sz="0" w:space="0" w:color="auto"/>
      </w:divBdr>
    </w:div>
    <w:div w:id="782767807">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5799299">
      <w:bodyDiv w:val="1"/>
      <w:marLeft w:val="0"/>
      <w:marRight w:val="0"/>
      <w:marTop w:val="0"/>
      <w:marBottom w:val="0"/>
      <w:divBdr>
        <w:top w:val="none" w:sz="0" w:space="0" w:color="auto"/>
        <w:left w:val="none" w:sz="0" w:space="0" w:color="auto"/>
        <w:bottom w:val="none" w:sz="0" w:space="0" w:color="auto"/>
        <w:right w:val="none" w:sz="0" w:space="0" w:color="auto"/>
      </w:divBdr>
    </w:div>
    <w:div w:id="818228462">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26937304">
      <w:bodyDiv w:val="1"/>
      <w:marLeft w:val="0"/>
      <w:marRight w:val="0"/>
      <w:marTop w:val="0"/>
      <w:marBottom w:val="0"/>
      <w:divBdr>
        <w:top w:val="none" w:sz="0" w:space="0" w:color="auto"/>
        <w:left w:val="none" w:sz="0" w:space="0" w:color="auto"/>
        <w:bottom w:val="none" w:sz="0" w:space="0" w:color="auto"/>
        <w:right w:val="none" w:sz="0" w:space="0" w:color="auto"/>
      </w:divBdr>
    </w:div>
    <w:div w:id="827358033">
      <w:bodyDiv w:val="1"/>
      <w:marLeft w:val="0"/>
      <w:marRight w:val="0"/>
      <w:marTop w:val="0"/>
      <w:marBottom w:val="0"/>
      <w:divBdr>
        <w:top w:val="none" w:sz="0" w:space="0" w:color="auto"/>
        <w:left w:val="none" w:sz="0" w:space="0" w:color="auto"/>
        <w:bottom w:val="none" w:sz="0" w:space="0" w:color="auto"/>
        <w:right w:val="none" w:sz="0" w:space="0" w:color="auto"/>
      </w:divBdr>
    </w:div>
    <w:div w:id="827862863">
      <w:bodyDiv w:val="1"/>
      <w:marLeft w:val="0"/>
      <w:marRight w:val="0"/>
      <w:marTop w:val="0"/>
      <w:marBottom w:val="0"/>
      <w:divBdr>
        <w:top w:val="none" w:sz="0" w:space="0" w:color="auto"/>
        <w:left w:val="none" w:sz="0" w:space="0" w:color="auto"/>
        <w:bottom w:val="none" w:sz="0" w:space="0" w:color="auto"/>
        <w:right w:val="none" w:sz="0" w:space="0" w:color="auto"/>
      </w:divBdr>
    </w:div>
    <w:div w:id="83460724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584741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83517207">
      <w:bodyDiv w:val="1"/>
      <w:marLeft w:val="0"/>
      <w:marRight w:val="0"/>
      <w:marTop w:val="0"/>
      <w:marBottom w:val="0"/>
      <w:divBdr>
        <w:top w:val="none" w:sz="0" w:space="0" w:color="auto"/>
        <w:left w:val="none" w:sz="0" w:space="0" w:color="auto"/>
        <w:bottom w:val="none" w:sz="0" w:space="0" w:color="auto"/>
        <w:right w:val="none" w:sz="0" w:space="0" w:color="auto"/>
      </w:divBdr>
    </w:div>
    <w:div w:id="888878330">
      <w:bodyDiv w:val="1"/>
      <w:marLeft w:val="0"/>
      <w:marRight w:val="0"/>
      <w:marTop w:val="0"/>
      <w:marBottom w:val="0"/>
      <w:divBdr>
        <w:top w:val="none" w:sz="0" w:space="0" w:color="auto"/>
        <w:left w:val="none" w:sz="0" w:space="0" w:color="auto"/>
        <w:bottom w:val="none" w:sz="0" w:space="0" w:color="auto"/>
        <w:right w:val="none" w:sz="0" w:space="0" w:color="auto"/>
      </w:divBdr>
    </w:div>
    <w:div w:id="895506274">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03950428">
      <w:bodyDiv w:val="1"/>
      <w:marLeft w:val="0"/>
      <w:marRight w:val="0"/>
      <w:marTop w:val="0"/>
      <w:marBottom w:val="0"/>
      <w:divBdr>
        <w:top w:val="none" w:sz="0" w:space="0" w:color="auto"/>
        <w:left w:val="none" w:sz="0" w:space="0" w:color="auto"/>
        <w:bottom w:val="none" w:sz="0" w:space="0" w:color="auto"/>
        <w:right w:val="none" w:sz="0" w:space="0" w:color="auto"/>
      </w:divBdr>
    </w:div>
    <w:div w:id="904267519">
      <w:bodyDiv w:val="1"/>
      <w:marLeft w:val="0"/>
      <w:marRight w:val="0"/>
      <w:marTop w:val="0"/>
      <w:marBottom w:val="0"/>
      <w:divBdr>
        <w:top w:val="none" w:sz="0" w:space="0" w:color="auto"/>
        <w:left w:val="none" w:sz="0" w:space="0" w:color="auto"/>
        <w:bottom w:val="none" w:sz="0" w:space="0" w:color="auto"/>
        <w:right w:val="none" w:sz="0" w:space="0" w:color="auto"/>
      </w:divBdr>
    </w:div>
    <w:div w:id="908269682">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19751044">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40331810">
      <w:bodyDiv w:val="1"/>
      <w:marLeft w:val="0"/>
      <w:marRight w:val="0"/>
      <w:marTop w:val="0"/>
      <w:marBottom w:val="0"/>
      <w:divBdr>
        <w:top w:val="none" w:sz="0" w:space="0" w:color="auto"/>
        <w:left w:val="none" w:sz="0" w:space="0" w:color="auto"/>
        <w:bottom w:val="none" w:sz="0" w:space="0" w:color="auto"/>
        <w:right w:val="none" w:sz="0" w:space="0" w:color="auto"/>
      </w:divBdr>
    </w:div>
    <w:div w:id="941644444">
      <w:bodyDiv w:val="1"/>
      <w:marLeft w:val="0"/>
      <w:marRight w:val="0"/>
      <w:marTop w:val="0"/>
      <w:marBottom w:val="0"/>
      <w:divBdr>
        <w:top w:val="none" w:sz="0" w:space="0" w:color="auto"/>
        <w:left w:val="none" w:sz="0" w:space="0" w:color="auto"/>
        <w:bottom w:val="none" w:sz="0" w:space="0" w:color="auto"/>
        <w:right w:val="none" w:sz="0" w:space="0" w:color="auto"/>
      </w:divBdr>
    </w:div>
    <w:div w:id="941840384">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58101820">
      <w:bodyDiv w:val="1"/>
      <w:marLeft w:val="0"/>
      <w:marRight w:val="0"/>
      <w:marTop w:val="0"/>
      <w:marBottom w:val="0"/>
      <w:divBdr>
        <w:top w:val="none" w:sz="0" w:space="0" w:color="auto"/>
        <w:left w:val="none" w:sz="0" w:space="0" w:color="auto"/>
        <w:bottom w:val="none" w:sz="0" w:space="0" w:color="auto"/>
        <w:right w:val="none" w:sz="0" w:space="0" w:color="auto"/>
      </w:divBdr>
    </w:div>
    <w:div w:id="959145881">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988099805">
      <w:bodyDiv w:val="1"/>
      <w:marLeft w:val="0"/>
      <w:marRight w:val="0"/>
      <w:marTop w:val="0"/>
      <w:marBottom w:val="0"/>
      <w:divBdr>
        <w:top w:val="none" w:sz="0" w:space="0" w:color="auto"/>
        <w:left w:val="none" w:sz="0" w:space="0" w:color="auto"/>
        <w:bottom w:val="none" w:sz="0" w:space="0" w:color="auto"/>
        <w:right w:val="none" w:sz="0" w:space="0" w:color="auto"/>
      </w:divBdr>
    </w:div>
    <w:div w:id="991831496">
      <w:bodyDiv w:val="1"/>
      <w:marLeft w:val="0"/>
      <w:marRight w:val="0"/>
      <w:marTop w:val="0"/>
      <w:marBottom w:val="0"/>
      <w:divBdr>
        <w:top w:val="none" w:sz="0" w:space="0" w:color="auto"/>
        <w:left w:val="none" w:sz="0" w:space="0" w:color="auto"/>
        <w:bottom w:val="none" w:sz="0" w:space="0" w:color="auto"/>
        <w:right w:val="none" w:sz="0" w:space="0" w:color="auto"/>
      </w:divBdr>
    </w:div>
    <w:div w:id="995185098">
      <w:bodyDiv w:val="1"/>
      <w:marLeft w:val="0"/>
      <w:marRight w:val="0"/>
      <w:marTop w:val="0"/>
      <w:marBottom w:val="0"/>
      <w:divBdr>
        <w:top w:val="none" w:sz="0" w:space="0" w:color="auto"/>
        <w:left w:val="none" w:sz="0" w:space="0" w:color="auto"/>
        <w:bottom w:val="none" w:sz="0" w:space="0" w:color="auto"/>
        <w:right w:val="none" w:sz="0" w:space="0" w:color="auto"/>
      </w:divBdr>
    </w:div>
    <w:div w:id="996882613">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10988609">
      <w:bodyDiv w:val="1"/>
      <w:marLeft w:val="0"/>
      <w:marRight w:val="0"/>
      <w:marTop w:val="0"/>
      <w:marBottom w:val="0"/>
      <w:divBdr>
        <w:top w:val="none" w:sz="0" w:space="0" w:color="auto"/>
        <w:left w:val="none" w:sz="0" w:space="0" w:color="auto"/>
        <w:bottom w:val="none" w:sz="0" w:space="0" w:color="auto"/>
        <w:right w:val="none" w:sz="0" w:space="0" w:color="auto"/>
      </w:divBdr>
    </w:div>
    <w:div w:id="1023246162">
      <w:bodyDiv w:val="1"/>
      <w:marLeft w:val="0"/>
      <w:marRight w:val="0"/>
      <w:marTop w:val="0"/>
      <w:marBottom w:val="0"/>
      <w:divBdr>
        <w:top w:val="none" w:sz="0" w:space="0" w:color="auto"/>
        <w:left w:val="none" w:sz="0" w:space="0" w:color="auto"/>
        <w:bottom w:val="none" w:sz="0" w:space="0" w:color="auto"/>
        <w:right w:val="none" w:sz="0" w:space="0" w:color="auto"/>
      </w:divBdr>
    </w:div>
    <w:div w:id="1031343629">
      <w:bodyDiv w:val="1"/>
      <w:marLeft w:val="0"/>
      <w:marRight w:val="0"/>
      <w:marTop w:val="0"/>
      <w:marBottom w:val="0"/>
      <w:divBdr>
        <w:top w:val="none" w:sz="0" w:space="0" w:color="auto"/>
        <w:left w:val="none" w:sz="0" w:space="0" w:color="auto"/>
        <w:bottom w:val="none" w:sz="0" w:space="0" w:color="auto"/>
        <w:right w:val="none" w:sz="0" w:space="0" w:color="auto"/>
      </w:divBdr>
    </w:div>
    <w:div w:id="1043943286">
      <w:bodyDiv w:val="1"/>
      <w:marLeft w:val="0"/>
      <w:marRight w:val="0"/>
      <w:marTop w:val="0"/>
      <w:marBottom w:val="0"/>
      <w:divBdr>
        <w:top w:val="none" w:sz="0" w:space="0" w:color="auto"/>
        <w:left w:val="none" w:sz="0" w:space="0" w:color="auto"/>
        <w:bottom w:val="none" w:sz="0" w:space="0" w:color="auto"/>
        <w:right w:val="none" w:sz="0" w:space="0" w:color="auto"/>
      </w:divBdr>
    </w:div>
    <w:div w:id="1044984876">
      <w:bodyDiv w:val="1"/>
      <w:marLeft w:val="0"/>
      <w:marRight w:val="0"/>
      <w:marTop w:val="0"/>
      <w:marBottom w:val="0"/>
      <w:divBdr>
        <w:top w:val="none" w:sz="0" w:space="0" w:color="auto"/>
        <w:left w:val="none" w:sz="0" w:space="0" w:color="auto"/>
        <w:bottom w:val="none" w:sz="0" w:space="0" w:color="auto"/>
        <w:right w:val="none" w:sz="0" w:space="0" w:color="auto"/>
      </w:divBdr>
    </w:div>
    <w:div w:id="1048184268">
      <w:bodyDiv w:val="1"/>
      <w:marLeft w:val="0"/>
      <w:marRight w:val="0"/>
      <w:marTop w:val="0"/>
      <w:marBottom w:val="0"/>
      <w:divBdr>
        <w:top w:val="none" w:sz="0" w:space="0" w:color="auto"/>
        <w:left w:val="none" w:sz="0" w:space="0" w:color="auto"/>
        <w:bottom w:val="none" w:sz="0" w:space="0" w:color="auto"/>
        <w:right w:val="none" w:sz="0" w:space="0" w:color="auto"/>
      </w:divBdr>
    </w:div>
    <w:div w:id="1049646701">
      <w:bodyDiv w:val="1"/>
      <w:marLeft w:val="0"/>
      <w:marRight w:val="0"/>
      <w:marTop w:val="0"/>
      <w:marBottom w:val="0"/>
      <w:divBdr>
        <w:top w:val="none" w:sz="0" w:space="0" w:color="auto"/>
        <w:left w:val="none" w:sz="0" w:space="0" w:color="auto"/>
        <w:bottom w:val="none" w:sz="0" w:space="0" w:color="auto"/>
        <w:right w:val="none" w:sz="0" w:space="0" w:color="auto"/>
      </w:divBdr>
    </w:div>
    <w:div w:id="1051424343">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57119999">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6371779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087727910">
      <w:bodyDiv w:val="1"/>
      <w:marLeft w:val="0"/>
      <w:marRight w:val="0"/>
      <w:marTop w:val="0"/>
      <w:marBottom w:val="0"/>
      <w:divBdr>
        <w:top w:val="none" w:sz="0" w:space="0" w:color="auto"/>
        <w:left w:val="none" w:sz="0" w:space="0" w:color="auto"/>
        <w:bottom w:val="none" w:sz="0" w:space="0" w:color="auto"/>
        <w:right w:val="none" w:sz="0" w:space="0" w:color="auto"/>
      </w:divBdr>
    </w:div>
    <w:div w:id="1102451895">
      <w:bodyDiv w:val="1"/>
      <w:marLeft w:val="0"/>
      <w:marRight w:val="0"/>
      <w:marTop w:val="0"/>
      <w:marBottom w:val="0"/>
      <w:divBdr>
        <w:top w:val="none" w:sz="0" w:space="0" w:color="auto"/>
        <w:left w:val="none" w:sz="0" w:space="0" w:color="auto"/>
        <w:bottom w:val="none" w:sz="0" w:space="0" w:color="auto"/>
        <w:right w:val="none" w:sz="0" w:space="0" w:color="auto"/>
      </w:divBdr>
    </w:div>
    <w:div w:id="1117067927">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4617709">
      <w:bodyDiv w:val="1"/>
      <w:marLeft w:val="0"/>
      <w:marRight w:val="0"/>
      <w:marTop w:val="0"/>
      <w:marBottom w:val="0"/>
      <w:divBdr>
        <w:top w:val="none" w:sz="0" w:space="0" w:color="auto"/>
        <w:left w:val="none" w:sz="0" w:space="0" w:color="auto"/>
        <w:bottom w:val="none" w:sz="0" w:space="0" w:color="auto"/>
        <w:right w:val="none" w:sz="0" w:space="0" w:color="auto"/>
      </w:divBdr>
    </w:div>
    <w:div w:id="1126239462">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34637322">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170827090">
      <w:bodyDiv w:val="1"/>
      <w:marLeft w:val="0"/>
      <w:marRight w:val="0"/>
      <w:marTop w:val="0"/>
      <w:marBottom w:val="0"/>
      <w:divBdr>
        <w:top w:val="none" w:sz="0" w:space="0" w:color="auto"/>
        <w:left w:val="none" w:sz="0" w:space="0" w:color="auto"/>
        <w:bottom w:val="none" w:sz="0" w:space="0" w:color="auto"/>
        <w:right w:val="none" w:sz="0" w:space="0" w:color="auto"/>
      </w:divBdr>
    </w:div>
    <w:div w:id="1177042482">
      <w:bodyDiv w:val="1"/>
      <w:marLeft w:val="0"/>
      <w:marRight w:val="0"/>
      <w:marTop w:val="0"/>
      <w:marBottom w:val="0"/>
      <w:divBdr>
        <w:top w:val="none" w:sz="0" w:space="0" w:color="auto"/>
        <w:left w:val="none" w:sz="0" w:space="0" w:color="auto"/>
        <w:bottom w:val="none" w:sz="0" w:space="0" w:color="auto"/>
        <w:right w:val="none" w:sz="0" w:space="0" w:color="auto"/>
      </w:divBdr>
    </w:div>
    <w:div w:id="1180779058">
      <w:bodyDiv w:val="1"/>
      <w:marLeft w:val="0"/>
      <w:marRight w:val="0"/>
      <w:marTop w:val="0"/>
      <w:marBottom w:val="0"/>
      <w:divBdr>
        <w:top w:val="none" w:sz="0" w:space="0" w:color="auto"/>
        <w:left w:val="none" w:sz="0" w:space="0" w:color="auto"/>
        <w:bottom w:val="none" w:sz="0" w:space="0" w:color="auto"/>
        <w:right w:val="none" w:sz="0" w:space="0" w:color="auto"/>
      </w:divBdr>
    </w:div>
    <w:div w:id="1190872797">
      <w:bodyDiv w:val="1"/>
      <w:marLeft w:val="0"/>
      <w:marRight w:val="0"/>
      <w:marTop w:val="0"/>
      <w:marBottom w:val="0"/>
      <w:divBdr>
        <w:top w:val="none" w:sz="0" w:space="0" w:color="auto"/>
        <w:left w:val="none" w:sz="0" w:space="0" w:color="auto"/>
        <w:bottom w:val="none" w:sz="0" w:space="0" w:color="auto"/>
        <w:right w:val="none" w:sz="0" w:space="0" w:color="auto"/>
      </w:divBdr>
    </w:div>
    <w:div w:id="1192376477">
      <w:bodyDiv w:val="1"/>
      <w:marLeft w:val="0"/>
      <w:marRight w:val="0"/>
      <w:marTop w:val="0"/>
      <w:marBottom w:val="0"/>
      <w:divBdr>
        <w:top w:val="none" w:sz="0" w:space="0" w:color="auto"/>
        <w:left w:val="none" w:sz="0" w:space="0" w:color="auto"/>
        <w:bottom w:val="none" w:sz="0" w:space="0" w:color="auto"/>
        <w:right w:val="none" w:sz="0" w:space="0" w:color="auto"/>
      </w:divBdr>
    </w:div>
    <w:div w:id="1201553670">
      <w:bodyDiv w:val="1"/>
      <w:marLeft w:val="0"/>
      <w:marRight w:val="0"/>
      <w:marTop w:val="0"/>
      <w:marBottom w:val="0"/>
      <w:divBdr>
        <w:top w:val="none" w:sz="0" w:space="0" w:color="auto"/>
        <w:left w:val="none" w:sz="0" w:space="0" w:color="auto"/>
        <w:bottom w:val="none" w:sz="0" w:space="0" w:color="auto"/>
        <w:right w:val="none" w:sz="0" w:space="0" w:color="auto"/>
      </w:divBdr>
    </w:div>
    <w:div w:id="1203523065">
      <w:bodyDiv w:val="1"/>
      <w:marLeft w:val="0"/>
      <w:marRight w:val="0"/>
      <w:marTop w:val="0"/>
      <w:marBottom w:val="0"/>
      <w:divBdr>
        <w:top w:val="none" w:sz="0" w:space="0" w:color="auto"/>
        <w:left w:val="none" w:sz="0" w:space="0" w:color="auto"/>
        <w:bottom w:val="none" w:sz="0" w:space="0" w:color="auto"/>
        <w:right w:val="none" w:sz="0" w:space="0" w:color="auto"/>
      </w:divBdr>
    </w:div>
    <w:div w:id="1206407393">
      <w:bodyDiv w:val="1"/>
      <w:marLeft w:val="0"/>
      <w:marRight w:val="0"/>
      <w:marTop w:val="0"/>
      <w:marBottom w:val="0"/>
      <w:divBdr>
        <w:top w:val="none" w:sz="0" w:space="0" w:color="auto"/>
        <w:left w:val="none" w:sz="0" w:space="0" w:color="auto"/>
        <w:bottom w:val="none" w:sz="0" w:space="0" w:color="auto"/>
        <w:right w:val="none" w:sz="0" w:space="0" w:color="auto"/>
      </w:divBdr>
    </w:div>
    <w:div w:id="1226528548">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1672894">
      <w:bodyDiv w:val="1"/>
      <w:marLeft w:val="0"/>
      <w:marRight w:val="0"/>
      <w:marTop w:val="0"/>
      <w:marBottom w:val="0"/>
      <w:divBdr>
        <w:top w:val="none" w:sz="0" w:space="0" w:color="auto"/>
        <w:left w:val="none" w:sz="0" w:space="0" w:color="auto"/>
        <w:bottom w:val="none" w:sz="0" w:space="0" w:color="auto"/>
        <w:right w:val="none" w:sz="0" w:space="0" w:color="auto"/>
      </w:divBdr>
    </w:div>
    <w:div w:id="1246037332">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54166234">
      <w:bodyDiv w:val="1"/>
      <w:marLeft w:val="0"/>
      <w:marRight w:val="0"/>
      <w:marTop w:val="0"/>
      <w:marBottom w:val="0"/>
      <w:divBdr>
        <w:top w:val="none" w:sz="0" w:space="0" w:color="auto"/>
        <w:left w:val="none" w:sz="0" w:space="0" w:color="auto"/>
        <w:bottom w:val="none" w:sz="0" w:space="0" w:color="auto"/>
        <w:right w:val="none" w:sz="0" w:space="0" w:color="auto"/>
      </w:divBdr>
    </w:div>
    <w:div w:id="1260865935">
      <w:bodyDiv w:val="1"/>
      <w:marLeft w:val="0"/>
      <w:marRight w:val="0"/>
      <w:marTop w:val="0"/>
      <w:marBottom w:val="0"/>
      <w:divBdr>
        <w:top w:val="none" w:sz="0" w:space="0" w:color="auto"/>
        <w:left w:val="none" w:sz="0" w:space="0" w:color="auto"/>
        <w:bottom w:val="none" w:sz="0" w:space="0" w:color="auto"/>
        <w:right w:val="none" w:sz="0" w:space="0" w:color="auto"/>
      </w:divBdr>
    </w:div>
    <w:div w:id="1266426821">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284767918">
      <w:bodyDiv w:val="1"/>
      <w:marLeft w:val="0"/>
      <w:marRight w:val="0"/>
      <w:marTop w:val="0"/>
      <w:marBottom w:val="0"/>
      <w:divBdr>
        <w:top w:val="none" w:sz="0" w:space="0" w:color="auto"/>
        <w:left w:val="none" w:sz="0" w:space="0" w:color="auto"/>
        <w:bottom w:val="none" w:sz="0" w:space="0" w:color="auto"/>
        <w:right w:val="none" w:sz="0" w:space="0" w:color="auto"/>
      </w:divBdr>
    </w:div>
    <w:div w:id="1290697528">
      <w:bodyDiv w:val="1"/>
      <w:marLeft w:val="0"/>
      <w:marRight w:val="0"/>
      <w:marTop w:val="0"/>
      <w:marBottom w:val="0"/>
      <w:divBdr>
        <w:top w:val="none" w:sz="0" w:space="0" w:color="auto"/>
        <w:left w:val="none" w:sz="0" w:space="0" w:color="auto"/>
        <w:bottom w:val="none" w:sz="0" w:space="0" w:color="auto"/>
        <w:right w:val="none" w:sz="0" w:space="0" w:color="auto"/>
      </w:divBdr>
    </w:div>
    <w:div w:id="1293169358">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03972405">
      <w:bodyDiv w:val="1"/>
      <w:marLeft w:val="0"/>
      <w:marRight w:val="0"/>
      <w:marTop w:val="0"/>
      <w:marBottom w:val="0"/>
      <w:divBdr>
        <w:top w:val="none" w:sz="0" w:space="0" w:color="auto"/>
        <w:left w:val="none" w:sz="0" w:space="0" w:color="auto"/>
        <w:bottom w:val="none" w:sz="0" w:space="0" w:color="auto"/>
        <w:right w:val="none" w:sz="0" w:space="0" w:color="auto"/>
      </w:divBdr>
    </w:div>
    <w:div w:id="1311715833">
      <w:bodyDiv w:val="1"/>
      <w:marLeft w:val="0"/>
      <w:marRight w:val="0"/>
      <w:marTop w:val="0"/>
      <w:marBottom w:val="0"/>
      <w:divBdr>
        <w:top w:val="none" w:sz="0" w:space="0" w:color="auto"/>
        <w:left w:val="none" w:sz="0" w:space="0" w:color="auto"/>
        <w:bottom w:val="none" w:sz="0" w:space="0" w:color="auto"/>
        <w:right w:val="none" w:sz="0" w:space="0" w:color="auto"/>
      </w:divBdr>
    </w:div>
    <w:div w:id="1311866858">
      <w:bodyDiv w:val="1"/>
      <w:marLeft w:val="0"/>
      <w:marRight w:val="0"/>
      <w:marTop w:val="0"/>
      <w:marBottom w:val="0"/>
      <w:divBdr>
        <w:top w:val="none" w:sz="0" w:space="0" w:color="auto"/>
        <w:left w:val="none" w:sz="0" w:space="0" w:color="auto"/>
        <w:bottom w:val="none" w:sz="0" w:space="0" w:color="auto"/>
        <w:right w:val="none" w:sz="0" w:space="0" w:color="auto"/>
      </w:divBdr>
    </w:div>
    <w:div w:id="1315600045">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28554377">
      <w:bodyDiv w:val="1"/>
      <w:marLeft w:val="0"/>
      <w:marRight w:val="0"/>
      <w:marTop w:val="0"/>
      <w:marBottom w:val="0"/>
      <w:divBdr>
        <w:top w:val="none" w:sz="0" w:space="0" w:color="auto"/>
        <w:left w:val="none" w:sz="0" w:space="0" w:color="auto"/>
        <w:bottom w:val="none" w:sz="0" w:space="0" w:color="auto"/>
        <w:right w:val="none" w:sz="0" w:space="0" w:color="auto"/>
      </w:divBdr>
    </w:div>
    <w:div w:id="1340542192">
      <w:bodyDiv w:val="1"/>
      <w:marLeft w:val="0"/>
      <w:marRight w:val="0"/>
      <w:marTop w:val="0"/>
      <w:marBottom w:val="0"/>
      <w:divBdr>
        <w:top w:val="none" w:sz="0" w:space="0" w:color="auto"/>
        <w:left w:val="none" w:sz="0" w:space="0" w:color="auto"/>
        <w:bottom w:val="none" w:sz="0" w:space="0" w:color="auto"/>
        <w:right w:val="none" w:sz="0" w:space="0" w:color="auto"/>
      </w:divBdr>
    </w:div>
    <w:div w:id="1342007113">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48219517">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376125098">
      <w:bodyDiv w:val="1"/>
      <w:marLeft w:val="0"/>
      <w:marRight w:val="0"/>
      <w:marTop w:val="0"/>
      <w:marBottom w:val="0"/>
      <w:divBdr>
        <w:top w:val="none" w:sz="0" w:space="0" w:color="auto"/>
        <w:left w:val="none" w:sz="0" w:space="0" w:color="auto"/>
        <w:bottom w:val="none" w:sz="0" w:space="0" w:color="auto"/>
        <w:right w:val="none" w:sz="0" w:space="0" w:color="auto"/>
      </w:divBdr>
    </w:div>
    <w:div w:id="1377773836">
      <w:bodyDiv w:val="1"/>
      <w:marLeft w:val="0"/>
      <w:marRight w:val="0"/>
      <w:marTop w:val="0"/>
      <w:marBottom w:val="0"/>
      <w:divBdr>
        <w:top w:val="none" w:sz="0" w:space="0" w:color="auto"/>
        <w:left w:val="none" w:sz="0" w:space="0" w:color="auto"/>
        <w:bottom w:val="none" w:sz="0" w:space="0" w:color="auto"/>
        <w:right w:val="none" w:sz="0" w:space="0" w:color="auto"/>
      </w:divBdr>
    </w:div>
    <w:div w:id="1380548211">
      <w:bodyDiv w:val="1"/>
      <w:marLeft w:val="0"/>
      <w:marRight w:val="0"/>
      <w:marTop w:val="0"/>
      <w:marBottom w:val="0"/>
      <w:divBdr>
        <w:top w:val="none" w:sz="0" w:space="0" w:color="auto"/>
        <w:left w:val="none" w:sz="0" w:space="0" w:color="auto"/>
        <w:bottom w:val="none" w:sz="0" w:space="0" w:color="auto"/>
        <w:right w:val="none" w:sz="0" w:space="0" w:color="auto"/>
      </w:divBdr>
    </w:div>
    <w:div w:id="1384788872">
      <w:bodyDiv w:val="1"/>
      <w:marLeft w:val="0"/>
      <w:marRight w:val="0"/>
      <w:marTop w:val="0"/>
      <w:marBottom w:val="0"/>
      <w:divBdr>
        <w:top w:val="none" w:sz="0" w:space="0" w:color="auto"/>
        <w:left w:val="none" w:sz="0" w:space="0" w:color="auto"/>
        <w:bottom w:val="none" w:sz="0" w:space="0" w:color="auto"/>
        <w:right w:val="none" w:sz="0" w:space="0" w:color="auto"/>
      </w:divBdr>
    </w:div>
    <w:div w:id="1385447470">
      <w:bodyDiv w:val="1"/>
      <w:marLeft w:val="0"/>
      <w:marRight w:val="0"/>
      <w:marTop w:val="0"/>
      <w:marBottom w:val="0"/>
      <w:divBdr>
        <w:top w:val="none" w:sz="0" w:space="0" w:color="auto"/>
        <w:left w:val="none" w:sz="0" w:space="0" w:color="auto"/>
        <w:bottom w:val="none" w:sz="0" w:space="0" w:color="auto"/>
        <w:right w:val="none" w:sz="0" w:space="0" w:color="auto"/>
      </w:divBdr>
    </w:div>
    <w:div w:id="1418870612">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2510444">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36438115">
      <w:bodyDiv w:val="1"/>
      <w:marLeft w:val="0"/>
      <w:marRight w:val="0"/>
      <w:marTop w:val="0"/>
      <w:marBottom w:val="0"/>
      <w:divBdr>
        <w:top w:val="none" w:sz="0" w:space="0" w:color="auto"/>
        <w:left w:val="none" w:sz="0" w:space="0" w:color="auto"/>
        <w:bottom w:val="none" w:sz="0" w:space="0" w:color="auto"/>
        <w:right w:val="none" w:sz="0" w:space="0" w:color="auto"/>
      </w:divBdr>
    </w:div>
    <w:div w:id="1441727019">
      <w:bodyDiv w:val="1"/>
      <w:marLeft w:val="0"/>
      <w:marRight w:val="0"/>
      <w:marTop w:val="0"/>
      <w:marBottom w:val="0"/>
      <w:divBdr>
        <w:top w:val="none" w:sz="0" w:space="0" w:color="auto"/>
        <w:left w:val="none" w:sz="0" w:space="0" w:color="auto"/>
        <w:bottom w:val="none" w:sz="0" w:space="0" w:color="auto"/>
        <w:right w:val="none" w:sz="0" w:space="0" w:color="auto"/>
      </w:divBdr>
    </w:div>
    <w:div w:id="1446273154">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5730554">
      <w:bodyDiv w:val="1"/>
      <w:marLeft w:val="0"/>
      <w:marRight w:val="0"/>
      <w:marTop w:val="0"/>
      <w:marBottom w:val="0"/>
      <w:divBdr>
        <w:top w:val="none" w:sz="0" w:space="0" w:color="auto"/>
        <w:left w:val="none" w:sz="0" w:space="0" w:color="auto"/>
        <w:bottom w:val="none" w:sz="0" w:space="0" w:color="auto"/>
        <w:right w:val="none" w:sz="0" w:space="0" w:color="auto"/>
      </w:divBdr>
    </w:div>
    <w:div w:id="1466390288">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74325359">
      <w:bodyDiv w:val="1"/>
      <w:marLeft w:val="0"/>
      <w:marRight w:val="0"/>
      <w:marTop w:val="0"/>
      <w:marBottom w:val="0"/>
      <w:divBdr>
        <w:top w:val="none" w:sz="0" w:space="0" w:color="auto"/>
        <w:left w:val="none" w:sz="0" w:space="0" w:color="auto"/>
        <w:bottom w:val="none" w:sz="0" w:space="0" w:color="auto"/>
        <w:right w:val="none" w:sz="0" w:space="0" w:color="auto"/>
      </w:divBdr>
    </w:div>
    <w:div w:id="1474521009">
      <w:bodyDiv w:val="1"/>
      <w:marLeft w:val="0"/>
      <w:marRight w:val="0"/>
      <w:marTop w:val="0"/>
      <w:marBottom w:val="0"/>
      <w:divBdr>
        <w:top w:val="none" w:sz="0" w:space="0" w:color="auto"/>
        <w:left w:val="none" w:sz="0" w:space="0" w:color="auto"/>
        <w:bottom w:val="none" w:sz="0" w:space="0" w:color="auto"/>
        <w:right w:val="none" w:sz="0" w:space="0" w:color="auto"/>
      </w:divBdr>
    </w:div>
    <w:div w:id="1494370077">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218547">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4028145">
      <w:bodyDiv w:val="1"/>
      <w:marLeft w:val="0"/>
      <w:marRight w:val="0"/>
      <w:marTop w:val="0"/>
      <w:marBottom w:val="0"/>
      <w:divBdr>
        <w:top w:val="none" w:sz="0" w:space="0" w:color="auto"/>
        <w:left w:val="none" w:sz="0" w:space="0" w:color="auto"/>
        <w:bottom w:val="none" w:sz="0" w:space="0" w:color="auto"/>
        <w:right w:val="none" w:sz="0" w:space="0" w:color="auto"/>
      </w:divBdr>
    </w:div>
    <w:div w:id="1516308329">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29103879">
      <w:bodyDiv w:val="1"/>
      <w:marLeft w:val="0"/>
      <w:marRight w:val="0"/>
      <w:marTop w:val="0"/>
      <w:marBottom w:val="0"/>
      <w:divBdr>
        <w:top w:val="none" w:sz="0" w:space="0" w:color="auto"/>
        <w:left w:val="none" w:sz="0" w:space="0" w:color="auto"/>
        <w:bottom w:val="none" w:sz="0" w:space="0" w:color="auto"/>
        <w:right w:val="none" w:sz="0" w:space="0" w:color="auto"/>
      </w:divBdr>
    </w:div>
    <w:div w:id="152917493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39203905">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43787578">
      <w:bodyDiv w:val="1"/>
      <w:marLeft w:val="0"/>
      <w:marRight w:val="0"/>
      <w:marTop w:val="0"/>
      <w:marBottom w:val="0"/>
      <w:divBdr>
        <w:top w:val="none" w:sz="0" w:space="0" w:color="auto"/>
        <w:left w:val="none" w:sz="0" w:space="0" w:color="auto"/>
        <w:bottom w:val="none" w:sz="0" w:space="0" w:color="auto"/>
        <w:right w:val="none" w:sz="0" w:space="0" w:color="auto"/>
      </w:divBdr>
    </w:div>
    <w:div w:id="1551724594">
      <w:bodyDiv w:val="1"/>
      <w:marLeft w:val="0"/>
      <w:marRight w:val="0"/>
      <w:marTop w:val="0"/>
      <w:marBottom w:val="0"/>
      <w:divBdr>
        <w:top w:val="none" w:sz="0" w:space="0" w:color="auto"/>
        <w:left w:val="none" w:sz="0" w:space="0" w:color="auto"/>
        <w:bottom w:val="none" w:sz="0" w:space="0" w:color="auto"/>
        <w:right w:val="none" w:sz="0" w:space="0" w:color="auto"/>
      </w:divBdr>
    </w:div>
    <w:div w:id="1558013392">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588617059">
      <w:bodyDiv w:val="1"/>
      <w:marLeft w:val="0"/>
      <w:marRight w:val="0"/>
      <w:marTop w:val="0"/>
      <w:marBottom w:val="0"/>
      <w:divBdr>
        <w:top w:val="none" w:sz="0" w:space="0" w:color="auto"/>
        <w:left w:val="none" w:sz="0" w:space="0" w:color="auto"/>
        <w:bottom w:val="none" w:sz="0" w:space="0" w:color="auto"/>
        <w:right w:val="none" w:sz="0" w:space="0" w:color="auto"/>
      </w:divBdr>
    </w:div>
    <w:div w:id="1589464382">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21258795">
      <w:bodyDiv w:val="1"/>
      <w:marLeft w:val="0"/>
      <w:marRight w:val="0"/>
      <w:marTop w:val="0"/>
      <w:marBottom w:val="0"/>
      <w:divBdr>
        <w:top w:val="none" w:sz="0" w:space="0" w:color="auto"/>
        <w:left w:val="none" w:sz="0" w:space="0" w:color="auto"/>
        <w:bottom w:val="none" w:sz="0" w:space="0" w:color="auto"/>
        <w:right w:val="none" w:sz="0" w:space="0" w:color="auto"/>
      </w:divBdr>
    </w:div>
    <w:div w:id="1629891582">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37833432">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42542543">
      <w:bodyDiv w:val="1"/>
      <w:marLeft w:val="0"/>
      <w:marRight w:val="0"/>
      <w:marTop w:val="0"/>
      <w:marBottom w:val="0"/>
      <w:divBdr>
        <w:top w:val="none" w:sz="0" w:space="0" w:color="auto"/>
        <w:left w:val="none" w:sz="0" w:space="0" w:color="auto"/>
        <w:bottom w:val="none" w:sz="0" w:space="0" w:color="auto"/>
        <w:right w:val="none" w:sz="0" w:space="0" w:color="auto"/>
      </w:divBdr>
    </w:div>
    <w:div w:id="1657296211">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2342560">
      <w:bodyDiv w:val="1"/>
      <w:marLeft w:val="0"/>
      <w:marRight w:val="0"/>
      <w:marTop w:val="0"/>
      <w:marBottom w:val="0"/>
      <w:divBdr>
        <w:top w:val="none" w:sz="0" w:space="0" w:color="auto"/>
        <w:left w:val="none" w:sz="0" w:space="0" w:color="auto"/>
        <w:bottom w:val="none" w:sz="0" w:space="0" w:color="auto"/>
        <w:right w:val="none" w:sz="0" w:space="0" w:color="auto"/>
      </w:divBdr>
    </w:div>
    <w:div w:id="1692800730">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1586525">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0811333">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39664992">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59908253">
      <w:bodyDiv w:val="1"/>
      <w:marLeft w:val="0"/>
      <w:marRight w:val="0"/>
      <w:marTop w:val="0"/>
      <w:marBottom w:val="0"/>
      <w:divBdr>
        <w:top w:val="none" w:sz="0" w:space="0" w:color="auto"/>
        <w:left w:val="none" w:sz="0" w:space="0" w:color="auto"/>
        <w:bottom w:val="none" w:sz="0" w:space="0" w:color="auto"/>
        <w:right w:val="none" w:sz="0" w:space="0" w:color="auto"/>
      </w:divBdr>
    </w:div>
    <w:div w:id="1759985347">
      <w:bodyDiv w:val="1"/>
      <w:marLeft w:val="0"/>
      <w:marRight w:val="0"/>
      <w:marTop w:val="0"/>
      <w:marBottom w:val="0"/>
      <w:divBdr>
        <w:top w:val="none" w:sz="0" w:space="0" w:color="auto"/>
        <w:left w:val="none" w:sz="0" w:space="0" w:color="auto"/>
        <w:bottom w:val="none" w:sz="0" w:space="0" w:color="auto"/>
        <w:right w:val="none" w:sz="0" w:space="0" w:color="auto"/>
      </w:divBdr>
    </w:div>
    <w:div w:id="1763136330">
      <w:bodyDiv w:val="1"/>
      <w:marLeft w:val="0"/>
      <w:marRight w:val="0"/>
      <w:marTop w:val="0"/>
      <w:marBottom w:val="0"/>
      <w:divBdr>
        <w:top w:val="none" w:sz="0" w:space="0" w:color="auto"/>
        <w:left w:val="none" w:sz="0" w:space="0" w:color="auto"/>
        <w:bottom w:val="none" w:sz="0" w:space="0" w:color="auto"/>
        <w:right w:val="none" w:sz="0" w:space="0" w:color="auto"/>
      </w:divBdr>
    </w:div>
    <w:div w:id="1764254462">
      <w:bodyDiv w:val="1"/>
      <w:marLeft w:val="0"/>
      <w:marRight w:val="0"/>
      <w:marTop w:val="0"/>
      <w:marBottom w:val="0"/>
      <w:divBdr>
        <w:top w:val="none" w:sz="0" w:space="0" w:color="auto"/>
        <w:left w:val="none" w:sz="0" w:space="0" w:color="auto"/>
        <w:bottom w:val="none" w:sz="0" w:space="0" w:color="auto"/>
        <w:right w:val="none" w:sz="0" w:space="0" w:color="auto"/>
      </w:divBdr>
    </w:div>
    <w:div w:id="1764567719">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75517059">
      <w:bodyDiv w:val="1"/>
      <w:marLeft w:val="0"/>
      <w:marRight w:val="0"/>
      <w:marTop w:val="0"/>
      <w:marBottom w:val="0"/>
      <w:divBdr>
        <w:top w:val="none" w:sz="0" w:space="0" w:color="auto"/>
        <w:left w:val="none" w:sz="0" w:space="0" w:color="auto"/>
        <w:bottom w:val="none" w:sz="0" w:space="0" w:color="auto"/>
        <w:right w:val="none" w:sz="0" w:space="0" w:color="auto"/>
      </w:divBdr>
    </w:div>
    <w:div w:id="1792433529">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4329182">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22505271">
      <w:bodyDiv w:val="1"/>
      <w:marLeft w:val="0"/>
      <w:marRight w:val="0"/>
      <w:marTop w:val="0"/>
      <w:marBottom w:val="0"/>
      <w:divBdr>
        <w:top w:val="none" w:sz="0" w:space="0" w:color="auto"/>
        <w:left w:val="none" w:sz="0" w:space="0" w:color="auto"/>
        <w:bottom w:val="none" w:sz="0" w:space="0" w:color="auto"/>
        <w:right w:val="none" w:sz="0" w:space="0" w:color="auto"/>
      </w:divBdr>
    </w:div>
    <w:div w:id="1828978857">
      <w:bodyDiv w:val="1"/>
      <w:marLeft w:val="0"/>
      <w:marRight w:val="0"/>
      <w:marTop w:val="0"/>
      <w:marBottom w:val="0"/>
      <w:divBdr>
        <w:top w:val="none" w:sz="0" w:space="0" w:color="auto"/>
        <w:left w:val="none" w:sz="0" w:space="0" w:color="auto"/>
        <w:bottom w:val="none" w:sz="0" w:space="0" w:color="auto"/>
        <w:right w:val="none" w:sz="0" w:space="0" w:color="auto"/>
      </w:divBdr>
    </w:div>
    <w:div w:id="1835996340">
      <w:bodyDiv w:val="1"/>
      <w:marLeft w:val="0"/>
      <w:marRight w:val="0"/>
      <w:marTop w:val="0"/>
      <w:marBottom w:val="0"/>
      <w:divBdr>
        <w:top w:val="none" w:sz="0" w:space="0" w:color="auto"/>
        <w:left w:val="none" w:sz="0" w:space="0" w:color="auto"/>
        <w:bottom w:val="none" w:sz="0" w:space="0" w:color="auto"/>
        <w:right w:val="none" w:sz="0" w:space="0" w:color="auto"/>
      </w:divBdr>
    </w:div>
    <w:div w:id="1840610209">
      <w:bodyDiv w:val="1"/>
      <w:marLeft w:val="0"/>
      <w:marRight w:val="0"/>
      <w:marTop w:val="0"/>
      <w:marBottom w:val="0"/>
      <w:divBdr>
        <w:top w:val="none" w:sz="0" w:space="0" w:color="auto"/>
        <w:left w:val="none" w:sz="0" w:space="0" w:color="auto"/>
        <w:bottom w:val="none" w:sz="0" w:space="0" w:color="auto"/>
        <w:right w:val="none" w:sz="0" w:space="0" w:color="auto"/>
      </w:divBdr>
    </w:div>
    <w:div w:id="1843811241">
      <w:bodyDiv w:val="1"/>
      <w:marLeft w:val="0"/>
      <w:marRight w:val="0"/>
      <w:marTop w:val="0"/>
      <w:marBottom w:val="0"/>
      <w:divBdr>
        <w:top w:val="none" w:sz="0" w:space="0" w:color="auto"/>
        <w:left w:val="none" w:sz="0" w:space="0" w:color="auto"/>
        <w:bottom w:val="none" w:sz="0" w:space="0" w:color="auto"/>
        <w:right w:val="none" w:sz="0" w:space="0" w:color="auto"/>
      </w:divBdr>
    </w:div>
    <w:div w:id="1848444658">
      <w:bodyDiv w:val="1"/>
      <w:marLeft w:val="0"/>
      <w:marRight w:val="0"/>
      <w:marTop w:val="0"/>
      <w:marBottom w:val="0"/>
      <w:divBdr>
        <w:top w:val="none" w:sz="0" w:space="0" w:color="auto"/>
        <w:left w:val="none" w:sz="0" w:space="0" w:color="auto"/>
        <w:bottom w:val="none" w:sz="0" w:space="0" w:color="auto"/>
        <w:right w:val="none" w:sz="0" w:space="0" w:color="auto"/>
      </w:divBdr>
    </w:div>
    <w:div w:id="1855194626">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63787673">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878812995">
      <w:bodyDiv w:val="1"/>
      <w:marLeft w:val="0"/>
      <w:marRight w:val="0"/>
      <w:marTop w:val="0"/>
      <w:marBottom w:val="0"/>
      <w:divBdr>
        <w:top w:val="none" w:sz="0" w:space="0" w:color="auto"/>
        <w:left w:val="none" w:sz="0" w:space="0" w:color="auto"/>
        <w:bottom w:val="none" w:sz="0" w:space="0" w:color="auto"/>
        <w:right w:val="none" w:sz="0" w:space="0" w:color="auto"/>
      </w:divBdr>
    </w:div>
    <w:div w:id="1890416060">
      <w:bodyDiv w:val="1"/>
      <w:marLeft w:val="0"/>
      <w:marRight w:val="0"/>
      <w:marTop w:val="0"/>
      <w:marBottom w:val="0"/>
      <w:divBdr>
        <w:top w:val="none" w:sz="0" w:space="0" w:color="auto"/>
        <w:left w:val="none" w:sz="0" w:space="0" w:color="auto"/>
        <w:bottom w:val="none" w:sz="0" w:space="0" w:color="auto"/>
        <w:right w:val="none" w:sz="0" w:space="0" w:color="auto"/>
      </w:divBdr>
    </w:div>
    <w:div w:id="1899395950">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06139290">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2523209">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2099830">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52466517">
      <w:bodyDiv w:val="1"/>
      <w:marLeft w:val="0"/>
      <w:marRight w:val="0"/>
      <w:marTop w:val="0"/>
      <w:marBottom w:val="0"/>
      <w:divBdr>
        <w:top w:val="none" w:sz="0" w:space="0" w:color="auto"/>
        <w:left w:val="none" w:sz="0" w:space="0" w:color="auto"/>
        <w:bottom w:val="none" w:sz="0" w:space="0" w:color="auto"/>
        <w:right w:val="none" w:sz="0" w:space="0" w:color="auto"/>
      </w:divBdr>
    </w:div>
    <w:div w:id="1957834504">
      <w:bodyDiv w:val="1"/>
      <w:marLeft w:val="0"/>
      <w:marRight w:val="0"/>
      <w:marTop w:val="0"/>
      <w:marBottom w:val="0"/>
      <w:divBdr>
        <w:top w:val="none" w:sz="0" w:space="0" w:color="auto"/>
        <w:left w:val="none" w:sz="0" w:space="0" w:color="auto"/>
        <w:bottom w:val="none" w:sz="0" w:space="0" w:color="auto"/>
        <w:right w:val="none" w:sz="0" w:space="0" w:color="auto"/>
      </w:divBdr>
    </w:div>
    <w:div w:id="1962761119">
      <w:bodyDiv w:val="1"/>
      <w:marLeft w:val="0"/>
      <w:marRight w:val="0"/>
      <w:marTop w:val="0"/>
      <w:marBottom w:val="0"/>
      <w:divBdr>
        <w:top w:val="none" w:sz="0" w:space="0" w:color="auto"/>
        <w:left w:val="none" w:sz="0" w:space="0" w:color="auto"/>
        <w:bottom w:val="none" w:sz="0" w:space="0" w:color="auto"/>
        <w:right w:val="none" w:sz="0" w:space="0" w:color="auto"/>
      </w:divBdr>
    </w:div>
    <w:div w:id="1964380898">
      <w:bodyDiv w:val="1"/>
      <w:marLeft w:val="0"/>
      <w:marRight w:val="0"/>
      <w:marTop w:val="0"/>
      <w:marBottom w:val="0"/>
      <w:divBdr>
        <w:top w:val="none" w:sz="0" w:space="0" w:color="auto"/>
        <w:left w:val="none" w:sz="0" w:space="0" w:color="auto"/>
        <w:bottom w:val="none" w:sz="0" w:space="0" w:color="auto"/>
        <w:right w:val="none" w:sz="0" w:space="0" w:color="auto"/>
      </w:divBdr>
    </w:div>
    <w:div w:id="1966038560">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1987584628">
      <w:bodyDiv w:val="1"/>
      <w:marLeft w:val="0"/>
      <w:marRight w:val="0"/>
      <w:marTop w:val="0"/>
      <w:marBottom w:val="0"/>
      <w:divBdr>
        <w:top w:val="none" w:sz="0" w:space="0" w:color="auto"/>
        <w:left w:val="none" w:sz="0" w:space="0" w:color="auto"/>
        <w:bottom w:val="none" w:sz="0" w:space="0" w:color="auto"/>
        <w:right w:val="none" w:sz="0" w:space="0" w:color="auto"/>
      </w:divBdr>
    </w:div>
    <w:div w:id="1992827047">
      <w:bodyDiv w:val="1"/>
      <w:marLeft w:val="0"/>
      <w:marRight w:val="0"/>
      <w:marTop w:val="0"/>
      <w:marBottom w:val="0"/>
      <w:divBdr>
        <w:top w:val="none" w:sz="0" w:space="0" w:color="auto"/>
        <w:left w:val="none" w:sz="0" w:space="0" w:color="auto"/>
        <w:bottom w:val="none" w:sz="0" w:space="0" w:color="auto"/>
        <w:right w:val="none" w:sz="0" w:space="0" w:color="auto"/>
      </w:divBdr>
    </w:div>
    <w:div w:id="2002002436">
      <w:bodyDiv w:val="1"/>
      <w:marLeft w:val="0"/>
      <w:marRight w:val="0"/>
      <w:marTop w:val="0"/>
      <w:marBottom w:val="0"/>
      <w:divBdr>
        <w:top w:val="none" w:sz="0" w:space="0" w:color="auto"/>
        <w:left w:val="none" w:sz="0" w:space="0" w:color="auto"/>
        <w:bottom w:val="none" w:sz="0" w:space="0" w:color="auto"/>
        <w:right w:val="none" w:sz="0" w:space="0" w:color="auto"/>
      </w:divBdr>
    </w:div>
    <w:div w:id="2004428839">
      <w:bodyDiv w:val="1"/>
      <w:marLeft w:val="0"/>
      <w:marRight w:val="0"/>
      <w:marTop w:val="0"/>
      <w:marBottom w:val="0"/>
      <w:divBdr>
        <w:top w:val="none" w:sz="0" w:space="0" w:color="auto"/>
        <w:left w:val="none" w:sz="0" w:space="0" w:color="auto"/>
        <w:bottom w:val="none" w:sz="0" w:space="0" w:color="auto"/>
        <w:right w:val="none" w:sz="0" w:space="0" w:color="auto"/>
      </w:divBdr>
    </w:div>
    <w:div w:id="2008169962">
      <w:bodyDiv w:val="1"/>
      <w:marLeft w:val="0"/>
      <w:marRight w:val="0"/>
      <w:marTop w:val="0"/>
      <w:marBottom w:val="0"/>
      <w:divBdr>
        <w:top w:val="none" w:sz="0" w:space="0" w:color="auto"/>
        <w:left w:val="none" w:sz="0" w:space="0" w:color="auto"/>
        <w:bottom w:val="none" w:sz="0" w:space="0" w:color="auto"/>
        <w:right w:val="none" w:sz="0" w:space="0" w:color="auto"/>
      </w:divBdr>
    </w:div>
    <w:div w:id="2010132799">
      <w:bodyDiv w:val="1"/>
      <w:marLeft w:val="0"/>
      <w:marRight w:val="0"/>
      <w:marTop w:val="0"/>
      <w:marBottom w:val="0"/>
      <w:divBdr>
        <w:top w:val="none" w:sz="0" w:space="0" w:color="auto"/>
        <w:left w:val="none" w:sz="0" w:space="0" w:color="auto"/>
        <w:bottom w:val="none" w:sz="0" w:space="0" w:color="auto"/>
        <w:right w:val="none" w:sz="0" w:space="0" w:color="auto"/>
      </w:divBdr>
    </w:div>
    <w:div w:id="2017920341">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26593225">
      <w:bodyDiv w:val="1"/>
      <w:marLeft w:val="0"/>
      <w:marRight w:val="0"/>
      <w:marTop w:val="0"/>
      <w:marBottom w:val="0"/>
      <w:divBdr>
        <w:top w:val="none" w:sz="0" w:space="0" w:color="auto"/>
        <w:left w:val="none" w:sz="0" w:space="0" w:color="auto"/>
        <w:bottom w:val="none" w:sz="0" w:space="0" w:color="auto"/>
        <w:right w:val="none" w:sz="0" w:space="0" w:color="auto"/>
      </w:divBdr>
    </w:div>
    <w:div w:id="2026975758">
      <w:bodyDiv w:val="1"/>
      <w:marLeft w:val="0"/>
      <w:marRight w:val="0"/>
      <w:marTop w:val="0"/>
      <w:marBottom w:val="0"/>
      <w:divBdr>
        <w:top w:val="none" w:sz="0" w:space="0" w:color="auto"/>
        <w:left w:val="none" w:sz="0" w:space="0" w:color="auto"/>
        <w:bottom w:val="none" w:sz="0" w:space="0" w:color="auto"/>
        <w:right w:val="none" w:sz="0" w:space="0" w:color="auto"/>
      </w:divBdr>
    </w:div>
    <w:div w:id="2026978832">
      <w:bodyDiv w:val="1"/>
      <w:marLeft w:val="0"/>
      <w:marRight w:val="0"/>
      <w:marTop w:val="0"/>
      <w:marBottom w:val="0"/>
      <w:divBdr>
        <w:top w:val="none" w:sz="0" w:space="0" w:color="auto"/>
        <w:left w:val="none" w:sz="0" w:space="0" w:color="auto"/>
        <w:bottom w:val="none" w:sz="0" w:space="0" w:color="auto"/>
        <w:right w:val="none" w:sz="0" w:space="0" w:color="auto"/>
      </w:divBdr>
    </w:div>
    <w:div w:id="2031183495">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32564681">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44555242">
      <w:bodyDiv w:val="1"/>
      <w:marLeft w:val="0"/>
      <w:marRight w:val="0"/>
      <w:marTop w:val="0"/>
      <w:marBottom w:val="0"/>
      <w:divBdr>
        <w:top w:val="none" w:sz="0" w:space="0" w:color="auto"/>
        <w:left w:val="none" w:sz="0" w:space="0" w:color="auto"/>
        <w:bottom w:val="none" w:sz="0" w:space="0" w:color="auto"/>
        <w:right w:val="none" w:sz="0" w:space="0" w:color="auto"/>
      </w:divBdr>
    </w:div>
    <w:div w:id="2047680122">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078899855">
      <w:bodyDiv w:val="1"/>
      <w:marLeft w:val="0"/>
      <w:marRight w:val="0"/>
      <w:marTop w:val="0"/>
      <w:marBottom w:val="0"/>
      <w:divBdr>
        <w:top w:val="none" w:sz="0" w:space="0" w:color="auto"/>
        <w:left w:val="none" w:sz="0" w:space="0" w:color="auto"/>
        <w:bottom w:val="none" w:sz="0" w:space="0" w:color="auto"/>
        <w:right w:val="none" w:sz="0" w:space="0" w:color="auto"/>
      </w:divBdr>
    </w:div>
    <w:div w:id="2084643246">
      <w:bodyDiv w:val="1"/>
      <w:marLeft w:val="0"/>
      <w:marRight w:val="0"/>
      <w:marTop w:val="0"/>
      <w:marBottom w:val="0"/>
      <w:divBdr>
        <w:top w:val="none" w:sz="0" w:space="0" w:color="auto"/>
        <w:left w:val="none" w:sz="0" w:space="0" w:color="auto"/>
        <w:bottom w:val="none" w:sz="0" w:space="0" w:color="auto"/>
        <w:right w:val="none" w:sz="0" w:space="0" w:color="auto"/>
      </w:divBdr>
    </w:div>
    <w:div w:id="2090417291">
      <w:bodyDiv w:val="1"/>
      <w:marLeft w:val="0"/>
      <w:marRight w:val="0"/>
      <w:marTop w:val="0"/>
      <w:marBottom w:val="0"/>
      <w:divBdr>
        <w:top w:val="none" w:sz="0" w:space="0" w:color="auto"/>
        <w:left w:val="none" w:sz="0" w:space="0" w:color="auto"/>
        <w:bottom w:val="none" w:sz="0" w:space="0" w:color="auto"/>
        <w:right w:val="none" w:sz="0" w:space="0" w:color="auto"/>
      </w:divBdr>
    </w:div>
    <w:div w:id="2090537482">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04448481">
      <w:bodyDiv w:val="1"/>
      <w:marLeft w:val="0"/>
      <w:marRight w:val="0"/>
      <w:marTop w:val="0"/>
      <w:marBottom w:val="0"/>
      <w:divBdr>
        <w:top w:val="none" w:sz="0" w:space="0" w:color="auto"/>
        <w:left w:val="none" w:sz="0" w:space="0" w:color="auto"/>
        <w:bottom w:val="none" w:sz="0" w:space="0" w:color="auto"/>
        <w:right w:val="none" w:sz="0" w:space="0" w:color="auto"/>
      </w:divBdr>
    </w:div>
    <w:div w:id="2106461908">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4761700">
      <w:bodyDiv w:val="1"/>
      <w:marLeft w:val="0"/>
      <w:marRight w:val="0"/>
      <w:marTop w:val="0"/>
      <w:marBottom w:val="0"/>
      <w:divBdr>
        <w:top w:val="none" w:sz="0" w:space="0" w:color="auto"/>
        <w:left w:val="none" w:sz="0" w:space="0" w:color="auto"/>
        <w:bottom w:val="none" w:sz="0" w:space="0" w:color="auto"/>
        <w:right w:val="none" w:sz="0" w:space="0" w:color="auto"/>
      </w:divBdr>
    </w:div>
    <w:div w:id="2125731165">
      <w:bodyDiv w:val="1"/>
      <w:marLeft w:val="0"/>
      <w:marRight w:val="0"/>
      <w:marTop w:val="0"/>
      <w:marBottom w:val="0"/>
      <w:divBdr>
        <w:top w:val="none" w:sz="0" w:space="0" w:color="auto"/>
        <w:left w:val="none" w:sz="0" w:space="0" w:color="auto"/>
        <w:bottom w:val="none" w:sz="0" w:space="0" w:color="auto"/>
        <w:right w:val="none" w:sz="0" w:space="0" w:color="auto"/>
      </w:divBdr>
    </w:div>
    <w:div w:id="2125882674">
      <w:bodyDiv w:val="1"/>
      <w:marLeft w:val="0"/>
      <w:marRight w:val="0"/>
      <w:marTop w:val="0"/>
      <w:marBottom w:val="0"/>
      <w:divBdr>
        <w:top w:val="none" w:sz="0" w:space="0" w:color="auto"/>
        <w:left w:val="none" w:sz="0" w:space="0" w:color="auto"/>
        <w:bottom w:val="none" w:sz="0" w:space="0" w:color="auto"/>
        <w:right w:val="none" w:sz="0" w:space="0" w:color="auto"/>
      </w:divBdr>
    </w:div>
    <w:div w:id="2125994749">
      <w:bodyDiv w:val="1"/>
      <w:marLeft w:val="0"/>
      <w:marRight w:val="0"/>
      <w:marTop w:val="0"/>
      <w:marBottom w:val="0"/>
      <w:divBdr>
        <w:top w:val="none" w:sz="0" w:space="0" w:color="auto"/>
        <w:left w:val="none" w:sz="0" w:space="0" w:color="auto"/>
        <w:bottom w:val="none" w:sz="0" w:space="0" w:color="auto"/>
        <w:right w:val="none" w:sz="0" w:space="0" w:color="auto"/>
      </w:divBdr>
    </w:div>
    <w:div w:id="2126650765">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 w:id="2135368259">
      <w:bodyDiv w:val="1"/>
      <w:marLeft w:val="0"/>
      <w:marRight w:val="0"/>
      <w:marTop w:val="0"/>
      <w:marBottom w:val="0"/>
      <w:divBdr>
        <w:top w:val="none" w:sz="0" w:space="0" w:color="auto"/>
        <w:left w:val="none" w:sz="0" w:space="0" w:color="auto"/>
        <w:bottom w:val="none" w:sz="0" w:space="0" w:color="auto"/>
        <w:right w:val="none" w:sz="0" w:space="0" w:color="auto"/>
      </w:divBdr>
    </w:div>
    <w:div w:id="21473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document/redirect/17600949/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ternet.garant.ru/document/redirect/12138291/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nternet.garant.ru/document/redirect/40642881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document/redirect/406428811/0" TargetMode="External"/><Relationship Id="rId5" Type="http://schemas.openxmlformats.org/officeDocument/2006/relationships/settings" Target="settings.xml"/><Relationship Id="rId15" Type="http://schemas.openxmlformats.org/officeDocument/2006/relationships/hyperlink" Target="https://internet.garant.ru/document/redirect/405712791/1000" TargetMode="External"/><Relationship Id="rId10" Type="http://schemas.openxmlformats.org/officeDocument/2006/relationships/image" Target="media/image10.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internet.garant.ru/document/redirect/1765107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135E5-5941-4064-B226-46A76591D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786</Words>
  <Characters>4481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2024-06-18T05:40:00Z</cp:lastPrinted>
  <dcterms:created xsi:type="dcterms:W3CDTF">2024-06-18T07:44:00Z</dcterms:created>
  <dcterms:modified xsi:type="dcterms:W3CDTF">2024-06-18T07:44:00Z</dcterms:modified>
</cp:coreProperties>
</file>