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733B5C">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55</w:t>
                            </w:r>
                            <w:r w:rsidR="00733B5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733B5C">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55</w:t>
                      </w:r>
                      <w:r w:rsidR="00733B5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733B5C">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8B5B80">
                              <w:rPr>
                                <w:rFonts w:ascii="Times New Roman" w:eastAsia="Times New Roman" w:hAnsi="Times New Roman" w:cs="Times New Roman"/>
                                <w:sz w:val="24"/>
                                <w:szCs w:val="20"/>
                                <w:u w:val="single"/>
                                <w:lang w:eastAsia="ru-RU"/>
                              </w:rPr>
                              <w:t>55</w:t>
                            </w:r>
                            <w:r w:rsidR="00733B5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733B5C">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8B5B80">
                        <w:rPr>
                          <w:rFonts w:ascii="Times New Roman" w:eastAsia="Times New Roman" w:hAnsi="Times New Roman" w:cs="Times New Roman"/>
                          <w:sz w:val="24"/>
                          <w:szCs w:val="20"/>
                          <w:u w:val="single"/>
                          <w:lang w:eastAsia="ru-RU"/>
                        </w:rPr>
                        <w:t>55</w:t>
                      </w:r>
                      <w:r w:rsidR="00733B5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733B5C" w:rsidRPr="004F31A5" w:rsidRDefault="00733B5C" w:rsidP="00733B5C">
      <w:pPr>
        <w:spacing w:after="0" w:line="240" w:lineRule="auto"/>
        <w:ind w:right="4962"/>
        <w:jc w:val="both"/>
        <w:rPr>
          <w:rFonts w:ascii="Times New Roman" w:hAnsi="Times New Roman"/>
          <w:sz w:val="24"/>
          <w:szCs w:val="24"/>
          <w:lang w:eastAsia="ru-RU"/>
        </w:rPr>
      </w:pPr>
      <w:r w:rsidRPr="004F31A5">
        <w:rPr>
          <w:rFonts w:ascii="Times New Roman" w:hAnsi="Times New Roman"/>
          <w:sz w:val="24"/>
          <w:szCs w:val="24"/>
          <w:lang w:eastAsia="ru-RU"/>
        </w:rPr>
        <w:t>О проведении муниципального этапа</w:t>
      </w:r>
      <w:r>
        <w:rPr>
          <w:rFonts w:ascii="Times New Roman" w:hAnsi="Times New Roman"/>
          <w:sz w:val="24"/>
          <w:szCs w:val="24"/>
          <w:lang w:eastAsia="ru-RU"/>
        </w:rPr>
        <w:t xml:space="preserve"> </w:t>
      </w:r>
      <w:r>
        <w:rPr>
          <w:rFonts w:ascii="Times New Roman" w:hAnsi="Times New Roman"/>
          <w:sz w:val="24"/>
          <w:szCs w:val="24"/>
          <w:lang w:val="en-US" w:eastAsia="ru-RU"/>
        </w:rPr>
        <w:t>XXXIV</w:t>
      </w:r>
      <w:r w:rsidRPr="00C35C3C">
        <w:rPr>
          <w:rFonts w:ascii="Times New Roman" w:hAnsi="Times New Roman"/>
          <w:sz w:val="24"/>
          <w:szCs w:val="24"/>
          <w:lang w:eastAsia="ru-RU"/>
        </w:rPr>
        <w:t xml:space="preserve"> </w:t>
      </w:r>
      <w:r w:rsidRPr="004F31A5">
        <w:rPr>
          <w:rFonts w:ascii="Times New Roman" w:hAnsi="Times New Roman"/>
          <w:sz w:val="24"/>
          <w:szCs w:val="24"/>
          <w:lang w:eastAsia="ru-RU"/>
        </w:rPr>
        <w:t>рес</w:t>
      </w:r>
      <w:r>
        <w:rPr>
          <w:rFonts w:ascii="Times New Roman" w:hAnsi="Times New Roman"/>
          <w:sz w:val="24"/>
          <w:szCs w:val="24"/>
          <w:lang w:eastAsia="ru-RU"/>
        </w:rPr>
        <w:t>публиканского конкурса  юных инспекторов движения «Безопасное колесо - 202</w:t>
      </w:r>
      <w:r w:rsidRPr="0083388F">
        <w:rPr>
          <w:rFonts w:ascii="Times New Roman" w:hAnsi="Times New Roman"/>
          <w:sz w:val="24"/>
          <w:szCs w:val="24"/>
          <w:lang w:eastAsia="ru-RU"/>
        </w:rPr>
        <w:t>4</w:t>
      </w:r>
      <w:r>
        <w:rPr>
          <w:rFonts w:ascii="Times New Roman" w:hAnsi="Times New Roman"/>
          <w:sz w:val="24"/>
          <w:szCs w:val="24"/>
          <w:lang w:eastAsia="ru-RU"/>
        </w:rPr>
        <w:t>»</w:t>
      </w:r>
      <w:r w:rsidRPr="004F31A5">
        <w:rPr>
          <w:rFonts w:ascii="Times New Roman" w:hAnsi="Times New Roman"/>
          <w:sz w:val="24"/>
          <w:szCs w:val="24"/>
          <w:lang w:eastAsia="ru-RU"/>
        </w:rPr>
        <w:t xml:space="preserve"> </w:t>
      </w:r>
    </w:p>
    <w:p w:rsidR="00733B5C" w:rsidRPr="005920A4" w:rsidRDefault="00733B5C" w:rsidP="00733B5C">
      <w:pPr>
        <w:spacing w:after="0" w:line="240" w:lineRule="auto"/>
        <w:jc w:val="both"/>
        <w:rPr>
          <w:rFonts w:ascii="Times New Roman" w:hAnsi="Times New Roman"/>
          <w:sz w:val="24"/>
          <w:szCs w:val="24"/>
          <w:lang w:eastAsia="ru-RU"/>
        </w:rPr>
      </w:pPr>
    </w:p>
    <w:p w:rsidR="00733B5C" w:rsidRDefault="00733B5C" w:rsidP="00733B5C">
      <w:pPr>
        <w:spacing w:after="0" w:line="240" w:lineRule="auto"/>
        <w:ind w:firstLine="720"/>
        <w:jc w:val="both"/>
        <w:rPr>
          <w:rFonts w:ascii="Times New Roman" w:hAnsi="Times New Roman"/>
          <w:sz w:val="24"/>
          <w:szCs w:val="24"/>
          <w:lang w:eastAsia="ru-RU"/>
        </w:rPr>
      </w:pPr>
    </w:p>
    <w:p w:rsidR="00733B5C" w:rsidRDefault="00733B5C" w:rsidP="00733B5C">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w:t>
      </w:r>
      <w:r w:rsidRPr="00D16D63">
        <w:rPr>
          <w:rFonts w:ascii="Times New Roman" w:hAnsi="Times New Roman"/>
          <w:sz w:val="24"/>
          <w:szCs w:val="24"/>
          <w:lang w:eastAsia="ru-RU"/>
        </w:rPr>
        <w:t xml:space="preserve">целях воспитания законопослушных </w:t>
      </w:r>
      <w:r>
        <w:rPr>
          <w:rFonts w:ascii="Times New Roman" w:hAnsi="Times New Roman"/>
          <w:sz w:val="24"/>
          <w:szCs w:val="24"/>
          <w:lang w:eastAsia="ru-RU"/>
        </w:rPr>
        <w:t>у</w:t>
      </w:r>
      <w:r w:rsidRPr="00D16D63">
        <w:rPr>
          <w:rFonts w:ascii="Times New Roman" w:hAnsi="Times New Roman"/>
          <w:sz w:val="24"/>
          <w:szCs w:val="24"/>
          <w:lang w:eastAsia="ru-RU"/>
        </w:rPr>
        <w:t>частников дорожного</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движения, </w:t>
      </w:r>
      <w:r>
        <w:rPr>
          <w:rFonts w:ascii="Times New Roman" w:hAnsi="Times New Roman"/>
          <w:sz w:val="24"/>
          <w:szCs w:val="24"/>
          <w:lang w:eastAsia="ru-RU"/>
        </w:rPr>
        <w:t>ф</w:t>
      </w:r>
      <w:r w:rsidRPr="00D16D63">
        <w:rPr>
          <w:rFonts w:ascii="Times New Roman" w:hAnsi="Times New Roman"/>
          <w:sz w:val="24"/>
          <w:szCs w:val="24"/>
          <w:lang w:eastAsia="ru-RU"/>
        </w:rPr>
        <w:t>ормирования</w:t>
      </w:r>
      <w:r>
        <w:rPr>
          <w:rFonts w:ascii="Times New Roman" w:hAnsi="Times New Roman"/>
          <w:sz w:val="24"/>
          <w:szCs w:val="24"/>
          <w:lang w:eastAsia="ru-RU"/>
        </w:rPr>
        <w:t xml:space="preserve"> </w:t>
      </w:r>
      <w:r w:rsidRPr="00D16D63">
        <w:rPr>
          <w:rFonts w:ascii="Times New Roman" w:hAnsi="Times New Roman"/>
          <w:sz w:val="24"/>
          <w:szCs w:val="24"/>
          <w:lang w:eastAsia="ru-RU"/>
        </w:rPr>
        <w:t>у</w:t>
      </w:r>
      <w:r>
        <w:rPr>
          <w:rFonts w:ascii="Times New Roman" w:hAnsi="Times New Roman"/>
          <w:sz w:val="24"/>
          <w:szCs w:val="24"/>
          <w:lang w:eastAsia="ru-RU"/>
        </w:rPr>
        <w:t xml:space="preserve"> </w:t>
      </w:r>
      <w:r w:rsidRPr="00D16D63">
        <w:rPr>
          <w:rFonts w:ascii="Times New Roman" w:hAnsi="Times New Roman"/>
          <w:sz w:val="24"/>
          <w:szCs w:val="24"/>
          <w:lang w:eastAsia="ru-RU"/>
        </w:rPr>
        <w:t>обучающихся культуры</w:t>
      </w:r>
      <w:r>
        <w:rPr>
          <w:rFonts w:ascii="Times New Roman" w:hAnsi="Times New Roman"/>
          <w:sz w:val="24"/>
          <w:szCs w:val="24"/>
          <w:lang w:eastAsia="ru-RU"/>
        </w:rPr>
        <w:t xml:space="preserve"> </w:t>
      </w:r>
      <w:r w:rsidRPr="00D16D63">
        <w:rPr>
          <w:rFonts w:ascii="Times New Roman" w:hAnsi="Times New Roman"/>
          <w:sz w:val="24"/>
          <w:szCs w:val="24"/>
          <w:lang w:eastAsia="ru-RU"/>
        </w:rPr>
        <w:t>здорового и</w:t>
      </w:r>
      <w:r>
        <w:rPr>
          <w:rFonts w:ascii="Times New Roman" w:hAnsi="Times New Roman"/>
          <w:sz w:val="24"/>
          <w:szCs w:val="24"/>
          <w:lang w:eastAsia="ru-RU"/>
        </w:rPr>
        <w:t xml:space="preserve"> </w:t>
      </w:r>
      <w:r w:rsidRPr="00D16D63">
        <w:rPr>
          <w:rFonts w:ascii="Times New Roman" w:hAnsi="Times New Roman"/>
          <w:sz w:val="24"/>
          <w:szCs w:val="24"/>
          <w:lang w:eastAsia="ru-RU"/>
        </w:rPr>
        <w:t>безопасного</w:t>
      </w:r>
      <w:r>
        <w:rPr>
          <w:rFonts w:ascii="Times New Roman" w:hAnsi="Times New Roman"/>
          <w:sz w:val="24"/>
          <w:szCs w:val="24"/>
          <w:lang w:eastAsia="ru-RU"/>
        </w:rPr>
        <w:t xml:space="preserve"> </w:t>
      </w:r>
      <w:r w:rsidRPr="00D16D63">
        <w:rPr>
          <w:rFonts w:ascii="Times New Roman" w:hAnsi="Times New Roman"/>
          <w:sz w:val="24"/>
          <w:szCs w:val="24"/>
          <w:lang w:eastAsia="ru-RU"/>
        </w:rPr>
        <w:t>образа</w:t>
      </w:r>
      <w:r>
        <w:rPr>
          <w:rFonts w:ascii="Times New Roman" w:hAnsi="Times New Roman"/>
          <w:sz w:val="24"/>
          <w:szCs w:val="24"/>
          <w:lang w:eastAsia="ru-RU"/>
        </w:rPr>
        <w:t xml:space="preserve"> </w:t>
      </w:r>
      <w:r w:rsidRPr="00D16D63">
        <w:rPr>
          <w:rFonts w:ascii="Times New Roman" w:hAnsi="Times New Roman"/>
          <w:sz w:val="24"/>
          <w:szCs w:val="24"/>
          <w:lang w:eastAsia="ru-RU"/>
        </w:rPr>
        <w:t>жизни</w:t>
      </w:r>
      <w:r>
        <w:rPr>
          <w:rFonts w:ascii="Times New Roman" w:hAnsi="Times New Roman"/>
          <w:sz w:val="24"/>
          <w:szCs w:val="24"/>
          <w:lang w:eastAsia="ru-RU"/>
        </w:rPr>
        <w:t xml:space="preserve"> </w:t>
      </w:r>
      <w:r w:rsidRPr="005920A4">
        <w:rPr>
          <w:rFonts w:ascii="Times New Roman" w:hAnsi="Times New Roman"/>
          <w:sz w:val="24"/>
          <w:szCs w:val="24"/>
          <w:lang w:eastAsia="ru-RU"/>
        </w:rPr>
        <w:t>Администрация Урмарск</w:t>
      </w:r>
      <w:r>
        <w:rPr>
          <w:rFonts w:ascii="Times New Roman" w:hAnsi="Times New Roman"/>
          <w:sz w:val="24"/>
          <w:szCs w:val="24"/>
          <w:lang w:eastAsia="ru-RU"/>
        </w:rPr>
        <w:t>ого муниципального округа</w:t>
      </w:r>
      <w:r w:rsidRPr="003229CE">
        <w:rPr>
          <w:rFonts w:ascii="Times New Roman" w:hAnsi="Times New Roman"/>
          <w:sz w:val="24"/>
          <w:szCs w:val="24"/>
          <w:lang w:eastAsia="ru-RU"/>
        </w:rPr>
        <w:t xml:space="preserve"> </w:t>
      </w:r>
      <w:proofErr w:type="gramStart"/>
      <w:r w:rsidRPr="003229CE">
        <w:rPr>
          <w:rFonts w:ascii="Times New Roman" w:hAnsi="Times New Roman"/>
          <w:sz w:val="24"/>
          <w:szCs w:val="24"/>
          <w:lang w:eastAsia="ru-RU"/>
        </w:rPr>
        <w:t>п</w:t>
      </w:r>
      <w:proofErr w:type="gramEnd"/>
      <w:r w:rsidRPr="003229CE">
        <w:rPr>
          <w:rFonts w:ascii="Times New Roman" w:hAnsi="Times New Roman"/>
          <w:sz w:val="24"/>
          <w:szCs w:val="24"/>
          <w:lang w:eastAsia="ru-RU"/>
        </w:rPr>
        <w:t xml:space="preserve"> о с т а н о в л я </w:t>
      </w:r>
      <w:r w:rsidRPr="005920A4">
        <w:rPr>
          <w:rFonts w:ascii="Times New Roman" w:hAnsi="Times New Roman"/>
          <w:sz w:val="24"/>
          <w:szCs w:val="24"/>
          <w:lang w:eastAsia="ru-RU"/>
        </w:rPr>
        <w:t>е т:</w:t>
      </w:r>
      <w:r>
        <w:rPr>
          <w:rFonts w:ascii="Times New Roman" w:hAnsi="Times New Roman"/>
          <w:sz w:val="24"/>
          <w:szCs w:val="24"/>
          <w:lang w:eastAsia="ru-RU"/>
        </w:rPr>
        <w:t xml:space="preserve"> </w:t>
      </w:r>
    </w:p>
    <w:p w:rsidR="00733B5C" w:rsidRDefault="00733B5C" w:rsidP="00733B5C">
      <w:pPr>
        <w:widowControl w:val="0"/>
        <w:suppressAutoHyphens/>
        <w:autoSpaceDE w:val="0"/>
        <w:autoSpaceDN w:val="0"/>
        <w:adjustRightInd w:val="0"/>
        <w:spacing w:after="0" w:line="240" w:lineRule="auto"/>
        <w:ind w:firstLine="720"/>
        <w:contextualSpacing/>
        <w:jc w:val="both"/>
        <w:rPr>
          <w:rFonts w:ascii="Times New Roman" w:hAnsi="Times New Roman" w:cs="Arial"/>
          <w:sz w:val="24"/>
          <w:szCs w:val="20"/>
          <w:shd w:val="clear" w:color="auto" w:fill="FFFFFF"/>
        </w:rPr>
      </w:pPr>
      <w:r>
        <w:rPr>
          <w:rFonts w:ascii="Times New Roman" w:hAnsi="Times New Roman"/>
          <w:sz w:val="24"/>
          <w:szCs w:val="24"/>
          <w:lang w:eastAsia="ru-RU"/>
        </w:rPr>
        <w:t>1. Провести 2</w:t>
      </w:r>
      <w:r w:rsidRPr="00007E78">
        <w:rPr>
          <w:rFonts w:ascii="Times New Roman" w:hAnsi="Times New Roman"/>
          <w:sz w:val="24"/>
          <w:szCs w:val="24"/>
          <w:lang w:eastAsia="ru-RU"/>
        </w:rPr>
        <w:t>4</w:t>
      </w:r>
      <w:r>
        <w:rPr>
          <w:rFonts w:ascii="Times New Roman" w:hAnsi="Times New Roman"/>
          <w:sz w:val="24"/>
          <w:szCs w:val="24"/>
          <w:lang w:eastAsia="ru-RU"/>
        </w:rPr>
        <w:t xml:space="preserve"> апреля 202</w:t>
      </w:r>
      <w:r w:rsidRPr="00007E78">
        <w:rPr>
          <w:rFonts w:ascii="Times New Roman" w:hAnsi="Times New Roman"/>
          <w:sz w:val="24"/>
          <w:szCs w:val="24"/>
          <w:lang w:eastAsia="ru-RU"/>
        </w:rPr>
        <w:t>4</w:t>
      </w:r>
      <w:r w:rsidRPr="00D16D63">
        <w:rPr>
          <w:rFonts w:ascii="Times New Roman" w:hAnsi="Times New Roman"/>
          <w:sz w:val="24"/>
          <w:szCs w:val="24"/>
          <w:lang w:eastAsia="ru-RU"/>
        </w:rPr>
        <w:t xml:space="preserve"> года муниципальный этап </w:t>
      </w:r>
      <w:r>
        <w:rPr>
          <w:rFonts w:ascii="Times New Roman" w:hAnsi="Times New Roman"/>
          <w:sz w:val="24"/>
          <w:szCs w:val="24"/>
          <w:lang w:val="en-US" w:eastAsia="ru-RU"/>
        </w:rPr>
        <w:t>XXXIV</w:t>
      </w:r>
      <w:r w:rsidRPr="00D16D63">
        <w:rPr>
          <w:rFonts w:ascii="Times New Roman" w:hAnsi="Times New Roman"/>
          <w:sz w:val="24"/>
          <w:szCs w:val="24"/>
          <w:lang w:eastAsia="ru-RU"/>
        </w:rPr>
        <w:t xml:space="preserve"> республиканского конку</w:t>
      </w:r>
      <w:r>
        <w:rPr>
          <w:rFonts w:ascii="Times New Roman" w:hAnsi="Times New Roman"/>
          <w:sz w:val="24"/>
          <w:szCs w:val="24"/>
          <w:lang w:eastAsia="ru-RU"/>
        </w:rPr>
        <w:t>рса юных инспекторов движения «</w:t>
      </w:r>
      <w:proofErr w:type="gramStart"/>
      <w:r>
        <w:rPr>
          <w:rFonts w:ascii="Times New Roman" w:hAnsi="Times New Roman"/>
          <w:sz w:val="24"/>
          <w:szCs w:val="24"/>
          <w:lang w:eastAsia="ru-RU"/>
        </w:rPr>
        <w:t>Безопасное</w:t>
      </w:r>
      <w:proofErr w:type="gramEnd"/>
      <w:r>
        <w:rPr>
          <w:rFonts w:ascii="Times New Roman" w:hAnsi="Times New Roman"/>
          <w:sz w:val="24"/>
          <w:szCs w:val="24"/>
          <w:lang w:eastAsia="ru-RU"/>
        </w:rPr>
        <w:t xml:space="preserve"> колесо-202</w:t>
      </w:r>
      <w:r w:rsidRPr="00007E78">
        <w:rPr>
          <w:rFonts w:ascii="Times New Roman" w:hAnsi="Times New Roman"/>
          <w:sz w:val="24"/>
          <w:szCs w:val="24"/>
          <w:lang w:eastAsia="ru-RU"/>
        </w:rPr>
        <w:t>4</w:t>
      </w:r>
      <w:r w:rsidRPr="00D16D63">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cs="Arial"/>
          <w:sz w:val="24"/>
          <w:szCs w:val="20"/>
          <w:shd w:val="clear" w:color="auto" w:fill="FFFFFF"/>
        </w:rPr>
        <w:t>(далее – Конкурс).</w:t>
      </w:r>
    </w:p>
    <w:p w:rsidR="00733B5C" w:rsidRPr="003229CE" w:rsidRDefault="00733B5C" w:rsidP="00733B5C">
      <w:pPr>
        <w:spacing w:after="0" w:line="240" w:lineRule="auto"/>
        <w:ind w:firstLine="720"/>
        <w:contextualSpacing/>
        <w:jc w:val="both"/>
        <w:rPr>
          <w:rFonts w:ascii="Times New Roman" w:hAnsi="Times New Roman"/>
          <w:sz w:val="24"/>
          <w:szCs w:val="24"/>
          <w:lang w:val="x-none" w:eastAsia="ru-RU"/>
        </w:rPr>
      </w:pPr>
      <w:r w:rsidRPr="003229CE">
        <w:rPr>
          <w:rFonts w:ascii="Times New Roman" w:hAnsi="Times New Roman" w:cs="TimesNewRomanPSMT"/>
          <w:sz w:val="24"/>
          <w:szCs w:val="28"/>
        </w:rPr>
        <w:t xml:space="preserve">2. </w:t>
      </w:r>
      <w:r w:rsidRPr="003229CE">
        <w:rPr>
          <w:rFonts w:ascii="Times New Roman" w:hAnsi="Times New Roman" w:cs="TimesNewRomanPSMT"/>
          <w:sz w:val="24"/>
          <w:szCs w:val="28"/>
          <w:lang w:val="x-none"/>
        </w:rPr>
        <w:t>Утвердить:</w:t>
      </w:r>
    </w:p>
    <w:p w:rsidR="00733B5C" w:rsidRPr="003229CE" w:rsidRDefault="00733B5C" w:rsidP="00733B5C">
      <w:pPr>
        <w:autoSpaceDE w:val="0"/>
        <w:autoSpaceDN w:val="0"/>
        <w:adjustRightInd w:val="0"/>
        <w:spacing w:after="0" w:line="240" w:lineRule="auto"/>
        <w:ind w:firstLine="720"/>
        <w:jc w:val="both"/>
        <w:rPr>
          <w:rFonts w:ascii="Times New Roman" w:hAnsi="Times New Roman" w:cs="TimesNewRomanPSMT"/>
          <w:sz w:val="24"/>
          <w:szCs w:val="28"/>
        </w:rPr>
      </w:pPr>
      <w:r w:rsidRPr="003229CE">
        <w:rPr>
          <w:rFonts w:ascii="Times New Roman" w:hAnsi="Times New Roman" w:cs="TimesNewRomanPSMT"/>
          <w:sz w:val="24"/>
          <w:szCs w:val="28"/>
          <w:lang w:eastAsia="ru-RU"/>
        </w:rPr>
        <w:t>2.1. Положение о проведении Конкурса (Приложение № 1);</w:t>
      </w:r>
    </w:p>
    <w:p w:rsidR="00733B5C" w:rsidRPr="003229CE" w:rsidRDefault="00733B5C" w:rsidP="00733B5C">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2.2. Состав </w:t>
      </w:r>
      <w:r>
        <w:rPr>
          <w:rFonts w:ascii="Times New Roman" w:hAnsi="Times New Roman" w:cs="TimesNewRomanPSMT"/>
          <w:sz w:val="24"/>
          <w:szCs w:val="28"/>
          <w:lang w:eastAsia="ru-RU"/>
        </w:rPr>
        <w:t>организаци</w:t>
      </w:r>
      <w:bookmarkStart w:id="0" w:name="_GoBack"/>
      <w:bookmarkEnd w:id="0"/>
      <w:r>
        <w:rPr>
          <w:rFonts w:ascii="Times New Roman" w:hAnsi="Times New Roman" w:cs="TimesNewRomanPSMT"/>
          <w:sz w:val="24"/>
          <w:szCs w:val="28"/>
          <w:lang w:eastAsia="ru-RU"/>
        </w:rPr>
        <w:t xml:space="preserve">онного комитета и судейской коллегии </w:t>
      </w:r>
      <w:r w:rsidRPr="003229CE">
        <w:rPr>
          <w:rFonts w:ascii="Times New Roman" w:hAnsi="Times New Roman" w:cs="TimesNewRomanPSMT"/>
          <w:sz w:val="24"/>
          <w:szCs w:val="28"/>
          <w:lang w:eastAsia="ru-RU"/>
        </w:rPr>
        <w:t>(Приложение   № 2);</w:t>
      </w:r>
    </w:p>
    <w:p w:rsidR="00733B5C" w:rsidRPr="003229CE" w:rsidRDefault="00733B5C" w:rsidP="00733B5C">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2.3. </w:t>
      </w:r>
      <w:r>
        <w:rPr>
          <w:rFonts w:ascii="Times New Roman" w:hAnsi="Times New Roman" w:cs="TimesNewRomanPSMT"/>
          <w:sz w:val="24"/>
          <w:szCs w:val="28"/>
          <w:lang w:eastAsia="ru-RU"/>
        </w:rPr>
        <w:t>Смету расходов (Приложение № 3</w:t>
      </w:r>
      <w:r w:rsidRPr="003229CE">
        <w:rPr>
          <w:rFonts w:ascii="Times New Roman" w:hAnsi="Times New Roman" w:cs="TimesNewRomanPSMT"/>
          <w:sz w:val="24"/>
          <w:szCs w:val="28"/>
          <w:lang w:eastAsia="ru-RU"/>
        </w:rPr>
        <w:t>)</w:t>
      </w:r>
    </w:p>
    <w:p w:rsidR="00733B5C" w:rsidRPr="003229CE" w:rsidRDefault="00733B5C" w:rsidP="00733B5C">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3. Руководи</w:t>
      </w:r>
      <w:r>
        <w:rPr>
          <w:rFonts w:ascii="Times New Roman" w:hAnsi="Times New Roman" w:cs="TimesNewRomanPSMT"/>
          <w:sz w:val="24"/>
          <w:szCs w:val="28"/>
          <w:lang w:eastAsia="ru-RU"/>
        </w:rPr>
        <w:t>телям образовательных организаций</w:t>
      </w:r>
      <w:r w:rsidRPr="003229CE">
        <w:rPr>
          <w:rFonts w:ascii="Times New Roman" w:hAnsi="Times New Roman" w:cs="TimesNewRomanPSMT"/>
          <w:sz w:val="24"/>
          <w:szCs w:val="28"/>
          <w:lang w:eastAsia="ru-RU"/>
        </w:rPr>
        <w:t xml:space="preserve"> обеспечить участие обучающихся в Конкурсе.</w:t>
      </w:r>
    </w:p>
    <w:p w:rsidR="00733B5C" w:rsidRPr="00744657" w:rsidRDefault="00733B5C" w:rsidP="00733B5C">
      <w:pPr>
        <w:spacing w:after="0" w:line="240" w:lineRule="auto"/>
        <w:ind w:firstLine="709"/>
        <w:jc w:val="both"/>
        <w:rPr>
          <w:rFonts w:ascii="Times New Roman" w:hAnsi="Times New Roman"/>
          <w:sz w:val="24"/>
          <w:szCs w:val="24"/>
          <w:lang w:eastAsia="ru-RU"/>
        </w:rPr>
      </w:pPr>
      <w:r w:rsidRPr="00D32AAC">
        <w:rPr>
          <w:rFonts w:ascii="Times New Roman" w:hAnsi="Times New Roman" w:cs="TimesNewRomanPSMT"/>
          <w:sz w:val="24"/>
          <w:szCs w:val="28"/>
          <w:lang w:eastAsia="ru-RU"/>
        </w:rPr>
        <w:t>4. Финансирование</w:t>
      </w:r>
      <w:r w:rsidRPr="00D32AAC">
        <w:rPr>
          <w:rFonts w:ascii="Times New Roman" w:hAnsi="Times New Roman"/>
          <w:sz w:val="24"/>
          <w:szCs w:val="24"/>
          <w:lang w:eastAsia="ru-RU"/>
        </w:rPr>
        <w:t xml:space="preserve"> по организации и проведению Конкурса осуществить </w:t>
      </w:r>
      <w:r w:rsidRPr="00D32AAC">
        <w:rPr>
          <w:rFonts w:ascii="Times New Roman" w:hAnsi="Times New Roman"/>
          <w:sz w:val="24"/>
          <w:szCs w:val="24"/>
        </w:rPr>
        <w:t>за счет с</w:t>
      </w:r>
      <w:r>
        <w:rPr>
          <w:rFonts w:ascii="Times New Roman" w:hAnsi="Times New Roman"/>
          <w:sz w:val="24"/>
          <w:szCs w:val="24"/>
        </w:rPr>
        <w:t>редств бюджета Урмарского муниципального округа</w:t>
      </w:r>
      <w:r w:rsidRPr="00D32AAC">
        <w:rPr>
          <w:rFonts w:ascii="Times New Roman" w:hAnsi="Times New Roman"/>
          <w:sz w:val="24"/>
          <w:szCs w:val="24"/>
        </w:rPr>
        <w:t xml:space="preserve"> в рамках подпрограммы</w:t>
      </w:r>
      <w:r w:rsidRPr="00744657">
        <w:rPr>
          <w:rFonts w:ascii="Times New Roman" w:hAnsi="Times New Roman"/>
          <w:sz w:val="24"/>
          <w:szCs w:val="24"/>
        </w:rPr>
        <w:t xml:space="preserve"> «Безопасность дорожного движения» муниципальной программы Урмарского </w:t>
      </w:r>
      <w:r>
        <w:rPr>
          <w:rFonts w:ascii="Times New Roman" w:hAnsi="Times New Roman"/>
          <w:sz w:val="24"/>
          <w:szCs w:val="24"/>
        </w:rPr>
        <w:t>муниципального округа</w:t>
      </w:r>
      <w:r w:rsidRPr="00744657">
        <w:rPr>
          <w:rFonts w:ascii="Times New Roman" w:hAnsi="Times New Roman"/>
          <w:sz w:val="24"/>
          <w:szCs w:val="24"/>
        </w:rPr>
        <w:t xml:space="preserve"> «</w:t>
      </w:r>
      <w:r w:rsidRPr="0008090B">
        <w:rPr>
          <w:rFonts w:ascii="Times New Roman" w:hAnsi="Times New Roman"/>
          <w:sz w:val="24"/>
          <w:szCs w:val="24"/>
        </w:rPr>
        <w:t>Развитие транспортной системы Урмарского муниципального округа Чувашской Республики</w:t>
      </w:r>
      <w:r w:rsidRPr="00744657">
        <w:rPr>
          <w:rFonts w:ascii="Times New Roman" w:hAnsi="Times New Roman"/>
          <w:sz w:val="24"/>
          <w:szCs w:val="24"/>
        </w:rPr>
        <w:t xml:space="preserve">», утвержденной Постановлением администрации Урмарского </w:t>
      </w:r>
      <w:r w:rsidRPr="0008090B">
        <w:rPr>
          <w:rFonts w:ascii="Times New Roman" w:hAnsi="Times New Roman"/>
          <w:sz w:val="24"/>
          <w:szCs w:val="24"/>
        </w:rPr>
        <w:t>муниципального округа</w:t>
      </w:r>
      <w:r w:rsidRPr="00744657">
        <w:rPr>
          <w:rFonts w:ascii="Times New Roman" w:hAnsi="Times New Roman"/>
          <w:sz w:val="24"/>
          <w:szCs w:val="24"/>
        </w:rPr>
        <w:t xml:space="preserve"> от </w:t>
      </w:r>
      <w:r>
        <w:rPr>
          <w:rFonts w:ascii="Times New Roman" w:hAnsi="Times New Roman"/>
          <w:sz w:val="24"/>
          <w:szCs w:val="24"/>
        </w:rPr>
        <w:t>02</w:t>
      </w:r>
      <w:r w:rsidRPr="00744657">
        <w:rPr>
          <w:rFonts w:ascii="Times New Roman" w:hAnsi="Times New Roman"/>
          <w:sz w:val="24"/>
          <w:szCs w:val="24"/>
        </w:rPr>
        <w:t>.0</w:t>
      </w:r>
      <w:r>
        <w:rPr>
          <w:rFonts w:ascii="Times New Roman" w:hAnsi="Times New Roman"/>
          <w:sz w:val="24"/>
          <w:szCs w:val="24"/>
        </w:rPr>
        <w:t>6</w:t>
      </w:r>
      <w:r w:rsidRPr="00744657">
        <w:rPr>
          <w:rFonts w:ascii="Times New Roman" w:hAnsi="Times New Roman"/>
          <w:sz w:val="24"/>
          <w:szCs w:val="24"/>
        </w:rPr>
        <w:t>.20</w:t>
      </w:r>
      <w:r>
        <w:rPr>
          <w:rFonts w:ascii="Times New Roman" w:hAnsi="Times New Roman"/>
          <w:sz w:val="24"/>
          <w:szCs w:val="24"/>
        </w:rPr>
        <w:t>23</w:t>
      </w:r>
      <w:r w:rsidRPr="00744657">
        <w:rPr>
          <w:rFonts w:ascii="Times New Roman" w:hAnsi="Times New Roman"/>
          <w:sz w:val="24"/>
          <w:szCs w:val="24"/>
        </w:rPr>
        <w:t xml:space="preserve"> №</w:t>
      </w:r>
      <w:r>
        <w:rPr>
          <w:rFonts w:ascii="Times New Roman" w:hAnsi="Times New Roman"/>
          <w:sz w:val="24"/>
          <w:szCs w:val="24"/>
        </w:rPr>
        <w:t>675</w:t>
      </w:r>
      <w:r w:rsidRPr="00744657">
        <w:rPr>
          <w:rFonts w:ascii="Times New Roman" w:hAnsi="Times New Roman"/>
          <w:sz w:val="24"/>
          <w:szCs w:val="24"/>
        </w:rPr>
        <w:t>.</w:t>
      </w:r>
    </w:p>
    <w:p w:rsidR="00733B5C" w:rsidRDefault="00733B5C" w:rsidP="00733B5C">
      <w:pPr>
        <w:spacing w:after="0" w:line="240" w:lineRule="auto"/>
        <w:ind w:firstLine="720"/>
        <w:jc w:val="both"/>
        <w:rPr>
          <w:rFonts w:ascii="Times New Roman" w:hAnsi="Times New Roman"/>
          <w:bCs/>
          <w:sz w:val="24"/>
          <w:szCs w:val="24"/>
        </w:rPr>
      </w:pPr>
      <w:r w:rsidRPr="00BD6C17">
        <w:rPr>
          <w:rFonts w:ascii="Times New Roman" w:hAnsi="Times New Roman"/>
          <w:sz w:val="24"/>
          <w:szCs w:val="24"/>
        </w:rPr>
        <w:t xml:space="preserve">6. Контроль за исполнением настоящего постановления возложить на </w:t>
      </w:r>
      <w:proofErr w:type="spellStart"/>
      <w:r w:rsidRPr="00BD6C17">
        <w:rPr>
          <w:rFonts w:ascii="Times New Roman" w:hAnsi="Times New Roman"/>
          <w:bCs/>
          <w:sz w:val="24"/>
          <w:szCs w:val="24"/>
        </w:rPr>
        <w:t>и.о</w:t>
      </w:r>
      <w:proofErr w:type="spellEnd"/>
      <w:r w:rsidRPr="00BD6C17">
        <w:rPr>
          <w:rFonts w:ascii="Times New Roman" w:hAnsi="Times New Roman"/>
          <w:bCs/>
          <w:sz w:val="24"/>
          <w:szCs w:val="24"/>
        </w:rPr>
        <w:t xml:space="preserve">. заместителя главы администрации муниципального округа по социальным вопросам - начальника отдела образования и молодежной политики </w:t>
      </w:r>
      <w:r>
        <w:rPr>
          <w:rFonts w:ascii="Times New Roman" w:hAnsi="Times New Roman"/>
          <w:bCs/>
          <w:sz w:val="24"/>
          <w:szCs w:val="24"/>
        </w:rPr>
        <w:t>Павлова Виктора Вениаминовича.</w:t>
      </w:r>
    </w:p>
    <w:p w:rsidR="00733B5C" w:rsidRPr="00BD6C17" w:rsidRDefault="00733B5C" w:rsidP="00733B5C">
      <w:pPr>
        <w:spacing w:after="0" w:line="240" w:lineRule="auto"/>
        <w:ind w:firstLine="720"/>
        <w:jc w:val="both"/>
        <w:rPr>
          <w:rFonts w:ascii="Times New Roman" w:hAnsi="Times New Roman"/>
          <w:sz w:val="24"/>
          <w:szCs w:val="24"/>
        </w:rPr>
      </w:pPr>
      <w:r>
        <w:rPr>
          <w:rFonts w:ascii="Times New Roman" w:hAnsi="Times New Roman"/>
          <w:bCs/>
          <w:sz w:val="24"/>
          <w:szCs w:val="24"/>
        </w:rPr>
        <w:t xml:space="preserve">7. </w:t>
      </w:r>
      <w:r w:rsidRPr="00BD6C17">
        <w:rPr>
          <w:rFonts w:ascii="Times New Roman" w:hAnsi="Times New Roman"/>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733B5C" w:rsidRPr="00BD6C17" w:rsidRDefault="00733B5C" w:rsidP="00733B5C">
      <w:pPr>
        <w:spacing w:after="0" w:line="240" w:lineRule="auto"/>
        <w:jc w:val="both"/>
        <w:rPr>
          <w:rFonts w:ascii="Times New Roman" w:hAnsi="Times New Roman"/>
          <w:sz w:val="24"/>
          <w:szCs w:val="24"/>
        </w:rPr>
      </w:pPr>
    </w:p>
    <w:p w:rsidR="00733B5C" w:rsidRPr="00BD6C17" w:rsidRDefault="00733B5C" w:rsidP="00733B5C">
      <w:pPr>
        <w:spacing w:after="0" w:line="240" w:lineRule="auto"/>
        <w:jc w:val="both"/>
        <w:rPr>
          <w:rFonts w:ascii="Times New Roman" w:hAnsi="Times New Roman"/>
          <w:sz w:val="24"/>
          <w:szCs w:val="24"/>
        </w:rPr>
      </w:pPr>
    </w:p>
    <w:p w:rsidR="00733B5C" w:rsidRDefault="00733B5C" w:rsidP="00733B5C">
      <w:pPr>
        <w:spacing w:after="0" w:line="240" w:lineRule="auto"/>
        <w:jc w:val="both"/>
        <w:rPr>
          <w:rFonts w:ascii="Times New Roman" w:hAnsi="Times New Roman"/>
          <w:sz w:val="24"/>
          <w:szCs w:val="24"/>
        </w:rPr>
      </w:pPr>
    </w:p>
    <w:p w:rsidR="00733B5C" w:rsidRPr="00BD6C17" w:rsidRDefault="00733B5C" w:rsidP="00733B5C">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Pr="00BD6C17">
        <w:rPr>
          <w:rFonts w:ascii="Times New Roman" w:hAnsi="Times New Roman"/>
          <w:sz w:val="24"/>
          <w:szCs w:val="24"/>
        </w:rPr>
        <w:t>лав</w:t>
      </w:r>
      <w:r>
        <w:rPr>
          <w:rFonts w:ascii="Times New Roman" w:hAnsi="Times New Roman"/>
          <w:sz w:val="24"/>
          <w:szCs w:val="24"/>
        </w:rPr>
        <w:t>ы</w:t>
      </w:r>
      <w:r w:rsidRPr="00BD6C17">
        <w:rPr>
          <w:rFonts w:ascii="Times New Roman" w:hAnsi="Times New Roman"/>
          <w:sz w:val="24"/>
          <w:szCs w:val="24"/>
        </w:rPr>
        <w:t xml:space="preserve"> Урмарского</w:t>
      </w:r>
    </w:p>
    <w:p w:rsidR="00733B5C" w:rsidRDefault="00733B5C" w:rsidP="00733B5C">
      <w:pPr>
        <w:spacing w:after="0" w:line="240" w:lineRule="auto"/>
        <w:jc w:val="both"/>
        <w:rPr>
          <w:rFonts w:ascii="Times New Roman" w:hAnsi="Times New Roman"/>
          <w:sz w:val="24"/>
          <w:szCs w:val="24"/>
        </w:rPr>
      </w:pPr>
      <w:r>
        <w:rPr>
          <w:rFonts w:ascii="Times New Roman" w:hAnsi="Times New Roman"/>
          <w:sz w:val="24"/>
          <w:szCs w:val="24"/>
        </w:rPr>
        <w:t>м</w:t>
      </w:r>
      <w:r w:rsidRPr="00BD6C17">
        <w:rPr>
          <w:rFonts w:ascii="Times New Roman" w:hAnsi="Times New Roman"/>
          <w:sz w:val="24"/>
          <w:szCs w:val="24"/>
        </w:rPr>
        <w:t xml:space="preserve">униципального округа                                                                   </w:t>
      </w:r>
      <w:r>
        <w:rPr>
          <w:rFonts w:ascii="Times New Roman" w:hAnsi="Times New Roman"/>
          <w:sz w:val="24"/>
          <w:szCs w:val="24"/>
        </w:rPr>
        <w:t xml:space="preserve">                   Н.А. Павлов</w:t>
      </w:r>
    </w:p>
    <w:p w:rsidR="00733B5C" w:rsidRDefault="00733B5C" w:rsidP="00733B5C">
      <w:pPr>
        <w:spacing w:after="0" w:line="240" w:lineRule="auto"/>
        <w:jc w:val="both"/>
        <w:rPr>
          <w:rFonts w:ascii="Times New Roman" w:hAnsi="Times New Roman"/>
          <w:sz w:val="24"/>
          <w:szCs w:val="24"/>
        </w:rPr>
      </w:pPr>
    </w:p>
    <w:p w:rsidR="00733B5C" w:rsidRDefault="00733B5C" w:rsidP="00733B5C">
      <w:pPr>
        <w:spacing w:after="0" w:line="240" w:lineRule="auto"/>
        <w:jc w:val="both"/>
        <w:rPr>
          <w:rFonts w:ascii="Times New Roman" w:hAnsi="Times New Roman"/>
          <w:sz w:val="24"/>
          <w:szCs w:val="24"/>
        </w:rPr>
      </w:pPr>
    </w:p>
    <w:p w:rsidR="00733B5C" w:rsidRDefault="00733B5C" w:rsidP="00733B5C">
      <w:pPr>
        <w:spacing w:after="0" w:line="240" w:lineRule="auto"/>
        <w:jc w:val="both"/>
        <w:rPr>
          <w:rFonts w:ascii="Times New Roman" w:hAnsi="Times New Roman"/>
          <w:sz w:val="24"/>
          <w:szCs w:val="24"/>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Павлов Виктор Вениаминович</w:t>
      </w:r>
    </w:p>
    <w:p w:rsidR="00733B5C" w:rsidRDefault="00733B5C" w:rsidP="00733B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2-15-41   </w:t>
      </w:r>
    </w:p>
    <w:p w:rsidR="00733B5C" w:rsidRPr="00500A10" w:rsidRDefault="00733B5C" w:rsidP="00733B5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733B5C" w:rsidRPr="00500A10" w:rsidRDefault="00733B5C" w:rsidP="00733B5C">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733B5C"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33B5C" w:rsidRDefault="00733B5C" w:rsidP="00733B5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08.04.2024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556</w:t>
      </w: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widowControl w:val="0"/>
        <w:tabs>
          <w:tab w:val="left" w:pos="5400"/>
          <w:tab w:val="left" w:pos="6300"/>
        </w:tabs>
        <w:autoSpaceDE w:val="0"/>
        <w:autoSpaceDN w:val="0"/>
        <w:adjustRightInd w:val="0"/>
        <w:spacing w:after="0" w:line="240" w:lineRule="auto"/>
        <w:jc w:val="center"/>
        <w:rPr>
          <w:rFonts w:ascii="Times New Roman" w:hAnsi="Times New Roman"/>
          <w:b/>
          <w:bCs/>
          <w:sz w:val="24"/>
          <w:szCs w:val="24"/>
          <w:lang w:eastAsia="ru-RU"/>
        </w:rPr>
      </w:pPr>
    </w:p>
    <w:p w:rsidR="00733B5C" w:rsidRPr="00D16D63" w:rsidRDefault="00733B5C" w:rsidP="00733B5C">
      <w:pPr>
        <w:widowControl w:val="0"/>
        <w:tabs>
          <w:tab w:val="left" w:pos="5400"/>
          <w:tab w:val="left" w:pos="6300"/>
        </w:tabs>
        <w:autoSpaceDE w:val="0"/>
        <w:autoSpaceDN w:val="0"/>
        <w:adjustRightInd w:val="0"/>
        <w:spacing w:after="0" w:line="240" w:lineRule="auto"/>
        <w:jc w:val="center"/>
        <w:rPr>
          <w:rFonts w:ascii="Times New Roman" w:hAnsi="Times New Roman"/>
          <w:b/>
          <w:bCs/>
          <w:sz w:val="24"/>
          <w:szCs w:val="24"/>
          <w:lang w:eastAsia="ru-RU"/>
        </w:rPr>
      </w:pPr>
      <w:r w:rsidRPr="00D16D63">
        <w:rPr>
          <w:rFonts w:ascii="Times New Roman" w:hAnsi="Times New Roman"/>
          <w:b/>
          <w:bCs/>
          <w:sz w:val="24"/>
          <w:szCs w:val="24"/>
          <w:lang w:eastAsia="ru-RU"/>
        </w:rPr>
        <w:t>ПОЛОЖЕНИЕ</w:t>
      </w:r>
    </w:p>
    <w:p w:rsidR="00733B5C" w:rsidRDefault="00733B5C" w:rsidP="00733B5C">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 xml:space="preserve">о муниципальном этапе </w:t>
      </w:r>
      <w:proofErr w:type="gramStart"/>
      <w:r>
        <w:rPr>
          <w:rFonts w:ascii="Times New Roman" w:hAnsi="Times New Roman"/>
          <w:b/>
          <w:sz w:val="24"/>
          <w:szCs w:val="24"/>
          <w:lang w:val="en-US" w:eastAsia="ru-RU"/>
        </w:rPr>
        <w:t>XXXIV</w:t>
      </w:r>
      <w:proofErr w:type="gramEnd"/>
      <w:r>
        <w:rPr>
          <w:rFonts w:ascii="Times New Roman" w:hAnsi="Times New Roman"/>
          <w:b/>
          <w:sz w:val="24"/>
          <w:szCs w:val="24"/>
          <w:lang w:eastAsia="ru-RU"/>
        </w:rPr>
        <w:t>республиканского конкурса</w:t>
      </w:r>
      <w:r w:rsidRPr="00D16D63">
        <w:rPr>
          <w:rFonts w:ascii="Times New Roman" w:hAnsi="Times New Roman"/>
          <w:b/>
          <w:sz w:val="24"/>
          <w:szCs w:val="24"/>
          <w:lang w:eastAsia="ru-RU"/>
        </w:rPr>
        <w:t xml:space="preserve"> ЮИД </w:t>
      </w:r>
    </w:p>
    <w:p w:rsidR="00733B5C" w:rsidRPr="00D16D63" w:rsidRDefault="00733B5C" w:rsidP="00733B5C">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«Безопасное колесо - 202</w:t>
      </w:r>
      <w:r w:rsidRPr="0083388F">
        <w:rPr>
          <w:rFonts w:ascii="Times New Roman" w:hAnsi="Times New Roman"/>
          <w:b/>
          <w:sz w:val="24"/>
          <w:szCs w:val="24"/>
          <w:lang w:eastAsia="ru-RU"/>
        </w:rPr>
        <w:t>4</w:t>
      </w:r>
      <w:r w:rsidRPr="00D16D63">
        <w:rPr>
          <w:rFonts w:ascii="Times New Roman" w:hAnsi="Times New Roman"/>
          <w:b/>
          <w:sz w:val="24"/>
          <w:szCs w:val="24"/>
          <w:lang w:eastAsia="ru-RU"/>
        </w:rPr>
        <w:t>»</w:t>
      </w:r>
    </w:p>
    <w:p w:rsidR="00733B5C" w:rsidRPr="00D16D63" w:rsidRDefault="00733B5C" w:rsidP="00733B5C">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p>
    <w:p w:rsidR="00733B5C" w:rsidRPr="00D16D63" w:rsidRDefault="00733B5C" w:rsidP="00733B5C">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smartTag w:uri="urn:schemas-microsoft-com:office:smarttags" w:element="place">
        <w:r w:rsidRPr="00D16D63">
          <w:rPr>
            <w:rFonts w:ascii="Times New Roman" w:hAnsi="Times New Roman"/>
            <w:b/>
            <w:sz w:val="24"/>
            <w:szCs w:val="24"/>
            <w:lang w:val="en-US" w:eastAsia="ru-RU"/>
          </w:rPr>
          <w:t>I</w:t>
        </w:r>
        <w:r w:rsidRPr="00D16D63">
          <w:rPr>
            <w:rFonts w:ascii="Times New Roman" w:hAnsi="Times New Roman"/>
            <w:b/>
            <w:sz w:val="24"/>
            <w:szCs w:val="24"/>
            <w:lang w:eastAsia="ru-RU"/>
          </w:rPr>
          <w:t>.</w:t>
        </w:r>
      </w:smartTag>
      <w:r w:rsidRPr="00D16D63">
        <w:rPr>
          <w:rFonts w:ascii="Times New Roman" w:hAnsi="Times New Roman"/>
          <w:b/>
          <w:sz w:val="24"/>
          <w:szCs w:val="24"/>
          <w:lang w:eastAsia="ru-RU"/>
        </w:rPr>
        <w:t xml:space="preserve"> Общие положения</w:t>
      </w:r>
    </w:p>
    <w:p w:rsidR="00733B5C" w:rsidRPr="003229CE" w:rsidRDefault="00733B5C" w:rsidP="00733B5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D16D63">
        <w:rPr>
          <w:rFonts w:ascii="Times New Roman" w:hAnsi="Times New Roman"/>
          <w:sz w:val="24"/>
          <w:szCs w:val="24"/>
          <w:lang w:eastAsia="ru-RU"/>
        </w:rPr>
        <w:t xml:space="preserve">1. Муниципальный этап </w:t>
      </w:r>
      <w:r>
        <w:rPr>
          <w:rFonts w:ascii="Times New Roman" w:hAnsi="Times New Roman"/>
          <w:sz w:val="24"/>
          <w:szCs w:val="24"/>
          <w:lang w:val="en-US" w:eastAsia="ru-RU"/>
        </w:rPr>
        <w:t>XXXIV</w:t>
      </w:r>
      <w:r w:rsidRPr="00D16D63">
        <w:rPr>
          <w:rFonts w:ascii="Times New Roman" w:hAnsi="Times New Roman"/>
          <w:sz w:val="24"/>
          <w:szCs w:val="24"/>
          <w:lang w:eastAsia="ru-RU"/>
        </w:rPr>
        <w:t xml:space="preserve"> республиканского конкурса юных инспекторов дв</w:t>
      </w:r>
      <w:r>
        <w:rPr>
          <w:rFonts w:ascii="Times New Roman" w:hAnsi="Times New Roman"/>
          <w:sz w:val="24"/>
          <w:szCs w:val="24"/>
          <w:lang w:eastAsia="ru-RU"/>
        </w:rPr>
        <w:t>ижения «Безопасное колесо - 202</w:t>
      </w:r>
      <w:r w:rsidRPr="00007E78">
        <w:rPr>
          <w:rFonts w:ascii="Times New Roman" w:hAnsi="Times New Roman"/>
          <w:sz w:val="24"/>
          <w:szCs w:val="24"/>
          <w:lang w:eastAsia="ru-RU"/>
        </w:rPr>
        <w:t>4</w:t>
      </w:r>
      <w:r w:rsidRPr="00D16D63">
        <w:rPr>
          <w:rFonts w:ascii="Times New Roman" w:hAnsi="Times New Roman"/>
          <w:sz w:val="24"/>
          <w:szCs w:val="24"/>
          <w:lang w:eastAsia="ru-RU"/>
        </w:rPr>
        <w:t xml:space="preserve">» </w:t>
      </w:r>
      <w:r>
        <w:rPr>
          <w:rFonts w:ascii="Times New Roman" w:hAnsi="Times New Roman"/>
          <w:sz w:val="24"/>
          <w:szCs w:val="24"/>
          <w:lang w:eastAsia="ru-RU"/>
        </w:rPr>
        <w:t xml:space="preserve">(далее - Конкурс) проводится </w:t>
      </w:r>
      <w:r w:rsidRPr="00D32AAC">
        <w:rPr>
          <w:rFonts w:ascii="Times New Roman" w:hAnsi="Times New Roman"/>
          <w:sz w:val="24"/>
          <w:szCs w:val="24"/>
        </w:rPr>
        <w:t>в рамках подпрограммы</w:t>
      </w:r>
      <w:r w:rsidRPr="00744657">
        <w:rPr>
          <w:rFonts w:ascii="Times New Roman" w:hAnsi="Times New Roman"/>
          <w:sz w:val="24"/>
          <w:szCs w:val="24"/>
        </w:rPr>
        <w:t xml:space="preserve"> «Безопасность дорожного движения» муниципальной программы Урмарского </w:t>
      </w:r>
      <w:r>
        <w:rPr>
          <w:rFonts w:ascii="Times New Roman" w:hAnsi="Times New Roman"/>
          <w:sz w:val="24"/>
          <w:szCs w:val="24"/>
        </w:rPr>
        <w:t>муниципального округа</w:t>
      </w:r>
      <w:r w:rsidRPr="00744657">
        <w:rPr>
          <w:rFonts w:ascii="Times New Roman" w:hAnsi="Times New Roman"/>
          <w:sz w:val="24"/>
          <w:szCs w:val="24"/>
        </w:rPr>
        <w:t xml:space="preserve"> «</w:t>
      </w:r>
      <w:r w:rsidRPr="0008090B">
        <w:rPr>
          <w:rFonts w:ascii="Times New Roman" w:hAnsi="Times New Roman"/>
          <w:sz w:val="24"/>
          <w:szCs w:val="24"/>
        </w:rPr>
        <w:t>Развитие транспортной системы Урмарского муниципального округа Чувашской Республики</w:t>
      </w:r>
      <w:r w:rsidRPr="00744657">
        <w:rPr>
          <w:rFonts w:ascii="Times New Roman" w:hAnsi="Times New Roman"/>
          <w:sz w:val="24"/>
          <w:szCs w:val="24"/>
        </w:rPr>
        <w:t xml:space="preserve">», утвержденной Постановлением администрации Урмарского </w:t>
      </w:r>
      <w:r w:rsidRPr="0008090B">
        <w:rPr>
          <w:rFonts w:ascii="Times New Roman" w:hAnsi="Times New Roman"/>
          <w:sz w:val="24"/>
          <w:szCs w:val="24"/>
        </w:rPr>
        <w:t>муниципального округа</w:t>
      </w:r>
      <w:r w:rsidRPr="00744657">
        <w:rPr>
          <w:rFonts w:ascii="Times New Roman" w:hAnsi="Times New Roman"/>
          <w:sz w:val="24"/>
          <w:szCs w:val="24"/>
        </w:rPr>
        <w:t xml:space="preserve"> от </w:t>
      </w:r>
      <w:r>
        <w:rPr>
          <w:rFonts w:ascii="Times New Roman" w:hAnsi="Times New Roman"/>
          <w:sz w:val="24"/>
          <w:szCs w:val="24"/>
        </w:rPr>
        <w:t>02</w:t>
      </w:r>
      <w:r w:rsidRPr="00744657">
        <w:rPr>
          <w:rFonts w:ascii="Times New Roman" w:hAnsi="Times New Roman"/>
          <w:sz w:val="24"/>
          <w:szCs w:val="24"/>
        </w:rPr>
        <w:t>.0</w:t>
      </w:r>
      <w:r>
        <w:rPr>
          <w:rFonts w:ascii="Times New Roman" w:hAnsi="Times New Roman"/>
          <w:sz w:val="24"/>
          <w:szCs w:val="24"/>
        </w:rPr>
        <w:t>6</w:t>
      </w:r>
      <w:r w:rsidRPr="00744657">
        <w:rPr>
          <w:rFonts w:ascii="Times New Roman" w:hAnsi="Times New Roman"/>
          <w:sz w:val="24"/>
          <w:szCs w:val="24"/>
        </w:rPr>
        <w:t>.20</w:t>
      </w:r>
      <w:r>
        <w:rPr>
          <w:rFonts w:ascii="Times New Roman" w:hAnsi="Times New Roman"/>
          <w:sz w:val="24"/>
          <w:szCs w:val="24"/>
        </w:rPr>
        <w:t>23</w:t>
      </w:r>
      <w:r w:rsidRPr="00744657">
        <w:rPr>
          <w:rFonts w:ascii="Times New Roman" w:hAnsi="Times New Roman"/>
          <w:sz w:val="24"/>
          <w:szCs w:val="24"/>
        </w:rPr>
        <w:t xml:space="preserve"> №</w:t>
      </w:r>
      <w:r>
        <w:rPr>
          <w:rFonts w:ascii="Times New Roman" w:hAnsi="Times New Roman"/>
          <w:sz w:val="24"/>
          <w:szCs w:val="24"/>
        </w:rPr>
        <w:t>675</w:t>
      </w:r>
      <w:r w:rsidRPr="00744657">
        <w:rPr>
          <w:rFonts w:ascii="Times New Roman" w:hAnsi="Times New Roman"/>
          <w:sz w:val="24"/>
          <w:szCs w:val="24"/>
        </w:rPr>
        <w:t>.</w:t>
      </w:r>
    </w:p>
    <w:p w:rsidR="00733B5C" w:rsidRDefault="00733B5C" w:rsidP="00733B5C">
      <w:pPr>
        <w:widowControl w:val="0"/>
        <w:shd w:val="clear" w:color="auto" w:fill="FFFFFF"/>
        <w:tabs>
          <w:tab w:val="left" w:pos="533"/>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D16D63">
        <w:rPr>
          <w:rFonts w:ascii="Times New Roman" w:hAnsi="Times New Roman"/>
          <w:sz w:val="24"/>
          <w:szCs w:val="24"/>
          <w:lang w:eastAsia="ru-RU"/>
        </w:rPr>
        <w:t>2.</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Конкурс проводится </w:t>
      </w:r>
      <w:r>
        <w:rPr>
          <w:rFonts w:ascii="Times New Roman" w:hAnsi="Times New Roman"/>
          <w:sz w:val="24"/>
          <w:szCs w:val="24"/>
          <w:lang w:eastAsia="ru-RU"/>
        </w:rPr>
        <w:t>Отделом</w:t>
      </w:r>
      <w:r w:rsidRPr="00D16D63">
        <w:rPr>
          <w:rFonts w:ascii="Times New Roman" w:hAnsi="Times New Roman"/>
          <w:sz w:val="24"/>
          <w:szCs w:val="24"/>
          <w:lang w:eastAsia="ru-RU"/>
        </w:rPr>
        <w:t xml:space="preserve"> образования и молодежной политики</w:t>
      </w:r>
      <w:r>
        <w:rPr>
          <w:rFonts w:ascii="Times New Roman" w:hAnsi="Times New Roman"/>
          <w:sz w:val="24"/>
          <w:szCs w:val="24"/>
          <w:lang w:eastAsia="ru-RU"/>
        </w:rPr>
        <w:t xml:space="preserve"> администрации Урмарского муниципального округа</w:t>
      </w:r>
      <w:r w:rsidRPr="00D16D63">
        <w:rPr>
          <w:rFonts w:ascii="Times New Roman" w:hAnsi="Times New Roman"/>
          <w:sz w:val="24"/>
          <w:szCs w:val="24"/>
          <w:lang w:eastAsia="ru-RU"/>
        </w:rPr>
        <w:t>.</w:t>
      </w:r>
    </w:p>
    <w:p w:rsidR="00733B5C" w:rsidRPr="00D16D63" w:rsidRDefault="00733B5C" w:rsidP="00733B5C">
      <w:pPr>
        <w:widowControl w:val="0"/>
        <w:shd w:val="clear" w:color="auto" w:fill="FFFFFF"/>
        <w:tabs>
          <w:tab w:val="left" w:pos="533"/>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1.3. </w:t>
      </w:r>
      <w:r w:rsidRPr="00D16D63">
        <w:rPr>
          <w:rFonts w:ascii="Times New Roman" w:hAnsi="Times New Roman"/>
          <w:sz w:val="24"/>
          <w:szCs w:val="24"/>
          <w:lang w:eastAsia="ru-RU"/>
        </w:rPr>
        <w:t>Цели Конкурса:</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left="720"/>
        <w:jc w:val="both"/>
        <w:rPr>
          <w:rFonts w:ascii="Times New Roman" w:hAnsi="Times New Roman"/>
          <w:sz w:val="24"/>
          <w:szCs w:val="24"/>
          <w:lang w:eastAsia="ru-RU"/>
        </w:rPr>
      </w:pPr>
      <w:r w:rsidRPr="00D16D63">
        <w:rPr>
          <w:rFonts w:ascii="Times New Roman" w:hAnsi="Times New Roman"/>
          <w:sz w:val="24"/>
          <w:szCs w:val="24"/>
          <w:lang w:eastAsia="ru-RU"/>
        </w:rPr>
        <w:t>а) воспитание законопослушных участников дорожного движения;</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left="720"/>
        <w:jc w:val="both"/>
        <w:rPr>
          <w:rFonts w:ascii="Times New Roman" w:hAnsi="Times New Roman"/>
          <w:sz w:val="24"/>
          <w:szCs w:val="24"/>
          <w:lang w:eastAsia="ru-RU"/>
        </w:rPr>
      </w:pPr>
      <w:r w:rsidRPr="00D16D63">
        <w:rPr>
          <w:rFonts w:ascii="Times New Roman" w:hAnsi="Times New Roman"/>
          <w:sz w:val="24"/>
          <w:szCs w:val="24"/>
          <w:lang w:eastAsia="ru-RU"/>
        </w:rPr>
        <w:t>б) профилактика детской безнадзорности и беспризорности;</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в) формирование у </w:t>
      </w:r>
      <w:proofErr w:type="gramStart"/>
      <w:r w:rsidRPr="00D16D63">
        <w:rPr>
          <w:rFonts w:ascii="Times New Roman" w:hAnsi="Times New Roman"/>
          <w:sz w:val="24"/>
          <w:szCs w:val="24"/>
          <w:lang w:eastAsia="ru-RU"/>
        </w:rPr>
        <w:t>обучающихся</w:t>
      </w:r>
      <w:proofErr w:type="gramEnd"/>
      <w:r w:rsidRPr="00D16D63">
        <w:rPr>
          <w:rFonts w:ascii="Times New Roman" w:hAnsi="Times New Roman"/>
          <w:sz w:val="24"/>
          <w:szCs w:val="24"/>
          <w:lang w:eastAsia="ru-RU"/>
        </w:rPr>
        <w:t xml:space="preserve"> культуры здорового и безопасного образа жизни.</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w:t>
      </w:r>
      <w:r w:rsidRPr="00D16D63">
        <w:rPr>
          <w:rFonts w:ascii="Times New Roman" w:hAnsi="Times New Roman"/>
          <w:sz w:val="24"/>
          <w:szCs w:val="24"/>
          <w:lang w:eastAsia="ru-RU"/>
        </w:rPr>
        <w:t>. Задачи конкурса:</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а) предупреждение детского дорожно-транспортного травматизма;</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б) совершенствование работы по профилактике детской беспризорности и безнадзорности, предотвращение правонарушений с участием детей и подростков;</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в) закрепление у обучающихся знаний Правил дорожного движения Российской Федерации;</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г) привлечение детей к участию в пропаганде правил безопасного поведения на улицах и дорогах и безопасного участия в дорожном движении;</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д) вовлечение детей и подростков в отряды юных инспекторов движения;</w:t>
      </w:r>
    </w:p>
    <w:p w:rsidR="00733B5C" w:rsidRPr="00D16D63" w:rsidRDefault="00733B5C" w:rsidP="00733B5C">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е) привлечение детей и подростков к систематическим занятиям физической культурой и спортом.  </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1.5</w:t>
      </w:r>
      <w:r w:rsidRPr="00D16D63">
        <w:rPr>
          <w:rFonts w:ascii="Times New Roman" w:hAnsi="Times New Roman"/>
          <w:sz w:val="24"/>
          <w:szCs w:val="24"/>
          <w:lang w:eastAsia="ru-RU"/>
        </w:rPr>
        <w:t xml:space="preserve">. Конкурс проводится в три этапа: </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первый этап (до 2</w:t>
      </w:r>
      <w:r w:rsidRPr="00007E78">
        <w:rPr>
          <w:rFonts w:ascii="Times New Roman" w:hAnsi="Times New Roman"/>
          <w:sz w:val="24"/>
          <w:szCs w:val="24"/>
          <w:lang w:eastAsia="ru-RU"/>
        </w:rPr>
        <w:t>2</w:t>
      </w:r>
      <w:r w:rsidRPr="00D16D63">
        <w:rPr>
          <w:rFonts w:ascii="Times New Roman" w:hAnsi="Times New Roman"/>
          <w:sz w:val="24"/>
          <w:szCs w:val="24"/>
          <w:lang w:eastAsia="ru-RU"/>
        </w:rPr>
        <w:t xml:space="preserve"> апреля) – школьный;</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второй этап </w:t>
      </w:r>
      <w:r w:rsidRPr="00D16D63">
        <w:rPr>
          <w:rFonts w:ascii="Times New Roman" w:hAnsi="Times New Roman"/>
          <w:b/>
          <w:sz w:val="24"/>
          <w:szCs w:val="24"/>
          <w:lang w:eastAsia="ru-RU"/>
        </w:rPr>
        <w:t>(2</w:t>
      </w:r>
      <w:r w:rsidRPr="00007E78">
        <w:rPr>
          <w:rFonts w:ascii="Times New Roman" w:hAnsi="Times New Roman"/>
          <w:b/>
          <w:sz w:val="24"/>
          <w:szCs w:val="24"/>
          <w:lang w:eastAsia="ru-RU"/>
        </w:rPr>
        <w:t>4</w:t>
      </w:r>
      <w:r w:rsidRPr="00D16D63">
        <w:rPr>
          <w:rFonts w:ascii="Times New Roman" w:hAnsi="Times New Roman"/>
          <w:b/>
          <w:sz w:val="24"/>
          <w:szCs w:val="24"/>
          <w:lang w:eastAsia="ru-RU"/>
        </w:rPr>
        <w:t xml:space="preserve"> апреля)</w:t>
      </w:r>
      <w:r>
        <w:rPr>
          <w:rFonts w:ascii="Times New Roman" w:hAnsi="Times New Roman"/>
          <w:sz w:val="24"/>
          <w:szCs w:val="24"/>
          <w:lang w:eastAsia="ru-RU"/>
        </w:rPr>
        <w:t xml:space="preserve"> – муниципальный этап;</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третий </w:t>
      </w:r>
      <w:r>
        <w:rPr>
          <w:rFonts w:ascii="Times New Roman" w:hAnsi="Times New Roman"/>
          <w:sz w:val="24"/>
          <w:szCs w:val="24"/>
          <w:lang w:eastAsia="ru-RU"/>
        </w:rPr>
        <w:t>этап (май</w:t>
      </w:r>
      <w:r w:rsidRPr="00D16D63">
        <w:rPr>
          <w:rFonts w:ascii="Times New Roman" w:hAnsi="Times New Roman"/>
          <w:sz w:val="24"/>
          <w:szCs w:val="24"/>
          <w:lang w:eastAsia="ru-RU"/>
        </w:rPr>
        <w:t xml:space="preserve">) – республиканский этап. </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Место проведения муниципального этапа Конкурса</w:t>
      </w:r>
      <w:r>
        <w:rPr>
          <w:rFonts w:ascii="Times New Roman" w:hAnsi="Times New Roman"/>
          <w:sz w:val="24"/>
          <w:szCs w:val="24"/>
          <w:lang w:eastAsia="ru-RU"/>
        </w:rPr>
        <w:t xml:space="preserve"> - </w:t>
      </w:r>
      <w:r w:rsidRPr="00D16D63">
        <w:rPr>
          <w:rFonts w:ascii="Times New Roman" w:hAnsi="Times New Roman"/>
          <w:sz w:val="24"/>
          <w:szCs w:val="24"/>
          <w:lang w:eastAsia="ru-RU"/>
        </w:rPr>
        <w:t>территория МБОУ «</w:t>
      </w:r>
      <w:proofErr w:type="spellStart"/>
      <w:r w:rsidRPr="00D16D63">
        <w:rPr>
          <w:rFonts w:ascii="Times New Roman" w:hAnsi="Times New Roman"/>
          <w:sz w:val="24"/>
          <w:szCs w:val="24"/>
          <w:lang w:eastAsia="ru-RU"/>
        </w:rPr>
        <w:t>Староу</w:t>
      </w:r>
      <w:r>
        <w:rPr>
          <w:rFonts w:ascii="Times New Roman" w:hAnsi="Times New Roman"/>
          <w:sz w:val="24"/>
          <w:szCs w:val="24"/>
          <w:lang w:eastAsia="ru-RU"/>
        </w:rPr>
        <w:t>рмарская</w:t>
      </w:r>
      <w:proofErr w:type="spellEnd"/>
      <w:r>
        <w:rPr>
          <w:rFonts w:ascii="Times New Roman" w:hAnsi="Times New Roman"/>
          <w:sz w:val="24"/>
          <w:szCs w:val="24"/>
          <w:lang w:eastAsia="ru-RU"/>
        </w:rPr>
        <w:t xml:space="preserve"> СОШ» Урмарского муниципального округа (Начало регистрации участников с 9.00 ч., построение в 10.00 час.)</w:t>
      </w:r>
    </w:p>
    <w:p w:rsidR="00733B5C" w:rsidRDefault="00733B5C" w:rsidP="00733B5C">
      <w:pPr>
        <w:widowControl w:val="0"/>
        <w:shd w:val="clear" w:color="auto" w:fill="FFFFFF"/>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sz w:val="24"/>
          <w:szCs w:val="24"/>
          <w:lang w:val="en-US" w:eastAsia="ru-RU"/>
        </w:rPr>
        <w:t>II</w:t>
      </w:r>
      <w:r w:rsidRPr="00D16D63">
        <w:rPr>
          <w:rFonts w:ascii="Times New Roman" w:hAnsi="Times New Roman"/>
          <w:b/>
          <w:sz w:val="24"/>
          <w:szCs w:val="24"/>
          <w:lang w:eastAsia="ru-RU"/>
        </w:rPr>
        <w:t xml:space="preserve">. </w:t>
      </w:r>
      <w:r w:rsidRPr="00D16D63">
        <w:rPr>
          <w:rFonts w:ascii="Times New Roman" w:hAnsi="Times New Roman"/>
          <w:b/>
          <w:bCs/>
          <w:sz w:val="24"/>
          <w:szCs w:val="24"/>
          <w:lang w:eastAsia="ru-RU"/>
        </w:rPr>
        <w:t>Организация и проведение</w:t>
      </w:r>
    </w:p>
    <w:p w:rsidR="00733B5C"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w:t>
      </w:r>
      <w:r w:rsidRPr="00D16D63">
        <w:rPr>
          <w:rFonts w:ascii="Times New Roman" w:hAnsi="Times New Roman"/>
          <w:sz w:val="24"/>
          <w:szCs w:val="24"/>
          <w:lang w:eastAsia="ru-RU"/>
        </w:rPr>
        <w:t xml:space="preserve"> Общее руководство под</w:t>
      </w:r>
      <w:r>
        <w:rPr>
          <w:rFonts w:ascii="Times New Roman" w:hAnsi="Times New Roman"/>
          <w:sz w:val="24"/>
          <w:szCs w:val="24"/>
          <w:lang w:eastAsia="ru-RU"/>
        </w:rPr>
        <w:t>готовкой Конкурса осуществляет о</w:t>
      </w:r>
      <w:r w:rsidRPr="00D16D63">
        <w:rPr>
          <w:rFonts w:ascii="Times New Roman" w:hAnsi="Times New Roman"/>
          <w:sz w:val="24"/>
          <w:szCs w:val="24"/>
          <w:lang w:eastAsia="ru-RU"/>
        </w:rPr>
        <w:t>рганизационный комитет</w:t>
      </w:r>
      <w:r>
        <w:rPr>
          <w:rFonts w:ascii="Times New Roman" w:hAnsi="Times New Roman"/>
          <w:sz w:val="24"/>
          <w:szCs w:val="24"/>
          <w:lang w:eastAsia="ru-RU"/>
        </w:rPr>
        <w:t xml:space="preserve"> (далее – Оргкомитет)</w:t>
      </w:r>
      <w:r w:rsidRPr="00D16D63">
        <w:rPr>
          <w:rFonts w:ascii="Times New Roman" w:hAnsi="Times New Roman"/>
          <w:sz w:val="24"/>
          <w:szCs w:val="24"/>
          <w:lang w:eastAsia="ru-RU"/>
        </w:rPr>
        <w:t xml:space="preserve"> в состав которого входят представители </w:t>
      </w:r>
      <w:r>
        <w:rPr>
          <w:rFonts w:ascii="Times New Roman" w:hAnsi="Times New Roman"/>
          <w:sz w:val="24"/>
          <w:szCs w:val="24"/>
          <w:lang w:eastAsia="ru-RU"/>
        </w:rPr>
        <w:t>администрации Урмарского муниципального округа,</w:t>
      </w:r>
      <w:r w:rsidRPr="00D16D63">
        <w:rPr>
          <w:rFonts w:ascii="Times New Roman" w:hAnsi="Times New Roman"/>
          <w:sz w:val="24"/>
          <w:szCs w:val="24"/>
          <w:lang w:eastAsia="ru-RU"/>
        </w:rPr>
        <w:t xml:space="preserve"> ОГИБДД МО МВД</w:t>
      </w:r>
      <w:r>
        <w:rPr>
          <w:rFonts w:ascii="Times New Roman" w:hAnsi="Times New Roman"/>
          <w:sz w:val="24"/>
          <w:szCs w:val="24"/>
          <w:lang w:eastAsia="ru-RU"/>
        </w:rPr>
        <w:t xml:space="preserve"> РФ </w:t>
      </w:r>
      <w:r w:rsidRPr="00D16D63">
        <w:rPr>
          <w:rFonts w:ascii="Times New Roman" w:hAnsi="Times New Roman"/>
          <w:sz w:val="24"/>
          <w:szCs w:val="24"/>
          <w:lang w:eastAsia="ru-RU"/>
        </w:rPr>
        <w:t>«Урм</w:t>
      </w:r>
      <w:r>
        <w:rPr>
          <w:rFonts w:ascii="Times New Roman" w:hAnsi="Times New Roman"/>
          <w:sz w:val="24"/>
          <w:szCs w:val="24"/>
          <w:lang w:eastAsia="ru-RU"/>
        </w:rPr>
        <w:t>арский»</w:t>
      </w:r>
      <w:r w:rsidRPr="00D16D63">
        <w:rPr>
          <w:rFonts w:ascii="Times New Roman" w:hAnsi="Times New Roman"/>
          <w:sz w:val="24"/>
          <w:szCs w:val="24"/>
          <w:lang w:eastAsia="ru-RU"/>
        </w:rPr>
        <w:t xml:space="preserve">. </w:t>
      </w:r>
      <w:r>
        <w:rPr>
          <w:rFonts w:ascii="Times New Roman" w:hAnsi="Times New Roman"/>
          <w:sz w:val="24"/>
          <w:szCs w:val="24"/>
          <w:lang w:eastAsia="ru-RU"/>
        </w:rPr>
        <w:t>Непосредственное проведение К</w:t>
      </w:r>
      <w:r w:rsidRPr="00D16D63">
        <w:rPr>
          <w:rFonts w:ascii="Times New Roman" w:hAnsi="Times New Roman"/>
          <w:sz w:val="24"/>
          <w:szCs w:val="24"/>
          <w:lang w:eastAsia="ru-RU"/>
        </w:rPr>
        <w:t>он</w:t>
      </w:r>
      <w:r>
        <w:rPr>
          <w:rFonts w:ascii="Times New Roman" w:hAnsi="Times New Roman"/>
          <w:sz w:val="24"/>
          <w:szCs w:val="24"/>
          <w:lang w:eastAsia="ru-RU"/>
        </w:rPr>
        <w:t>курса возлагается на МБОУДО «Дом детского творчества»</w:t>
      </w:r>
      <w:r w:rsidRPr="00D16D63">
        <w:rPr>
          <w:rFonts w:ascii="Times New Roman" w:hAnsi="Times New Roman"/>
          <w:sz w:val="24"/>
          <w:szCs w:val="24"/>
          <w:lang w:eastAsia="ru-RU"/>
        </w:rPr>
        <w:t>.</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w:t>
      </w:r>
      <w:r w:rsidRPr="00D16D63">
        <w:rPr>
          <w:rFonts w:ascii="Times New Roman" w:hAnsi="Times New Roman"/>
          <w:sz w:val="24"/>
          <w:szCs w:val="24"/>
          <w:lang w:eastAsia="ru-RU"/>
        </w:rPr>
        <w:t xml:space="preserve">. Подведение итогов Конкурса возлагается на </w:t>
      </w:r>
      <w:r>
        <w:rPr>
          <w:rFonts w:ascii="Times New Roman" w:hAnsi="Times New Roman"/>
          <w:sz w:val="24"/>
          <w:szCs w:val="24"/>
          <w:lang w:eastAsia="ru-RU"/>
        </w:rPr>
        <w:t xml:space="preserve">Оргкомитет и </w:t>
      </w:r>
      <w:r w:rsidRPr="00D16D63">
        <w:rPr>
          <w:rFonts w:ascii="Times New Roman" w:hAnsi="Times New Roman"/>
          <w:sz w:val="24"/>
          <w:szCs w:val="24"/>
          <w:lang w:eastAsia="ru-RU"/>
        </w:rPr>
        <w:t>суд</w:t>
      </w:r>
      <w:r>
        <w:rPr>
          <w:rFonts w:ascii="Times New Roman" w:hAnsi="Times New Roman"/>
          <w:sz w:val="24"/>
          <w:szCs w:val="24"/>
          <w:lang w:eastAsia="ru-RU"/>
        </w:rPr>
        <w:t>ейскую коллегию</w:t>
      </w:r>
      <w:r w:rsidRPr="00D16D63">
        <w:rPr>
          <w:rFonts w:ascii="Times New Roman" w:hAnsi="Times New Roman"/>
          <w:sz w:val="24"/>
          <w:szCs w:val="24"/>
          <w:lang w:eastAsia="ru-RU"/>
        </w:rPr>
        <w:t>.</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2.3</w:t>
      </w:r>
      <w:r w:rsidRPr="00D16D63">
        <w:rPr>
          <w:rFonts w:ascii="Times New Roman" w:hAnsi="Times New Roman"/>
          <w:sz w:val="24"/>
          <w:szCs w:val="24"/>
          <w:lang w:eastAsia="ru-RU"/>
        </w:rPr>
        <w:t xml:space="preserve">. Решения Оргкомитета </w:t>
      </w:r>
      <w:r>
        <w:rPr>
          <w:rFonts w:ascii="Times New Roman" w:hAnsi="Times New Roman"/>
          <w:sz w:val="24"/>
          <w:szCs w:val="24"/>
          <w:lang w:eastAsia="ru-RU"/>
        </w:rPr>
        <w:t xml:space="preserve">и судейской коллегии </w:t>
      </w:r>
      <w:r w:rsidRPr="00D16D63">
        <w:rPr>
          <w:rFonts w:ascii="Times New Roman" w:hAnsi="Times New Roman"/>
          <w:sz w:val="24"/>
          <w:szCs w:val="24"/>
          <w:lang w:eastAsia="ru-RU"/>
        </w:rPr>
        <w:t>Конкурса оформляются протоколом и утверждаются Председателем Оргкомитета</w:t>
      </w:r>
      <w:r>
        <w:rPr>
          <w:rFonts w:ascii="Times New Roman" w:hAnsi="Times New Roman"/>
          <w:sz w:val="24"/>
          <w:szCs w:val="24"/>
          <w:lang w:eastAsia="ru-RU"/>
        </w:rPr>
        <w:t xml:space="preserve"> и судейской коллегии </w:t>
      </w:r>
      <w:r w:rsidRPr="00D16D63">
        <w:rPr>
          <w:rFonts w:ascii="Times New Roman" w:hAnsi="Times New Roman"/>
          <w:sz w:val="24"/>
          <w:szCs w:val="24"/>
          <w:lang w:eastAsia="ru-RU"/>
        </w:rPr>
        <w:t>Конкурса.</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2.4. Правила поведения участников в</w:t>
      </w:r>
      <w:r w:rsidRPr="00D16D63">
        <w:rPr>
          <w:rFonts w:ascii="Times New Roman" w:hAnsi="Times New Roman"/>
          <w:sz w:val="24"/>
          <w:szCs w:val="24"/>
          <w:lang w:eastAsia="ru-RU"/>
        </w:rPr>
        <w:t xml:space="preserve"> соревнованиях, порядок и условия проведения этапов Конкурса, перечень элементов и система начисления штрафных баллов </w:t>
      </w:r>
      <w:r w:rsidRPr="00D16D63">
        <w:rPr>
          <w:rFonts w:ascii="Times New Roman" w:hAnsi="Times New Roman"/>
          <w:sz w:val="24"/>
          <w:szCs w:val="24"/>
          <w:lang w:eastAsia="ru-RU"/>
        </w:rPr>
        <w:lastRenderedPageBreak/>
        <w:t>регламентируются Правилами проведения Конкурса, которые ежегодно разрабатываются и утверждаются организаторами Конкурса.</w:t>
      </w: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p>
    <w:p w:rsidR="00733B5C" w:rsidRPr="00D16D63" w:rsidRDefault="00733B5C" w:rsidP="00733B5C">
      <w:pPr>
        <w:widowControl w:val="0"/>
        <w:shd w:val="clear" w:color="auto" w:fill="FFFFFF"/>
        <w:tabs>
          <w:tab w:val="left" w:pos="240"/>
        </w:tabs>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bCs/>
          <w:sz w:val="24"/>
          <w:szCs w:val="24"/>
          <w:lang w:val="en-US" w:eastAsia="ru-RU"/>
        </w:rPr>
        <w:t>III</w:t>
      </w:r>
      <w:r w:rsidRPr="00D16D63">
        <w:rPr>
          <w:rFonts w:ascii="Times New Roman" w:hAnsi="Times New Roman"/>
          <w:b/>
          <w:bCs/>
          <w:sz w:val="24"/>
          <w:szCs w:val="24"/>
          <w:lang w:eastAsia="ru-RU"/>
        </w:rPr>
        <w:t>. Участники соревнований</w:t>
      </w:r>
    </w:p>
    <w:p w:rsidR="00733B5C" w:rsidRPr="00733B5C" w:rsidRDefault="00733B5C" w:rsidP="00733B5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 </w:t>
      </w:r>
      <w:r w:rsidRPr="00D16D63">
        <w:rPr>
          <w:rFonts w:ascii="Times New Roman" w:hAnsi="Times New Roman"/>
          <w:sz w:val="24"/>
          <w:szCs w:val="24"/>
          <w:lang w:eastAsia="ru-RU"/>
        </w:rPr>
        <w:t>Годы рождения участников, допускаемых к Конкурсу, указываются в Правилах проведения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33B5C">
        <w:rPr>
          <w:rFonts w:ascii="Times New Roman" w:hAnsi="Times New Roman"/>
          <w:sz w:val="24"/>
          <w:szCs w:val="24"/>
          <w:lang w:eastAsia="ru-RU"/>
        </w:rPr>
        <w:t>3.2. Состав команды – 4 человека: 2 мальчика и 2 девочки, 2012-2014 годов рождения. К участию в финале Конкурса допускаются команды в неполном составе</w:t>
      </w:r>
      <w:r w:rsidRPr="00D16D63">
        <w:rPr>
          <w:rFonts w:ascii="Times New Roman" w:hAnsi="Times New Roman"/>
          <w:sz w:val="24"/>
          <w:szCs w:val="24"/>
          <w:lang w:eastAsia="ru-RU"/>
        </w:rPr>
        <w:t>. В этом случае результаты участников учитываются только в личном зачете.</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w:t>
      </w:r>
      <w:r w:rsidRPr="00D16D63">
        <w:rPr>
          <w:rFonts w:ascii="Times New Roman" w:hAnsi="Times New Roman"/>
          <w:sz w:val="24"/>
          <w:szCs w:val="24"/>
          <w:lang w:eastAsia="ru-RU"/>
        </w:rPr>
        <w:t xml:space="preserve">. Участники </w:t>
      </w:r>
      <w:r>
        <w:rPr>
          <w:rFonts w:ascii="Times New Roman" w:hAnsi="Times New Roman"/>
          <w:sz w:val="24"/>
          <w:szCs w:val="24"/>
          <w:lang w:eastAsia="ru-RU"/>
        </w:rPr>
        <w:t>Конкурса</w:t>
      </w:r>
      <w:r w:rsidRPr="00D16D63">
        <w:rPr>
          <w:rFonts w:ascii="Times New Roman" w:hAnsi="Times New Roman"/>
          <w:sz w:val="24"/>
          <w:szCs w:val="24"/>
          <w:lang w:eastAsia="ru-RU"/>
        </w:rPr>
        <w:t xml:space="preserve"> прибывают в с</w:t>
      </w:r>
      <w:r>
        <w:rPr>
          <w:rFonts w:ascii="Times New Roman" w:hAnsi="Times New Roman"/>
          <w:sz w:val="24"/>
          <w:szCs w:val="24"/>
          <w:lang w:eastAsia="ru-RU"/>
        </w:rPr>
        <w:t>опровождении руководителя ЮИД общеобразовательной организации Урмарского муниципального округа</w:t>
      </w:r>
      <w:r w:rsidRPr="00D16D63">
        <w:rPr>
          <w:rFonts w:ascii="Times New Roman" w:hAnsi="Times New Roman"/>
          <w:sz w:val="24"/>
          <w:szCs w:val="24"/>
          <w:lang w:eastAsia="ru-RU"/>
        </w:rPr>
        <w:t>, в чьи обязанности входят вопросы предупреждения детского дорожно-транспортного травматизма.</w:t>
      </w:r>
    </w:p>
    <w:p w:rsidR="00733B5C" w:rsidRPr="00D16D63" w:rsidRDefault="00733B5C" w:rsidP="00733B5C">
      <w:pPr>
        <w:widowControl w:val="0"/>
        <w:shd w:val="clear" w:color="auto" w:fill="FFFFFF"/>
        <w:tabs>
          <w:tab w:val="left" w:pos="4425"/>
        </w:tabs>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ab/>
      </w:r>
    </w:p>
    <w:p w:rsidR="00733B5C" w:rsidRPr="00D16D63" w:rsidRDefault="00733B5C" w:rsidP="00733B5C">
      <w:pPr>
        <w:widowControl w:val="0"/>
        <w:shd w:val="clear" w:color="auto" w:fill="FFFFFF"/>
        <w:autoSpaceDE w:val="0"/>
        <w:autoSpaceDN w:val="0"/>
        <w:adjustRightInd w:val="0"/>
        <w:spacing w:after="0" w:line="240" w:lineRule="auto"/>
        <w:ind w:firstLine="709"/>
        <w:rPr>
          <w:rFonts w:ascii="Times New Roman" w:hAnsi="Times New Roman"/>
          <w:b/>
          <w:bCs/>
          <w:sz w:val="24"/>
          <w:szCs w:val="24"/>
          <w:lang w:eastAsia="ru-RU"/>
        </w:rPr>
      </w:pPr>
      <w:r w:rsidRPr="00D16D63">
        <w:rPr>
          <w:rFonts w:ascii="Times New Roman" w:hAnsi="Times New Roman"/>
          <w:b/>
          <w:bCs/>
          <w:sz w:val="24"/>
          <w:szCs w:val="24"/>
          <w:lang w:val="en-US" w:eastAsia="ru-RU"/>
        </w:rPr>
        <w:t>IV</w:t>
      </w:r>
      <w:r w:rsidRPr="00D16D63">
        <w:rPr>
          <w:rFonts w:ascii="Times New Roman" w:hAnsi="Times New Roman"/>
          <w:b/>
          <w:bCs/>
          <w:sz w:val="24"/>
          <w:szCs w:val="24"/>
          <w:lang w:eastAsia="ru-RU"/>
        </w:rPr>
        <w:t>. Условия участия в Конкурсе</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w:t>
      </w:r>
      <w:r w:rsidRPr="00D16D63">
        <w:rPr>
          <w:rFonts w:ascii="Times New Roman" w:hAnsi="Times New Roman"/>
          <w:sz w:val="24"/>
          <w:szCs w:val="24"/>
          <w:lang w:eastAsia="ru-RU"/>
        </w:rPr>
        <w:t xml:space="preserve">. Каждая команда, принимающая участие в Конкурсе, при регистрации представляет следующие документы: </w:t>
      </w:r>
    </w:p>
    <w:p w:rsidR="00733B5C"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b/>
          <w:sz w:val="24"/>
          <w:szCs w:val="24"/>
          <w:lang w:eastAsia="ru-RU"/>
        </w:rPr>
        <w:t>именная заявка, заверенная врачом</w:t>
      </w:r>
      <w:r>
        <w:rPr>
          <w:rFonts w:ascii="Times New Roman" w:hAnsi="Times New Roman"/>
          <w:b/>
          <w:sz w:val="24"/>
          <w:szCs w:val="24"/>
          <w:lang w:eastAsia="ru-RU"/>
        </w:rPr>
        <w:t xml:space="preserve">; </w:t>
      </w:r>
      <w:r>
        <w:rPr>
          <w:rFonts w:ascii="Times New Roman" w:hAnsi="Times New Roman"/>
          <w:b/>
          <w:sz w:val="24"/>
          <w:szCs w:val="24"/>
          <w:lang w:eastAsia="ar-SA"/>
        </w:rPr>
        <w:t>приказ по организации</w:t>
      </w:r>
      <w:r w:rsidRPr="00D16D63">
        <w:rPr>
          <w:rFonts w:ascii="Times New Roman" w:hAnsi="Times New Roman"/>
          <w:b/>
          <w:sz w:val="24"/>
          <w:szCs w:val="24"/>
          <w:lang w:eastAsia="ar-SA"/>
        </w:rPr>
        <w:t xml:space="preserve"> о направлении команды на </w:t>
      </w:r>
      <w:r>
        <w:rPr>
          <w:rFonts w:ascii="Times New Roman" w:hAnsi="Times New Roman"/>
          <w:b/>
          <w:sz w:val="24"/>
          <w:szCs w:val="24"/>
          <w:lang w:eastAsia="ar-SA"/>
        </w:rPr>
        <w:t>Конкурс «Безопасное колесо -202</w:t>
      </w:r>
      <w:r w:rsidRPr="00007E78">
        <w:rPr>
          <w:rFonts w:ascii="Times New Roman" w:hAnsi="Times New Roman"/>
          <w:b/>
          <w:sz w:val="24"/>
          <w:szCs w:val="24"/>
          <w:lang w:eastAsia="ar-SA"/>
        </w:rPr>
        <w:t>4</w:t>
      </w:r>
      <w:r>
        <w:rPr>
          <w:rFonts w:ascii="Times New Roman" w:hAnsi="Times New Roman"/>
          <w:b/>
          <w:sz w:val="24"/>
          <w:szCs w:val="24"/>
          <w:lang w:eastAsia="ar-SA"/>
        </w:rPr>
        <w:t>»</w:t>
      </w:r>
      <w:r w:rsidRPr="00D16D63">
        <w:rPr>
          <w:rFonts w:ascii="Times New Roman" w:hAnsi="Times New Roman"/>
          <w:sz w:val="24"/>
          <w:szCs w:val="24"/>
          <w:lang w:eastAsia="ru-RU"/>
        </w:rPr>
        <w:t>.</w:t>
      </w:r>
    </w:p>
    <w:p w:rsidR="00733B5C" w:rsidRPr="00C658C4"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При отсутствии документов </w:t>
      </w:r>
      <w:r w:rsidRPr="00D16D63">
        <w:rPr>
          <w:rFonts w:ascii="Times New Roman" w:hAnsi="Times New Roman"/>
          <w:sz w:val="24"/>
          <w:szCs w:val="24"/>
          <w:lang w:eastAsia="ru-RU"/>
        </w:rPr>
        <w:t>команда к участию в Конкурсе не допускается.</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4.2. </w:t>
      </w:r>
      <w:r w:rsidRPr="00D16D63">
        <w:rPr>
          <w:rFonts w:ascii="Times New Roman" w:hAnsi="Times New Roman"/>
          <w:sz w:val="24"/>
          <w:szCs w:val="24"/>
          <w:lang w:eastAsia="ru-RU"/>
        </w:rPr>
        <w:t xml:space="preserve">Для участия в </w:t>
      </w:r>
      <w:r>
        <w:rPr>
          <w:rFonts w:ascii="Times New Roman" w:hAnsi="Times New Roman"/>
          <w:sz w:val="24"/>
          <w:szCs w:val="24"/>
          <w:lang w:eastAsia="ru-RU"/>
        </w:rPr>
        <w:t>Конкурсе</w:t>
      </w:r>
      <w:r w:rsidRPr="00D16D63">
        <w:rPr>
          <w:rFonts w:ascii="Times New Roman" w:hAnsi="Times New Roman"/>
          <w:sz w:val="24"/>
          <w:szCs w:val="24"/>
          <w:lang w:eastAsia="ru-RU"/>
        </w:rPr>
        <w:t xml:space="preserve"> необходимо предоставить заявку </w:t>
      </w:r>
      <w:r>
        <w:rPr>
          <w:rFonts w:ascii="Times New Roman" w:hAnsi="Times New Roman"/>
          <w:b/>
          <w:sz w:val="24"/>
          <w:szCs w:val="24"/>
          <w:lang w:eastAsia="ru-RU"/>
        </w:rPr>
        <w:t>в срок до 23 апреля 2024</w:t>
      </w:r>
      <w:r w:rsidRPr="00D16D63">
        <w:rPr>
          <w:rFonts w:ascii="Times New Roman" w:hAnsi="Times New Roman"/>
          <w:b/>
          <w:sz w:val="24"/>
          <w:szCs w:val="24"/>
          <w:lang w:eastAsia="ru-RU"/>
        </w:rPr>
        <w:t xml:space="preserve"> года</w:t>
      </w:r>
      <w:r w:rsidRPr="00D16D63">
        <w:rPr>
          <w:rFonts w:ascii="Times New Roman" w:hAnsi="Times New Roman"/>
          <w:sz w:val="24"/>
          <w:szCs w:val="24"/>
          <w:lang w:eastAsia="ru-RU"/>
        </w:rPr>
        <w:t xml:space="preserve"> на эл</w:t>
      </w:r>
      <w:r>
        <w:rPr>
          <w:rFonts w:ascii="Times New Roman" w:hAnsi="Times New Roman"/>
          <w:sz w:val="24"/>
          <w:szCs w:val="24"/>
          <w:lang w:eastAsia="ru-RU"/>
        </w:rPr>
        <w:t>ектронный</w:t>
      </w:r>
      <w:r w:rsidRPr="00D16D63">
        <w:rPr>
          <w:rFonts w:ascii="Times New Roman" w:hAnsi="Times New Roman"/>
          <w:sz w:val="24"/>
          <w:szCs w:val="24"/>
          <w:lang w:eastAsia="ru-RU"/>
        </w:rPr>
        <w:t xml:space="preserve"> адрес МБОУ</w:t>
      </w:r>
      <w:r>
        <w:rPr>
          <w:rFonts w:ascii="Times New Roman" w:hAnsi="Times New Roman"/>
          <w:sz w:val="24"/>
          <w:szCs w:val="24"/>
          <w:lang w:eastAsia="ru-RU"/>
        </w:rPr>
        <w:t>ДО «Дом детского творчества</w:t>
      </w:r>
      <w:r w:rsidRPr="00D16D63">
        <w:rPr>
          <w:rFonts w:ascii="Times New Roman" w:hAnsi="Times New Roman"/>
          <w:sz w:val="24"/>
          <w:szCs w:val="24"/>
          <w:lang w:eastAsia="ru-RU"/>
        </w:rPr>
        <w:t>»</w:t>
      </w:r>
      <w:r>
        <w:rPr>
          <w:rFonts w:ascii="Times New Roman" w:hAnsi="Times New Roman"/>
          <w:sz w:val="24"/>
          <w:szCs w:val="24"/>
          <w:lang w:eastAsia="ru-RU"/>
        </w:rPr>
        <w:t xml:space="preserve"> </w:t>
      </w:r>
      <w:hyperlink r:id="rId11" w:history="1">
        <w:r w:rsidRPr="005F3799">
          <w:rPr>
            <w:rStyle w:val="ac"/>
            <w:rFonts w:ascii="Times New Roman" w:hAnsi="Times New Roman"/>
            <w:sz w:val="24"/>
            <w:szCs w:val="24"/>
            <w:lang w:val="en-US" w:eastAsia="ru-RU"/>
          </w:rPr>
          <w:t>urmary</w:t>
        </w:r>
        <w:r w:rsidRPr="005F3799">
          <w:rPr>
            <w:rStyle w:val="ac"/>
            <w:rFonts w:ascii="Times New Roman" w:hAnsi="Times New Roman"/>
            <w:sz w:val="24"/>
            <w:szCs w:val="24"/>
            <w:lang w:eastAsia="ru-RU"/>
          </w:rPr>
          <w:t>-</w:t>
        </w:r>
        <w:r w:rsidRPr="005F3799">
          <w:rPr>
            <w:rStyle w:val="ac"/>
            <w:rFonts w:ascii="Times New Roman" w:hAnsi="Times New Roman"/>
            <w:sz w:val="24"/>
            <w:szCs w:val="24"/>
            <w:lang w:val="en-US" w:eastAsia="ru-RU"/>
          </w:rPr>
          <w:t>ddt</w:t>
        </w:r>
        <w:r w:rsidRPr="005F3799">
          <w:rPr>
            <w:rStyle w:val="ac"/>
            <w:rFonts w:ascii="Times New Roman" w:hAnsi="Times New Roman"/>
            <w:sz w:val="24"/>
            <w:szCs w:val="24"/>
            <w:lang w:eastAsia="ru-RU"/>
          </w:rPr>
          <w:t>@</w:t>
        </w:r>
        <w:r w:rsidRPr="005F3799">
          <w:rPr>
            <w:rStyle w:val="ac"/>
            <w:rFonts w:ascii="Times New Roman" w:hAnsi="Times New Roman"/>
            <w:sz w:val="24"/>
            <w:szCs w:val="24"/>
            <w:lang w:val="en-US" w:eastAsia="ru-RU"/>
          </w:rPr>
          <w:t>mail</w:t>
        </w:r>
        <w:r w:rsidRPr="005F3799">
          <w:rPr>
            <w:rStyle w:val="ac"/>
            <w:rFonts w:ascii="Times New Roman" w:hAnsi="Times New Roman"/>
            <w:sz w:val="24"/>
            <w:szCs w:val="24"/>
            <w:lang w:eastAsia="ru-RU"/>
          </w:rPr>
          <w:t>.</w:t>
        </w:r>
        <w:proofErr w:type="spellStart"/>
        <w:r w:rsidRPr="005F3799">
          <w:rPr>
            <w:rStyle w:val="ac"/>
            <w:rFonts w:ascii="Times New Roman" w:hAnsi="Times New Roman"/>
            <w:sz w:val="24"/>
            <w:szCs w:val="24"/>
            <w:lang w:val="en-US" w:eastAsia="ru-RU"/>
          </w:rPr>
          <w:t>ru</w:t>
        </w:r>
        <w:proofErr w:type="spellEnd"/>
      </w:hyperlink>
      <w:r>
        <w:rPr>
          <w:rFonts w:ascii="Times New Roman" w:hAnsi="Times New Roman"/>
          <w:sz w:val="24"/>
          <w:szCs w:val="24"/>
          <w:lang w:eastAsia="ru-RU"/>
        </w:rPr>
        <w:t>,</w:t>
      </w:r>
      <w:r w:rsidRPr="00D16D63">
        <w:rPr>
          <w:rFonts w:ascii="Times New Roman" w:hAnsi="Times New Roman"/>
          <w:sz w:val="24"/>
          <w:szCs w:val="24"/>
          <w:lang w:eastAsia="ru-RU"/>
        </w:rPr>
        <w:t xml:space="preserve"> а также предоставить </w:t>
      </w:r>
      <w:r w:rsidRPr="00D16D63">
        <w:rPr>
          <w:rFonts w:ascii="Times New Roman" w:hAnsi="Times New Roman"/>
          <w:b/>
          <w:sz w:val="24"/>
          <w:szCs w:val="24"/>
          <w:lang w:eastAsia="ru-RU"/>
        </w:rPr>
        <w:t>информацию о питании участников</w:t>
      </w:r>
      <w:r w:rsidRPr="00D16D63">
        <w:rPr>
          <w:rFonts w:ascii="Times New Roman" w:hAnsi="Times New Roman"/>
          <w:sz w:val="24"/>
          <w:szCs w:val="24"/>
          <w:lang w:eastAsia="ru-RU"/>
        </w:rPr>
        <w:t xml:space="preserve"> в столовой МБОУ «</w:t>
      </w:r>
      <w:proofErr w:type="spellStart"/>
      <w:r w:rsidRPr="00D16D63">
        <w:rPr>
          <w:rFonts w:ascii="Times New Roman" w:hAnsi="Times New Roman"/>
          <w:sz w:val="24"/>
          <w:szCs w:val="24"/>
          <w:lang w:eastAsia="ru-RU"/>
        </w:rPr>
        <w:t>Старурмарская</w:t>
      </w:r>
      <w:proofErr w:type="spellEnd"/>
      <w:r w:rsidRPr="00D16D63">
        <w:rPr>
          <w:rFonts w:ascii="Times New Roman" w:hAnsi="Times New Roman"/>
          <w:sz w:val="24"/>
          <w:szCs w:val="24"/>
          <w:lang w:eastAsia="ru-RU"/>
        </w:rPr>
        <w:t xml:space="preserve"> СОШ»</w:t>
      </w:r>
      <w:r>
        <w:rPr>
          <w:rFonts w:ascii="Times New Roman" w:hAnsi="Times New Roman"/>
          <w:sz w:val="24"/>
          <w:szCs w:val="24"/>
          <w:lang w:eastAsia="ru-RU"/>
        </w:rPr>
        <w:t xml:space="preserve"> Урмарского муниципального округа</w:t>
      </w:r>
      <w:r w:rsidRPr="00D16D63">
        <w:rPr>
          <w:rFonts w:ascii="Times New Roman" w:hAnsi="Times New Roman"/>
          <w:sz w:val="24"/>
          <w:szCs w:val="24"/>
          <w:lang w:eastAsia="ru-RU"/>
        </w:rPr>
        <w:t>.</w:t>
      </w:r>
    </w:p>
    <w:p w:rsidR="00733B5C" w:rsidRDefault="00733B5C" w:rsidP="00733B5C">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b/>
          <w:sz w:val="24"/>
          <w:szCs w:val="24"/>
          <w:lang w:eastAsia="ru-RU"/>
        </w:rPr>
      </w:pPr>
    </w:p>
    <w:p w:rsidR="00733B5C" w:rsidRPr="00D16D63" w:rsidRDefault="00733B5C" w:rsidP="00733B5C">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b/>
          <w:sz w:val="24"/>
          <w:szCs w:val="24"/>
          <w:lang w:eastAsia="ru-RU"/>
        </w:rPr>
      </w:pPr>
      <w:r w:rsidRPr="00D16D63">
        <w:rPr>
          <w:rFonts w:ascii="Times New Roman" w:hAnsi="Times New Roman"/>
          <w:b/>
          <w:sz w:val="24"/>
          <w:szCs w:val="24"/>
          <w:lang w:eastAsia="ru-RU"/>
        </w:rPr>
        <w:t>Заявка на участие</w:t>
      </w:r>
    </w:p>
    <w:p w:rsidR="00733B5C" w:rsidRDefault="00733B5C" w:rsidP="00733B5C">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b/>
          <w:sz w:val="24"/>
          <w:szCs w:val="24"/>
          <w:lang w:eastAsia="ru-RU"/>
        </w:rPr>
      </w:pPr>
      <w:r>
        <w:rPr>
          <w:rFonts w:ascii="Times New Roman" w:hAnsi="Times New Roman"/>
          <w:b/>
          <w:sz w:val="24"/>
          <w:szCs w:val="24"/>
          <w:lang w:eastAsia="ru-RU"/>
        </w:rPr>
        <w:t>в муниципальном этапе</w:t>
      </w:r>
      <w:r w:rsidRPr="00B47955">
        <w:rPr>
          <w:rFonts w:ascii="Times New Roman" w:hAnsi="Times New Roman"/>
          <w:b/>
          <w:sz w:val="24"/>
          <w:szCs w:val="24"/>
          <w:lang w:eastAsia="ru-RU"/>
        </w:rPr>
        <w:t xml:space="preserve"> </w:t>
      </w:r>
      <w:r>
        <w:rPr>
          <w:rFonts w:ascii="Times New Roman" w:hAnsi="Times New Roman"/>
          <w:b/>
          <w:sz w:val="24"/>
          <w:szCs w:val="24"/>
          <w:lang w:val="en-US" w:eastAsia="ru-RU"/>
        </w:rPr>
        <w:t>XXXIV</w:t>
      </w:r>
      <w:r w:rsidRPr="00B47955">
        <w:rPr>
          <w:rFonts w:ascii="Times New Roman" w:hAnsi="Times New Roman"/>
          <w:b/>
          <w:sz w:val="24"/>
          <w:szCs w:val="24"/>
          <w:lang w:eastAsia="ru-RU"/>
        </w:rPr>
        <w:t xml:space="preserve"> </w:t>
      </w:r>
      <w:r>
        <w:rPr>
          <w:rFonts w:ascii="Times New Roman" w:hAnsi="Times New Roman"/>
          <w:b/>
          <w:sz w:val="24"/>
          <w:szCs w:val="24"/>
          <w:lang w:eastAsia="ru-RU"/>
        </w:rPr>
        <w:t xml:space="preserve">республиканского </w:t>
      </w:r>
      <w:r w:rsidRPr="00D16D63">
        <w:rPr>
          <w:rFonts w:ascii="Times New Roman" w:hAnsi="Times New Roman"/>
          <w:b/>
          <w:sz w:val="24"/>
          <w:szCs w:val="24"/>
          <w:lang w:eastAsia="ru-RU"/>
        </w:rPr>
        <w:t>конкурс</w:t>
      </w:r>
      <w:r>
        <w:rPr>
          <w:rFonts w:ascii="Times New Roman" w:hAnsi="Times New Roman"/>
          <w:b/>
          <w:sz w:val="24"/>
          <w:szCs w:val="24"/>
          <w:lang w:eastAsia="ru-RU"/>
        </w:rPr>
        <w:t>а</w:t>
      </w:r>
    </w:p>
    <w:p w:rsidR="00733B5C" w:rsidRPr="00D16D63" w:rsidRDefault="00733B5C" w:rsidP="00733B5C">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D16D63">
        <w:rPr>
          <w:rFonts w:ascii="Times New Roman" w:hAnsi="Times New Roman"/>
          <w:b/>
          <w:sz w:val="24"/>
          <w:szCs w:val="24"/>
          <w:lang w:eastAsia="ru-RU"/>
        </w:rPr>
        <w:t xml:space="preserve"> юных инспекторов дв</w:t>
      </w:r>
      <w:r>
        <w:rPr>
          <w:rFonts w:ascii="Times New Roman" w:hAnsi="Times New Roman"/>
          <w:b/>
          <w:sz w:val="24"/>
          <w:szCs w:val="24"/>
          <w:lang w:eastAsia="ru-RU"/>
        </w:rPr>
        <w:t>ижения</w:t>
      </w:r>
      <w:r w:rsidRPr="00A36B3B">
        <w:rPr>
          <w:rFonts w:ascii="Times New Roman" w:hAnsi="Times New Roman"/>
          <w:b/>
          <w:sz w:val="24"/>
          <w:szCs w:val="24"/>
          <w:lang w:eastAsia="ru-RU"/>
        </w:rPr>
        <w:t xml:space="preserve"> </w:t>
      </w:r>
      <w:r>
        <w:rPr>
          <w:rFonts w:ascii="Times New Roman" w:hAnsi="Times New Roman"/>
          <w:b/>
          <w:sz w:val="24"/>
          <w:szCs w:val="24"/>
          <w:lang w:eastAsia="ru-RU"/>
        </w:rPr>
        <w:t>«Безопасное колесо – 202</w:t>
      </w:r>
      <w:r w:rsidRPr="00033334">
        <w:rPr>
          <w:rFonts w:ascii="Times New Roman" w:hAnsi="Times New Roman"/>
          <w:b/>
          <w:sz w:val="24"/>
          <w:szCs w:val="24"/>
          <w:lang w:eastAsia="ru-RU"/>
        </w:rPr>
        <w:t>4</w:t>
      </w:r>
      <w:r>
        <w:rPr>
          <w:rFonts w:ascii="Times New Roman" w:hAnsi="Times New Roman"/>
          <w:b/>
          <w:sz w:val="24"/>
          <w:szCs w:val="24"/>
          <w:lang w:eastAsia="ru-RU"/>
        </w:rPr>
        <w:t>»</w:t>
      </w:r>
    </w:p>
    <w:p w:rsidR="00733B5C" w:rsidRPr="00D16D63" w:rsidRDefault="00733B5C" w:rsidP="00733B5C">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D16D63">
        <w:rPr>
          <w:rFonts w:ascii="Times New Roman" w:hAnsi="Times New Roman"/>
          <w:sz w:val="24"/>
          <w:szCs w:val="24"/>
          <w:lang w:eastAsia="ru-RU"/>
        </w:rPr>
        <w:t xml:space="preserve">команды </w:t>
      </w:r>
      <w:r w:rsidRPr="00D16D63">
        <w:rPr>
          <w:rFonts w:ascii="Times New Roman" w:hAnsi="Times New Roman"/>
          <w:b/>
          <w:sz w:val="24"/>
          <w:szCs w:val="24"/>
          <w:lang w:eastAsia="ru-RU"/>
        </w:rPr>
        <w:t>МБОУ «______________»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608"/>
        <w:gridCol w:w="3060"/>
      </w:tblGrid>
      <w:tr w:rsidR="00733B5C" w:rsidRPr="00367560" w:rsidTr="00A6630F">
        <w:trPr>
          <w:trHeight w:val="310"/>
          <w:jc w:val="center"/>
        </w:trPr>
        <w:tc>
          <w:tcPr>
            <w:tcW w:w="753" w:type="dxa"/>
            <w:vAlign w:val="center"/>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r w:rsidRPr="00D16D63">
              <w:rPr>
                <w:rFonts w:ascii="Times New Roman" w:hAnsi="Times New Roman"/>
                <w:b/>
                <w:sz w:val="24"/>
                <w:szCs w:val="24"/>
                <w:lang w:eastAsia="ru-RU"/>
              </w:rPr>
              <w:t xml:space="preserve">№ </w:t>
            </w:r>
            <w:proofErr w:type="gramStart"/>
            <w:r w:rsidRPr="00D16D63">
              <w:rPr>
                <w:rFonts w:ascii="Times New Roman" w:hAnsi="Times New Roman"/>
                <w:b/>
                <w:sz w:val="24"/>
                <w:szCs w:val="24"/>
                <w:lang w:eastAsia="ru-RU"/>
              </w:rPr>
              <w:t>п</w:t>
            </w:r>
            <w:proofErr w:type="gramEnd"/>
            <w:r w:rsidRPr="00D16D63">
              <w:rPr>
                <w:rFonts w:ascii="Times New Roman" w:hAnsi="Times New Roman"/>
                <w:b/>
                <w:sz w:val="24"/>
                <w:szCs w:val="24"/>
                <w:lang w:eastAsia="ru-RU"/>
              </w:rPr>
              <w:t>/п</w:t>
            </w:r>
          </w:p>
        </w:tc>
        <w:tc>
          <w:tcPr>
            <w:tcW w:w="5608" w:type="dxa"/>
            <w:vAlign w:val="center"/>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ФИО </w:t>
            </w:r>
          </w:p>
        </w:tc>
        <w:tc>
          <w:tcPr>
            <w:tcW w:w="3060" w:type="dxa"/>
            <w:vAlign w:val="center"/>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r w:rsidRPr="00D16D63">
              <w:rPr>
                <w:rFonts w:ascii="Times New Roman" w:hAnsi="Times New Roman"/>
                <w:b/>
                <w:sz w:val="24"/>
                <w:szCs w:val="24"/>
                <w:lang w:eastAsia="ru-RU"/>
              </w:rPr>
              <w:t>Дата рождения</w:t>
            </w:r>
          </w:p>
        </w:tc>
      </w:tr>
      <w:tr w:rsidR="00733B5C" w:rsidRPr="00367560" w:rsidTr="00A6630F">
        <w:trPr>
          <w:trHeight w:val="274"/>
          <w:jc w:val="center"/>
        </w:trPr>
        <w:tc>
          <w:tcPr>
            <w:tcW w:w="753" w:type="dxa"/>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p>
        </w:tc>
        <w:tc>
          <w:tcPr>
            <w:tcW w:w="5608" w:type="dxa"/>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p>
        </w:tc>
        <w:tc>
          <w:tcPr>
            <w:tcW w:w="3060" w:type="dxa"/>
          </w:tcPr>
          <w:p w:rsidR="00733B5C" w:rsidRPr="00D16D63" w:rsidRDefault="00733B5C" w:rsidP="00A6630F">
            <w:pPr>
              <w:widowControl w:val="0"/>
              <w:autoSpaceDE w:val="0"/>
              <w:autoSpaceDN w:val="0"/>
              <w:adjustRightInd w:val="0"/>
              <w:spacing w:after="0" w:line="240" w:lineRule="auto"/>
              <w:rPr>
                <w:rFonts w:ascii="Times New Roman" w:hAnsi="Times New Roman"/>
                <w:b/>
                <w:sz w:val="24"/>
                <w:szCs w:val="24"/>
                <w:lang w:eastAsia="ru-RU"/>
              </w:rPr>
            </w:pPr>
          </w:p>
        </w:tc>
      </w:tr>
    </w:tbl>
    <w:p w:rsidR="00733B5C" w:rsidRPr="00D16D63" w:rsidRDefault="00733B5C" w:rsidP="00733B5C">
      <w:pPr>
        <w:widowControl w:val="0"/>
        <w:suppressLineNumbers/>
        <w:tabs>
          <w:tab w:val="left" w:leader="underscore" w:pos="9356"/>
        </w:tabs>
        <w:spacing w:after="0" w:line="240" w:lineRule="auto"/>
        <w:jc w:val="both"/>
        <w:rPr>
          <w:rFonts w:ascii="Times New Roman" w:hAnsi="Times New Roman"/>
          <w:sz w:val="24"/>
          <w:szCs w:val="24"/>
          <w:lang w:eastAsia="ar-SA"/>
        </w:rPr>
      </w:pPr>
    </w:p>
    <w:p w:rsidR="00733B5C" w:rsidRPr="00D16D63" w:rsidRDefault="00733B5C" w:rsidP="00733B5C">
      <w:pPr>
        <w:widowControl w:val="0"/>
        <w:suppressLineNumbers/>
        <w:tabs>
          <w:tab w:val="left" w:leader="underscore" w:pos="9356"/>
        </w:tabs>
        <w:spacing w:after="0" w:line="240" w:lineRule="auto"/>
        <w:jc w:val="both"/>
        <w:rPr>
          <w:rFonts w:ascii="Times New Roman" w:hAnsi="Times New Roman"/>
          <w:sz w:val="24"/>
          <w:szCs w:val="24"/>
          <w:lang w:eastAsia="ar-SA"/>
        </w:rPr>
      </w:pPr>
      <w:r w:rsidRPr="00D16D63">
        <w:rPr>
          <w:rFonts w:ascii="Times New Roman" w:hAnsi="Times New Roman"/>
          <w:sz w:val="24"/>
          <w:szCs w:val="24"/>
          <w:lang w:eastAsia="ar-SA"/>
        </w:rPr>
        <w:t>Представителем назначается_________________________________________</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 </w:t>
      </w:r>
    </w:p>
    <w:p w:rsidR="00733B5C" w:rsidRPr="00D16D63" w:rsidRDefault="00733B5C" w:rsidP="00733B5C">
      <w:pPr>
        <w:widowControl w:val="0"/>
        <w:shd w:val="clear" w:color="auto" w:fill="FFFFFF"/>
        <w:autoSpaceDE w:val="0"/>
        <w:autoSpaceDN w:val="0"/>
        <w:adjustRightInd w:val="0"/>
        <w:spacing w:after="0" w:line="240" w:lineRule="auto"/>
        <w:ind w:firstLine="709"/>
        <w:rPr>
          <w:rFonts w:ascii="Times New Roman" w:hAnsi="Times New Roman"/>
          <w:b/>
          <w:bCs/>
          <w:sz w:val="24"/>
          <w:szCs w:val="24"/>
          <w:lang w:eastAsia="ru-RU"/>
        </w:rPr>
      </w:pPr>
      <w:r w:rsidRPr="00D16D63">
        <w:rPr>
          <w:rFonts w:ascii="Times New Roman" w:hAnsi="Times New Roman"/>
          <w:b/>
          <w:bCs/>
          <w:sz w:val="24"/>
          <w:szCs w:val="24"/>
          <w:lang w:val="en-US" w:eastAsia="ru-RU"/>
        </w:rPr>
        <w:t>V</w:t>
      </w:r>
      <w:r w:rsidRPr="00D16D63">
        <w:rPr>
          <w:rFonts w:ascii="Times New Roman" w:hAnsi="Times New Roman"/>
          <w:b/>
          <w:bCs/>
          <w:sz w:val="24"/>
          <w:szCs w:val="24"/>
          <w:lang w:eastAsia="ru-RU"/>
        </w:rPr>
        <w:t>. Программа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w:t>
      </w:r>
      <w:r w:rsidRPr="00D16D63">
        <w:rPr>
          <w:rFonts w:ascii="Times New Roman" w:hAnsi="Times New Roman"/>
          <w:sz w:val="24"/>
          <w:szCs w:val="24"/>
          <w:lang w:eastAsia="ru-RU"/>
        </w:rPr>
        <w:t>. Программа Конкурса включает в себя 5 состязаний (станций) в командном зачете и творческий конкурс команд.</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5.2.</w:t>
      </w:r>
      <w:r w:rsidRPr="00D16D63">
        <w:rPr>
          <w:rFonts w:ascii="Times New Roman" w:hAnsi="Times New Roman"/>
          <w:sz w:val="24"/>
          <w:szCs w:val="24"/>
          <w:lang w:eastAsia="ru-RU"/>
        </w:rPr>
        <w:t xml:space="preserve"> Командный зачет: </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первая станция </w:t>
      </w:r>
      <w:r w:rsidRPr="00D16D63">
        <w:rPr>
          <w:rFonts w:ascii="Times New Roman" w:hAnsi="Times New Roman"/>
          <w:b/>
          <w:sz w:val="24"/>
          <w:szCs w:val="24"/>
          <w:lang w:eastAsia="ru-RU"/>
        </w:rPr>
        <w:t>«Знатоки правил дорожного движения»,</w:t>
      </w:r>
      <w:r w:rsidRPr="00D16D63">
        <w:rPr>
          <w:rFonts w:ascii="Times New Roman" w:hAnsi="Times New Roman"/>
          <w:sz w:val="24"/>
          <w:szCs w:val="24"/>
          <w:lang w:eastAsia="ru-RU"/>
        </w:rPr>
        <w:t xml:space="preserve"> индивидуальный теоретический экзамен на знание Правил дорожного движения Российской Федерации с подведением командного результата;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вторая станция </w:t>
      </w:r>
      <w:r w:rsidRPr="00D16D63">
        <w:rPr>
          <w:rFonts w:ascii="Times New Roman" w:hAnsi="Times New Roman"/>
          <w:b/>
          <w:sz w:val="24"/>
          <w:szCs w:val="24"/>
          <w:lang w:eastAsia="ru-RU"/>
        </w:rPr>
        <w:t>«Знание основ оказания первой помощи»</w:t>
      </w:r>
      <w:r w:rsidRPr="00D16D63">
        <w:rPr>
          <w:rFonts w:ascii="Times New Roman" w:hAnsi="Times New Roman"/>
          <w:sz w:val="24"/>
          <w:szCs w:val="24"/>
          <w:lang w:eastAsia="ru-RU"/>
        </w:rPr>
        <w:t>,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третья станция </w:t>
      </w:r>
      <w:r w:rsidRPr="00D16D63">
        <w:rPr>
          <w:rFonts w:ascii="Times New Roman" w:hAnsi="Times New Roman"/>
          <w:b/>
          <w:sz w:val="24"/>
          <w:szCs w:val="24"/>
          <w:lang w:eastAsia="ru-RU"/>
        </w:rPr>
        <w:t>«</w:t>
      </w:r>
      <w:proofErr w:type="spellStart"/>
      <w:r w:rsidRPr="00D16D63">
        <w:rPr>
          <w:rFonts w:ascii="Times New Roman" w:hAnsi="Times New Roman"/>
          <w:b/>
          <w:sz w:val="24"/>
          <w:szCs w:val="24"/>
          <w:lang w:eastAsia="ru-RU"/>
        </w:rPr>
        <w:t>Автогородок</w:t>
      </w:r>
      <w:proofErr w:type="spellEnd"/>
      <w:r w:rsidRPr="00D16D63">
        <w:rPr>
          <w:rFonts w:ascii="Times New Roman" w:hAnsi="Times New Roman"/>
          <w:b/>
          <w:sz w:val="24"/>
          <w:szCs w:val="24"/>
          <w:lang w:eastAsia="ru-RU"/>
        </w:rPr>
        <w:t>»,</w:t>
      </w:r>
      <w:r w:rsidRPr="00D16D63">
        <w:rPr>
          <w:rFonts w:ascii="Times New Roman" w:hAnsi="Times New Roman"/>
          <w:sz w:val="24"/>
          <w:szCs w:val="24"/>
          <w:lang w:eastAsia="ru-RU"/>
        </w:rPr>
        <w:t xml:space="preserve">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 с подведением командного результата;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четвертая станция </w:t>
      </w:r>
      <w:r w:rsidRPr="00D16D63">
        <w:rPr>
          <w:rFonts w:ascii="Times New Roman" w:hAnsi="Times New Roman"/>
          <w:b/>
          <w:sz w:val="24"/>
          <w:szCs w:val="24"/>
          <w:lang w:eastAsia="ru-RU"/>
        </w:rPr>
        <w:t xml:space="preserve">«Фигурное вождение велосипеда», </w:t>
      </w:r>
      <w:r w:rsidRPr="00D16D63">
        <w:rPr>
          <w:rFonts w:ascii="Times New Roman" w:hAnsi="Times New Roman"/>
          <w:sz w:val="24"/>
          <w:szCs w:val="24"/>
          <w:lang w:eastAsia="ru-RU"/>
        </w:rPr>
        <w:t>индивидуальное фигурное вождение велосипеда на специально оборудованной препятствиями площадке с подведением командного результата.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пятая станция </w:t>
      </w:r>
      <w:r w:rsidRPr="00D16D63">
        <w:rPr>
          <w:rFonts w:ascii="Times New Roman" w:hAnsi="Times New Roman"/>
          <w:b/>
          <w:sz w:val="24"/>
          <w:szCs w:val="24"/>
          <w:lang w:eastAsia="ru-RU"/>
        </w:rPr>
        <w:t>«Основы безопасности жизнедеятельности»,</w:t>
      </w:r>
      <w:r w:rsidRPr="00D16D63">
        <w:rPr>
          <w:rFonts w:ascii="Times New Roman" w:hAnsi="Times New Roman"/>
          <w:sz w:val="24"/>
          <w:szCs w:val="24"/>
          <w:lang w:eastAsia="ru-RU"/>
        </w:rPr>
        <w:t xml:space="preserve"> командный теоретический экзамен на знание основ безопасного поведения на дороге и проверке эрудиции участников.</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5.3</w:t>
      </w:r>
      <w:r w:rsidRPr="00D16D63">
        <w:rPr>
          <w:rFonts w:ascii="Times New Roman" w:hAnsi="Times New Roman"/>
          <w:sz w:val="24"/>
          <w:szCs w:val="24"/>
          <w:lang w:eastAsia="ru-RU"/>
        </w:rPr>
        <w:t xml:space="preserve">. </w:t>
      </w:r>
      <w:r w:rsidRPr="002C1B64">
        <w:rPr>
          <w:rFonts w:ascii="Times New Roman" w:hAnsi="Times New Roman"/>
          <w:b/>
          <w:sz w:val="24"/>
          <w:szCs w:val="24"/>
          <w:lang w:eastAsia="ru-RU"/>
        </w:rPr>
        <w:t>Творческий конкурс команд «ЮИД – вчера, сегодня, завтра»–</w:t>
      </w:r>
      <w:r w:rsidRPr="00D16D63">
        <w:rPr>
          <w:rFonts w:ascii="Times New Roman" w:hAnsi="Times New Roman"/>
          <w:sz w:val="24"/>
          <w:szCs w:val="24"/>
          <w:lang w:eastAsia="ru-RU"/>
        </w:rPr>
        <w:t xml:space="preserve"> представление агитационно-пропагандистского мероприятия по формированию у обучающихся навыков безопасного поведения на улицах и дорогах.</w:t>
      </w:r>
    </w:p>
    <w:p w:rsidR="00733B5C" w:rsidRPr="00D16D63" w:rsidRDefault="00733B5C" w:rsidP="00733B5C">
      <w:pPr>
        <w:widowControl w:val="0"/>
        <w:autoSpaceDE w:val="0"/>
        <w:autoSpaceDN w:val="0"/>
        <w:adjustRightInd w:val="0"/>
        <w:spacing w:after="0" w:line="240" w:lineRule="auto"/>
        <w:jc w:val="both"/>
        <w:rPr>
          <w:rFonts w:ascii="Times New Roman" w:hAnsi="Times New Roman"/>
          <w:b/>
          <w:iCs/>
          <w:sz w:val="24"/>
          <w:szCs w:val="24"/>
          <w:lang w:eastAsia="ru-RU"/>
        </w:rPr>
      </w:pPr>
    </w:p>
    <w:p w:rsidR="00733B5C" w:rsidRPr="00D16D63" w:rsidRDefault="00733B5C" w:rsidP="00733B5C">
      <w:pPr>
        <w:widowControl w:val="0"/>
        <w:shd w:val="clear" w:color="auto" w:fill="FFFFFF"/>
        <w:autoSpaceDE w:val="0"/>
        <w:autoSpaceDN w:val="0"/>
        <w:adjustRightInd w:val="0"/>
        <w:spacing w:after="0" w:line="240" w:lineRule="auto"/>
        <w:ind w:firstLine="720"/>
        <w:rPr>
          <w:rFonts w:ascii="Times New Roman" w:hAnsi="Times New Roman"/>
          <w:b/>
          <w:iCs/>
          <w:sz w:val="24"/>
          <w:szCs w:val="24"/>
          <w:lang w:eastAsia="ru-RU"/>
        </w:rPr>
      </w:pPr>
      <w:r w:rsidRPr="00D16D63">
        <w:rPr>
          <w:rFonts w:ascii="Times New Roman" w:hAnsi="Times New Roman"/>
          <w:b/>
          <w:iCs/>
          <w:sz w:val="24"/>
          <w:szCs w:val="24"/>
          <w:lang w:val="en-US" w:eastAsia="ru-RU"/>
        </w:rPr>
        <w:t>VI</w:t>
      </w:r>
      <w:r w:rsidRPr="00D16D63">
        <w:rPr>
          <w:rFonts w:ascii="Times New Roman" w:hAnsi="Times New Roman"/>
          <w:b/>
          <w:iCs/>
          <w:sz w:val="24"/>
          <w:szCs w:val="24"/>
          <w:lang w:eastAsia="ru-RU"/>
        </w:rPr>
        <w:t>. Условия проведения Конкурса</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6.1</w:t>
      </w:r>
      <w:r w:rsidRPr="00D16D63">
        <w:rPr>
          <w:rFonts w:ascii="Times New Roman" w:hAnsi="Times New Roman"/>
          <w:sz w:val="24"/>
          <w:szCs w:val="24"/>
          <w:lang w:eastAsia="ru-RU"/>
        </w:rPr>
        <w:t>. Состязания для участников конкурса начинаются не ранее 9.00 часо</w:t>
      </w:r>
      <w:r>
        <w:rPr>
          <w:rFonts w:ascii="Times New Roman" w:hAnsi="Times New Roman"/>
          <w:sz w:val="24"/>
          <w:szCs w:val="24"/>
          <w:lang w:eastAsia="ru-RU"/>
        </w:rPr>
        <w:t>в, и заканчиваются не позднее 14</w:t>
      </w:r>
      <w:r w:rsidRPr="00D16D63">
        <w:rPr>
          <w:rFonts w:ascii="Times New Roman" w:hAnsi="Times New Roman"/>
          <w:sz w:val="24"/>
          <w:szCs w:val="24"/>
          <w:lang w:eastAsia="ru-RU"/>
        </w:rPr>
        <w:t>.00 часов.</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w:t>
      </w:r>
      <w:r w:rsidRPr="00D16D63">
        <w:rPr>
          <w:rFonts w:ascii="Times New Roman" w:hAnsi="Times New Roman"/>
          <w:sz w:val="24"/>
          <w:szCs w:val="24"/>
          <w:lang w:eastAsia="ru-RU"/>
        </w:rPr>
        <w:t xml:space="preserve"> Команда, прибывшая на финал Конкурса, должна иметь единую парадную и спортивную формы.</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6.3.</w:t>
      </w:r>
      <w:r w:rsidRPr="00D16D63">
        <w:rPr>
          <w:rFonts w:ascii="Times New Roman" w:hAnsi="Times New Roman"/>
          <w:sz w:val="24"/>
          <w:szCs w:val="24"/>
          <w:lang w:eastAsia="ru-RU"/>
        </w:rPr>
        <w:t xml:space="preserve"> 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и Правилами проведения </w:t>
      </w:r>
      <w:r>
        <w:rPr>
          <w:rFonts w:ascii="Times New Roman" w:hAnsi="Times New Roman"/>
          <w:sz w:val="24"/>
          <w:szCs w:val="24"/>
          <w:lang w:eastAsia="ru-RU"/>
        </w:rPr>
        <w:t>Конкурса осуществляют Оргкомитет</w:t>
      </w:r>
      <w:r w:rsidRPr="00D16D63">
        <w:rPr>
          <w:rFonts w:ascii="Times New Roman" w:hAnsi="Times New Roman"/>
          <w:sz w:val="24"/>
          <w:szCs w:val="24"/>
          <w:lang w:eastAsia="ru-RU"/>
        </w:rPr>
        <w:t xml:space="preserve"> Конкурса и </w:t>
      </w:r>
      <w:r>
        <w:rPr>
          <w:rFonts w:ascii="Times New Roman" w:hAnsi="Times New Roman"/>
          <w:sz w:val="24"/>
          <w:szCs w:val="24"/>
          <w:lang w:eastAsia="ru-RU"/>
        </w:rPr>
        <w:t>судейская коллегия</w:t>
      </w:r>
      <w:r w:rsidRPr="00D16D63">
        <w:rPr>
          <w:rFonts w:ascii="Times New Roman" w:hAnsi="Times New Roman"/>
          <w:sz w:val="24"/>
          <w:szCs w:val="24"/>
          <w:lang w:eastAsia="ru-RU"/>
        </w:rPr>
        <w:t>.</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6.4.</w:t>
      </w:r>
      <w:r w:rsidRPr="00D16D63">
        <w:rPr>
          <w:rFonts w:ascii="Times New Roman" w:hAnsi="Times New Roman"/>
          <w:sz w:val="24"/>
          <w:szCs w:val="24"/>
          <w:lang w:eastAsia="ru-RU"/>
        </w:rPr>
        <w:t xml:space="preserve"> До начала состязаний судейская коллегия проводит общее собрание участников финала Конкурса, на котором знакомит участников Конкурса с порядком и условиями проведения состязаний, системой подсчета баллов и штрафных очков.</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6.5.</w:t>
      </w:r>
      <w:r w:rsidRPr="00D16D63">
        <w:rPr>
          <w:rFonts w:ascii="Times New Roman" w:hAnsi="Times New Roman"/>
          <w:sz w:val="24"/>
          <w:szCs w:val="24"/>
          <w:lang w:eastAsia="ru-RU"/>
        </w:rPr>
        <w:t xml:space="preserve"> Правила и особенности проведения каждого состязания Конкурса разъясняются членам команд старшими судьями на станциях непосредственно перед началом состязаний.</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w:t>
      </w:r>
      <w:r w:rsidRPr="00D16D63">
        <w:rPr>
          <w:rFonts w:ascii="Times New Roman" w:hAnsi="Times New Roman"/>
          <w:sz w:val="24"/>
          <w:szCs w:val="24"/>
          <w:lang w:eastAsia="ru-RU"/>
        </w:rPr>
        <w:t xml:space="preserve">Судьи на станциях и члены жюри творческого конкурса назначаются из числа сотрудников ОГИБДД МО МВД </w:t>
      </w:r>
      <w:r>
        <w:rPr>
          <w:rFonts w:ascii="Times New Roman" w:hAnsi="Times New Roman"/>
          <w:sz w:val="24"/>
          <w:szCs w:val="24"/>
          <w:lang w:eastAsia="ru-RU"/>
        </w:rPr>
        <w:t xml:space="preserve">РФ </w:t>
      </w:r>
      <w:r w:rsidRPr="00D16D63">
        <w:rPr>
          <w:rFonts w:ascii="Times New Roman" w:hAnsi="Times New Roman"/>
          <w:sz w:val="24"/>
          <w:szCs w:val="24"/>
          <w:lang w:eastAsia="ru-RU"/>
        </w:rPr>
        <w:t>«Урмарский», сотрудников МБОУДО «Д</w:t>
      </w:r>
      <w:r>
        <w:rPr>
          <w:rFonts w:ascii="Times New Roman" w:hAnsi="Times New Roman"/>
          <w:sz w:val="24"/>
          <w:szCs w:val="24"/>
          <w:lang w:eastAsia="ru-RU"/>
        </w:rPr>
        <w:t>ом детского творчества</w:t>
      </w:r>
      <w:r w:rsidRPr="00D16D63">
        <w:rPr>
          <w:rFonts w:ascii="Times New Roman" w:hAnsi="Times New Roman"/>
          <w:sz w:val="24"/>
          <w:szCs w:val="24"/>
          <w:lang w:eastAsia="ru-RU"/>
        </w:rPr>
        <w:t xml:space="preserve">» </w:t>
      </w:r>
      <w:r>
        <w:rPr>
          <w:rFonts w:ascii="Times New Roman" w:hAnsi="Times New Roman"/>
          <w:sz w:val="24"/>
          <w:szCs w:val="24"/>
          <w:lang w:eastAsia="ru-RU"/>
        </w:rPr>
        <w:t>и общеобразовательных организаций</w:t>
      </w:r>
      <w:r w:rsidRPr="00D16D63">
        <w:rPr>
          <w:rFonts w:ascii="Times New Roman" w:hAnsi="Times New Roman"/>
          <w:sz w:val="24"/>
          <w:szCs w:val="24"/>
          <w:lang w:eastAsia="ru-RU"/>
        </w:rPr>
        <w:t>.</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6.7.</w:t>
      </w:r>
      <w:r w:rsidRPr="00D16D63">
        <w:rPr>
          <w:rFonts w:ascii="Times New Roman" w:hAnsi="Times New Roman"/>
          <w:sz w:val="24"/>
          <w:szCs w:val="24"/>
          <w:lang w:eastAsia="ru-RU"/>
        </w:rPr>
        <w:t xml:space="preserve"> Элементы фигурного вождения на четвертой станции «Фигурное вождение велосипеда» опре</w:t>
      </w:r>
      <w:r>
        <w:rPr>
          <w:rFonts w:ascii="Times New Roman" w:hAnsi="Times New Roman"/>
          <w:sz w:val="24"/>
          <w:szCs w:val="24"/>
          <w:lang w:eastAsia="ru-RU"/>
        </w:rPr>
        <w:t>деляются судейской коллегией и о</w:t>
      </w:r>
      <w:r w:rsidRPr="00D16D63">
        <w:rPr>
          <w:rFonts w:ascii="Times New Roman" w:hAnsi="Times New Roman"/>
          <w:sz w:val="24"/>
          <w:szCs w:val="24"/>
          <w:lang w:eastAsia="ru-RU"/>
        </w:rPr>
        <w:t>рганизаторами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6.8</w:t>
      </w:r>
      <w:r w:rsidRPr="00D16D63">
        <w:rPr>
          <w:rFonts w:ascii="Times New Roman" w:hAnsi="Times New Roman"/>
          <w:sz w:val="24"/>
          <w:szCs w:val="24"/>
          <w:lang w:eastAsia="ru-RU"/>
        </w:rPr>
        <w:t>. Каждый участник при прохождении третьей и четвертой станций должен быть в защитных средствах (</w:t>
      </w:r>
      <w:r>
        <w:rPr>
          <w:rFonts w:ascii="Times New Roman" w:hAnsi="Times New Roman"/>
          <w:sz w:val="24"/>
          <w:szCs w:val="24"/>
          <w:lang w:eastAsia="ru-RU"/>
        </w:rPr>
        <w:t>шлем, наколенники, налокотники).</w:t>
      </w:r>
      <w:r w:rsidRPr="00D16D63">
        <w:rPr>
          <w:rFonts w:ascii="Times New Roman" w:hAnsi="Times New Roman"/>
          <w:sz w:val="24"/>
          <w:szCs w:val="24"/>
          <w:lang w:eastAsia="ru-RU"/>
        </w:rPr>
        <w:t xml:space="preserve"> </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6.9</w:t>
      </w:r>
      <w:r w:rsidRPr="00D16D63">
        <w:rPr>
          <w:rFonts w:ascii="Times New Roman" w:hAnsi="Times New Roman"/>
          <w:sz w:val="24"/>
          <w:szCs w:val="24"/>
          <w:lang w:eastAsia="ru-RU"/>
        </w:rPr>
        <w:t xml:space="preserve">. Соревнования на третьей и четвертой станциях проводятся на велосипедах с диаметром колеса не более </w:t>
      </w:r>
      <w:smartTag w:uri="urn:schemas-microsoft-com:office:smarttags" w:element="metricconverter">
        <w:smartTagPr>
          <w:attr w:name="ProductID" w:val="60 см"/>
        </w:smartTagPr>
        <w:r w:rsidRPr="00D16D63">
          <w:rPr>
            <w:rFonts w:ascii="Times New Roman" w:hAnsi="Times New Roman"/>
            <w:sz w:val="24"/>
            <w:szCs w:val="24"/>
            <w:lang w:eastAsia="ru-RU"/>
          </w:rPr>
          <w:t>60 см</w:t>
        </w:r>
      </w:smartTag>
      <w:r w:rsidRPr="00D16D63">
        <w:rPr>
          <w:rFonts w:ascii="Times New Roman" w:hAnsi="Times New Roman"/>
          <w:sz w:val="24"/>
          <w:szCs w:val="24"/>
          <w:lang w:eastAsia="ru-RU"/>
        </w:rPr>
        <w:t xml:space="preserve"> (</w:t>
      </w:r>
      <w:smartTag w:uri="urn:schemas-microsoft-com:office:smarttags" w:element="metricconverter">
        <w:smartTagPr>
          <w:attr w:name="ProductID" w:val="24 дюйма"/>
        </w:smartTagPr>
        <w:r w:rsidRPr="00D16D63">
          <w:rPr>
            <w:rFonts w:ascii="Times New Roman" w:hAnsi="Times New Roman"/>
            <w:sz w:val="24"/>
            <w:szCs w:val="24"/>
            <w:lang w:eastAsia="ru-RU"/>
          </w:rPr>
          <w:t>24 дюйма</w:t>
        </w:r>
      </w:smartTag>
      <w:r w:rsidRPr="00D16D63">
        <w:rPr>
          <w:rFonts w:ascii="Times New Roman" w:hAnsi="Times New Roman"/>
          <w:sz w:val="24"/>
          <w:szCs w:val="24"/>
          <w:lang w:eastAsia="ru-RU"/>
        </w:rPr>
        <w:t xml:space="preserve">), шириной протектора не менее </w:t>
      </w:r>
      <w:smartTag w:uri="urn:schemas-microsoft-com:office:smarttags" w:element="metricconverter">
        <w:smartTagPr>
          <w:attr w:name="ProductID" w:val="40 мм"/>
        </w:smartTagPr>
        <w:r w:rsidRPr="00D16D63">
          <w:rPr>
            <w:rFonts w:ascii="Times New Roman" w:hAnsi="Times New Roman"/>
            <w:sz w:val="24"/>
            <w:szCs w:val="24"/>
            <w:lang w:eastAsia="ru-RU"/>
          </w:rPr>
          <w:t>40 мм</w:t>
        </w:r>
      </w:smartTag>
      <w:r w:rsidRPr="00D16D63">
        <w:rPr>
          <w:rFonts w:ascii="Times New Roman" w:hAnsi="Times New Roman"/>
          <w:sz w:val="24"/>
          <w:szCs w:val="24"/>
          <w:lang w:eastAsia="ru-RU"/>
        </w:rPr>
        <w:t xml:space="preserve"> и ножными, ручными или комбинированными тормозами. Обеспечение соревнован</w:t>
      </w:r>
      <w:r>
        <w:rPr>
          <w:rFonts w:ascii="Times New Roman" w:hAnsi="Times New Roman"/>
          <w:sz w:val="24"/>
          <w:szCs w:val="24"/>
          <w:lang w:eastAsia="ru-RU"/>
        </w:rPr>
        <w:t xml:space="preserve">ий </w:t>
      </w:r>
      <w:proofErr w:type="spellStart"/>
      <w:r>
        <w:rPr>
          <w:rFonts w:ascii="Times New Roman" w:hAnsi="Times New Roman"/>
          <w:sz w:val="24"/>
          <w:szCs w:val="24"/>
          <w:lang w:eastAsia="ru-RU"/>
        </w:rPr>
        <w:t>велотехникой</w:t>
      </w:r>
      <w:proofErr w:type="spellEnd"/>
      <w:r>
        <w:rPr>
          <w:rFonts w:ascii="Times New Roman" w:hAnsi="Times New Roman"/>
          <w:sz w:val="24"/>
          <w:szCs w:val="24"/>
          <w:lang w:eastAsia="ru-RU"/>
        </w:rPr>
        <w:t xml:space="preserve"> возлагается на о</w:t>
      </w:r>
      <w:r w:rsidRPr="00D16D63">
        <w:rPr>
          <w:rFonts w:ascii="Times New Roman" w:hAnsi="Times New Roman"/>
          <w:sz w:val="24"/>
          <w:szCs w:val="24"/>
          <w:lang w:eastAsia="ru-RU"/>
        </w:rPr>
        <w:t>рганизаторов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36.10</w:t>
      </w:r>
      <w:r w:rsidRPr="00D16D63">
        <w:rPr>
          <w:rFonts w:ascii="Times New Roman" w:hAnsi="Times New Roman"/>
          <w:sz w:val="24"/>
          <w:szCs w:val="24"/>
          <w:lang w:eastAsia="ru-RU"/>
        </w:rPr>
        <w:t xml:space="preserve"> Очередность выступления команд на станциях и в творческом конкурсе определяется жеребьевкой.</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6.11</w:t>
      </w:r>
      <w:r w:rsidRPr="00D16D63">
        <w:rPr>
          <w:rFonts w:ascii="Times New Roman" w:hAnsi="Times New Roman"/>
          <w:sz w:val="24"/>
          <w:szCs w:val="24"/>
          <w:lang w:eastAsia="ru-RU"/>
        </w:rPr>
        <w:t>.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w:t>
      </w:r>
    </w:p>
    <w:p w:rsidR="00733B5C" w:rsidRPr="00D16D63" w:rsidRDefault="00733B5C" w:rsidP="00733B5C">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6.12</w:t>
      </w:r>
      <w:r w:rsidRPr="00D16D63">
        <w:rPr>
          <w:rFonts w:ascii="Times New Roman" w:hAnsi="Times New Roman"/>
          <w:sz w:val="24"/>
          <w:szCs w:val="24"/>
          <w:lang w:eastAsia="ru-RU"/>
        </w:rPr>
        <w:t xml:space="preserve">. Если участник финала Конкурса выбывает из состязаний по медицинским показаниям (ввиду травмы, заболевания и т.д.), то баллы, заработанные участником при выполнении упражнений, учитываются в общем зачете команды. </w:t>
      </w:r>
      <w:proofErr w:type="gramStart"/>
      <w:r w:rsidRPr="00D16D63">
        <w:rPr>
          <w:rFonts w:ascii="Times New Roman" w:hAnsi="Times New Roman"/>
          <w:sz w:val="24"/>
          <w:szCs w:val="24"/>
          <w:lang w:eastAsia="ru-RU"/>
        </w:rPr>
        <w:t>За упражнение, которое участник не выполнил, засчитывается максимальное</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число штрафных баллов из заработанных остальными участниками финала Конкурса, в соответствии с Правилами проведения финала Конкурса. </w:t>
      </w:r>
      <w:proofErr w:type="gramEnd"/>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6.13</w:t>
      </w:r>
      <w:r w:rsidRPr="00D16D63">
        <w:rPr>
          <w:rFonts w:ascii="Times New Roman" w:hAnsi="Times New Roman"/>
          <w:sz w:val="24"/>
          <w:szCs w:val="24"/>
          <w:lang w:eastAsia="ru-RU"/>
        </w:rPr>
        <w:t>. Сопровождающие не имеют права помогать команде, иначе команда получит 0 баллов за этап.</w:t>
      </w:r>
    </w:p>
    <w:p w:rsidR="00733B5C" w:rsidRDefault="00733B5C" w:rsidP="00733B5C">
      <w:pPr>
        <w:widowControl w:val="0"/>
        <w:shd w:val="clear" w:color="auto" w:fill="FFFFFF"/>
        <w:autoSpaceDE w:val="0"/>
        <w:autoSpaceDN w:val="0"/>
        <w:adjustRightInd w:val="0"/>
        <w:spacing w:after="0" w:line="240" w:lineRule="auto"/>
        <w:ind w:firstLine="709"/>
        <w:rPr>
          <w:rFonts w:ascii="Times New Roman" w:hAnsi="Times New Roman"/>
          <w:b/>
          <w:sz w:val="24"/>
          <w:szCs w:val="24"/>
          <w:lang w:eastAsia="ru-RU"/>
        </w:rPr>
      </w:pPr>
    </w:p>
    <w:p w:rsidR="00733B5C" w:rsidRPr="00277DB5" w:rsidRDefault="00733B5C" w:rsidP="00733B5C">
      <w:pPr>
        <w:widowControl w:val="0"/>
        <w:shd w:val="clear" w:color="auto" w:fill="FFFFFF"/>
        <w:autoSpaceDE w:val="0"/>
        <w:autoSpaceDN w:val="0"/>
        <w:adjustRightInd w:val="0"/>
        <w:spacing w:after="0" w:line="240" w:lineRule="auto"/>
        <w:ind w:firstLine="709"/>
        <w:rPr>
          <w:rFonts w:ascii="Times New Roman" w:hAnsi="Times New Roman"/>
          <w:b/>
          <w:sz w:val="24"/>
          <w:szCs w:val="24"/>
          <w:lang w:eastAsia="ru-RU"/>
        </w:rPr>
      </w:pPr>
    </w:p>
    <w:p w:rsidR="00733B5C" w:rsidRPr="00D16D63" w:rsidRDefault="00733B5C" w:rsidP="00733B5C">
      <w:pPr>
        <w:widowControl w:val="0"/>
        <w:shd w:val="clear" w:color="auto" w:fill="FFFFFF"/>
        <w:autoSpaceDE w:val="0"/>
        <w:autoSpaceDN w:val="0"/>
        <w:adjustRightInd w:val="0"/>
        <w:spacing w:after="0" w:line="240" w:lineRule="auto"/>
        <w:ind w:firstLine="709"/>
        <w:rPr>
          <w:rFonts w:ascii="Times New Roman" w:hAnsi="Times New Roman"/>
          <w:b/>
          <w:color w:val="FF0000"/>
          <w:sz w:val="24"/>
          <w:szCs w:val="24"/>
          <w:lang w:eastAsia="ru-RU"/>
        </w:rPr>
      </w:pPr>
      <w:r w:rsidRPr="00D16D63">
        <w:rPr>
          <w:rFonts w:ascii="Times New Roman" w:hAnsi="Times New Roman"/>
          <w:b/>
          <w:sz w:val="24"/>
          <w:szCs w:val="24"/>
          <w:lang w:val="en-US" w:eastAsia="ru-RU"/>
        </w:rPr>
        <w:t>VII</w:t>
      </w:r>
      <w:r w:rsidRPr="00D16D63">
        <w:rPr>
          <w:rFonts w:ascii="Times New Roman" w:hAnsi="Times New Roman"/>
          <w:b/>
          <w:sz w:val="24"/>
          <w:szCs w:val="24"/>
          <w:lang w:eastAsia="ru-RU"/>
        </w:rPr>
        <w:t>. Подведение итогов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7.1. Итоги Конкурса</w:t>
      </w:r>
      <w:r w:rsidRPr="00D16D63">
        <w:rPr>
          <w:rFonts w:ascii="Times New Roman" w:hAnsi="Times New Roman"/>
          <w:sz w:val="24"/>
          <w:szCs w:val="24"/>
          <w:lang w:eastAsia="ru-RU"/>
        </w:rPr>
        <w:t xml:space="preserve"> подводит судейская коллегия.</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7.2</w:t>
      </w:r>
      <w:r w:rsidRPr="00D16D63">
        <w:rPr>
          <w:rFonts w:ascii="Times New Roman" w:hAnsi="Times New Roman"/>
          <w:sz w:val="24"/>
          <w:szCs w:val="24"/>
          <w:lang w:eastAsia="ru-RU"/>
        </w:rPr>
        <w:t>. Подведение итогов состязаний на каждой станции и творческого конкурса производитс</w:t>
      </w:r>
      <w:r>
        <w:rPr>
          <w:rFonts w:ascii="Times New Roman" w:hAnsi="Times New Roman"/>
          <w:sz w:val="24"/>
          <w:szCs w:val="24"/>
          <w:lang w:eastAsia="ru-RU"/>
        </w:rPr>
        <w:t>я непосредственно по окончании К</w:t>
      </w:r>
      <w:r w:rsidRPr="00D16D63">
        <w:rPr>
          <w:rFonts w:ascii="Times New Roman" w:hAnsi="Times New Roman"/>
          <w:sz w:val="24"/>
          <w:szCs w:val="24"/>
          <w:lang w:eastAsia="ru-RU"/>
        </w:rPr>
        <w:t xml:space="preserve">онкурса. Все результаты заносятся в отдельные ведомости, и вывешиваются на информационном стенде. </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7.3</w:t>
      </w:r>
      <w:r w:rsidRPr="00D16D63">
        <w:rPr>
          <w:rFonts w:ascii="Times New Roman" w:hAnsi="Times New Roman"/>
          <w:sz w:val="24"/>
          <w:szCs w:val="24"/>
          <w:lang w:eastAsia="ru-RU"/>
        </w:rPr>
        <w:t>. За нарушения Правил проведения финала Конкурса судейская коллегия имеет право не присуждать призовые места.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Pr="00D16D63">
        <w:rPr>
          <w:rFonts w:ascii="Times New Roman" w:hAnsi="Times New Roman"/>
          <w:sz w:val="24"/>
          <w:szCs w:val="24"/>
          <w:lang w:eastAsia="ru-RU"/>
        </w:rPr>
        <w:t>. Победителями и призерами Конкурса становятся:</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3 команды, занявшие первые три места по сумме набранных баллов, полученных в конкурсах. Команда, занявшая 1 место, становится победителем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7.5</w:t>
      </w:r>
      <w:r w:rsidRPr="00D16D63">
        <w:rPr>
          <w:rFonts w:ascii="Times New Roman" w:hAnsi="Times New Roman"/>
          <w:sz w:val="24"/>
          <w:szCs w:val="24"/>
          <w:lang w:eastAsia="ru-RU"/>
        </w:rPr>
        <w:t>. Главная судейская коллегия и жюри творческих конкурсов имеют право присудить дополнительные, поощрительные и специальные призы конкурса.</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7.6</w:t>
      </w:r>
      <w:r w:rsidRPr="00D16D63">
        <w:rPr>
          <w:rFonts w:ascii="Times New Roman" w:hAnsi="Times New Roman"/>
          <w:sz w:val="24"/>
          <w:szCs w:val="24"/>
          <w:lang w:eastAsia="ru-RU"/>
        </w:rPr>
        <w:t>. Победители в общекомандно</w:t>
      </w:r>
      <w:r>
        <w:rPr>
          <w:rFonts w:ascii="Times New Roman" w:hAnsi="Times New Roman"/>
          <w:sz w:val="24"/>
          <w:szCs w:val="24"/>
          <w:lang w:eastAsia="ru-RU"/>
        </w:rPr>
        <w:t xml:space="preserve">м зачете награждаются дипломами отдела </w:t>
      </w:r>
      <w:r w:rsidRPr="00D16D63">
        <w:rPr>
          <w:rFonts w:ascii="Times New Roman" w:hAnsi="Times New Roman"/>
          <w:sz w:val="24"/>
          <w:szCs w:val="24"/>
          <w:lang w:eastAsia="ru-RU"/>
        </w:rPr>
        <w:t>образования и молодежной политики</w:t>
      </w:r>
      <w:r>
        <w:rPr>
          <w:rFonts w:ascii="Times New Roman" w:hAnsi="Times New Roman"/>
          <w:sz w:val="24"/>
          <w:szCs w:val="24"/>
          <w:lang w:eastAsia="ru-RU"/>
        </w:rPr>
        <w:t xml:space="preserve"> администрации Урмарского муниципального округа</w:t>
      </w:r>
      <w:r w:rsidRPr="00D16D63">
        <w:rPr>
          <w:rFonts w:ascii="Times New Roman" w:hAnsi="Times New Roman"/>
          <w:sz w:val="24"/>
          <w:szCs w:val="24"/>
          <w:lang w:eastAsia="ru-RU"/>
        </w:rPr>
        <w:t>.</w:t>
      </w:r>
    </w:p>
    <w:p w:rsidR="00733B5C" w:rsidRPr="00D16D63" w:rsidRDefault="00733B5C" w:rsidP="00733B5C">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Команда – победитель</w:t>
      </w:r>
      <w:r w:rsidRPr="00D16D63">
        <w:rPr>
          <w:rFonts w:ascii="Times New Roman" w:hAnsi="Times New Roman"/>
          <w:sz w:val="24"/>
          <w:szCs w:val="24"/>
          <w:lang w:eastAsia="ru-RU"/>
        </w:rPr>
        <w:t xml:space="preserve"> конкурса направляется для участия на Республиканский финал конкур</w:t>
      </w:r>
      <w:r>
        <w:rPr>
          <w:rFonts w:ascii="Times New Roman" w:hAnsi="Times New Roman"/>
          <w:sz w:val="24"/>
          <w:szCs w:val="24"/>
          <w:lang w:eastAsia="ru-RU"/>
        </w:rPr>
        <w:t>са юных инспекторов движения «Безопасное колесо» в мае 2024</w:t>
      </w:r>
      <w:r w:rsidRPr="00D16D63">
        <w:rPr>
          <w:rFonts w:ascii="Times New Roman" w:hAnsi="Times New Roman"/>
          <w:sz w:val="24"/>
          <w:szCs w:val="24"/>
          <w:lang w:eastAsia="ru-RU"/>
        </w:rPr>
        <w:t xml:space="preserve"> года.</w:t>
      </w:r>
    </w:p>
    <w:p w:rsidR="00733B5C" w:rsidRPr="00D16D63" w:rsidRDefault="00733B5C" w:rsidP="00733B5C">
      <w:pPr>
        <w:widowControl w:val="0"/>
        <w:shd w:val="clear" w:color="auto" w:fill="FFFFFF"/>
        <w:tabs>
          <w:tab w:val="left" w:pos="326"/>
          <w:tab w:val="num" w:pos="360"/>
        </w:tabs>
        <w:autoSpaceDE w:val="0"/>
        <w:autoSpaceDN w:val="0"/>
        <w:adjustRightInd w:val="0"/>
        <w:spacing w:after="0" w:line="240" w:lineRule="auto"/>
        <w:ind w:firstLine="360"/>
        <w:jc w:val="both"/>
        <w:rPr>
          <w:rFonts w:ascii="Times New Roman" w:hAnsi="Times New Roman"/>
          <w:b/>
          <w:sz w:val="24"/>
          <w:szCs w:val="24"/>
          <w:lang w:eastAsia="ru-RU"/>
        </w:rPr>
      </w:pPr>
    </w:p>
    <w:p w:rsidR="00733B5C" w:rsidRPr="00D16D63" w:rsidRDefault="00733B5C" w:rsidP="00733B5C">
      <w:pPr>
        <w:widowControl w:val="0"/>
        <w:shd w:val="clear" w:color="auto" w:fill="FFFFFF"/>
        <w:tabs>
          <w:tab w:val="left" w:pos="326"/>
          <w:tab w:val="num" w:pos="360"/>
        </w:tabs>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sz w:val="24"/>
          <w:szCs w:val="24"/>
          <w:lang w:val="en-US" w:eastAsia="ru-RU"/>
        </w:rPr>
        <w:t>VIII</w:t>
      </w:r>
      <w:r w:rsidRPr="00D16D63">
        <w:rPr>
          <w:rFonts w:ascii="Times New Roman" w:hAnsi="Times New Roman"/>
          <w:b/>
          <w:bCs/>
          <w:sz w:val="24"/>
          <w:szCs w:val="24"/>
          <w:lang w:eastAsia="ru-RU"/>
        </w:rPr>
        <w:t>. Финансирование Конкурса</w:t>
      </w:r>
    </w:p>
    <w:p w:rsidR="00733B5C" w:rsidRDefault="00733B5C" w:rsidP="00733B5C">
      <w:pPr>
        <w:widowControl w:val="0"/>
        <w:suppressLineNumbers/>
        <w:spacing w:after="0" w:line="240" w:lineRule="auto"/>
        <w:ind w:firstLine="851"/>
        <w:jc w:val="both"/>
        <w:rPr>
          <w:rFonts w:ascii="Times New Roman" w:hAnsi="Times New Roman"/>
          <w:sz w:val="24"/>
        </w:rPr>
      </w:pPr>
      <w:r w:rsidRPr="003229CE">
        <w:rPr>
          <w:rFonts w:ascii="Times New Roman" w:hAnsi="Times New Roman" w:cs="TimesNewRomanPSMT"/>
          <w:sz w:val="24"/>
          <w:szCs w:val="28"/>
          <w:lang w:eastAsia="ru-RU"/>
        </w:rPr>
        <w:t>Финансирование</w:t>
      </w:r>
      <w:r w:rsidRPr="003229CE">
        <w:rPr>
          <w:rFonts w:ascii="Times New Roman" w:hAnsi="Times New Roman"/>
          <w:sz w:val="24"/>
          <w:szCs w:val="24"/>
          <w:lang w:eastAsia="ru-RU"/>
        </w:rPr>
        <w:t xml:space="preserve"> по организации и проведению Конкурса осуществить </w:t>
      </w:r>
      <w:r w:rsidRPr="00A84213">
        <w:rPr>
          <w:rFonts w:ascii="Times New Roman" w:hAnsi="Times New Roman"/>
          <w:sz w:val="24"/>
          <w:szCs w:val="24"/>
        </w:rPr>
        <w:t>за счет средств бюджета</w:t>
      </w:r>
      <w:r>
        <w:rPr>
          <w:rFonts w:ascii="Times New Roman" w:hAnsi="Times New Roman"/>
          <w:sz w:val="24"/>
          <w:szCs w:val="24"/>
        </w:rPr>
        <w:t xml:space="preserve"> Урмарского муниципального округа</w:t>
      </w:r>
      <w:r w:rsidRPr="00A84213">
        <w:rPr>
          <w:rFonts w:ascii="Times New Roman" w:hAnsi="Times New Roman"/>
          <w:sz w:val="24"/>
          <w:szCs w:val="24"/>
        </w:rPr>
        <w:t xml:space="preserve"> </w:t>
      </w:r>
      <w:r w:rsidRPr="00D32AAC">
        <w:rPr>
          <w:rFonts w:ascii="Times New Roman" w:hAnsi="Times New Roman"/>
          <w:sz w:val="24"/>
          <w:szCs w:val="24"/>
        </w:rPr>
        <w:t>в рамках подпрограммы</w:t>
      </w:r>
      <w:r w:rsidRPr="00744657">
        <w:rPr>
          <w:rFonts w:ascii="Times New Roman" w:hAnsi="Times New Roman"/>
          <w:sz w:val="24"/>
          <w:szCs w:val="24"/>
        </w:rPr>
        <w:t xml:space="preserve"> «Безопасность дорожного движения» муниципальной программы Урмарского </w:t>
      </w:r>
      <w:r>
        <w:rPr>
          <w:rFonts w:ascii="Times New Roman" w:hAnsi="Times New Roman"/>
          <w:sz w:val="24"/>
          <w:szCs w:val="24"/>
        </w:rPr>
        <w:t>муниципального округа</w:t>
      </w:r>
      <w:r w:rsidRPr="00744657">
        <w:rPr>
          <w:rFonts w:ascii="Times New Roman" w:hAnsi="Times New Roman"/>
          <w:sz w:val="24"/>
          <w:szCs w:val="24"/>
        </w:rPr>
        <w:t xml:space="preserve"> «</w:t>
      </w:r>
      <w:r w:rsidRPr="0008090B">
        <w:rPr>
          <w:rFonts w:ascii="Times New Roman" w:hAnsi="Times New Roman"/>
          <w:sz w:val="24"/>
          <w:szCs w:val="24"/>
        </w:rPr>
        <w:t>Развитие транспортной системы Урмарского муниципального округа Чувашской Республики</w:t>
      </w:r>
      <w:r w:rsidRPr="00744657">
        <w:rPr>
          <w:rFonts w:ascii="Times New Roman" w:hAnsi="Times New Roman"/>
          <w:sz w:val="24"/>
          <w:szCs w:val="24"/>
        </w:rPr>
        <w:t xml:space="preserve">», утвержденной Постановлением администрации Урмарского </w:t>
      </w:r>
      <w:r w:rsidRPr="0008090B">
        <w:rPr>
          <w:rFonts w:ascii="Times New Roman" w:hAnsi="Times New Roman"/>
          <w:sz w:val="24"/>
          <w:szCs w:val="24"/>
        </w:rPr>
        <w:t>муниципального округа</w:t>
      </w:r>
      <w:r w:rsidRPr="00744657">
        <w:rPr>
          <w:rFonts w:ascii="Times New Roman" w:hAnsi="Times New Roman"/>
          <w:sz w:val="24"/>
          <w:szCs w:val="24"/>
        </w:rPr>
        <w:t xml:space="preserve"> от </w:t>
      </w:r>
      <w:r>
        <w:rPr>
          <w:rFonts w:ascii="Times New Roman" w:hAnsi="Times New Roman"/>
          <w:sz w:val="24"/>
          <w:szCs w:val="24"/>
        </w:rPr>
        <w:t>02</w:t>
      </w:r>
      <w:r w:rsidRPr="00744657">
        <w:rPr>
          <w:rFonts w:ascii="Times New Roman" w:hAnsi="Times New Roman"/>
          <w:sz w:val="24"/>
          <w:szCs w:val="24"/>
        </w:rPr>
        <w:t>.0</w:t>
      </w:r>
      <w:r>
        <w:rPr>
          <w:rFonts w:ascii="Times New Roman" w:hAnsi="Times New Roman"/>
          <w:sz w:val="24"/>
          <w:szCs w:val="24"/>
        </w:rPr>
        <w:t>6</w:t>
      </w:r>
      <w:r w:rsidRPr="00744657">
        <w:rPr>
          <w:rFonts w:ascii="Times New Roman" w:hAnsi="Times New Roman"/>
          <w:sz w:val="24"/>
          <w:szCs w:val="24"/>
        </w:rPr>
        <w:t>.20</w:t>
      </w:r>
      <w:r>
        <w:rPr>
          <w:rFonts w:ascii="Times New Roman" w:hAnsi="Times New Roman"/>
          <w:sz w:val="24"/>
          <w:szCs w:val="24"/>
        </w:rPr>
        <w:t>23</w:t>
      </w:r>
      <w:r w:rsidRPr="00744657">
        <w:rPr>
          <w:rFonts w:ascii="Times New Roman" w:hAnsi="Times New Roman"/>
          <w:sz w:val="24"/>
          <w:szCs w:val="24"/>
        </w:rPr>
        <w:t xml:space="preserve"> №</w:t>
      </w:r>
      <w:r>
        <w:rPr>
          <w:rFonts w:ascii="Times New Roman" w:hAnsi="Times New Roman"/>
          <w:sz w:val="24"/>
          <w:szCs w:val="24"/>
        </w:rPr>
        <w:t>675</w:t>
      </w:r>
      <w:r w:rsidRPr="00744657">
        <w:rPr>
          <w:rFonts w:ascii="Times New Roman" w:hAnsi="Times New Roman"/>
          <w:sz w:val="24"/>
          <w:szCs w:val="24"/>
        </w:rPr>
        <w:t>.</w:t>
      </w:r>
    </w:p>
    <w:p w:rsidR="00733B5C" w:rsidRDefault="00733B5C" w:rsidP="00733B5C">
      <w:pPr>
        <w:widowControl w:val="0"/>
        <w:suppressLineNumbers/>
        <w:spacing w:after="0" w:line="240" w:lineRule="auto"/>
        <w:ind w:firstLine="851"/>
        <w:jc w:val="both"/>
        <w:rPr>
          <w:rFonts w:ascii="Times New Roman" w:hAnsi="Times New Roman"/>
          <w:sz w:val="24"/>
          <w:szCs w:val="24"/>
          <w:lang w:eastAsia="ar-SA"/>
        </w:rPr>
      </w:pPr>
      <w:r w:rsidRPr="00D16D63">
        <w:rPr>
          <w:rFonts w:ascii="Times New Roman" w:hAnsi="Times New Roman"/>
          <w:sz w:val="24"/>
          <w:szCs w:val="24"/>
          <w:lang w:eastAsia="ar-SA"/>
        </w:rPr>
        <w:t>Расходы на проез</w:t>
      </w:r>
      <w:r>
        <w:rPr>
          <w:rFonts w:ascii="Times New Roman" w:hAnsi="Times New Roman"/>
          <w:sz w:val="24"/>
          <w:szCs w:val="24"/>
          <w:lang w:eastAsia="ar-SA"/>
        </w:rPr>
        <w:t>д участников к месту проведения К</w:t>
      </w:r>
      <w:r w:rsidRPr="00D16D63">
        <w:rPr>
          <w:rFonts w:ascii="Times New Roman" w:hAnsi="Times New Roman"/>
          <w:sz w:val="24"/>
          <w:szCs w:val="24"/>
          <w:lang w:eastAsia="ar-SA"/>
        </w:rPr>
        <w:t>онкурса и обратно, питание с момента прибытия до момента убытия участников несут командирующие организации.</w:t>
      </w: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tabs>
          <w:tab w:val="left" w:pos="5100"/>
        </w:tabs>
        <w:spacing w:after="0" w:line="240" w:lineRule="auto"/>
        <w:ind w:right="61" w:firstLine="5760"/>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Pr="00500A10" w:rsidRDefault="00733B5C" w:rsidP="00733B5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733B5C" w:rsidRPr="00500A10" w:rsidRDefault="00733B5C" w:rsidP="00733B5C">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733B5C"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33B5C" w:rsidRDefault="00733B5C" w:rsidP="00733B5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08.04.2024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556</w:t>
      </w:r>
    </w:p>
    <w:p w:rsidR="00733B5C" w:rsidRDefault="00733B5C" w:rsidP="00733B5C">
      <w:pPr>
        <w:widowControl w:val="0"/>
        <w:suppressLineNumbers/>
        <w:spacing w:after="0" w:line="240" w:lineRule="auto"/>
        <w:ind w:firstLine="851"/>
        <w:jc w:val="center"/>
        <w:rPr>
          <w:rFonts w:ascii="Times New Roman" w:hAnsi="Times New Roman"/>
          <w:sz w:val="24"/>
          <w:szCs w:val="24"/>
          <w:lang w:eastAsia="ar-SA"/>
        </w:rPr>
      </w:pPr>
    </w:p>
    <w:p w:rsidR="00733B5C" w:rsidRDefault="00733B5C" w:rsidP="00733B5C">
      <w:pPr>
        <w:widowControl w:val="0"/>
        <w:suppressLineNumbers/>
        <w:spacing w:after="0" w:line="240" w:lineRule="auto"/>
        <w:ind w:firstLine="851"/>
        <w:jc w:val="center"/>
        <w:rPr>
          <w:rFonts w:ascii="Times New Roman" w:hAnsi="Times New Roman"/>
          <w:sz w:val="24"/>
          <w:szCs w:val="24"/>
          <w:lang w:eastAsia="ar-SA"/>
        </w:rPr>
      </w:pPr>
    </w:p>
    <w:p w:rsidR="00733B5C" w:rsidRDefault="00733B5C" w:rsidP="00733B5C">
      <w:pPr>
        <w:widowControl w:val="0"/>
        <w:suppressLineNumbers/>
        <w:spacing w:after="0" w:line="240" w:lineRule="auto"/>
        <w:ind w:firstLine="851"/>
        <w:jc w:val="center"/>
        <w:rPr>
          <w:rFonts w:ascii="Times New Roman" w:hAnsi="Times New Roman"/>
          <w:sz w:val="24"/>
          <w:szCs w:val="24"/>
          <w:lang w:eastAsia="ar-SA"/>
        </w:rPr>
      </w:pPr>
      <w:r>
        <w:rPr>
          <w:rFonts w:ascii="Times New Roman" w:hAnsi="Times New Roman"/>
          <w:sz w:val="24"/>
          <w:szCs w:val="24"/>
          <w:lang w:eastAsia="ar-SA"/>
        </w:rPr>
        <w:t>СПИСОК ОРГАНИЗАЦИОННОГО КОМИТЕТА</w:t>
      </w:r>
    </w:p>
    <w:p w:rsidR="00733B5C" w:rsidRPr="00D16D63" w:rsidRDefault="00733B5C" w:rsidP="00733B5C">
      <w:pPr>
        <w:widowControl w:val="0"/>
        <w:suppressLineNumbers/>
        <w:spacing w:after="0" w:line="240" w:lineRule="auto"/>
        <w:ind w:firstLine="851"/>
        <w:jc w:val="center"/>
        <w:rPr>
          <w:rFonts w:ascii="Times New Roman" w:hAnsi="Times New Roman"/>
          <w:sz w:val="24"/>
          <w:szCs w:val="24"/>
          <w:lang w:eastAsia="ar-SA"/>
        </w:rPr>
      </w:pPr>
      <w:r>
        <w:rPr>
          <w:rFonts w:ascii="Times New Roman" w:hAnsi="Times New Roman"/>
          <w:sz w:val="24"/>
          <w:szCs w:val="24"/>
          <w:lang w:eastAsia="ar-SA"/>
        </w:rPr>
        <w:t xml:space="preserve">И </w:t>
      </w:r>
      <w:r w:rsidRPr="00D16D63">
        <w:rPr>
          <w:rFonts w:ascii="Times New Roman" w:hAnsi="Times New Roman"/>
          <w:sz w:val="24"/>
          <w:szCs w:val="24"/>
          <w:lang w:eastAsia="ar-SA"/>
        </w:rPr>
        <w:t>СУДЕЙСКОЙ КОЛЛЕГИИ</w:t>
      </w:r>
    </w:p>
    <w:p w:rsidR="00733B5C" w:rsidRPr="00B96493" w:rsidRDefault="00733B5C" w:rsidP="00733B5C">
      <w:pPr>
        <w:widowControl w:val="0"/>
        <w:suppressLineNumbers/>
        <w:spacing w:after="0" w:line="240" w:lineRule="auto"/>
        <w:ind w:firstLine="851"/>
        <w:jc w:val="both"/>
        <w:rPr>
          <w:rFonts w:ascii="Times New Roman" w:hAnsi="Times New Roman"/>
          <w:sz w:val="24"/>
          <w:szCs w:val="24"/>
          <w:lang w:eastAsia="ar-SA"/>
        </w:rPr>
      </w:pPr>
    </w:p>
    <w:p w:rsidR="00733B5C" w:rsidRPr="00B96493"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sidRPr="00B96493">
        <w:rPr>
          <w:rFonts w:ascii="Times New Roman" w:hAnsi="Times New Roman"/>
          <w:sz w:val="24"/>
          <w:szCs w:val="24"/>
          <w:lang w:eastAsia="ar-SA"/>
        </w:rPr>
        <w:t>Антонов С.Н. - директор МБОУ «</w:t>
      </w:r>
      <w:proofErr w:type="spellStart"/>
      <w:r w:rsidRPr="00B96493">
        <w:rPr>
          <w:rFonts w:ascii="Times New Roman" w:hAnsi="Times New Roman"/>
          <w:sz w:val="24"/>
          <w:szCs w:val="24"/>
          <w:lang w:eastAsia="ar-SA"/>
        </w:rPr>
        <w:t>Староурмарская</w:t>
      </w:r>
      <w:proofErr w:type="spellEnd"/>
      <w:r w:rsidRPr="00B96493">
        <w:rPr>
          <w:rFonts w:ascii="Times New Roman" w:hAnsi="Times New Roman"/>
          <w:sz w:val="24"/>
          <w:szCs w:val="24"/>
          <w:lang w:eastAsia="ar-SA"/>
        </w:rPr>
        <w:t xml:space="preserve"> С</w:t>
      </w:r>
      <w:r>
        <w:rPr>
          <w:rFonts w:ascii="Times New Roman" w:hAnsi="Times New Roman"/>
          <w:sz w:val="24"/>
          <w:szCs w:val="24"/>
          <w:lang w:eastAsia="ar-SA"/>
        </w:rPr>
        <w:t xml:space="preserve">ОШ» Урмарского муниципального округа, главный судья соревнований, председатель; </w:t>
      </w:r>
    </w:p>
    <w:p w:rsidR="00733B5C"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proofErr w:type="spellStart"/>
      <w:r>
        <w:rPr>
          <w:rFonts w:ascii="Times New Roman" w:hAnsi="Times New Roman"/>
          <w:sz w:val="24"/>
          <w:szCs w:val="24"/>
          <w:lang w:eastAsia="ar-SA"/>
        </w:rPr>
        <w:t>Пудрикова</w:t>
      </w:r>
      <w:proofErr w:type="spellEnd"/>
      <w:r>
        <w:rPr>
          <w:rFonts w:ascii="Times New Roman" w:hAnsi="Times New Roman"/>
          <w:sz w:val="24"/>
          <w:szCs w:val="24"/>
          <w:lang w:eastAsia="ar-SA"/>
        </w:rPr>
        <w:t xml:space="preserve"> К.А. – д</w:t>
      </w:r>
      <w:r w:rsidRPr="00B96493">
        <w:rPr>
          <w:rFonts w:ascii="Times New Roman" w:hAnsi="Times New Roman"/>
          <w:sz w:val="24"/>
          <w:szCs w:val="24"/>
          <w:lang w:eastAsia="ar-SA"/>
        </w:rPr>
        <w:t>иректор МБОУДО «Дом детского творчества»</w:t>
      </w:r>
      <w:r>
        <w:rPr>
          <w:rFonts w:ascii="Times New Roman" w:hAnsi="Times New Roman"/>
          <w:sz w:val="24"/>
          <w:szCs w:val="24"/>
          <w:lang w:eastAsia="ar-SA"/>
        </w:rPr>
        <w:t xml:space="preserve"> Урмарского муниципального округа</w:t>
      </w:r>
      <w:r w:rsidRPr="00B96493">
        <w:rPr>
          <w:rFonts w:ascii="Times New Roman" w:hAnsi="Times New Roman"/>
          <w:sz w:val="24"/>
          <w:szCs w:val="24"/>
          <w:lang w:eastAsia="ar-SA"/>
        </w:rPr>
        <w:t>, судья творческого конкурса соревнований, главный секретарь соревнований;</w:t>
      </w:r>
    </w:p>
    <w:p w:rsidR="00733B5C"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Александрова Н.В. – главный специалист-эксперт отдела образования и молодежной политики администрации Урмарского муниципального округа;</w:t>
      </w:r>
    </w:p>
    <w:p w:rsidR="00733B5C" w:rsidRPr="00B96493"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sidRPr="00B96493">
        <w:rPr>
          <w:rFonts w:ascii="Times New Roman" w:hAnsi="Times New Roman"/>
          <w:sz w:val="24"/>
          <w:szCs w:val="24"/>
          <w:lang w:eastAsia="ar-SA"/>
        </w:rPr>
        <w:t>Иванова Л.В. – методист МБОУДО «Дом детского творчества»</w:t>
      </w:r>
      <w:r w:rsidRPr="00796FFA">
        <w:rPr>
          <w:rFonts w:ascii="Times New Roman" w:hAnsi="Times New Roman"/>
          <w:sz w:val="24"/>
          <w:szCs w:val="24"/>
          <w:lang w:eastAsia="ar-SA"/>
        </w:rPr>
        <w:t xml:space="preserve"> </w:t>
      </w:r>
      <w:r>
        <w:rPr>
          <w:rFonts w:ascii="Times New Roman" w:hAnsi="Times New Roman"/>
          <w:sz w:val="24"/>
          <w:szCs w:val="24"/>
          <w:lang w:eastAsia="ar-SA"/>
        </w:rPr>
        <w:t>Урмарского муниципального округа</w:t>
      </w:r>
      <w:r w:rsidRPr="00B96493">
        <w:rPr>
          <w:rFonts w:ascii="Times New Roman" w:hAnsi="Times New Roman"/>
          <w:sz w:val="24"/>
          <w:szCs w:val="24"/>
          <w:lang w:eastAsia="ar-SA"/>
        </w:rPr>
        <w:t>, судья конкурса «Основы безопасности жизнедеятельности»;</w:t>
      </w:r>
    </w:p>
    <w:p w:rsidR="00733B5C"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Федорова О.В.</w:t>
      </w:r>
      <w:r w:rsidRPr="00B96493">
        <w:rPr>
          <w:rFonts w:ascii="Times New Roman" w:hAnsi="Times New Roman"/>
          <w:sz w:val="24"/>
          <w:szCs w:val="24"/>
          <w:lang w:eastAsia="ar-SA"/>
        </w:rPr>
        <w:t xml:space="preserve"> -  методист МБОУДО «Дом детского творчества»</w:t>
      </w:r>
      <w:r w:rsidRPr="00796FFA">
        <w:rPr>
          <w:rFonts w:ascii="Times New Roman" w:hAnsi="Times New Roman"/>
          <w:sz w:val="24"/>
          <w:szCs w:val="24"/>
          <w:lang w:eastAsia="ar-SA"/>
        </w:rPr>
        <w:t xml:space="preserve"> </w:t>
      </w:r>
      <w:r>
        <w:rPr>
          <w:rFonts w:ascii="Times New Roman" w:hAnsi="Times New Roman"/>
          <w:sz w:val="24"/>
          <w:szCs w:val="24"/>
          <w:lang w:eastAsia="ar-SA"/>
        </w:rPr>
        <w:t>Урмарского муниципального округа</w:t>
      </w:r>
      <w:r w:rsidRPr="00B96493">
        <w:rPr>
          <w:rFonts w:ascii="Times New Roman" w:hAnsi="Times New Roman"/>
          <w:sz w:val="24"/>
          <w:szCs w:val="24"/>
          <w:lang w:eastAsia="ar-SA"/>
        </w:rPr>
        <w:t>, судья конкурса ПДД;</w:t>
      </w:r>
    </w:p>
    <w:p w:rsidR="00733B5C"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sidRPr="00B96493">
        <w:rPr>
          <w:rFonts w:ascii="Times New Roman" w:hAnsi="Times New Roman"/>
          <w:sz w:val="24"/>
          <w:szCs w:val="24"/>
          <w:lang w:eastAsia="ar-SA"/>
        </w:rPr>
        <w:t xml:space="preserve">Скворцова И.В. - </w:t>
      </w:r>
      <w:r w:rsidRPr="00B96493">
        <w:rPr>
          <w:rFonts w:ascii="Times New Roman" w:hAnsi="Times New Roman"/>
          <w:sz w:val="24"/>
        </w:rPr>
        <w:t>инспектор по исполнению административного законодательства</w:t>
      </w:r>
      <w:r w:rsidRPr="00B96493">
        <w:rPr>
          <w:rFonts w:ascii="Times New Roman" w:hAnsi="Times New Roman" w:cs="Arial"/>
          <w:sz w:val="24"/>
          <w:szCs w:val="16"/>
          <w:shd w:val="clear" w:color="auto" w:fill="FFFFFF"/>
        </w:rPr>
        <w:t> </w:t>
      </w:r>
      <w:r>
        <w:rPr>
          <w:rFonts w:ascii="Times New Roman" w:hAnsi="Times New Roman" w:cs="Arial"/>
          <w:sz w:val="24"/>
          <w:szCs w:val="16"/>
          <w:shd w:val="clear" w:color="auto" w:fill="FFFFFF"/>
        </w:rPr>
        <w:t>отделения Госавтоинспекции</w:t>
      </w:r>
      <w:r>
        <w:rPr>
          <w:rFonts w:ascii="Times New Roman" w:hAnsi="Times New Roman"/>
          <w:sz w:val="24"/>
          <w:shd w:val="clear" w:color="auto" w:fill="FFFFFF"/>
        </w:rPr>
        <w:t xml:space="preserve"> МО МВД России</w:t>
      </w:r>
      <w:r w:rsidRPr="00B96493">
        <w:rPr>
          <w:rFonts w:ascii="Times New Roman" w:hAnsi="Times New Roman"/>
          <w:sz w:val="24"/>
          <w:shd w:val="clear" w:color="auto" w:fill="FFFFFF"/>
        </w:rPr>
        <w:t xml:space="preserve"> «Урмарский», </w:t>
      </w:r>
      <w:r w:rsidRPr="00B96493">
        <w:rPr>
          <w:rFonts w:ascii="Times New Roman" w:hAnsi="Times New Roman"/>
          <w:sz w:val="24"/>
          <w:szCs w:val="24"/>
          <w:lang w:eastAsia="ar-SA"/>
        </w:rPr>
        <w:t>судья конкурса ПДД (практика)</w:t>
      </w:r>
      <w:r>
        <w:rPr>
          <w:rFonts w:ascii="Times New Roman" w:hAnsi="Times New Roman"/>
          <w:sz w:val="24"/>
          <w:szCs w:val="24"/>
          <w:lang w:eastAsia="ar-SA"/>
        </w:rPr>
        <w:t xml:space="preserve"> (по согласованию)</w:t>
      </w:r>
      <w:r w:rsidRPr="00B96493">
        <w:rPr>
          <w:rFonts w:ascii="Times New Roman" w:hAnsi="Times New Roman"/>
          <w:sz w:val="24"/>
          <w:szCs w:val="24"/>
          <w:lang w:eastAsia="ar-SA"/>
        </w:rPr>
        <w:t>;</w:t>
      </w:r>
    </w:p>
    <w:p w:rsidR="00733B5C" w:rsidRDefault="00733B5C" w:rsidP="00733B5C">
      <w:pPr>
        <w:widowControl w:val="0"/>
        <w:numPr>
          <w:ilvl w:val="0"/>
          <w:numId w:val="44"/>
        </w:numPr>
        <w:suppressLineNumbers/>
        <w:autoSpaceDE w:val="0"/>
        <w:autoSpaceDN w:val="0"/>
        <w:adjustRightInd w:val="0"/>
        <w:spacing w:after="0" w:line="240" w:lineRule="auto"/>
        <w:ind w:left="0" w:firstLine="709"/>
        <w:jc w:val="both"/>
        <w:rPr>
          <w:rFonts w:ascii="Times New Roman" w:hAnsi="Times New Roman"/>
          <w:sz w:val="24"/>
          <w:szCs w:val="24"/>
          <w:lang w:eastAsia="ar-SA"/>
        </w:rPr>
      </w:pPr>
      <w:r w:rsidRPr="00B96493">
        <w:rPr>
          <w:rFonts w:ascii="Times New Roman" w:hAnsi="Times New Roman"/>
          <w:sz w:val="24"/>
          <w:szCs w:val="24"/>
          <w:lang w:eastAsia="ar-SA"/>
        </w:rPr>
        <w:t>Иванов В.Н - учитель ОБЖ МАОУ «</w:t>
      </w:r>
      <w:proofErr w:type="spellStart"/>
      <w:r w:rsidRPr="00B96493">
        <w:rPr>
          <w:rFonts w:ascii="Times New Roman" w:hAnsi="Times New Roman"/>
          <w:sz w:val="24"/>
          <w:szCs w:val="24"/>
          <w:lang w:eastAsia="ar-SA"/>
        </w:rPr>
        <w:t>Большеяниковская</w:t>
      </w:r>
      <w:proofErr w:type="spellEnd"/>
      <w:r w:rsidRPr="00B96493">
        <w:rPr>
          <w:rFonts w:ascii="Times New Roman" w:hAnsi="Times New Roman"/>
          <w:sz w:val="24"/>
          <w:szCs w:val="24"/>
          <w:lang w:eastAsia="ar-SA"/>
        </w:rPr>
        <w:t xml:space="preserve"> СОШ»</w:t>
      </w:r>
      <w:r>
        <w:rPr>
          <w:rFonts w:ascii="Times New Roman" w:hAnsi="Times New Roman"/>
          <w:sz w:val="24"/>
          <w:szCs w:val="24"/>
          <w:lang w:eastAsia="ar-SA"/>
        </w:rPr>
        <w:t xml:space="preserve"> Урмарского муниципального округа,</w:t>
      </w:r>
      <w:r w:rsidRPr="00B96493">
        <w:rPr>
          <w:rFonts w:ascii="Times New Roman" w:hAnsi="Times New Roman"/>
          <w:sz w:val="24"/>
          <w:szCs w:val="24"/>
          <w:lang w:eastAsia="ar-SA"/>
        </w:rPr>
        <w:t xml:space="preserve"> судья конкурса «Фигурное вождение велосипеда».</w:t>
      </w: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387"/>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Default="00733B5C" w:rsidP="00733B5C">
      <w:pPr>
        <w:spacing w:after="0" w:line="240" w:lineRule="auto"/>
        <w:ind w:left="5954"/>
        <w:jc w:val="center"/>
        <w:rPr>
          <w:rFonts w:ascii="Times New Roman" w:hAnsi="Times New Roman"/>
          <w:sz w:val="24"/>
          <w:szCs w:val="24"/>
          <w:lang w:eastAsia="ru-RU"/>
        </w:rPr>
      </w:pPr>
    </w:p>
    <w:p w:rsidR="00733B5C" w:rsidRPr="00500A10" w:rsidRDefault="00733B5C" w:rsidP="00733B5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3</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733B5C" w:rsidRPr="00500A10" w:rsidRDefault="00733B5C" w:rsidP="00733B5C">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733B5C"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33B5C" w:rsidRPr="00500A10" w:rsidRDefault="00733B5C" w:rsidP="00733B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33B5C" w:rsidRDefault="00733B5C" w:rsidP="00733B5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08.04.2024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556</w:t>
      </w:r>
    </w:p>
    <w:p w:rsidR="00733B5C" w:rsidRPr="005920A4" w:rsidRDefault="00733B5C" w:rsidP="00733B5C">
      <w:pPr>
        <w:spacing w:after="0" w:line="240" w:lineRule="auto"/>
        <w:ind w:left="5387"/>
        <w:jc w:val="center"/>
        <w:rPr>
          <w:rFonts w:ascii="Times New Roman" w:hAnsi="Times New Roman"/>
          <w:sz w:val="24"/>
          <w:szCs w:val="24"/>
          <w:lang w:eastAsia="ru-RU"/>
        </w:rPr>
      </w:pPr>
    </w:p>
    <w:p w:rsidR="00733B5C" w:rsidRPr="005920A4" w:rsidRDefault="00733B5C" w:rsidP="00733B5C">
      <w:pPr>
        <w:spacing w:after="0" w:line="240" w:lineRule="auto"/>
        <w:ind w:left="5387"/>
        <w:jc w:val="center"/>
        <w:rPr>
          <w:rFonts w:ascii="Times New Roman" w:hAnsi="Times New Roman"/>
          <w:sz w:val="24"/>
          <w:szCs w:val="24"/>
          <w:lang w:eastAsia="ru-RU"/>
        </w:rPr>
      </w:pPr>
    </w:p>
    <w:p w:rsidR="00733B5C" w:rsidRPr="009504E8" w:rsidRDefault="00733B5C" w:rsidP="00733B5C">
      <w:pPr>
        <w:suppressAutoHyphens/>
        <w:autoSpaceDE w:val="0"/>
        <w:autoSpaceDN w:val="0"/>
        <w:adjustRightInd w:val="0"/>
        <w:spacing w:after="0" w:line="240" w:lineRule="auto"/>
        <w:ind w:firstLine="567"/>
        <w:jc w:val="center"/>
        <w:rPr>
          <w:rFonts w:ascii="Times New Roman" w:hAnsi="Times New Roman" w:cs="TimesNewRomanPSMT"/>
          <w:b/>
          <w:noProof/>
          <w:color w:val="000000"/>
          <w:sz w:val="24"/>
          <w:szCs w:val="24"/>
          <w:lang w:eastAsia="ar-SA"/>
        </w:rPr>
      </w:pPr>
      <w:r w:rsidRPr="009504E8">
        <w:rPr>
          <w:rFonts w:ascii="Times New Roman" w:hAnsi="Times New Roman" w:cs="TimesNewRomanPSMT"/>
          <w:b/>
          <w:noProof/>
          <w:color w:val="000000"/>
          <w:sz w:val="24"/>
          <w:szCs w:val="24"/>
          <w:lang w:eastAsia="ar-SA"/>
        </w:rPr>
        <w:t>Смета расходов</w:t>
      </w:r>
    </w:p>
    <w:p w:rsidR="00733B5C" w:rsidRDefault="00733B5C" w:rsidP="00733B5C">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sidRPr="009504E8">
        <w:rPr>
          <w:rFonts w:ascii="Times New Roman" w:hAnsi="Times New Roman"/>
          <w:b/>
          <w:sz w:val="24"/>
          <w:szCs w:val="24"/>
        </w:rPr>
        <w:t xml:space="preserve">для награждения победителей и призеров </w:t>
      </w:r>
    </w:p>
    <w:p w:rsidR="00733B5C" w:rsidRDefault="00733B5C" w:rsidP="00733B5C">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 xml:space="preserve">муниципального этапа </w:t>
      </w:r>
      <w:r>
        <w:rPr>
          <w:rFonts w:ascii="Times New Roman" w:hAnsi="Times New Roman"/>
          <w:b/>
          <w:sz w:val="24"/>
          <w:szCs w:val="24"/>
          <w:lang w:val="en-US" w:eastAsia="ru-RU"/>
        </w:rPr>
        <w:t>XXXIV</w:t>
      </w:r>
      <w:r>
        <w:rPr>
          <w:rFonts w:ascii="Times New Roman" w:hAnsi="Times New Roman"/>
          <w:b/>
          <w:sz w:val="24"/>
          <w:szCs w:val="24"/>
          <w:lang w:eastAsia="ru-RU"/>
        </w:rPr>
        <w:t xml:space="preserve"> республиканского конкурса</w:t>
      </w:r>
      <w:r w:rsidRPr="00D16D63">
        <w:rPr>
          <w:rFonts w:ascii="Times New Roman" w:hAnsi="Times New Roman"/>
          <w:b/>
          <w:sz w:val="24"/>
          <w:szCs w:val="24"/>
          <w:lang w:eastAsia="ru-RU"/>
        </w:rPr>
        <w:t xml:space="preserve"> ЮИД </w:t>
      </w:r>
    </w:p>
    <w:p w:rsidR="00733B5C" w:rsidRPr="00D16D63" w:rsidRDefault="00733B5C" w:rsidP="00733B5C">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«Безопасное колесо - 202</w:t>
      </w:r>
      <w:r>
        <w:rPr>
          <w:rFonts w:ascii="Times New Roman" w:hAnsi="Times New Roman"/>
          <w:b/>
          <w:sz w:val="24"/>
          <w:szCs w:val="24"/>
          <w:lang w:val="en-US" w:eastAsia="ru-RU"/>
        </w:rPr>
        <w:t>4</w:t>
      </w:r>
      <w:r w:rsidRPr="00D16D63">
        <w:rPr>
          <w:rFonts w:ascii="Times New Roman" w:hAnsi="Times New Roman"/>
          <w:b/>
          <w:sz w:val="24"/>
          <w:szCs w:val="24"/>
          <w:lang w:eastAsia="ru-RU"/>
        </w:rPr>
        <w:t>»</w:t>
      </w:r>
    </w:p>
    <w:p w:rsidR="00733B5C" w:rsidRDefault="00733B5C" w:rsidP="0073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386"/>
        <w:gridCol w:w="3285"/>
      </w:tblGrid>
      <w:tr w:rsidR="00733B5C" w:rsidRPr="009504E8" w:rsidTr="00A6630F">
        <w:tc>
          <w:tcPr>
            <w:tcW w:w="959" w:type="dxa"/>
          </w:tcPr>
          <w:p w:rsidR="00733B5C" w:rsidRPr="009504E8" w:rsidRDefault="00733B5C" w:rsidP="00A6630F">
            <w:pPr>
              <w:spacing w:line="256" w:lineRule="auto"/>
              <w:rPr>
                <w:rFonts w:ascii="Times New Roman" w:hAnsi="Times New Roman"/>
                <w:sz w:val="24"/>
                <w:szCs w:val="24"/>
              </w:rPr>
            </w:pPr>
            <w:r w:rsidRPr="009504E8">
              <w:rPr>
                <w:rFonts w:ascii="Times New Roman" w:hAnsi="Times New Roman"/>
                <w:sz w:val="24"/>
                <w:szCs w:val="24"/>
              </w:rPr>
              <w:t>№</w:t>
            </w:r>
          </w:p>
        </w:tc>
        <w:tc>
          <w:tcPr>
            <w:tcW w:w="5386" w:type="dxa"/>
          </w:tcPr>
          <w:p w:rsidR="00733B5C" w:rsidRPr="009504E8" w:rsidRDefault="00733B5C" w:rsidP="00A6630F">
            <w:pPr>
              <w:spacing w:line="256" w:lineRule="auto"/>
              <w:rPr>
                <w:rFonts w:ascii="Times New Roman" w:hAnsi="Times New Roman"/>
                <w:sz w:val="24"/>
                <w:szCs w:val="24"/>
              </w:rPr>
            </w:pPr>
            <w:r w:rsidRPr="009504E8">
              <w:rPr>
                <w:rFonts w:ascii="Times New Roman" w:hAnsi="Times New Roman"/>
                <w:sz w:val="24"/>
                <w:szCs w:val="24"/>
              </w:rPr>
              <w:t>Наименование статьи расхода</w:t>
            </w:r>
          </w:p>
        </w:tc>
        <w:tc>
          <w:tcPr>
            <w:tcW w:w="3285" w:type="dxa"/>
          </w:tcPr>
          <w:p w:rsidR="00733B5C" w:rsidRPr="009504E8" w:rsidRDefault="00733B5C" w:rsidP="00A6630F">
            <w:pPr>
              <w:spacing w:line="256" w:lineRule="auto"/>
              <w:rPr>
                <w:rFonts w:ascii="Times New Roman" w:hAnsi="Times New Roman"/>
                <w:sz w:val="24"/>
                <w:szCs w:val="24"/>
              </w:rPr>
            </w:pPr>
            <w:r w:rsidRPr="009504E8">
              <w:rPr>
                <w:rFonts w:ascii="Times New Roman" w:hAnsi="Times New Roman"/>
                <w:sz w:val="24"/>
                <w:szCs w:val="24"/>
              </w:rPr>
              <w:t>Сумма, руб.</w:t>
            </w:r>
          </w:p>
        </w:tc>
      </w:tr>
      <w:tr w:rsidR="00733B5C" w:rsidRPr="009504E8" w:rsidTr="00A6630F">
        <w:tc>
          <w:tcPr>
            <w:tcW w:w="959" w:type="dxa"/>
          </w:tcPr>
          <w:p w:rsidR="00733B5C" w:rsidRPr="009504E8" w:rsidRDefault="00733B5C" w:rsidP="00A6630F">
            <w:pPr>
              <w:spacing w:line="256" w:lineRule="auto"/>
              <w:rPr>
                <w:rFonts w:ascii="Times New Roman" w:hAnsi="Times New Roman"/>
                <w:sz w:val="24"/>
                <w:szCs w:val="24"/>
              </w:rPr>
            </w:pPr>
            <w:r>
              <w:rPr>
                <w:rFonts w:ascii="Times New Roman" w:hAnsi="Times New Roman"/>
                <w:sz w:val="24"/>
                <w:szCs w:val="24"/>
              </w:rPr>
              <w:t>1.</w:t>
            </w:r>
          </w:p>
        </w:tc>
        <w:tc>
          <w:tcPr>
            <w:tcW w:w="5386" w:type="dxa"/>
          </w:tcPr>
          <w:p w:rsidR="00733B5C" w:rsidRPr="009504E8" w:rsidRDefault="00733B5C" w:rsidP="00A6630F">
            <w:pPr>
              <w:spacing w:line="256" w:lineRule="auto"/>
              <w:rPr>
                <w:rFonts w:ascii="Times New Roman" w:hAnsi="Times New Roman"/>
                <w:sz w:val="24"/>
                <w:szCs w:val="24"/>
              </w:rPr>
            </w:pPr>
            <w:r>
              <w:rPr>
                <w:rFonts w:ascii="Times New Roman" w:hAnsi="Times New Roman"/>
                <w:sz w:val="24"/>
                <w:szCs w:val="24"/>
              </w:rPr>
              <w:t>Дипломы для победителей и призеров, сертификаты для участников</w:t>
            </w:r>
          </w:p>
        </w:tc>
        <w:tc>
          <w:tcPr>
            <w:tcW w:w="3285" w:type="dxa"/>
          </w:tcPr>
          <w:p w:rsidR="00733B5C" w:rsidRPr="009504E8" w:rsidRDefault="00733B5C" w:rsidP="00A6630F">
            <w:pPr>
              <w:spacing w:line="256" w:lineRule="auto"/>
              <w:rPr>
                <w:rFonts w:ascii="Times New Roman" w:hAnsi="Times New Roman"/>
                <w:sz w:val="24"/>
                <w:szCs w:val="24"/>
              </w:rPr>
            </w:pPr>
            <w:r>
              <w:rPr>
                <w:rFonts w:ascii="Times New Roman" w:hAnsi="Times New Roman"/>
                <w:sz w:val="24"/>
                <w:szCs w:val="24"/>
              </w:rPr>
              <w:t>500</w:t>
            </w:r>
          </w:p>
        </w:tc>
      </w:tr>
      <w:tr w:rsidR="00733B5C" w:rsidRPr="009504E8" w:rsidTr="00A6630F">
        <w:tc>
          <w:tcPr>
            <w:tcW w:w="959" w:type="dxa"/>
          </w:tcPr>
          <w:p w:rsidR="00733B5C" w:rsidRPr="009504E8" w:rsidRDefault="00733B5C" w:rsidP="00A6630F">
            <w:pPr>
              <w:spacing w:line="256" w:lineRule="auto"/>
              <w:rPr>
                <w:rFonts w:ascii="Times New Roman" w:hAnsi="Times New Roman"/>
                <w:sz w:val="24"/>
                <w:szCs w:val="24"/>
              </w:rPr>
            </w:pPr>
            <w:r>
              <w:rPr>
                <w:rFonts w:ascii="Times New Roman" w:hAnsi="Times New Roman"/>
                <w:sz w:val="24"/>
                <w:szCs w:val="24"/>
              </w:rPr>
              <w:t>2.</w:t>
            </w:r>
          </w:p>
        </w:tc>
        <w:tc>
          <w:tcPr>
            <w:tcW w:w="5386" w:type="dxa"/>
          </w:tcPr>
          <w:p w:rsidR="00733B5C" w:rsidRPr="009504E8" w:rsidRDefault="00733B5C" w:rsidP="00A6630F">
            <w:pPr>
              <w:spacing w:line="256" w:lineRule="auto"/>
              <w:jc w:val="both"/>
              <w:rPr>
                <w:rFonts w:ascii="Times New Roman" w:hAnsi="Times New Roman"/>
                <w:sz w:val="24"/>
                <w:szCs w:val="24"/>
              </w:rPr>
            </w:pPr>
            <w:r w:rsidRPr="009504E8">
              <w:rPr>
                <w:rFonts w:ascii="Times New Roman" w:hAnsi="Times New Roman"/>
                <w:sz w:val="24"/>
                <w:szCs w:val="24"/>
              </w:rPr>
              <w:t xml:space="preserve">Ценные призы </w:t>
            </w:r>
            <w:r w:rsidRPr="009504E8">
              <w:rPr>
                <w:rFonts w:ascii="Times New Roman" w:hAnsi="Times New Roman"/>
                <w:kern w:val="2"/>
                <w:sz w:val="24"/>
                <w:szCs w:val="24"/>
              </w:rPr>
              <w:t xml:space="preserve">(наглядные учебные материалы по профилактике </w:t>
            </w:r>
            <w:r>
              <w:rPr>
                <w:rFonts w:ascii="Times New Roman" w:hAnsi="Times New Roman"/>
                <w:kern w:val="2"/>
                <w:sz w:val="24"/>
                <w:szCs w:val="24"/>
              </w:rPr>
              <w:t>дорожного движения</w:t>
            </w:r>
            <w:r w:rsidRPr="009504E8">
              <w:rPr>
                <w:rFonts w:ascii="Times New Roman" w:hAnsi="Times New Roman"/>
                <w:kern w:val="2"/>
                <w:sz w:val="24"/>
                <w:szCs w:val="24"/>
              </w:rPr>
              <w:t>)</w:t>
            </w:r>
            <w:r w:rsidRPr="009504E8">
              <w:rPr>
                <w:rFonts w:ascii="Times New Roman" w:hAnsi="Times New Roman"/>
                <w:kern w:val="2"/>
              </w:rPr>
              <w:t xml:space="preserve"> </w:t>
            </w:r>
            <w:r w:rsidRPr="009504E8">
              <w:rPr>
                <w:rFonts w:ascii="Times New Roman" w:hAnsi="Times New Roman"/>
                <w:sz w:val="24"/>
                <w:szCs w:val="24"/>
              </w:rPr>
              <w:t xml:space="preserve">для награждения победителей и призеров. </w:t>
            </w:r>
          </w:p>
        </w:tc>
        <w:tc>
          <w:tcPr>
            <w:tcW w:w="3285" w:type="dxa"/>
          </w:tcPr>
          <w:p w:rsidR="00733B5C" w:rsidRPr="009504E8" w:rsidRDefault="00733B5C" w:rsidP="00A6630F">
            <w:pPr>
              <w:spacing w:line="256" w:lineRule="auto"/>
              <w:rPr>
                <w:rFonts w:ascii="Times New Roman" w:hAnsi="Times New Roman"/>
                <w:sz w:val="24"/>
                <w:szCs w:val="24"/>
              </w:rPr>
            </w:pPr>
            <w:r>
              <w:rPr>
                <w:rFonts w:ascii="Times New Roman" w:hAnsi="Times New Roman"/>
                <w:sz w:val="24"/>
                <w:szCs w:val="24"/>
              </w:rPr>
              <w:t>9500</w:t>
            </w:r>
          </w:p>
        </w:tc>
      </w:tr>
    </w:tbl>
    <w:p w:rsidR="00733B5C" w:rsidRPr="009504E8" w:rsidRDefault="00733B5C" w:rsidP="00733B5C">
      <w:pPr>
        <w:rPr>
          <w:rFonts w:ascii="Times New Roman" w:hAnsi="Times New Roman"/>
          <w:sz w:val="24"/>
          <w:szCs w:val="24"/>
        </w:rPr>
      </w:pPr>
    </w:p>
    <w:p w:rsidR="00733B5C" w:rsidRPr="00D16D63" w:rsidRDefault="00733B5C" w:rsidP="00733B5C">
      <w:pPr>
        <w:rPr>
          <w:rFonts w:ascii="Times New Roman" w:hAnsi="Times New Roman"/>
          <w:sz w:val="24"/>
          <w:szCs w:val="24"/>
        </w:rPr>
      </w:pPr>
      <w:r>
        <w:rPr>
          <w:rFonts w:ascii="Times New Roman" w:hAnsi="Times New Roman"/>
          <w:sz w:val="24"/>
          <w:szCs w:val="24"/>
        </w:rPr>
        <w:t xml:space="preserve">Итого: 10000 </w:t>
      </w:r>
      <w:r w:rsidRPr="009504E8">
        <w:rPr>
          <w:rFonts w:ascii="Times New Roman" w:hAnsi="Times New Roman"/>
          <w:sz w:val="24"/>
          <w:szCs w:val="24"/>
        </w:rPr>
        <w:t>(</w:t>
      </w:r>
      <w:r>
        <w:rPr>
          <w:rFonts w:ascii="Times New Roman" w:hAnsi="Times New Roman"/>
          <w:sz w:val="24"/>
          <w:szCs w:val="24"/>
        </w:rPr>
        <w:t>десять тысяч</w:t>
      </w:r>
      <w:r w:rsidRPr="009504E8">
        <w:rPr>
          <w:rFonts w:ascii="Times New Roman" w:hAnsi="Times New Roman"/>
          <w:sz w:val="24"/>
          <w:szCs w:val="24"/>
        </w:rPr>
        <w:t>) рублей 00 копеек</w:t>
      </w:r>
    </w:p>
    <w:p w:rsidR="00733B5C" w:rsidRDefault="00733B5C" w:rsidP="00733B5C">
      <w:pPr>
        <w:spacing w:after="0" w:line="240" w:lineRule="auto"/>
        <w:rPr>
          <w:rFonts w:ascii="Times New Roman" w:hAnsi="Times New Roman"/>
          <w:sz w:val="20"/>
          <w:szCs w:val="20"/>
          <w:lang w:eastAsia="ru-RU"/>
        </w:rPr>
      </w:pPr>
    </w:p>
    <w:p w:rsidR="00733B5C" w:rsidRDefault="00733B5C" w:rsidP="00733B5C">
      <w:pPr>
        <w:spacing w:after="0" w:line="240" w:lineRule="auto"/>
        <w:rPr>
          <w:rFonts w:ascii="Times New Roman" w:hAnsi="Times New Roman"/>
          <w:sz w:val="20"/>
          <w:szCs w:val="20"/>
          <w:lang w:eastAsia="ru-RU"/>
        </w:rPr>
      </w:pPr>
    </w:p>
    <w:p w:rsidR="00733B5C" w:rsidRDefault="00733B5C" w:rsidP="00733B5C">
      <w:pPr>
        <w:spacing w:after="0" w:line="240" w:lineRule="auto"/>
        <w:rPr>
          <w:rFonts w:ascii="Times New Roman" w:hAnsi="Times New Roman"/>
          <w:sz w:val="20"/>
          <w:szCs w:val="20"/>
          <w:lang w:eastAsia="ru-RU"/>
        </w:rPr>
      </w:pPr>
    </w:p>
    <w:p w:rsidR="00733B5C" w:rsidRDefault="00733B5C" w:rsidP="00733B5C">
      <w:pPr>
        <w:spacing w:after="0" w:line="240" w:lineRule="auto"/>
        <w:rPr>
          <w:rFonts w:ascii="Times New Roman" w:hAnsi="Times New Roman"/>
          <w:sz w:val="20"/>
          <w:szCs w:val="20"/>
          <w:lang w:eastAsia="ru-RU"/>
        </w:rPr>
      </w:pPr>
    </w:p>
    <w:p w:rsidR="00733B5C" w:rsidRDefault="00733B5C" w:rsidP="00733B5C">
      <w:pPr>
        <w:spacing w:after="0" w:line="240" w:lineRule="auto"/>
        <w:rPr>
          <w:rFonts w:ascii="Times New Roman" w:hAnsi="Times New Roman"/>
          <w:sz w:val="20"/>
          <w:szCs w:val="20"/>
          <w:lang w:eastAsia="ru-RU"/>
        </w:rPr>
      </w:pPr>
    </w:p>
    <w:p w:rsidR="00733B5C" w:rsidRDefault="00733B5C" w:rsidP="00733B5C">
      <w:pPr>
        <w:spacing w:after="0" w:line="240" w:lineRule="auto"/>
        <w:rPr>
          <w:rFonts w:ascii="Times New Roman" w:hAnsi="Times New Roman"/>
          <w:sz w:val="20"/>
          <w:szCs w:val="20"/>
          <w:lang w:eastAsia="ru-RU"/>
        </w:rPr>
      </w:pPr>
    </w:p>
    <w:p w:rsidR="007E0B8B" w:rsidRPr="00E85764" w:rsidRDefault="007E0B8B" w:rsidP="00733B5C">
      <w:pPr>
        <w:spacing w:after="0" w:line="240" w:lineRule="auto"/>
        <w:ind w:right="4962"/>
        <w:jc w:val="both"/>
        <w:rPr>
          <w:sz w:val="20"/>
          <w:szCs w:val="20"/>
        </w:rPr>
      </w:pPr>
    </w:p>
    <w:sectPr w:rsidR="007E0B8B" w:rsidRPr="00E85764" w:rsidSect="001A7C46">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4F" w:rsidRDefault="003A054F" w:rsidP="00C65999">
      <w:pPr>
        <w:spacing w:after="0" w:line="240" w:lineRule="auto"/>
      </w:pPr>
      <w:r>
        <w:separator/>
      </w:r>
    </w:p>
  </w:endnote>
  <w:endnote w:type="continuationSeparator" w:id="0">
    <w:p w:rsidR="003A054F" w:rsidRDefault="003A054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NewRomanPS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4F" w:rsidRDefault="003A054F" w:rsidP="00C65999">
      <w:pPr>
        <w:spacing w:after="0" w:line="240" w:lineRule="auto"/>
      </w:pPr>
      <w:r>
        <w:separator/>
      </w:r>
    </w:p>
  </w:footnote>
  <w:footnote w:type="continuationSeparator" w:id="0">
    <w:p w:rsidR="003A054F" w:rsidRDefault="003A054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8">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2">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
  </w:num>
  <w:num w:numId="17">
    <w:abstractNumId w:val="3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0"/>
  </w:num>
  <w:num w:numId="24">
    <w:abstractNumId w:val="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1"/>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E3FAE"/>
    <w:rsid w:val="001E67F7"/>
    <w:rsid w:val="001F3259"/>
    <w:rsid w:val="001F378B"/>
    <w:rsid w:val="001F6B37"/>
    <w:rsid w:val="00203BE3"/>
    <w:rsid w:val="00206485"/>
    <w:rsid w:val="002255C2"/>
    <w:rsid w:val="00234195"/>
    <w:rsid w:val="00234CFF"/>
    <w:rsid w:val="00241E01"/>
    <w:rsid w:val="0024611C"/>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A054F"/>
    <w:rsid w:val="003B1E19"/>
    <w:rsid w:val="003B3F37"/>
    <w:rsid w:val="003B4212"/>
    <w:rsid w:val="003C3E12"/>
    <w:rsid w:val="003C43D4"/>
    <w:rsid w:val="003C6A55"/>
    <w:rsid w:val="003D4F8F"/>
    <w:rsid w:val="003E5795"/>
    <w:rsid w:val="003E631D"/>
    <w:rsid w:val="003F5734"/>
    <w:rsid w:val="0040061D"/>
    <w:rsid w:val="004078FD"/>
    <w:rsid w:val="0041445F"/>
    <w:rsid w:val="0042246A"/>
    <w:rsid w:val="0043091B"/>
    <w:rsid w:val="00431D18"/>
    <w:rsid w:val="004328B9"/>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3B5C"/>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B5B80"/>
    <w:rsid w:val="008C1489"/>
    <w:rsid w:val="008C2B01"/>
    <w:rsid w:val="008D0707"/>
    <w:rsid w:val="008E121C"/>
    <w:rsid w:val="008E2B94"/>
    <w:rsid w:val="008E38A1"/>
    <w:rsid w:val="008E49FC"/>
    <w:rsid w:val="008E5C2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B0184"/>
    <w:rsid w:val="009B6E37"/>
    <w:rsid w:val="009B7E52"/>
    <w:rsid w:val="009C120E"/>
    <w:rsid w:val="009C1B8B"/>
    <w:rsid w:val="009D19E5"/>
    <w:rsid w:val="009E1023"/>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2C96"/>
    <w:rsid w:val="00AB4958"/>
    <w:rsid w:val="00AC2128"/>
    <w:rsid w:val="00AD2094"/>
    <w:rsid w:val="00AD2F95"/>
    <w:rsid w:val="00AD6314"/>
    <w:rsid w:val="00B00F92"/>
    <w:rsid w:val="00B01509"/>
    <w:rsid w:val="00B152BE"/>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52380"/>
    <w:rsid w:val="00E648A0"/>
    <w:rsid w:val="00E70B94"/>
    <w:rsid w:val="00E75379"/>
    <w:rsid w:val="00E76817"/>
    <w:rsid w:val="00E85764"/>
    <w:rsid w:val="00E85AF6"/>
    <w:rsid w:val="00E9061D"/>
    <w:rsid w:val="00E9634E"/>
    <w:rsid w:val="00EA117D"/>
    <w:rsid w:val="00EA1E39"/>
    <w:rsid w:val="00EB38EB"/>
    <w:rsid w:val="00EB3F1C"/>
    <w:rsid w:val="00EC2DB0"/>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1F5B"/>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ary-ddt@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6A3F-E870-47A5-8FEC-4ED4465A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2024-04-08T06:22:00Z</cp:lastPrinted>
  <dcterms:created xsi:type="dcterms:W3CDTF">2024-04-08T06:33:00Z</dcterms:created>
  <dcterms:modified xsi:type="dcterms:W3CDTF">2024-04-08T06:33:00Z</dcterms:modified>
</cp:coreProperties>
</file>