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565556">
                              <w:rPr>
                                <w:rFonts w:ascii="Times New Roman" w:eastAsia="Times New Roman" w:hAnsi="Times New Roman" w:cs="Times New Roman"/>
                                <w:sz w:val="24"/>
                                <w:szCs w:val="24"/>
                                <w:u w:val="single"/>
                                <w:lang w:eastAsia="ru-RU"/>
                              </w:rPr>
                              <w:t>1</w:t>
                            </w:r>
                            <w:r w:rsidR="005A4C00">
                              <w:rPr>
                                <w:rFonts w:ascii="Times New Roman" w:eastAsia="Times New Roman" w:hAnsi="Times New Roman" w:cs="Times New Roman"/>
                                <w:sz w:val="24"/>
                                <w:szCs w:val="24"/>
                                <w:u w:val="single"/>
                                <w:lang w:eastAsia="ru-RU"/>
                              </w:rPr>
                              <w:t>2</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565556">
                        <w:rPr>
                          <w:rFonts w:ascii="Times New Roman" w:eastAsia="Times New Roman" w:hAnsi="Times New Roman" w:cs="Times New Roman"/>
                          <w:sz w:val="24"/>
                          <w:szCs w:val="24"/>
                          <w:u w:val="single"/>
                          <w:lang w:eastAsia="ru-RU"/>
                        </w:rPr>
                        <w:t>1</w:t>
                      </w:r>
                      <w:r w:rsidR="005A4C00">
                        <w:rPr>
                          <w:rFonts w:ascii="Times New Roman" w:eastAsia="Times New Roman" w:hAnsi="Times New Roman" w:cs="Times New Roman"/>
                          <w:sz w:val="24"/>
                          <w:szCs w:val="24"/>
                          <w:u w:val="single"/>
                          <w:lang w:eastAsia="ru-RU"/>
                        </w:rPr>
                        <w:t>2</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5A4C00">
                              <w:rPr>
                                <w:rFonts w:ascii="Times New Roman" w:eastAsia="Times New Roman" w:hAnsi="Times New Roman" w:cs="Times New Roman"/>
                                <w:sz w:val="24"/>
                                <w:szCs w:val="20"/>
                                <w:u w:val="single"/>
                                <w:lang w:eastAsia="ru-RU"/>
                              </w:rPr>
                              <w:t>2</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5A4C00">
                        <w:rPr>
                          <w:rFonts w:ascii="Times New Roman" w:eastAsia="Times New Roman" w:hAnsi="Times New Roman" w:cs="Times New Roman"/>
                          <w:sz w:val="24"/>
                          <w:szCs w:val="20"/>
                          <w:u w:val="single"/>
                          <w:lang w:eastAsia="ru-RU"/>
                        </w:rPr>
                        <w:t>2</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0359" w:rsidRDefault="00B50359" w:rsidP="00B07B84">
      <w:pPr>
        <w:tabs>
          <w:tab w:val="left" w:pos="3600"/>
        </w:tabs>
        <w:spacing w:after="0" w:line="240" w:lineRule="auto"/>
        <w:ind w:firstLine="720"/>
        <w:rPr>
          <w:rFonts w:ascii="Times New Roman" w:hAnsi="Times New Roman" w:cs="Times New Roman"/>
          <w:sz w:val="24"/>
          <w:szCs w:val="24"/>
        </w:rPr>
      </w:pPr>
    </w:p>
    <w:p w:rsidR="005A4C00" w:rsidRPr="005A4C00" w:rsidRDefault="005A4C00" w:rsidP="005A4C00">
      <w:pPr>
        <w:pStyle w:val="af8"/>
        <w:spacing w:after="0" w:line="240" w:lineRule="auto"/>
        <w:ind w:right="5103"/>
        <w:jc w:val="both"/>
        <w:rPr>
          <w:rFonts w:ascii="Times New Roman" w:hAnsi="Times New Roman" w:cs="Times New Roman"/>
          <w:sz w:val="24"/>
          <w:szCs w:val="24"/>
        </w:rPr>
      </w:pPr>
      <w:r w:rsidRPr="005A4C00">
        <w:rPr>
          <w:rFonts w:ascii="Times New Roman" w:hAnsi="Times New Roman" w:cs="Times New Roman"/>
          <w:sz w:val="24"/>
          <w:szCs w:val="24"/>
        </w:rPr>
        <w:t>О внесении изменений в Устав МБОУ «</w:t>
      </w:r>
      <w:proofErr w:type="spellStart"/>
      <w:r w:rsidRPr="005A4C00">
        <w:rPr>
          <w:rFonts w:ascii="Times New Roman" w:hAnsi="Times New Roman" w:cs="Times New Roman"/>
          <w:sz w:val="24"/>
          <w:szCs w:val="24"/>
        </w:rPr>
        <w:t>Ковалинская</w:t>
      </w:r>
      <w:proofErr w:type="spellEnd"/>
      <w:r w:rsidRPr="005A4C00">
        <w:rPr>
          <w:rFonts w:ascii="Times New Roman" w:hAnsi="Times New Roman" w:cs="Times New Roman"/>
          <w:sz w:val="24"/>
          <w:szCs w:val="24"/>
        </w:rPr>
        <w:t xml:space="preserve"> ООШ», </w:t>
      </w:r>
      <w:proofErr w:type="gramStart"/>
      <w:r w:rsidRPr="005A4C00">
        <w:rPr>
          <w:rFonts w:ascii="Times New Roman" w:hAnsi="Times New Roman" w:cs="Times New Roman"/>
          <w:sz w:val="24"/>
          <w:szCs w:val="24"/>
        </w:rPr>
        <w:t>утвержденное</w:t>
      </w:r>
      <w:proofErr w:type="gramEnd"/>
      <w:r w:rsidRPr="005A4C00">
        <w:rPr>
          <w:rFonts w:ascii="Times New Roman" w:hAnsi="Times New Roman" w:cs="Times New Roman"/>
          <w:sz w:val="24"/>
          <w:szCs w:val="24"/>
        </w:rPr>
        <w:t xml:space="preserve"> постановлением администрации Урмарского муниципального округа от 13.01.2023 № 22</w:t>
      </w:r>
    </w:p>
    <w:p w:rsidR="005A4C00" w:rsidRPr="005A4C00" w:rsidRDefault="005A4C00" w:rsidP="005A4C00">
      <w:pPr>
        <w:spacing w:after="0" w:line="240" w:lineRule="auto"/>
        <w:ind w:right="5103"/>
        <w:jc w:val="both"/>
        <w:rPr>
          <w:rFonts w:ascii="Times New Roman" w:hAnsi="Times New Roman" w:cs="Times New Roman"/>
          <w:sz w:val="24"/>
          <w:szCs w:val="24"/>
        </w:rPr>
      </w:pPr>
      <w:r w:rsidRPr="005A4C00">
        <w:rPr>
          <w:rFonts w:ascii="Times New Roman" w:hAnsi="Times New Roman" w:cs="Times New Roman"/>
          <w:sz w:val="24"/>
          <w:szCs w:val="24"/>
        </w:rPr>
        <w:t xml:space="preserve">                                                                                                                    </w:t>
      </w:r>
    </w:p>
    <w:p w:rsidR="005A4C00" w:rsidRPr="005A4C00" w:rsidRDefault="005A4C00" w:rsidP="005A4C00">
      <w:pPr>
        <w:spacing w:after="0" w:line="240" w:lineRule="auto"/>
        <w:rPr>
          <w:rFonts w:ascii="Times New Roman" w:hAnsi="Times New Roman" w:cs="Times New Roman"/>
          <w:b/>
          <w:sz w:val="24"/>
          <w:szCs w:val="24"/>
        </w:rPr>
      </w:pPr>
    </w:p>
    <w:p w:rsidR="005A4C00" w:rsidRPr="005A4C00" w:rsidRDefault="005A4C00" w:rsidP="005A4C00">
      <w:pPr>
        <w:spacing w:after="0" w:line="240" w:lineRule="auto"/>
        <w:ind w:firstLine="720"/>
        <w:jc w:val="both"/>
        <w:rPr>
          <w:rFonts w:ascii="Times New Roman" w:hAnsi="Times New Roman" w:cs="Times New Roman"/>
          <w:spacing w:val="60"/>
          <w:sz w:val="24"/>
          <w:szCs w:val="24"/>
        </w:rPr>
      </w:pPr>
      <w:bookmarkStart w:id="0" w:name="_GoBack"/>
      <w:r w:rsidRPr="005A4C00">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5A4C00">
        <w:rPr>
          <w:rFonts w:ascii="Times New Roman" w:hAnsi="Times New Roman" w:cs="Times New Roman"/>
          <w:color w:val="000000"/>
          <w:sz w:val="24"/>
          <w:szCs w:val="24"/>
        </w:rPr>
        <w:t xml:space="preserve">Законом Чувашской </w:t>
      </w:r>
      <w:r>
        <w:rPr>
          <w:rFonts w:ascii="Times New Roman" w:hAnsi="Times New Roman" w:cs="Times New Roman"/>
          <w:color w:val="000000"/>
          <w:sz w:val="24"/>
          <w:szCs w:val="24"/>
        </w:rPr>
        <w:t xml:space="preserve"> </w:t>
      </w:r>
      <w:r w:rsidRPr="005A4C00">
        <w:rPr>
          <w:rFonts w:ascii="Times New Roman" w:hAnsi="Times New Roman" w:cs="Times New Roman"/>
          <w:color w:val="000000"/>
          <w:sz w:val="24"/>
          <w:szCs w:val="24"/>
        </w:rPr>
        <w:t xml:space="preserve">Республики от  18.10.2004  №19  «Об организации </w:t>
      </w:r>
      <w:r>
        <w:rPr>
          <w:rFonts w:ascii="Times New Roman" w:hAnsi="Times New Roman" w:cs="Times New Roman"/>
          <w:color w:val="000000"/>
          <w:sz w:val="24"/>
          <w:szCs w:val="24"/>
        </w:rPr>
        <w:t xml:space="preserve"> </w:t>
      </w:r>
      <w:r w:rsidRPr="005A4C00">
        <w:rPr>
          <w:rFonts w:ascii="Times New Roman" w:hAnsi="Times New Roman" w:cs="Times New Roman"/>
          <w:color w:val="000000"/>
          <w:sz w:val="24"/>
          <w:szCs w:val="24"/>
        </w:rPr>
        <w:t xml:space="preserve">местного </w:t>
      </w:r>
      <w:r>
        <w:rPr>
          <w:rFonts w:ascii="Times New Roman" w:hAnsi="Times New Roman" w:cs="Times New Roman"/>
          <w:color w:val="000000"/>
          <w:sz w:val="24"/>
          <w:szCs w:val="24"/>
        </w:rPr>
        <w:t xml:space="preserve">   </w:t>
      </w:r>
      <w:r w:rsidRPr="005A4C00">
        <w:rPr>
          <w:rFonts w:ascii="Times New Roman" w:hAnsi="Times New Roman" w:cs="Times New Roman"/>
          <w:color w:val="000000"/>
          <w:sz w:val="24"/>
          <w:szCs w:val="24"/>
        </w:rPr>
        <w:t>самоуправления в</w:t>
      </w:r>
      <w:r>
        <w:rPr>
          <w:rFonts w:ascii="Times New Roman" w:hAnsi="Times New Roman" w:cs="Times New Roman"/>
          <w:color w:val="000000"/>
          <w:sz w:val="24"/>
          <w:szCs w:val="24"/>
        </w:rPr>
        <w:t xml:space="preserve">   </w:t>
      </w:r>
      <w:r w:rsidRPr="005A4C00">
        <w:rPr>
          <w:rFonts w:ascii="Times New Roman" w:hAnsi="Times New Roman" w:cs="Times New Roman"/>
          <w:color w:val="000000"/>
          <w:sz w:val="24"/>
          <w:szCs w:val="24"/>
        </w:rPr>
        <w:t xml:space="preserve"> Чувашской</w:t>
      </w:r>
      <w:r>
        <w:rPr>
          <w:rFonts w:ascii="Times New Roman" w:hAnsi="Times New Roman" w:cs="Times New Roman"/>
          <w:color w:val="000000"/>
          <w:sz w:val="24"/>
          <w:szCs w:val="24"/>
        </w:rPr>
        <w:t xml:space="preserve">   </w:t>
      </w:r>
      <w:r w:rsidRPr="005A4C00">
        <w:rPr>
          <w:rFonts w:ascii="Times New Roman" w:hAnsi="Times New Roman" w:cs="Times New Roman"/>
          <w:color w:val="000000"/>
          <w:sz w:val="24"/>
          <w:szCs w:val="24"/>
        </w:rPr>
        <w:t xml:space="preserve"> Республике» </w:t>
      </w:r>
      <w:r>
        <w:rPr>
          <w:rFonts w:ascii="Times New Roman" w:hAnsi="Times New Roman" w:cs="Times New Roman"/>
          <w:color w:val="000000"/>
          <w:sz w:val="24"/>
          <w:szCs w:val="24"/>
        </w:rPr>
        <w:t xml:space="preserve">   </w:t>
      </w:r>
      <w:r w:rsidRPr="005A4C0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5A4C00">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5A4C0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5A4C00">
        <w:rPr>
          <w:rFonts w:ascii="Times New Roman" w:hAnsi="Times New Roman" w:cs="Times New Roman"/>
          <w:sz w:val="24"/>
          <w:szCs w:val="24"/>
        </w:rPr>
        <w:t xml:space="preserve">округа </w:t>
      </w:r>
      <w:proofErr w:type="gramStart"/>
      <w:r w:rsidRPr="005A4C00">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5A4C00">
        <w:rPr>
          <w:rFonts w:ascii="Times New Roman" w:hAnsi="Times New Roman" w:cs="Times New Roman"/>
          <w:sz w:val="24"/>
          <w:szCs w:val="24"/>
        </w:rPr>
        <w:t>о</w:t>
      </w:r>
      <w:r>
        <w:rPr>
          <w:rFonts w:ascii="Times New Roman" w:hAnsi="Times New Roman" w:cs="Times New Roman"/>
          <w:sz w:val="24"/>
          <w:szCs w:val="24"/>
        </w:rPr>
        <w:t xml:space="preserve"> </w:t>
      </w:r>
      <w:r w:rsidRPr="005A4C00">
        <w:rPr>
          <w:rFonts w:ascii="Times New Roman" w:hAnsi="Times New Roman" w:cs="Times New Roman"/>
          <w:sz w:val="24"/>
          <w:szCs w:val="24"/>
        </w:rPr>
        <w:t>с</w:t>
      </w:r>
      <w:r>
        <w:rPr>
          <w:rFonts w:ascii="Times New Roman" w:hAnsi="Times New Roman" w:cs="Times New Roman"/>
          <w:sz w:val="24"/>
          <w:szCs w:val="24"/>
        </w:rPr>
        <w:t xml:space="preserve"> </w:t>
      </w:r>
      <w:r w:rsidRPr="005A4C00">
        <w:rPr>
          <w:rFonts w:ascii="Times New Roman" w:hAnsi="Times New Roman" w:cs="Times New Roman"/>
          <w:sz w:val="24"/>
          <w:szCs w:val="24"/>
        </w:rPr>
        <w:t>т</w:t>
      </w:r>
      <w:r>
        <w:rPr>
          <w:rFonts w:ascii="Times New Roman" w:hAnsi="Times New Roman" w:cs="Times New Roman"/>
          <w:sz w:val="24"/>
          <w:szCs w:val="24"/>
        </w:rPr>
        <w:t xml:space="preserve"> </w:t>
      </w:r>
      <w:r w:rsidRPr="005A4C00">
        <w:rPr>
          <w:rFonts w:ascii="Times New Roman" w:hAnsi="Times New Roman" w:cs="Times New Roman"/>
          <w:sz w:val="24"/>
          <w:szCs w:val="24"/>
        </w:rPr>
        <w:t>а</w:t>
      </w:r>
      <w:r>
        <w:rPr>
          <w:rFonts w:ascii="Times New Roman" w:hAnsi="Times New Roman" w:cs="Times New Roman"/>
          <w:sz w:val="24"/>
          <w:szCs w:val="24"/>
        </w:rPr>
        <w:t xml:space="preserve"> </w:t>
      </w:r>
      <w:r w:rsidRPr="005A4C00">
        <w:rPr>
          <w:rFonts w:ascii="Times New Roman" w:hAnsi="Times New Roman" w:cs="Times New Roman"/>
          <w:sz w:val="24"/>
          <w:szCs w:val="24"/>
        </w:rPr>
        <w:t>н</w:t>
      </w:r>
      <w:r>
        <w:rPr>
          <w:rFonts w:ascii="Times New Roman" w:hAnsi="Times New Roman" w:cs="Times New Roman"/>
          <w:sz w:val="24"/>
          <w:szCs w:val="24"/>
        </w:rPr>
        <w:t xml:space="preserve"> </w:t>
      </w:r>
      <w:r w:rsidRPr="005A4C00">
        <w:rPr>
          <w:rFonts w:ascii="Times New Roman" w:hAnsi="Times New Roman" w:cs="Times New Roman"/>
          <w:sz w:val="24"/>
          <w:szCs w:val="24"/>
        </w:rPr>
        <w:t>о</w:t>
      </w:r>
      <w:r>
        <w:rPr>
          <w:rFonts w:ascii="Times New Roman" w:hAnsi="Times New Roman" w:cs="Times New Roman"/>
          <w:sz w:val="24"/>
          <w:szCs w:val="24"/>
        </w:rPr>
        <w:t xml:space="preserve"> </w:t>
      </w:r>
      <w:r w:rsidRPr="005A4C00">
        <w:rPr>
          <w:rFonts w:ascii="Times New Roman" w:hAnsi="Times New Roman" w:cs="Times New Roman"/>
          <w:sz w:val="24"/>
          <w:szCs w:val="24"/>
        </w:rPr>
        <w:t>в</w:t>
      </w:r>
      <w:r>
        <w:rPr>
          <w:rFonts w:ascii="Times New Roman" w:hAnsi="Times New Roman" w:cs="Times New Roman"/>
          <w:sz w:val="24"/>
          <w:szCs w:val="24"/>
        </w:rPr>
        <w:t xml:space="preserve"> </w:t>
      </w:r>
      <w:r w:rsidRPr="005A4C00">
        <w:rPr>
          <w:rFonts w:ascii="Times New Roman" w:hAnsi="Times New Roman" w:cs="Times New Roman"/>
          <w:sz w:val="24"/>
          <w:szCs w:val="24"/>
        </w:rPr>
        <w:t>л</w:t>
      </w:r>
      <w:r>
        <w:rPr>
          <w:rFonts w:ascii="Times New Roman" w:hAnsi="Times New Roman" w:cs="Times New Roman"/>
          <w:sz w:val="24"/>
          <w:szCs w:val="24"/>
        </w:rPr>
        <w:t xml:space="preserve"> </w:t>
      </w:r>
      <w:r w:rsidRPr="005A4C00">
        <w:rPr>
          <w:rFonts w:ascii="Times New Roman" w:hAnsi="Times New Roman" w:cs="Times New Roman"/>
          <w:sz w:val="24"/>
          <w:szCs w:val="24"/>
        </w:rPr>
        <w:t>я</w:t>
      </w:r>
      <w:r>
        <w:rPr>
          <w:rFonts w:ascii="Times New Roman" w:hAnsi="Times New Roman" w:cs="Times New Roman"/>
          <w:sz w:val="24"/>
          <w:szCs w:val="24"/>
        </w:rPr>
        <w:t xml:space="preserve"> </w:t>
      </w:r>
      <w:r w:rsidRPr="005A4C00">
        <w:rPr>
          <w:rFonts w:ascii="Times New Roman" w:hAnsi="Times New Roman" w:cs="Times New Roman"/>
          <w:sz w:val="24"/>
          <w:szCs w:val="24"/>
        </w:rPr>
        <w:t>е</w:t>
      </w:r>
      <w:r>
        <w:rPr>
          <w:rFonts w:ascii="Times New Roman" w:hAnsi="Times New Roman" w:cs="Times New Roman"/>
          <w:sz w:val="24"/>
          <w:szCs w:val="24"/>
        </w:rPr>
        <w:t xml:space="preserve"> </w:t>
      </w:r>
      <w:r w:rsidRPr="005A4C00">
        <w:rPr>
          <w:rFonts w:ascii="Times New Roman" w:hAnsi="Times New Roman" w:cs="Times New Roman"/>
          <w:sz w:val="24"/>
          <w:szCs w:val="24"/>
        </w:rPr>
        <w:t>т:</w:t>
      </w:r>
    </w:p>
    <w:p w:rsidR="005A4C00" w:rsidRPr="005A4C00" w:rsidRDefault="005A4C00" w:rsidP="005A4C00">
      <w:pPr>
        <w:pStyle w:val="af8"/>
        <w:spacing w:after="0" w:line="240" w:lineRule="auto"/>
        <w:ind w:firstLine="708"/>
        <w:jc w:val="both"/>
        <w:rPr>
          <w:rFonts w:ascii="Times New Roman" w:hAnsi="Times New Roman" w:cs="Times New Roman"/>
          <w:sz w:val="24"/>
          <w:szCs w:val="24"/>
        </w:rPr>
      </w:pPr>
      <w:r w:rsidRPr="005A4C00">
        <w:rPr>
          <w:rFonts w:ascii="Times New Roman" w:hAnsi="Times New Roman" w:cs="Times New Roman"/>
          <w:sz w:val="24"/>
          <w:szCs w:val="24"/>
        </w:rPr>
        <w:t>1. Внести  в  Устав муниципального бюджетного общеобразовательного учреждения «</w:t>
      </w:r>
      <w:proofErr w:type="spellStart"/>
      <w:r w:rsidRPr="005A4C00">
        <w:rPr>
          <w:rFonts w:ascii="Times New Roman" w:hAnsi="Times New Roman" w:cs="Times New Roman"/>
          <w:sz w:val="24"/>
          <w:szCs w:val="24"/>
        </w:rPr>
        <w:t>Ковалинская</w:t>
      </w:r>
      <w:proofErr w:type="spellEnd"/>
      <w:r w:rsidRPr="005A4C00">
        <w:rPr>
          <w:rFonts w:ascii="Times New Roman" w:hAnsi="Times New Roman" w:cs="Times New Roman"/>
          <w:sz w:val="24"/>
          <w:szCs w:val="24"/>
        </w:rPr>
        <w:t xml:space="preserve"> основная общеобразовательная школа» Урмарского муниципального округа Чувашской Республики,  утвержденный  постановлением администрации Урмарского муниципального  округа от 13.01.2023  г. № 22, следующие изменения:</w:t>
      </w:r>
    </w:p>
    <w:p w:rsidR="005A4C00" w:rsidRPr="005A4C00" w:rsidRDefault="005A4C00" w:rsidP="005A4C00">
      <w:pPr>
        <w:spacing w:after="0" w:line="240" w:lineRule="auto"/>
        <w:ind w:left="720"/>
        <w:jc w:val="both"/>
        <w:rPr>
          <w:rFonts w:ascii="Times New Roman" w:hAnsi="Times New Roman" w:cs="Times New Roman"/>
          <w:sz w:val="24"/>
          <w:szCs w:val="24"/>
        </w:rPr>
      </w:pPr>
      <w:r w:rsidRPr="005A4C00">
        <w:rPr>
          <w:rFonts w:ascii="Times New Roman" w:hAnsi="Times New Roman" w:cs="Times New Roman"/>
          <w:sz w:val="24"/>
          <w:szCs w:val="24"/>
        </w:rPr>
        <w:t>1.1. В пункте 5.5 раздела 5:</w:t>
      </w:r>
    </w:p>
    <w:p w:rsidR="005A4C00" w:rsidRPr="005A4C00" w:rsidRDefault="005A4C00" w:rsidP="005A4C00">
      <w:pPr>
        <w:spacing w:after="0" w:line="240" w:lineRule="auto"/>
        <w:ind w:left="720"/>
        <w:jc w:val="both"/>
        <w:rPr>
          <w:rFonts w:ascii="Times New Roman" w:hAnsi="Times New Roman" w:cs="Times New Roman"/>
          <w:sz w:val="24"/>
          <w:szCs w:val="24"/>
        </w:rPr>
      </w:pPr>
      <w:r w:rsidRPr="005A4C00">
        <w:rPr>
          <w:rFonts w:ascii="Times New Roman" w:hAnsi="Times New Roman" w:cs="Times New Roman"/>
          <w:sz w:val="24"/>
          <w:szCs w:val="24"/>
        </w:rPr>
        <w:t>подпункт 1) изложить в следующей редакции:</w:t>
      </w:r>
    </w:p>
    <w:p w:rsidR="005A4C00" w:rsidRPr="005A4C00" w:rsidRDefault="005A4C00" w:rsidP="005A4C00">
      <w:pPr>
        <w:spacing w:after="0" w:line="240" w:lineRule="auto"/>
        <w:ind w:firstLine="720"/>
        <w:jc w:val="both"/>
        <w:rPr>
          <w:rFonts w:ascii="Times New Roman" w:hAnsi="Times New Roman" w:cs="Times New Roman"/>
          <w:sz w:val="24"/>
          <w:szCs w:val="24"/>
        </w:rPr>
      </w:pPr>
      <w:r w:rsidRPr="005A4C00">
        <w:rPr>
          <w:rFonts w:ascii="Times New Roman" w:hAnsi="Times New Roman" w:cs="Times New Roman"/>
          <w:sz w:val="24"/>
          <w:szCs w:val="24"/>
        </w:rP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5A4C00" w:rsidRPr="005A4C00" w:rsidRDefault="005A4C00" w:rsidP="005A4C00">
      <w:pPr>
        <w:pStyle w:val="af8"/>
        <w:spacing w:after="0" w:line="240" w:lineRule="auto"/>
        <w:ind w:firstLine="708"/>
        <w:jc w:val="both"/>
        <w:rPr>
          <w:rFonts w:ascii="Times New Roman" w:hAnsi="Times New Roman" w:cs="Times New Roman"/>
          <w:sz w:val="24"/>
          <w:szCs w:val="24"/>
        </w:rPr>
      </w:pPr>
      <w:r w:rsidRPr="005A4C00">
        <w:rPr>
          <w:rFonts w:ascii="Times New Roman" w:hAnsi="Times New Roman" w:cs="Times New Roman"/>
          <w:sz w:val="24"/>
          <w:szCs w:val="24"/>
        </w:rPr>
        <w:t xml:space="preserve">подпункт 18) изложить в следующей редакции: </w:t>
      </w:r>
    </w:p>
    <w:p w:rsidR="005A4C00" w:rsidRPr="005A4C00" w:rsidRDefault="005A4C00" w:rsidP="005A4C00">
      <w:pPr>
        <w:spacing w:after="0" w:line="240" w:lineRule="auto"/>
        <w:ind w:firstLine="720"/>
        <w:jc w:val="both"/>
        <w:rPr>
          <w:rFonts w:ascii="Times New Roman" w:hAnsi="Times New Roman" w:cs="Times New Roman"/>
          <w:sz w:val="24"/>
          <w:szCs w:val="24"/>
        </w:rPr>
      </w:pPr>
      <w:r w:rsidRPr="005A4C00">
        <w:rPr>
          <w:rFonts w:ascii="Times New Roman" w:hAnsi="Times New Roman" w:cs="Times New Roman"/>
          <w:sz w:val="24"/>
          <w:szCs w:val="24"/>
        </w:rPr>
        <w:t>«18) приобретение бланков документов об образовании, медалей «За особые успехи в учении»;</w:t>
      </w:r>
    </w:p>
    <w:p w:rsidR="005A4C00" w:rsidRPr="005A4C00" w:rsidRDefault="005A4C00" w:rsidP="005A4C00">
      <w:pPr>
        <w:spacing w:after="0" w:line="240" w:lineRule="auto"/>
        <w:ind w:firstLine="708"/>
        <w:jc w:val="both"/>
        <w:rPr>
          <w:rFonts w:ascii="Times New Roman" w:hAnsi="Times New Roman" w:cs="Times New Roman"/>
          <w:sz w:val="24"/>
          <w:szCs w:val="24"/>
        </w:rPr>
      </w:pPr>
      <w:proofErr w:type="gramStart"/>
      <w:r w:rsidRPr="005A4C00">
        <w:rPr>
          <w:rFonts w:ascii="Times New Roman" w:hAnsi="Times New Roman" w:cs="Times New Roman"/>
          <w:sz w:val="24"/>
          <w:szCs w:val="24"/>
        </w:rPr>
        <w:t>подпункт 22) считать подпунктом 23);</w:t>
      </w:r>
      <w:proofErr w:type="gramEnd"/>
    </w:p>
    <w:p w:rsidR="005A4C00" w:rsidRPr="005A4C00" w:rsidRDefault="005A4C00" w:rsidP="005A4C00">
      <w:pPr>
        <w:pStyle w:val="aa"/>
        <w:spacing w:after="0" w:line="240" w:lineRule="auto"/>
        <w:ind w:left="0" w:firstLine="709"/>
        <w:jc w:val="both"/>
      </w:pPr>
      <w:r w:rsidRPr="005A4C00">
        <w:t>подпункт 22) изложить в следующей редакции:</w:t>
      </w:r>
    </w:p>
    <w:p w:rsidR="005A4C00" w:rsidRPr="005A4C00" w:rsidRDefault="005A4C00" w:rsidP="005A4C00">
      <w:pPr>
        <w:spacing w:after="0" w:line="240" w:lineRule="auto"/>
        <w:ind w:firstLine="720"/>
        <w:jc w:val="both"/>
        <w:rPr>
          <w:rFonts w:ascii="Times New Roman" w:hAnsi="Times New Roman" w:cs="Times New Roman"/>
          <w:sz w:val="24"/>
          <w:szCs w:val="24"/>
        </w:rPr>
      </w:pPr>
      <w:r w:rsidRPr="005A4C00">
        <w:rPr>
          <w:rFonts w:ascii="Times New Roman" w:hAnsi="Times New Roman" w:cs="Times New Roman"/>
          <w:sz w:val="24"/>
          <w:szCs w:val="24"/>
        </w:rPr>
        <w:t>«22) работа по противодействию идеологии терроризма».</w:t>
      </w:r>
    </w:p>
    <w:p w:rsidR="005A4C00" w:rsidRPr="005A4C00" w:rsidRDefault="005A4C00" w:rsidP="005A4C00">
      <w:pPr>
        <w:pStyle w:val="af8"/>
        <w:numPr>
          <w:ilvl w:val="1"/>
          <w:numId w:val="9"/>
        </w:numPr>
        <w:spacing w:after="0" w:line="240" w:lineRule="auto"/>
        <w:jc w:val="both"/>
        <w:rPr>
          <w:rFonts w:ascii="Times New Roman" w:hAnsi="Times New Roman" w:cs="Times New Roman"/>
          <w:sz w:val="24"/>
          <w:szCs w:val="24"/>
        </w:rPr>
      </w:pPr>
      <w:r w:rsidRPr="005A4C00">
        <w:rPr>
          <w:rFonts w:ascii="Times New Roman" w:hAnsi="Times New Roman" w:cs="Times New Roman"/>
          <w:sz w:val="24"/>
          <w:szCs w:val="24"/>
        </w:rPr>
        <w:t xml:space="preserve"> абзац 35 пункта 5.8 изложить в следующей редакции:</w:t>
      </w:r>
    </w:p>
    <w:p w:rsidR="005A4C00" w:rsidRPr="005A4C00" w:rsidRDefault="005A4C00" w:rsidP="005A4C00">
      <w:pPr>
        <w:pStyle w:val="af8"/>
        <w:spacing w:after="0" w:line="240" w:lineRule="auto"/>
        <w:ind w:firstLine="720"/>
        <w:jc w:val="both"/>
        <w:rPr>
          <w:rFonts w:ascii="Times New Roman" w:hAnsi="Times New Roman" w:cs="Times New Roman"/>
          <w:sz w:val="24"/>
          <w:szCs w:val="24"/>
        </w:rPr>
      </w:pPr>
      <w:r w:rsidRPr="005A4C00">
        <w:rPr>
          <w:rFonts w:ascii="Times New Roman" w:hAnsi="Times New Roman" w:cs="Times New Roman"/>
          <w:sz w:val="24"/>
          <w:szCs w:val="24"/>
        </w:rPr>
        <w:t>«- выполнять правила по охране труда, пожарной и антитеррористической безопасности в соответствии с законодательством Российской Федерации»;</w:t>
      </w:r>
    </w:p>
    <w:p w:rsidR="005A4C00" w:rsidRPr="005A4C00" w:rsidRDefault="005A4C00" w:rsidP="005A4C00">
      <w:pPr>
        <w:spacing w:after="0" w:line="240" w:lineRule="auto"/>
        <w:ind w:firstLine="709"/>
        <w:jc w:val="both"/>
        <w:rPr>
          <w:rFonts w:ascii="Times New Roman" w:hAnsi="Times New Roman" w:cs="Times New Roman"/>
          <w:sz w:val="24"/>
          <w:szCs w:val="24"/>
        </w:rPr>
      </w:pPr>
      <w:r w:rsidRPr="005A4C00">
        <w:rPr>
          <w:rFonts w:ascii="Times New Roman" w:hAnsi="Times New Roman" w:cs="Times New Roman"/>
          <w:sz w:val="24"/>
          <w:szCs w:val="24"/>
        </w:rPr>
        <w:t>2.  Делегировать  директору  муниципального бюджетного общеобразовательного учреждения «</w:t>
      </w:r>
      <w:proofErr w:type="spellStart"/>
      <w:r w:rsidRPr="005A4C00">
        <w:rPr>
          <w:rFonts w:ascii="Times New Roman" w:hAnsi="Times New Roman" w:cs="Times New Roman"/>
          <w:sz w:val="24"/>
          <w:szCs w:val="24"/>
        </w:rPr>
        <w:t>Ковалинская</w:t>
      </w:r>
      <w:proofErr w:type="spellEnd"/>
      <w:r w:rsidRPr="005A4C00">
        <w:rPr>
          <w:rFonts w:ascii="Times New Roman" w:hAnsi="Times New Roman" w:cs="Times New Roman"/>
          <w:sz w:val="24"/>
          <w:szCs w:val="24"/>
        </w:rPr>
        <w:t xml:space="preserve"> основная общеобразовательная школа» Урмарского муниципального округа Чувашской Республики  Веселовскому Александру Николаевичу полномочия  по  регистрации изменений  в  Устав  муниципального бюджетного общеобразовательного учреждения «</w:t>
      </w:r>
      <w:proofErr w:type="spellStart"/>
      <w:r w:rsidRPr="005A4C00">
        <w:rPr>
          <w:rFonts w:ascii="Times New Roman" w:hAnsi="Times New Roman" w:cs="Times New Roman"/>
          <w:sz w:val="24"/>
          <w:szCs w:val="24"/>
        </w:rPr>
        <w:t>Ковалинская</w:t>
      </w:r>
      <w:proofErr w:type="spellEnd"/>
      <w:r w:rsidRPr="005A4C00">
        <w:rPr>
          <w:rFonts w:ascii="Times New Roman" w:hAnsi="Times New Roman" w:cs="Times New Roman"/>
          <w:sz w:val="24"/>
          <w:szCs w:val="24"/>
        </w:rPr>
        <w:t xml:space="preserve"> основная общеобразовательная </w:t>
      </w:r>
      <w:proofErr w:type="spellStart"/>
      <w:r w:rsidRPr="005A4C00">
        <w:rPr>
          <w:rFonts w:ascii="Times New Roman" w:hAnsi="Times New Roman" w:cs="Times New Roman"/>
          <w:sz w:val="24"/>
          <w:szCs w:val="24"/>
        </w:rPr>
        <w:t>школа</w:t>
      </w:r>
      <w:proofErr w:type="gramStart"/>
      <w:r w:rsidRPr="005A4C00">
        <w:rPr>
          <w:rFonts w:ascii="Times New Roman" w:hAnsi="Times New Roman" w:cs="Times New Roman"/>
          <w:sz w:val="24"/>
          <w:szCs w:val="24"/>
        </w:rPr>
        <w:t>»У</w:t>
      </w:r>
      <w:proofErr w:type="gramEnd"/>
      <w:r w:rsidRPr="005A4C00">
        <w:rPr>
          <w:rFonts w:ascii="Times New Roman" w:hAnsi="Times New Roman" w:cs="Times New Roman"/>
          <w:sz w:val="24"/>
          <w:szCs w:val="24"/>
        </w:rPr>
        <w:t>рмарского</w:t>
      </w:r>
      <w:proofErr w:type="spellEnd"/>
      <w:r w:rsidRPr="005A4C00">
        <w:rPr>
          <w:rFonts w:ascii="Times New Roman" w:hAnsi="Times New Roman" w:cs="Times New Roman"/>
          <w:sz w:val="24"/>
          <w:szCs w:val="24"/>
        </w:rPr>
        <w:t xml:space="preserve"> муниципального округа Чувашской Республики в налоговых и иных органах.</w:t>
      </w:r>
    </w:p>
    <w:p w:rsidR="005A4C00" w:rsidRPr="005A4C00" w:rsidRDefault="005A4C00" w:rsidP="005A4C00">
      <w:pPr>
        <w:spacing w:after="0" w:line="240" w:lineRule="auto"/>
        <w:ind w:firstLine="708"/>
        <w:jc w:val="both"/>
        <w:rPr>
          <w:rFonts w:ascii="Times New Roman" w:hAnsi="Times New Roman" w:cs="Times New Roman"/>
          <w:sz w:val="24"/>
          <w:szCs w:val="24"/>
        </w:rPr>
      </w:pPr>
      <w:r w:rsidRPr="005A4C00">
        <w:rPr>
          <w:rFonts w:ascii="Times New Roman" w:hAnsi="Times New Roman" w:cs="Times New Roman"/>
          <w:sz w:val="24"/>
          <w:szCs w:val="24"/>
        </w:rPr>
        <w:t xml:space="preserve">3.  Контроль  за  исполнением  настоящего  постановления  возложить  на  исполняющего обязанности заместителя главы администрации  Урмарского </w:t>
      </w:r>
      <w:r w:rsidRPr="005A4C00">
        <w:rPr>
          <w:rFonts w:ascii="Times New Roman" w:hAnsi="Times New Roman" w:cs="Times New Roman"/>
          <w:sz w:val="24"/>
          <w:szCs w:val="24"/>
        </w:rPr>
        <w:lastRenderedPageBreak/>
        <w:t>муниципального округа по социальным вопросам - начальника отдела образования и молодежной политики В.В. Павлова.</w:t>
      </w:r>
    </w:p>
    <w:p w:rsidR="005A4C00" w:rsidRPr="005A4C00" w:rsidRDefault="005A4C00" w:rsidP="005A4C00">
      <w:pPr>
        <w:spacing w:after="0" w:line="240" w:lineRule="auto"/>
        <w:ind w:firstLine="709"/>
        <w:jc w:val="both"/>
        <w:rPr>
          <w:rFonts w:ascii="Times New Roman" w:hAnsi="Times New Roman" w:cs="Times New Roman"/>
          <w:sz w:val="24"/>
          <w:szCs w:val="24"/>
        </w:rPr>
      </w:pPr>
      <w:r w:rsidRPr="005A4C00">
        <w:rPr>
          <w:rFonts w:ascii="Times New Roman" w:hAnsi="Times New Roman" w:cs="Times New Roman"/>
          <w:sz w:val="24"/>
          <w:szCs w:val="24"/>
        </w:rPr>
        <w:t>4.  Настоящее постановление вступает в силу после официального  опубликования.</w:t>
      </w:r>
    </w:p>
    <w:p w:rsidR="005A4C00" w:rsidRDefault="005A4C00" w:rsidP="00565556">
      <w:pPr>
        <w:autoSpaceDE w:val="0"/>
        <w:autoSpaceDN w:val="0"/>
        <w:adjustRightInd w:val="0"/>
        <w:spacing w:after="0" w:line="240" w:lineRule="auto"/>
        <w:jc w:val="both"/>
        <w:rPr>
          <w:rFonts w:ascii="Times New Roman" w:hAnsi="Times New Roman" w:cs="Times New Roman"/>
          <w:sz w:val="24"/>
          <w:szCs w:val="24"/>
        </w:rPr>
      </w:pPr>
    </w:p>
    <w:p w:rsidR="005A4C00" w:rsidRDefault="005A4C00" w:rsidP="00565556">
      <w:pPr>
        <w:autoSpaceDE w:val="0"/>
        <w:autoSpaceDN w:val="0"/>
        <w:adjustRightInd w:val="0"/>
        <w:spacing w:after="0" w:line="240" w:lineRule="auto"/>
        <w:jc w:val="both"/>
        <w:rPr>
          <w:rFonts w:ascii="Times New Roman" w:hAnsi="Times New Roman" w:cs="Times New Roman"/>
          <w:sz w:val="24"/>
          <w:szCs w:val="24"/>
        </w:rPr>
      </w:pPr>
    </w:p>
    <w:p w:rsidR="005A4C00" w:rsidRDefault="005A4C00" w:rsidP="00565556">
      <w:pPr>
        <w:autoSpaceDE w:val="0"/>
        <w:autoSpaceDN w:val="0"/>
        <w:adjustRightInd w:val="0"/>
        <w:spacing w:after="0" w:line="240" w:lineRule="auto"/>
        <w:jc w:val="both"/>
        <w:rPr>
          <w:rFonts w:ascii="Times New Roman" w:hAnsi="Times New Roman" w:cs="Times New Roman"/>
          <w:sz w:val="24"/>
          <w:szCs w:val="24"/>
        </w:rPr>
      </w:pP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 xml:space="preserve">Глава Урмарского </w:t>
      </w: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муниципального</w:t>
      </w:r>
      <w:r w:rsidRPr="003B04F9">
        <w:rPr>
          <w:color w:val="000000"/>
          <w:sz w:val="24"/>
          <w:szCs w:val="24"/>
        </w:rPr>
        <w:t xml:space="preserve"> </w:t>
      </w:r>
      <w:r w:rsidRPr="00565556">
        <w:rPr>
          <w:rFonts w:ascii="Times New Roman" w:hAnsi="Times New Roman" w:cs="Times New Roman"/>
          <w:color w:val="000000"/>
          <w:sz w:val="24"/>
          <w:szCs w:val="24"/>
        </w:rPr>
        <w:t>округа                                                                                     В.В. Шигильдеев</w:t>
      </w:r>
    </w:p>
    <w:bookmarkEnd w:id="0"/>
    <w:p w:rsidR="00565556" w:rsidRPr="00565556" w:rsidRDefault="00565556" w:rsidP="00565556">
      <w:pPr>
        <w:jc w:val="both"/>
        <w:rPr>
          <w:rFonts w:ascii="Times New Roman" w:hAnsi="Times New Roman" w:cs="Times New Roman"/>
          <w:sz w:val="24"/>
          <w:szCs w:val="24"/>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Pr="008F21E2" w:rsidRDefault="00565556" w:rsidP="00565556">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DF72CA" w:rsidRPr="00291644" w:rsidRDefault="00565556" w:rsidP="00565556">
      <w:pPr>
        <w:spacing w:after="0" w:line="240" w:lineRule="auto"/>
        <w:jc w:val="both"/>
        <w:rPr>
          <w:rFonts w:ascii="Times New Roman" w:hAnsi="Times New Roman" w:cs="Times New Roman"/>
          <w:sz w:val="24"/>
          <w:szCs w:val="24"/>
        </w:rPr>
      </w:pPr>
      <w:r w:rsidRPr="008F21E2">
        <w:rPr>
          <w:rFonts w:ascii="Times New Roman" w:hAnsi="Times New Roman" w:cs="Times New Roman"/>
          <w:sz w:val="20"/>
          <w:szCs w:val="20"/>
        </w:rPr>
        <w:t>8(835-44) 2-15-41</w:t>
      </w:r>
    </w:p>
    <w:sectPr w:rsidR="00DF72CA" w:rsidRPr="00291644" w:rsidSect="00E304DA">
      <w:headerReference w:type="default" r:id="rId11"/>
      <w:pgSz w:w="11906" w:h="16838"/>
      <w:pgMar w:top="1134" w:right="707" w:bottom="1135"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5E" w:rsidRDefault="00B74B5E" w:rsidP="00C65999">
      <w:pPr>
        <w:spacing w:after="0" w:line="240" w:lineRule="auto"/>
      </w:pPr>
      <w:r>
        <w:separator/>
      </w:r>
    </w:p>
  </w:endnote>
  <w:endnote w:type="continuationSeparator" w:id="0">
    <w:p w:rsidR="00B74B5E" w:rsidRDefault="00B74B5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5E" w:rsidRDefault="00B74B5E" w:rsidP="00C65999">
      <w:pPr>
        <w:spacing w:after="0" w:line="240" w:lineRule="auto"/>
      </w:pPr>
      <w:r>
        <w:separator/>
      </w:r>
    </w:p>
  </w:footnote>
  <w:footnote w:type="continuationSeparator" w:id="0">
    <w:p w:rsidR="00B74B5E" w:rsidRDefault="00B74B5E"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25F9"/>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1644"/>
    <w:rsid w:val="002922F0"/>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41B"/>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12E6"/>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2015"/>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15325"/>
    <w:rsid w:val="00721BFE"/>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D5A90"/>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74B5E"/>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6BFA"/>
    <w:rsid w:val="00BE7D36"/>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2EA3"/>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E167-32D3-4678-AF32-A50FB768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2024-05-20T08:37:00Z</cp:lastPrinted>
  <dcterms:created xsi:type="dcterms:W3CDTF">2024-05-28T07:20:00Z</dcterms:created>
  <dcterms:modified xsi:type="dcterms:W3CDTF">2024-05-28T07:20:00Z</dcterms:modified>
</cp:coreProperties>
</file>