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AD1000">
      <w:pPr>
        <w:tabs>
          <w:tab w:val="left" w:pos="709"/>
        </w:tabs>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9"/>
        <w:gridCol w:w="1137"/>
        <w:gridCol w:w="4582"/>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044C53"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05.10</w:t>
            </w:r>
            <w:r w:rsidR="00DD1FB2">
              <w:rPr>
                <w:noProof/>
                <w:color w:val="000000"/>
                <w:kern w:val="0"/>
                <w:sz w:val="26"/>
                <w:szCs w:val="20"/>
                <w:lang w:eastAsia="ru-RU"/>
              </w:rPr>
              <w:t>.</w:t>
            </w:r>
            <w:r w:rsidR="00500BCE">
              <w:rPr>
                <w:noProof/>
                <w:color w:val="000000"/>
                <w:kern w:val="0"/>
                <w:sz w:val="26"/>
                <w:szCs w:val="20"/>
                <w:lang w:eastAsia="ru-RU"/>
              </w:rPr>
              <w:t>2023</w:t>
            </w:r>
            <w:r>
              <w:rPr>
                <w:noProof/>
                <w:color w:val="000000"/>
                <w:kern w:val="0"/>
                <w:sz w:val="26"/>
                <w:szCs w:val="20"/>
                <w:lang w:eastAsia="ru-RU"/>
              </w:rPr>
              <w:t xml:space="preserve"> № 1095</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044C53"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05.10</w:t>
            </w:r>
            <w:r w:rsidR="00DD1FB2">
              <w:rPr>
                <w:noProof/>
                <w:kern w:val="0"/>
                <w:sz w:val="26"/>
                <w:szCs w:val="20"/>
                <w:lang w:eastAsia="ru-RU"/>
              </w:rPr>
              <w:t>.</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1095</w:t>
            </w:r>
            <w:r w:rsidR="002246DB">
              <w:rPr>
                <w:noProof/>
                <w:kern w:val="0"/>
                <w:sz w:val="26"/>
                <w:szCs w:val="20"/>
                <w:lang w:eastAsia="ru-RU"/>
              </w:rPr>
              <w:t xml:space="preserve">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4A7907" w:rsidRDefault="003764F9" w:rsidP="007D7E2A">
      <w:pPr>
        <w:spacing w:line="240" w:lineRule="auto"/>
        <w:ind w:firstLine="0"/>
        <w:rPr>
          <w:sz w:val="28"/>
          <w:szCs w:val="28"/>
        </w:rPr>
      </w:pPr>
    </w:p>
    <w:p w:rsidR="00580C65" w:rsidRPr="004A7907" w:rsidRDefault="00580C65" w:rsidP="002863E9">
      <w:pPr>
        <w:spacing w:line="240" w:lineRule="auto"/>
        <w:ind w:firstLine="0"/>
        <w:rPr>
          <w:kern w:val="2"/>
          <w:sz w:val="16"/>
          <w:szCs w:val="16"/>
        </w:rPr>
      </w:pPr>
    </w:p>
    <w:p w:rsidR="004A7907" w:rsidRPr="004A7907" w:rsidRDefault="004A7907" w:rsidP="004A7907">
      <w:pPr>
        <w:widowControl w:val="0"/>
        <w:tabs>
          <w:tab w:val="left" w:pos="709"/>
          <w:tab w:val="left" w:pos="3686"/>
        </w:tabs>
        <w:suppressAutoHyphens w:val="0"/>
        <w:autoSpaceDE w:val="0"/>
        <w:autoSpaceDN w:val="0"/>
        <w:spacing w:line="240" w:lineRule="auto"/>
        <w:ind w:right="5106" w:firstLine="0"/>
        <w:outlineLvl w:val="0"/>
        <w:rPr>
          <w:bCs/>
          <w:color w:val="000000"/>
          <w:spacing w:val="-9"/>
          <w:kern w:val="0"/>
          <w:sz w:val="28"/>
          <w:szCs w:val="28"/>
          <w:lang w:eastAsia="en-US"/>
        </w:rPr>
      </w:pPr>
      <w:r w:rsidRPr="004A7907">
        <w:rPr>
          <w:bCs/>
          <w:color w:val="000000"/>
          <w:kern w:val="0"/>
          <w:sz w:val="28"/>
          <w:szCs w:val="28"/>
          <w:lang w:eastAsia="en-US"/>
        </w:rPr>
        <w:t>Об</w:t>
      </w:r>
      <w:r w:rsidR="002246DB">
        <w:rPr>
          <w:bCs/>
          <w:color w:val="000000"/>
          <w:kern w:val="0"/>
          <w:sz w:val="28"/>
          <w:szCs w:val="28"/>
          <w:lang w:eastAsia="en-US"/>
        </w:rPr>
        <w:t xml:space="preserve"> утверждении</w:t>
      </w:r>
      <w:r w:rsidR="00DD1FB2">
        <w:rPr>
          <w:bCs/>
          <w:color w:val="000000"/>
          <w:kern w:val="0"/>
          <w:sz w:val="28"/>
          <w:szCs w:val="28"/>
          <w:lang w:eastAsia="en-US"/>
        </w:rPr>
        <w:t xml:space="preserve"> а</w:t>
      </w:r>
      <w:r w:rsidRPr="004A7907">
        <w:rPr>
          <w:bCs/>
          <w:color w:val="000000"/>
          <w:kern w:val="0"/>
          <w:sz w:val="28"/>
          <w:szCs w:val="28"/>
          <w:lang w:eastAsia="en-US"/>
        </w:rPr>
        <w:t>дминистративного</w:t>
      </w:r>
      <w:r w:rsidRPr="004A7907">
        <w:rPr>
          <w:bCs/>
          <w:color w:val="000000"/>
          <w:spacing w:val="-9"/>
          <w:kern w:val="0"/>
          <w:sz w:val="28"/>
          <w:szCs w:val="28"/>
          <w:lang w:eastAsia="en-US"/>
        </w:rPr>
        <w:t xml:space="preserve"> </w:t>
      </w:r>
      <w:r w:rsidR="00DD1FB2">
        <w:rPr>
          <w:bCs/>
          <w:color w:val="000000"/>
          <w:kern w:val="0"/>
          <w:sz w:val="28"/>
          <w:szCs w:val="28"/>
          <w:lang w:eastAsia="en-US"/>
        </w:rPr>
        <w:t>р</w:t>
      </w:r>
      <w:r w:rsidRPr="004A7907">
        <w:rPr>
          <w:bCs/>
          <w:color w:val="000000"/>
          <w:kern w:val="0"/>
          <w:sz w:val="28"/>
          <w:szCs w:val="28"/>
          <w:lang w:eastAsia="en-US"/>
        </w:rPr>
        <w:t>егламента</w:t>
      </w:r>
      <w:r>
        <w:rPr>
          <w:bCs/>
          <w:color w:val="000000"/>
          <w:kern w:val="0"/>
          <w:sz w:val="28"/>
          <w:szCs w:val="28"/>
          <w:lang w:eastAsia="en-US"/>
        </w:rPr>
        <w:t xml:space="preserve"> </w:t>
      </w:r>
      <w:r w:rsidRPr="004A7907">
        <w:rPr>
          <w:bCs/>
          <w:color w:val="000000"/>
          <w:kern w:val="0"/>
          <w:sz w:val="28"/>
          <w:szCs w:val="28"/>
          <w:lang w:eastAsia="en-US"/>
        </w:rPr>
        <w:t xml:space="preserve">по предоставлению муниципальной услуги </w:t>
      </w:r>
      <w:r w:rsidRPr="004A7907">
        <w:rPr>
          <w:color w:val="000000"/>
          <w:kern w:val="0"/>
          <w:sz w:val="28"/>
          <w:szCs w:val="28"/>
          <w:lang w:eastAsia="en-US"/>
        </w:rPr>
        <w:t>«Отнесение земель или земельных участков в составе</w:t>
      </w:r>
      <w:r>
        <w:rPr>
          <w:color w:val="000000"/>
          <w:kern w:val="0"/>
          <w:sz w:val="28"/>
          <w:szCs w:val="28"/>
          <w:lang w:eastAsia="en-US"/>
        </w:rPr>
        <w:t xml:space="preserve"> </w:t>
      </w:r>
      <w:r w:rsidRPr="004A7907">
        <w:rPr>
          <w:color w:val="000000"/>
          <w:kern w:val="0"/>
          <w:sz w:val="28"/>
          <w:szCs w:val="28"/>
          <w:lang w:eastAsia="en-US"/>
        </w:rPr>
        <w:t>таких земель к определенной категории земель</w:t>
      </w:r>
      <w:r>
        <w:rPr>
          <w:color w:val="000000"/>
          <w:kern w:val="0"/>
          <w:sz w:val="28"/>
          <w:szCs w:val="28"/>
          <w:lang w:eastAsia="en-US"/>
        </w:rPr>
        <w:t xml:space="preserve"> </w:t>
      </w:r>
      <w:r w:rsidRPr="004A7907">
        <w:rPr>
          <w:color w:val="000000"/>
          <w:kern w:val="0"/>
          <w:sz w:val="28"/>
          <w:szCs w:val="28"/>
          <w:lang w:eastAsia="en-US"/>
        </w:rPr>
        <w:t>или</w:t>
      </w:r>
      <w:r>
        <w:rPr>
          <w:bCs/>
          <w:color w:val="000000"/>
          <w:kern w:val="0"/>
          <w:sz w:val="28"/>
          <w:szCs w:val="28"/>
          <w:lang w:eastAsia="en-US"/>
        </w:rPr>
        <w:t xml:space="preserve"> </w:t>
      </w:r>
      <w:r w:rsidRPr="004A7907">
        <w:rPr>
          <w:color w:val="000000"/>
          <w:kern w:val="0"/>
          <w:sz w:val="28"/>
          <w:szCs w:val="28"/>
          <w:lang w:eastAsia="en-US"/>
        </w:rPr>
        <w:t xml:space="preserve">перевод земель и земельных участков в составе таких земель из одной категории в другую» </w:t>
      </w:r>
    </w:p>
    <w:p w:rsidR="004A7907" w:rsidRDefault="004A7907" w:rsidP="004A7907">
      <w:pPr>
        <w:widowControl w:val="0"/>
        <w:suppressAutoHyphens w:val="0"/>
        <w:autoSpaceDE w:val="0"/>
        <w:autoSpaceDN w:val="0"/>
        <w:adjustRightInd w:val="0"/>
        <w:spacing w:line="240" w:lineRule="auto"/>
        <w:ind w:firstLine="0"/>
        <w:rPr>
          <w:bCs/>
          <w:kern w:val="0"/>
          <w:sz w:val="28"/>
          <w:szCs w:val="28"/>
          <w:lang w:eastAsia="en-US"/>
        </w:rPr>
      </w:pPr>
    </w:p>
    <w:p w:rsidR="004A7907" w:rsidRPr="004A7907" w:rsidRDefault="004A7907" w:rsidP="004A7907">
      <w:pPr>
        <w:widowControl w:val="0"/>
        <w:suppressAutoHyphens w:val="0"/>
        <w:autoSpaceDE w:val="0"/>
        <w:autoSpaceDN w:val="0"/>
        <w:adjustRightInd w:val="0"/>
        <w:spacing w:line="240" w:lineRule="auto"/>
        <w:ind w:firstLine="0"/>
        <w:rPr>
          <w:bCs/>
          <w:kern w:val="0"/>
          <w:sz w:val="16"/>
          <w:szCs w:val="16"/>
          <w:lang w:eastAsia="en-US"/>
        </w:rPr>
      </w:pPr>
    </w:p>
    <w:p w:rsidR="004A7907" w:rsidRPr="004A7907" w:rsidRDefault="004A7907" w:rsidP="004A7907">
      <w:pPr>
        <w:widowControl w:val="0"/>
        <w:suppressAutoHyphens w:val="0"/>
        <w:autoSpaceDE w:val="0"/>
        <w:autoSpaceDN w:val="0"/>
        <w:spacing w:after="120" w:line="360" w:lineRule="auto"/>
        <w:rPr>
          <w:kern w:val="0"/>
          <w:sz w:val="28"/>
          <w:szCs w:val="28"/>
          <w:lang w:eastAsia="en-US"/>
        </w:rPr>
      </w:pPr>
      <w:r w:rsidRPr="004A7907">
        <w:rPr>
          <w:kern w:val="0"/>
          <w:sz w:val="28"/>
          <w:szCs w:val="28"/>
          <w:lang w:eastAsia="en-US"/>
        </w:rPr>
        <w:t xml:space="preserve">В соответствии с Федеральным законом от 27 июля 2010 года № 210-ФЗ «Об организации предоставления государственных </w:t>
      </w:r>
      <w:r>
        <w:rPr>
          <w:kern w:val="0"/>
          <w:sz w:val="28"/>
          <w:szCs w:val="28"/>
          <w:lang w:eastAsia="en-US"/>
        </w:rPr>
        <w:t>и муниципальных услуг» (далее-</w:t>
      </w:r>
      <w:r w:rsidRPr="004A7907">
        <w:rPr>
          <w:kern w:val="0"/>
          <w:sz w:val="28"/>
          <w:szCs w:val="28"/>
          <w:lang w:eastAsia="en-US"/>
        </w:rPr>
        <w:t xml:space="preserve">Федеральный закон № 210-ФЗ), администрация </w:t>
      </w:r>
      <w:r w:rsidRPr="004A7907">
        <w:rPr>
          <w:bCs/>
          <w:kern w:val="0"/>
          <w:sz w:val="28"/>
          <w:szCs w:val="28"/>
          <w:lang w:eastAsia="en-US"/>
        </w:rPr>
        <w:t xml:space="preserve">Янтиковского муниципального округа Чувашской Республики </w:t>
      </w:r>
      <w:proofErr w:type="gramStart"/>
      <w:r w:rsidRPr="004A7907">
        <w:rPr>
          <w:b/>
          <w:bCs/>
          <w:kern w:val="0"/>
          <w:sz w:val="28"/>
          <w:szCs w:val="28"/>
          <w:lang w:eastAsia="en-US"/>
        </w:rPr>
        <w:t>п</w:t>
      </w:r>
      <w:proofErr w:type="gramEnd"/>
      <w:r>
        <w:rPr>
          <w:b/>
          <w:bCs/>
          <w:kern w:val="0"/>
          <w:sz w:val="28"/>
          <w:szCs w:val="28"/>
          <w:lang w:eastAsia="en-US"/>
        </w:rPr>
        <w:t xml:space="preserve"> </w:t>
      </w:r>
      <w:r w:rsidRPr="004A7907">
        <w:rPr>
          <w:b/>
          <w:bCs/>
          <w:kern w:val="0"/>
          <w:sz w:val="28"/>
          <w:szCs w:val="28"/>
          <w:lang w:eastAsia="en-US"/>
        </w:rPr>
        <w:t>о</w:t>
      </w:r>
      <w:r>
        <w:rPr>
          <w:b/>
          <w:bCs/>
          <w:kern w:val="0"/>
          <w:sz w:val="28"/>
          <w:szCs w:val="28"/>
          <w:lang w:eastAsia="en-US"/>
        </w:rPr>
        <w:t xml:space="preserve"> </w:t>
      </w:r>
      <w:r w:rsidRPr="004A7907">
        <w:rPr>
          <w:b/>
          <w:bCs/>
          <w:kern w:val="0"/>
          <w:sz w:val="28"/>
          <w:szCs w:val="28"/>
          <w:lang w:eastAsia="en-US"/>
        </w:rPr>
        <w:t>с</w:t>
      </w:r>
      <w:r>
        <w:rPr>
          <w:b/>
          <w:bCs/>
          <w:kern w:val="0"/>
          <w:sz w:val="28"/>
          <w:szCs w:val="28"/>
          <w:lang w:eastAsia="en-US"/>
        </w:rPr>
        <w:t xml:space="preserve"> </w:t>
      </w:r>
      <w:r w:rsidRPr="004A7907">
        <w:rPr>
          <w:b/>
          <w:bCs/>
          <w:kern w:val="0"/>
          <w:sz w:val="28"/>
          <w:szCs w:val="28"/>
          <w:lang w:eastAsia="en-US"/>
        </w:rPr>
        <w:t>т</w:t>
      </w:r>
      <w:r>
        <w:rPr>
          <w:b/>
          <w:bCs/>
          <w:kern w:val="0"/>
          <w:sz w:val="28"/>
          <w:szCs w:val="28"/>
          <w:lang w:eastAsia="en-US"/>
        </w:rPr>
        <w:t xml:space="preserve"> </w:t>
      </w:r>
      <w:r w:rsidRPr="004A7907">
        <w:rPr>
          <w:b/>
          <w:bCs/>
          <w:kern w:val="0"/>
          <w:sz w:val="28"/>
          <w:szCs w:val="28"/>
          <w:lang w:eastAsia="en-US"/>
        </w:rPr>
        <w:t>а</w:t>
      </w:r>
      <w:r>
        <w:rPr>
          <w:b/>
          <w:bCs/>
          <w:kern w:val="0"/>
          <w:sz w:val="28"/>
          <w:szCs w:val="28"/>
          <w:lang w:eastAsia="en-US"/>
        </w:rPr>
        <w:t xml:space="preserve"> </w:t>
      </w:r>
      <w:r w:rsidRPr="004A7907">
        <w:rPr>
          <w:b/>
          <w:bCs/>
          <w:kern w:val="0"/>
          <w:sz w:val="28"/>
          <w:szCs w:val="28"/>
          <w:lang w:eastAsia="en-US"/>
        </w:rPr>
        <w:t>н</w:t>
      </w:r>
      <w:r>
        <w:rPr>
          <w:b/>
          <w:bCs/>
          <w:kern w:val="0"/>
          <w:sz w:val="28"/>
          <w:szCs w:val="28"/>
          <w:lang w:eastAsia="en-US"/>
        </w:rPr>
        <w:t xml:space="preserve"> </w:t>
      </w:r>
      <w:r w:rsidRPr="004A7907">
        <w:rPr>
          <w:b/>
          <w:bCs/>
          <w:kern w:val="0"/>
          <w:sz w:val="28"/>
          <w:szCs w:val="28"/>
          <w:lang w:eastAsia="en-US"/>
        </w:rPr>
        <w:t>о</w:t>
      </w:r>
      <w:r>
        <w:rPr>
          <w:b/>
          <w:bCs/>
          <w:kern w:val="0"/>
          <w:sz w:val="28"/>
          <w:szCs w:val="28"/>
          <w:lang w:eastAsia="en-US"/>
        </w:rPr>
        <w:t xml:space="preserve"> </w:t>
      </w:r>
      <w:r w:rsidRPr="004A7907">
        <w:rPr>
          <w:b/>
          <w:bCs/>
          <w:kern w:val="0"/>
          <w:sz w:val="28"/>
          <w:szCs w:val="28"/>
          <w:lang w:eastAsia="en-US"/>
        </w:rPr>
        <w:t>в</w:t>
      </w:r>
      <w:r>
        <w:rPr>
          <w:b/>
          <w:bCs/>
          <w:kern w:val="0"/>
          <w:sz w:val="28"/>
          <w:szCs w:val="28"/>
          <w:lang w:eastAsia="en-US"/>
        </w:rPr>
        <w:t xml:space="preserve"> </w:t>
      </w:r>
      <w:r w:rsidRPr="004A7907">
        <w:rPr>
          <w:b/>
          <w:bCs/>
          <w:kern w:val="0"/>
          <w:sz w:val="28"/>
          <w:szCs w:val="28"/>
          <w:lang w:eastAsia="en-US"/>
        </w:rPr>
        <w:t>л</w:t>
      </w:r>
      <w:r>
        <w:rPr>
          <w:b/>
          <w:bCs/>
          <w:kern w:val="0"/>
          <w:sz w:val="28"/>
          <w:szCs w:val="28"/>
          <w:lang w:eastAsia="en-US"/>
        </w:rPr>
        <w:t xml:space="preserve"> я </w:t>
      </w:r>
      <w:r w:rsidRPr="004A7907">
        <w:rPr>
          <w:b/>
          <w:bCs/>
          <w:kern w:val="0"/>
          <w:sz w:val="28"/>
          <w:szCs w:val="28"/>
          <w:lang w:eastAsia="en-US"/>
        </w:rPr>
        <w:t>е</w:t>
      </w:r>
      <w:r>
        <w:rPr>
          <w:b/>
          <w:bCs/>
          <w:kern w:val="0"/>
          <w:sz w:val="28"/>
          <w:szCs w:val="28"/>
          <w:lang w:eastAsia="en-US"/>
        </w:rPr>
        <w:t xml:space="preserve"> </w:t>
      </w:r>
      <w:r w:rsidRPr="004A7907">
        <w:rPr>
          <w:b/>
          <w:bCs/>
          <w:kern w:val="0"/>
          <w:sz w:val="28"/>
          <w:szCs w:val="28"/>
          <w:lang w:eastAsia="en-US"/>
        </w:rPr>
        <w:t>т</w:t>
      </w:r>
      <w:r w:rsidRPr="004A7907">
        <w:rPr>
          <w:b/>
          <w:kern w:val="0"/>
          <w:sz w:val="28"/>
          <w:szCs w:val="28"/>
          <w:lang w:eastAsia="en-US"/>
        </w:rPr>
        <w:t>:</w:t>
      </w:r>
    </w:p>
    <w:p w:rsidR="004A7907" w:rsidRPr="004A7907" w:rsidRDefault="004A7907" w:rsidP="004A7907">
      <w:pPr>
        <w:widowControl w:val="0"/>
        <w:suppressAutoHyphens w:val="0"/>
        <w:autoSpaceDE w:val="0"/>
        <w:autoSpaceDN w:val="0"/>
        <w:spacing w:line="360" w:lineRule="auto"/>
        <w:ind w:right="137"/>
        <w:rPr>
          <w:bCs/>
          <w:kern w:val="0"/>
          <w:sz w:val="28"/>
          <w:szCs w:val="28"/>
          <w:lang w:eastAsia="en-US"/>
        </w:rPr>
      </w:pPr>
      <w:r w:rsidRPr="004A7907">
        <w:rPr>
          <w:kern w:val="0"/>
          <w:sz w:val="28"/>
          <w:szCs w:val="28"/>
          <w:lang w:eastAsia="en-US"/>
        </w:rPr>
        <w:t>1.</w:t>
      </w:r>
      <w:r>
        <w:rPr>
          <w:kern w:val="0"/>
          <w:sz w:val="28"/>
          <w:szCs w:val="28"/>
          <w:lang w:eastAsia="en-US"/>
        </w:rPr>
        <w:t xml:space="preserve"> </w:t>
      </w:r>
      <w:r w:rsidR="00DD1FB2">
        <w:rPr>
          <w:kern w:val="0"/>
          <w:sz w:val="28"/>
          <w:szCs w:val="28"/>
          <w:lang w:eastAsia="en-US"/>
        </w:rPr>
        <w:t>Утвердить а</w:t>
      </w:r>
      <w:r w:rsidRPr="004A7907">
        <w:rPr>
          <w:kern w:val="0"/>
          <w:sz w:val="28"/>
          <w:szCs w:val="28"/>
          <w:lang w:eastAsia="en-US"/>
        </w:rPr>
        <w:t xml:space="preserve">дминистративный регламент предоставления муниципальной услуги «Отнесение земель или земельных участков в </w:t>
      </w:r>
      <w:r w:rsidR="00CD49A8">
        <w:rPr>
          <w:kern w:val="0"/>
          <w:sz w:val="28"/>
          <w:szCs w:val="28"/>
          <w:lang w:eastAsia="en-US"/>
        </w:rPr>
        <w:t xml:space="preserve">                              </w:t>
      </w:r>
      <w:r w:rsidRPr="004A7907">
        <w:rPr>
          <w:kern w:val="0"/>
          <w:sz w:val="28"/>
          <w:szCs w:val="28"/>
          <w:lang w:eastAsia="en-US"/>
        </w:rPr>
        <w:t>составе таких земель к определенной категории земель или перевод</w:t>
      </w:r>
      <w:r w:rsidR="00CD49A8">
        <w:rPr>
          <w:kern w:val="0"/>
          <w:sz w:val="28"/>
          <w:szCs w:val="28"/>
          <w:lang w:eastAsia="en-US"/>
        </w:rPr>
        <w:t xml:space="preserve">                           </w:t>
      </w:r>
      <w:r w:rsidRPr="004A7907">
        <w:rPr>
          <w:kern w:val="0"/>
          <w:sz w:val="28"/>
          <w:szCs w:val="28"/>
          <w:lang w:eastAsia="en-US"/>
        </w:rPr>
        <w:t xml:space="preserve"> земель и земельных участков в составе таких земель из одной категории в другую» </w:t>
      </w:r>
      <w:r w:rsidRPr="004A7907">
        <w:rPr>
          <w:bCs/>
          <w:kern w:val="0"/>
          <w:sz w:val="28"/>
          <w:szCs w:val="28"/>
          <w:lang w:eastAsia="en-US"/>
        </w:rPr>
        <w:t>в администрации Янтиковского муниципального округа Чувашской Республики.</w:t>
      </w:r>
    </w:p>
    <w:p w:rsidR="004A7907" w:rsidRPr="004A7907" w:rsidRDefault="004A7907" w:rsidP="004A7907">
      <w:pPr>
        <w:widowControl w:val="0"/>
        <w:suppressAutoHyphens w:val="0"/>
        <w:autoSpaceDE w:val="0"/>
        <w:autoSpaceDN w:val="0"/>
        <w:spacing w:line="360" w:lineRule="auto"/>
        <w:rPr>
          <w:kern w:val="0"/>
          <w:sz w:val="28"/>
          <w:szCs w:val="28"/>
          <w:lang w:eastAsia="en-US"/>
        </w:rPr>
      </w:pPr>
      <w:r w:rsidRPr="004A7907">
        <w:rPr>
          <w:kern w:val="0"/>
          <w:sz w:val="28"/>
          <w:szCs w:val="28"/>
          <w:lang w:eastAsia="en-US"/>
        </w:rPr>
        <w:t>2. Настоящее постановление вступает в силу на следующий день, после дня его официального опубликования в информационно-телекоммуникационной сети «Интернет»</w:t>
      </w:r>
      <w:r w:rsidR="00CD49A8">
        <w:rPr>
          <w:kern w:val="0"/>
          <w:sz w:val="28"/>
          <w:szCs w:val="28"/>
          <w:lang w:eastAsia="en-US"/>
        </w:rPr>
        <w:t>.</w:t>
      </w:r>
      <w:r w:rsidRPr="004A7907">
        <w:rPr>
          <w:kern w:val="0"/>
          <w:sz w:val="28"/>
          <w:szCs w:val="28"/>
          <w:lang w:eastAsia="en-US"/>
        </w:rPr>
        <w:t xml:space="preserve"> </w:t>
      </w:r>
    </w:p>
    <w:p w:rsidR="004A7907" w:rsidRPr="004A7907" w:rsidRDefault="004A7907" w:rsidP="004A7907">
      <w:pPr>
        <w:widowControl w:val="0"/>
        <w:tabs>
          <w:tab w:val="left" w:pos="0"/>
        </w:tabs>
        <w:suppressAutoHyphens w:val="0"/>
        <w:autoSpaceDE w:val="0"/>
        <w:autoSpaceDN w:val="0"/>
        <w:spacing w:line="360" w:lineRule="auto"/>
        <w:rPr>
          <w:kern w:val="0"/>
          <w:sz w:val="28"/>
          <w:szCs w:val="28"/>
          <w:lang w:eastAsia="en-US"/>
        </w:rPr>
      </w:pPr>
      <w:r w:rsidRPr="004A7907">
        <w:rPr>
          <w:kern w:val="0"/>
          <w:sz w:val="28"/>
          <w:szCs w:val="28"/>
          <w:lang w:eastAsia="en-US"/>
        </w:rPr>
        <w:lastRenderedPageBreak/>
        <w:t xml:space="preserve">3. </w:t>
      </w:r>
      <w:proofErr w:type="gramStart"/>
      <w:r w:rsidRPr="004A7907">
        <w:rPr>
          <w:kern w:val="0"/>
          <w:sz w:val="28"/>
          <w:szCs w:val="28"/>
          <w:lang w:eastAsia="en-US"/>
        </w:rPr>
        <w:t>Контроль за</w:t>
      </w:r>
      <w:proofErr w:type="gramEnd"/>
      <w:r w:rsidRPr="004A7907">
        <w:rPr>
          <w:kern w:val="0"/>
          <w:sz w:val="28"/>
          <w:szCs w:val="28"/>
          <w:lang w:eastAsia="en-US"/>
        </w:rPr>
        <w:t xml:space="preserve"> исполнением настоящего постановления оставляю за собой.</w:t>
      </w:r>
    </w:p>
    <w:p w:rsidR="004A7907" w:rsidRPr="004A7907" w:rsidRDefault="004A7907" w:rsidP="00AD1000">
      <w:pPr>
        <w:widowControl w:val="0"/>
        <w:suppressAutoHyphens w:val="0"/>
        <w:autoSpaceDE w:val="0"/>
        <w:autoSpaceDN w:val="0"/>
        <w:adjustRightInd w:val="0"/>
        <w:spacing w:line="240" w:lineRule="auto"/>
        <w:ind w:firstLine="0"/>
        <w:jc w:val="left"/>
        <w:outlineLvl w:val="0"/>
        <w:rPr>
          <w:bCs/>
          <w:kern w:val="0"/>
          <w:sz w:val="28"/>
          <w:szCs w:val="28"/>
          <w:lang w:eastAsia="en-US"/>
        </w:rPr>
      </w:pPr>
    </w:p>
    <w:p w:rsidR="004A7907" w:rsidRPr="004A7907" w:rsidRDefault="004A7907" w:rsidP="00AD1000">
      <w:pPr>
        <w:widowControl w:val="0"/>
        <w:suppressAutoHyphens w:val="0"/>
        <w:autoSpaceDE w:val="0"/>
        <w:autoSpaceDN w:val="0"/>
        <w:adjustRightInd w:val="0"/>
        <w:spacing w:line="240" w:lineRule="auto"/>
        <w:ind w:firstLine="0"/>
        <w:jc w:val="left"/>
        <w:outlineLvl w:val="0"/>
        <w:rPr>
          <w:bCs/>
          <w:kern w:val="0"/>
          <w:sz w:val="28"/>
          <w:szCs w:val="28"/>
          <w:lang w:eastAsia="en-US"/>
        </w:rPr>
      </w:pPr>
    </w:p>
    <w:p w:rsidR="00CD49A8" w:rsidRDefault="004A7907" w:rsidP="00AD1000">
      <w:pPr>
        <w:widowControl w:val="0"/>
        <w:suppressAutoHyphens w:val="0"/>
        <w:autoSpaceDE w:val="0"/>
        <w:autoSpaceDN w:val="0"/>
        <w:adjustRightInd w:val="0"/>
        <w:spacing w:line="240" w:lineRule="auto"/>
        <w:ind w:firstLine="0"/>
        <w:jc w:val="left"/>
        <w:outlineLvl w:val="0"/>
        <w:rPr>
          <w:bCs/>
          <w:kern w:val="0"/>
          <w:sz w:val="28"/>
          <w:szCs w:val="28"/>
          <w:lang w:eastAsia="en-US"/>
        </w:rPr>
      </w:pPr>
      <w:r w:rsidRPr="004A7907">
        <w:rPr>
          <w:bCs/>
          <w:kern w:val="0"/>
          <w:sz w:val="28"/>
          <w:szCs w:val="28"/>
          <w:lang w:eastAsia="en-US"/>
        </w:rPr>
        <w:t xml:space="preserve">Временно исполняющий </w:t>
      </w:r>
    </w:p>
    <w:p w:rsidR="00CD49A8" w:rsidRDefault="00CD49A8" w:rsidP="00AD1000">
      <w:pPr>
        <w:widowControl w:val="0"/>
        <w:suppressAutoHyphens w:val="0"/>
        <w:autoSpaceDE w:val="0"/>
        <w:autoSpaceDN w:val="0"/>
        <w:adjustRightInd w:val="0"/>
        <w:spacing w:line="240" w:lineRule="auto"/>
        <w:ind w:firstLine="0"/>
        <w:jc w:val="left"/>
        <w:outlineLvl w:val="0"/>
        <w:rPr>
          <w:bCs/>
          <w:kern w:val="0"/>
          <w:sz w:val="28"/>
          <w:szCs w:val="28"/>
          <w:lang w:eastAsia="en-US"/>
        </w:rPr>
      </w:pPr>
      <w:r>
        <w:rPr>
          <w:bCs/>
          <w:kern w:val="0"/>
          <w:sz w:val="28"/>
          <w:szCs w:val="28"/>
          <w:lang w:eastAsia="en-US"/>
        </w:rPr>
        <w:t xml:space="preserve">обязанности главы </w:t>
      </w:r>
      <w:r w:rsidR="004A7907" w:rsidRPr="004A7907">
        <w:rPr>
          <w:bCs/>
          <w:kern w:val="0"/>
          <w:sz w:val="28"/>
          <w:szCs w:val="28"/>
          <w:lang w:eastAsia="en-US"/>
        </w:rPr>
        <w:t xml:space="preserve">Янтиковского </w:t>
      </w:r>
    </w:p>
    <w:p w:rsidR="004A7907" w:rsidRDefault="004A7907" w:rsidP="00AD1000">
      <w:pPr>
        <w:widowControl w:val="0"/>
        <w:suppressAutoHyphens w:val="0"/>
        <w:autoSpaceDE w:val="0"/>
        <w:autoSpaceDN w:val="0"/>
        <w:adjustRightInd w:val="0"/>
        <w:spacing w:line="240" w:lineRule="auto"/>
        <w:ind w:firstLine="0"/>
        <w:jc w:val="left"/>
        <w:outlineLvl w:val="0"/>
        <w:rPr>
          <w:bCs/>
          <w:kern w:val="0"/>
          <w:sz w:val="28"/>
          <w:szCs w:val="28"/>
          <w:lang w:eastAsia="en-US"/>
        </w:rPr>
      </w:pPr>
      <w:r w:rsidRPr="004A7907">
        <w:rPr>
          <w:bCs/>
          <w:kern w:val="0"/>
          <w:sz w:val="28"/>
          <w:szCs w:val="28"/>
          <w:lang w:eastAsia="en-US"/>
        </w:rPr>
        <w:t xml:space="preserve">муниципального округа                             </w:t>
      </w:r>
      <w:r w:rsidR="00CD49A8">
        <w:rPr>
          <w:bCs/>
          <w:kern w:val="0"/>
          <w:sz w:val="28"/>
          <w:szCs w:val="28"/>
          <w:lang w:eastAsia="en-US"/>
        </w:rPr>
        <w:t xml:space="preserve">                            </w:t>
      </w:r>
      <w:r w:rsidRPr="004A7907">
        <w:rPr>
          <w:bCs/>
          <w:kern w:val="0"/>
          <w:sz w:val="28"/>
          <w:szCs w:val="28"/>
          <w:lang w:eastAsia="en-US"/>
        </w:rPr>
        <w:t xml:space="preserve">           О.А. Ломоносов </w:t>
      </w:r>
      <w:bookmarkStart w:id="0" w:name="‎C:\Users\Makarova_TD\Desktop\Макарова\п"/>
      <w:bookmarkEnd w:id="0"/>
    </w:p>
    <w:p w:rsidR="004A7907" w:rsidRDefault="004A7907" w:rsidP="00AD1000">
      <w:pPr>
        <w:widowControl w:val="0"/>
        <w:suppressAutoHyphens w:val="0"/>
        <w:autoSpaceDE w:val="0"/>
        <w:autoSpaceDN w:val="0"/>
        <w:spacing w:before="9" w:line="240" w:lineRule="auto"/>
        <w:ind w:firstLine="0"/>
        <w:jc w:val="left"/>
        <w:rPr>
          <w:bCs/>
          <w:kern w:val="0"/>
          <w:sz w:val="28"/>
          <w:szCs w:val="28"/>
          <w:lang w:eastAsia="en-US"/>
        </w:rPr>
      </w:pPr>
    </w:p>
    <w:p w:rsidR="004A7907" w:rsidRDefault="004A7907" w:rsidP="004A7907">
      <w:pPr>
        <w:widowControl w:val="0"/>
        <w:suppressAutoHyphens w:val="0"/>
        <w:autoSpaceDE w:val="0"/>
        <w:autoSpaceDN w:val="0"/>
        <w:spacing w:before="9" w:line="240" w:lineRule="auto"/>
        <w:ind w:firstLine="0"/>
        <w:jc w:val="left"/>
        <w:rPr>
          <w:bCs/>
          <w:kern w:val="0"/>
          <w:sz w:val="28"/>
          <w:szCs w:val="28"/>
          <w:lang w:eastAsia="en-US"/>
        </w:rPr>
      </w:pPr>
    </w:p>
    <w:p w:rsidR="004A7907" w:rsidRDefault="004A7907" w:rsidP="004A7907">
      <w:pPr>
        <w:widowControl w:val="0"/>
        <w:suppressAutoHyphens w:val="0"/>
        <w:autoSpaceDE w:val="0"/>
        <w:autoSpaceDN w:val="0"/>
        <w:spacing w:before="9" w:line="240" w:lineRule="auto"/>
        <w:ind w:firstLine="0"/>
        <w:jc w:val="left"/>
        <w:rPr>
          <w:bCs/>
          <w:kern w:val="0"/>
          <w:sz w:val="28"/>
          <w:szCs w:val="28"/>
          <w:lang w:eastAsia="en-US"/>
        </w:rPr>
      </w:pPr>
    </w:p>
    <w:p w:rsidR="004A7907" w:rsidRDefault="004A7907"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CD49A8" w:rsidRDefault="00CD49A8" w:rsidP="004A7907">
      <w:pPr>
        <w:widowControl w:val="0"/>
        <w:suppressAutoHyphens w:val="0"/>
        <w:autoSpaceDE w:val="0"/>
        <w:autoSpaceDN w:val="0"/>
        <w:spacing w:before="9" w:line="240" w:lineRule="auto"/>
        <w:ind w:firstLine="0"/>
        <w:jc w:val="left"/>
        <w:rPr>
          <w:bCs/>
          <w:kern w:val="0"/>
          <w:sz w:val="28"/>
          <w:szCs w:val="28"/>
          <w:lang w:eastAsia="en-US"/>
        </w:rPr>
      </w:pPr>
    </w:p>
    <w:p w:rsidR="00AD1000" w:rsidRDefault="00AD1000" w:rsidP="00CD49A8">
      <w:pPr>
        <w:widowControl w:val="0"/>
        <w:suppressAutoHyphens w:val="0"/>
        <w:autoSpaceDE w:val="0"/>
        <w:autoSpaceDN w:val="0"/>
        <w:spacing w:line="240" w:lineRule="auto"/>
        <w:ind w:left="5529" w:right="3" w:firstLine="0"/>
        <w:jc w:val="left"/>
        <w:outlineLvl w:val="0"/>
        <w:rPr>
          <w:bCs/>
          <w:kern w:val="0"/>
          <w:sz w:val="28"/>
          <w:szCs w:val="28"/>
          <w:lang w:eastAsia="en-US"/>
        </w:rPr>
      </w:pPr>
    </w:p>
    <w:p w:rsidR="00AD1000" w:rsidRDefault="00AD1000" w:rsidP="00CD49A8">
      <w:pPr>
        <w:widowControl w:val="0"/>
        <w:suppressAutoHyphens w:val="0"/>
        <w:autoSpaceDE w:val="0"/>
        <w:autoSpaceDN w:val="0"/>
        <w:spacing w:line="240" w:lineRule="auto"/>
        <w:ind w:left="5529" w:right="3" w:firstLine="0"/>
        <w:jc w:val="left"/>
        <w:outlineLvl w:val="0"/>
        <w:rPr>
          <w:bCs/>
          <w:kern w:val="0"/>
          <w:sz w:val="28"/>
          <w:szCs w:val="28"/>
          <w:lang w:eastAsia="en-US"/>
        </w:rPr>
      </w:pPr>
      <w:r>
        <w:rPr>
          <w:bCs/>
          <w:kern w:val="0"/>
          <w:sz w:val="28"/>
          <w:szCs w:val="28"/>
          <w:lang w:eastAsia="en-US"/>
        </w:rPr>
        <w:lastRenderedPageBreak/>
        <w:t>УТВЕРЖДЕН</w:t>
      </w:r>
    </w:p>
    <w:p w:rsidR="00CD49A8" w:rsidRPr="00CD49A8" w:rsidRDefault="00AD1000" w:rsidP="00AE42C4">
      <w:pPr>
        <w:widowControl w:val="0"/>
        <w:tabs>
          <w:tab w:val="left" w:pos="709"/>
        </w:tabs>
        <w:suppressAutoHyphens w:val="0"/>
        <w:autoSpaceDE w:val="0"/>
        <w:autoSpaceDN w:val="0"/>
        <w:spacing w:line="240" w:lineRule="auto"/>
        <w:ind w:left="5529" w:right="3" w:firstLine="0"/>
        <w:jc w:val="left"/>
        <w:outlineLvl w:val="0"/>
        <w:rPr>
          <w:kern w:val="0"/>
          <w:lang w:eastAsia="en-US"/>
        </w:rPr>
      </w:pPr>
      <w:r>
        <w:rPr>
          <w:kern w:val="0"/>
          <w:lang w:eastAsia="en-US"/>
        </w:rPr>
        <w:t>постановлением</w:t>
      </w:r>
      <w:r w:rsidR="00CD49A8" w:rsidRPr="00CD49A8">
        <w:rPr>
          <w:kern w:val="0"/>
          <w:lang w:eastAsia="en-US"/>
        </w:rPr>
        <w:t xml:space="preserve"> администрации</w:t>
      </w:r>
    </w:p>
    <w:p w:rsidR="00CD49A8" w:rsidRPr="00CD49A8" w:rsidRDefault="00CD49A8" w:rsidP="00CD49A8">
      <w:pPr>
        <w:widowControl w:val="0"/>
        <w:suppressAutoHyphens w:val="0"/>
        <w:autoSpaceDE w:val="0"/>
        <w:autoSpaceDN w:val="0"/>
        <w:spacing w:line="240" w:lineRule="auto"/>
        <w:ind w:left="5529" w:right="3" w:firstLine="0"/>
        <w:jc w:val="left"/>
        <w:outlineLvl w:val="0"/>
        <w:rPr>
          <w:kern w:val="0"/>
          <w:lang w:eastAsia="en-US"/>
        </w:rPr>
      </w:pPr>
      <w:r w:rsidRPr="00CD49A8">
        <w:rPr>
          <w:kern w:val="0"/>
          <w:lang w:eastAsia="en-US"/>
        </w:rPr>
        <w:t>Янтиковского муниципального округа</w:t>
      </w:r>
    </w:p>
    <w:p w:rsidR="00CD49A8" w:rsidRPr="00CD49A8" w:rsidRDefault="00044C53" w:rsidP="00CD49A8">
      <w:pPr>
        <w:widowControl w:val="0"/>
        <w:suppressAutoHyphens w:val="0"/>
        <w:autoSpaceDE w:val="0"/>
        <w:autoSpaceDN w:val="0"/>
        <w:spacing w:line="240" w:lineRule="auto"/>
        <w:ind w:left="5529" w:right="3" w:firstLine="0"/>
        <w:jc w:val="left"/>
        <w:outlineLvl w:val="0"/>
        <w:rPr>
          <w:kern w:val="0"/>
          <w:lang w:eastAsia="en-US"/>
        </w:rPr>
      </w:pPr>
      <w:r>
        <w:rPr>
          <w:kern w:val="0"/>
          <w:lang w:eastAsia="en-US"/>
        </w:rPr>
        <w:t>от 05.10</w:t>
      </w:r>
      <w:bookmarkStart w:id="1" w:name="_GoBack"/>
      <w:bookmarkEnd w:id="1"/>
      <w:r>
        <w:rPr>
          <w:kern w:val="0"/>
          <w:lang w:eastAsia="en-US"/>
        </w:rPr>
        <w:t>.2023 № 1095</w:t>
      </w:r>
    </w:p>
    <w:p w:rsidR="00CD49A8" w:rsidRDefault="00CD49A8" w:rsidP="00E160F5">
      <w:pPr>
        <w:widowControl w:val="0"/>
        <w:suppressAutoHyphens w:val="0"/>
        <w:autoSpaceDE w:val="0"/>
        <w:autoSpaceDN w:val="0"/>
        <w:spacing w:line="240" w:lineRule="auto"/>
        <w:ind w:left="904" w:right="59" w:firstLine="0"/>
        <w:jc w:val="center"/>
        <w:outlineLvl w:val="0"/>
        <w:rPr>
          <w:kern w:val="0"/>
          <w:sz w:val="27"/>
          <w:szCs w:val="28"/>
          <w:lang w:eastAsia="en-US"/>
        </w:rPr>
      </w:pPr>
    </w:p>
    <w:p w:rsidR="00CD49A8" w:rsidRPr="00CD49A8" w:rsidRDefault="00CD49A8" w:rsidP="00E160F5">
      <w:pPr>
        <w:widowControl w:val="0"/>
        <w:suppressAutoHyphens w:val="0"/>
        <w:autoSpaceDE w:val="0"/>
        <w:autoSpaceDN w:val="0"/>
        <w:spacing w:line="240" w:lineRule="auto"/>
        <w:ind w:left="904" w:right="59" w:firstLine="0"/>
        <w:jc w:val="center"/>
        <w:outlineLvl w:val="0"/>
        <w:rPr>
          <w:kern w:val="0"/>
          <w:lang w:eastAsia="en-US"/>
        </w:rPr>
      </w:pPr>
    </w:p>
    <w:p w:rsidR="004A7907" w:rsidRPr="00E160F5" w:rsidRDefault="004A7907" w:rsidP="004778EB">
      <w:pPr>
        <w:widowControl w:val="0"/>
        <w:suppressAutoHyphens w:val="0"/>
        <w:autoSpaceDE w:val="0"/>
        <w:autoSpaceDN w:val="0"/>
        <w:spacing w:line="322" w:lineRule="exact"/>
        <w:ind w:right="3"/>
        <w:jc w:val="center"/>
        <w:outlineLvl w:val="0"/>
        <w:rPr>
          <w:b/>
          <w:bCs/>
          <w:kern w:val="0"/>
          <w:lang w:eastAsia="en-US"/>
        </w:rPr>
      </w:pPr>
      <w:r w:rsidRPr="00CD49A8">
        <w:rPr>
          <w:b/>
          <w:bCs/>
          <w:kern w:val="0"/>
          <w:lang w:eastAsia="en-US"/>
        </w:rPr>
        <w:t>Административный</w:t>
      </w:r>
      <w:r w:rsidRPr="00CD49A8">
        <w:rPr>
          <w:b/>
          <w:bCs/>
          <w:spacing w:val="-9"/>
          <w:kern w:val="0"/>
          <w:lang w:eastAsia="en-US"/>
        </w:rPr>
        <w:t xml:space="preserve"> </w:t>
      </w:r>
      <w:r w:rsidRPr="00CD49A8">
        <w:rPr>
          <w:b/>
          <w:bCs/>
          <w:kern w:val="0"/>
          <w:lang w:eastAsia="en-US"/>
        </w:rPr>
        <w:t>регламент</w:t>
      </w:r>
      <w:r w:rsidRPr="00CD49A8">
        <w:rPr>
          <w:b/>
          <w:bCs/>
          <w:spacing w:val="-7"/>
          <w:kern w:val="0"/>
          <w:lang w:eastAsia="en-US"/>
        </w:rPr>
        <w:t xml:space="preserve"> администрации Янтиковского муниципального округа </w:t>
      </w:r>
      <w:r w:rsidR="00E160F5">
        <w:rPr>
          <w:b/>
          <w:bCs/>
          <w:kern w:val="0"/>
          <w:lang w:eastAsia="en-US"/>
        </w:rPr>
        <w:t>Чувашской Республики</w:t>
      </w:r>
      <w:r w:rsidR="00CD0B7A">
        <w:rPr>
          <w:b/>
          <w:bCs/>
          <w:kern w:val="0"/>
          <w:lang w:eastAsia="en-US"/>
        </w:rPr>
        <w:t xml:space="preserve"> </w:t>
      </w:r>
      <w:r w:rsidRPr="00CD49A8">
        <w:rPr>
          <w:b/>
          <w:bCs/>
          <w:kern w:val="0"/>
          <w:lang w:eastAsia="en-US"/>
        </w:rPr>
        <w:t xml:space="preserve">по предоставлению муниципальной услуги </w:t>
      </w:r>
    </w:p>
    <w:p w:rsidR="004A7907" w:rsidRPr="00CD49A8" w:rsidRDefault="004A7907" w:rsidP="004A7907">
      <w:pPr>
        <w:widowControl w:val="0"/>
        <w:suppressAutoHyphens w:val="0"/>
        <w:autoSpaceDE w:val="0"/>
        <w:autoSpaceDN w:val="0"/>
        <w:spacing w:line="240" w:lineRule="auto"/>
        <w:ind w:left="125" w:right="137" w:firstLine="0"/>
        <w:jc w:val="center"/>
        <w:rPr>
          <w:b/>
          <w:kern w:val="0"/>
          <w:lang w:eastAsia="en-US"/>
        </w:rPr>
      </w:pPr>
      <w:r w:rsidRPr="00CD49A8">
        <w:rPr>
          <w:b/>
          <w:kern w:val="0"/>
          <w:lang w:eastAsia="en-US"/>
        </w:rPr>
        <w:t xml:space="preserve">«Отнесение земель или земельного участка к определенной категории земель или перевод земель и земельного из одной категории в другую» </w:t>
      </w:r>
    </w:p>
    <w:p w:rsidR="004A7907" w:rsidRPr="00CD49A8" w:rsidRDefault="004A7907" w:rsidP="004A7907">
      <w:pPr>
        <w:widowControl w:val="0"/>
        <w:suppressAutoHyphens w:val="0"/>
        <w:autoSpaceDE w:val="0"/>
        <w:autoSpaceDN w:val="0"/>
        <w:spacing w:line="240" w:lineRule="auto"/>
        <w:ind w:left="126" w:right="137" w:firstLine="0"/>
        <w:jc w:val="center"/>
        <w:outlineLvl w:val="0"/>
        <w:rPr>
          <w:b/>
          <w:bCs/>
          <w:spacing w:val="2"/>
          <w:kern w:val="0"/>
          <w:lang w:eastAsia="en-US"/>
        </w:rPr>
      </w:pPr>
    </w:p>
    <w:p w:rsidR="004A7907" w:rsidRPr="00CD49A8" w:rsidRDefault="004A7907" w:rsidP="004A7907">
      <w:pPr>
        <w:widowControl w:val="0"/>
        <w:suppressAutoHyphens w:val="0"/>
        <w:autoSpaceDE w:val="0"/>
        <w:autoSpaceDN w:val="0"/>
        <w:spacing w:line="240" w:lineRule="auto"/>
        <w:ind w:left="126" w:right="137" w:firstLine="0"/>
        <w:jc w:val="center"/>
        <w:outlineLvl w:val="0"/>
        <w:rPr>
          <w:b/>
          <w:bCs/>
          <w:kern w:val="0"/>
          <w:lang w:eastAsia="en-US"/>
        </w:rPr>
      </w:pPr>
      <w:r w:rsidRPr="00CD49A8">
        <w:rPr>
          <w:b/>
          <w:bCs/>
          <w:kern w:val="0"/>
          <w:lang w:val="en-US" w:eastAsia="en-US"/>
        </w:rPr>
        <w:t>I</w:t>
      </w:r>
      <w:r w:rsidRPr="00CD49A8">
        <w:rPr>
          <w:b/>
          <w:bCs/>
          <w:kern w:val="0"/>
          <w:lang w:eastAsia="en-US"/>
        </w:rPr>
        <w:t>. Общие</w:t>
      </w:r>
      <w:r w:rsidRPr="00CD49A8">
        <w:rPr>
          <w:b/>
          <w:bCs/>
          <w:spacing w:val="-2"/>
          <w:kern w:val="0"/>
          <w:lang w:eastAsia="en-US"/>
        </w:rPr>
        <w:t xml:space="preserve"> </w:t>
      </w:r>
      <w:r w:rsidRPr="00CD49A8">
        <w:rPr>
          <w:b/>
          <w:bCs/>
          <w:kern w:val="0"/>
          <w:lang w:eastAsia="en-US"/>
        </w:rPr>
        <w:t>положения</w:t>
      </w:r>
    </w:p>
    <w:p w:rsidR="004A7907" w:rsidRPr="00CD49A8" w:rsidRDefault="004A7907" w:rsidP="00E160F5">
      <w:pPr>
        <w:widowControl w:val="0"/>
        <w:tabs>
          <w:tab w:val="left" w:pos="709"/>
        </w:tabs>
        <w:suppressAutoHyphens w:val="0"/>
        <w:autoSpaceDE w:val="0"/>
        <w:autoSpaceDN w:val="0"/>
        <w:spacing w:line="240" w:lineRule="auto"/>
        <w:ind w:firstLine="0"/>
        <w:jc w:val="left"/>
        <w:rPr>
          <w:b/>
          <w:kern w:val="0"/>
          <w:lang w:eastAsia="en-US"/>
        </w:rPr>
      </w:pPr>
    </w:p>
    <w:p w:rsidR="004A7907" w:rsidRPr="00CD49A8" w:rsidRDefault="004A7907" w:rsidP="004A7907">
      <w:pPr>
        <w:widowControl w:val="0"/>
        <w:suppressAutoHyphens w:val="0"/>
        <w:autoSpaceDE w:val="0"/>
        <w:autoSpaceDN w:val="0"/>
        <w:spacing w:line="240" w:lineRule="auto"/>
        <w:ind w:right="3"/>
        <w:rPr>
          <w:b/>
          <w:kern w:val="0"/>
          <w:lang w:eastAsia="en-US"/>
        </w:rPr>
      </w:pPr>
      <w:r w:rsidRPr="00CD49A8">
        <w:rPr>
          <w:b/>
          <w:kern w:val="0"/>
          <w:lang w:eastAsia="en-US"/>
        </w:rPr>
        <w:t>1.1. Предмет</w:t>
      </w:r>
      <w:r w:rsidRPr="00CD49A8">
        <w:rPr>
          <w:b/>
          <w:spacing w:val="-4"/>
          <w:kern w:val="0"/>
          <w:lang w:eastAsia="en-US"/>
        </w:rPr>
        <w:t xml:space="preserve"> </w:t>
      </w:r>
      <w:r w:rsidRPr="00CD49A8">
        <w:rPr>
          <w:b/>
          <w:kern w:val="0"/>
          <w:lang w:eastAsia="en-US"/>
        </w:rPr>
        <w:t>регулирования</w:t>
      </w:r>
      <w:r w:rsidRPr="00CD49A8">
        <w:rPr>
          <w:b/>
          <w:spacing w:val="-7"/>
          <w:kern w:val="0"/>
          <w:lang w:eastAsia="en-US"/>
        </w:rPr>
        <w:t xml:space="preserve"> </w:t>
      </w:r>
      <w:r w:rsidR="00453085">
        <w:rPr>
          <w:b/>
          <w:kern w:val="0"/>
          <w:lang w:eastAsia="en-US"/>
        </w:rPr>
        <w:t>а</w:t>
      </w:r>
      <w:r w:rsidRPr="00CD49A8">
        <w:rPr>
          <w:b/>
          <w:kern w:val="0"/>
          <w:lang w:eastAsia="en-US"/>
        </w:rPr>
        <w:t>дминистративного</w:t>
      </w:r>
      <w:r w:rsidRPr="00CD49A8">
        <w:rPr>
          <w:b/>
          <w:spacing w:val="-4"/>
          <w:kern w:val="0"/>
          <w:lang w:eastAsia="en-US"/>
        </w:rPr>
        <w:t xml:space="preserve"> </w:t>
      </w:r>
      <w:r w:rsidRPr="00CD49A8">
        <w:rPr>
          <w:b/>
          <w:kern w:val="0"/>
          <w:lang w:eastAsia="en-US"/>
        </w:rPr>
        <w:t>регламента</w:t>
      </w:r>
    </w:p>
    <w:p w:rsidR="004A7907" w:rsidRPr="00CD49A8" w:rsidRDefault="004A7907" w:rsidP="004A7907">
      <w:pPr>
        <w:widowControl w:val="0"/>
        <w:suppressAutoHyphens w:val="0"/>
        <w:autoSpaceDE w:val="0"/>
        <w:autoSpaceDN w:val="0"/>
        <w:spacing w:line="240" w:lineRule="auto"/>
        <w:ind w:right="3"/>
        <w:rPr>
          <w:b/>
          <w:kern w:val="0"/>
          <w:lang w:eastAsia="en-US"/>
        </w:rPr>
      </w:pPr>
    </w:p>
    <w:p w:rsidR="004A7907" w:rsidRPr="00CD49A8" w:rsidRDefault="004A7907" w:rsidP="004A7907">
      <w:pPr>
        <w:widowControl w:val="0"/>
        <w:tabs>
          <w:tab w:val="left" w:pos="2534"/>
          <w:tab w:val="left" w:pos="4175"/>
          <w:tab w:val="left" w:pos="7210"/>
          <w:tab w:val="left" w:pos="9886"/>
        </w:tabs>
        <w:suppressAutoHyphens w:val="0"/>
        <w:autoSpaceDE w:val="0"/>
        <w:autoSpaceDN w:val="0"/>
        <w:spacing w:line="240" w:lineRule="auto"/>
        <w:ind w:right="3"/>
        <w:rPr>
          <w:kern w:val="0"/>
          <w:lang w:eastAsia="en-US"/>
        </w:rPr>
      </w:pPr>
      <w:proofErr w:type="gramStart"/>
      <w:r w:rsidRPr="00CD49A8">
        <w:rPr>
          <w:kern w:val="0"/>
          <w:lang w:eastAsia="en-US"/>
        </w:rPr>
        <w:t>Административный</w:t>
      </w:r>
      <w:r w:rsidRPr="00CD49A8">
        <w:rPr>
          <w:spacing w:val="1"/>
          <w:kern w:val="0"/>
          <w:lang w:eastAsia="en-US"/>
        </w:rPr>
        <w:t xml:space="preserve"> </w:t>
      </w:r>
      <w:r w:rsidRPr="00CD49A8">
        <w:rPr>
          <w:kern w:val="0"/>
          <w:lang w:eastAsia="en-US"/>
        </w:rPr>
        <w:t>регламент</w:t>
      </w:r>
      <w:r w:rsidRPr="00CD49A8">
        <w:rPr>
          <w:spacing w:val="1"/>
          <w:kern w:val="0"/>
          <w:lang w:eastAsia="en-US"/>
        </w:rPr>
        <w:t xml:space="preserve"> по </w:t>
      </w:r>
      <w:r w:rsidRPr="00CD49A8">
        <w:rPr>
          <w:kern w:val="0"/>
          <w:lang w:eastAsia="en-US"/>
        </w:rPr>
        <w:t>предоставлению</w:t>
      </w:r>
      <w:r w:rsidRPr="00CD49A8">
        <w:rPr>
          <w:spacing w:val="1"/>
          <w:kern w:val="0"/>
          <w:lang w:eastAsia="en-US"/>
        </w:rPr>
        <w:t xml:space="preserve"> </w:t>
      </w:r>
      <w:r w:rsidRPr="00CD49A8">
        <w:rPr>
          <w:kern w:val="0"/>
          <w:lang w:eastAsia="en-US"/>
        </w:rPr>
        <w:t>муниципальной услуги</w:t>
      </w:r>
      <w:r w:rsidRPr="00CD49A8">
        <w:rPr>
          <w:spacing w:val="-17"/>
          <w:kern w:val="0"/>
          <w:lang w:eastAsia="en-US"/>
        </w:rPr>
        <w:t xml:space="preserve"> </w:t>
      </w:r>
      <w:r w:rsidRPr="00CD49A8">
        <w:rPr>
          <w:kern w:val="0"/>
          <w:lang w:eastAsia="en-US"/>
        </w:rPr>
        <w:t>«Отнесение</w:t>
      </w:r>
      <w:r w:rsidRPr="00CD49A8">
        <w:rPr>
          <w:spacing w:val="-17"/>
          <w:kern w:val="0"/>
          <w:lang w:eastAsia="en-US"/>
        </w:rPr>
        <w:t xml:space="preserve"> </w:t>
      </w:r>
      <w:r w:rsidRPr="00CD49A8">
        <w:rPr>
          <w:kern w:val="0"/>
          <w:lang w:eastAsia="en-US"/>
        </w:rPr>
        <w:t>земель</w:t>
      </w:r>
      <w:r w:rsidRPr="00CD49A8">
        <w:rPr>
          <w:spacing w:val="-19"/>
          <w:kern w:val="0"/>
          <w:lang w:eastAsia="en-US"/>
        </w:rPr>
        <w:t xml:space="preserve"> </w:t>
      </w:r>
      <w:r w:rsidRPr="00CD49A8">
        <w:rPr>
          <w:kern w:val="0"/>
          <w:lang w:eastAsia="en-US"/>
        </w:rPr>
        <w:t>или</w:t>
      </w:r>
      <w:r w:rsidRPr="00CD49A8">
        <w:rPr>
          <w:spacing w:val="-17"/>
          <w:kern w:val="0"/>
          <w:lang w:eastAsia="en-US"/>
        </w:rPr>
        <w:t xml:space="preserve"> </w:t>
      </w:r>
      <w:r w:rsidRPr="00CD49A8">
        <w:rPr>
          <w:kern w:val="0"/>
          <w:lang w:eastAsia="en-US"/>
        </w:rPr>
        <w:t>земельного</w:t>
      </w:r>
      <w:r w:rsidRPr="00CD49A8">
        <w:rPr>
          <w:spacing w:val="-16"/>
          <w:kern w:val="0"/>
          <w:lang w:eastAsia="en-US"/>
        </w:rPr>
        <w:t xml:space="preserve"> </w:t>
      </w:r>
      <w:r w:rsidRPr="00CD49A8">
        <w:rPr>
          <w:kern w:val="0"/>
          <w:lang w:eastAsia="en-US"/>
        </w:rPr>
        <w:t>участка</w:t>
      </w:r>
      <w:r w:rsidRPr="00CD49A8">
        <w:rPr>
          <w:spacing w:val="-18"/>
          <w:kern w:val="0"/>
          <w:lang w:eastAsia="en-US"/>
        </w:rPr>
        <w:t xml:space="preserve"> </w:t>
      </w:r>
      <w:r w:rsidRPr="00CD49A8">
        <w:rPr>
          <w:kern w:val="0"/>
          <w:lang w:eastAsia="en-US"/>
        </w:rPr>
        <w:t xml:space="preserve">к определенной категории земель или перевод земель и земельного участка </w:t>
      </w:r>
      <w:r w:rsidRPr="00CD49A8">
        <w:rPr>
          <w:spacing w:val="-67"/>
          <w:kern w:val="0"/>
          <w:lang w:eastAsia="en-US"/>
        </w:rPr>
        <w:t xml:space="preserve">  </w:t>
      </w:r>
      <w:r w:rsidRPr="00CD49A8">
        <w:rPr>
          <w:kern w:val="0"/>
          <w:lang w:eastAsia="en-US"/>
        </w:rPr>
        <w:t>из</w:t>
      </w:r>
      <w:r w:rsidRPr="00CD49A8">
        <w:rPr>
          <w:spacing w:val="-13"/>
          <w:kern w:val="0"/>
          <w:lang w:eastAsia="en-US"/>
        </w:rPr>
        <w:t xml:space="preserve"> </w:t>
      </w:r>
      <w:r w:rsidRPr="00CD49A8">
        <w:rPr>
          <w:kern w:val="0"/>
          <w:lang w:eastAsia="en-US"/>
        </w:rPr>
        <w:t>одной</w:t>
      </w:r>
      <w:r w:rsidRPr="00CD49A8">
        <w:rPr>
          <w:spacing w:val="-13"/>
          <w:kern w:val="0"/>
          <w:lang w:eastAsia="en-US"/>
        </w:rPr>
        <w:t xml:space="preserve"> </w:t>
      </w:r>
      <w:r w:rsidRPr="00CD49A8">
        <w:rPr>
          <w:kern w:val="0"/>
          <w:lang w:eastAsia="en-US"/>
        </w:rPr>
        <w:t>категории</w:t>
      </w:r>
      <w:r w:rsidRPr="00CD49A8">
        <w:rPr>
          <w:spacing w:val="-13"/>
          <w:kern w:val="0"/>
          <w:lang w:eastAsia="en-US"/>
        </w:rPr>
        <w:t xml:space="preserve"> </w:t>
      </w:r>
      <w:r w:rsidRPr="00CD49A8">
        <w:rPr>
          <w:kern w:val="0"/>
          <w:lang w:eastAsia="en-US"/>
        </w:rPr>
        <w:t>в</w:t>
      </w:r>
      <w:r w:rsidRPr="00CD49A8">
        <w:rPr>
          <w:spacing w:val="-14"/>
          <w:kern w:val="0"/>
          <w:lang w:eastAsia="en-US"/>
        </w:rPr>
        <w:t xml:space="preserve"> </w:t>
      </w:r>
      <w:r w:rsidRPr="00CD49A8">
        <w:rPr>
          <w:kern w:val="0"/>
          <w:lang w:eastAsia="en-US"/>
        </w:rPr>
        <w:t>другую»</w:t>
      </w:r>
      <w:r w:rsidRPr="00CD49A8">
        <w:rPr>
          <w:spacing w:val="-13"/>
          <w:kern w:val="0"/>
          <w:lang w:eastAsia="en-US"/>
        </w:rPr>
        <w:t xml:space="preserve"> </w:t>
      </w:r>
      <w:r w:rsidRPr="00CD49A8">
        <w:rPr>
          <w:kern w:val="0"/>
          <w:lang w:eastAsia="en-US"/>
        </w:rPr>
        <w:t>определяет стандарт предоставления муниципальной услуги и устанавливает сроки и последовательность административных процедур (действий) администрации Янтиковского муниципального округа Чувашской Республики (далее также - администрация) при предоставлении муниципальной услуги.</w:t>
      </w:r>
      <w:proofErr w:type="gramEnd"/>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b/>
          <w:kern w:val="0"/>
          <w:lang w:eastAsia="en-US"/>
        </w:rPr>
        <w:t>1.2. Круг Заявителей</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Заявителями на получение муниципальной услуги являются физические (граждане или индивидуальные предприниматели) или юридические лица.</w:t>
      </w:r>
    </w:p>
    <w:p w:rsidR="004A7907" w:rsidRPr="00CD49A8" w:rsidRDefault="004A7907" w:rsidP="004A7907">
      <w:pPr>
        <w:widowControl w:val="0"/>
        <w:tabs>
          <w:tab w:val="left" w:pos="1408"/>
        </w:tabs>
        <w:suppressAutoHyphens w:val="0"/>
        <w:autoSpaceDE w:val="0"/>
        <w:autoSpaceDN w:val="0"/>
        <w:spacing w:line="240" w:lineRule="auto"/>
        <w:ind w:right="3"/>
        <w:rPr>
          <w:kern w:val="0"/>
          <w:lang w:eastAsia="en-US"/>
        </w:rPr>
      </w:pPr>
      <w:r w:rsidRPr="00CD49A8">
        <w:rPr>
          <w:kern w:val="0"/>
          <w:lang w:eastAsia="en-US"/>
        </w:rPr>
        <w:t>С заявлением о предоставлении муниципальной услуги также может обратиться законный представитель заявителя или лицо, уполномоченное им на основании доверенности, оформленной в соответствии с законодательством Российской Федерации.</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shd w:val="clear" w:color="auto" w:fill="FFFFFF"/>
        <w:suppressAutoHyphens w:val="0"/>
        <w:spacing w:line="240" w:lineRule="auto"/>
        <w:ind w:right="3"/>
        <w:rPr>
          <w:b/>
          <w:color w:val="22272F"/>
          <w:kern w:val="0"/>
          <w:lang w:eastAsia="ru-RU"/>
        </w:rPr>
      </w:pPr>
      <w:r w:rsidRPr="00CD49A8">
        <w:rPr>
          <w:b/>
          <w:color w:val="22272F"/>
          <w:kern w:val="0"/>
          <w:lang w:eastAsia="ru-RU"/>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00E160F5">
        <w:rPr>
          <w:b/>
          <w:color w:val="22272F"/>
          <w:kern w:val="0"/>
          <w:lang w:eastAsia="ru-RU"/>
        </w:rPr>
        <w:t>предоставляющим услугу (далее-</w:t>
      </w:r>
      <w:r w:rsidRPr="00CD49A8">
        <w:rPr>
          <w:b/>
          <w:color w:val="22272F"/>
          <w:kern w:val="0"/>
          <w:lang w:eastAsia="ru-RU"/>
        </w:rPr>
        <w:t>профилирование), а также результата, за предоставлением которого обратился заявитель</w:t>
      </w:r>
    </w:p>
    <w:p w:rsidR="004A7907" w:rsidRPr="00CD49A8" w:rsidRDefault="004A7907" w:rsidP="004A7907">
      <w:pPr>
        <w:shd w:val="clear" w:color="auto" w:fill="FFFFFF"/>
        <w:suppressAutoHyphens w:val="0"/>
        <w:spacing w:line="240" w:lineRule="auto"/>
        <w:ind w:right="3"/>
        <w:rPr>
          <w:b/>
          <w:color w:val="22272F"/>
          <w:kern w:val="0"/>
          <w:lang w:eastAsia="ru-RU"/>
        </w:rPr>
      </w:pPr>
    </w:p>
    <w:p w:rsidR="004A7907" w:rsidRPr="00CD49A8" w:rsidRDefault="004A7907" w:rsidP="004A7907">
      <w:pPr>
        <w:shd w:val="clear" w:color="auto" w:fill="FFFFFF"/>
        <w:suppressAutoHyphens w:val="0"/>
        <w:spacing w:line="240" w:lineRule="auto"/>
        <w:ind w:right="3"/>
        <w:rPr>
          <w:kern w:val="0"/>
          <w:lang w:eastAsia="ru-RU"/>
        </w:rPr>
      </w:pPr>
      <w:r w:rsidRPr="00CD49A8">
        <w:rP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4A7907" w:rsidRPr="00CD49A8" w:rsidRDefault="004A7907" w:rsidP="004A7907">
      <w:pPr>
        <w:shd w:val="clear" w:color="auto" w:fill="FFFFFF"/>
        <w:suppressAutoHyphens w:val="0"/>
        <w:spacing w:line="240" w:lineRule="auto"/>
        <w:ind w:right="3"/>
        <w:rPr>
          <w:kern w:val="0"/>
          <w:lang w:eastAsia="ru-RU"/>
        </w:rPr>
      </w:pPr>
      <w:r w:rsidRPr="00CD49A8">
        <w:rPr>
          <w:kern w:val="0"/>
          <w:lang w:eastAsia="ru-RU"/>
        </w:rPr>
        <w:t xml:space="preserve">Вариант, в соответствии с которым заявителю будут предоставлены муниципальная услуга и результат услуги, определяется в соответствии с настоящим </w:t>
      </w:r>
      <w:r w:rsidR="00453085">
        <w:rPr>
          <w:kern w:val="0"/>
          <w:shd w:val="clear" w:color="auto" w:fill="FFFFFF"/>
          <w:lang w:eastAsia="ru-RU"/>
        </w:rPr>
        <w:t>а</w:t>
      </w:r>
      <w:r w:rsidRPr="00CD49A8">
        <w:rPr>
          <w:kern w:val="0"/>
          <w:shd w:val="clear" w:color="auto" w:fill="FFFFFF"/>
          <w:lang w:eastAsia="ru-RU"/>
        </w:rPr>
        <w:t>дминистративным регламентом</w:t>
      </w:r>
      <w:r w:rsidRPr="00CD49A8">
        <w:rPr>
          <w:kern w:val="0"/>
          <w:lang w:eastAsia="ru-RU"/>
        </w:rPr>
        <w:t>, исходя из признаков заявителя и показателей таких признаков.</w:t>
      </w:r>
    </w:p>
    <w:p w:rsidR="004A7907" w:rsidRPr="00CD49A8" w:rsidRDefault="004A7907" w:rsidP="004A7907">
      <w:pPr>
        <w:widowControl w:val="0"/>
        <w:tabs>
          <w:tab w:val="left" w:pos="1312"/>
        </w:tabs>
        <w:suppressAutoHyphens w:val="0"/>
        <w:autoSpaceDE w:val="0"/>
        <w:autoSpaceDN w:val="0"/>
        <w:spacing w:line="240" w:lineRule="auto"/>
        <w:ind w:right="3" w:firstLine="0"/>
        <w:outlineLvl w:val="0"/>
        <w:rPr>
          <w:b/>
          <w:bCs/>
          <w:kern w:val="0"/>
          <w:lang w:eastAsia="en-US"/>
        </w:rPr>
      </w:pPr>
    </w:p>
    <w:p w:rsidR="004A7907" w:rsidRPr="00CD49A8" w:rsidRDefault="004A7907" w:rsidP="004A7907">
      <w:pPr>
        <w:widowControl w:val="0"/>
        <w:tabs>
          <w:tab w:val="left" w:pos="1312"/>
        </w:tabs>
        <w:suppressAutoHyphens w:val="0"/>
        <w:autoSpaceDE w:val="0"/>
        <w:autoSpaceDN w:val="0"/>
        <w:spacing w:line="240" w:lineRule="auto"/>
        <w:ind w:right="3" w:firstLine="0"/>
        <w:jc w:val="center"/>
        <w:outlineLvl w:val="0"/>
        <w:rPr>
          <w:b/>
          <w:bCs/>
          <w:kern w:val="0"/>
          <w:lang w:eastAsia="en-US"/>
        </w:rPr>
      </w:pPr>
      <w:r w:rsidRPr="00CD49A8">
        <w:rPr>
          <w:b/>
          <w:bCs/>
          <w:kern w:val="0"/>
          <w:lang w:val="en-US" w:eastAsia="en-US"/>
        </w:rPr>
        <w:t>II</w:t>
      </w:r>
      <w:r w:rsidRPr="00CD49A8">
        <w:rPr>
          <w:b/>
          <w:bCs/>
          <w:kern w:val="0"/>
          <w:lang w:eastAsia="en-US"/>
        </w:rPr>
        <w:t>. Стандарт предоставления муниципальной услуги</w:t>
      </w:r>
    </w:p>
    <w:p w:rsidR="004A7907" w:rsidRPr="00CD49A8" w:rsidRDefault="004A7907" w:rsidP="004A7907">
      <w:pPr>
        <w:widowControl w:val="0"/>
        <w:tabs>
          <w:tab w:val="left" w:pos="1312"/>
        </w:tabs>
        <w:suppressAutoHyphens w:val="0"/>
        <w:autoSpaceDE w:val="0"/>
        <w:autoSpaceDN w:val="0"/>
        <w:spacing w:line="240" w:lineRule="auto"/>
        <w:ind w:right="3" w:firstLine="0"/>
        <w:outlineLvl w:val="0"/>
        <w:rPr>
          <w:b/>
          <w:bCs/>
          <w:kern w:val="0"/>
          <w:lang w:eastAsia="en-US"/>
        </w:rPr>
      </w:pPr>
    </w:p>
    <w:p w:rsidR="004A7907" w:rsidRPr="00CD49A8" w:rsidRDefault="004A7907" w:rsidP="004A7907">
      <w:pPr>
        <w:widowControl w:val="0"/>
        <w:tabs>
          <w:tab w:val="left" w:pos="1312"/>
        </w:tabs>
        <w:suppressAutoHyphens w:val="0"/>
        <w:autoSpaceDE w:val="0"/>
        <w:autoSpaceDN w:val="0"/>
        <w:spacing w:line="240" w:lineRule="auto"/>
        <w:ind w:right="3"/>
        <w:outlineLvl w:val="0"/>
        <w:rPr>
          <w:b/>
          <w:bCs/>
          <w:kern w:val="0"/>
          <w:lang w:eastAsia="en-US"/>
        </w:rPr>
      </w:pPr>
      <w:r w:rsidRPr="00CD49A8">
        <w:rPr>
          <w:b/>
          <w:bCs/>
          <w:kern w:val="0"/>
          <w:lang w:eastAsia="en-US"/>
        </w:rPr>
        <w:t>2.1. Наименование</w:t>
      </w:r>
      <w:r w:rsidRPr="00CD49A8">
        <w:rPr>
          <w:b/>
          <w:bCs/>
          <w:spacing w:val="-1"/>
          <w:kern w:val="0"/>
          <w:lang w:eastAsia="en-US"/>
        </w:rPr>
        <w:t xml:space="preserve"> </w:t>
      </w:r>
      <w:r w:rsidRPr="00CD49A8">
        <w:rPr>
          <w:b/>
          <w:bCs/>
          <w:kern w:val="0"/>
          <w:lang w:eastAsia="en-US"/>
        </w:rPr>
        <w:t>муниципальной услуги</w:t>
      </w:r>
    </w:p>
    <w:p w:rsidR="004A7907" w:rsidRPr="00CD49A8" w:rsidRDefault="004A7907" w:rsidP="004A7907">
      <w:pPr>
        <w:widowControl w:val="0"/>
        <w:tabs>
          <w:tab w:val="left" w:pos="1483"/>
        </w:tabs>
        <w:suppressAutoHyphens w:val="0"/>
        <w:autoSpaceDE w:val="0"/>
        <w:autoSpaceDN w:val="0"/>
        <w:spacing w:line="240" w:lineRule="auto"/>
        <w:ind w:right="3"/>
        <w:rPr>
          <w:kern w:val="0"/>
          <w:lang w:eastAsia="en-US"/>
        </w:rPr>
      </w:pPr>
    </w:p>
    <w:p w:rsidR="004A7907" w:rsidRPr="00CD49A8" w:rsidRDefault="004A7907" w:rsidP="004A7907">
      <w:pPr>
        <w:widowControl w:val="0"/>
        <w:tabs>
          <w:tab w:val="left" w:pos="1483"/>
        </w:tabs>
        <w:suppressAutoHyphens w:val="0"/>
        <w:autoSpaceDE w:val="0"/>
        <w:autoSpaceDN w:val="0"/>
        <w:spacing w:line="240" w:lineRule="auto"/>
        <w:ind w:right="3"/>
        <w:rPr>
          <w:kern w:val="0"/>
          <w:lang w:eastAsia="en-US"/>
        </w:rPr>
      </w:pPr>
      <w:r w:rsidRPr="00CD49A8">
        <w:rPr>
          <w:kern w:val="0"/>
          <w:lang w:eastAsia="en-US"/>
        </w:rPr>
        <w:t>Муниципальная услуга</w:t>
      </w:r>
      <w:r w:rsidRPr="00CD49A8">
        <w:rPr>
          <w:spacing w:val="1"/>
          <w:kern w:val="0"/>
          <w:lang w:eastAsia="en-US"/>
        </w:rPr>
        <w:t xml:space="preserve"> </w:t>
      </w:r>
      <w:r w:rsidRPr="00CD49A8">
        <w:rPr>
          <w:kern w:val="0"/>
          <w:lang w:eastAsia="en-US"/>
        </w:rPr>
        <w:t>«Отнесение</w:t>
      </w:r>
      <w:r w:rsidRPr="00CD49A8">
        <w:rPr>
          <w:spacing w:val="1"/>
          <w:kern w:val="0"/>
          <w:lang w:eastAsia="en-US"/>
        </w:rPr>
        <w:t xml:space="preserve"> </w:t>
      </w:r>
      <w:r w:rsidRPr="00CD49A8">
        <w:rPr>
          <w:kern w:val="0"/>
          <w:lang w:eastAsia="en-US"/>
        </w:rPr>
        <w:t>земель</w:t>
      </w:r>
      <w:r w:rsidRPr="00CD49A8">
        <w:rPr>
          <w:spacing w:val="1"/>
          <w:kern w:val="0"/>
          <w:lang w:eastAsia="en-US"/>
        </w:rPr>
        <w:t xml:space="preserve"> </w:t>
      </w:r>
      <w:r w:rsidRPr="00CD49A8">
        <w:rPr>
          <w:kern w:val="0"/>
          <w:lang w:eastAsia="en-US"/>
        </w:rPr>
        <w:t>или</w:t>
      </w:r>
      <w:r w:rsidRPr="00CD49A8">
        <w:rPr>
          <w:spacing w:val="1"/>
          <w:kern w:val="0"/>
          <w:lang w:eastAsia="en-US"/>
        </w:rPr>
        <w:t xml:space="preserve"> </w:t>
      </w:r>
      <w:r w:rsidRPr="00CD49A8">
        <w:rPr>
          <w:kern w:val="0"/>
          <w:lang w:eastAsia="en-US"/>
        </w:rPr>
        <w:t>земельного участка к определенной категории земель или</w:t>
      </w:r>
      <w:r w:rsidRPr="00CD49A8">
        <w:rPr>
          <w:spacing w:val="1"/>
          <w:kern w:val="0"/>
          <w:lang w:eastAsia="en-US"/>
        </w:rPr>
        <w:t xml:space="preserve"> </w:t>
      </w:r>
      <w:r w:rsidRPr="00CD49A8">
        <w:rPr>
          <w:kern w:val="0"/>
          <w:lang w:eastAsia="en-US"/>
        </w:rPr>
        <w:t>перевод земель и земельного участка из одной категории в</w:t>
      </w:r>
      <w:r w:rsidRPr="00CD49A8">
        <w:rPr>
          <w:spacing w:val="1"/>
          <w:kern w:val="0"/>
          <w:lang w:eastAsia="en-US"/>
        </w:rPr>
        <w:t xml:space="preserve"> </w:t>
      </w:r>
      <w:r w:rsidRPr="00CD49A8">
        <w:rPr>
          <w:kern w:val="0"/>
          <w:lang w:eastAsia="en-US"/>
        </w:rPr>
        <w:t>другую».</w:t>
      </w:r>
    </w:p>
    <w:p w:rsidR="004A7907" w:rsidRPr="00CD49A8" w:rsidRDefault="004A7907" w:rsidP="004A7907">
      <w:pPr>
        <w:widowControl w:val="0"/>
        <w:suppressAutoHyphens w:val="0"/>
        <w:autoSpaceDE w:val="0"/>
        <w:autoSpaceDN w:val="0"/>
        <w:spacing w:before="2"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r w:rsidRPr="00CD49A8">
        <w:rPr>
          <w:b/>
          <w:bCs/>
          <w:kern w:val="0"/>
          <w:lang w:eastAsia="en-US"/>
        </w:rPr>
        <w:t>2.2. Наименование органа местного</w:t>
      </w:r>
      <w:r w:rsidRPr="00CD49A8">
        <w:rPr>
          <w:b/>
          <w:bCs/>
          <w:spacing w:val="-68"/>
          <w:kern w:val="0"/>
          <w:lang w:eastAsia="en-US"/>
        </w:rPr>
        <w:t xml:space="preserve"> </w:t>
      </w:r>
      <w:r w:rsidRPr="00CD49A8">
        <w:rPr>
          <w:b/>
          <w:bCs/>
          <w:kern w:val="0"/>
          <w:lang w:eastAsia="en-US"/>
        </w:rPr>
        <w:t>самоуправления</w:t>
      </w:r>
      <w:r w:rsidRPr="00CD49A8">
        <w:rPr>
          <w:b/>
          <w:bCs/>
          <w:spacing w:val="-9"/>
          <w:kern w:val="0"/>
          <w:lang w:eastAsia="en-US"/>
        </w:rPr>
        <w:t xml:space="preserve"> </w:t>
      </w:r>
      <w:r w:rsidRPr="00CD49A8">
        <w:rPr>
          <w:b/>
          <w:bCs/>
          <w:kern w:val="0"/>
          <w:lang w:eastAsia="en-US"/>
        </w:rPr>
        <w:t>(организации),</w:t>
      </w:r>
      <w:r w:rsidRPr="00CD49A8">
        <w:rPr>
          <w:b/>
          <w:bCs/>
          <w:spacing w:val="-8"/>
          <w:kern w:val="0"/>
          <w:lang w:eastAsia="en-US"/>
        </w:rPr>
        <w:t xml:space="preserve"> </w:t>
      </w:r>
      <w:r w:rsidRPr="00CD49A8">
        <w:rPr>
          <w:b/>
          <w:bCs/>
          <w:kern w:val="0"/>
          <w:lang w:eastAsia="en-US"/>
        </w:rPr>
        <w:t>предоставляющего</w:t>
      </w:r>
      <w:r w:rsidRPr="00CD49A8">
        <w:rPr>
          <w:b/>
          <w:bCs/>
          <w:spacing w:val="-6"/>
          <w:kern w:val="0"/>
          <w:lang w:eastAsia="en-US"/>
        </w:rPr>
        <w:t xml:space="preserve"> </w:t>
      </w:r>
      <w:r w:rsidRPr="00CD49A8">
        <w:rPr>
          <w:b/>
          <w:bCs/>
          <w:kern w:val="0"/>
          <w:lang w:eastAsia="en-US"/>
        </w:rPr>
        <w:t>муниципальную</w:t>
      </w:r>
      <w:r w:rsidRPr="00CD49A8">
        <w:rPr>
          <w:b/>
          <w:bCs/>
          <w:spacing w:val="-6"/>
          <w:kern w:val="0"/>
          <w:lang w:eastAsia="en-US"/>
        </w:rPr>
        <w:t xml:space="preserve"> </w:t>
      </w:r>
      <w:r w:rsidRPr="00CD49A8">
        <w:rPr>
          <w:b/>
          <w:bCs/>
          <w:kern w:val="0"/>
          <w:lang w:eastAsia="en-US"/>
        </w:rPr>
        <w:t>услугу</w:t>
      </w:r>
    </w:p>
    <w:p w:rsidR="004A7907" w:rsidRPr="00CD49A8" w:rsidRDefault="004A7907" w:rsidP="004A7907">
      <w:pPr>
        <w:widowControl w:val="0"/>
        <w:tabs>
          <w:tab w:val="left" w:pos="1773"/>
        </w:tabs>
        <w:suppressAutoHyphens w:val="0"/>
        <w:autoSpaceDE w:val="0"/>
        <w:autoSpaceDN w:val="0"/>
        <w:spacing w:line="240" w:lineRule="auto"/>
        <w:ind w:right="3"/>
        <w:rPr>
          <w:kern w:val="0"/>
          <w:lang w:eastAsia="en-US"/>
        </w:rPr>
      </w:pPr>
      <w:r w:rsidRPr="00CD49A8">
        <w:rPr>
          <w:kern w:val="0"/>
          <w:lang w:eastAsia="en-US"/>
        </w:rPr>
        <w:lastRenderedPageBreak/>
        <w:t>Муниципальная услуга</w:t>
      </w:r>
      <w:r w:rsidRPr="00CD49A8">
        <w:rPr>
          <w:spacing w:val="1"/>
          <w:kern w:val="0"/>
          <w:lang w:eastAsia="en-US"/>
        </w:rPr>
        <w:t xml:space="preserve"> </w:t>
      </w:r>
      <w:proofErr w:type="gramStart"/>
      <w:r w:rsidRPr="00CD49A8">
        <w:rPr>
          <w:kern w:val="0"/>
          <w:lang w:eastAsia="en-US"/>
        </w:rPr>
        <w:t>предоставляется</w:t>
      </w:r>
      <w:r w:rsidRPr="00CD49A8">
        <w:rPr>
          <w:spacing w:val="1"/>
          <w:kern w:val="0"/>
          <w:lang w:eastAsia="en-US"/>
        </w:rPr>
        <w:t xml:space="preserve"> </w:t>
      </w:r>
      <w:r w:rsidRPr="00CD49A8">
        <w:rPr>
          <w:kern w:val="0"/>
          <w:lang w:eastAsia="en-US"/>
        </w:rPr>
        <w:t>администрацией Янтиковского муниципального округа Чувашской Республики и осуществляется</w:t>
      </w:r>
      <w:proofErr w:type="gramEnd"/>
      <w:r w:rsidRPr="00CD49A8">
        <w:rPr>
          <w:kern w:val="0"/>
          <w:lang w:eastAsia="en-US"/>
        </w:rPr>
        <w:t xml:space="preserve"> через отдел экономики и имущественных отношений (далее – уполномоченное подразделение).</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Предоставление муниципальной услуги через многофункциональные центры государственных и муниципальных услуг (далее – МФЦ) не предусмотрено.</w:t>
      </w:r>
    </w:p>
    <w:p w:rsidR="004A7907" w:rsidRPr="00CD49A8" w:rsidRDefault="004A7907" w:rsidP="004A7907">
      <w:pPr>
        <w:widowControl w:val="0"/>
        <w:suppressAutoHyphens w:val="0"/>
        <w:autoSpaceDE w:val="0"/>
        <w:autoSpaceDN w:val="0"/>
        <w:spacing w:before="5" w:line="240" w:lineRule="auto"/>
        <w:ind w:right="3"/>
        <w:rPr>
          <w:kern w:val="0"/>
          <w:lang w:eastAsia="en-US"/>
        </w:rPr>
      </w:pPr>
    </w:p>
    <w:p w:rsidR="004A7907" w:rsidRPr="00CD49A8" w:rsidRDefault="004A7907" w:rsidP="004A7907">
      <w:pPr>
        <w:widowControl w:val="0"/>
        <w:suppressAutoHyphens w:val="0"/>
        <w:autoSpaceDE w:val="0"/>
        <w:autoSpaceDN w:val="0"/>
        <w:spacing w:before="1" w:line="240" w:lineRule="auto"/>
        <w:ind w:right="3"/>
        <w:jc w:val="left"/>
        <w:outlineLvl w:val="0"/>
        <w:rPr>
          <w:bCs/>
          <w:kern w:val="0"/>
          <w:lang w:eastAsia="en-US"/>
        </w:rPr>
      </w:pPr>
      <w:r w:rsidRPr="00CD49A8">
        <w:rPr>
          <w:b/>
          <w:bCs/>
          <w:kern w:val="0"/>
          <w:lang w:eastAsia="en-US"/>
        </w:rPr>
        <w:t>2.3. Результат</w:t>
      </w:r>
      <w:r w:rsidRPr="00CD49A8">
        <w:rPr>
          <w:b/>
          <w:bCs/>
          <w:spacing w:val="-3"/>
          <w:kern w:val="0"/>
          <w:lang w:eastAsia="en-US"/>
        </w:rPr>
        <w:t xml:space="preserve"> </w:t>
      </w:r>
      <w:r w:rsidRPr="00CD49A8">
        <w:rPr>
          <w:b/>
          <w:bCs/>
          <w:kern w:val="0"/>
          <w:lang w:eastAsia="en-US"/>
        </w:rPr>
        <w:t>предоставления</w:t>
      </w:r>
      <w:r w:rsidRPr="00CD49A8">
        <w:rPr>
          <w:b/>
          <w:bCs/>
          <w:spacing w:val="-6"/>
          <w:kern w:val="0"/>
          <w:lang w:eastAsia="en-US"/>
        </w:rPr>
        <w:t xml:space="preserve"> </w:t>
      </w:r>
      <w:r w:rsidRPr="00CD49A8">
        <w:rPr>
          <w:b/>
          <w:bCs/>
          <w:kern w:val="0"/>
          <w:lang w:eastAsia="en-US"/>
        </w:rPr>
        <w:t>муниципальной услуги</w:t>
      </w:r>
    </w:p>
    <w:p w:rsidR="004A7907" w:rsidRPr="00CD49A8" w:rsidRDefault="004A7907" w:rsidP="004A7907">
      <w:pPr>
        <w:widowControl w:val="0"/>
        <w:suppressAutoHyphens w:val="0"/>
        <w:autoSpaceDE w:val="0"/>
        <w:autoSpaceDN w:val="0"/>
        <w:spacing w:before="8" w:line="240" w:lineRule="auto"/>
        <w:ind w:right="3"/>
        <w:rPr>
          <w:b/>
          <w:kern w:val="0"/>
          <w:lang w:eastAsia="en-US"/>
        </w:rPr>
      </w:pPr>
    </w:p>
    <w:p w:rsidR="004A7907" w:rsidRPr="00CD49A8" w:rsidRDefault="004A7907" w:rsidP="004A7907">
      <w:pPr>
        <w:widowControl w:val="0"/>
        <w:tabs>
          <w:tab w:val="left" w:pos="1377"/>
        </w:tabs>
        <w:suppressAutoHyphens w:val="0"/>
        <w:autoSpaceDE w:val="0"/>
        <w:autoSpaceDN w:val="0"/>
        <w:spacing w:line="240" w:lineRule="auto"/>
        <w:ind w:right="3"/>
        <w:rPr>
          <w:kern w:val="0"/>
          <w:lang w:eastAsia="en-US"/>
        </w:rPr>
      </w:pPr>
      <w:r w:rsidRPr="00CD49A8">
        <w:rPr>
          <w:kern w:val="0"/>
          <w:lang w:eastAsia="en-US"/>
        </w:rPr>
        <w:t>Результатом предоставления муниципальной услуги</w:t>
      </w:r>
      <w:r w:rsidRPr="00CD49A8">
        <w:rPr>
          <w:spacing w:val="1"/>
          <w:kern w:val="0"/>
          <w:lang w:eastAsia="en-US"/>
        </w:rPr>
        <w:t xml:space="preserve"> </w:t>
      </w:r>
      <w:r w:rsidRPr="00CD49A8">
        <w:rPr>
          <w:kern w:val="0"/>
          <w:lang w:eastAsia="en-US"/>
        </w:rPr>
        <w:t>является:</w:t>
      </w:r>
    </w:p>
    <w:p w:rsidR="004A7907" w:rsidRPr="00CD49A8" w:rsidRDefault="004A7907" w:rsidP="004A7907">
      <w:pPr>
        <w:widowControl w:val="0"/>
        <w:tabs>
          <w:tab w:val="left" w:pos="1559"/>
        </w:tabs>
        <w:suppressAutoHyphens w:val="0"/>
        <w:autoSpaceDE w:val="0"/>
        <w:autoSpaceDN w:val="0"/>
        <w:spacing w:line="240" w:lineRule="auto"/>
        <w:ind w:right="3"/>
        <w:rPr>
          <w:kern w:val="0"/>
          <w:lang w:eastAsia="en-US"/>
        </w:rPr>
      </w:pPr>
      <w:r w:rsidRPr="00CD49A8">
        <w:rPr>
          <w:kern w:val="0"/>
          <w:lang w:eastAsia="en-US"/>
        </w:rPr>
        <w:t>принятие решения</w:t>
      </w:r>
      <w:r w:rsidRPr="00CD49A8">
        <w:rPr>
          <w:spacing w:val="1"/>
          <w:kern w:val="0"/>
          <w:lang w:eastAsia="en-US"/>
        </w:rPr>
        <w:t xml:space="preserve"> </w:t>
      </w:r>
      <w:r w:rsidRPr="00CD49A8">
        <w:rPr>
          <w:kern w:val="0"/>
          <w:lang w:eastAsia="en-US"/>
        </w:rPr>
        <w:t>об</w:t>
      </w:r>
      <w:r w:rsidRPr="00CD49A8">
        <w:rPr>
          <w:spacing w:val="1"/>
          <w:kern w:val="0"/>
          <w:lang w:eastAsia="en-US"/>
        </w:rPr>
        <w:t xml:space="preserve"> </w:t>
      </w:r>
      <w:r w:rsidRPr="00CD49A8">
        <w:rPr>
          <w:kern w:val="0"/>
          <w:lang w:eastAsia="en-US"/>
        </w:rPr>
        <w:t>отнесении</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к</w:t>
      </w:r>
      <w:r w:rsidRPr="00CD49A8">
        <w:rPr>
          <w:spacing w:val="1"/>
          <w:kern w:val="0"/>
          <w:lang w:eastAsia="en-US"/>
        </w:rPr>
        <w:t xml:space="preserve"> </w:t>
      </w:r>
      <w:r w:rsidRPr="00CD49A8">
        <w:rPr>
          <w:kern w:val="0"/>
          <w:lang w:eastAsia="en-US"/>
        </w:rPr>
        <w:t xml:space="preserve">определенной категории земель по форме, согласно приложению № 1 к настоящему </w:t>
      </w:r>
      <w:r w:rsidR="00725D2D">
        <w:rPr>
          <w:kern w:val="0"/>
          <w:lang w:eastAsia="en-US"/>
        </w:rPr>
        <w:t>а</w:t>
      </w:r>
      <w:r w:rsidRPr="00CD49A8">
        <w:rPr>
          <w:kern w:val="0"/>
          <w:lang w:eastAsia="en-US"/>
        </w:rPr>
        <w:t>дминистративному регламенту;</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принятие решения о переводе земельного участка из одной</w:t>
      </w:r>
      <w:r w:rsidRPr="00CD49A8">
        <w:rPr>
          <w:spacing w:val="1"/>
          <w:kern w:val="0"/>
          <w:lang w:eastAsia="en-US"/>
        </w:rPr>
        <w:t xml:space="preserve"> </w:t>
      </w:r>
      <w:r w:rsidRPr="00CD49A8">
        <w:rPr>
          <w:kern w:val="0"/>
          <w:lang w:eastAsia="en-US"/>
        </w:rPr>
        <w:t>категории</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другую</w:t>
      </w:r>
      <w:r w:rsidRPr="00CD49A8">
        <w:rPr>
          <w:spacing w:val="1"/>
          <w:kern w:val="0"/>
          <w:lang w:eastAsia="en-US"/>
        </w:rPr>
        <w:t xml:space="preserve"> </w:t>
      </w:r>
      <w:r w:rsidRPr="00CD49A8">
        <w:rPr>
          <w:kern w:val="0"/>
          <w:lang w:eastAsia="en-US"/>
        </w:rPr>
        <w:t>по</w:t>
      </w:r>
      <w:r w:rsidRPr="00CD49A8">
        <w:rPr>
          <w:spacing w:val="1"/>
          <w:kern w:val="0"/>
          <w:lang w:eastAsia="en-US"/>
        </w:rPr>
        <w:t xml:space="preserve"> </w:t>
      </w:r>
      <w:r w:rsidRPr="00CD49A8">
        <w:rPr>
          <w:kern w:val="0"/>
          <w:lang w:eastAsia="en-US"/>
        </w:rPr>
        <w:t>форме,</w:t>
      </w:r>
      <w:r w:rsidRPr="00CD49A8">
        <w:rPr>
          <w:spacing w:val="1"/>
          <w:kern w:val="0"/>
          <w:lang w:eastAsia="en-US"/>
        </w:rPr>
        <w:t xml:space="preserve"> </w:t>
      </w:r>
      <w:r w:rsidRPr="00CD49A8">
        <w:rPr>
          <w:kern w:val="0"/>
          <w:lang w:eastAsia="en-US"/>
        </w:rPr>
        <w:t>согласно</w:t>
      </w:r>
      <w:r w:rsidRPr="00CD49A8">
        <w:rPr>
          <w:spacing w:val="1"/>
          <w:kern w:val="0"/>
          <w:lang w:eastAsia="en-US"/>
        </w:rPr>
        <w:t xml:space="preserve"> </w:t>
      </w:r>
      <w:r w:rsidRPr="00CD49A8">
        <w:rPr>
          <w:kern w:val="0"/>
          <w:lang w:eastAsia="en-US"/>
        </w:rPr>
        <w:t>приложению</w:t>
      </w:r>
      <w:r w:rsidRPr="00CD49A8">
        <w:rPr>
          <w:spacing w:val="1"/>
          <w:kern w:val="0"/>
          <w:lang w:eastAsia="en-US"/>
        </w:rPr>
        <w:t xml:space="preserve"> </w:t>
      </w:r>
      <w:r w:rsidRPr="00CD49A8">
        <w:rPr>
          <w:kern w:val="0"/>
          <w:lang w:eastAsia="en-US"/>
        </w:rPr>
        <w:t>№</w:t>
      </w:r>
      <w:r w:rsidRPr="00CD49A8">
        <w:rPr>
          <w:spacing w:val="1"/>
          <w:kern w:val="0"/>
          <w:lang w:eastAsia="en-US"/>
        </w:rPr>
        <w:t xml:space="preserve"> </w:t>
      </w:r>
      <w:r w:rsidRPr="00CD49A8">
        <w:rPr>
          <w:kern w:val="0"/>
          <w:lang w:eastAsia="en-US"/>
        </w:rPr>
        <w:t>2</w:t>
      </w:r>
      <w:r w:rsidRPr="00CD49A8">
        <w:rPr>
          <w:spacing w:val="1"/>
          <w:kern w:val="0"/>
          <w:lang w:eastAsia="en-US"/>
        </w:rPr>
        <w:t xml:space="preserve"> </w:t>
      </w:r>
      <w:r w:rsidRPr="00CD49A8">
        <w:rPr>
          <w:kern w:val="0"/>
          <w:lang w:eastAsia="en-US"/>
        </w:rPr>
        <w:t>к</w:t>
      </w:r>
      <w:r w:rsidRPr="00CD49A8">
        <w:rPr>
          <w:spacing w:val="1"/>
          <w:kern w:val="0"/>
          <w:lang w:eastAsia="en-US"/>
        </w:rPr>
        <w:t xml:space="preserve"> </w:t>
      </w:r>
      <w:r w:rsidRPr="00CD49A8">
        <w:rPr>
          <w:kern w:val="0"/>
          <w:lang w:eastAsia="en-US"/>
        </w:rPr>
        <w:t>настоящему</w:t>
      </w:r>
      <w:r w:rsidR="00687962">
        <w:rPr>
          <w:kern w:val="0"/>
          <w:lang w:eastAsia="en-US"/>
        </w:rPr>
        <w:t xml:space="preserve"> </w:t>
      </w:r>
      <w:r w:rsidRPr="00CD49A8">
        <w:rPr>
          <w:spacing w:val="-67"/>
          <w:kern w:val="0"/>
          <w:lang w:eastAsia="en-US"/>
        </w:rPr>
        <w:t xml:space="preserve"> </w:t>
      </w:r>
      <w:r w:rsidR="00687962">
        <w:rPr>
          <w:spacing w:val="-67"/>
          <w:kern w:val="0"/>
          <w:lang w:eastAsia="en-US"/>
        </w:rPr>
        <w:t xml:space="preserve">    </w:t>
      </w:r>
      <w:r w:rsidR="00725D2D">
        <w:rPr>
          <w:kern w:val="0"/>
          <w:lang w:eastAsia="en-US"/>
        </w:rPr>
        <w:t>а</w:t>
      </w:r>
      <w:r w:rsidRPr="00CD49A8">
        <w:rPr>
          <w:kern w:val="0"/>
          <w:lang w:eastAsia="en-US"/>
        </w:rPr>
        <w:t>дминистративному</w:t>
      </w:r>
      <w:r w:rsidRPr="00CD49A8">
        <w:rPr>
          <w:spacing w:val="-2"/>
          <w:kern w:val="0"/>
          <w:lang w:eastAsia="en-US"/>
        </w:rPr>
        <w:t xml:space="preserve"> </w:t>
      </w:r>
      <w:r w:rsidRPr="00CD49A8">
        <w:rPr>
          <w:kern w:val="0"/>
          <w:lang w:eastAsia="en-US"/>
        </w:rPr>
        <w:t>регламенту;</w:t>
      </w:r>
    </w:p>
    <w:p w:rsidR="004A7907" w:rsidRPr="00CD49A8" w:rsidRDefault="004A7907" w:rsidP="004A7907">
      <w:pPr>
        <w:widowControl w:val="0"/>
        <w:tabs>
          <w:tab w:val="left" w:pos="1559"/>
        </w:tabs>
        <w:suppressAutoHyphens w:val="0"/>
        <w:autoSpaceDE w:val="0"/>
        <w:autoSpaceDN w:val="0"/>
        <w:spacing w:line="240" w:lineRule="auto"/>
        <w:ind w:right="3"/>
        <w:rPr>
          <w:kern w:val="0"/>
          <w:lang w:eastAsia="en-US"/>
        </w:rPr>
      </w:pPr>
      <w:r w:rsidRPr="00CD49A8">
        <w:rPr>
          <w:kern w:val="0"/>
          <w:lang w:eastAsia="en-US"/>
        </w:rPr>
        <w:t>решение администрации об отказе в предоставлении услуги по форме, согласно</w:t>
      </w:r>
      <w:r w:rsidR="00725D2D">
        <w:rPr>
          <w:kern w:val="0"/>
          <w:lang w:eastAsia="en-US"/>
        </w:rPr>
        <w:t xml:space="preserve"> приложению № 3 к настоящему а</w:t>
      </w:r>
      <w:r w:rsidRPr="00CD49A8">
        <w:rPr>
          <w:kern w:val="0"/>
          <w:lang w:eastAsia="en-US"/>
        </w:rPr>
        <w:t>дминистративному регламенту.</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Результат предоставления муниципальной услуги направляется заявителю соответствующим письмом, зарегистрированным в соответствии с правилами документооборота.</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Получение результата предоставления муниципальной услуги заявителем осуществляется нарочно или посредством направления сообщений по электронной почте, почтовой связью.</w:t>
      </w:r>
    </w:p>
    <w:p w:rsidR="004A7907" w:rsidRPr="00CD49A8" w:rsidRDefault="004A7907" w:rsidP="004A7907">
      <w:pPr>
        <w:widowControl w:val="0"/>
        <w:suppressAutoHyphens w:val="0"/>
        <w:autoSpaceDE w:val="0"/>
        <w:autoSpaceDN w:val="0"/>
        <w:spacing w:line="240" w:lineRule="auto"/>
        <w:ind w:right="3"/>
        <w:rPr>
          <w:kern w:val="0"/>
          <w:lang w:eastAsia="en-US"/>
        </w:rPr>
      </w:pPr>
      <w:proofErr w:type="gramStart"/>
      <w:r w:rsidRPr="00CD49A8">
        <w:rPr>
          <w:kern w:val="0"/>
          <w:lang w:eastAsia="en-US"/>
        </w:rPr>
        <w:t xml:space="preserve">В случае подачи запроса о получении муниципальной услуги посредством </w:t>
      </w:r>
      <w:hyperlink r:id="rId10" w:history="1">
        <w:r w:rsidRPr="00CD49A8">
          <w:rPr>
            <w:kern w:val="0"/>
            <w:lang w:eastAsia="en-US"/>
          </w:rPr>
          <w:t>Единого портала</w:t>
        </w:r>
      </w:hyperlink>
      <w:r w:rsidRPr="00CD49A8">
        <w:rPr>
          <w:kern w:val="0"/>
          <w:lang w:eastAsia="en-US"/>
        </w:rPr>
        <w:t xml:space="preserve"> государственных и муниципальных услуг результат предоставления государственной услуги направляется заявителю в личный кабинет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форме электронного документа, подписанного усиленной </w:t>
      </w:r>
      <w:hyperlink r:id="rId11" w:history="1">
        <w:r w:rsidRPr="00CD49A8">
          <w:rPr>
            <w:kern w:val="0"/>
            <w:lang w:eastAsia="en-US"/>
          </w:rPr>
          <w:t>квалифицированной электронной подписью</w:t>
        </w:r>
      </w:hyperlink>
      <w:r w:rsidRPr="00CD49A8">
        <w:rPr>
          <w:kern w:val="0"/>
          <w:lang w:eastAsia="en-US"/>
        </w:rPr>
        <w:t xml:space="preserve"> уполномоченного должностного лица.</w:t>
      </w:r>
      <w:proofErr w:type="gramEnd"/>
    </w:p>
    <w:p w:rsidR="004A7907" w:rsidRPr="00CD49A8" w:rsidRDefault="004A7907" w:rsidP="004A7907">
      <w:pPr>
        <w:widowControl w:val="0"/>
        <w:suppressAutoHyphens w:val="0"/>
        <w:autoSpaceDE w:val="0"/>
        <w:autoSpaceDN w:val="0"/>
        <w:spacing w:before="3" w:line="240" w:lineRule="auto"/>
        <w:ind w:right="3"/>
        <w:rPr>
          <w:kern w:val="0"/>
          <w:lang w:eastAsia="en-US"/>
        </w:rPr>
      </w:pPr>
    </w:p>
    <w:p w:rsidR="004A7907" w:rsidRPr="00CD49A8" w:rsidRDefault="004A7907" w:rsidP="004A7907">
      <w:pPr>
        <w:widowControl w:val="0"/>
        <w:suppressAutoHyphens w:val="0"/>
        <w:autoSpaceDE w:val="0"/>
        <w:autoSpaceDN w:val="0"/>
        <w:spacing w:before="1" w:line="240" w:lineRule="auto"/>
        <w:ind w:right="3"/>
        <w:outlineLvl w:val="0"/>
        <w:rPr>
          <w:b/>
          <w:bCs/>
          <w:kern w:val="0"/>
          <w:lang w:eastAsia="en-US"/>
        </w:rPr>
      </w:pPr>
      <w:r w:rsidRPr="00CD49A8">
        <w:rPr>
          <w:b/>
          <w:bCs/>
          <w:kern w:val="0"/>
          <w:lang w:eastAsia="en-US"/>
        </w:rPr>
        <w:t>2.4. Срок предоставления муниципальной услуги</w:t>
      </w:r>
    </w:p>
    <w:p w:rsidR="004A7907" w:rsidRPr="00CD49A8" w:rsidRDefault="004A7907" w:rsidP="004A7907">
      <w:pPr>
        <w:widowControl w:val="0"/>
        <w:suppressAutoHyphens w:val="0"/>
        <w:autoSpaceDE w:val="0"/>
        <w:autoSpaceDN w:val="0"/>
        <w:spacing w:before="1" w:line="240" w:lineRule="auto"/>
        <w:ind w:right="3"/>
        <w:outlineLvl w:val="0"/>
        <w:rPr>
          <w:b/>
          <w:bCs/>
          <w:kern w:val="0"/>
          <w:lang w:eastAsia="en-US"/>
        </w:rPr>
      </w:pPr>
    </w:p>
    <w:p w:rsidR="004A7907" w:rsidRPr="00CD49A8" w:rsidRDefault="004A7907" w:rsidP="004A7907">
      <w:pPr>
        <w:widowControl w:val="0"/>
        <w:suppressAutoHyphens w:val="0"/>
        <w:autoSpaceDE w:val="0"/>
        <w:autoSpaceDN w:val="0"/>
        <w:spacing w:before="1" w:line="240" w:lineRule="auto"/>
        <w:ind w:right="3"/>
        <w:outlineLvl w:val="0"/>
        <w:rPr>
          <w:bCs/>
          <w:kern w:val="0"/>
          <w:lang w:eastAsia="en-US"/>
        </w:rPr>
      </w:pPr>
      <w:r w:rsidRPr="00CD49A8">
        <w:rPr>
          <w:bCs/>
          <w:kern w:val="0"/>
          <w:lang w:eastAsia="en-US"/>
        </w:rPr>
        <w:t>Срок предоставления муниципальной услуги составляет не более 60 календарных дней со дня регистрации заявления и прилагаемых к нему документов на предоставление муниципальной услуги.</w:t>
      </w:r>
    </w:p>
    <w:p w:rsidR="004A7907" w:rsidRPr="00CD49A8" w:rsidRDefault="004A7907" w:rsidP="004A7907">
      <w:pPr>
        <w:widowControl w:val="0"/>
        <w:suppressAutoHyphens w:val="0"/>
        <w:autoSpaceDE w:val="0"/>
        <w:autoSpaceDN w:val="0"/>
        <w:spacing w:before="1" w:line="240" w:lineRule="auto"/>
        <w:ind w:right="3"/>
        <w:outlineLvl w:val="0"/>
        <w:rPr>
          <w:bCs/>
          <w:kern w:val="0"/>
          <w:lang w:eastAsia="en-US"/>
        </w:rPr>
      </w:pPr>
      <w:r w:rsidRPr="00CD49A8">
        <w:rPr>
          <w:bCs/>
          <w:kern w:val="0"/>
          <w:lang w:eastAsia="en-US"/>
        </w:rPr>
        <w:t>Срок исправления допущенных опечаток и ошибок в выданных в результате предоставления муниципальной услуги документах составляет 5 рабочих дней с момента обнаружения ошибки или получения от заявителя (представителя заявителя) письменного заявления об ошибке.</w:t>
      </w:r>
    </w:p>
    <w:p w:rsidR="004A7907" w:rsidRPr="00CD49A8" w:rsidRDefault="004A7907" w:rsidP="004A7907">
      <w:pPr>
        <w:shd w:val="clear" w:color="auto" w:fill="FFFFFF"/>
        <w:suppressAutoHyphens w:val="0"/>
        <w:spacing w:line="240" w:lineRule="auto"/>
        <w:ind w:right="3"/>
        <w:rPr>
          <w:kern w:val="0"/>
          <w:lang w:eastAsia="ru-RU"/>
        </w:rPr>
      </w:pPr>
    </w:p>
    <w:p w:rsidR="004A7907" w:rsidRPr="00CD49A8" w:rsidRDefault="004A7907" w:rsidP="004A7907">
      <w:pPr>
        <w:shd w:val="clear" w:color="auto" w:fill="FFFFFF"/>
        <w:suppressAutoHyphens w:val="0"/>
        <w:spacing w:line="240" w:lineRule="auto"/>
        <w:ind w:right="3"/>
        <w:rPr>
          <w:b/>
          <w:kern w:val="0"/>
          <w:lang w:eastAsia="ru-RU"/>
        </w:rPr>
      </w:pPr>
      <w:r w:rsidRPr="00CD49A8">
        <w:rPr>
          <w:b/>
          <w:kern w:val="0"/>
          <w:lang w:eastAsia="ru-RU"/>
        </w:rPr>
        <w:t>2.5. Нормативные правовые акты, регулирующие предоставление</w:t>
      </w:r>
      <w:r w:rsidRPr="00CD49A8">
        <w:rPr>
          <w:b/>
          <w:spacing w:val="-67"/>
          <w:kern w:val="0"/>
          <w:lang w:eastAsia="ru-RU"/>
        </w:rPr>
        <w:t xml:space="preserve"> </w:t>
      </w:r>
      <w:r w:rsidRPr="00CD49A8">
        <w:rPr>
          <w:b/>
          <w:kern w:val="0"/>
          <w:lang w:eastAsia="ru-RU"/>
        </w:rPr>
        <w:t>муниципальной услуги</w:t>
      </w:r>
    </w:p>
    <w:p w:rsidR="004A7907" w:rsidRPr="00CD49A8" w:rsidRDefault="004A7907" w:rsidP="004A7907">
      <w:pPr>
        <w:widowControl w:val="0"/>
        <w:suppressAutoHyphens w:val="0"/>
        <w:autoSpaceDE w:val="0"/>
        <w:autoSpaceDN w:val="0"/>
        <w:spacing w:line="240" w:lineRule="auto"/>
        <w:ind w:right="3"/>
        <w:contextualSpacing/>
        <w:rPr>
          <w:kern w:val="0"/>
          <w:lang w:eastAsia="en-US"/>
        </w:rPr>
      </w:pPr>
    </w:p>
    <w:p w:rsidR="004A7907" w:rsidRPr="00CD49A8" w:rsidRDefault="004A7907" w:rsidP="004A7907">
      <w:pPr>
        <w:widowControl w:val="0"/>
        <w:suppressAutoHyphens w:val="0"/>
        <w:autoSpaceDE w:val="0"/>
        <w:autoSpaceDN w:val="0"/>
        <w:spacing w:line="240" w:lineRule="auto"/>
        <w:ind w:right="3"/>
        <w:contextualSpacing/>
        <w:rPr>
          <w:kern w:val="0"/>
          <w:lang w:eastAsia="en-US"/>
        </w:rPr>
      </w:pPr>
      <w:proofErr w:type="gramStart"/>
      <w:r w:rsidRPr="00CD49A8">
        <w:rPr>
          <w:kern w:val="0"/>
          <w:lang w:eastAsia="en-US"/>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его должностных лиц, муниципальных служащих Чувашской Республики, работников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roofErr w:type="gramEnd"/>
    </w:p>
    <w:p w:rsidR="004A7907" w:rsidRPr="00CD49A8" w:rsidRDefault="004A7907" w:rsidP="004A7907">
      <w:pPr>
        <w:widowControl w:val="0"/>
        <w:suppressAutoHyphens w:val="0"/>
        <w:autoSpaceDE w:val="0"/>
        <w:autoSpaceDN w:val="0"/>
        <w:spacing w:line="240" w:lineRule="auto"/>
        <w:ind w:right="3"/>
        <w:contextualSpacing/>
        <w:rPr>
          <w:kern w:val="0"/>
          <w:lang w:eastAsia="en-US"/>
        </w:rPr>
      </w:pPr>
    </w:p>
    <w:p w:rsidR="004A7907" w:rsidRPr="00CD49A8" w:rsidRDefault="004A7907" w:rsidP="00CD0B7A">
      <w:pPr>
        <w:widowControl w:val="0"/>
        <w:suppressAutoHyphens w:val="0"/>
        <w:autoSpaceDE w:val="0"/>
        <w:autoSpaceDN w:val="0"/>
        <w:spacing w:line="240" w:lineRule="auto"/>
        <w:ind w:right="3" w:firstLine="439"/>
        <w:jc w:val="left"/>
        <w:outlineLvl w:val="0"/>
        <w:rPr>
          <w:b/>
          <w:bCs/>
          <w:kern w:val="0"/>
          <w:lang w:eastAsia="en-US"/>
        </w:rPr>
      </w:pPr>
      <w:r w:rsidRPr="00CD49A8">
        <w:rPr>
          <w:b/>
          <w:bCs/>
          <w:kern w:val="0"/>
          <w:lang w:eastAsia="en-US"/>
        </w:rPr>
        <w:t>2.6. Исчерпывающий перечень документов, необходимых для</w:t>
      </w:r>
      <w:r w:rsidRPr="00CD49A8">
        <w:rPr>
          <w:b/>
          <w:bCs/>
          <w:spacing w:val="-6"/>
          <w:kern w:val="0"/>
          <w:lang w:eastAsia="en-US"/>
        </w:rPr>
        <w:t xml:space="preserve"> </w:t>
      </w:r>
      <w:r w:rsidRPr="00CD49A8">
        <w:rPr>
          <w:b/>
          <w:bCs/>
          <w:kern w:val="0"/>
          <w:lang w:eastAsia="en-US"/>
        </w:rPr>
        <w:t>предоставления</w:t>
      </w:r>
      <w:r w:rsidRPr="00CD49A8">
        <w:rPr>
          <w:b/>
          <w:bCs/>
          <w:spacing w:val="-7"/>
          <w:kern w:val="0"/>
          <w:lang w:eastAsia="en-US"/>
        </w:rPr>
        <w:t xml:space="preserve"> </w:t>
      </w:r>
      <w:r w:rsidRPr="00CD49A8">
        <w:rPr>
          <w:b/>
          <w:bCs/>
          <w:kern w:val="0"/>
          <w:lang w:eastAsia="en-US"/>
        </w:rPr>
        <w:lastRenderedPageBreak/>
        <w:t>муниципальной услуги</w:t>
      </w:r>
    </w:p>
    <w:p w:rsidR="004A7907" w:rsidRPr="00CD49A8" w:rsidRDefault="004A7907" w:rsidP="004A7907">
      <w:pPr>
        <w:widowControl w:val="0"/>
        <w:suppressAutoHyphens w:val="0"/>
        <w:autoSpaceDE w:val="0"/>
        <w:autoSpaceDN w:val="0"/>
        <w:spacing w:line="240" w:lineRule="auto"/>
        <w:ind w:right="3" w:firstLine="439"/>
        <w:outlineLvl w:val="0"/>
        <w:rPr>
          <w:b/>
          <w:bCs/>
          <w:kern w:val="0"/>
          <w:lang w:eastAsia="en-US"/>
        </w:rPr>
      </w:pPr>
    </w:p>
    <w:p w:rsidR="004A7907" w:rsidRPr="00CD49A8" w:rsidRDefault="004A7907" w:rsidP="004A7907">
      <w:pPr>
        <w:widowControl w:val="0"/>
        <w:tabs>
          <w:tab w:val="left" w:pos="1510"/>
        </w:tabs>
        <w:suppressAutoHyphens w:val="0"/>
        <w:autoSpaceDE w:val="0"/>
        <w:autoSpaceDN w:val="0"/>
        <w:spacing w:line="240" w:lineRule="auto"/>
        <w:ind w:right="3"/>
        <w:outlineLvl w:val="0"/>
        <w:rPr>
          <w:bCs/>
          <w:spacing w:val="-1"/>
          <w:kern w:val="0"/>
          <w:lang w:eastAsia="en-US"/>
        </w:rPr>
      </w:pPr>
      <w:r w:rsidRPr="00CD49A8">
        <w:rPr>
          <w:bCs/>
          <w:spacing w:val="-1"/>
          <w:kern w:val="0"/>
          <w:lang w:eastAsia="en-US"/>
        </w:rPr>
        <w:t>2.6.1. Заявитель, в случае обращения с заявлением об отнесении земельного участка к определенной категории земель, представляет следующие документы:</w:t>
      </w:r>
    </w:p>
    <w:p w:rsidR="004A7907" w:rsidRPr="00CD49A8" w:rsidRDefault="004A7907" w:rsidP="004A7907">
      <w:pPr>
        <w:widowControl w:val="0"/>
        <w:suppressAutoHyphens w:val="0"/>
        <w:autoSpaceDE w:val="0"/>
        <w:autoSpaceDN w:val="0"/>
        <w:spacing w:line="240" w:lineRule="auto"/>
        <w:ind w:right="3"/>
        <w:outlineLvl w:val="0"/>
        <w:rPr>
          <w:spacing w:val="-1"/>
          <w:kern w:val="0"/>
          <w:lang w:eastAsia="en-US"/>
        </w:rPr>
      </w:pPr>
      <w:r w:rsidRPr="00CD49A8">
        <w:rPr>
          <w:bCs/>
          <w:spacing w:val="-1"/>
          <w:kern w:val="0"/>
          <w:lang w:eastAsia="en-US"/>
        </w:rPr>
        <w:t xml:space="preserve">заявление </w:t>
      </w:r>
      <w:r w:rsidRPr="00CD49A8">
        <w:rPr>
          <w:spacing w:val="-1"/>
          <w:kern w:val="0"/>
          <w:lang w:eastAsia="en-US"/>
        </w:rPr>
        <w:t>об отнесении земельного участка к определенной категории</w:t>
      </w:r>
      <w:r w:rsidRPr="00CD49A8">
        <w:rPr>
          <w:bCs/>
          <w:spacing w:val="-2"/>
          <w:kern w:val="0"/>
          <w:lang w:eastAsia="en-US"/>
        </w:rPr>
        <w:t xml:space="preserve"> </w:t>
      </w:r>
      <w:r w:rsidRPr="00CD49A8">
        <w:rPr>
          <w:bCs/>
          <w:kern w:val="0"/>
          <w:lang w:eastAsia="en-US"/>
        </w:rPr>
        <w:t>земель</w:t>
      </w:r>
      <w:r w:rsidRPr="00CD49A8">
        <w:rPr>
          <w:bCs/>
          <w:spacing w:val="1"/>
          <w:kern w:val="0"/>
          <w:lang w:eastAsia="en-US"/>
        </w:rPr>
        <w:t xml:space="preserve"> </w:t>
      </w:r>
      <w:r w:rsidRPr="00CD49A8">
        <w:rPr>
          <w:bCs/>
          <w:kern w:val="0"/>
          <w:lang w:eastAsia="en-US"/>
        </w:rPr>
        <w:t>по</w:t>
      </w:r>
      <w:r w:rsidRPr="00CD49A8">
        <w:rPr>
          <w:bCs/>
          <w:spacing w:val="1"/>
          <w:kern w:val="0"/>
          <w:lang w:eastAsia="en-US"/>
        </w:rPr>
        <w:t xml:space="preserve"> </w:t>
      </w:r>
      <w:r w:rsidRPr="00CD49A8">
        <w:rPr>
          <w:bCs/>
          <w:kern w:val="0"/>
          <w:lang w:eastAsia="en-US"/>
        </w:rPr>
        <w:t>форме,</w:t>
      </w:r>
      <w:r w:rsidRPr="00CD49A8">
        <w:rPr>
          <w:bCs/>
          <w:spacing w:val="1"/>
          <w:kern w:val="0"/>
          <w:lang w:eastAsia="en-US"/>
        </w:rPr>
        <w:t xml:space="preserve"> </w:t>
      </w:r>
      <w:r w:rsidRPr="00CD49A8">
        <w:rPr>
          <w:bCs/>
          <w:kern w:val="0"/>
          <w:lang w:eastAsia="en-US"/>
        </w:rPr>
        <w:t>согласно</w:t>
      </w:r>
      <w:r w:rsidRPr="00CD49A8">
        <w:rPr>
          <w:bCs/>
          <w:spacing w:val="1"/>
          <w:kern w:val="0"/>
          <w:lang w:eastAsia="en-US"/>
        </w:rPr>
        <w:t xml:space="preserve"> </w:t>
      </w:r>
      <w:r w:rsidRPr="00CD49A8">
        <w:rPr>
          <w:bCs/>
          <w:kern w:val="0"/>
          <w:lang w:eastAsia="en-US"/>
        </w:rPr>
        <w:t>приложению</w:t>
      </w:r>
      <w:r w:rsidRPr="00CD49A8">
        <w:rPr>
          <w:bCs/>
          <w:spacing w:val="1"/>
          <w:kern w:val="0"/>
          <w:lang w:eastAsia="en-US"/>
        </w:rPr>
        <w:t xml:space="preserve"> </w:t>
      </w:r>
      <w:r w:rsidRPr="00CD49A8">
        <w:rPr>
          <w:bCs/>
          <w:kern w:val="0"/>
          <w:lang w:eastAsia="en-US"/>
        </w:rPr>
        <w:t>№</w:t>
      </w:r>
      <w:r w:rsidRPr="00CD49A8">
        <w:rPr>
          <w:bCs/>
          <w:spacing w:val="1"/>
          <w:kern w:val="0"/>
          <w:lang w:eastAsia="en-US"/>
        </w:rPr>
        <w:t xml:space="preserve"> </w:t>
      </w:r>
      <w:r w:rsidRPr="00CD49A8">
        <w:rPr>
          <w:bCs/>
          <w:kern w:val="0"/>
          <w:lang w:eastAsia="en-US"/>
        </w:rPr>
        <w:t>4</w:t>
      </w:r>
      <w:r w:rsidRPr="00CD49A8">
        <w:rPr>
          <w:bCs/>
          <w:spacing w:val="1"/>
          <w:kern w:val="0"/>
          <w:lang w:eastAsia="en-US"/>
        </w:rPr>
        <w:t xml:space="preserve"> </w:t>
      </w:r>
      <w:r w:rsidRPr="00CD49A8">
        <w:rPr>
          <w:bCs/>
          <w:kern w:val="0"/>
          <w:lang w:eastAsia="en-US"/>
        </w:rPr>
        <w:t>к</w:t>
      </w:r>
      <w:r w:rsidRPr="00CD49A8">
        <w:rPr>
          <w:bCs/>
          <w:spacing w:val="1"/>
          <w:kern w:val="0"/>
          <w:lang w:eastAsia="en-US"/>
        </w:rPr>
        <w:t xml:space="preserve"> </w:t>
      </w:r>
      <w:r w:rsidRPr="00CD49A8">
        <w:rPr>
          <w:bCs/>
          <w:kern w:val="0"/>
          <w:lang w:eastAsia="en-US"/>
        </w:rPr>
        <w:t>настоящему</w:t>
      </w:r>
      <w:r w:rsidRPr="00CD49A8">
        <w:rPr>
          <w:bCs/>
          <w:spacing w:val="1"/>
          <w:kern w:val="0"/>
          <w:lang w:eastAsia="en-US"/>
        </w:rPr>
        <w:t xml:space="preserve"> </w:t>
      </w:r>
      <w:r w:rsidR="00725D2D">
        <w:rPr>
          <w:bCs/>
          <w:kern w:val="0"/>
          <w:lang w:eastAsia="en-US"/>
        </w:rPr>
        <w:t>а</w:t>
      </w:r>
      <w:r w:rsidRPr="00CD49A8">
        <w:rPr>
          <w:bCs/>
          <w:kern w:val="0"/>
          <w:lang w:eastAsia="en-US"/>
        </w:rPr>
        <w:t>дминистративному</w:t>
      </w:r>
      <w:r w:rsidRPr="00CD49A8">
        <w:rPr>
          <w:bCs/>
          <w:spacing w:val="1"/>
          <w:kern w:val="0"/>
          <w:lang w:eastAsia="en-US"/>
        </w:rPr>
        <w:t xml:space="preserve"> </w:t>
      </w:r>
      <w:r w:rsidRPr="00CD49A8">
        <w:rPr>
          <w:bCs/>
          <w:kern w:val="0"/>
          <w:lang w:eastAsia="en-US"/>
        </w:rPr>
        <w:t>регламенту;</w:t>
      </w:r>
    </w:p>
    <w:p w:rsidR="004A7907" w:rsidRPr="00CD49A8" w:rsidRDefault="004A7907" w:rsidP="004A7907">
      <w:pPr>
        <w:widowControl w:val="0"/>
        <w:tabs>
          <w:tab w:val="left" w:pos="1534"/>
        </w:tabs>
        <w:suppressAutoHyphens w:val="0"/>
        <w:autoSpaceDE w:val="0"/>
        <w:autoSpaceDN w:val="0"/>
        <w:spacing w:line="240" w:lineRule="auto"/>
        <w:ind w:right="3"/>
        <w:rPr>
          <w:bCs/>
          <w:spacing w:val="-1"/>
          <w:kern w:val="0"/>
          <w:lang w:eastAsia="en-US"/>
        </w:rPr>
      </w:pPr>
      <w:r w:rsidRPr="00CD49A8">
        <w:rPr>
          <w:bCs/>
          <w:spacing w:val="-1"/>
          <w:kern w:val="0"/>
          <w:lang w:eastAsia="en-US"/>
        </w:rPr>
        <w:t>документ, удостоверяющий личность заявителя;</w:t>
      </w:r>
    </w:p>
    <w:p w:rsidR="004A7907" w:rsidRPr="00CD49A8" w:rsidRDefault="004A7907" w:rsidP="004A7907">
      <w:pPr>
        <w:widowControl w:val="0"/>
        <w:tabs>
          <w:tab w:val="left" w:pos="1534"/>
        </w:tabs>
        <w:suppressAutoHyphens w:val="0"/>
        <w:autoSpaceDE w:val="0"/>
        <w:autoSpaceDN w:val="0"/>
        <w:spacing w:line="240" w:lineRule="auto"/>
        <w:ind w:right="3"/>
        <w:rPr>
          <w:kern w:val="0"/>
          <w:lang w:eastAsia="en-US"/>
        </w:rPr>
      </w:pPr>
      <w:r w:rsidRPr="00CD49A8">
        <w:rPr>
          <w:bCs/>
          <w:spacing w:val="-1"/>
          <w:kern w:val="0"/>
          <w:lang w:eastAsia="en-US"/>
        </w:rPr>
        <w:t>согласи</w:t>
      </w:r>
      <w:proofErr w:type="gramStart"/>
      <w:r w:rsidRPr="00CD49A8">
        <w:rPr>
          <w:bCs/>
          <w:spacing w:val="-1"/>
          <w:kern w:val="0"/>
          <w:lang w:eastAsia="en-US"/>
        </w:rPr>
        <w:t>е(</w:t>
      </w:r>
      <w:proofErr w:type="gramEnd"/>
      <w:r w:rsidRPr="00CD49A8">
        <w:rPr>
          <w:bCs/>
          <w:spacing w:val="-1"/>
          <w:kern w:val="0"/>
          <w:lang w:eastAsia="en-US"/>
        </w:rPr>
        <w:t>я) правообладателя(ей) земельного участка на отнесение земельного участка к определенной категории земель (за исключением случая, если правообладателем</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является</w:t>
      </w:r>
      <w:r w:rsidRPr="00CD49A8">
        <w:rPr>
          <w:spacing w:val="1"/>
          <w:kern w:val="0"/>
          <w:lang w:eastAsia="en-US"/>
        </w:rPr>
        <w:t xml:space="preserve"> </w:t>
      </w:r>
      <w:r w:rsidRPr="00CD49A8">
        <w:rPr>
          <w:kern w:val="0"/>
          <w:lang w:eastAsia="en-US"/>
        </w:rPr>
        <w:t>лицо,</w:t>
      </w:r>
      <w:r w:rsidRPr="00CD49A8">
        <w:rPr>
          <w:spacing w:val="1"/>
          <w:kern w:val="0"/>
          <w:lang w:eastAsia="en-US"/>
        </w:rPr>
        <w:t xml:space="preserve"> </w:t>
      </w:r>
      <w:r w:rsidRPr="00CD49A8">
        <w:rPr>
          <w:kern w:val="0"/>
          <w:lang w:eastAsia="en-US"/>
        </w:rPr>
        <w:t>с</w:t>
      </w:r>
      <w:r w:rsidRPr="00CD49A8">
        <w:rPr>
          <w:spacing w:val="1"/>
          <w:kern w:val="0"/>
          <w:lang w:eastAsia="en-US"/>
        </w:rPr>
        <w:t xml:space="preserve"> </w:t>
      </w:r>
      <w:r w:rsidRPr="00CD49A8">
        <w:rPr>
          <w:kern w:val="0"/>
          <w:lang w:eastAsia="en-US"/>
        </w:rPr>
        <w:t>которым</w:t>
      </w:r>
      <w:r w:rsidRPr="00CD49A8">
        <w:rPr>
          <w:spacing w:val="1"/>
          <w:kern w:val="0"/>
          <w:lang w:eastAsia="en-US"/>
        </w:rPr>
        <w:t xml:space="preserve"> </w:t>
      </w:r>
      <w:r w:rsidRPr="00CD49A8">
        <w:rPr>
          <w:kern w:val="0"/>
          <w:lang w:eastAsia="en-US"/>
        </w:rPr>
        <w:t>заключено</w:t>
      </w:r>
      <w:r w:rsidRPr="00CD49A8">
        <w:rPr>
          <w:spacing w:val="-67"/>
          <w:kern w:val="0"/>
          <w:lang w:eastAsia="en-US"/>
        </w:rPr>
        <w:t xml:space="preserve"> </w:t>
      </w:r>
      <w:r w:rsidRPr="00CD49A8">
        <w:rPr>
          <w:kern w:val="0"/>
          <w:lang w:eastAsia="en-US"/>
        </w:rPr>
        <w:t>соглашение</w:t>
      </w:r>
      <w:r w:rsidRPr="00CD49A8">
        <w:rPr>
          <w:spacing w:val="-3"/>
          <w:kern w:val="0"/>
          <w:lang w:eastAsia="en-US"/>
        </w:rPr>
        <w:t xml:space="preserve"> </w:t>
      </w:r>
      <w:r w:rsidRPr="00CD49A8">
        <w:rPr>
          <w:kern w:val="0"/>
          <w:lang w:eastAsia="en-US"/>
        </w:rPr>
        <w:t>об</w:t>
      </w:r>
      <w:r w:rsidRPr="00CD49A8">
        <w:rPr>
          <w:spacing w:val="-1"/>
          <w:kern w:val="0"/>
          <w:lang w:eastAsia="en-US"/>
        </w:rPr>
        <w:t xml:space="preserve"> </w:t>
      </w:r>
      <w:r w:rsidRPr="00CD49A8">
        <w:rPr>
          <w:kern w:val="0"/>
          <w:lang w:eastAsia="en-US"/>
        </w:rPr>
        <w:t>установлении</w:t>
      </w:r>
      <w:r w:rsidRPr="00CD49A8">
        <w:rPr>
          <w:spacing w:val="-3"/>
          <w:kern w:val="0"/>
          <w:lang w:eastAsia="en-US"/>
        </w:rPr>
        <w:t xml:space="preserve"> </w:t>
      </w:r>
      <w:r w:rsidRPr="00CD49A8">
        <w:rPr>
          <w:kern w:val="0"/>
          <w:lang w:eastAsia="en-US"/>
        </w:rPr>
        <w:t>сервитута</w:t>
      </w:r>
      <w:r w:rsidRPr="00CD49A8">
        <w:rPr>
          <w:spacing w:val="-2"/>
          <w:kern w:val="0"/>
          <w:lang w:eastAsia="en-US"/>
        </w:rPr>
        <w:t xml:space="preserve"> </w:t>
      </w:r>
      <w:r w:rsidRPr="00CD49A8">
        <w:rPr>
          <w:kern w:val="0"/>
          <w:lang w:eastAsia="en-US"/>
        </w:rPr>
        <w:t>в</w:t>
      </w:r>
      <w:r w:rsidRPr="00CD49A8">
        <w:rPr>
          <w:spacing w:val="-2"/>
          <w:kern w:val="0"/>
          <w:lang w:eastAsia="en-US"/>
        </w:rPr>
        <w:t xml:space="preserve"> </w:t>
      </w:r>
      <w:r w:rsidRPr="00CD49A8">
        <w:rPr>
          <w:kern w:val="0"/>
          <w:lang w:eastAsia="en-US"/>
        </w:rPr>
        <w:t>отношении</w:t>
      </w:r>
      <w:r w:rsidRPr="00CD49A8">
        <w:rPr>
          <w:spacing w:val="-2"/>
          <w:kern w:val="0"/>
          <w:lang w:eastAsia="en-US"/>
        </w:rPr>
        <w:t xml:space="preserve"> </w:t>
      </w:r>
      <w:r w:rsidRPr="00CD49A8">
        <w:rPr>
          <w:kern w:val="0"/>
          <w:lang w:eastAsia="en-US"/>
        </w:rPr>
        <w:t>такого</w:t>
      </w:r>
      <w:r w:rsidRPr="00CD49A8">
        <w:rPr>
          <w:spacing w:val="-4"/>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p>
    <w:p w:rsidR="004A7907" w:rsidRPr="00CD49A8" w:rsidRDefault="004A7907" w:rsidP="004A7907">
      <w:pPr>
        <w:widowControl w:val="0"/>
        <w:tabs>
          <w:tab w:val="left" w:pos="1534"/>
        </w:tabs>
        <w:suppressAutoHyphens w:val="0"/>
        <w:autoSpaceDE w:val="0"/>
        <w:autoSpaceDN w:val="0"/>
        <w:spacing w:line="240" w:lineRule="auto"/>
        <w:ind w:right="3"/>
        <w:rPr>
          <w:kern w:val="0"/>
          <w:lang w:eastAsia="en-US"/>
        </w:rPr>
      </w:pPr>
      <w:r w:rsidRPr="00CD49A8">
        <w:rPr>
          <w:kern w:val="0"/>
          <w:lang w:eastAsia="en-US"/>
        </w:rPr>
        <w:t xml:space="preserve">правоустанавливающие или </w:t>
      </w:r>
      <w:proofErr w:type="spellStart"/>
      <w:r w:rsidRPr="00CD49A8">
        <w:rPr>
          <w:kern w:val="0"/>
          <w:lang w:eastAsia="en-US"/>
        </w:rPr>
        <w:t>правоудостоверяющие</w:t>
      </w:r>
      <w:proofErr w:type="spellEnd"/>
      <w:r w:rsidRPr="00CD49A8">
        <w:rPr>
          <w:kern w:val="0"/>
          <w:lang w:eastAsia="en-US"/>
        </w:rPr>
        <w:t xml:space="preserve"> документы на</w:t>
      </w:r>
      <w:r w:rsidRPr="00CD49A8">
        <w:rPr>
          <w:spacing w:val="-2"/>
          <w:kern w:val="0"/>
          <w:lang w:eastAsia="en-US"/>
        </w:rPr>
        <w:t xml:space="preserve"> </w:t>
      </w:r>
      <w:r w:rsidRPr="00CD49A8">
        <w:rPr>
          <w:kern w:val="0"/>
          <w:lang w:eastAsia="en-US"/>
        </w:rPr>
        <w:t>земельный участок;</w:t>
      </w:r>
    </w:p>
    <w:p w:rsidR="004A7907" w:rsidRPr="00CD49A8" w:rsidRDefault="004A7907" w:rsidP="004A7907">
      <w:pPr>
        <w:widowControl w:val="0"/>
        <w:tabs>
          <w:tab w:val="left" w:pos="1534"/>
        </w:tabs>
        <w:suppressAutoHyphens w:val="0"/>
        <w:autoSpaceDE w:val="0"/>
        <w:autoSpaceDN w:val="0"/>
        <w:spacing w:line="240" w:lineRule="auto"/>
        <w:ind w:right="3"/>
        <w:rPr>
          <w:kern w:val="0"/>
          <w:lang w:eastAsia="en-US"/>
        </w:rPr>
      </w:pPr>
      <w:r w:rsidRPr="00CD49A8">
        <w:rPr>
          <w:kern w:val="0"/>
          <w:lang w:eastAsia="en-US"/>
        </w:rPr>
        <w:t>проект</w:t>
      </w:r>
      <w:r w:rsidRPr="00CD49A8">
        <w:rPr>
          <w:spacing w:val="1"/>
          <w:kern w:val="0"/>
          <w:lang w:eastAsia="en-US"/>
        </w:rPr>
        <w:t xml:space="preserve"> </w:t>
      </w:r>
      <w:r w:rsidRPr="00CD49A8">
        <w:rPr>
          <w:kern w:val="0"/>
          <w:lang w:eastAsia="en-US"/>
        </w:rPr>
        <w:t>рекультивации</w:t>
      </w:r>
      <w:r w:rsidRPr="00CD49A8">
        <w:rPr>
          <w:spacing w:val="1"/>
          <w:kern w:val="0"/>
          <w:lang w:eastAsia="en-US"/>
        </w:rPr>
        <w:t xml:space="preserve"> </w:t>
      </w:r>
      <w:r w:rsidRPr="00CD49A8">
        <w:rPr>
          <w:kern w:val="0"/>
          <w:lang w:eastAsia="en-US"/>
        </w:rPr>
        <w:t>земель</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случаях,</w:t>
      </w:r>
      <w:r w:rsidRPr="00CD49A8">
        <w:rPr>
          <w:spacing w:val="1"/>
          <w:kern w:val="0"/>
          <w:lang w:eastAsia="en-US"/>
        </w:rPr>
        <w:t xml:space="preserve"> </w:t>
      </w:r>
      <w:r w:rsidRPr="00CD49A8">
        <w:rPr>
          <w:kern w:val="0"/>
          <w:lang w:eastAsia="en-US"/>
        </w:rPr>
        <w:t>установленных</w:t>
      </w:r>
      <w:r w:rsidRPr="00CD49A8">
        <w:rPr>
          <w:spacing w:val="1"/>
          <w:kern w:val="0"/>
          <w:lang w:eastAsia="en-US"/>
        </w:rPr>
        <w:t xml:space="preserve"> </w:t>
      </w:r>
      <w:r w:rsidRPr="00CD49A8">
        <w:rPr>
          <w:kern w:val="0"/>
          <w:lang w:eastAsia="en-US"/>
        </w:rPr>
        <w:t>законодательством).</w:t>
      </w:r>
    </w:p>
    <w:p w:rsidR="004A7907" w:rsidRPr="00CD49A8" w:rsidRDefault="004A7907" w:rsidP="004A7907">
      <w:pPr>
        <w:widowControl w:val="0"/>
        <w:tabs>
          <w:tab w:val="left" w:pos="1643"/>
        </w:tabs>
        <w:suppressAutoHyphens w:val="0"/>
        <w:autoSpaceDE w:val="0"/>
        <w:autoSpaceDN w:val="0"/>
        <w:spacing w:line="240" w:lineRule="auto"/>
        <w:ind w:right="3"/>
        <w:outlineLvl w:val="0"/>
        <w:rPr>
          <w:bCs/>
          <w:kern w:val="0"/>
          <w:lang w:eastAsia="en-US"/>
        </w:rPr>
      </w:pPr>
      <w:r w:rsidRPr="00CD49A8">
        <w:rPr>
          <w:bCs/>
          <w:spacing w:val="-1"/>
          <w:kern w:val="0"/>
          <w:lang w:eastAsia="en-US"/>
        </w:rPr>
        <w:t xml:space="preserve">2.6.2. Заявитель, </w:t>
      </w:r>
      <w:r w:rsidRPr="00CD49A8">
        <w:rPr>
          <w:bCs/>
          <w:kern w:val="0"/>
          <w:lang w:eastAsia="en-US"/>
        </w:rPr>
        <w:t>в</w:t>
      </w:r>
      <w:r w:rsidRPr="00CD49A8">
        <w:rPr>
          <w:bCs/>
          <w:spacing w:val="1"/>
          <w:kern w:val="0"/>
          <w:lang w:eastAsia="en-US"/>
        </w:rPr>
        <w:t xml:space="preserve"> </w:t>
      </w:r>
      <w:r w:rsidRPr="00CD49A8">
        <w:rPr>
          <w:bCs/>
          <w:kern w:val="0"/>
          <w:lang w:eastAsia="en-US"/>
        </w:rPr>
        <w:t>случае</w:t>
      </w:r>
      <w:r w:rsidRPr="00CD49A8">
        <w:rPr>
          <w:bCs/>
          <w:spacing w:val="1"/>
          <w:kern w:val="0"/>
          <w:lang w:eastAsia="en-US"/>
        </w:rPr>
        <w:t xml:space="preserve"> </w:t>
      </w:r>
      <w:r w:rsidRPr="00CD49A8">
        <w:rPr>
          <w:bCs/>
          <w:kern w:val="0"/>
          <w:lang w:eastAsia="en-US"/>
        </w:rPr>
        <w:t>обращения</w:t>
      </w:r>
      <w:r w:rsidRPr="00CD49A8">
        <w:rPr>
          <w:bCs/>
          <w:spacing w:val="1"/>
          <w:kern w:val="0"/>
          <w:lang w:eastAsia="en-US"/>
        </w:rPr>
        <w:t xml:space="preserve"> </w:t>
      </w:r>
      <w:r w:rsidRPr="00CD49A8">
        <w:rPr>
          <w:bCs/>
          <w:spacing w:val="-1"/>
          <w:kern w:val="0"/>
          <w:lang w:eastAsia="en-US"/>
        </w:rPr>
        <w:t xml:space="preserve">с заявлением </w:t>
      </w:r>
      <w:r w:rsidRPr="00CD49A8">
        <w:rPr>
          <w:bCs/>
          <w:kern w:val="0"/>
          <w:lang w:eastAsia="en-US"/>
        </w:rPr>
        <w:t>о</w:t>
      </w:r>
      <w:r w:rsidRPr="00CD49A8">
        <w:rPr>
          <w:bCs/>
          <w:spacing w:val="1"/>
          <w:kern w:val="0"/>
          <w:lang w:eastAsia="en-US"/>
        </w:rPr>
        <w:t xml:space="preserve"> </w:t>
      </w:r>
      <w:r w:rsidRPr="00CD49A8">
        <w:rPr>
          <w:bCs/>
          <w:kern w:val="0"/>
          <w:lang w:eastAsia="en-US"/>
        </w:rPr>
        <w:t>переводе</w:t>
      </w:r>
      <w:r w:rsidRPr="00CD49A8">
        <w:rPr>
          <w:bCs/>
          <w:spacing w:val="1"/>
          <w:kern w:val="0"/>
          <w:lang w:eastAsia="en-US"/>
        </w:rPr>
        <w:t xml:space="preserve"> </w:t>
      </w:r>
      <w:r w:rsidRPr="00CD49A8">
        <w:rPr>
          <w:bCs/>
          <w:kern w:val="0"/>
          <w:lang w:eastAsia="en-US"/>
        </w:rPr>
        <w:t>земельного</w:t>
      </w:r>
      <w:r w:rsidRPr="00CD49A8">
        <w:rPr>
          <w:bCs/>
          <w:spacing w:val="1"/>
          <w:kern w:val="0"/>
          <w:lang w:eastAsia="en-US"/>
        </w:rPr>
        <w:t xml:space="preserve"> </w:t>
      </w:r>
      <w:r w:rsidRPr="00CD49A8">
        <w:rPr>
          <w:bCs/>
          <w:kern w:val="0"/>
          <w:lang w:eastAsia="en-US"/>
        </w:rPr>
        <w:t>участка</w:t>
      </w:r>
      <w:r w:rsidRPr="00CD49A8">
        <w:rPr>
          <w:bCs/>
          <w:spacing w:val="1"/>
          <w:kern w:val="0"/>
          <w:lang w:eastAsia="en-US"/>
        </w:rPr>
        <w:t xml:space="preserve"> </w:t>
      </w:r>
      <w:r w:rsidRPr="00CD49A8">
        <w:rPr>
          <w:bCs/>
          <w:kern w:val="0"/>
          <w:lang w:eastAsia="en-US"/>
        </w:rPr>
        <w:t>из</w:t>
      </w:r>
      <w:r w:rsidRPr="00CD49A8">
        <w:rPr>
          <w:bCs/>
          <w:spacing w:val="1"/>
          <w:kern w:val="0"/>
          <w:lang w:eastAsia="en-US"/>
        </w:rPr>
        <w:t xml:space="preserve"> </w:t>
      </w:r>
      <w:r w:rsidRPr="00CD49A8">
        <w:rPr>
          <w:bCs/>
          <w:kern w:val="0"/>
          <w:lang w:eastAsia="en-US"/>
        </w:rPr>
        <w:t>одной</w:t>
      </w:r>
      <w:r w:rsidRPr="00CD49A8">
        <w:rPr>
          <w:bCs/>
          <w:spacing w:val="1"/>
          <w:kern w:val="0"/>
          <w:lang w:eastAsia="en-US"/>
        </w:rPr>
        <w:t xml:space="preserve"> </w:t>
      </w:r>
      <w:r w:rsidRPr="00CD49A8">
        <w:rPr>
          <w:bCs/>
          <w:kern w:val="0"/>
          <w:lang w:eastAsia="en-US"/>
        </w:rPr>
        <w:t>категории</w:t>
      </w:r>
      <w:r w:rsidRPr="00CD49A8">
        <w:rPr>
          <w:bCs/>
          <w:spacing w:val="-2"/>
          <w:kern w:val="0"/>
          <w:lang w:eastAsia="en-US"/>
        </w:rPr>
        <w:t xml:space="preserve"> </w:t>
      </w:r>
      <w:r w:rsidRPr="00CD49A8">
        <w:rPr>
          <w:bCs/>
          <w:kern w:val="0"/>
          <w:lang w:eastAsia="en-US"/>
        </w:rPr>
        <w:t>в</w:t>
      </w:r>
      <w:r w:rsidRPr="00CD49A8">
        <w:rPr>
          <w:bCs/>
          <w:spacing w:val="-1"/>
          <w:kern w:val="0"/>
          <w:lang w:eastAsia="en-US"/>
        </w:rPr>
        <w:t xml:space="preserve"> </w:t>
      </w:r>
      <w:r w:rsidRPr="00CD49A8">
        <w:rPr>
          <w:bCs/>
          <w:kern w:val="0"/>
          <w:lang w:eastAsia="en-US"/>
        </w:rPr>
        <w:t xml:space="preserve">другую, </w:t>
      </w:r>
      <w:r w:rsidRPr="00CD49A8">
        <w:rPr>
          <w:bCs/>
          <w:spacing w:val="-1"/>
          <w:kern w:val="0"/>
          <w:lang w:eastAsia="en-US"/>
        </w:rPr>
        <w:t>представляет следующие документы:</w:t>
      </w:r>
    </w:p>
    <w:p w:rsidR="004A7907" w:rsidRPr="00CD49A8" w:rsidRDefault="004A7907" w:rsidP="004A7907">
      <w:pPr>
        <w:widowControl w:val="0"/>
        <w:suppressAutoHyphens w:val="0"/>
        <w:autoSpaceDE w:val="0"/>
        <w:autoSpaceDN w:val="0"/>
        <w:spacing w:line="240" w:lineRule="auto"/>
        <w:ind w:right="3"/>
        <w:rPr>
          <w:bCs/>
          <w:spacing w:val="-1"/>
          <w:kern w:val="0"/>
          <w:lang w:eastAsia="en-US"/>
        </w:rPr>
      </w:pPr>
      <w:r w:rsidRPr="00CD49A8">
        <w:rPr>
          <w:kern w:val="0"/>
          <w:lang w:eastAsia="en-US"/>
        </w:rPr>
        <w:t>заявление о</w:t>
      </w:r>
      <w:r w:rsidRPr="00CD49A8">
        <w:rPr>
          <w:spacing w:val="-2"/>
          <w:kern w:val="0"/>
          <w:lang w:eastAsia="en-US"/>
        </w:rPr>
        <w:t xml:space="preserve"> </w:t>
      </w:r>
      <w:r w:rsidRPr="00CD49A8">
        <w:rPr>
          <w:kern w:val="0"/>
          <w:lang w:eastAsia="en-US"/>
        </w:rPr>
        <w:t>переводе</w:t>
      </w:r>
      <w:r w:rsidRPr="00CD49A8">
        <w:rPr>
          <w:spacing w:val="-2"/>
          <w:kern w:val="0"/>
          <w:lang w:eastAsia="en-US"/>
        </w:rPr>
        <w:t xml:space="preserve"> </w:t>
      </w:r>
      <w:r w:rsidRPr="00CD49A8">
        <w:rPr>
          <w:kern w:val="0"/>
          <w:lang w:eastAsia="en-US"/>
        </w:rPr>
        <w:t>земельного</w:t>
      </w:r>
      <w:r w:rsidRPr="00CD49A8">
        <w:rPr>
          <w:spacing w:val="-3"/>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из</w:t>
      </w:r>
      <w:r w:rsidRPr="00CD49A8">
        <w:rPr>
          <w:spacing w:val="-2"/>
          <w:kern w:val="0"/>
          <w:lang w:eastAsia="en-US"/>
        </w:rPr>
        <w:t xml:space="preserve"> </w:t>
      </w:r>
      <w:r w:rsidRPr="00CD49A8">
        <w:rPr>
          <w:kern w:val="0"/>
          <w:lang w:eastAsia="en-US"/>
        </w:rPr>
        <w:t>одной</w:t>
      </w:r>
      <w:r w:rsidRPr="00CD49A8">
        <w:rPr>
          <w:spacing w:val="-2"/>
          <w:kern w:val="0"/>
          <w:lang w:eastAsia="en-US"/>
        </w:rPr>
        <w:t xml:space="preserve"> </w:t>
      </w:r>
      <w:r w:rsidRPr="00CD49A8">
        <w:rPr>
          <w:kern w:val="0"/>
          <w:lang w:eastAsia="en-US"/>
        </w:rPr>
        <w:t>категории</w:t>
      </w:r>
      <w:r w:rsidRPr="00CD49A8">
        <w:rPr>
          <w:spacing w:val="-2"/>
          <w:kern w:val="0"/>
          <w:lang w:eastAsia="en-US"/>
        </w:rPr>
        <w:t xml:space="preserve"> </w:t>
      </w:r>
      <w:r w:rsidRPr="00CD49A8">
        <w:rPr>
          <w:kern w:val="0"/>
          <w:lang w:eastAsia="en-US"/>
        </w:rPr>
        <w:t>в</w:t>
      </w:r>
      <w:r w:rsidRPr="00CD49A8">
        <w:rPr>
          <w:spacing w:val="-2"/>
          <w:kern w:val="0"/>
          <w:lang w:eastAsia="en-US"/>
        </w:rPr>
        <w:t xml:space="preserve"> </w:t>
      </w:r>
      <w:r w:rsidRPr="00CD49A8">
        <w:rPr>
          <w:kern w:val="0"/>
          <w:lang w:eastAsia="en-US"/>
        </w:rPr>
        <w:t>другую</w:t>
      </w:r>
      <w:r w:rsidRPr="00CD49A8">
        <w:rPr>
          <w:spacing w:val="1"/>
          <w:kern w:val="0"/>
          <w:lang w:eastAsia="en-US"/>
        </w:rPr>
        <w:t xml:space="preserve"> </w:t>
      </w:r>
      <w:r w:rsidRPr="00CD49A8">
        <w:rPr>
          <w:kern w:val="0"/>
          <w:lang w:eastAsia="en-US"/>
        </w:rPr>
        <w:t>по</w:t>
      </w:r>
      <w:r w:rsidRPr="00CD49A8">
        <w:rPr>
          <w:spacing w:val="1"/>
          <w:kern w:val="0"/>
          <w:lang w:eastAsia="en-US"/>
        </w:rPr>
        <w:t xml:space="preserve"> </w:t>
      </w:r>
      <w:r w:rsidRPr="00CD49A8">
        <w:rPr>
          <w:kern w:val="0"/>
          <w:lang w:eastAsia="en-US"/>
        </w:rPr>
        <w:t>форме,</w:t>
      </w:r>
      <w:r w:rsidRPr="00CD49A8">
        <w:rPr>
          <w:spacing w:val="1"/>
          <w:kern w:val="0"/>
          <w:lang w:eastAsia="en-US"/>
        </w:rPr>
        <w:t xml:space="preserve"> </w:t>
      </w:r>
      <w:r w:rsidRPr="00CD49A8">
        <w:rPr>
          <w:kern w:val="0"/>
          <w:lang w:eastAsia="en-US"/>
        </w:rPr>
        <w:t>согласно</w:t>
      </w:r>
      <w:r w:rsidRPr="00CD49A8">
        <w:rPr>
          <w:spacing w:val="1"/>
          <w:kern w:val="0"/>
          <w:lang w:eastAsia="en-US"/>
        </w:rPr>
        <w:t xml:space="preserve"> </w:t>
      </w:r>
      <w:r w:rsidRPr="00CD49A8">
        <w:rPr>
          <w:kern w:val="0"/>
          <w:lang w:eastAsia="en-US"/>
        </w:rPr>
        <w:t>приложению</w:t>
      </w:r>
      <w:r w:rsidRPr="00CD49A8">
        <w:rPr>
          <w:spacing w:val="1"/>
          <w:kern w:val="0"/>
          <w:lang w:eastAsia="en-US"/>
        </w:rPr>
        <w:t xml:space="preserve"> </w:t>
      </w:r>
      <w:r w:rsidRPr="00CD49A8">
        <w:rPr>
          <w:kern w:val="0"/>
          <w:lang w:eastAsia="en-US"/>
        </w:rPr>
        <w:t>№</w:t>
      </w:r>
      <w:r w:rsidRPr="00CD49A8">
        <w:rPr>
          <w:spacing w:val="1"/>
          <w:kern w:val="0"/>
          <w:lang w:eastAsia="en-US"/>
        </w:rPr>
        <w:t xml:space="preserve"> </w:t>
      </w:r>
      <w:r w:rsidRPr="00CD49A8">
        <w:rPr>
          <w:kern w:val="0"/>
          <w:lang w:eastAsia="en-US"/>
        </w:rPr>
        <w:t>5</w:t>
      </w:r>
      <w:r w:rsidRPr="00CD49A8">
        <w:rPr>
          <w:spacing w:val="1"/>
          <w:kern w:val="0"/>
          <w:lang w:eastAsia="en-US"/>
        </w:rPr>
        <w:t xml:space="preserve"> </w:t>
      </w:r>
      <w:r w:rsidRPr="00CD49A8">
        <w:rPr>
          <w:kern w:val="0"/>
          <w:lang w:eastAsia="en-US"/>
        </w:rPr>
        <w:t>к</w:t>
      </w:r>
      <w:r w:rsidRPr="00CD49A8">
        <w:rPr>
          <w:spacing w:val="1"/>
          <w:kern w:val="0"/>
          <w:lang w:eastAsia="en-US"/>
        </w:rPr>
        <w:t xml:space="preserve"> </w:t>
      </w:r>
      <w:r w:rsidRPr="00CD49A8">
        <w:rPr>
          <w:kern w:val="0"/>
          <w:lang w:eastAsia="en-US"/>
        </w:rPr>
        <w:t>настоящему</w:t>
      </w:r>
      <w:r w:rsidRPr="00CD49A8">
        <w:rPr>
          <w:spacing w:val="1"/>
          <w:kern w:val="0"/>
          <w:lang w:eastAsia="en-US"/>
        </w:rPr>
        <w:t xml:space="preserve"> </w:t>
      </w:r>
      <w:r w:rsidR="00725D2D">
        <w:rPr>
          <w:kern w:val="0"/>
          <w:lang w:eastAsia="en-US"/>
        </w:rPr>
        <w:t>а</w:t>
      </w:r>
      <w:r w:rsidRPr="00CD49A8">
        <w:rPr>
          <w:kern w:val="0"/>
          <w:lang w:eastAsia="en-US"/>
        </w:rPr>
        <w:t>дминистративному</w:t>
      </w:r>
      <w:r w:rsidRPr="00CD49A8">
        <w:rPr>
          <w:spacing w:val="1"/>
          <w:kern w:val="0"/>
          <w:lang w:eastAsia="en-US"/>
        </w:rPr>
        <w:t xml:space="preserve"> </w:t>
      </w:r>
      <w:r w:rsidRPr="00CD49A8">
        <w:rPr>
          <w:kern w:val="0"/>
          <w:lang w:eastAsia="en-US"/>
        </w:rPr>
        <w:t>регламенту;</w:t>
      </w:r>
    </w:p>
    <w:p w:rsidR="004A7907" w:rsidRPr="00CD49A8" w:rsidRDefault="004A7907" w:rsidP="004A7907">
      <w:pPr>
        <w:widowControl w:val="0"/>
        <w:tabs>
          <w:tab w:val="left" w:pos="1534"/>
        </w:tabs>
        <w:suppressAutoHyphens w:val="0"/>
        <w:autoSpaceDE w:val="0"/>
        <w:autoSpaceDN w:val="0"/>
        <w:spacing w:line="240" w:lineRule="auto"/>
        <w:ind w:right="3"/>
        <w:rPr>
          <w:bCs/>
          <w:spacing w:val="-1"/>
          <w:kern w:val="0"/>
          <w:lang w:eastAsia="en-US"/>
        </w:rPr>
      </w:pPr>
      <w:r w:rsidRPr="00CD49A8">
        <w:rPr>
          <w:bCs/>
          <w:spacing w:val="-1"/>
          <w:kern w:val="0"/>
          <w:lang w:eastAsia="en-US"/>
        </w:rPr>
        <w:t>документ, удостоверяющий личность заявителя;</w:t>
      </w:r>
    </w:p>
    <w:p w:rsidR="004A7907" w:rsidRPr="00CD49A8" w:rsidRDefault="004A7907" w:rsidP="004A7907">
      <w:pPr>
        <w:widowControl w:val="0"/>
        <w:tabs>
          <w:tab w:val="left" w:pos="1534"/>
        </w:tabs>
        <w:suppressAutoHyphens w:val="0"/>
        <w:autoSpaceDE w:val="0"/>
        <w:autoSpaceDN w:val="0"/>
        <w:spacing w:line="240" w:lineRule="auto"/>
        <w:ind w:right="3"/>
        <w:rPr>
          <w:kern w:val="0"/>
          <w:lang w:eastAsia="en-US"/>
        </w:rPr>
      </w:pPr>
      <w:r w:rsidRPr="00CD49A8">
        <w:rPr>
          <w:kern w:val="0"/>
          <w:lang w:eastAsia="en-US"/>
        </w:rPr>
        <w:t>согласи</w:t>
      </w:r>
      <w:proofErr w:type="gramStart"/>
      <w:r w:rsidRPr="00CD49A8">
        <w:rPr>
          <w:kern w:val="0"/>
          <w:lang w:eastAsia="en-US"/>
        </w:rPr>
        <w:t>е(</w:t>
      </w:r>
      <w:proofErr w:type="gramEnd"/>
      <w:r w:rsidRPr="00CD49A8">
        <w:rPr>
          <w:kern w:val="0"/>
          <w:lang w:eastAsia="en-US"/>
        </w:rPr>
        <w:t>я)</w:t>
      </w:r>
      <w:r w:rsidRPr="00CD49A8">
        <w:rPr>
          <w:spacing w:val="1"/>
          <w:kern w:val="0"/>
          <w:lang w:eastAsia="en-US"/>
        </w:rPr>
        <w:t xml:space="preserve"> </w:t>
      </w:r>
      <w:r w:rsidRPr="00CD49A8">
        <w:rPr>
          <w:kern w:val="0"/>
          <w:lang w:eastAsia="en-US"/>
        </w:rPr>
        <w:t>правообладателя(ей)</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на</w:t>
      </w:r>
      <w:r w:rsidRPr="00CD49A8">
        <w:rPr>
          <w:spacing w:val="1"/>
          <w:kern w:val="0"/>
          <w:lang w:eastAsia="en-US"/>
        </w:rPr>
        <w:t xml:space="preserve"> </w:t>
      </w:r>
      <w:r w:rsidRPr="00CD49A8">
        <w:rPr>
          <w:kern w:val="0"/>
          <w:lang w:eastAsia="en-US"/>
        </w:rPr>
        <w:t>перевод</w:t>
      </w:r>
      <w:r w:rsidRPr="00CD49A8">
        <w:rPr>
          <w:spacing w:val="1"/>
          <w:kern w:val="0"/>
          <w:lang w:eastAsia="en-US"/>
        </w:rPr>
        <w:t xml:space="preserve"> </w:t>
      </w:r>
      <w:r w:rsidRPr="00CD49A8">
        <w:rPr>
          <w:kern w:val="0"/>
          <w:lang w:eastAsia="en-US"/>
        </w:rPr>
        <w:t>земельного участка из состава земель одной категории в другую (за исключением</w:t>
      </w:r>
      <w:r w:rsidRPr="00CD49A8">
        <w:rPr>
          <w:spacing w:val="1"/>
          <w:kern w:val="0"/>
          <w:lang w:eastAsia="en-US"/>
        </w:rPr>
        <w:t xml:space="preserve"> </w:t>
      </w:r>
      <w:r w:rsidRPr="00CD49A8">
        <w:rPr>
          <w:kern w:val="0"/>
          <w:lang w:eastAsia="en-US"/>
        </w:rPr>
        <w:t>случая,</w:t>
      </w:r>
      <w:r w:rsidRPr="00CD49A8">
        <w:rPr>
          <w:spacing w:val="27"/>
          <w:kern w:val="0"/>
          <w:lang w:eastAsia="en-US"/>
        </w:rPr>
        <w:t xml:space="preserve"> </w:t>
      </w:r>
      <w:r w:rsidRPr="00CD49A8">
        <w:rPr>
          <w:kern w:val="0"/>
          <w:lang w:eastAsia="en-US"/>
        </w:rPr>
        <w:t>если</w:t>
      </w:r>
      <w:r w:rsidRPr="00CD49A8">
        <w:rPr>
          <w:spacing w:val="28"/>
          <w:kern w:val="0"/>
          <w:lang w:eastAsia="en-US"/>
        </w:rPr>
        <w:t xml:space="preserve"> </w:t>
      </w:r>
      <w:r w:rsidRPr="00CD49A8">
        <w:rPr>
          <w:kern w:val="0"/>
          <w:lang w:eastAsia="en-US"/>
        </w:rPr>
        <w:t>правообладателем</w:t>
      </w:r>
      <w:r w:rsidRPr="00CD49A8">
        <w:rPr>
          <w:spacing w:val="27"/>
          <w:kern w:val="0"/>
          <w:lang w:eastAsia="en-US"/>
        </w:rPr>
        <w:t xml:space="preserve"> </w:t>
      </w:r>
      <w:r w:rsidRPr="00CD49A8">
        <w:rPr>
          <w:kern w:val="0"/>
          <w:lang w:eastAsia="en-US"/>
        </w:rPr>
        <w:t>земельного</w:t>
      </w:r>
      <w:r w:rsidRPr="00CD49A8">
        <w:rPr>
          <w:spacing w:val="29"/>
          <w:kern w:val="0"/>
          <w:lang w:eastAsia="en-US"/>
        </w:rPr>
        <w:t xml:space="preserve"> </w:t>
      </w:r>
      <w:r w:rsidRPr="00CD49A8">
        <w:rPr>
          <w:kern w:val="0"/>
          <w:lang w:eastAsia="en-US"/>
        </w:rPr>
        <w:t>участка</w:t>
      </w:r>
      <w:r w:rsidRPr="00CD49A8">
        <w:rPr>
          <w:spacing w:val="29"/>
          <w:kern w:val="0"/>
          <w:lang w:eastAsia="en-US"/>
        </w:rPr>
        <w:t xml:space="preserve"> </w:t>
      </w:r>
      <w:r w:rsidRPr="00CD49A8">
        <w:rPr>
          <w:kern w:val="0"/>
          <w:lang w:eastAsia="en-US"/>
        </w:rPr>
        <w:t>является</w:t>
      </w:r>
      <w:r w:rsidRPr="00CD49A8">
        <w:rPr>
          <w:spacing w:val="28"/>
          <w:kern w:val="0"/>
          <w:lang w:eastAsia="en-US"/>
        </w:rPr>
        <w:t xml:space="preserve"> </w:t>
      </w:r>
      <w:r w:rsidRPr="00CD49A8">
        <w:rPr>
          <w:kern w:val="0"/>
          <w:lang w:eastAsia="en-US"/>
        </w:rPr>
        <w:t>лицо,</w:t>
      </w:r>
      <w:r w:rsidRPr="00CD49A8">
        <w:rPr>
          <w:spacing w:val="27"/>
          <w:kern w:val="0"/>
          <w:lang w:eastAsia="en-US"/>
        </w:rPr>
        <w:t xml:space="preserve"> </w:t>
      </w:r>
      <w:r w:rsidRPr="00CD49A8">
        <w:rPr>
          <w:kern w:val="0"/>
          <w:lang w:eastAsia="en-US"/>
        </w:rPr>
        <w:t>с</w:t>
      </w:r>
      <w:r w:rsidRPr="00CD49A8">
        <w:rPr>
          <w:spacing w:val="26"/>
          <w:kern w:val="0"/>
          <w:lang w:eastAsia="en-US"/>
        </w:rPr>
        <w:t xml:space="preserve"> </w:t>
      </w:r>
      <w:r w:rsidRPr="00CD49A8">
        <w:rPr>
          <w:kern w:val="0"/>
          <w:lang w:eastAsia="en-US"/>
        </w:rPr>
        <w:t>которым заключено соглашение об установлении сервитута в отношении такого земельного</w:t>
      </w:r>
      <w:r w:rsidRPr="00CD49A8">
        <w:rPr>
          <w:spacing w:val="1"/>
          <w:kern w:val="0"/>
          <w:lang w:eastAsia="en-US"/>
        </w:rPr>
        <w:t xml:space="preserve"> </w:t>
      </w:r>
      <w:r w:rsidRPr="00CD49A8">
        <w:rPr>
          <w:kern w:val="0"/>
          <w:lang w:eastAsia="en-US"/>
        </w:rPr>
        <w:t>участка);</w:t>
      </w:r>
    </w:p>
    <w:p w:rsidR="004A7907" w:rsidRPr="00CD49A8" w:rsidRDefault="004A7907" w:rsidP="004A7907">
      <w:pPr>
        <w:widowControl w:val="0"/>
        <w:tabs>
          <w:tab w:val="left" w:pos="1534"/>
        </w:tabs>
        <w:suppressAutoHyphens w:val="0"/>
        <w:autoSpaceDE w:val="0"/>
        <w:autoSpaceDN w:val="0"/>
        <w:spacing w:line="240" w:lineRule="auto"/>
        <w:ind w:right="3"/>
        <w:rPr>
          <w:kern w:val="0"/>
          <w:lang w:eastAsia="en-US"/>
        </w:rPr>
      </w:pPr>
      <w:r w:rsidRPr="00CD49A8">
        <w:rPr>
          <w:kern w:val="0"/>
          <w:lang w:eastAsia="en-US"/>
        </w:rPr>
        <w:t>правоустанавливающие</w:t>
      </w:r>
      <w:r w:rsidRPr="00CD49A8">
        <w:rPr>
          <w:spacing w:val="1"/>
          <w:kern w:val="0"/>
          <w:lang w:eastAsia="en-US"/>
        </w:rPr>
        <w:t xml:space="preserve"> </w:t>
      </w:r>
      <w:r w:rsidRPr="00CD49A8">
        <w:rPr>
          <w:kern w:val="0"/>
          <w:lang w:eastAsia="en-US"/>
        </w:rPr>
        <w:t>или</w:t>
      </w:r>
      <w:r w:rsidRPr="00CD49A8">
        <w:rPr>
          <w:spacing w:val="1"/>
          <w:kern w:val="0"/>
          <w:lang w:eastAsia="en-US"/>
        </w:rPr>
        <w:t xml:space="preserve"> </w:t>
      </w:r>
      <w:proofErr w:type="spellStart"/>
      <w:r w:rsidRPr="00CD49A8">
        <w:rPr>
          <w:kern w:val="0"/>
          <w:lang w:eastAsia="en-US"/>
        </w:rPr>
        <w:t>правоудостоверяющие</w:t>
      </w:r>
      <w:proofErr w:type="spellEnd"/>
      <w:r w:rsidRPr="00CD49A8">
        <w:rPr>
          <w:spacing w:val="1"/>
          <w:kern w:val="0"/>
          <w:lang w:eastAsia="en-US"/>
        </w:rPr>
        <w:t xml:space="preserve"> </w:t>
      </w:r>
      <w:r w:rsidRPr="00CD49A8">
        <w:rPr>
          <w:kern w:val="0"/>
          <w:lang w:eastAsia="en-US"/>
        </w:rPr>
        <w:t>документы</w:t>
      </w:r>
      <w:r w:rsidRPr="00CD49A8">
        <w:rPr>
          <w:spacing w:val="1"/>
          <w:kern w:val="0"/>
          <w:lang w:eastAsia="en-US"/>
        </w:rPr>
        <w:t xml:space="preserve"> </w:t>
      </w:r>
      <w:r w:rsidRPr="00CD49A8">
        <w:rPr>
          <w:kern w:val="0"/>
          <w:lang w:eastAsia="en-US"/>
        </w:rPr>
        <w:t>на</w:t>
      </w:r>
      <w:r w:rsidRPr="00CD49A8">
        <w:rPr>
          <w:spacing w:val="1"/>
          <w:kern w:val="0"/>
          <w:lang w:eastAsia="en-US"/>
        </w:rPr>
        <w:t xml:space="preserve"> </w:t>
      </w:r>
      <w:r w:rsidRPr="00CD49A8">
        <w:rPr>
          <w:kern w:val="0"/>
          <w:lang w:eastAsia="en-US"/>
        </w:rPr>
        <w:t>земельный</w:t>
      </w:r>
      <w:r w:rsidRPr="00CD49A8">
        <w:rPr>
          <w:spacing w:val="-1"/>
          <w:kern w:val="0"/>
          <w:lang w:eastAsia="en-US"/>
        </w:rPr>
        <w:t xml:space="preserve"> </w:t>
      </w:r>
      <w:r w:rsidRPr="00CD49A8">
        <w:rPr>
          <w:kern w:val="0"/>
          <w:lang w:eastAsia="en-US"/>
        </w:rPr>
        <w:t>участок;</w:t>
      </w:r>
    </w:p>
    <w:p w:rsidR="004A7907" w:rsidRPr="00CD49A8" w:rsidRDefault="004A7907" w:rsidP="004A7907">
      <w:pPr>
        <w:widowControl w:val="0"/>
        <w:tabs>
          <w:tab w:val="left" w:pos="1534"/>
        </w:tabs>
        <w:suppressAutoHyphens w:val="0"/>
        <w:autoSpaceDE w:val="0"/>
        <w:autoSpaceDN w:val="0"/>
        <w:spacing w:line="240" w:lineRule="auto"/>
        <w:ind w:right="3"/>
        <w:rPr>
          <w:kern w:val="0"/>
          <w:lang w:eastAsia="en-US"/>
        </w:rPr>
      </w:pPr>
      <w:r w:rsidRPr="00CD49A8">
        <w:rPr>
          <w:kern w:val="0"/>
          <w:lang w:eastAsia="en-US"/>
        </w:rPr>
        <w:t>проект</w:t>
      </w:r>
      <w:r w:rsidRPr="00CD49A8">
        <w:rPr>
          <w:spacing w:val="1"/>
          <w:kern w:val="0"/>
          <w:lang w:eastAsia="en-US"/>
        </w:rPr>
        <w:t xml:space="preserve"> </w:t>
      </w:r>
      <w:r w:rsidRPr="00CD49A8">
        <w:rPr>
          <w:kern w:val="0"/>
          <w:lang w:eastAsia="en-US"/>
        </w:rPr>
        <w:t>рекультивации</w:t>
      </w:r>
      <w:r w:rsidRPr="00CD49A8">
        <w:rPr>
          <w:spacing w:val="1"/>
          <w:kern w:val="0"/>
          <w:lang w:eastAsia="en-US"/>
        </w:rPr>
        <w:t xml:space="preserve"> </w:t>
      </w:r>
      <w:r w:rsidRPr="00CD49A8">
        <w:rPr>
          <w:kern w:val="0"/>
          <w:lang w:eastAsia="en-US"/>
        </w:rPr>
        <w:t>земель</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случаях,</w:t>
      </w:r>
      <w:r w:rsidRPr="00CD49A8">
        <w:rPr>
          <w:spacing w:val="1"/>
          <w:kern w:val="0"/>
          <w:lang w:eastAsia="en-US"/>
        </w:rPr>
        <w:t xml:space="preserve"> </w:t>
      </w:r>
      <w:r w:rsidRPr="00CD49A8">
        <w:rPr>
          <w:kern w:val="0"/>
          <w:lang w:eastAsia="en-US"/>
        </w:rPr>
        <w:t>установленных</w:t>
      </w:r>
      <w:r w:rsidRPr="00CD49A8">
        <w:rPr>
          <w:spacing w:val="1"/>
          <w:kern w:val="0"/>
          <w:lang w:eastAsia="en-US"/>
        </w:rPr>
        <w:t xml:space="preserve"> </w:t>
      </w:r>
      <w:r w:rsidRPr="00CD49A8">
        <w:rPr>
          <w:kern w:val="0"/>
          <w:lang w:eastAsia="en-US"/>
        </w:rPr>
        <w:t>законодательством).</w:t>
      </w:r>
    </w:p>
    <w:p w:rsidR="004A7907" w:rsidRPr="00CD49A8" w:rsidRDefault="004A7907" w:rsidP="004A7907">
      <w:pPr>
        <w:widowControl w:val="0"/>
        <w:suppressAutoHyphens w:val="0"/>
        <w:autoSpaceDE w:val="0"/>
        <w:autoSpaceDN w:val="0"/>
        <w:spacing w:line="240" w:lineRule="auto"/>
        <w:ind w:right="3"/>
        <w:rPr>
          <w:spacing w:val="-68"/>
          <w:kern w:val="0"/>
          <w:lang w:eastAsia="en-US"/>
        </w:rPr>
      </w:pPr>
      <w:r w:rsidRPr="00CD49A8">
        <w:rPr>
          <w:kern w:val="0"/>
          <w:lang w:eastAsia="en-US"/>
        </w:rPr>
        <w:t>2.6.3. В случае направления заявления посредством Единого портала государственных и муниципальных услуг формирование заявления</w:t>
      </w:r>
      <w:r w:rsidRPr="00CD49A8">
        <w:rPr>
          <w:spacing w:val="-68"/>
          <w:kern w:val="0"/>
          <w:lang w:eastAsia="en-US"/>
        </w:rPr>
        <w:t xml:space="preserve"> </w:t>
      </w:r>
      <w:r w:rsidRPr="00CD49A8">
        <w:rPr>
          <w:kern w:val="0"/>
          <w:lang w:eastAsia="en-US"/>
        </w:rPr>
        <w:t>осуществляется посредством заполнения</w:t>
      </w:r>
      <w:r w:rsidRPr="00CD49A8">
        <w:rPr>
          <w:spacing w:val="1"/>
          <w:kern w:val="0"/>
          <w:lang w:eastAsia="en-US"/>
        </w:rPr>
        <w:t xml:space="preserve"> </w:t>
      </w:r>
      <w:r w:rsidRPr="00CD49A8">
        <w:rPr>
          <w:kern w:val="0"/>
          <w:lang w:eastAsia="en-US"/>
        </w:rPr>
        <w:t>интерактивной</w:t>
      </w:r>
      <w:r w:rsidRPr="00CD49A8">
        <w:rPr>
          <w:spacing w:val="1"/>
          <w:kern w:val="0"/>
          <w:lang w:eastAsia="en-US"/>
        </w:rPr>
        <w:t xml:space="preserve"> </w:t>
      </w:r>
      <w:r w:rsidRPr="00CD49A8">
        <w:rPr>
          <w:kern w:val="0"/>
          <w:lang w:eastAsia="en-US"/>
        </w:rPr>
        <w:t>формы</w:t>
      </w:r>
      <w:r w:rsidRPr="00CD49A8">
        <w:rPr>
          <w:spacing w:val="1"/>
          <w:kern w:val="0"/>
          <w:lang w:eastAsia="en-US"/>
        </w:rPr>
        <w:t xml:space="preserve"> </w:t>
      </w:r>
      <w:r w:rsidRPr="00CD49A8">
        <w:rPr>
          <w:kern w:val="0"/>
          <w:lang w:eastAsia="en-US"/>
        </w:rPr>
        <w:t>на</w:t>
      </w:r>
      <w:r w:rsidRPr="00CD49A8">
        <w:rPr>
          <w:spacing w:val="1"/>
          <w:kern w:val="0"/>
          <w:lang w:eastAsia="en-US"/>
        </w:rPr>
        <w:t xml:space="preserve"> </w:t>
      </w:r>
      <w:r w:rsidRPr="00CD49A8">
        <w:rPr>
          <w:kern w:val="0"/>
          <w:lang w:eastAsia="en-US"/>
        </w:rPr>
        <w:t>Едином портале государственных и муниципальных услуг</w:t>
      </w:r>
      <w:r w:rsidRPr="00CD49A8">
        <w:rPr>
          <w:spacing w:val="1"/>
          <w:kern w:val="0"/>
          <w:lang w:eastAsia="en-US"/>
        </w:rPr>
        <w:t xml:space="preserve"> </w:t>
      </w:r>
      <w:r w:rsidRPr="00CD49A8">
        <w:rPr>
          <w:kern w:val="0"/>
          <w:lang w:eastAsia="en-US"/>
        </w:rPr>
        <w:t>без</w:t>
      </w:r>
      <w:r w:rsidRPr="00CD49A8">
        <w:rPr>
          <w:spacing w:val="1"/>
          <w:kern w:val="0"/>
          <w:lang w:eastAsia="en-US"/>
        </w:rPr>
        <w:t xml:space="preserve"> </w:t>
      </w:r>
      <w:r w:rsidRPr="00CD49A8">
        <w:rPr>
          <w:kern w:val="0"/>
          <w:lang w:eastAsia="en-US"/>
        </w:rPr>
        <w:t>необходимости</w:t>
      </w:r>
      <w:r w:rsidRPr="00CD49A8">
        <w:rPr>
          <w:spacing w:val="-3"/>
          <w:kern w:val="0"/>
          <w:lang w:eastAsia="en-US"/>
        </w:rPr>
        <w:t xml:space="preserve"> </w:t>
      </w:r>
      <w:r w:rsidRPr="00CD49A8">
        <w:rPr>
          <w:kern w:val="0"/>
          <w:lang w:eastAsia="en-US"/>
        </w:rPr>
        <w:t>дополнительной</w:t>
      </w:r>
      <w:r w:rsidRPr="00CD49A8">
        <w:rPr>
          <w:spacing w:val="-4"/>
          <w:kern w:val="0"/>
          <w:lang w:eastAsia="en-US"/>
        </w:rPr>
        <w:t xml:space="preserve"> </w:t>
      </w:r>
      <w:r w:rsidRPr="00CD49A8">
        <w:rPr>
          <w:kern w:val="0"/>
          <w:lang w:eastAsia="en-US"/>
        </w:rPr>
        <w:t>подачи</w:t>
      </w:r>
      <w:r w:rsidRPr="00CD49A8">
        <w:rPr>
          <w:spacing w:val="-3"/>
          <w:kern w:val="0"/>
          <w:lang w:eastAsia="en-US"/>
        </w:rPr>
        <w:t xml:space="preserve"> </w:t>
      </w:r>
      <w:r w:rsidRPr="00CD49A8">
        <w:rPr>
          <w:kern w:val="0"/>
          <w:lang w:eastAsia="en-US"/>
        </w:rPr>
        <w:t>заявления</w:t>
      </w:r>
      <w:r w:rsidRPr="00CD49A8">
        <w:rPr>
          <w:spacing w:val="-1"/>
          <w:kern w:val="0"/>
          <w:lang w:eastAsia="en-US"/>
        </w:rPr>
        <w:t xml:space="preserve"> </w:t>
      </w:r>
      <w:r w:rsidRPr="00CD49A8">
        <w:rPr>
          <w:kern w:val="0"/>
          <w:lang w:eastAsia="en-US"/>
        </w:rPr>
        <w:t>в</w:t>
      </w:r>
      <w:r w:rsidRPr="00CD49A8">
        <w:rPr>
          <w:spacing w:val="-3"/>
          <w:kern w:val="0"/>
          <w:lang w:eastAsia="en-US"/>
        </w:rPr>
        <w:t xml:space="preserve"> </w:t>
      </w:r>
      <w:r w:rsidRPr="00CD49A8">
        <w:rPr>
          <w:kern w:val="0"/>
          <w:lang w:eastAsia="en-US"/>
        </w:rPr>
        <w:t>какой-либо иной</w:t>
      </w:r>
      <w:r w:rsidRPr="00CD49A8">
        <w:rPr>
          <w:spacing w:val="-1"/>
          <w:kern w:val="0"/>
          <w:lang w:eastAsia="en-US"/>
        </w:rPr>
        <w:t xml:space="preserve"> </w:t>
      </w:r>
      <w:r w:rsidRPr="00CD49A8">
        <w:rPr>
          <w:kern w:val="0"/>
          <w:lang w:eastAsia="en-US"/>
        </w:rPr>
        <w:t>форме.</w:t>
      </w:r>
    </w:p>
    <w:p w:rsidR="004A7907" w:rsidRPr="00CD49A8" w:rsidRDefault="004A7907" w:rsidP="004A7907">
      <w:pPr>
        <w:widowControl w:val="0"/>
        <w:suppressAutoHyphens w:val="0"/>
        <w:autoSpaceDE w:val="0"/>
        <w:autoSpaceDN w:val="0"/>
        <w:spacing w:line="240" w:lineRule="auto"/>
        <w:ind w:right="3"/>
        <w:contextualSpacing/>
        <w:rPr>
          <w:kern w:val="0"/>
          <w:lang w:eastAsia="en-US"/>
        </w:rPr>
      </w:pPr>
      <w:r w:rsidRPr="00CD49A8">
        <w:rPr>
          <w:kern w:val="0"/>
          <w:lang w:eastAsia="en-US"/>
        </w:rPr>
        <w:t>2.6.4. Исчерпывающий перечень документов, необходимых для исправления допущенных опечаток и (или) ошибок в выданных в результате предоставления муниципальной услуги документах:</w:t>
      </w:r>
    </w:p>
    <w:p w:rsidR="004A7907" w:rsidRPr="00CD49A8" w:rsidRDefault="004A7907" w:rsidP="004A7907">
      <w:pPr>
        <w:widowControl w:val="0"/>
        <w:suppressAutoHyphens w:val="0"/>
        <w:autoSpaceDE w:val="0"/>
        <w:autoSpaceDN w:val="0"/>
        <w:spacing w:line="240" w:lineRule="auto"/>
        <w:ind w:right="3"/>
        <w:contextualSpacing/>
        <w:rPr>
          <w:kern w:val="0"/>
          <w:lang w:eastAsia="en-US"/>
        </w:rPr>
      </w:pPr>
      <w:r w:rsidRPr="00CD49A8">
        <w:rPr>
          <w:kern w:val="0"/>
          <w:lang w:eastAsia="en-US"/>
        </w:rPr>
        <w:t>1) заявление об исправлении опечаток и ошибок в произвольной форме;</w:t>
      </w:r>
    </w:p>
    <w:p w:rsidR="004A7907" w:rsidRPr="00CD49A8" w:rsidRDefault="004A7907" w:rsidP="004A7907">
      <w:pPr>
        <w:widowControl w:val="0"/>
        <w:suppressAutoHyphens w:val="0"/>
        <w:autoSpaceDE w:val="0"/>
        <w:autoSpaceDN w:val="0"/>
        <w:spacing w:line="240" w:lineRule="auto"/>
        <w:ind w:right="3"/>
        <w:contextualSpacing/>
        <w:rPr>
          <w:kern w:val="0"/>
          <w:lang w:eastAsia="en-US"/>
        </w:rPr>
      </w:pPr>
      <w:r w:rsidRPr="00CD49A8">
        <w:rPr>
          <w:kern w:val="0"/>
          <w:lang w:eastAsia="en-US"/>
        </w:rPr>
        <w:t>2) документ, выданный по результатам предоставления муниципальной услуги, в котором содержатся опечатки и (или) ошибки;</w:t>
      </w:r>
    </w:p>
    <w:p w:rsidR="004A7907" w:rsidRPr="00CD49A8" w:rsidRDefault="004A7907" w:rsidP="004A7907">
      <w:pPr>
        <w:widowControl w:val="0"/>
        <w:suppressAutoHyphens w:val="0"/>
        <w:autoSpaceDE w:val="0"/>
        <w:autoSpaceDN w:val="0"/>
        <w:spacing w:line="240" w:lineRule="auto"/>
        <w:ind w:right="3"/>
        <w:contextualSpacing/>
        <w:rPr>
          <w:kern w:val="0"/>
          <w:lang w:eastAsia="en-US"/>
        </w:rPr>
      </w:pPr>
      <w:r w:rsidRPr="00CD49A8">
        <w:rPr>
          <w:kern w:val="0"/>
          <w:lang w:eastAsia="en-US"/>
        </w:rPr>
        <w:t>3)документ, свидетельствующие о наличии в выданном по результатам предоставления муниципальной услуги документе допущенных опечаток и ошибок и содержащих правильные данные.</w:t>
      </w:r>
    </w:p>
    <w:p w:rsidR="004A7907" w:rsidRPr="00CD49A8" w:rsidRDefault="004A7907" w:rsidP="004A7907">
      <w:pPr>
        <w:widowControl w:val="0"/>
        <w:suppressAutoHyphens w:val="0"/>
        <w:autoSpaceDE w:val="0"/>
        <w:autoSpaceDN w:val="0"/>
        <w:spacing w:before="8"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r w:rsidRPr="00CD49A8">
        <w:rPr>
          <w:b/>
          <w:bCs/>
          <w:kern w:val="0"/>
          <w:lang w:eastAsia="en-US"/>
        </w:rPr>
        <w:t>2.7. Перечень оснований для отказа в приеме документов,</w:t>
      </w:r>
      <w:r w:rsidRPr="00CD49A8">
        <w:rPr>
          <w:b/>
          <w:bCs/>
          <w:spacing w:val="1"/>
          <w:kern w:val="0"/>
          <w:lang w:eastAsia="en-US"/>
        </w:rPr>
        <w:t xml:space="preserve"> </w:t>
      </w:r>
      <w:r w:rsidRPr="00CD49A8">
        <w:rPr>
          <w:b/>
          <w:bCs/>
          <w:kern w:val="0"/>
          <w:lang w:eastAsia="en-US"/>
        </w:rPr>
        <w:t>необходимых</w:t>
      </w:r>
      <w:r w:rsidRPr="00CD49A8">
        <w:rPr>
          <w:b/>
          <w:bCs/>
          <w:spacing w:val="-4"/>
          <w:kern w:val="0"/>
          <w:lang w:eastAsia="en-US"/>
        </w:rPr>
        <w:t xml:space="preserve"> </w:t>
      </w:r>
      <w:r w:rsidRPr="00CD49A8">
        <w:rPr>
          <w:b/>
          <w:bCs/>
          <w:kern w:val="0"/>
          <w:lang w:eastAsia="en-US"/>
        </w:rPr>
        <w:t>для</w:t>
      </w:r>
      <w:r w:rsidRPr="00CD49A8">
        <w:rPr>
          <w:b/>
          <w:bCs/>
          <w:spacing w:val="-6"/>
          <w:kern w:val="0"/>
          <w:lang w:eastAsia="en-US"/>
        </w:rPr>
        <w:t xml:space="preserve"> </w:t>
      </w:r>
      <w:r w:rsidRPr="00CD49A8">
        <w:rPr>
          <w:b/>
          <w:bCs/>
          <w:kern w:val="0"/>
          <w:lang w:eastAsia="en-US"/>
        </w:rPr>
        <w:t>предоставления</w:t>
      </w:r>
      <w:r w:rsidRPr="00CD49A8">
        <w:rPr>
          <w:b/>
          <w:bCs/>
          <w:spacing w:val="-6"/>
          <w:kern w:val="0"/>
          <w:lang w:eastAsia="en-US"/>
        </w:rPr>
        <w:t xml:space="preserve"> </w:t>
      </w:r>
      <w:r w:rsidRPr="00CD49A8">
        <w:rPr>
          <w:b/>
          <w:bCs/>
          <w:kern w:val="0"/>
          <w:lang w:eastAsia="en-US"/>
        </w:rPr>
        <w:t>муниципальной</w:t>
      </w:r>
      <w:r w:rsidRPr="00CD49A8">
        <w:rPr>
          <w:b/>
          <w:bCs/>
          <w:spacing w:val="-8"/>
          <w:kern w:val="0"/>
          <w:lang w:eastAsia="en-US"/>
        </w:rPr>
        <w:t xml:space="preserve"> </w:t>
      </w:r>
      <w:r w:rsidRPr="00CD49A8">
        <w:rPr>
          <w:b/>
          <w:bCs/>
          <w:kern w:val="0"/>
          <w:lang w:eastAsia="en-US"/>
        </w:rPr>
        <w:t>услуги</w:t>
      </w:r>
    </w:p>
    <w:p w:rsidR="004A7907" w:rsidRPr="00CD49A8" w:rsidRDefault="004A7907" w:rsidP="004A7907">
      <w:pPr>
        <w:widowControl w:val="0"/>
        <w:suppressAutoHyphens w:val="0"/>
        <w:autoSpaceDE w:val="0"/>
        <w:autoSpaceDN w:val="0"/>
        <w:spacing w:before="8" w:line="240" w:lineRule="auto"/>
        <w:ind w:right="3"/>
        <w:rPr>
          <w:b/>
          <w:kern w:val="0"/>
          <w:lang w:eastAsia="en-US"/>
        </w:rPr>
      </w:pPr>
    </w:p>
    <w:p w:rsidR="004A7907" w:rsidRPr="00CD49A8" w:rsidRDefault="004A7907" w:rsidP="004A7907">
      <w:pPr>
        <w:widowControl w:val="0"/>
        <w:tabs>
          <w:tab w:val="left" w:pos="1595"/>
        </w:tabs>
        <w:suppressAutoHyphens w:val="0"/>
        <w:autoSpaceDE w:val="0"/>
        <w:autoSpaceDN w:val="0"/>
        <w:spacing w:line="240" w:lineRule="auto"/>
        <w:ind w:right="3"/>
        <w:rPr>
          <w:strike/>
          <w:kern w:val="0"/>
          <w:highlight w:val="lightGray"/>
          <w:lang w:eastAsia="en-US"/>
        </w:rPr>
      </w:pPr>
      <w:r w:rsidRPr="00CD49A8">
        <w:rPr>
          <w:kern w:val="0"/>
          <w:lang w:eastAsia="en-US"/>
        </w:rPr>
        <w:t>Оснований</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отказа</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приеме</w:t>
      </w:r>
      <w:r w:rsidRPr="00CD49A8">
        <w:rPr>
          <w:spacing w:val="1"/>
          <w:kern w:val="0"/>
          <w:lang w:eastAsia="en-US"/>
        </w:rPr>
        <w:t xml:space="preserve"> </w:t>
      </w:r>
      <w:r w:rsidRPr="00CD49A8">
        <w:rPr>
          <w:kern w:val="0"/>
          <w:lang w:eastAsia="en-US"/>
        </w:rPr>
        <w:t>документов,</w:t>
      </w:r>
      <w:r w:rsidRPr="00CD49A8">
        <w:rPr>
          <w:spacing w:val="1"/>
          <w:kern w:val="0"/>
          <w:lang w:eastAsia="en-US"/>
        </w:rPr>
        <w:t xml:space="preserve"> </w:t>
      </w:r>
      <w:r w:rsidRPr="00CD49A8">
        <w:rPr>
          <w:kern w:val="0"/>
          <w:lang w:eastAsia="en-US"/>
        </w:rPr>
        <w:t>необходимых</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предоставления</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не предусмотрено. </w:t>
      </w:r>
    </w:p>
    <w:p w:rsidR="004A7907" w:rsidRPr="00CD49A8" w:rsidRDefault="004A7907" w:rsidP="004A7907">
      <w:pPr>
        <w:widowControl w:val="0"/>
        <w:suppressAutoHyphens w:val="0"/>
        <w:autoSpaceDE w:val="0"/>
        <w:autoSpaceDN w:val="0"/>
        <w:spacing w:line="240" w:lineRule="auto"/>
        <w:ind w:right="3" w:firstLine="708"/>
        <w:rPr>
          <w:kern w:val="0"/>
          <w:lang w:eastAsia="en-US"/>
        </w:rPr>
      </w:pPr>
    </w:p>
    <w:p w:rsidR="004A7907" w:rsidRPr="00CD49A8" w:rsidRDefault="004A7907" w:rsidP="004A7907">
      <w:pPr>
        <w:widowControl w:val="0"/>
        <w:suppressAutoHyphens w:val="0"/>
        <w:autoSpaceDE w:val="0"/>
        <w:autoSpaceDN w:val="0"/>
        <w:spacing w:line="240" w:lineRule="auto"/>
        <w:ind w:right="3" w:firstLine="708"/>
        <w:rPr>
          <w:b/>
          <w:kern w:val="0"/>
          <w:lang w:eastAsia="en-US"/>
        </w:rPr>
      </w:pPr>
      <w:r w:rsidRPr="00CD49A8">
        <w:rPr>
          <w:b/>
          <w:kern w:val="0"/>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A7907" w:rsidRPr="00CD49A8" w:rsidRDefault="004A7907" w:rsidP="004A7907">
      <w:pPr>
        <w:widowControl w:val="0"/>
        <w:suppressAutoHyphens w:val="0"/>
        <w:autoSpaceDE w:val="0"/>
        <w:autoSpaceDN w:val="0"/>
        <w:spacing w:line="240" w:lineRule="auto"/>
        <w:ind w:right="3" w:firstLine="708"/>
        <w:rPr>
          <w:kern w:val="0"/>
          <w:lang w:eastAsia="en-US"/>
        </w:rPr>
      </w:pPr>
    </w:p>
    <w:p w:rsidR="004A7907" w:rsidRPr="00CD49A8" w:rsidRDefault="004A7907" w:rsidP="004A7907">
      <w:pPr>
        <w:widowControl w:val="0"/>
        <w:suppressAutoHyphens w:val="0"/>
        <w:autoSpaceDE w:val="0"/>
        <w:autoSpaceDN w:val="0"/>
        <w:spacing w:line="240" w:lineRule="auto"/>
        <w:ind w:right="3" w:firstLine="708"/>
        <w:rPr>
          <w:kern w:val="0"/>
          <w:lang w:eastAsia="en-US"/>
        </w:rPr>
      </w:pPr>
      <w:r w:rsidRPr="00CD49A8">
        <w:rPr>
          <w:kern w:val="0"/>
          <w:lang w:eastAsia="en-US"/>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4A7907" w:rsidRPr="00CD49A8" w:rsidRDefault="004A7907" w:rsidP="004A7907">
      <w:pPr>
        <w:widowControl w:val="0"/>
        <w:suppressAutoHyphens w:val="0"/>
        <w:autoSpaceDE w:val="0"/>
        <w:autoSpaceDN w:val="0"/>
        <w:spacing w:line="240" w:lineRule="auto"/>
        <w:ind w:right="3" w:firstLine="708"/>
        <w:rPr>
          <w:kern w:val="0"/>
          <w:lang w:eastAsia="en-US"/>
        </w:rPr>
      </w:pPr>
      <w:r w:rsidRPr="00CD49A8">
        <w:rPr>
          <w:kern w:val="0"/>
          <w:lang w:eastAsia="en-US"/>
        </w:rPr>
        <w:t>2.8.2. Основаниями для отказа в предоставлении муниципальной услуги являются: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наличие отрицательного заключения государственной экологической экспертизы в </w:t>
      </w:r>
      <w:r w:rsidRPr="00CD49A8">
        <w:rPr>
          <w:kern w:val="0"/>
          <w:lang w:eastAsia="en-US"/>
        </w:rPr>
        <w:lastRenderedPageBreak/>
        <w:t>случае, если ее проведение</w:t>
      </w:r>
      <w:r w:rsidRPr="00CD49A8">
        <w:rPr>
          <w:spacing w:val="-4"/>
          <w:kern w:val="0"/>
          <w:lang w:eastAsia="en-US"/>
        </w:rPr>
        <w:t xml:space="preserve"> </w:t>
      </w:r>
      <w:r w:rsidRPr="00CD49A8">
        <w:rPr>
          <w:kern w:val="0"/>
          <w:lang w:eastAsia="en-US"/>
        </w:rPr>
        <w:t>предусмотрено</w:t>
      </w:r>
      <w:r w:rsidRPr="00CD49A8">
        <w:rPr>
          <w:spacing w:val="-2"/>
          <w:kern w:val="0"/>
          <w:lang w:eastAsia="en-US"/>
        </w:rPr>
        <w:t xml:space="preserve"> </w:t>
      </w:r>
      <w:r w:rsidRPr="00CD49A8">
        <w:rPr>
          <w:kern w:val="0"/>
          <w:lang w:eastAsia="en-US"/>
        </w:rPr>
        <w:t>федеральными</w:t>
      </w:r>
      <w:r w:rsidRPr="00CD49A8">
        <w:rPr>
          <w:spacing w:val="-2"/>
          <w:kern w:val="0"/>
          <w:lang w:eastAsia="en-US"/>
        </w:rPr>
        <w:t xml:space="preserve"> </w:t>
      </w:r>
      <w:r w:rsidRPr="00CD49A8">
        <w:rPr>
          <w:kern w:val="0"/>
          <w:lang w:eastAsia="en-US"/>
        </w:rPr>
        <w:t>законами;</w:t>
      </w:r>
    </w:p>
    <w:p w:rsidR="004A7907" w:rsidRPr="00CD49A8" w:rsidRDefault="004A7907" w:rsidP="004A7907">
      <w:pPr>
        <w:widowControl w:val="0"/>
        <w:tabs>
          <w:tab w:val="left" w:pos="1534"/>
        </w:tabs>
        <w:suppressAutoHyphens w:val="0"/>
        <w:autoSpaceDE w:val="0"/>
        <w:autoSpaceDN w:val="0"/>
        <w:spacing w:line="240" w:lineRule="auto"/>
        <w:ind w:right="3"/>
        <w:rPr>
          <w:kern w:val="0"/>
          <w:lang w:eastAsia="en-US"/>
        </w:rPr>
      </w:pPr>
      <w:r w:rsidRPr="00CD49A8">
        <w:rPr>
          <w:kern w:val="0"/>
          <w:lang w:eastAsia="en-US"/>
        </w:rPr>
        <w:t>установление</w:t>
      </w:r>
      <w:r w:rsidRPr="00CD49A8">
        <w:rPr>
          <w:spacing w:val="1"/>
          <w:kern w:val="0"/>
          <w:lang w:eastAsia="en-US"/>
        </w:rPr>
        <w:t xml:space="preserve"> </w:t>
      </w:r>
      <w:r w:rsidRPr="00CD49A8">
        <w:rPr>
          <w:kern w:val="0"/>
          <w:lang w:eastAsia="en-US"/>
        </w:rPr>
        <w:t>несоответствия</w:t>
      </w:r>
      <w:r w:rsidRPr="00CD49A8">
        <w:rPr>
          <w:spacing w:val="1"/>
          <w:kern w:val="0"/>
          <w:lang w:eastAsia="en-US"/>
        </w:rPr>
        <w:t xml:space="preserve"> </w:t>
      </w:r>
      <w:r w:rsidRPr="00CD49A8">
        <w:rPr>
          <w:kern w:val="0"/>
          <w:lang w:eastAsia="en-US"/>
        </w:rPr>
        <w:t>испрашиваемого</w:t>
      </w:r>
      <w:r w:rsidRPr="00CD49A8">
        <w:rPr>
          <w:spacing w:val="1"/>
          <w:kern w:val="0"/>
          <w:lang w:eastAsia="en-US"/>
        </w:rPr>
        <w:t xml:space="preserve"> </w:t>
      </w:r>
      <w:r w:rsidRPr="00CD49A8">
        <w:rPr>
          <w:kern w:val="0"/>
          <w:lang w:eastAsia="en-US"/>
        </w:rPr>
        <w:t>целевого</w:t>
      </w:r>
      <w:r w:rsidRPr="00CD49A8">
        <w:rPr>
          <w:spacing w:val="1"/>
          <w:kern w:val="0"/>
          <w:lang w:eastAsia="en-US"/>
        </w:rPr>
        <w:t xml:space="preserve"> </w:t>
      </w:r>
      <w:r w:rsidRPr="00CD49A8">
        <w:rPr>
          <w:kern w:val="0"/>
          <w:lang w:eastAsia="en-US"/>
        </w:rPr>
        <w:t>назначения</w:t>
      </w:r>
      <w:r w:rsidRPr="00CD49A8">
        <w:rPr>
          <w:spacing w:val="1"/>
          <w:kern w:val="0"/>
          <w:lang w:eastAsia="en-US"/>
        </w:rPr>
        <w:t xml:space="preserve"> </w:t>
      </w:r>
      <w:r w:rsidRPr="00CD49A8">
        <w:rPr>
          <w:kern w:val="0"/>
          <w:lang w:eastAsia="en-US"/>
        </w:rPr>
        <w:t>земель</w:t>
      </w:r>
      <w:r w:rsidRPr="00CD49A8">
        <w:rPr>
          <w:spacing w:val="1"/>
          <w:kern w:val="0"/>
          <w:lang w:eastAsia="en-US"/>
        </w:rPr>
        <w:t xml:space="preserve"> </w:t>
      </w:r>
      <w:r w:rsidRPr="00CD49A8">
        <w:rPr>
          <w:kern w:val="0"/>
          <w:lang w:eastAsia="en-US"/>
        </w:rPr>
        <w:t>или</w:t>
      </w:r>
      <w:r w:rsidRPr="00CD49A8">
        <w:rPr>
          <w:spacing w:val="1"/>
          <w:kern w:val="0"/>
          <w:lang w:eastAsia="en-US"/>
        </w:rPr>
        <w:t xml:space="preserve"> </w:t>
      </w:r>
      <w:r w:rsidRPr="00CD49A8">
        <w:rPr>
          <w:kern w:val="0"/>
          <w:lang w:eastAsia="en-US"/>
        </w:rPr>
        <w:t>земельных</w:t>
      </w:r>
      <w:r w:rsidRPr="00CD49A8">
        <w:rPr>
          <w:spacing w:val="1"/>
          <w:kern w:val="0"/>
          <w:lang w:eastAsia="en-US"/>
        </w:rPr>
        <w:t xml:space="preserve"> </w:t>
      </w:r>
      <w:r w:rsidRPr="00CD49A8">
        <w:rPr>
          <w:kern w:val="0"/>
          <w:lang w:eastAsia="en-US"/>
        </w:rPr>
        <w:t>участков</w:t>
      </w:r>
      <w:r w:rsidRPr="00CD49A8">
        <w:rPr>
          <w:spacing w:val="1"/>
          <w:kern w:val="0"/>
          <w:lang w:eastAsia="en-US"/>
        </w:rPr>
        <w:t xml:space="preserve"> </w:t>
      </w:r>
      <w:r w:rsidRPr="00CD49A8">
        <w:rPr>
          <w:kern w:val="0"/>
          <w:lang w:eastAsia="en-US"/>
        </w:rPr>
        <w:t>утвержденным</w:t>
      </w:r>
      <w:r w:rsidRPr="00CD49A8">
        <w:rPr>
          <w:spacing w:val="1"/>
          <w:kern w:val="0"/>
          <w:lang w:eastAsia="en-US"/>
        </w:rPr>
        <w:t xml:space="preserve"> </w:t>
      </w:r>
      <w:r w:rsidRPr="00CD49A8">
        <w:rPr>
          <w:kern w:val="0"/>
          <w:lang w:eastAsia="en-US"/>
        </w:rPr>
        <w:t>документам</w:t>
      </w:r>
      <w:r w:rsidRPr="00CD49A8">
        <w:rPr>
          <w:spacing w:val="1"/>
          <w:kern w:val="0"/>
          <w:lang w:eastAsia="en-US"/>
        </w:rPr>
        <w:t xml:space="preserve"> </w:t>
      </w:r>
      <w:r w:rsidRPr="00CD49A8">
        <w:rPr>
          <w:kern w:val="0"/>
          <w:lang w:eastAsia="en-US"/>
        </w:rPr>
        <w:t>территориального</w:t>
      </w:r>
      <w:r w:rsidRPr="00CD49A8">
        <w:rPr>
          <w:spacing w:val="1"/>
          <w:kern w:val="0"/>
          <w:lang w:eastAsia="en-US"/>
        </w:rPr>
        <w:t xml:space="preserve"> </w:t>
      </w:r>
      <w:r w:rsidRPr="00CD49A8">
        <w:rPr>
          <w:kern w:val="0"/>
          <w:lang w:eastAsia="en-US"/>
        </w:rPr>
        <w:t>планирования</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документации</w:t>
      </w:r>
      <w:r w:rsidRPr="00CD49A8">
        <w:rPr>
          <w:spacing w:val="1"/>
          <w:kern w:val="0"/>
          <w:lang w:eastAsia="en-US"/>
        </w:rPr>
        <w:t xml:space="preserve"> </w:t>
      </w:r>
      <w:r w:rsidRPr="00CD49A8">
        <w:rPr>
          <w:kern w:val="0"/>
          <w:lang w:eastAsia="en-US"/>
        </w:rPr>
        <w:t>по</w:t>
      </w:r>
      <w:r w:rsidRPr="00CD49A8">
        <w:rPr>
          <w:spacing w:val="1"/>
          <w:kern w:val="0"/>
          <w:lang w:eastAsia="en-US"/>
        </w:rPr>
        <w:t xml:space="preserve"> </w:t>
      </w:r>
      <w:r w:rsidRPr="00CD49A8">
        <w:rPr>
          <w:kern w:val="0"/>
          <w:lang w:eastAsia="en-US"/>
        </w:rPr>
        <w:t>планировке</w:t>
      </w:r>
      <w:r w:rsidRPr="00CD49A8">
        <w:rPr>
          <w:spacing w:val="1"/>
          <w:kern w:val="0"/>
          <w:lang w:eastAsia="en-US"/>
        </w:rPr>
        <w:t xml:space="preserve"> </w:t>
      </w:r>
      <w:r w:rsidRPr="00CD49A8">
        <w:rPr>
          <w:kern w:val="0"/>
          <w:lang w:eastAsia="en-US"/>
        </w:rPr>
        <w:t>территории,</w:t>
      </w:r>
      <w:r w:rsidRPr="00CD49A8">
        <w:rPr>
          <w:spacing w:val="1"/>
          <w:kern w:val="0"/>
          <w:lang w:eastAsia="en-US"/>
        </w:rPr>
        <w:t xml:space="preserve"> </w:t>
      </w:r>
      <w:r w:rsidRPr="00CD49A8">
        <w:rPr>
          <w:kern w:val="0"/>
          <w:lang w:eastAsia="en-US"/>
        </w:rPr>
        <w:t>землеустроительной</w:t>
      </w:r>
      <w:r w:rsidRPr="00CD49A8">
        <w:rPr>
          <w:spacing w:val="1"/>
          <w:kern w:val="0"/>
          <w:lang w:eastAsia="en-US"/>
        </w:rPr>
        <w:t xml:space="preserve"> </w:t>
      </w:r>
      <w:r w:rsidRPr="00CD49A8">
        <w:rPr>
          <w:kern w:val="0"/>
          <w:lang w:eastAsia="en-US"/>
        </w:rPr>
        <w:t>документации;</w:t>
      </w:r>
    </w:p>
    <w:p w:rsidR="004A7907" w:rsidRPr="00CD49A8" w:rsidRDefault="004A7907" w:rsidP="004A7907">
      <w:pPr>
        <w:widowControl w:val="0"/>
        <w:tabs>
          <w:tab w:val="left" w:pos="1708"/>
        </w:tabs>
        <w:suppressAutoHyphens w:val="0"/>
        <w:autoSpaceDE w:val="0"/>
        <w:autoSpaceDN w:val="0"/>
        <w:spacing w:line="240" w:lineRule="auto"/>
        <w:ind w:right="3"/>
        <w:rPr>
          <w:kern w:val="0"/>
          <w:lang w:eastAsia="en-US"/>
        </w:rPr>
      </w:pPr>
      <w:r w:rsidRPr="00CD49A8">
        <w:rPr>
          <w:kern w:val="0"/>
          <w:lang w:eastAsia="en-US"/>
        </w:rPr>
        <w:t>в случае обращения с заявлением о переводе земель или земельных</w:t>
      </w:r>
      <w:r w:rsidRPr="00CD49A8">
        <w:rPr>
          <w:spacing w:val="1"/>
          <w:kern w:val="0"/>
          <w:lang w:eastAsia="en-US"/>
        </w:rPr>
        <w:t xml:space="preserve"> </w:t>
      </w:r>
      <w:r w:rsidRPr="00CD49A8">
        <w:rPr>
          <w:kern w:val="0"/>
          <w:lang w:eastAsia="en-US"/>
        </w:rPr>
        <w:t>участков</w:t>
      </w:r>
      <w:r w:rsidRPr="00CD49A8">
        <w:rPr>
          <w:spacing w:val="-3"/>
          <w:kern w:val="0"/>
          <w:lang w:eastAsia="en-US"/>
        </w:rPr>
        <w:t xml:space="preserve"> </w:t>
      </w:r>
      <w:r w:rsidRPr="00CD49A8">
        <w:rPr>
          <w:kern w:val="0"/>
          <w:lang w:eastAsia="en-US"/>
        </w:rPr>
        <w:t>в</w:t>
      </w:r>
      <w:r w:rsidRPr="00CD49A8">
        <w:rPr>
          <w:spacing w:val="-3"/>
          <w:kern w:val="0"/>
          <w:lang w:eastAsia="en-US"/>
        </w:rPr>
        <w:t xml:space="preserve"> </w:t>
      </w:r>
      <w:r w:rsidRPr="00CD49A8">
        <w:rPr>
          <w:kern w:val="0"/>
          <w:lang w:eastAsia="en-US"/>
        </w:rPr>
        <w:t>составе</w:t>
      </w:r>
      <w:r w:rsidRPr="00CD49A8">
        <w:rPr>
          <w:spacing w:val="-1"/>
          <w:kern w:val="0"/>
          <w:lang w:eastAsia="en-US"/>
        </w:rPr>
        <w:t xml:space="preserve"> </w:t>
      </w:r>
      <w:r w:rsidRPr="00CD49A8">
        <w:rPr>
          <w:kern w:val="0"/>
          <w:lang w:eastAsia="en-US"/>
        </w:rPr>
        <w:t>таких земель</w:t>
      </w:r>
      <w:r w:rsidRPr="00CD49A8">
        <w:rPr>
          <w:spacing w:val="-3"/>
          <w:kern w:val="0"/>
          <w:lang w:eastAsia="en-US"/>
        </w:rPr>
        <w:t xml:space="preserve"> </w:t>
      </w:r>
      <w:r w:rsidRPr="00CD49A8">
        <w:rPr>
          <w:kern w:val="0"/>
          <w:lang w:eastAsia="en-US"/>
        </w:rPr>
        <w:t>из одной</w:t>
      </w:r>
      <w:r w:rsidRPr="00CD49A8">
        <w:rPr>
          <w:spacing w:val="-1"/>
          <w:kern w:val="0"/>
          <w:lang w:eastAsia="en-US"/>
        </w:rPr>
        <w:t xml:space="preserve"> </w:t>
      </w:r>
      <w:r w:rsidRPr="00CD49A8">
        <w:rPr>
          <w:kern w:val="0"/>
          <w:lang w:eastAsia="en-US"/>
        </w:rPr>
        <w:t>категории</w:t>
      </w:r>
      <w:r w:rsidRPr="00CD49A8">
        <w:rPr>
          <w:spacing w:val="-1"/>
          <w:kern w:val="0"/>
          <w:lang w:eastAsia="en-US"/>
        </w:rPr>
        <w:t xml:space="preserve"> </w:t>
      </w:r>
      <w:r w:rsidRPr="00CD49A8">
        <w:rPr>
          <w:kern w:val="0"/>
          <w:lang w:eastAsia="en-US"/>
        </w:rPr>
        <w:t>в</w:t>
      </w:r>
      <w:r w:rsidRPr="00CD49A8">
        <w:rPr>
          <w:spacing w:val="-2"/>
          <w:kern w:val="0"/>
          <w:lang w:eastAsia="en-US"/>
        </w:rPr>
        <w:t xml:space="preserve"> </w:t>
      </w:r>
      <w:r w:rsidRPr="00CD49A8">
        <w:rPr>
          <w:kern w:val="0"/>
          <w:lang w:eastAsia="en-US"/>
        </w:rPr>
        <w:t>другую,</w:t>
      </w:r>
      <w:r w:rsidRPr="00CD49A8">
        <w:rPr>
          <w:spacing w:val="-1"/>
          <w:kern w:val="0"/>
          <w:lang w:eastAsia="en-US"/>
        </w:rPr>
        <w:t xml:space="preserve"> </w:t>
      </w:r>
      <w:r w:rsidRPr="00CD49A8">
        <w:rPr>
          <w:kern w:val="0"/>
          <w:lang w:eastAsia="en-US"/>
        </w:rPr>
        <w:t>дополнительно:</w:t>
      </w:r>
    </w:p>
    <w:p w:rsidR="004A7907" w:rsidRPr="00CD49A8" w:rsidRDefault="004A7907" w:rsidP="004A7907">
      <w:pPr>
        <w:widowControl w:val="0"/>
        <w:tabs>
          <w:tab w:val="left" w:pos="1534"/>
        </w:tabs>
        <w:suppressAutoHyphens w:val="0"/>
        <w:autoSpaceDE w:val="0"/>
        <w:autoSpaceDN w:val="0"/>
        <w:spacing w:line="240" w:lineRule="auto"/>
        <w:ind w:right="3"/>
        <w:rPr>
          <w:kern w:val="0"/>
          <w:lang w:eastAsia="en-US"/>
        </w:rPr>
      </w:pPr>
      <w:r w:rsidRPr="00CD49A8">
        <w:rPr>
          <w:kern w:val="0"/>
          <w:lang w:eastAsia="en-US"/>
        </w:rPr>
        <w:t>федеральными</w:t>
      </w:r>
      <w:r w:rsidRPr="00CD49A8">
        <w:rPr>
          <w:spacing w:val="1"/>
          <w:kern w:val="0"/>
          <w:lang w:eastAsia="en-US"/>
        </w:rPr>
        <w:t xml:space="preserve"> </w:t>
      </w:r>
      <w:r w:rsidRPr="00CD49A8">
        <w:rPr>
          <w:kern w:val="0"/>
          <w:lang w:eastAsia="en-US"/>
        </w:rPr>
        <w:t>законами</w:t>
      </w:r>
      <w:r w:rsidRPr="00CD49A8">
        <w:rPr>
          <w:spacing w:val="1"/>
          <w:kern w:val="0"/>
          <w:lang w:eastAsia="en-US"/>
        </w:rPr>
        <w:t xml:space="preserve"> </w:t>
      </w:r>
      <w:r w:rsidRPr="00CD49A8">
        <w:rPr>
          <w:kern w:val="0"/>
          <w:lang w:eastAsia="en-US"/>
        </w:rPr>
        <w:t>установлены</w:t>
      </w:r>
      <w:r w:rsidRPr="00CD49A8">
        <w:rPr>
          <w:spacing w:val="1"/>
          <w:kern w:val="0"/>
          <w:lang w:eastAsia="en-US"/>
        </w:rPr>
        <w:t xml:space="preserve"> </w:t>
      </w:r>
      <w:r w:rsidRPr="00CD49A8">
        <w:rPr>
          <w:kern w:val="0"/>
          <w:lang w:eastAsia="en-US"/>
        </w:rPr>
        <w:t>ограничения</w:t>
      </w:r>
      <w:r w:rsidRPr="00CD49A8">
        <w:rPr>
          <w:spacing w:val="1"/>
          <w:kern w:val="0"/>
          <w:lang w:eastAsia="en-US"/>
        </w:rPr>
        <w:t xml:space="preserve"> </w:t>
      </w:r>
      <w:r w:rsidRPr="00CD49A8">
        <w:rPr>
          <w:kern w:val="0"/>
          <w:lang w:eastAsia="en-US"/>
        </w:rPr>
        <w:t>или</w:t>
      </w:r>
      <w:r w:rsidRPr="00CD49A8">
        <w:rPr>
          <w:spacing w:val="1"/>
          <w:kern w:val="0"/>
          <w:lang w:eastAsia="en-US"/>
        </w:rPr>
        <w:t xml:space="preserve"> </w:t>
      </w:r>
      <w:r w:rsidRPr="00CD49A8">
        <w:rPr>
          <w:kern w:val="0"/>
          <w:lang w:eastAsia="en-US"/>
        </w:rPr>
        <w:t>запреты</w:t>
      </w:r>
      <w:r w:rsidRPr="00CD49A8">
        <w:rPr>
          <w:spacing w:val="1"/>
          <w:kern w:val="0"/>
          <w:lang w:eastAsia="en-US"/>
        </w:rPr>
        <w:t xml:space="preserve"> </w:t>
      </w:r>
      <w:r w:rsidRPr="00CD49A8">
        <w:rPr>
          <w:kern w:val="0"/>
          <w:lang w:eastAsia="en-US"/>
        </w:rPr>
        <w:t>на</w:t>
      </w:r>
      <w:r w:rsidRPr="00CD49A8">
        <w:rPr>
          <w:spacing w:val="1"/>
          <w:kern w:val="0"/>
          <w:lang w:eastAsia="en-US"/>
        </w:rPr>
        <w:t xml:space="preserve"> </w:t>
      </w:r>
      <w:r w:rsidRPr="00CD49A8">
        <w:rPr>
          <w:kern w:val="0"/>
          <w:lang w:eastAsia="en-US"/>
        </w:rPr>
        <w:t>перевод земель или земельных участков в составе таких земель из одной категории</w:t>
      </w:r>
      <w:r w:rsidRPr="00CD49A8">
        <w:rPr>
          <w:spacing w:val="1"/>
          <w:kern w:val="0"/>
          <w:lang w:eastAsia="en-US"/>
        </w:rPr>
        <w:t xml:space="preserve"> </w:t>
      </w:r>
      <w:r w:rsidRPr="00CD49A8">
        <w:rPr>
          <w:kern w:val="0"/>
          <w:lang w:eastAsia="en-US"/>
        </w:rPr>
        <w:t>в</w:t>
      </w:r>
      <w:r w:rsidRPr="00CD49A8">
        <w:rPr>
          <w:spacing w:val="-3"/>
          <w:kern w:val="0"/>
          <w:lang w:eastAsia="en-US"/>
        </w:rPr>
        <w:t xml:space="preserve"> </w:t>
      </w:r>
      <w:r w:rsidRPr="00CD49A8">
        <w:rPr>
          <w:kern w:val="0"/>
          <w:lang w:eastAsia="en-US"/>
        </w:rPr>
        <w:t>другую.</w:t>
      </w:r>
    </w:p>
    <w:p w:rsidR="004A7907" w:rsidRPr="00CD49A8" w:rsidRDefault="004A7907" w:rsidP="004A7907">
      <w:pPr>
        <w:widowControl w:val="0"/>
        <w:suppressAutoHyphens w:val="0"/>
        <w:autoSpaceDE w:val="0"/>
        <w:autoSpaceDN w:val="0"/>
        <w:spacing w:before="11" w:line="240" w:lineRule="auto"/>
        <w:ind w:right="3" w:firstLine="0"/>
        <w:rPr>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r w:rsidRPr="00CD49A8">
        <w:rPr>
          <w:b/>
          <w:bCs/>
          <w:kern w:val="0"/>
          <w:lang w:eastAsia="en-US"/>
        </w:rPr>
        <w:t>2.9. Порядок, размер и основания взимания государственной пошлины или иной оплаты, взимаемой за предоставление муниципальной услуги</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contextualSpacing/>
        <w:rPr>
          <w:kern w:val="0"/>
          <w:lang w:eastAsia="en-US"/>
        </w:rPr>
      </w:pPr>
      <w:r w:rsidRPr="00CD49A8">
        <w:rPr>
          <w:kern w:val="0"/>
          <w:lang w:eastAsia="en-US"/>
        </w:rPr>
        <w:t>За предоставление муниципальной услуги плата не взимается.</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outlineLvl w:val="0"/>
        <w:rPr>
          <w:bCs/>
          <w:kern w:val="0"/>
          <w:lang w:eastAsia="en-US"/>
        </w:rPr>
      </w:pPr>
      <w:r w:rsidRPr="00CD49A8">
        <w:rPr>
          <w:b/>
          <w:bCs/>
          <w:kern w:val="0"/>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7907" w:rsidRPr="00CD49A8" w:rsidRDefault="004A7907" w:rsidP="004A7907">
      <w:pPr>
        <w:widowControl w:val="0"/>
        <w:suppressAutoHyphens w:val="0"/>
        <w:autoSpaceDE w:val="0"/>
        <w:autoSpaceDN w:val="0"/>
        <w:spacing w:before="9" w:line="240" w:lineRule="auto"/>
        <w:ind w:right="3"/>
        <w:rPr>
          <w:b/>
          <w:kern w:val="0"/>
          <w:lang w:eastAsia="en-US"/>
        </w:rPr>
      </w:pPr>
    </w:p>
    <w:p w:rsidR="004A7907" w:rsidRPr="00CD49A8" w:rsidRDefault="004A7907" w:rsidP="004A7907">
      <w:pPr>
        <w:widowControl w:val="0"/>
        <w:tabs>
          <w:tab w:val="left" w:pos="1588"/>
        </w:tabs>
        <w:suppressAutoHyphens w:val="0"/>
        <w:autoSpaceDE w:val="0"/>
        <w:autoSpaceDN w:val="0"/>
        <w:spacing w:line="240" w:lineRule="auto"/>
        <w:ind w:right="3"/>
        <w:rPr>
          <w:kern w:val="0"/>
          <w:lang w:eastAsia="en-US"/>
        </w:rPr>
      </w:pPr>
      <w:r w:rsidRPr="00CD49A8">
        <w:rPr>
          <w:kern w:val="0"/>
          <w:lang w:eastAsia="en-US"/>
        </w:rPr>
        <w:t>Максимальный</w:t>
      </w:r>
      <w:r w:rsidRPr="00CD49A8">
        <w:rPr>
          <w:spacing w:val="1"/>
          <w:kern w:val="0"/>
          <w:lang w:eastAsia="en-US"/>
        </w:rPr>
        <w:t xml:space="preserve"> </w:t>
      </w:r>
      <w:r w:rsidRPr="00CD49A8">
        <w:rPr>
          <w:kern w:val="0"/>
          <w:lang w:eastAsia="en-US"/>
        </w:rPr>
        <w:t>срок</w:t>
      </w:r>
      <w:r w:rsidRPr="00CD49A8">
        <w:rPr>
          <w:spacing w:val="1"/>
          <w:kern w:val="0"/>
          <w:lang w:eastAsia="en-US"/>
        </w:rPr>
        <w:t xml:space="preserve"> </w:t>
      </w:r>
      <w:r w:rsidRPr="00CD49A8">
        <w:rPr>
          <w:kern w:val="0"/>
          <w:lang w:eastAsia="en-US"/>
        </w:rPr>
        <w:t>ожидания</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очереди</w:t>
      </w:r>
      <w:r w:rsidRPr="00CD49A8">
        <w:rPr>
          <w:spacing w:val="1"/>
          <w:kern w:val="0"/>
          <w:lang w:eastAsia="en-US"/>
        </w:rPr>
        <w:t xml:space="preserve"> </w:t>
      </w:r>
      <w:r w:rsidRPr="00CD49A8">
        <w:rPr>
          <w:kern w:val="0"/>
          <w:lang w:eastAsia="en-US"/>
        </w:rPr>
        <w:t>при</w:t>
      </w:r>
      <w:r w:rsidRPr="00CD49A8">
        <w:rPr>
          <w:spacing w:val="1"/>
          <w:kern w:val="0"/>
          <w:lang w:eastAsia="en-US"/>
        </w:rPr>
        <w:t xml:space="preserve"> </w:t>
      </w:r>
      <w:r w:rsidRPr="00CD49A8">
        <w:rPr>
          <w:kern w:val="0"/>
          <w:lang w:eastAsia="en-US"/>
        </w:rPr>
        <w:t>подаче</w:t>
      </w:r>
      <w:r w:rsidRPr="00CD49A8">
        <w:rPr>
          <w:spacing w:val="1"/>
          <w:kern w:val="0"/>
          <w:lang w:eastAsia="en-US"/>
        </w:rPr>
        <w:t xml:space="preserve"> </w:t>
      </w:r>
      <w:r w:rsidRPr="00CD49A8">
        <w:rPr>
          <w:kern w:val="0"/>
          <w:lang w:eastAsia="en-US"/>
        </w:rPr>
        <w:t>запроса</w:t>
      </w:r>
      <w:r w:rsidRPr="00CD49A8">
        <w:rPr>
          <w:spacing w:val="1"/>
          <w:kern w:val="0"/>
          <w:lang w:eastAsia="en-US"/>
        </w:rPr>
        <w:t xml:space="preserve"> </w:t>
      </w:r>
      <w:r w:rsidRPr="00CD49A8">
        <w:rPr>
          <w:kern w:val="0"/>
          <w:lang w:eastAsia="en-US"/>
        </w:rPr>
        <w:t>о</w:t>
      </w:r>
      <w:r w:rsidRPr="00CD49A8">
        <w:rPr>
          <w:spacing w:val="1"/>
          <w:kern w:val="0"/>
          <w:lang w:eastAsia="en-US"/>
        </w:rPr>
        <w:t xml:space="preserve"> </w:t>
      </w:r>
      <w:r w:rsidRPr="00CD49A8">
        <w:rPr>
          <w:kern w:val="0"/>
          <w:lang w:eastAsia="en-US"/>
        </w:rPr>
        <w:t>предоставлении</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при</w:t>
      </w:r>
      <w:r w:rsidRPr="00CD49A8">
        <w:rPr>
          <w:spacing w:val="1"/>
          <w:kern w:val="0"/>
          <w:lang w:eastAsia="en-US"/>
        </w:rPr>
        <w:t xml:space="preserve"> </w:t>
      </w:r>
      <w:r w:rsidRPr="00CD49A8">
        <w:rPr>
          <w:kern w:val="0"/>
          <w:lang w:eastAsia="en-US"/>
        </w:rPr>
        <w:t>получении</w:t>
      </w:r>
      <w:r w:rsidRPr="00CD49A8">
        <w:rPr>
          <w:spacing w:val="1"/>
          <w:kern w:val="0"/>
          <w:lang w:eastAsia="en-US"/>
        </w:rPr>
        <w:t xml:space="preserve"> </w:t>
      </w:r>
      <w:r w:rsidRPr="00CD49A8">
        <w:rPr>
          <w:kern w:val="0"/>
          <w:lang w:eastAsia="en-US"/>
        </w:rPr>
        <w:t>результата</w:t>
      </w:r>
      <w:r w:rsidRPr="00CD49A8">
        <w:rPr>
          <w:spacing w:val="1"/>
          <w:kern w:val="0"/>
          <w:lang w:eastAsia="en-US"/>
        </w:rPr>
        <w:t xml:space="preserve"> </w:t>
      </w:r>
      <w:r w:rsidRPr="00CD49A8">
        <w:rPr>
          <w:kern w:val="0"/>
          <w:lang w:eastAsia="en-US"/>
        </w:rPr>
        <w:t>предоставления</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w:t>
      </w:r>
      <w:r w:rsidRPr="00CD49A8">
        <w:rPr>
          <w:kern w:val="0"/>
          <w:lang w:eastAsia="en-US"/>
        </w:rPr>
        <w:t>в администрации</w:t>
      </w:r>
      <w:r w:rsidRPr="00CD49A8">
        <w:rPr>
          <w:spacing w:val="1"/>
          <w:kern w:val="0"/>
          <w:lang w:eastAsia="en-US"/>
        </w:rPr>
        <w:t xml:space="preserve"> </w:t>
      </w:r>
      <w:r w:rsidRPr="00CD49A8">
        <w:rPr>
          <w:kern w:val="0"/>
          <w:lang w:eastAsia="en-US"/>
        </w:rPr>
        <w:t>составляет не более 15 минут.</w:t>
      </w:r>
    </w:p>
    <w:p w:rsidR="004A7907" w:rsidRPr="00CD49A8" w:rsidRDefault="004A7907" w:rsidP="004A7907">
      <w:pPr>
        <w:widowControl w:val="0"/>
        <w:tabs>
          <w:tab w:val="left" w:pos="1588"/>
        </w:tabs>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r w:rsidRPr="00CD49A8">
        <w:rPr>
          <w:b/>
          <w:bCs/>
          <w:kern w:val="0"/>
          <w:lang w:eastAsia="en-US"/>
        </w:rPr>
        <w:t>2.11. Срок и порядок регистрации запроса заявителя о предоставлении</w:t>
      </w:r>
      <w:r w:rsidRPr="00CD49A8">
        <w:rPr>
          <w:b/>
          <w:bCs/>
          <w:spacing w:val="1"/>
          <w:kern w:val="0"/>
          <w:lang w:eastAsia="en-US"/>
        </w:rPr>
        <w:t xml:space="preserve"> </w:t>
      </w:r>
      <w:r w:rsidRPr="00CD49A8">
        <w:rPr>
          <w:b/>
          <w:bCs/>
          <w:kern w:val="0"/>
          <w:lang w:eastAsia="en-US"/>
        </w:rPr>
        <w:t>муниципальной услуги,</w:t>
      </w:r>
      <w:r w:rsidRPr="00CD49A8">
        <w:rPr>
          <w:b/>
          <w:bCs/>
          <w:spacing w:val="-3"/>
          <w:kern w:val="0"/>
          <w:lang w:eastAsia="en-US"/>
        </w:rPr>
        <w:t xml:space="preserve"> </w:t>
      </w:r>
      <w:r w:rsidRPr="00CD49A8">
        <w:rPr>
          <w:b/>
          <w:bCs/>
          <w:kern w:val="0"/>
          <w:lang w:eastAsia="en-US"/>
        </w:rPr>
        <w:t>в</w:t>
      </w:r>
      <w:r w:rsidRPr="00CD49A8">
        <w:rPr>
          <w:b/>
          <w:bCs/>
          <w:spacing w:val="-3"/>
          <w:kern w:val="0"/>
          <w:lang w:eastAsia="en-US"/>
        </w:rPr>
        <w:t xml:space="preserve"> </w:t>
      </w:r>
      <w:r w:rsidRPr="00CD49A8">
        <w:rPr>
          <w:b/>
          <w:bCs/>
          <w:kern w:val="0"/>
          <w:lang w:eastAsia="en-US"/>
        </w:rPr>
        <w:t>том</w:t>
      </w:r>
      <w:r w:rsidRPr="00CD49A8">
        <w:rPr>
          <w:b/>
          <w:bCs/>
          <w:spacing w:val="-2"/>
          <w:kern w:val="0"/>
          <w:lang w:eastAsia="en-US"/>
        </w:rPr>
        <w:t xml:space="preserve"> </w:t>
      </w:r>
      <w:r w:rsidRPr="00CD49A8">
        <w:rPr>
          <w:b/>
          <w:bCs/>
          <w:kern w:val="0"/>
          <w:lang w:eastAsia="en-US"/>
        </w:rPr>
        <w:t>числе</w:t>
      </w:r>
      <w:r w:rsidRPr="00CD49A8">
        <w:rPr>
          <w:b/>
          <w:bCs/>
          <w:spacing w:val="-5"/>
          <w:kern w:val="0"/>
          <w:lang w:eastAsia="en-US"/>
        </w:rPr>
        <w:t xml:space="preserve"> </w:t>
      </w:r>
      <w:r w:rsidRPr="00CD49A8">
        <w:rPr>
          <w:b/>
          <w:bCs/>
          <w:kern w:val="0"/>
          <w:lang w:eastAsia="en-US"/>
        </w:rPr>
        <w:t>в</w:t>
      </w:r>
      <w:r w:rsidRPr="00CD49A8">
        <w:rPr>
          <w:b/>
          <w:bCs/>
          <w:spacing w:val="-3"/>
          <w:kern w:val="0"/>
          <w:lang w:eastAsia="en-US"/>
        </w:rPr>
        <w:t xml:space="preserve"> </w:t>
      </w:r>
      <w:r w:rsidRPr="00CD49A8">
        <w:rPr>
          <w:b/>
          <w:bCs/>
          <w:kern w:val="0"/>
          <w:lang w:eastAsia="en-US"/>
        </w:rPr>
        <w:t>электронной</w:t>
      </w:r>
      <w:r w:rsidRPr="00CD49A8">
        <w:rPr>
          <w:b/>
          <w:bCs/>
          <w:spacing w:val="-3"/>
          <w:kern w:val="0"/>
          <w:lang w:eastAsia="en-US"/>
        </w:rPr>
        <w:t xml:space="preserve"> </w:t>
      </w:r>
      <w:r w:rsidRPr="00CD49A8">
        <w:rPr>
          <w:b/>
          <w:bCs/>
          <w:kern w:val="0"/>
          <w:lang w:eastAsia="en-US"/>
        </w:rPr>
        <w:t>форме</w:t>
      </w:r>
    </w:p>
    <w:p w:rsidR="004A7907" w:rsidRPr="00CD49A8" w:rsidRDefault="004A7907" w:rsidP="004A7907">
      <w:pPr>
        <w:widowControl w:val="0"/>
        <w:suppressAutoHyphens w:val="0"/>
        <w:autoSpaceDE w:val="0"/>
        <w:autoSpaceDN w:val="0"/>
        <w:spacing w:before="6" w:line="240" w:lineRule="auto"/>
        <w:ind w:right="3"/>
        <w:rPr>
          <w:b/>
          <w:kern w:val="0"/>
          <w:lang w:eastAsia="en-US"/>
        </w:rPr>
      </w:pPr>
    </w:p>
    <w:p w:rsidR="004A7907" w:rsidRPr="00CD49A8" w:rsidRDefault="004A7907" w:rsidP="004A7907">
      <w:pPr>
        <w:widowControl w:val="0"/>
        <w:tabs>
          <w:tab w:val="left" w:pos="1627"/>
        </w:tabs>
        <w:suppressAutoHyphens w:val="0"/>
        <w:autoSpaceDE w:val="0"/>
        <w:autoSpaceDN w:val="0"/>
        <w:spacing w:line="240" w:lineRule="auto"/>
        <w:ind w:right="3"/>
        <w:rPr>
          <w:kern w:val="0"/>
          <w:lang w:eastAsia="en-US"/>
        </w:rPr>
      </w:pPr>
      <w:r w:rsidRPr="00CD49A8">
        <w:rPr>
          <w:kern w:val="0"/>
          <w:lang w:eastAsia="en-US"/>
        </w:rPr>
        <w:t>Срок</w:t>
      </w:r>
      <w:r w:rsidRPr="00CD49A8">
        <w:rPr>
          <w:spacing w:val="1"/>
          <w:kern w:val="0"/>
          <w:lang w:eastAsia="en-US"/>
        </w:rPr>
        <w:t xml:space="preserve"> </w:t>
      </w:r>
      <w:r w:rsidRPr="00CD49A8">
        <w:rPr>
          <w:kern w:val="0"/>
          <w:lang w:eastAsia="en-US"/>
        </w:rPr>
        <w:t>регистрации</w:t>
      </w:r>
      <w:r w:rsidRPr="00CD49A8">
        <w:rPr>
          <w:spacing w:val="1"/>
          <w:kern w:val="0"/>
          <w:lang w:eastAsia="en-US"/>
        </w:rPr>
        <w:t xml:space="preserve"> </w:t>
      </w:r>
      <w:r w:rsidRPr="00CD49A8">
        <w:rPr>
          <w:kern w:val="0"/>
          <w:lang w:eastAsia="en-US"/>
        </w:rPr>
        <w:t>заявления</w:t>
      </w:r>
      <w:r w:rsidRPr="00CD49A8">
        <w:rPr>
          <w:spacing w:val="1"/>
          <w:kern w:val="0"/>
          <w:lang w:eastAsia="en-US"/>
        </w:rPr>
        <w:t xml:space="preserve"> </w:t>
      </w:r>
      <w:r w:rsidRPr="00CD49A8">
        <w:rPr>
          <w:kern w:val="0"/>
          <w:lang w:eastAsia="en-US"/>
        </w:rPr>
        <w:t>о</w:t>
      </w:r>
      <w:r w:rsidRPr="00CD49A8">
        <w:rPr>
          <w:spacing w:val="1"/>
          <w:kern w:val="0"/>
          <w:lang w:eastAsia="en-US"/>
        </w:rPr>
        <w:t xml:space="preserve"> </w:t>
      </w:r>
      <w:r w:rsidRPr="00CD49A8">
        <w:rPr>
          <w:kern w:val="0"/>
          <w:lang w:eastAsia="en-US"/>
        </w:rPr>
        <w:t>предоставлении</w:t>
      </w:r>
      <w:r w:rsidRPr="00CD49A8">
        <w:rPr>
          <w:spacing w:val="1"/>
          <w:kern w:val="0"/>
          <w:lang w:eastAsia="en-US"/>
        </w:rPr>
        <w:t xml:space="preserve"> </w:t>
      </w:r>
      <w:r w:rsidRPr="00CD49A8">
        <w:rPr>
          <w:kern w:val="0"/>
          <w:lang w:eastAsia="en-US"/>
        </w:rPr>
        <w:t>муниципальной услуги</w:t>
      </w:r>
      <w:r w:rsidRPr="00CD49A8">
        <w:rPr>
          <w:spacing w:val="-13"/>
          <w:kern w:val="0"/>
          <w:lang w:eastAsia="en-US"/>
        </w:rPr>
        <w:t xml:space="preserve"> </w:t>
      </w:r>
      <w:r w:rsidRPr="00CD49A8">
        <w:rPr>
          <w:kern w:val="0"/>
          <w:lang w:eastAsia="en-US"/>
        </w:rPr>
        <w:t>подлежат</w:t>
      </w:r>
      <w:r w:rsidRPr="00CD49A8">
        <w:rPr>
          <w:spacing w:val="-17"/>
          <w:kern w:val="0"/>
          <w:lang w:eastAsia="en-US"/>
        </w:rPr>
        <w:t xml:space="preserve"> </w:t>
      </w:r>
      <w:r w:rsidRPr="00CD49A8">
        <w:rPr>
          <w:kern w:val="0"/>
          <w:lang w:eastAsia="en-US"/>
        </w:rPr>
        <w:t>регистрации</w:t>
      </w:r>
      <w:r w:rsidRPr="00CD49A8">
        <w:rPr>
          <w:spacing w:val="-17"/>
          <w:kern w:val="0"/>
          <w:lang w:eastAsia="en-US"/>
        </w:rPr>
        <w:t xml:space="preserve"> </w:t>
      </w:r>
      <w:r w:rsidRPr="00CD49A8">
        <w:rPr>
          <w:kern w:val="0"/>
          <w:lang w:eastAsia="en-US"/>
        </w:rPr>
        <w:t>в</w:t>
      </w:r>
      <w:r w:rsidRPr="00CD49A8">
        <w:rPr>
          <w:spacing w:val="-18"/>
          <w:kern w:val="0"/>
          <w:lang w:eastAsia="en-US"/>
        </w:rPr>
        <w:t xml:space="preserve"> администрации </w:t>
      </w:r>
      <w:r w:rsidRPr="00CD49A8">
        <w:rPr>
          <w:kern w:val="0"/>
          <w:lang w:eastAsia="en-US"/>
        </w:rPr>
        <w:t>в</w:t>
      </w:r>
      <w:r w:rsidRPr="00CD49A8">
        <w:rPr>
          <w:spacing w:val="-18"/>
          <w:kern w:val="0"/>
          <w:lang w:eastAsia="en-US"/>
        </w:rPr>
        <w:t xml:space="preserve"> </w:t>
      </w:r>
      <w:r w:rsidRPr="00CD49A8">
        <w:rPr>
          <w:kern w:val="0"/>
          <w:lang w:eastAsia="en-US"/>
        </w:rPr>
        <w:t>течение 1</w:t>
      </w:r>
      <w:r w:rsidRPr="00CD49A8">
        <w:rPr>
          <w:spacing w:val="1"/>
          <w:kern w:val="0"/>
          <w:lang w:eastAsia="en-US"/>
        </w:rPr>
        <w:t xml:space="preserve"> </w:t>
      </w:r>
      <w:r w:rsidRPr="00CD49A8">
        <w:rPr>
          <w:kern w:val="0"/>
          <w:lang w:eastAsia="en-US"/>
        </w:rPr>
        <w:t>рабочего</w:t>
      </w:r>
      <w:r w:rsidRPr="00CD49A8">
        <w:rPr>
          <w:spacing w:val="1"/>
          <w:kern w:val="0"/>
          <w:lang w:eastAsia="en-US"/>
        </w:rPr>
        <w:t xml:space="preserve"> </w:t>
      </w:r>
      <w:r w:rsidRPr="00CD49A8">
        <w:rPr>
          <w:kern w:val="0"/>
          <w:lang w:eastAsia="en-US"/>
        </w:rPr>
        <w:t>дня</w:t>
      </w:r>
      <w:r w:rsidRPr="00CD49A8">
        <w:rPr>
          <w:spacing w:val="1"/>
          <w:kern w:val="0"/>
          <w:lang w:eastAsia="en-US"/>
        </w:rPr>
        <w:t xml:space="preserve"> </w:t>
      </w:r>
      <w:r w:rsidRPr="00CD49A8">
        <w:rPr>
          <w:kern w:val="0"/>
          <w:lang w:eastAsia="en-US"/>
        </w:rPr>
        <w:t>со</w:t>
      </w:r>
      <w:r w:rsidRPr="00CD49A8">
        <w:rPr>
          <w:spacing w:val="1"/>
          <w:kern w:val="0"/>
          <w:lang w:eastAsia="en-US"/>
        </w:rPr>
        <w:t xml:space="preserve"> </w:t>
      </w:r>
      <w:r w:rsidRPr="00CD49A8">
        <w:rPr>
          <w:kern w:val="0"/>
          <w:lang w:eastAsia="en-US"/>
        </w:rPr>
        <w:t>дня</w:t>
      </w:r>
      <w:r w:rsidRPr="00CD49A8">
        <w:rPr>
          <w:spacing w:val="1"/>
          <w:kern w:val="0"/>
          <w:lang w:eastAsia="en-US"/>
        </w:rPr>
        <w:t xml:space="preserve"> </w:t>
      </w:r>
      <w:r w:rsidRPr="00CD49A8">
        <w:rPr>
          <w:kern w:val="0"/>
          <w:lang w:eastAsia="en-US"/>
        </w:rPr>
        <w:t>получения</w:t>
      </w:r>
      <w:r w:rsidRPr="00CD49A8">
        <w:rPr>
          <w:spacing w:val="1"/>
          <w:kern w:val="0"/>
          <w:lang w:eastAsia="en-US"/>
        </w:rPr>
        <w:t xml:space="preserve"> </w:t>
      </w:r>
      <w:r w:rsidRPr="00CD49A8">
        <w:rPr>
          <w:kern w:val="0"/>
          <w:lang w:eastAsia="en-US"/>
        </w:rPr>
        <w:t>заявления</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документов,</w:t>
      </w:r>
      <w:r w:rsidRPr="00CD49A8">
        <w:rPr>
          <w:spacing w:val="1"/>
          <w:kern w:val="0"/>
          <w:lang w:eastAsia="en-US"/>
        </w:rPr>
        <w:t xml:space="preserve"> </w:t>
      </w:r>
      <w:r w:rsidRPr="00CD49A8">
        <w:rPr>
          <w:kern w:val="0"/>
          <w:lang w:eastAsia="en-US"/>
        </w:rPr>
        <w:t>необходимых</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предоставления</w:t>
      </w:r>
      <w:r w:rsidRPr="00CD49A8">
        <w:rPr>
          <w:spacing w:val="-1"/>
          <w:kern w:val="0"/>
          <w:lang w:eastAsia="en-US"/>
        </w:rPr>
        <w:t xml:space="preserve"> </w:t>
      </w:r>
      <w:r w:rsidRPr="00CD49A8">
        <w:rPr>
          <w:kern w:val="0"/>
          <w:lang w:eastAsia="en-US"/>
        </w:rPr>
        <w:t>муниципальной услуги.</w:t>
      </w:r>
    </w:p>
    <w:p w:rsidR="004A7907" w:rsidRPr="00CD49A8" w:rsidRDefault="004A7907" w:rsidP="004A7907">
      <w:pPr>
        <w:widowControl w:val="0"/>
        <w:suppressAutoHyphens w:val="0"/>
        <w:autoSpaceDE w:val="0"/>
        <w:autoSpaceDN w:val="0"/>
        <w:spacing w:line="240" w:lineRule="auto"/>
        <w:ind w:right="3" w:firstLine="708"/>
        <w:rPr>
          <w:b/>
          <w:kern w:val="0"/>
          <w:lang w:eastAsia="en-US"/>
        </w:rPr>
      </w:pPr>
    </w:p>
    <w:p w:rsidR="004A7907" w:rsidRPr="00CD49A8" w:rsidRDefault="004A7907" w:rsidP="004A7907">
      <w:pPr>
        <w:widowControl w:val="0"/>
        <w:suppressAutoHyphens w:val="0"/>
        <w:autoSpaceDE w:val="0"/>
        <w:autoSpaceDN w:val="0"/>
        <w:spacing w:line="240" w:lineRule="auto"/>
        <w:ind w:right="3" w:firstLine="708"/>
        <w:rPr>
          <w:b/>
          <w:kern w:val="0"/>
          <w:lang w:eastAsia="en-US"/>
        </w:rPr>
      </w:pPr>
      <w:r w:rsidRPr="00CD49A8">
        <w:rPr>
          <w:b/>
          <w:kern w:val="0"/>
          <w:lang w:eastAsia="en-US"/>
        </w:rPr>
        <w:t>2.12. Требования к помещениям, в которых предоставляется муниципальная услуга</w:t>
      </w:r>
    </w:p>
    <w:p w:rsidR="004A7907" w:rsidRPr="00CD49A8" w:rsidRDefault="004A7907" w:rsidP="004A7907">
      <w:pPr>
        <w:widowControl w:val="0"/>
        <w:suppressAutoHyphens w:val="0"/>
        <w:autoSpaceDE w:val="0"/>
        <w:autoSpaceDN w:val="0"/>
        <w:spacing w:before="8" w:line="240" w:lineRule="auto"/>
        <w:ind w:right="3"/>
        <w:rPr>
          <w:b/>
          <w:kern w:val="0"/>
          <w:lang w:eastAsia="en-US"/>
        </w:rPr>
      </w:pPr>
    </w:p>
    <w:p w:rsidR="004A7907" w:rsidRPr="00CD49A8" w:rsidRDefault="004A7907" w:rsidP="004A7907">
      <w:pPr>
        <w:widowControl w:val="0"/>
        <w:tabs>
          <w:tab w:val="left" w:pos="1470"/>
        </w:tabs>
        <w:suppressAutoHyphens w:val="0"/>
        <w:autoSpaceDE w:val="0"/>
        <w:autoSpaceDN w:val="0"/>
        <w:spacing w:before="79" w:line="240" w:lineRule="auto"/>
        <w:ind w:right="3"/>
        <w:rPr>
          <w:kern w:val="0"/>
          <w:lang w:eastAsia="en-US"/>
        </w:rPr>
      </w:pPr>
      <w:r w:rsidRPr="00CD49A8">
        <w:rPr>
          <w:kern w:val="0"/>
          <w:lang w:eastAsia="en-US"/>
        </w:rPr>
        <w:t>Местоположение административных зданий, в которых осуществляется</w:t>
      </w:r>
      <w:r w:rsidRPr="00CD49A8">
        <w:rPr>
          <w:spacing w:val="1"/>
          <w:kern w:val="0"/>
          <w:lang w:eastAsia="en-US"/>
        </w:rPr>
        <w:t xml:space="preserve"> </w:t>
      </w:r>
      <w:r w:rsidRPr="00CD49A8">
        <w:rPr>
          <w:kern w:val="0"/>
          <w:lang w:eastAsia="en-US"/>
        </w:rPr>
        <w:t>прием заявлений и документов, необходимых для предоставления муниципальной услуги,</w:t>
      </w:r>
      <w:r w:rsidRPr="00CD49A8">
        <w:rPr>
          <w:spacing w:val="1"/>
          <w:kern w:val="0"/>
          <w:lang w:eastAsia="en-US"/>
        </w:rPr>
        <w:t xml:space="preserve"> </w:t>
      </w:r>
      <w:r w:rsidRPr="00CD49A8">
        <w:rPr>
          <w:kern w:val="0"/>
          <w:lang w:eastAsia="en-US"/>
        </w:rPr>
        <w:t>а</w:t>
      </w:r>
      <w:r w:rsidRPr="00CD49A8">
        <w:rPr>
          <w:spacing w:val="1"/>
          <w:kern w:val="0"/>
          <w:lang w:eastAsia="en-US"/>
        </w:rPr>
        <w:t xml:space="preserve"> </w:t>
      </w:r>
      <w:r w:rsidRPr="00CD49A8">
        <w:rPr>
          <w:kern w:val="0"/>
          <w:lang w:eastAsia="en-US"/>
        </w:rPr>
        <w:t>также</w:t>
      </w:r>
      <w:r w:rsidRPr="00CD49A8">
        <w:rPr>
          <w:spacing w:val="1"/>
          <w:kern w:val="0"/>
          <w:lang w:eastAsia="en-US"/>
        </w:rPr>
        <w:t xml:space="preserve"> </w:t>
      </w:r>
      <w:r w:rsidRPr="00CD49A8">
        <w:rPr>
          <w:kern w:val="0"/>
          <w:lang w:eastAsia="en-US"/>
        </w:rPr>
        <w:t>выдача</w:t>
      </w:r>
      <w:r w:rsidRPr="00CD49A8">
        <w:rPr>
          <w:spacing w:val="1"/>
          <w:kern w:val="0"/>
          <w:lang w:eastAsia="en-US"/>
        </w:rPr>
        <w:t xml:space="preserve"> </w:t>
      </w:r>
      <w:r w:rsidRPr="00CD49A8">
        <w:rPr>
          <w:kern w:val="0"/>
          <w:lang w:eastAsia="en-US"/>
        </w:rPr>
        <w:t>результатов</w:t>
      </w:r>
      <w:r w:rsidRPr="00CD49A8">
        <w:rPr>
          <w:spacing w:val="1"/>
          <w:kern w:val="0"/>
          <w:lang w:eastAsia="en-US"/>
        </w:rPr>
        <w:t xml:space="preserve"> </w:t>
      </w:r>
      <w:r w:rsidRPr="00CD49A8">
        <w:rPr>
          <w:kern w:val="0"/>
          <w:lang w:eastAsia="en-US"/>
        </w:rPr>
        <w:t>предоставления</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w:t>
      </w:r>
      <w:r w:rsidRPr="00CD49A8">
        <w:rPr>
          <w:kern w:val="0"/>
          <w:lang w:eastAsia="en-US"/>
        </w:rPr>
        <w:t>должно</w:t>
      </w:r>
      <w:r w:rsidRPr="00CD49A8">
        <w:rPr>
          <w:spacing w:val="1"/>
          <w:kern w:val="0"/>
          <w:lang w:eastAsia="en-US"/>
        </w:rPr>
        <w:t xml:space="preserve"> </w:t>
      </w:r>
      <w:r w:rsidRPr="00CD49A8">
        <w:rPr>
          <w:kern w:val="0"/>
          <w:lang w:eastAsia="en-US"/>
        </w:rPr>
        <w:t>обеспечивать</w:t>
      </w:r>
      <w:r w:rsidRPr="00CD49A8">
        <w:rPr>
          <w:spacing w:val="1"/>
          <w:kern w:val="0"/>
          <w:lang w:eastAsia="en-US"/>
        </w:rPr>
        <w:t xml:space="preserve"> </w:t>
      </w:r>
      <w:r w:rsidRPr="00CD49A8">
        <w:rPr>
          <w:kern w:val="0"/>
          <w:lang w:eastAsia="en-US"/>
        </w:rPr>
        <w:t>удобство</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граждан</w:t>
      </w:r>
      <w:r w:rsidRPr="00CD49A8">
        <w:rPr>
          <w:spacing w:val="7"/>
          <w:kern w:val="0"/>
          <w:lang w:eastAsia="en-US"/>
        </w:rPr>
        <w:t xml:space="preserve"> </w:t>
      </w:r>
      <w:r w:rsidRPr="00CD49A8">
        <w:rPr>
          <w:kern w:val="0"/>
          <w:lang w:eastAsia="en-US"/>
        </w:rPr>
        <w:t>с</w:t>
      </w:r>
      <w:r w:rsidRPr="00CD49A8">
        <w:rPr>
          <w:spacing w:val="4"/>
          <w:kern w:val="0"/>
          <w:lang w:eastAsia="en-US"/>
        </w:rPr>
        <w:t xml:space="preserve"> </w:t>
      </w:r>
      <w:r w:rsidRPr="00CD49A8">
        <w:rPr>
          <w:kern w:val="0"/>
          <w:lang w:eastAsia="en-US"/>
        </w:rPr>
        <w:t>точки</w:t>
      </w:r>
      <w:r w:rsidRPr="00CD49A8">
        <w:rPr>
          <w:spacing w:val="7"/>
          <w:kern w:val="0"/>
          <w:lang w:eastAsia="en-US"/>
        </w:rPr>
        <w:t xml:space="preserve"> </w:t>
      </w:r>
      <w:r w:rsidRPr="00CD49A8">
        <w:rPr>
          <w:kern w:val="0"/>
          <w:lang w:eastAsia="en-US"/>
        </w:rPr>
        <w:t>зрения</w:t>
      </w:r>
      <w:r w:rsidRPr="00CD49A8">
        <w:rPr>
          <w:spacing w:val="4"/>
          <w:kern w:val="0"/>
          <w:lang w:eastAsia="en-US"/>
        </w:rPr>
        <w:t xml:space="preserve"> </w:t>
      </w:r>
      <w:r w:rsidRPr="00CD49A8">
        <w:rPr>
          <w:kern w:val="0"/>
          <w:lang w:eastAsia="en-US"/>
        </w:rPr>
        <w:t>пешеходной</w:t>
      </w:r>
      <w:r w:rsidRPr="00CD49A8">
        <w:rPr>
          <w:spacing w:val="5"/>
          <w:kern w:val="0"/>
          <w:lang w:eastAsia="en-US"/>
        </w:rPr>
        <w:t xml:space="preserve"> </w:t>
      </w:r>
      <w:r w:rsidRPr="00CD49A8">
        <w:rPr>
          <w:kern w:val="0"/>
          <w:lang w:eastAsia="en-US"/>
        </w:rPr>
        <w:t>доступности</w:t>
      </w:r>
      <w:r w:rsidRPr="00CD49A8">
        <w:rPr>
          <w:spacing w:val="4"/>
          <w:kern w:val="0"/>
          <w:lang w:eastAsia="en-US"/>
        </w:rPr>
        <w:t xml:space="preserve"> </w:t>
      </w:r>
      <w:r w:rsidRPr="00CD49A8">
        <w:rPr>
          <w:kern w:val="0"/>
          <w:lang w:eastAsia="en-US"/>
        </w:rPr>
        <w:t>от</w:t>
      </w:r>
      <w:r w:rsidRPr="00CD49A8">
        <w:rPr>
          <w:spacing w:val="3"/>
          <w:kern w:val="0"/>
          <w:lang w:eastAsia="en-US"/>
        </w:rPr>
        <w:t xml:space="preserve"> </w:t>
      </w:r>
      <w:r w:rsidRPr="00CD49A8">
        <w:rPr>
          <w:kern w:val="0"/>
          <w:lang w:eastAsia="en-US"/>
        </w:rPr>
        <w:t>остановок</w:t>
      </w:r>
      <w:r w:rsidRPr="00CD49A8">
        <w:rPr>
          <w:spacing w:val="4"/>
          <w:kern w:val="0"/>
          <w:lang w:eastAsia="en-US"/>
        </w:rPr>
        <w:t xml:space="preserve"> </w:t>
      </w:r>
      <w:r w:rsidRPr="00CD49A8">
        <w:rPr>
          <w:kern w:val="0"/>
          <w:lang w:eastAsia="en-US"/>
        </w:rPr>
        <w:t>общественного транспорта.</w:t>
      </w:r>
    </w:p>
    <w:p w:rsidR="004A7907" w:rsidRPr="00CD49A8" w:rsidRDefault="004A7907" w:rsidP="004A7907">
      <w:pPr>
        <w:widowControl w:val="0"/>
        <w:suppressAutoHyphens w:val="0"/>
        <w:autoSpaceDE w:val="0"/>
        <w:autoSpaceDN w:val="0"/>
        <w:spacing w:before="2" w:line="240" w:lineRule="auto"/>
        <w:ind w:right="3"/>
        <w:rPr>
          <w:kern w:val="0"/>
          <w:lang w:eastAsia="en-US"/>
        </w:rPr>
      </w:pPr>
      <w:r w:rsidRPr="00CD49A8">
        <w:rPr>
          <w:kern w:val="0"/>
          <w:lang w:eastAsia="en-US"/>
        </w:rPr>
        <w:t>В случае</w:t>
      </w:r>
      <w:proofErr w:type="gramStart"/>
      <w:r w:rsidRPr="00CD49A8">
        <w:rPr>
          <w:kern w:val="0"/>
          <w:lang w:eastAsia="en-US"/>
        </w:rPr>
        <w:t>,</w:t>
      </w:r>
      <w:proofErr w:type="gramEnd"/>
      <w:r w:rsidRPr="00CD49A8">
        <w:rPr>
          <w:kern w:val="0"/>
          <w:lang w:eastAsia="en-US"/>
        </w:rPr>
        <w:t xml:space="preserve"> если имеется возможность организации стоянки (парковки) возле</w:t>
      </w:r>
      <w:r w:rsidRPr="00CD49A8">
        <w:rPr>
          <w:spacing w:val="1"/>
          <w:kern w:val="0"/>
          <w:lang w:eastAsia="en-US"/>
        </w:rPr>
        <w:t xml:space="preserve"> </w:t>
      </w:r>
      <w:r w:rsidRPr="00CD49A8">
        <w:rPr>
          <w:kern w:val="0"/>
          <w:lang w:eastAsia="en-US"/>
        </w:rPr>
        <w:t>здания (строения), в котором размещено помещение приема и выдачи документов,</w:t>
      </w:r>
      <w:r w:rsidRPr="00CD49A8">
        <w:rPr>
          <w:spacing w:val="1"/>
          <w:kern w:val="0"/>
          <w:lang w:eastAsia="en-US"/>
        </w:rPr>
        <w:t xml:space="preserve"> </w:t>
      </w:r>
      <w:r w:rsidRPr="00CD49A8">
        <w:rPr>
          <w:kern w:val="0"/>
          <w:lang w:eastAsia="en-US"/>
        </w:rPr>
        <w:t>организовывается</w:t>
      </w:r>
      <w:r w:rsidRPr="00CD49A8">
        <w:rPr>
          <w:spacing w:val="1"/>
          <w:kern w:val="0"/>
          <w:lang w:eastAsia="en-US"/>
        </w:rPr>
        <w:t xml:space="preserve"> </w:t>
      </w:r>
      <w:r w:rsidRPr="00CD49A8">
        <w:rPr>
          <w:kern w:val="0"/>
          <w:lang w:eastAsia="en-US"/>
        </w:rPr>
        <w:t>стоянка</w:t>
      </w:r>
      <w:r w:rsidRPr="00CD49A8">
        <w:rPr>
          <w:spacing w:val="1"/>
          <w:kern w:val="0"/>
          <w:lang w:eastAsia="en-US"/>
        </w:rPr>
        <w:t xml:space="preserve"> </w:t>
      </w:r>
      <w:r w:rsidRPr="00CD49A8">
        <w:rPr>
          <w:kern w:val="0"/>
          <w:lang w:eastAsia="en-US"/>
        </w:rPr>
        <w:t>(парковка)</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личного</w:t>
      </w:r>
      <w:r w:rsidRPr="00CD49A8">
        <w:rPr>
          <w:spacing w:val="1"/>
          <w:kern w:val="0"/>
          <w:lang w:eastAsia="en-US"/>
        </w:rPr>
        <w:t xml:space="preserve"> </w:t>
      </w:r>
      <w:r w:rsidRPr="00CD49A8">
        <w:rPr>
          <w:kern w:val="0"/>
          <w:lang w:eastAsia="en-US"/>
        </w:rPr>
        <w:t>автомобильного</w:t>
      </w:r>
      <w:r w:rsidRPr="00CD49A8">
        <w:rPr>
          <w:spacing w:val="1"/>
          <w:kern w:val="0"/>
          <w:lang w:eastAsia="en-US"/>
        </w:rPr>
        <w:t xml:space="preserve"> </w:t>
      </w:r>
      <w:r w:rsidRPr="00CD49A8">
        <w:rPr>
          <w:kern w:val="0"/>
          <w:lang w:eastAsia="en-US"/>
        </w:rPr>
        <w:t>транспорта</w:t>
      </w:r>
      <w:r w:rsidRPr="00CD49A8">
        <w:rPr>
          <w:spacing w:val="1"/>
          <w:kern w:val="0"/>
          <w:lang w:eastAsia="en-US"/>
        </w:rPr>
        <w:t xml:space="preserve"> </w:t>
      </w:r>
      <w:r w:rsidRPr="00CD49A8">
        <w:rPr>
          <w:kern w:val="0"/>
          <w:lang w:eastAsia="en-US"/>
        </w:rPr>
        <w:t>заявителей.</w:t>
      </w:r>
      <w:r w:rsidRPr="00CD49A8">
        <w:rPr>
          <w:spacing w:val="-4"/>
          <w:kern w:val="0"/>
          <w:lang w:eastAsia="en-US"/>
        </w:rPr>
        <w:t xml:space="preserve"> </w:t>
      </w:r>
      <w:r w:rsidRPr="00CD49A8">
        <w:rPr>
          <w:kern w:val="0"/>
          <w:lang w:eastAsia="en-US"/>
        </w:rPr>
        <w:t>За</w:t>
      </w:r>
      <w:r w:rsidRPr="00CD49A8">
        <w:rPr>
          <w:spacing w:val="-5"/>
          <w:kern w:val="0"/>
          <w:lang w:eastAsia="en-US"/>
        </w:rPr>
        <w:t xml:space="preserve"> </w:t>
      </w:r>
      <w:r w:rsidRPr="00CD49A8">
        <w:rPr>
          <w:kern w:val="0"/>
          <w:lang w:eastAsia="en-US"/>
        </w:rPr>
        <w:t>пользование</w:t>
      </w:r>
      <w:r w:rsidRPr="00CD49A8">
        <w:rPr>
          <w:spacing w:val="-3"/>
          <w:kern w:val="0"/>
          <w:lang w:eastAsia="en-US"/>
        </w:rPr>
        <w:t xml:space="preserve"> </w:t>
      </w:r>
      <w:r w:rsidRPr="00CD49A8">
        <w:rPr>
          <w:kern w:val="0"/>
          <w:lang w:eastAsia="en-US"/>
        </w:rPr>
        <w:t>стоянкой</w:t>
      </w:r>
      <w:r w:rsidRPr="00CD49A8">
        <w:rPr>
          <w:spacing w:val="-3"/>
          <w:kern w:val="0"/>
          <w:lang w:eastAsia="en-US"/>
        </w:rPr>
        <w:t xml:space="preserve"> </w:t>
      </w:r>
      <w:r w:rsidRPr="00CD49A8">
        <w:rPr>
          <w:kern w:val="0"/>
          <w:lang w:eastAsia="en-US"/>
        </w:rPr>
        <w:t>(парковкой)</w:t>
      </w:r>
      <w:r w:rsidRPr="00CD49A8">
        <w:rPr>
          <w:spacing w:val="-2"/>
          <w:kern w:val="0"/>
          <w:lang w:eastAsia="en-US"/>
        </w:rPr>
        <w:t xml:space="preserve"> </w:t>
      </w:r>
      <w:r w:rsidRPr="00CD49A8">
        <w:rPr>
          <w:kern w:val="0"/>
          <w:lang w:eastAsia="en-US"/>
        </w:rPr>
        <w:t>с</w:t>
      </w:r>
      <w:r w:rsidRPr="00CD49A8">
        <w:rPr>
          <w:spacing w:val="-4"/>
          <w:kern w:val="0"/>
          <w:lang w:eastAsia="en-US"/>
        </w:rPr>
        <w:t xml:space="preserve"> </w:t>
      </w:r>
      <w:r w:rsidRPr="00CD49A8">
        <w:rPr>
          <w:kern w:val="0"/>
          <w:lang w:eastAsia="en-US"/>
        </w:rPr>
        <w:t>заявителей</w:t>
      </w:r>
      <w:r w:rsidRPr="00CD49A8">
        <w:rPr>
          <w:spacing w:val="-1"/>
          <w:kern w:val="0"/>
          <w:lang w:eastAsia="en-US"/>
        </w:rPr>
        <w:t xml:space="preserve"> </w:t>
      </w:r>
      <w:r w:rsidRPr="00CD49A8">
        <w:rPr>
          <w:kern w:val="0"/>
          <w:lang w:eastAsia="en-US"/>
        </w:rPr>
        <w:t>плата</w:t>
      </w:r>
      <w:r w:rsidRPr="00CD49A8">
        <w:rPr>
          <w:spacing w:val="-7"/>
          <w:kern w:val="0"/>
          <w:lang w:eastAsia="en-US"/>
        </w:rPr>
        <w:t xml:space="preserve"> </w:t>
      </w:r>
      <w:r w:rsidRPr="00CD49A8">
        <w:rPr>
          <w:kern w:val="0"/>
          <w:lang w:eastAsia="en-US"/>
        </w:rPr>
        <w:t>не</w:t>
      </w:r>
      <w:r w:rsidRPr="00CD49A8">
        <w:rPr>
          <w:spacing w:val="-2"/>
          <w:kern w:val="0"/>
          <w:lang w:eastAsia="en-US"/>
        </w:rPr>
        <w:t xml:space="preserve"> </w:t>
      </w:r>
      <w:r w:rsidRPr="00CD49A8">
        <w:rPr>
          <w:kern w:val="0"/>
          <w:lang w:eastAsia="en-US"/>
        </w:rPr>
        <w:t>взимается.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Для парковки специальных автотранспортных средств инвалидов на стоянке</w:t>
      </w:r>
      <w:r w:rsidRPr="00CD49A8">
        <w:rPr>
          <w:spacing w:val="1"/>
          <w:kern w:val="0"/>
          <w:lang w:eastAsia="en-US"/>
        </w:rPr>
        <w:t xml:space="preserve"> </w:t>
      </w:r>
      <w:r w:rsidRPr="00CD49A8">
        <w:rPr>
          <w:spacing w:val="-1"/>
          <w:kern w:val="0"/>
          <w:lang w:eastAsia="en-US"/>
        </w:rPr>
        <w:t>(парковке)</w:t>
      </w:r>
      <w:r w:rsidRPr="00CD49A8">
        <w:rPr>
          <w:spacing w:val="-16"/>
          <w:kern w:val="0"/>
          <w:lang w:eastAsia="en-US"/>
        </w:rPr>
        <w:t xml:space="preserve"> </w:t>
      </w:r>
      <w:r w:rsidRPr="00CD49A8">
        <w:rPr>
          <w:kern w:val="0"/>
          <w:lang w:eastAsia="en-US"/>
        </w:rPr>
        <w:t>выделяется</w:t>
      </w:r>
      <w:r w:rsidRPr="00CD49A8">
        <w:rPr>
          <w:spacing w:val="-15"/>
          <w:kern w:val="0"/>
          <w:lang w:eastAsia="en-US"/>
        </w:rPr>
        <w:t xml:space="preserve"> </w:t>
      </w:r>
      <w:r w:rsidRPr="00CD49A8">
        <w:rPr>
          <w:kern w:val="0"/>
          <w:lang w:eastAsia="en-US"/>
        </w:rPr>
        <w:t>не</w:t>
      </w:r>
      <w:r w:rsidRPr="00CD49A8">
        <w:rPr>
          <w:spacing w:val="-16"/>
          <w:kern w:val="0"/>
          <w:lang w:eastAsia="en-US"/>
        </w:rPr>
        <w:t xml:space="preserve"> </w:t>
      </w:r>
      <w:r w:rsidRPr="00CD49A8">
        <w:rPr>
          <w:kern w:val="0"/>
          <w:lang w:eastAsia="en-US"/>
        </w:rPr>
        <w:t>менее</w:t>
      </w:r>
      <w:r w:rsidRPr="00CD49A8">
        <w:rPr>
          <w:spacing w:val="-15"/>
          <w:kern w:val="0"/>
          <w:lang w:eastAsia="en-US"/>
        </w:rPr>
        <w:t xml:space="preserve"> </w:t>
      </w:r>
      <w:r w:rsidRPr="00CD49A8">
        <w:rPr>
          <w:kern w:val="0"/>
          <w:lang w:eastAsia="en-US"/>
        </w:rPr>
        <w:t>10%</w:t>
      </w:r>
      <w:r w:rsidRPr="00CD49A8">
        <w:rPr>
          <w:spacing w:val="-17"/>
          <w:kern w:val="0"/>
          <w:lang w:eastAsia="en-US"/>
        </w:rPr>
        <w:t xml:space="preserve"> </w:t>
      </w:r>
      <w:r w:rsidRPr="00CD49A8">
        <w:rPr>
          <w:kern w:val="0"/>
          <w:lang w:eastAsia="en-US"/>
        </w:rPr>
        <w:t>мест</w:t>
      </w:r>
      <w:r w:rsidRPr="00CD49A8">
        <w:rPr>
          <w:spacing w:val="-16"/>
          <w:kern w:val="0"/>
          <w:lang w:eastAsia="en-US"/>
        </w:rPr>
        <w:t xml:space="preserve"> </w:t>
      </w:r>
      <w:r w:rsidRPr="00CD49A8">
        <w:rPr>
          <w:kern w:val="0"/>
          <w:lang w:eastAsia="en-US"/>
        </w:rPr>
        <w:t>(но</w:t>
      </w:r>
      <w:r w:rsidRPr="00CD49A8">
        <w:rPr>
          <w:spacing w:val="-14"/>
          <w:kern w:val="0"/>
          <w:lang w:eastAsia="en-US"/>
        </w:rPr>
        <w:t xml:space="preserve"> </w:t>
      </w:r>
      <w:r w:rsidRPr="00CD49A8">
        <w:rPr>
          <w:kern w:val="0"/>
          <w:lang w:eastAsia="en-US"/>
        </w:rPr>
        <w:t>не</w:t>
      </w:r>
      <w:r w:rsidRPr="00CD49A8">
        <w:rPr>
          <w:spacing w:val="-16"/>
          <w:kern w:val="0"/>
          <w:lang w:eastAsia="en-US"/>
        </w:rPr>
        <w:t xml:space="preserve"> </w:t>
      </w:r>
      <w:r w:rsidRPr="00CD49A8">
        <w:rPr>
          <w:kern w:val="0"/>
          <w:lang w:eastAsia="en-US"/>
        </w:rPr>
        <w:t>менее</w:t>
      </w:r>
      <w:r w:rsidRPr="00CD49A8">
        <w:rPr>
          <w:spacing w:val="-15"/>
          <w:kern w:val="0"/>
          <w:lang w:eastAsia="en-US"/>
        </w:rPr>
        <w:t xml:space="preserve"> </w:t>
      </w:r>
      <w:r w:rsidRPr="00CD49A8">
        <w:rPr>
          <w:kern w:val="0"/>
          <w:lang w:eastAsia="en-US"/>
        </w:rPr>
        <w:t>одного</w:t>
      </w:r>
      <w:r w:rsidRPr="00CD49A8">
        <w:rPr>
          <w:spacing w:val="-15"/>
          <w:kern w:val="0"/>
          <w:lang w:eastAsia="en-US"/>
        </w:rPr>
        <w:t xml:space="preserve"> </w:t>
      </w:r>
      <w:r w:rsidRPr="00CD49A8">
        <w:rPr>
          <w:kern w:val="0"/>
          <w:lang w:eastAsia="en-US"/>
        </w:rPr>
        <w:t>места)</w:t>
      </w:r>
      <w:r w:rsidRPr="00CD49A8">
        <w:rPr>
          <w:spacing w:val="-15"/>
          <w:kern w:val="0"/>
          <w:lang w:eastAsia="en-US"/>
        </w:rPr>
        <w:t xml:space="preserve"> </w:t>
      </w:r>
      <w:r w:rsidRPr="00CD49A8">
        <w:rPr>
          <w:kern w:val="0"/>
          <w:lang w:eastAsia="en-US"/>
        </w:rPr>
        <w:t>для</w:t>
      </w:r>
      <w:r w:rsidRPr="00CD49A8">
        <w:rPr>
          <w:spacing w:val="-17"/>
          <w:kern w:val="0"/>
          <w:lang w:eastAsia="en-US"/>
        </w:rPr>
        <w:t xml:space="preserve"> </w:t>
      </w:r>
      <w:r w:rsidRPr="00CD49A8">
        <w:rPr>
          <w:kern w:val="0"/>
          <w:lang w:eastAsia="en-US"/>
        </w:rPr>
        <w:t>бесплатной</w:t>
      </w:r>
      <w:r w:rsidRPr="00CD49A8">
        <w:rPr>
          <w:spacing w:val="-68"/>
          <w:kern w:val="0"/>
          <w:lang w:eastAsia="en-US"/>
        </w:rPr>
        <w:t xml:space="preserve"> </w:t>
      </w:r>
      <w:r w:rsidRPr="00CD49A8">
        <w:rPr>
          <w:kern w:val="0"/>
          <w:lang w:eastAsia="en-US"/>
        </w:rPr>
        <w:t>парковки</w:t>
      </w:r>
      <w:r w:rsidRPr="00CD49A8">
        <w:rPr>
          <w:spacing w:val="1"/>
          <w:kern w:val="0"/>
          <w:lang w:eastAsia="en-US"/>
        </w:rPr>
        <w:t xml:space="preserve"> </w:t>
      </w:r>
      <w:r w:rsidRPr="00CD49A8">
        <w:rPr>
          <w:kern w:val="0"/>
          <w:lang w:eastAsia="en-US"/>
        </w:rPr>
        <w:t>транспортных</w:t>
      </w:r>
      <w:r w:rsidRPr="00CD49A8">
        <w:rPr>
          <w:spacing w:val="1"/>
          <w:kern w:val="0"/>
          <w:lang w:eastAsia="en-US"/>
        </w:rPr>
        <w:t xml:space="preserve"> </w:t>
      </w:r>
      <w:r w:rsidRPr="00CD49A8">
        <w:rPr>
          <w:kern w:val="0"/>
          <w:lang w:eastAsia="en-US"/>
        </w:rPr>
        <w:t>средств,</w:t>
      </w:r>
      <w:r w:rsidRPr="00CD49A8">
        <w:rPr>
          <w:spacing w:val="1"/>
          <w:kern w:val="0"/>
          <w:lang w:eastAsia="en-US"/>
        </w:rPr>
        <w:t xml:space="preserve"> </w:t>
      </w:r>
      <w:r w:rsidRPr="00CD49A8">
        <w:rPr>
          <w:kern w:val="0"/>
          <w:lang w:eastAsia="en-US"/>
        </w:rPr>
        <w:t>управляемых</w:t>
      </w:r>
      <w:r w:rsidRPr="00CD49A8">
        <w:rPr>
          <w:spacing w:val="1"/>
          <w:kern w:val="0"/>
          <w:lang w:eastAsia="en-US"/>
        </w:rPr>
        <w:t xml:space="preserve"> </w:t>
      </w:r>
      <w:r w:rsidRPr="00CD49A8">
        <w:rPr>
          <w:kern w:val="0"/>
          <w:lang w:eastAsia="en-US"/>
        </w:rPr>
        <w:t>инвалидами</w:t>
      </w:r>
      <w:r w:rsidRPr="00CD49A8">
        <w:rPr>
          <w:spacing w:val="1"/>
          <w:kern w:val="0"/>
          <w:lang w:eastAsia="en-US"/>
        </w:rPr>
        <w:t xml:space="preserve"> </w:t>
      </w:r>
      <w:r w:rsidRPr="00CD49A8">
        <w:rPr>
          <w:kern w:val="0"/>
          <w:lang w:eastAsia="en-US"/>
        </w:rPr>
        <w:t>I,</w:t>
      </w:r>
      <w:r w:rsidRPr="00CD49A8">
        <w:rPr>
          <w:spacing w:val="1"/>
          <w:kern w:val="0"/>
          <w:lang w:eastAsia="en-US"/>
        </w:rPr>
        <w:t xml:space="preserve"> </w:t>
      </w:r>
      <w:r w:rsidRPr="00CD49A8">
        <w:rPr>
          <w:kern w:val="0"/>
          <w:lang w:eastAsia="en-US"/>
        </w:rPr>
        <w:t>II</w:t>
      </w:r>
      <w:r w:rsidRPr="00CD49A8">
        <w:rPr>
          <w:spacing w:val="1"/>
          <w:kern w:val="0"/>
          <w:lang w:eastAsia="en-US"/>
        </w:rPr>
        <w:t xml:space="preserve"> </w:t>
      </w:r>
      <w:r w:rsidRPr="00CD49A8">
        <w:rPr>
          <w:kern w:val="0"/>
          <w:lang w:eastAsia="en-US"/>
        </w:rPr>
        <w:t>групп,</w:t>
      </w:r>
      <w:r w:rsidRPr="00CD49A8">
        <w:rPr>
          <w:spacing w:val="1"/>
          <w:kern w:val="0"/>
          <w:lang w:eastAsia="en-US"/>
        </w:rPr>
        <w:t xml:space="preserve"> </w:t>
      </w:r>
      <w:r w:rsidRPr="00CD49A8">
        <w:rPr>
          <w:kern w:val="0"/>
          <w:lang w:eastAsia="en-US"/>
        </w:rPr>
        <w:t>а</w:t>
      </w:r>
      <w:r w:rsidRPr="00CD49A8">
        <w:rPr>
          <w:spacing w:val="1"/>
          <w:kern w:val="0"/>
          <w:lang w:eastAsia="en-US"/>
        </w:rPr>
        <w:t xml:space="preserve"> </w:t>
      </w:r>
      <w:r w:rsidRPr="00CD49A8">
        <w:rPr>
          <w:kern w:val="0"/>
          <w:lang w:eastAsia="en-US"/>
        </w:rPr>
        <w:t>также</w:t>
      </w:r>
      <w:r w:rsidRPr="00CD49A8">
        <w:rPr>
          <w:spacing w:val="1"/>
          <w:kern w:val="0"/>
          <w:lang w:eastAsia="en-US"/>
        </w:rPr>
        <w:t xml:space="preserve"> </w:t>
      </w:r>
      <w:r w:rsidRPr="00CD49A8">
        <w:rPr>
          <w:kern w:val="0"/>
          <w:lang w:eastAsia="en-US"/>
        </w:rPr>
        <w:t>инвалидами</w:t>
      </w:r>
      <w:r w:rsidRPr="00CD49A8">
        <w:rPr>
          <w:spacing w:val="1"/>
          <w:kern w:val="0"/>
          <w:lang w:eastAsia="en-US"/>
        </w:rPr>
        <w:t xml:space="preserve"> </w:t>
      </w:r>
      <w:r w:rsidRPr="00CD49A8">
        <w:rPr>
          <w:kern w:val="0"/>
          <w:lang w:eastAsia="en-US"/>
        </w:rPr>
        <w:t>III</w:t>
      </w:r>
      <w:r w:rsidRPr="00CD49A8">
        <w:rPr>
          <w:spacing w:val="1"/>
          <w:kern w:val="0"/>
          <w:lang w:eastAsia="en-US"/>
        </w:rPr>
        <w:t xml:space="preserve"> </w:t>
      </w:r>
      <w:r w:rsidRPr="00CD49A8">
        <w:rPr>
          <w:kern w:val="0"/>
          <w:lang w:eastAsia="en-US"/>
        </w:rPr>
        <w:t>группы</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порядке,</w:t>
      </w:r>
      <w:r w:rsidRPr="00CD49A8">
        <w:rPr>
          <w:spacing w:val="1"/>
          <w:kern w:val="0"/>
          <w:lang w:eastAsia="en-US"/>
        </w:rPr>
        <w:t xml:space="preserve"> </w:t>
      </w:r>
      <w:r w:rsidRPr="00CD49A8">
        <w:rPr>
          <w:kern w:val="0"/>
          <w:lang w:eastAsia="en-US"/>
        </w:rPr>
        <w:t>установленном</w:t>
      </w:r>
      <w:r w:rsidRPr="00CD49A8">
        <w:rPr>
          <w:spacing w:val="1"/>
          <w:kern w:val="0"/>
          <w:lang w:eastAsia="en-US"/>
        </w:rPr>
        <w:t xml:space="preserve"> </w:t>
      </w:r>
      <w:r w:rsidRPr="00CD49A8">
        <w:rPr>
          <w:kern w:val="0"/>
          <w:lang w:eastAsia="en-US"/>
        </w:rPr>
        <w:t>Правительством</w:t>
      </w:r>
      <w:r w:rsidRPr="00CD49A8">
        <w:rPr>
          <w:spacing w:val="1"/>
          <w:kern w:val="0"/>
          <w:lang w:eastAsia="en-US"/>
        </w:rPr>
        <w:t xml:space="preserve"> </w:t>
      </w:r>
      <w:r w:rsidRPr="00CD49A8">
        <w:rPr>
          <w:kern w:val="0"/>
          <w:lang w:eastAsia="en-US"/>
        </w:rPr>
        <w:t>Российской</w:t>
      </w:r>
      <w:r w:rsidRPr="00CD49A8">
        <w:rPr>
          <w:spacing w:val="1"/>
          <w:kern w:val="0"/>
          <w:lang w:eastAsia="en-US"/>
        </w:rPr>
        <w:t xml:space="preserve"> </w:t>
      </w:r>
      <w:r w:rsidRPr="00CD49A8">
        <w:rPr>
          <w:kern w:val="0"/>
          <w:lang w:eastAsia="en-US"/>
        </w:rPr>
        <w:t>Федерации, и транспортных средств, перевозящих таких инвалидов и (или) детей -</w:t>
      </w:r>
      <w:r w:rsidRPr="00CD49A8">
        <w:rPr>
          <w:spacing w:val="1"/>
          <w:kern w:val="0"/>
          <w:lang w:eastAsia="en-US"/>
        </w:rPr>
        <w:t xml:space="preserve"> </w:t>
      </w:r>
      <w:r w:rsidRPr="00CD49A8">
        <w:rPr>
          <w:kern w:val="0"/>
          <w:lang w:eastAsia="en-US"/>
        </w:rPr>
        <w:t>инвалидов.</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В целях обеспечения беспрепятственного доступа заявителей, в том числе</w:t>
      </w:r>
      <w:r w:rsidRPr="00CD49A8">
        <w:rPr>
          <w:spacing w:val="1"/>
          <w:kern w:val="0"/>
          <w:lang w:eastAsia="en-US"/>
        </w:rPr>
        <w:t xml:space="preserve"> </w:t>
      </w:r>
      <w:r w:rsidRPr="00CD49A8">
        <w:rPr>
          <w:kern w:val="0"/>
          <w:lang w:eastAsia="en-US"/>
        </w:rPr>
        <w:t>передвигающихся на инвалидных колясках, вход в здание и помещения, в которых</w:t>
      </w:r>
      <w:r w:rsidRPr="00CD49A8">
        <w:rPr>
          <w:spacing w:val="1"/>
          <w:kern w:val="0"/>
          <w:lang w:eastAsia="en-US"/>
        </w:rPr>
        <w:t xml:space="preserve"> </w:t>
      </w:r>
      <w:r w:rsidRPr="00CD49A8">
        <w:rPr>
          <w:spacing w:val="-1"/>
          <w:kern w:val="0"/>
          <w:lang w:eastAsia="en-US"/>
        </w:rPr>
        <w:t>предоставляется</w:t>
      </w:r>
      <w:r w:rsidRPr="00CD49A8">
        <w:rPr>
          <w:spacing w:val="-15"/>
          <w:kern w:val="0"/>
          <w:lang w:eastAsia="en-US"/>
        </w:rPr>
        <w:t xml:space="preserve"> </w:t>
      </w:r>
      <w:r w:rsidRPr="00CD49A8">
        <w:rPr>
          <w:kern w:val="0"/>
          <w:lang w:eastAsia="en-US"/>
        </w:rPr>
        <w:t>муниципальная услуга,</w:t>
      </w:r>
      <w:r w:rsidRPr="00CD49A8">
        <w:rPr>
          <w:spacing w:val="-15"/>
          <w:kern w:val="0"/>
          <w:lang w:eastAsia="en-US"/>
        </w:rPr>
        <w:t xml:space="preserve"> </w:t>
      </w:r>
      <w:r w:rsidRPr="00CD49A8">
        <w:rPr>
          <w:kern w:val="0"/>
          <w:lang w:eastAsia="en-US"/>
        </w:rPr>
        <w:t>оборудуются</w:t>
      </w:r>
      <w:r w:rsidRPr="00CD49A8">
        <w:rPr>
          <w:spacing w:val="-15"/>
          <w:kern w:val="0"/>
          <w:lang w:eastAsia="en-US"/>
        </w:rPr>
        <w:t xml:space="preserve"> </w:t>
      </w:r>
      <w:r w:rsidRPr="00CD49A8">
        <w:rPr>
          <w:kern w:val="0"/>
          <w:lang w:eastAsia="en-US"/>
        </w:rPr>
        <w:t>пандусами,</w:t>
      </w:r>
      <w:r w:rsidRPr="00CD49A8">
        <w:rPr>
          <w:spacing w:val="-68"/>
          <w:kern w:val="0"/>
          <w:lang w:eastAsia="en-US"/>
        </w:rPr>
        <w:t xml:space="preserve"> </w:t>
      </w:r>
      <w:r w:rsidRPr="00CD49A8">
        <w:rPr>
          <w:kern w:val="0"/>
          <w:lang w:eastAsia="en-US"/>
        </w:rPr>
        <w:t>поручнями, тактильными (контрастными) предупреждающими элементами, иными</w:t>
      </w:r>
      <w:r w:rsidRPr="00CD49A8">
        <w:rPr>
          <w:spacing w:val="1"/>
          <w:kern w:val="0"/>
          <w:lang w:eastAsia="en-US"/>
        </w:rPr>
        <w:t xml:space="preserve"> </w:t>
      </w:r>
      <w:r w:rsidRPr="00CD49A8">
        <w:rPr>
          <w:kern w:val="0"/>
          <w:lang w:eastAsia="en-US"/>
        </w:rPr>
        <w:t>специальными</w:t>
      </w:r>
      <w:r w:rsidRPr="00CD49A8">
        <w:rPr>
          <w:spacing w:val="1"/>
          <w:kern w:val="0"/>
          <w:lang w:eastAsia="en-US"/>
        </w:rPr>
        <w:t xml:space="preserve"> </w:t>
      </w:r>
      <w:r w:rsidRPr="00CD49A8">
        <w:rPr>
          <w:kern w:val="0"/>
          <w:lang w:eastAsia="en-US"/>
        </w:rPr>
        <w:t>приспособлениями, позволяющими обеспечить беспрепятственный</w:t>
      </w:r>
      <w:r w:rsidRPr="00CD49A8">
        <w:rPr>
          <w:spacing w:val="1"/>
          <w:kern w:val="0"/>
          <w:lang w:eastAsia="en-US"/>
        </w:rPr>
        <w:t xml:space="preserve"> </w:t>
      </w:r>
      <w:r w:rsidRPr="00CD49A8">
        <w:rPr>
          <w:kern w:val="0"/>
          <w:lang w:eastAsia="en-US"/>
        </w:rPr>
        <w:t>доступ</w:t>
      </w:r>
      <w:r w:rsidRPr="00CD49A8">
        <w:rPr>
          <w:spacing w:val="-6"/>
          <w:kern w:val="0"/>
          <w:lang w:eastAsia="en-US"/>
        </w:rPr>
        <w:t xml:space="preserve"> </w:t>
      </w:r>
      <w:r w:rsidRPr="00CD49A8">
        <w:rPr>
          <w:kern w:val="0"/>
          <w:lang w:eastAsia="en-US"/>
        </w:rPr>
        <w:t>и</w:t>
      </w:r>
      <w:r w:rsidRPr="00CD49A8">
        <w:rPr>
          <w:spacing w:val="-5"/>
          <w:kern w:val="0"/>
          <w:lang w:eastAsia="en-US"/>
        </w:rPr>
        <w:t xml:space="preserve"> </w:t>
      </w:r>
      <w:r w:rsidRPr="00CD49A8">
        <w:rPr>
          <w:kern w:val="0"/>
          <w:lang w:eastAsia="en-US"/>
        </w:rPr>
        <w:t>передвижение</w:t>
      </w:r>
      <w:r w:rsidRPr="00CD49A8">
        <w:rPr>
          <w:spacing w:val="-5"/>
          <w:kern w:val="0"/>
          <w:lang w:eastAsia="en-US"/>
        </w:rPr>
        <w:t xml:space="preserve"> </w:t>
      </w:r>
      <w:r w:rsidRPr="00CD49A8">
        <w:rPr>
          <w:kern w:val="0"/>
          <w:lang w:eastAsia="en-US"/>
        </w:rPr>
        <w:t>инвалидов,</w:t>
      </w:r>
      <w:r w:rsidRPr="00CD49A8">
        <w:rPr>
          <w:spacing w:val="-7"/>
          <w:kern w:val="0"/>
          <w:lang w:eastAsia="en-US"/>
        </w:rPr>
        <w:t xml:space="preserve"> </w:t>
      </w:r>
      <w:r w:rsidRPr="00CD49A8">
        <w:rPr>
          <w:kern w:val="0"/>
          <w:lang w:eastAsia="en-US"/>
        </w:rPr>
        <w:t>в</w:t>
      </w:r>
      <w:r w:rsidRPr="00CD49A8">
        <w:rPr>
          <w:spacing w:val="-6"/>
          <w:kern w:val="0"/>
          <w:lang w:eastAsia="en-US"/>
        </w:rPr>
        <w:t xml:space="preserve"> </w:t>
      </w:r>
      <w:r w:rsidRPr="00CD49A8">
        <w:rPr>
          <w:kern w:val="0"/>
          <w:lang w:eastAsia="en-US"/>
        </w:rPr>
        <w:t>соответствии</w:t>
      </w:r>
      <w:r w:rsidRPr="00CD49A8">
        <w:rPr>
          <w:spacing w:val="-6"/>
          <w:kern w:val="0"/>
          <w:lang w:eastAsia="en-US"/>
        </w:rPr>
        <w:t xml:space="preserve"> </w:t>
      </w:r>
      <w:r w:rsidRPr="00CD49A8">
        <w:rPr>
          <w:kern w:val="0"/>
          <w:lang w:eastAsia="en-US"/>
        </w:rPr>
        <w:t>с</w:t>
      </w:r>
      <w:r w:rsidRPr="00CD49A8">
        <w:rPr>
          <w:spacing w:val="-5"/>
          <w:kern w:val="0"/>
          <w:lang w:eastAsia="en-US"/>
        </w:rPr>
        <w:t xml:space="preserve"> </w:t>
      </w:r>
      <w:r w:rsidRPr="00CD49A8">
        <w:rPr>
          <w:kern w:val="0"/>
          <w:lang w:eastAsia="en-US"/>
        </w:rPr>
        <w:t>законодательством</w:t>
      </w:r>
      <w:r w:rsidRPr="00CD49A8">
        <w:rPr>
          <w:spacing w:val="-5"/>
          <w:kern w:val="0"/>
          <w:lang w:eastAsia="en-US"/>
        </w:rPr>
        <w:t xml:space="preserve"> </w:t>
      </w:r>
      <w:r w:rsidRPr="00CD49A8">
        <w:rPr>
          <w:kern w:val="0"/>
          <w:lang w:eastAsia="en-US"/>
        </w:rPr>
        <w:t>Российской</w:t>
      </w:r>
      <w:r w:rsidRPr="00CD49A8">
        <w:rPr>
          <w:spacing w:val="-68"/>
          <w:kern w:val="0"/>
          <w:lang w:eastAsia="en-US"/>
        </w:rPr>
        <w:t xml:space="preserve"> </w:t>
      </w:r>
      <w:r w:rsidRPr="00CD49A8">
        <w:rPr>
          <w:kern w:val="0"/>
          <w:lang w:eastAsia="en-US"/>
        </w:rPr>
        <w:t>Федерации</w:t>
      </w:r>
      <w:r w:rsidRPr="00CD49A8">
        <w:rPr>
          <w:spacing w:val="-4"/>
          <w:kern w:val="0"/>
          <w:lang w:eastAsia="en-US"/>
        </w:rPr>
        <w:t xml:space="preserve"> </w:t>
      </w:r>
      <w:r w:rsidRPr="00CD49A8">
        <w:rPr>
          <w:kern w:val="0"/>
          <w:lang w:eastAsia="en-US"/>
        </w:rPr>
        <w:t>о</w:t>
      </w:r>
      <w:r w:rsidRPr="00CD49A8">
        <w:rPr>
          <w:spacing w:val="1"/>
          <w:kern w:val="0"/>
          <w:lang w:eastAsia="en-US"/>
        </w:rPr>
        <w:t xml:space="preserve"> </w:t>
      </w:r>
      <w:r w:rsidRPr="00CD49A8">
        <w:rPr>
          <w:kern w:val="0"/>
          <w:lang w:eastAsia="en-US"/>
        </w:rPr>
        <w:t>социальной защите</w:t>
      </w:r>
      <w:r w:rsidRPr="00CD49A8">
        <w:rPr>
          <w:spacing w:val="-3"/>
          <w:kern w:val="0"/>
          <w:lang w:eastAsia="en-US"/>
        </w:rPr>
        <w:t xml:space="preserve"> </w:t>
      </w:r>
      <w:r w:rsidRPr="00CD49A8">
        <w:rPr>
          <w:kern w:val="0"/>
          <w:lang w:eastAsia="en-US"/>
        </w:rPr>
        <w:t>инвалидов.</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lastRenderedPageBreak/>
        <w:t>Центральный</w:t>
      </w:r>
      <w:r w:rsidRPr="00CD49A8">
        <w:rPr>
          <w:spacing w:val="1"/>
          <w:kern w:val="0"/>
          <w:lang w:eastAsia="en-US"/>
        </w:rPr>
        <w:t xml:space="preserve"> </w:t>
      </w:r>
      <w:r w:rsidRPr="00CD49A8">
        <w:rPr>
          <w:kern w:val="0"/>
          <w:lang w:eastAsia="en-US"/>
        </w:rPr>
        <w:t>вход</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здание</w:t>
      </w:r>
      <w:r w:rsidRPr="00CD49A8">
        <w:rPr>
          <w:spacing w:val="1"/>
          <w:kern w:val="0"/>
          <w:lang w:eastAsia="en-US"/>
        </w:rPr>
        <w:t xml:space="preserve"> </w:t>
      </w:r>
      <w:r w:rsidRPr="00CD49A8">
        <w:rPr>
          <w:kern w:val="0"/>
          <w:lang w:eastAsia="en-US"/>
        </w:rPr>
        <w:t>администрации</w:t>
      </w:r>
      <w:r w:rsidRPr="00CD49A8">
        <w:rPr>
          <w:spacing w:val="1"/>
          <w:kern w:val="0"/>
          <w:lang w:eastAsia="en-US"/>
        </w:rPr>
        <w:t xml:space="preserve"> </w:t>
      </w:r>
      <w:r w:rsidRPr="00CD49A8">
        <w:rPr>
          <w:kern w:val="0"/>
          <w:lang w:eastAsia="en-US"/>
        </w:rPr>
        <w:t>должен</w:t>
      </w:r>
      <w:r w:rsidRPr="00CD49A8">
        <w:rPr>
          <w:spacing w:val="1"/>
          <w:kern w:val="0"/>
          <w:lang w:eastAsia="en-US"/>
        </w:rPr>
        <w:t xml:space="preserve"> </w:t>
      </w:r>
      <w:r w:rsidRPr="00CD49A8">
        <w:rPr>
          <w:kern w:val="0"/>
          <w:lang w:eastAsia="en-US"/>
        </w:rPr>
        <w:t>быть</w:t>
      </w:r>
      <w:r w:rsidRPr="00CD49A8">
        <w:rPr>
          <w:spacing w:val="1"/>
          <w:kern w:val="0"/>
          <w:lang w:eastAsia="en-US"/>
        </w:rPr>
        <w:t xml:space="preserve"> </w:t>
      </w:r>
      <w:r w:rsidRPr="00CD49A8">
        <w:rPr>
          <w:kern w:val="0"/>
          <w:lang w:eastAsia="en-US"/>
        </w:rPr>
        <w:t>оборудован</w:t>
      </w:r>
      <w:r w:rsidRPr="00CD49A8">
        <w:rPr>
          <w:spacing w:val="-6"/>
          <w:kern w:val="0"/>
          <w:lang w:eastAsia="en-US"/>
        </w:rPr>
        <w:t xml:space="preserve"> </w:t>
      </w:r>
      <w:r w:rsidRPr="00CD49A8">
        <w:rPr>
          <w:kern w:val="0"/>
          <w:lang w:eastAsia="en-US"/>
        </w:rPr>
        <w:t>информационной</w:t>
      </w:r>
      <w:r w:rsidRPr="00CD49A8">
        <w:rPr>
          <w:spacing w:val="-3"/>
          <w:kern w:val="0"/>
          <w:lang w:eastAsia="en-US"/>
        </w:rPr>
        <w:t xml:space="preserve"> </w:t>
      </w:r>
      <w:r w:rsidRPr="00CD49A8">
        <w:rPr>
          <w:kern w:val="0"/>
          <w:lang w:eastAsia="en-US"/>
        </w:rPr>
        <w:t>табличкой</w:t>
      </w:r>
      <w:r w:rsidRPr="00CD49A8">
        <w:rPr>
          <w:spacing w:val="-3"/>
          <w:kern w:val="0"/>
          <w:lang w:eastAsia="en-US"/>
        </w:rPr>
        <w:t xml:space="preserve"> </w:t>
      </w:r>
      <w:r w:rsidRPr="00CD49A8">
        <w:rPr>
          <w:kern w:val="0"/>
          <w:lang w:eastAsia="en-US"/>
        </w:rPr>
        <w:t>(вывеской),</w:t>
      </w:r>
      <w:r w:rsidRPr="00CD49A8">
        <w:rPr>
          <w:spacing w:val="-4"/>
          <w:kern w:val="0"/>
          <w:lang w:eastAsia="en-US"/>
        </w:rPr>
        <w:t xml:space="preserve"> </w:t>
      </w:r>
      <w:r w:rsidRPr="00CD49A8">
        <w:rPr>
          <w:kern w:val="0"/>
          <w:lang w:eastAsia="en-US"/>
        </w:rPr>
        <w:t>содержащей</w:t>
      </w:r>
      <w:r w:rsidRPr="00CD49A8">
        <w:rPr>
          <w:spacing w:val="-3"/>
          <w:kern w:val="0"/>
          <w:lang w:eastAsia="en-US"/>
        </w:rPr>
        <w:t xml:space="preserve"> </w:t>
      </w:r>
      <w:r w:rsidRPr="00CD49A8">
        <w:rPr>
          <w:kern w:val="0"/>
          <w:lang w:eastAsia="en-US"/>
        </w:rPr>
        <w:t>информацию:</w:t>
      </w:r>
    </w:p>
    <w:p w:rsidR="004A7907" w:rsidRPr="00CD49A8" w:rsidRDefault="004A7907" w:rsidP="004A7907">
      <w:pPr>
        <w:widowControl w:val="0"/>
        <w:suppressAutoHyphens w:val="0"/>
        <w:autoSpaceDE w:val="0"/>
        <w:autoSpaceDN w:val="0"/>
        <w:spacing w:before="1" w:line="240" w:lineRule="auto"/>
        <w:ind w:right="3"/>
        <w:rPr>
          <w:kern w:val="0"/>
          <w:lang w:eastAsia="en-US"/>
        </w:rPr>
      </w:pPr>
      <w:r w:rsidRPr="00CD49A8">
        <w:rPr>
          <w:kern w:val="0"/>
          <w:lang w:eastAsia="en-US"/>
        </w:rPr>
        <w:t>наименование;</w:t>
      </w:r>
    </w:p>
    <w:p w:rsidR="004A7907" w:rsidRPr="00CD49A8" w:rsidRDefault="004A7907" w:rsidP="004A7907">
      <w:pPr>
        <w:widowControl w:val="0"/>
        <w:suppressAutoHyphens w:val="0"/>
        <w:autoSpaceDE w:val="0"/>
        <w:autoSpaceDN w:val="0"/>
        <w:spacing w:line="240" w:lineRule="auto"/>
        <w:ind w:right="3"/>
        <w:rPr>
          <w:spacing w:val="-67"/>
          <w:kern w:val="0"/>
          <w:lang w:eastAsia="en-US"/>
        </w:rPr>
      </w:pPr>
      <w:r w:rsidRPr="00CD49A8">
        <w:rPr>
          <w:kern w:val="0"/>
          <w:lang w:eastAsia="en-US"/>
        </w:rPr>
        <w:t>местонахождение и юридический адрес;</w:t>
      </w:r>
      <w:r w:rsidRPr="00CD49A8">
        <w:rPr>
          <w:spacing w:val="-67"/>
          <w:kern w:val="0"/>
          <w:lang w:eastAsia="en-US"/>
        </w:rPr>
        <w:t xml:space="preserve"> </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режим</w:t>
      </w:r>
      <w:r w:rsidRPr="00CD49A8">
        <w:rPr>
          <w:spacing w:val="-1"/>
          <w:kern w:val="0"/>
          <w:lang w:eastAsia="en-US"/>
        </w:rPr>
        <w:t xml:space="preserve"> </w:t>
      </w:r>
      <w:r w:rsidRPr="00CD49A8">
        <w:rPr>
          <w:kern w:val="0"/>
          <w:lang w:eastAsia="en-US"/>
        </w:rPr>
        <w:t>работы;</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график</w:t>
      </w:r>
      <w:r w:rsidRPr="00CD49A8">
        <w:rPr>
          <w:spacing w:val="-4"/>
          <w:kern w:val="0"/>
          <w:lang w:eastAsia="en-US"/>
        </w:rPr>
        <w:t xml:space="preserve"> </w:t>
      </w:r>
      <w:r w:rsidRPr="00CD49A8">
        <w:rPr>
          <w:kern w:val="0"/>
          <w:lang w:eastAsia="en-US"/>
        </w:rPr>
        <w:t>приема;</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номера</w:t>
      </w:r>
      <w:r w:rsidRPr="00CD49A8">
        <w:rPr>
          <w:spacing w:val="-2"/>
          <w:kern w:val="0"/>
          <w:lang w:eastAsia="en-US"/>
        </w:rPr>
        <w:t xml:space="preserve"> </w:t>
      </w:r>
      <w:r w:rsidRPr="00CD49A8">
        <w:rPr>
          <w:kern w:val="0"/>
          <w:lang w:eastAsia="en-US"/>
        </w:rPr>
        <w:t>телефонов</w:t>
      </w:r>
      <w:r w:rsidRPr="00CD49A8">
        <w:rPr>
          <w:spacing w:val="-3"/>
          <w:kern w:val="0"/>
          <w:lang w:eastAsia="en-US"/>
        </w:rPr>
        <w:t xml:space="preserve"> </w:t>
      </w:r>
      <w:r w:rsidRPr="00CD49A8">
        <w:rPr>
          <w:kern w:val="0"/>
          <w:lang w:eastAsia="en-US"/>
        </w:rPr>
        <w:t>для</w:t>
      </w:r>
      <w:r w:rsidRPr="00CD49A8">
        <w:rPr>
          <w:spacing w:val="-2"/>
          <w:kern w:val="0"/>
          <w:lang w:eastAsia="en-US"/>
        </w:rPr>
        <w:t xml:space="preserve"> </w:t>
      </w:r>
      <w:r w:rsidRPr="00CD49A8">
        <w:rPr>
          <w:kern w:val="0"/>
          <w:lang w:eastAsia="en-US"/>
        </w:rPr>
        <w:t>справок.</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Помещения,</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которых</w:t>
      </w:r>
      <w:r w:rsidRPr="00CD49A8">
        <w:rPr>
          <w:spacing w:val="1"/>
          <w:kern w:val="0"/>
          <w:lang w:eastAsia="en-US"/>
        </w:rPr>
        <w:t xml:space="preserve"> </w:t>
      </w:r>
      <w:r w:rsidRPr="00CD49A8">
        <w:rPr>
          <w:kern w:val="0"/>
          <w:lang w:eastAsia="en-US"/>
        </w:rPr>
        <w:t>предоставляется</w:t>
      </w:r>
      <w:r w:rsidRPr="00CD49A8">
        <w:rPr>
          <w:spacing w:val="1"/>
          <w:kern w:val="0"/>
          <w:lang w:eastAsia="en-US"/>
        </w:rPr>
        <w:t xml:space="preserve"> </w:t>
      </w:r>
      <w:r w:rsidRPr="00CD49A8">
        <w:rPr>
          <w:kern w:val="0"/>
          <w:lang w:eastAsia="en-US"/>
        </w:rPr>
        <w:t>муниципальная услуга,</w:t>
      </w:r>
      <w:r w:rsidRPr="00CD49A8">
        <w:rPr>
          <w:spacing w:val="1"/>
          <w:kern w:val="0"/>
          <w:lang w:eastAsia="en-US"/>
        </w:rPr>
        <w:t xml:space="preserve"> </w:t>
      </w:r>
      <w:r w:rsidRPr="00CD49A8">
        <w:rPr>
          <w:kern w:val="0"/>
          <w:lang w:eastAsia="en-US"/>
        </w:rPr>
        <w:t>должны</w:t>
      </w:r>
      <w:r w:rsidRPr="00CD49A8">
        <w:rPr>
          <w:spacing w:val="1"/>
          <w:kern w:val="0"/>
          <w:lang w:eastAsia="en-US"/>
        </w:rPr>
        <w:t xml:space="preserve"> </w:t>
      </w:r>
      <w:r w:rsidRPr="00CD49A8">
        <w:rPr>
          <w:kern w:val="0"/>
          <w:lang w:eastAsia="en-US"/>
        </w:rPr>
        <w:t>соответствовать</w:t>
      </w:r>
      <w:r w:rsidRPr="00CD49A8">
        <w:rPr>
          <w:spacing w:val="1"/>
          <w:kern w:val="0"/>
          <w:lang w:eastAsia="en-US"/>
        </w:rPr>
        <w:t xml:space="preserve"> </w:t>
      </w:r>
      <w:r w:rsidRPr="00CD49A8">
        <w:rPr>
          <w:kern w:val="0"/>
          <w:lang w:eastAsia="en-US"/>
        </w:rPr>
        <w:t>санитарно-эпидемиологическим</w:t>
      </w:r>
      <w:r w:rsidRPr="00CD49A8">
        <w:rPr>
          <w:spacing w:val="1"/>
          <w:kern w:val="0"/>
          <w:lang w:eastAsia="en-US"/>
        </w:rPr>
        <w:t xml:space="preserve"> </w:t>
      </w:r>
      <w:r w:rsidRPr="00CD49A8">
        <w:rPr>
          <w:kern w:val="0"/>
          <w:lang w:eastAsia="en-US"/>
        </w:rPr>
        <w:t>правилам</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нормативам.</w:t>
      </w:r>
    </w:p>
    <w:p w:rsidR="004A7907" w:rsidRPr="00CD49A8" w:rsidRDefault="004A7907" w:rsidP="004A7907">
      <w:pPr>
        <w:widowControl w:val="0"/>
        <w:suppressAutoHyphens w:val="0"/>
        <w:autoSpaceDE w:val="0"/>
        <w:autoSpaceDN w:val="0"/>
        <w:spacing w:before="1" w:line="240" w:lineRule="auto"/>
        <w:ind w:right="3"/>
        <w:rPr>
          <w:kern w:val="0"/>
          <w:lang w:eastAsia="en-US"/>
        </w:rPr>
      </w:pPr>
      <w:r w:rsidRPr="00CD49A8">
        <w:rPr>
          <w:kern w:val="0"/>
          <w:lang w:eastAsia="en-US"/>
        </w:rPr>
        <w:t>Помещения,</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которых</w:t>
      </w:r>
      <w:r w:rsidRPr="00CD49A8">
        <w:rPr>
          <w:spacing w:val="1"/>
          <w:kern w:val="0"/>
          <w:lang w:eastAsia="en-US"/>
        </w:rPr>
        <w:t xml:space="preserve"> </w:t>
      </w:r>
      <w:r w:rsidRPr="00CD49A8">
        <w:rPr>
          <w:kern w:val="0"/>
          <w:lang w:eastAsia="en-US"/>
        </w:rPr>
        <w:t>предоставляется</w:t>
      </w:r>
      <w:r w:rsidRPr="00CD49A8">
        <w:rPr>
          <w:spacing w:val="1"/>
          <w:kern w:val="0"/>
          <w:lang w:eastAsia="en-US"/>
        </w:rPr>
        <w:t xml:space="preserve"> </w:t>
      </w:r>
      <w:r w:rsidRPr="00CD49A8">
        <w:rPr>
          <w:kern w:val="0"/>
          <w:lang w:eastAsia="en-US"/>
        </w:rPr>
        <w:t>муниципальная услуга,</w:t>
      </w:r>
      <w:r w:rsidRPr="00CD49A8">
        <w:rPr>
          <w:spacing w:val="-3"/>
          <w:kern w:val="0"/>
          <w:lang w:eastAsia="en-US"/>
        </w:rPr>
        <w:t xml:space="preserve"> </w:t>
      </w:r>
      <w:r w:rsidRPr="00CD49A8">
        <w:rPr>
          <w:kern w:val="0"/>
          <w:lang w:eastAsia="en-US"/>
        </w:rPr>
        <w:t>оснащаются: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противопожарной</w:t>
      </w:r>
      <w:r w:rsidRPr="00CD49A8">
        <w:rPr>
          <w:spacing w:val="-4"/>
          <w:kern w:val="0"/>
          <w:lang w:eastAsia="en-US"/>
        </w:rPr>
        <w:t xml:space="preserve"> </w:t>
      </w:r>
      <w:r w:rsidRPr="00CD49A8">
        <w:rPr>
          <w:kern w:val="0"/>
          <w:lang w:eastAsia="en-US"/>
        </w:rPr>
        <w:t>системой</w:t>
      </w:r>
      <w:r w:rsidRPr="00CD49A8">
        <w:rPr>
          <w:spacing w:val="-7"/>
          <w:kern w:val="0"/>
          <w:lang w:eastAsia="en-US"/>
        </w:rPr>
        <w:t xml:space="preserve"> </w:t>
      </w:r>
      <w:r w:rsidRPr="00CD49A8">
        <w:rPr>
          <w:kern w:val="0"/>
          <w:lang w:eastAsia="en-US"/>
        </w:rPr>
        <w:t>и</w:t>
      </w:r>
      <w:r w:rsidRPr="00CD49A8">
        <w:rPr>
          <w:spacing w:val="-3"/>
          <w:kern w:val="0"/>
          <w:lang w:eastAsia="en-US"/>
        </w:rPr>
        <w:t xml:space="preserve"> </w:t>
      </w:r>
      <w:r w:rsidRPr="00CD49A8">
        <w:rPr>
          <w:kern w:val="0"/>
          <w:lang w:eastAsia="en-US"/>
        </w:rPr>
        <w:t>средствами</w:t>
      </w:r>
      <w:r w:rsidRPr="00CD49A8">
        <w:rPr>
          <w:spacing w:val="-4"/>
          <w:kern w:val="0"/>
          <w:lang w:eastAsia="en-US"/>
        </w:rPr>
        <w:t xml:space="preserve"> </w:t>
      </w:r>
      <w:r w:rsidRPr="00CD49A8">
        <w:rPr>
          <w:kern w:val="0"/>
          <w:lang w:eastAsia="en-US"/>
        </w:rPr>
        <w:t>пожаротушения;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системой оповещения о возникновении чрезвычайной ситуации;</w:t>
      </w:r>
      <w:r w:rsidRPr="00CD49A8">
        <w:rPr>
          <w:spacing w:val="-67"/>
          <w:kern w:val="0"/>
          <w:lang w:eastAsia="en-US"/>
        </w:rPr>
        <w:t xml:space="preserve"> </w:t>
      </w:r>
      <w:r w:rsidRPr="00CD49A8">
        <w:rPr>
          <w:kern w:val="0"/>
          <w:lang w:eastAsia="en-US"/>
        </w:rPr>
        <w:t>средствами</w:t>
      </w:r>
      <w:r w:rsidRPr="00CD49A8">
        <w:rPr>
          <w:spacing w:val="-1"/>
          <w:kern w:val="0"/>
          <w:lang w:eastAsia="en-US"/>
        </w:rPr>
        <w:t xml:space="preserve"> </w:t>
      </w:r>
      <w:r w:rsidRPr="00CD49A8">
        <w:rPr>
          <w:kern w:val="0"/>
          <w:lang w:eastAsia="en-US"/>
        </w:rPr>
        <w:t>оказания</w:t>
      </w:r>
      <w:r w:rsidRPr="00CD49A8">
        <w:rPr>
          <w:spacing w:val="-1"/>
          <w:kern w:val="0"/>
          <w:lang w:eastAsia="en-US"/>
        </w:rPr>
        <w:t xml:space="preserve"> </w:t>
      </w:r>
      <w:r w:rsidRPr="00CD49A8">
        <w:rPr>
          <w:kern w:val="0"/>
          <w:lang w:eastAsia="en-US"/>
        </w:rPr>
        <w:t>первой</w:t>
      </w:r>
      <w:r w:rsidRPr="00CD49A8">
        <w:rPr>
          <w:spacing w:val="-1"/>
          <w:kern w:val="0"/>
          <w:lang w:eastAsia="en-US"/>
        </w:rPr>
        <w:t xml:space="preserve"> </w:t>
      </w:r>
      <w:r w:rsidRPr="00CD49A8">
        <w:rPr>
          <w:kern w:val="0"/>
          <w:lang w:eastAsia="en-US"/>
        </w:rPr>
        <w:t>медицинской</w:t>
      </w:r>
      <w:r w:rsidRPr="00CD49A8">
        <w:rPr>
          <w:spacing w:val="-3"/>
          <w:kern w:val="0"/>
          <w:lang w:eastAsia="en-US"/>
        </w:rPr>
        <w:t xml:space="preserve"> </w:t>
      </w:r>
      <w:r w:rsidRPr="00CD49A8">
        <w:rPr>
          <w:kern w:val="0"/>
          <w:lang w:eastAsia="en-US"/>
        </w:rPr>
        <w:t>помощи;</w:t>
      </w:r>
    </w:p>
    <w:p w:rsidR="004A7907" w:rsidRPr="00CD49A8" w:rsidRDefault="004A7907" w:rsidP="004A7907">
      <w:pPr>
        <w:widowControl w:val="0"/>
        <w:suppressAutoHyphens w:val="0"/>
        <w:autoSpaceDE w:val="0"/>
        <w:autoSpaceDN w:val="0"/>
        <w:spacing w:before="1" w:line="240" w:lineRule="auto"/>
        <w:ind w:right="3"/>
        <w:rPr>
          <w:kern w:val="0"/>
          <w:lang w:eastAsia="en-US"/>
        </w:rPr>
      </w:pPr>
      <w:r w:rsidRPr="00CD49A8">
        <w:rPr>
          <w:kern w:val="0"/>
          <w:lang w:eastAsia="en-US"/>
        </w:rPr>
        <w:t>туалетными</w:t>
      </w:r>
      <w:r w:rsidRPr="00CD49A8">
        <w:rPr>
          <w:spacing w:val="-3"/>
          <w:kern w:val="0"/>
          <w:lang w:eastAsia="en-US"/>
        </w:rPr>
        <w:t xml:space="preserve"> </w:t>
      </w:r>
      <w:r w:rsidRPr="00CD49A8">
        <w:rPr>
          <w:kern w:val="0"/>
          <w:lang w:eastAsia="en-US"/>
        </w:rPr>
        <w:t>комнатами</w:t>
      </w:r>
      <w:r w:rsidRPr="00CD49A8">
        <w:rPr>
          <w:spacing w:val="-3"/>
          <w:kern w:val="0"/>
          <w:lang w:eastAsia="en-US"/>
        </w:rPr>
        <w:t xml:space="preserve"> </w:t>
      </w:r>
      <w:r w:rsidRPr="00CD49A8">
        <w:rPr>
          <w:kern w:val="0"/>
          <w:lang w:eastAsia="en-US"/>
        </w:rPr>
        <w:t>для</w:t>
      </w:r>
      <w:r w:rsidRPr="00CD49A8">
        <w:rPr>
          <w:spacing w:val="-3"/>
          <w:kern w:val="0"/>
          <w:lang w:eastAsia="en-US"/>
        </w:rPr>
        <w:t xml:space="preserve"> </w:t>
      </w:r>
      <w:r w:rsidRPr="00CD49A8">
        <w:rPr>
          <w:kern w:val="0"/>
          <w:lang w:eastAsia="en-US"/>
        </w:rPr>
        <w:t>посетителей.</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Зал</w:t>
      </w:r>
      <w:r w:rsidRPr="00CD49A8">
        <w:rPr>
          <w:spacing w:val="1"/>
          <w:kern w:val="0"/>
          <w:lang w:eastAsia="en-US"/>
        </w:rPr>
        <w:t xml:space="preserve"> </w:t>
      </w:r>
      <w:r w:rsidRPr="00CD49A8">
        <w:rPr>
          <w:kern w:val="0"/>
          <w:lang w:eastAsia="en-US"/>
        </w:rPr>
        <w:t>ожидания</w:t>
      </w:r>
      <w:r w:rsidRPr="00CD49A8">
        <w:rPr>
          <w:spacing w:val="1"/>
          <w:kern w:val="0"/>
          <w:lang w:eastAsia="en-US"/>
        </w:rPr>
        <w:t xml:space="preserve"> </w:t>
      </w:r>
      <w:r w:rsidRPr="00CD49A8">
        <w:rPr>
          <w:kern w:val="0"/>
          <w:lang w:eastAsia="en-US"/>
        </w:rPr>
        <w:t>заявителей</w:t>
      </w:r>
      <w:r w:rsidRPr="00CD49A8">
        <w:rPr>
          <w:spacing w:val="1"/>
          <w:kern w:val="0"/>
          <w:lang w:eastAsia="en-US"/>
        </w:rPr>
        <w:t xml:space="preserve"> </w:t>
      </w:r>
      <w:r w:rsidRPr="00CD49A8">
        <w:rPr>
          <w:kern w:val="0"/>
          <w:lang w:eastAsia="en-US"/>
        </w:rPr>
        <w:t>оборудуется</w:t>
      </w:r>
      <w:r w:rsidRPr="00CD49A8">
        <w:rPr>
          <w:spacing w:val="1"/>
          <w:kern w:val="0"/>
          <w:lang w:eastAsia="en-US"/>
        </w:rPr>
        <w:t xml:space="preserve"> </w:t>
      </w:r>
      <w:r w:rsidRPr="00CD49A8">
        <w:rPr>
          <w:kern w:val="0"/>
          <w:lang w:eastAsia="en-US"/>
        </w:rPr>
        <w:t>стульями,</w:t>
      </w:r>
      <w:r w:rsidRPr="00CD49A8">
        <w:rPr>
          <w:spacing w:val="1"/>
          <w:kern w:val="0"/>
          <w:lang w:eastAsia="en-US"/>
        </w:rPr>
        <w:t xml:space="preserve"> </w:t>
      </w:r>
      <w:r w:rsidRPr="00CD49A8">
        <w:rPr>
          <w:kern w:val="0"/>
          <w:lang w:eastAsia="en-US"/>
        </w:rPr>
        <w:t>скамьями,</w:t>
      </w:r>
      <w:r w:rsidRPr="00CD49A8">
        <w:rPr>
          <w:spacing w:val="1"/>
          <w:kern w:val="0"/>
          <w:lang w:eastAsia="en-US"/>
        </w:rPr>
        <w:t xml:space="preserve"> </w:t>
      </w:r>
      <w:r w:rsidRPr="00CD49A8">
        <w:rPr>
          <w:kern w:val="0"/>
          <w:lang w:eastAsia="en-US"/>
        </w:rPr>
        <w:t>количество</w:t>
      </w:r>
      <w:r w:rsidRPr="00CD49A8">
        <w:rPr>
          <w:spacing w:val="1"/>
          <w:kern w:val="0"/>
          <w:lang w:eastAsia="en-US"/>
        </w:rPr>
        <w:t xml:space="preserve"> </w:t>
      </w:r>
      <w:r w:rsidRPr="00CD49A8">
        <w:rPr>
          <w:kern w:val="0"/>
          <w:lang w:eastAsia="en-US"/>
        </w:rPr>
        <w:t>которых определяется исходя из фактической нагрузки и возможностей для их</w:t>
      </w:r>
      <w:r w:rsidRPr="00CD49A8">
        <w:rPr>
          <w:spacing w:val="1"/>
          <w:kern w:val="0"/>
          <w:lang w:eastAsia="en-US"/>
        </w:rPr>
        <w:t xml:space="preserve"> </w:t>
      </w:r>
      <w:r w:rsidRPr="00CD49A8">
        <w:rPr>
          <w:kern w:val="0"/>
          <w:lang w:eastAsia="en-US"/>
        </w:rPr>
        <w:t>размещения</w:t>
      </w:r>
      <w:r w:rsidRPr="00CD49A8">
        <w:rPr>
          <w:spacing w:val="-1"/>
          <w:kern w:val="0"/>
          <w:lang w:eastAsia="en-US"/>
        </w:rPr>
        <w:t xml:space="preserve"> </w:t>
      </w:r>
      <w:r w:rsidRPr="00CD49A8">
        <w:rPr>
          <w:kern w:val="0"/>
          <w:lang w:eastAsia="en-US"/>
        </w:rPr>
        <w:t>в</w:t>
      </w:r>
      <w:r w:rsidRPr="00CD49A8">
        <w:rPr>
          <w:spacing w:val="-2"/>
          <w:kern w:val="0"/>
          <w:lang w:eastAsia="en-US"/>
        </w:rPr>
        <w:t xml:space="preserve"> </w:t>
      </w:r>
      <w:r w:rsidRPr="00CD49A8">
        <w:rPr>
          <w:kern w:val="0"/>
          <w:lang w:eastAsia="en-US"/>
        </w:rPr>
        <w:t>помещении,</w:t>
      </w:r>
      <w:r w:rsidRPr="00CD49A8">
        <w:rPr>
          <w:spacing w:val="-2"/>
          <w:kern w:val="0"/>
          <w:lang w:eastAsia="en-US"/>
        </w:rPr>
        <w:t xml:space="preserve"> </w:t>
      </w:r>
      <w:r w:rsidRPr="00CD49A8">
        <w:rPr>
          <w:kern w:val="0"/>
          <w:lang w:eastAsia="en-US"/>
        </w:rPr>
        <w:t>а</w:t>
      </w:r>
      <w:r w:rsidRPr="00CD49A8">
        <w:rPr>
          <w:spacing w:val="-1"/>
          <w:kern w:val="0"/>
          <w:lang w:eastAsia="en-US"/>
        </w:rPr>
        <w:t xml:space="preserve"> </w:t>
      </w:r>
      <w:r w:rsidRPr="00CD49A8">
        <w:rPr>
          <w:kern w:val="0"/>
          <w:lang w:eastAsia="en-US"/>
        </w:rPr>
        <w:t>также информационными</w:t>
      </w:r>
      <w:r w:rsidRPr="00CD49A8">
        <w:rPr>
          <w:spacing w:val="-1"/>
          <w:kern w:val="0"/>
          <w:lang w:eastAsia="en-US"/>
        </w:rPr>
        <w:t xml:space="preserve"> </w:t>
      </w:r>
      <w:r w:rsidRPr="00CD49A8">
        <w:rPr>
          <w:kern w:val="0"/>
          <w:lang w:eastAsia="en-US"/>
        </w:rPr>
        <w:t>стендами.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Тексты материалов, размещенных на информационном стенде, печатаются</w:t>
      </w:r>
      <w:r w:rsidRPr="00CD49A8">
        <w:rPr>
          <w:spacing w:val="1"/>
          <w:kern w:val="0"/>
          <w:lang w:eastAsia="en-US"/>
        </w:rPr>
        <w:t xml:space="preserve"> </w:t>
      </w:r>
      <w:r w:rsidRPr="00CD49A8">
        <w:rPr>
          <w:kern w:val="0"/>
          <w:lang w:eastAsia="en-US"/>
        </w:rPr>
        <w:t>удобным для чтения шрифтом, без исправлений, с выделением наиболее важных</w:t>
      </w:r>
      <w:r w:rsidRPr="00CD49A8">
        <w:rPr>
          <w:spacing w:val="1"/>
          <w:kern w:val="0"/>
          <w:lang w:eastAsia="en-US"/>
        </w:rPr>
        <w:t xml:space="preserve"> </w:t>
      </w:r>
      <w:r w:rsidRPr="00CD49A8">
        <w:rPr>
          <w:kern w:val="0"/>
          <w:lang w:eastAsia="en-US"/>
        </w:rPr>
        <w:t>мест</w:t>
      </w:r>
      <w:r w:rsidRPr="00CD49A8">
        <w:rPr>
          <w:spacing w:val="-1"/>
          <w:kern w:val="0"/>
          <w:lang w:eastAsia="en-US"/>
        </w:rPr>
        <w:t xml:space="preserve"> </w:t>
      </w:r>
      <w:r w:rsidRPr="00CD49A8">
        <w:rPr>
          <w:kern w:val="0"/>
          <w:lang w:eastAsia="en-US"/>
        </w:rPr>
        <w:t>полужирным</w:t>
      </w:r>
      <w:r w:rsidRPr="00CD49A8">
        <w:rPr>
          <w:spacing w:val="-3"/>
          <w:kern w:val="0"/>
          <w:lang w:eastAsia="en-US"/>
        </w:rPr>
        <w:t xml:space="preserve"> </w:t>
      </w:r>
      <w:r w:rsidRPr="00CD49A8">
        <w:rPr>
          <w:kern w:val="0"/>
          <w:lang w:eastAsia="en-US"/>
        </w:rPr>
        <w:t>шрифтом.</w:t>
      </w:r>
    </w:p>
    <w:p w:rsidR="004A7907" w:rsidRPr="00CD49A8" w:rsidRDefault="004A7907" w:rsidP="004A7907">
      <w:pPr>
        <w:widowControl w:val="0"/>
        <w:suppressAutoHyphens w:val="0"/>
        <w:autoSpaceDE w:val="0"/>
        <w:autoSpaceDN w:val="0"/>
        <w:spacing w:before="1" w:line="240" w:lineRule="auto"/>
        <w:ind w:right="3"/>
        <w:rPr>
          <w:kern w:val="0"/>
          <w:lang w:eastAsia="en-US"/>
        </w:rPr>
      </w:pPr>
      <w:r w:rsidRPr="00CD49A8">
        <w:rPr>
          <w:kern w:val="0"/>
          <w:lang w:eastAsia="en-US"/>
        </w:rPr>
        <w:t>Места</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заполнения</w:t>
      </w:r>
      <w:r w:rsidRPr="00CD49A8">
        <w:rPr>
          <w:spacing w:val="1"/>
          <w:kern w:val="0"/>
          <w:lang w:eastAsia="en-US"/>
        </w:rPr>
        <w:t xml:space="preserve"> </w:t>
      </w:r>
      <w:r w:rsidRPr="00CD49A8">
        <w:rPr>
          <w:kern w:val="0"/>
          <w:lang w:eastAsia="en-US"/>
        </w:rPr>
        <w:t>заявлений оборудуются стульями, столами (стойками),</w:t>
      </w:r>
      <w:r w:rsidRPr="00CD49A8">
        <w:rPr>
          <w:spacing w:val="-67"/>
          <w:kern w:val="0"/>
          <w:lang w:eastAsia="en-US"/>
        </w:rPr>
        <w:t xml:space="preserve"> </w:t>
      </w:r>
      <w:r w:rsidRPr="00CD49A8">
        <w:rPr>
          <w:kern w:val="0"/>
          <w:lang w:eastAsia="en-US"/>
        </w:rPr>
        <w:t>бланками заявлений,</w:t>
      </w:r>
      <w:r w:rsidRPr="00CD49A8">
        <w:rPr>
          <w:spacing w:val="-1"/>
          <w:kern w:val="0"/>
          <w:lang w:eastAsia="en-US"/>
        </w:rPr>
        <w:t xml:space="preserve"> </w:t>
      </w:r>
      <w:r w:rsidRPr="00CD49A8">
        <w:rPr>
          <w:kern w:val="0"/>
          <w:lang w:eastAsia="en-US"/>
        </w:rPr>
        <w:t>письменными</w:t>
      </w:r>
      <w:r w:rsidRPr="00CD49A8">
        <w:rPr>
          <w:spacing w:val="-1"/>
          <w:kern w:val="0"/>
          <w:lang w:eastAsia="en-US"/>
        </w:rPr>
        <w:t xml:space="preserve"> </w:t>
      </w:r>
      <w:r w:rsidRPr="00CD49A8">
        <w:rPr>
          <w:kern w:val="0"/>
          <w:lang w:eastAsia="en-US"/>
        </w:rPr>
        <w:t>принадлежностями.</w:t>
      </w:r>
    </w:p>
    <w:p w:rsidR="004A7907" w:rsidRPr="00CD49A8" w:rsidRDefault="004A7907" w:rsidP="004A7907">
      <w:pPr>
        <w:widowControl w:val="0"/>
        <w:tabs>
          <w:tab w:val="left" w:pos="1791"/>
          <w:tab w:val="left" w:pos="2880"/>
          <w:tab w:val="left" w:pos="4436"/>
          <w:tab w:val="left" w:pos="6228"/>
          <w:tab w:val="left" w:pos="8768"/>
        </w:tabs>
        <w:suppressAutoHyphens w:val="0"/>
        <w:autoSpaceDE w:val="0"/>
        <w:autoSpaceDN w:val="0"/>
        <w:spacing w:line="240" w:lineRule="auto"/>
        <w:ind w:right="3"/>
        <w:rPr>
          <w:kern w:val="0"/>
          <w:lang w:eastAsia="en-US"/>
        </w:rPr>
      </w:pPr>
      <w:r w:rsidRPr="00CD49A8">
        <w:rPr>
          <w:kern w:val="0"/>
          <w:lang w:eastAsia="en-US"/>
        </w:rPr>
        <w:t xml:space="preserve">Места приема заявителей оборудуются информационными </w:t>
      </w:r>
      <w:r w:rsidRPr="00CD49A8">
        <w:rPr>
          <w:spacing w:val="-1"/>
          <w:kern w:val="0"/>
          <w:lang w:eastAsia="en-US"/>
        </w:rPr>
        <w:t>табличками</w:t>
      </w:r>
      <w:r w:rsidRPr="00CD49A8">
        <w:rPr>
          <w:spacing w:val="-67"/>
          <w:kern w:val="0"/>
          <w:lang w:eastAsia="en-US"/>
        </w:rPr>
        <w:t xml:space="preserve"> </w:t>
      </w:r>
      <w:r w:rsidRPr="00CD49A8">
        <w:rPr>
          <w:kern w:val="0"/>
          <w:lang w:eastAsia="en-US"/>
        </w:rPr>
        <w:t>(вывесками)</w:t>
      </w:r>
      <w:r w:rsidRPr="00CD49A8">
        <w:rPr>
          <w:spacing w:val="-1"/>
          <w:kern w:val="0"/>
          <w:lang w:eastAsia="en-US"/>
        </w:rPr>
        <w:t xml:space="preserve"> </w:t>
      </w:r>
      <w:r w:rsidRPr="00CD49A8">
        <w:rPr>
          <w:kern w:val="0"/>
          <w:lang w:eastAsia="en-US"/>
        </w:rPr>
        <w:t>с</w:t>
      </w:r>
      <w:r w:rsidRPr="00CD49A8">
        <w:rPr>
          <w:spacing w:val="-1"/>
          <w:kern w:val="0"/>
          <w:lang w:eastAsia="en-US"/>
        </w:rPr>
        <w:t xml:space="preserve"> </w:t>
      </w:r>
      <w:r w:rsidRPr="00CD49A8">
        <w:rPr>
          <w:kern w:val="0"/>
          <w:lang w:eastAsia="en-US"/>
        </w:rPr>
        <w:t>указанием:</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номера</w:t>
      </w:r>
      <w:r w:rsidRPr="00CD49A8">
        <w:rPr>
          <w:spacing w:val="-5"/>
          <w:kern w:val="0"/>
          <w:lang w:eastAsia="en-US"/>
        </w:rPr>
        <w:t xml:space="preserve"> </w:t>
      </w:r>
      <w:r w:rsidRPr="00CD49A8">
        <w:rPr>
          <w:kern w:val="0"/>
          <w:lang w:eastAsia="en-US"/>
        </w:rPr>
        <w:t>кабинета</w:t>
      </w:r>
      <w:r w:rsidRPr="00CD49A8">
        <w:rPr>
          <w:spacing w:val="-2"/>
          <w:kern w:val="0"/>
          <w:lang w:eastAsia="en-US"/>
        </w:rPr>
        <w:t xml:space="preserve"> </w:t>
      </w:r>
      <w:r w:rsidRPr="00CD49A8">
        <w:rPr>
          <w:kern w:val="0"/>
          <w:lang w:eastAsia="en-US"/>
        </w:rPr>
        <w:t>и</w:t>
      </w:r>
      <w:r w:rsidRPr="00CD49A8">
        <w:rPr>
          <w:spacing w:val="-5"/>
          <w:kern w:val="0"/>
          <w:lang w:eastAsia="en-US"/>
        </w:rPr>
        <w:t xml:space="preserve"> </w:t>
      </w:r>
      <w:r w:rsidRPr="00CD49A8">
        <w:rPr>
          <w:kern w:val="0"/>
          <w:lang w:eastAsia="en-US"/>
        </w:rPr>
        <w:t>наименования</w:t>
      </w:r>
      <w:r w:rsidRPr="00CD49A8">
        <w:rPr>
          <w:spacing w:val="-2"/>
          <w:kern w:val="0"/>
          <w:lang w:eastAsia="en-US"/>
        </w:rPr>
        <w:t xml:space="preserve"> </w:t>
      </w:r>
      <w:r w:rsidRPr="00CD49A8">
        <w:rPr>
          <w:kern w:val="0"/>
          <w:lang w:eastAsia="en-US"/>
        </w:rPr>
        <w:t>отдела;</w:t>
      </w:r>
    </w:p>
    <w:p w:rsidR="004A7907" w:rsidRPr="00CD49A8" w:rsidRDefault="004A7907" w:rsidP="004A7907">
      <w:pPr>
        <w:widowControl w:val="0"/>
        <w:tabs>
          <w:tab w:val="left" w:pos="900"/>
        </w:tabs>
        <w:suppressAutoHyphens w:val="0"/>
        <w:autoSpaceDE w:val="0"/>
        <w:autoSpaceDN w:val="0"/>
        <w:spacing w:line="240" w:lineRule="auto"/>
        <w:ind w:right="3"/>
        <w:rPr>
          <w:kern w:val="0"/>
          <w:lang w:eastAsia="en-US"/>
        </w:rPr>
      </w:pPr>
      <w:r w:rsidRPr="00CD49A8">
        <w:rPr>
          <w:kern w:val="0"/>
          <w:lang w:eastAsia="en-US"/>
        </w:rPr>
        <w:t>фамилии,</w:t>
      </w:r>
      <w:r w:rsidRPr="00CD49A8">
        <w:rPr>
          <w:spacing w:val="1"/>
          <w:kern w:val="0"/>
          <w:lang w:eastAsia="en-US"/>
        </w:rPr>
        <w:t xml:space="preserve"> </w:t>
      </w:r>
      <w:r w:rsidRPr="00CD49A8">
        <w:rPr>
          <w:kern w:val="0"/>
          <w:lang w:eastAsia="en-US"/>
        </w:rPr>
        <w:t>имени</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отчества</w:t>
      </w:r>
      <w:r w:rsidRPr="00CD49A8">
        <w:rPr>
          <w:spacing w:val="1"/>
          <w:kern w:val="0"/>
          <w:lang w:eastAsia="en-US"/>
        </w:rPr>
        <w:t xml:space="preserve"> </w:t>
      </w:r>
      <w:r w:rsidRPr="00CD49A8">
        <w:rPr>
          <w:kern w:val="0"/>
          <w:lang w:eastAsia="en-US"/>
        </w:rPr>
        <w:t>(последнее</w:t>
      </w:r>
      <w:r w:rsidRPr="00CD49A8">
        <w:rPr>
          <w:spacing w:val="1"/>
          <w:kern w:val="0"/>
          <w:lang w:eastAsia="en-US"/>
        </w:rPr>
        <w:t xml:space="preserve"> </w:t>
      </w:r>
      <w:r w:rsidRPr="00CD49A8">
        <w:rPr>
          <w:kern w:val="0"/>
          <w:lang w:eastAsia="en-US"/>
        </w:rPr>
        <w:t>–</w:t>
      </w:r>
      <w:r w:rsidRPr="00CD49A8">
        <w:rPr>
          <w:spacing w:val="1"/>
          <w:kern w:val="0"/>
          <w:lang w:eastAsia="en-US"/>
        </w:rPr>
        <w:t xml:space="preserve"> </w:t>
      </w:r>
      <w:r w:rsidRPr="00CD49A8">
        <w:rPr>
          <w:kern w:val="0"/>
          <w:lang w:eastAsia="en-US"/>
        </w:rPr>
        <w:t>при</w:t>
      </w:r>
      <w:r w:rsidRPr="00CD49A8">
        <w:rPr>
          <w:spacing w:val="1"/>
          <w:kern w:val="0"/>
          <w:lang w:eastAsia="en-US"/>
        </w:rPr>
        <w:t xml:space="preserve"> </w:t>
      </w:r>
      <w:r w:rsidRPr="00CD49A8">
        <w:rPr>
          <w:kern w:val="0"/>
          <w:lang w:eastAsia="en-US"/>
        </w:rPr>
        <w:t>наличии),</w:t>
      </w:r>
      <w:r w:rsidRPr="00CD49A8">
        <w:rPr>
          <w:spacing w:val="1"/>
          <w:kern w:val="0"/>
          <w:lang w:eastAsia="en-US"/>
        </w:rPr>
        <w:t xml:space="preserve"> </w:t>
      </w:r>
      <w:r w:rsidRPr="00CD49A8">
        <w:rPr>
          <w:kern w:val="0"/>
          <w:lang w:eastAsia="en-US"/>
        </w:rPr>
        <w:t>должности</w:t>
      </w:r>
      <w:r w:rsidRPr="00CD49A8">
        <w:rPr>
          <w:spacing w:val="1"/>
          <w:kern w:val="0"/>
          <w:lang w:eastAsia="en-US"/>
        </w:rPr>
        <w:t xml:space="preserve"> </w:t>
      </w:r>
      <w:r w:rsidRPr="00CD49A8">
        <w:rPr>
          <w:kern w:val="0"/>
          <w:lang w:eastAsia="en-US"/>
        </w:rPr>
        <w:t>ответственного лица за прием</w:t>
      </w:r>
      <w:r w:rsidRPr="00CD49A8">
        <w:rPr>
          <w:spacing w:val="-3"/>
          <w:kern w:val="0"/>
          <w:lang w:eastAsia="en-US"/>
        </w:rPr>
        <w:t xml:space="preserve"> </w:t>
      </w:r>
      <w:r w:rsidRPr="00CD49A8">
        <w:rPr>
          <w:kern w:val="0"/>
          <w:lang w:eastAsia="en-US"/>
        </w:rPr>
        <w:t>документов;</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графика</w:t>
      </w:r>
      <w:r w:rsidRPr="00CD49A8">
        <w:rPr>
          <w:spacing w:val="-4"/>
          <w:kern w:val="0"/>
          <w:lang w:eastAsia="en-US"/>
        </w:rPr>
        <w:t xml:space="preserve"> </w:t>
      </w:r>
      <w:r w:rsidRPr="00CD49A8">
        <w:rPr>
          <w:kern w:val="0"/>
          <w:lang w:eastAsia="en-US"/>
        </w:rPr>
        <w:t>приема</w:t>
      </w:r>
      <w:r w:rsidRPr="00CD49A8">
        <w:rPr>
          <w:spacing w:val="-4"/>
          <w:kern w:val="0"/>
          <w:lang w:eastAsia="en-US"/>
        </w:rPr>
        <w:t xml:space="preserve"> </w:t>
      </w:r>
      <w:r w:rsidRPr="00CD49A8">
        <w:rPr>
          <w:kern w:val="0"/>
          <w:lang w:eastAsia="en-US"/>
        </w:rPr>
        <w:t>заявителей.</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Рабочее место каждого ответственного лица за прием документов, должно</w:t>
      </w:r>
      <w:r w:rsidRPr="00CD49A8">
        <w:rPr>
          <w:spacing w:val="1"/>
          <w:kern w:val="0"/>
          <w:lang w:eastAsia="en-US"/>
        </w:rPr>
        <w:t xml:space="preserve"> </w:t>
      </w:r>
      <w:r w:rsidRPr="00CD49A8">
        <w:rPr>
          <w:kern w:val="0"/>
          <w:lang w:eastAsia="en-US"/>
        </w:rPr>
        <w:t>быть</w:t>
      </w:r>
      <w:r w:rsidRPr="00CD49A8">
        <w:rPr>
          <w:spacing w:val="1"/>
          <w:kern w:val="0"/>
          <w:lang w:eastAsia="en-US"/>
        </w:rPr>
        <w:t xml:space="preserve"> </w:t>
      </w:r>
      <w:r w:rsidRPr="00CD49A8">
        <w:rPr>
          <w:kern w:val="0"/>
          <w:lang w:eastAsia="en-US"/>
        </w:rPr>
        <w:t>оборудовано</w:t>
      </w:r>
      <w:r w:rsidRPr="00CD49A8">
        <w:rPr>
          <w:spacing w:val="1"/>
          <w:kern w:val="0"/>
          <w:lang w:eastAsia="en-US"/>
        </w:rPr>
        <w:t xml:space="preserve"> </w:t>
      </w:r>
      <w:r w:rsidRPr="00CD49A8">
        <w:rPr>
          <w:kern w:val="0"/>
          <w:lang w:eastAsia="en-US"/>
        </w:rPr>
        <w:t>персональным</w:t>
      </w:r>
      <w:r w:rsidRPr="00CD49A8">
        <w:rPr>
          <w:spacing w:val="1"/>
          <w:kern w:val="0"/>
          <w:lang w:eastAsia="en-US"/>
        </w:rPr>
        <w:t xml:space="preserve"> </w:t>
      </w:r>
      <w:r w:rsidRPr="00CD49A8">
        <w:rPr>
          <w:kern w:val="0"/>
          <w:lang w:eastAsia="en-US"/>
        </w:rPr>
        <w:t>компьютером</w:t>
      </w:r>
      <w:r w:rsidRPr="00CD49A8">
        <w:rPr>
          <w:spacing w:val="1"/>
          <w:kern w:val="0"/>
          <w:lang w:eastAsia="en-US"/>
        </w:rPr>
        <w:t xml:space="preserve"> </w:t>
      </w:r>
      <w:r w:rsidRPr="00CD49A8">
        <w:rPr>
          <w:kern w:val="0"/>
          <w:lang w:eastAsia="en-US"/>
        </w:rPr>
        <w:t>с</w:t>
      </w:r>
      <w:r w:rsidRPr="00CD49A8">
        <w:rPr>
          <w:spacing w:val="1"/>
          <w:kern w:val="0"/>
          <w:lang w:eastAsia="en-US"/>
        </w:rPr>
        <w:t xml:space="preserve"> </w:t>
      </w:r>
      <w:r w:rsidRPr="00CD49A8">
        <w:rPr>
          <w:kern w:val="0"/>
          <w:lang w:eastAsia="en-US"/>
        </w:rPr>
        <w:t>возможностью</w:t>
      </w:r>
      <w:r w:rsidRPr="00CD49A8">
        <w:rPr>
          <w:spacing w:val="1"/>
          <w:kern w:val="0"/>
          <w:lang w:eastAsia="en-US"/>
        </w:rPr>
        <w:t xml:space="preserve"> </w:t>
      </w:r>
      <w:r w:rsidRPr="00CD49A8">
        <w:rPr>
          <w:kern w:val="0"/>
          <w:lang w:eastAsia="en-US"/>
        </w:rPr>
        <w:t>доступа</w:t>
      </w:r>
      <w:r w:rsidRPr="00CD49A8">
        <w:rPr>
          <w:spacing w:val="1"/>
          <w:kern w:val="0"/>
          <w:lang w:eastAsia="en-US"/>
        </w:rPr>
        <w:t xml:space="preserve"> </w:t>
      </w:r>
      <w:r w:rsidRPr="00CD49A8">
        <w:rPr>
          <w:kern w:val="0"/>
          <w:lang w:eastAsia="en-US"/>
        </w:rPr>
        <w:t>к</w:t>
      </w:r>
      <w:r w:rsidRPr="00CD49A8">
        <w:rPr>
          <w:spacing w:val="1"/>
          <w:kern w:val="0"/>
          <w:lang w:eastAsia="en-US"/>
        </w:rPr>
        <w:t xml:space="preserve"> </w:t>
      </w:r>
      <w:r w:rsidRPr="00CD49A8">
        <w:rPr>
          <w:kern w:val="0"/>
          <w:lang w:eastAsia="en-US"/>
        </w:rPr>
        <w:t>необходимым</w:t>
      </w:r>
      <w:r w:rsidRPr="00CD49A8">
        <w:rPr>
          <w:spacing w:val="1"/>
          <w:kern w:val="0"/>
          <w:lang w:eastAsia="en-US"/>
        </w:rPr>
        <w:t xml:space="preserve"> </w:t>
      </w:r>
      <w:r w:rsidRPr="00CD49A8">
        <w:rPr>
          <w:kern w:val="0"/>
          <w:lang w:eastAsia="en-US"/>
        </w:rPr>
        <w:t>информационным</w:t>
      </w:r>
      <w:r w:rsidRPr="00CD49A8">
        <w:rPr>
          <w:spacing w:val="1"/>
          <w:kern w:val="0"/>
          <w:lang w:eastAsia="en-US"/>
        </w:rPr>
        <w:t xml:space="preserve"> </w:t>
      </w:r>
      <w:r w:rsidRPr="00CD49A8">
        <w:rPr>
          <w:kern w:val="0"/>
          <w:lang w:eastAsia="en-US"/>
        </w:rPr>
        <w:t>базам</w:t>
      </w:r>
      <w:r w:rsidRPr="00CD49A8">
        <w:rPr>
          <w:spacing w:val="1"/>
          <w:kern w:val="0"/>
          <w:lang w:eastAsia="en-US"/>
        </w:rPr>
        <w:t xml:space="preserve"> </w:t>
      </w:r>
      <w:r w:rsidRPr="00CD49A8">
        <w:rPr>
          <w:kern w:val="0"/>
          <w:lang w:eastAsia="en-US"/>
        </w:rPr>
        <w:t>данных,</w:t>
      </w:r>
      <w:r w:rsidRPr="00CD49A8">
        <w:rPr>
          <w:spacing w:val="1"/>
          <w:kern w:val="0"/>
          <w:lang w:eastAsia="en-US"/>
        </w:rPr>
        <w:t xml:space="preserve"> </w:t>
      </w:r>
      <w:r w:rsidRPr="00CD49A8">
        <w:rPr>
          <w:kern w:val="0"/>
          <w:lang w:eastAsia="en-US"/>
        </w:rPr>
        <w:t>печатающим</w:t>
      </w:r>
      <w:r w:rsidRPr="00CD49A8">
        <w:rPr>
          <w:spacing w:val="1"/>
          <w:kern w:val="0"/>
          <w:lang w:eastAsia="en-US"/>
        </w:rPr>
        <w:t xml:space="preserve"> </w:t>
      </w:r>
      <w:r w:rsidRPr="00CD49A8">
        <w:rPr>
          <w:kern w:val="0"/>
          <w:lang w:eastAsia="en-US"/>
        </w:rPr>
        <w:t>устройством</w:t>
      </w:r>
      <w:r w:rsidRPr="00CD49A8">
        <w:rPr>
          <w:spacing w:val="1"/>
          <w:kern w:val="0"/>
          <w:lang w:eastAsia="en-US"/>
        </w:rPr>
        <w:t xml:space="preserve"> </w:t>
      </w:r>
      <w:r w:rsidRPr="00CD49A8">
        <w:rPr>
          <w:kern w:val="0"/>
          <w:lang w:eastAsia="en-US"/>
        </w:rPr>
        <w:t>(принтером)</w:t>
      </w:r>
      <w:r w:rsidRPr="00CD49A8">
        <w:rPr>
          <w:spacing w:val="-4"/>
          <w:kern w:val="0"/>
          <w:lang w:eastAsia="en-US"/>
        </w:rPr>
        <w:t xml:space="preserve"> </w:t>
      </w:r>
      <w:r w:rsidRPr="00CD49A8">
        <w:rPr>
          <w:kern w:val="0"/>
          <w:lang w:eastAsia="en-US"/>
        </w:rPr>
        <w:t>и копирующим устройством.</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Лицо,</w:t>
      </w:r>
      <w:r w:rsidRPr="00CD49A8">
        <w:rPr>
          <w:spacing w:val="1"/>
          <w:kern w:val="0"/>
          <w:lang w:eastAsia="en-US"/>
        </w:rPr>
        <w:t xml:space="preserve"> </w:t>
      </w:r>
      <w:r w:rsidRPr="00CD49A8">
        <w:rPr>
          <w:kern w:val="0"/>
          <w:lang w:eastAsia="en-US"/>
        </w:rPr>
        <w:t>ответственное</w:t>
      </w:r>
      <w:r w:rsidRPr="00CD49A8">
        <w:rPr>
          <w:spacing w:val="1"/>
          <w:kern w:val="0"/>
          <w:lang w:eastAsia="en-US"/>
        </w:rPr>
        <w:t xml:space="preserve"> </w:t>
      </w:r>
      <w:r w:rsidRPr="00CD49A8">
        <w:rPr>
          <w:kern w:val="0"/>
          <w:lang w:eastAsia="en-US"/>
        </w:rPr>
        <w:t>за</w:t>
      </w:r>
      <w:r w:rsidRPr="00CD49A8">
        <w:rPr>
          <w:spacing w:val="1"/>
          <w:kern w:val="0"/>
          <w:lang w:eastAsia="en-US"/>
        </w:rPr>
        <w:t xml:space="preserve"> </w:t>
      </w:r>
      <w:r w:rsidRPr="00CD49A8">
        <w:rPr>
          <w:kern w:val="0"/>
          <w:lang w:eastAsia="en-US"/>
        </w:rPr>
        <w:t>прием</w:t>
      </w:r>
      <w:r w:rsidRPr="00CD49A8">
        <w:rPr>
          <w:spacing w:val="1"/>
          <w:kern w:val="0"/>
          <w:lang w:eastAsia="en-US"/>
        </w:rPr>
        <w:t xml:space="preserve"> </w:t>
      </w:r>
      <w:r w:rsidRPr="00CD49A8">
        <w:rPr>
          <w:kern w:val="0"/>
          <w:lang w:eastAsia="en-US"/>
        </w:rPr>
        <w:t>документов,</w:t>
      </w:r>
      <w:r w:rsidRPr="00CD49A8">
        <w:rPr>
          <w:spacing w:val="1"/>
          <w:kern w:val="0"/>
          <w:lang w:eastAsia="en-US"/>
        </w:rPr>
        <w:t xml:space="preserve"> </w:t>
      </w:r>
      <w:r w:rsidRPr="00CD49A8">
        <w:rPr>
          <w:kern w:val="0"/>
          <w:lang w:eastAsia="en-US"/>
        </w:rPr>
        <w:t>должно</w:t>
      </w:r>
      <w:r w:rsidRPr="00CD49A8">
        <w:rPr>
          <w:spacing w:val="1"/>
          <w:kern w:val="0"/>
          <w:lang w:eastAsia="en-US"/>
        </w:rPr>
        <w:t xml:space="preserve"> </w:t>
      </w:r>
      <w:r w:rsidRPr="00CD49A8">
        <w:rPr>
          <w:kern w:val="0"/>
          <w:lang w:eastAsia="en-US"/>
        </w:rPr>
        <w:t>иметь</w:t>
      </w:r>
      <w:r w:rsidRPr="00CD49A8">
        <w:rPr>
          <w:spacing w:val="1"/>
          <w:kern w:val="0"/>
          <w:lang w:eastAsia="en-US"/>
        </w:rPr>
        <w:t xml:space="preserve"> </w:t>
      </w:r>
      <w:r w:rsidRPr="00CD49A8">
        <w:rPr>
          <w:kern w:val="0"/>
          <w:lang w:eastAsia="en-US"/>
        </w:rPr>
        <w:t>настольную</w:t>
      </w:r>
      <w:r w:rsidRPr="00CD49A8">
        <w:rPr>
          <w:spacing w:val="1"/>
          <w:kern w:val="0"/>
          <w:lang w:eastAsia="en-US"/>
        </w:rPr>
        <w:t xml:space="preserve"> </w:t>
      </w:r>
      <w:r w:rsidRPr="00CD49A8">
        <w:rPr>
          <w:kern w:val="0"/>
          <w:lang w:eastAsia="en-US"/>
        </w:rPr>
        <w:t>табличку</w:t>
      </w:r>
      <w:r w:rsidRPr="00CD49A8">
        <w:rPr>
          <w:spacing w:val="1"/>
          <w:kern w:val="0"/>
          <w:lang w:eastAsia="en-US"/>
        </w:rPr>
        <w:t xml:space="preserve"> </w:t>
      </w:r>
      <w:r w:rsidRPr="00CD49A8">
        <w:rPr>
          <w:kern w:val="0"/>
          <w:lang w:eastAsia="en-US"/>
        </w:rPr>
        <w:t>с</w:t>
      </w:r>
      <w:r w:rsidRPr="00CD49A8">
        <w:rPr>
          <w:spacing w:val="1"/>
          <w:kern w:val="0"/>
          <w:lang w:eastAsia="en-US"/>
        </w:rPr>
        <w:t xml:space="preserve"> </w:t>
      </w:r>
      <w:r w:rsidRPr="00CD49A8">
        <w:rPr>
          <w:kern w:val="0"/>
          <w:lang w:eastAsia="en-US"/>
        </w:rPr>
        <w:t>указанием</w:t>
      </w:r>
      <w:r w:rsidRPr="00CD49A8">
        <w:rPr>
          <w:spacing w:val="1"/>
          <w:kern w:val="0"/>
          <w:lang w:eastAsia="en-US"/>
        </w:rPr>
        <w:t xml:space="preserve"> </w:t>
      </w:r>
      <w:r w:rsidRPr="00CD49A8">
        <w:rPr>
          <w:kern w:val="0"/>
          <w:lang w:eastAsia="en-US"/>
        </w:rPr>
        <w:t>фамилии,</w:t>
      </w:r>
      <w:r w:rsidRPr="00CD49A8">
        <w:rPr>
          <w:spacing w:val="1"/>
          <w:kern w:val="0"/>
          <w:lang w:eastAsia="en-US"/>
        </w:rPr>
        <w:t xml:space="preserve"> </w:t>
      </w:r>
      <w:r w:rsidRPr="00CD49A8">
        <w:rPr>
          <w:kern w:val="0"/>
          <w:lang w:eastAsia="en-US"/>
        </w:rPr>
        <w:t>имени,</w:t>
      </w:r>
      <w:r w:rsidRPr="00CD49A8">
        <w:rPr>
          <w:spacing w:val="1"/>
          <w:kern w:val="0"/>
          <w:lang w:eastAsia="en-US"/>
        </w:rPr>
        <w:t xml:space="preserve"> </w:t>
      </w:r>
      <w:r w:rsidRPr="00CD49A8">
        <w:rPr>
          <w:kern w:val="0"/>
          <w:lang w:eastAsia="en-US"/>
        </w:rPr>
        <w:t>отчества</w:t>
      </w:r>
      <w:r w:rsidRPr="00CD49A8">
        <w:rPr>
          <w:spacing w:val="1"/>
          <w:kern w:val="0"/>
          <w:lang w:eastAsia="en-US"/>
        </w:rPr>
        <w:t xml:space="preserve"> </w:t>
      </w:r>
      <w:r w:rsidRPr="00CD49A8">
        <w:rPr>
          <w:kern w:val="0"/>
          <w:lang w:eastAsia="en-US"/>
        </w:rPr>
        <w:t>(последнее</w:t>
      </w:r>
      <w:r w:rsidRPr="00CD49A8">
        <w:rPr>
          <w:spacing w:val="1"/>
          <w:kern w:val="0"/>
          <w:lang w:eastAsia="en-US"/>
        </w:rPr>
        <w:t xml:space="preserve"> </w:t>
      </w:r>
      <w:r w:rsidRPr="00CD49A8">
        <w:rPr>
          <w:kern w:val="0"/>
          <w:lang w:eastAsia="en-US"/>
        </w:rPr>
        <w:t>-</w:t>
      </w:r>
      <w:r w:rsidRPr="00CD49A8">
        <w:rPr>
          <w:spacing w:val="1"/>
          <w:kern w:val="0"/>
          <w:lang w:eastAsia="en-US"/>
        </w:rPr>
        <w:t xml:space="preserve"> </w:t>
      </w:r>
      <w:r w:rsidRPr="00CD49A8">
        <w:rPr>
          <w:kern w:val="0"/>
          <w:lang w:eastAsia="en-US"/>
        </w:rPr>
        <w:t>при</w:t>
      </w:r>
      <w:r w:rsidRPr="00CD49A8">
        <w:rPr>
          <w:spacing w:val="1"/>
          <w:kern w:val="0"/>
          <w:lang w:eastAsia="en-US"/>
        </w:rPr>
        <w:t xml:space="preserve"> </w:t>
      </w:r>
      <w:r w:rsidRPr="00CD49A8">
        <w:rPr>
          <w:kern w:val="0"/>
          <w:lang w:eastAsia="en-US"/>
        </w:rPr>
        <w:t>наличии)</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должности.</w:t>
      </w:r>
    </w:p>
    <w:p w:rsidR="004A7907" w:rsidRPr="00CD49A8" w:rsidRDefault="004A7907" w:rsidP="004A7907">
      <w:pPr>
        <w:widowControl w:val="0"/>
        <w:suppressAutoHyphens w:val="0"/>
        <w:autoSpaceDE w:val="0"/>
        <w:autoSpaceDN w:val="0"/>
        <w:spacing w:line="240" w:lineRule="auto"/>
        <w:ind w:right="3"/>
        <w:rPr>
          <w:spacing w:val="1"/>
          <w:kern w:val="0"/>
          <w:lang w:eastAsia="en-US"/>
        </w:rPr>
      </w:pPr>
      <w:r w:rsidRPr="00CD49A8">
        <w:rPr>
          <w:kern w:val="0"/>
          <w:lang w:eastAsia="en-US"/>
        </w:rPr>
        <w:t>При</w:t>
      </w:r>
      <w:r w:rsidRPr="00CD49A8">
        <w:rPr>
          <w:spacing w:val="1"/>
          <w:kern w:val="0"/>
          <w:lang w:eastAsia="en-US"/>
        </w:rPr>
        <w:t xml:space="preserve"> </w:t>
      </w:r>
      <w:r w:rsidRPr="00CD49A8">
        <w:rPr>
          <w:kern w:val="0"/>
          <w:lang w:eastAsia="en-US"/>
        </w:rPr>
        <w:t>предоставлении</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инвалидам обеспечиваются: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возможность беспрепятственного доступа к объекту (зданию, помещению), в</w:t>
      </w:r>
      <w:r w:rsidRPr="00CD49A8">
        <w:rPr>
          <w:spacing w:val="1"/>
          <w:kern w:val="0"/>
          <w:lang w:eastAsia="en-US"/>
        </w:rPr>
        <w:t xml:space="preserve"> </w:t>
      </w:r>
      <w:r w:rsidRPr="00CD49A8">
        <w:rPr>
          <w:kern w:val="0"/>
          <w:lang w:eastAsia="en-US"/>
        </w:rPr>
        <w:t>котором</w:t>
      </w:r>
      <w:r w:rsidRPr="00CD49A8">
        <w:rPr>
          <w:spacing w:val="-4"/>
          <w:kern w:val="0"/>
          <w:lang w:eastAsia="en-US"/>
        </w:rPr>
        <w:t xml:space="preserve"> </w:t>
      </w:r>
      <w:r w:rsidRPr="00CD49A8">
        <w:rPr>
          <w:kern w:val="0"/>
          <w:lang w:eastAsia="en-US"/>
        </w:rPr>
        <w:t>предоставляется</w:t>
      </w:r>
      <w:r w:rsidRPr="00CD49A8">
        <w:rPr>
          <w:spacing w:val="-1"/>
          <w:kern w:val="0"/>
          <w:lang w:eastAsia="en-US"/>
        </w:rPr>
        <w:t xml:space="preserve"> </w:t>
      </w:r>
      <w:r w:rsidRPr="00CD49A8">
        <w:rPr>
          <w:kern w:val="0"/>
          <w:lang w:eastAsia="en-US"/>
        </w:rPr>
        <w:t>муниципальная услуга;</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возможность</w:t>
      </w:r>
      <w:r w:rsidRPr="00CD49A8">
        <w:rPr>
          <w:spacing w:val="1"/>
          <w:kern w:val="0"/>
          <w:lang w:eastAsia="en-US"/>
        </w:rPr>
        <w:t xml:space="preserve"> </w:t>
      </w:r>
      <w:r w:rsidRPr="00CD49A8">
        <w:rPr>
          <w:kern w:val="0"/>
          <w:lang w:eastAsia="en-US"/>
        </w:rPr>
        <w:t>самостоятельного</w:t>
      </w:r>
      <w:r w:rsidRPr="00CD49A8">
        <w:rPr>
          <w:spacing w:val="1"/>
          <w:kern w:val="0"/>
          <w:lang w:eastAsia="en-US"/>
        </w:rPr>
        <w:t xml:space="preserve"> </w:t>
      </w:r>
      <w:r w:rsidRPr="00CD49A8">
        <w:rPr>
          <w:kern w:val="0"/>
          <w:lang w:eastAsia="en-US"/>
        </w:rPr>
        <w:t>передвижения</w:t>
      </w:r>
      <w:r w:rsidRPr="00CD49A8">
        <w:rPr>
          <w:spacing w:val="1"/>
          <w:kern w:val="0"/>
          <w:lang w:eastAsia="en-US"/>
        </w:rPr>
        <w:t xml:space="preserve"> </w:t>
      </w:r>
      <w:r w:rsidRPr="00CD49A8">
        <w:rPr>
          <w:kern w:val="0"/>
          <w:lang w:eastAsia="en-US"/>
        </w:rPr>
        <w:t>по</w:t>
      </w:r>
      <w:r w:rsidRPr="00CD49A8">
        <w:rPr>
          <w:spacing w:val="1"/>
          <w:kern w:val="0"/>
          <w:lang w:eastAsia="en-US"/>
        </w:rPr>
        <w:t xml:space="preserve"> </w:t>
      </w:r>
      <w:r w:rsidRPr="00CD49A8">
        <w:rPr>
          <w:kern w:val="0"/>
          <w:lang w:eastAsia="en-US"/>
        </w:rPr>
        <w:t>территории,</w:t>
      </w:r>
      <w:r w:rsidRPr="00CD49A8">
        <w:rPr>
          <w:spacing w:val="1"/>
          <w:kern w:val="0"/>
          <w:lang w:eastAsia="en-US"/>
        </w:rPr>
        <w:t xml:space="preserve"> </w:t>
      </w:r>
      <w:r w:rsidRPr="00CD49A8">
        <w:rPr>
          <w:kern w:val="0"/>
          <w:lang w:eastAsia="en-US"/>
        </w:rPr>
        <w:t>на</w:t>
      </w:r>
      <w:r w:rsidRPr="00CD49A8">
        <w:rPr>
          <w:spacing w:val="1"/>
          <w:kern w:val="0"/>
          <w:lang w:eastAsia="en-US"/>
        </w:rPr>
        <w:t xml:space="preserve"> </w:t>
      </w:r>
      <w:r w:rsidRPr="00CD49A8">
        <w:rPr>
          <w:kern w:val="0"/>
          <w:lang w:eastAsia="en-US"/>
        </w:rPr>
        <w:t>которой</w:t>
      </w:r>
      <w:r w:rsidRPr="00CD49A8">
        <w:rPr>
          <w:spacing w:val="1"/>
          <w:kern w:val="0"/>
          <w:lang w:eastAsia="en-US"/>
        </w:rPr>
        <w:t xml:space="preserve"> </w:t>
      </w:r>
      <w:r w:rsidRPr="00CD49A8">
        <w:rPr>
          <w:kern w:val="0"/>
          <w:lang w:eastAsia="en-US"/>
        </w:rPr>
        <w:t>расположены</w:t>
      </w:r>
      <w:r w:rsidRPr="00CD49A8">
        <w:rPr>
          <w:spacing w:val="1"/>
          <w:kern w:val="0"/>
          <w:lang w:eastAsia="en-US"/>
        </w:rPr>
        <w:t xml:space="preserve"> </w:t>
      </w:r>
      <w:r w:rsidRPr="00CD49A8">
        <w:rPr>
          <w:kern w:val="0"/>
          <w:lang w:eastAsia="en-US"/>
        </w:rPr>
        <w:t>здания</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помещения, в которых</w:t>
      </w:r>
      <w:r w:rsidRPr="00CD49A8">
        <w:rPr>
          <w:spacing w:val="1"/>
          <w:kern w:val="0"/>
          <w:lang w:eastAsia="en-US"/>
        </w:rPr>
        <w:t xml:space="preserve"> </w:t>
      </w:r>
      <w:r w:rsidRPr="00CD49A8">
        <w:rPr>
          <w:kern w:val="0"/>
          <w:lang w:eastAsia="en-US"/>
        </w:rPr>
        <w:t>предоставляется</w:t>
      </w:r>
      <w:r w:rsidRPr="00CD49A8">
        <w:rPr>
          <w:spacing w:val="1"/>
          <w:kern w:val="0"/>
          <w:lang w:eastAsia="en-US"/>
        </w:rPr>
        <w:t xml:space="preserve"> </w:t>
      </w:r>
      <w:r w:rsidRPr="00CD49A8">
        <w:rPr>
          <w:kern w:val="0"/>
          <w:lang w:eastAsia="en-US"/>
        </w:rPr>
        <w:t>муниципальная услуга, а также входа в такие объекты и выхода из них, посадки в</w:t>
      </w:r>
      <w:r w:rsidRPr="00CD49A8">
        <w:rPr>
          <w:spacing w:val="1"/>
          <w:kern w:val="0"/>
          <w:lang w:eastAsia="en-US"/>
        </w:rPr>
        <w:t xml:space="preserve"> </w:t>
      </w:r>
      <w:r w:rsidRPr="00CD49A8">
        <w:rPr>
          <w:kern w:val="0"/>
          <w:lang w:eastAsia="en-US"/>
        </w:rPr>
        <w:t>транспортное средство и высадки из него, в том числе с использование кресл</w:t>
      </w:r>
      <w:proofErr w:type="gramStart"/>
      <w:r w:rsidRPr="00CD49A8">
        <w:rPr>
          <w:kern w:val="0"/>
          <w:lang w:eastAsia="en-US"/>
        </w:rPr>
        <w:t>а-</w:t>
      </w:r>
      <w:proofErr w:type="gramEnd"/>
      <w:r w:rsidRPr="00CD49A8">
        <w:rPr>
          <w:spacing w:val="1"/>
          <w:kern w:val="0"/>
          <w:lang w:eastAsia="en-US"/>
        </w:rPr>
        <w:t xml:space="preserve"> </w:t>
      </w:r>
      <w:r w:rsidRPr="00CD49A8">
        <w:rPr>
          <w:kern w:val="0"/>
          <w:lang w:eastAsia="en-US"/>
        </w:rPr>
        <w:t>коляски;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сопровождение</w:t>
      </w:r>
      <w:r w:rsidRPr="00CD49A8">
        <w:rPr>
          <w:spacing w:val="-5"/>
          <w:kern w:val="0"/>
          <w:lang w:eastAsia="en-US"/>
        </w:rPr>
        <w:t xml:space="preserve"> </w:t>
      </w:r>
      <w:r w:rsidRPr="00CD49A8">
        <w:rPr>
          <w:kern w:val="0"/>
          <w:lang w:eastAsia="en-US"/>
        </w:rPr>
        <w:t>инвалидов,</w:t>
      </w:r>
      <w:r w:rsidRPr="00CD49A8">
        <w:rPr>
          <w:spacing w:val="-3"/>
          <w:kern w:val="0"/>
          <w:lang w:eastAsia="en-US"/>
        </w:rPr>
        <w:t xml:space="preserve"> </w:t>
      </w:r>
      <w:r w:rsidRPr="00CD49A8">
        <w:rPr>
          <w:kern w:val="0"/>
          <w:lang w:eastAsia="en-US"/>
        </w:rPr>
        <w:t>имеющих</w:t>
      </w:r>
      <w:r w:rsidRPr="00CD49A8">
        <w:rPr>
          <w:spacing w:val="-5"/>
          <w:kern w:val="0"/>
          <w:lang w:eastAsia="en-US"/>
        </w:rPr>
        <w:t xml:space="preserve"> </w:t>
      </w:r>
      <w:r w:rsidRPr="00CD49A8">
        <w:rPr>
          <w:kern w:val="0"/>
          <w:lang w:eastAsia="en-US"/>
        </w:rPr>
        <w:t>стойкие</w:t>
      </w:r>
      <w:r w:rsidRPr="00CD49A8">
        <w:rPr>
          <w:spacing w:val="-4"/>
          <w:kern w:val="0"/>
          <w:lang w:eastAsia="en-US"/>
        </w:rPr>
        <w:t xml:space="preserve"> </w:t>
      </w:r>
      <w:r w:rsidRPr="00CD49A8">
        <w:rPr>
          <w:kern w:val="0"/>
          <w:lang w:eastAsia="en-US"/>
        </w:rPr>
        <w:t>расстройства</w:t>
      </w:r>
      <w:r w:rsidRPr="00CD49A8">
        <w:rPr>
          <w:spacing w:val="-7"/>
          <w:kern w:val="0"/>
          <w:lang w:eastAsia="en-US"/>
        </w:rPr>
        <w:t xml:space="preserve"> </w:t>
      </w:r>
      <w:r w:rsidRPr="00CD49A8">
        <w:rPr>
          <w:kern w:val="0"/>
          <w:lang w:eastAsia="en-US"/>
        </w:rPr>
        <w:t>функции</w:t>
      </w:r>
      <w:r w:rsidRPr="00CD49A8">
        <w:rPr>
          <w:spacing w:val="-2"/>
          <w:kern w:val="0"/>
          <w:lang w:eastAsia="en-US"/>
        </w:rPr>
        <w:t xml:space="preserve"> </w:t>
      </w:r>
      <w:r w:rsidRPr="00CD49A8">
        <w:rPr>
          <w:kern w:val="0"/>
          <w:lang w:eastAsia="en-US"/>
        </w:rPr>
        <w:t>зрения</w:t>
      </w:r>
      <w:r w:rsidRPr="00CD49A8">
        <w:rPr>
          <w:spacing w:val="-5"/>
          <w:kern w:val="0"/>
          <w:lang w:eastAsia="en-US"/>
        </w:rPr>
        <w:t xml:space="preserve"> </w:t>
      </w:r>
      <w:r w:rsidRPr="00CD49A8">
        <w:rPr>
          <w:kern w:val="0"/>
          <w:lang w:eastAsia="en-US"/>
        </w:rPr>
        <w:t>и</w:t>
      </w:r>
      <w:r w:rsidRPr="00CD49A8">
        <w:rPr>
          <w:spacing w:val="-68"/>
          <w:kern w:val="0"/>
          <w:lang w:eastAsia="en-US"/>
        </w:rPr>
        <w:t xml:space="preserve"> </w:t>
      </w:r>
      <w:r w:rsidRPr="00CD49A8">
        <w:rPr>
          <w:kern w:val="0"/>
          <w:lang w:eastAsia="en-US"/>
        </w:rPr>
        <w:t>самостоятельного</w:t>
      </w:r>
      <w:r w:rsidRPr="00CD49A8">
        <w:rPr>
          <w:spacing w:val="-3"/>
          <w:kern w:val="0"/>
          <w:lang w:eastAsia="en-US"/>
        </w:rPr>
        <w:t xml:space="preserve"> </w:t>
      </w:r>
      <w:r w:rsidRPr="00CD49A8">
        <w:rPr>
          <w:kern w:val="0"/>
          <w:lang w:eastAsia="en-US"/>
        </w:rPr>
        <w:t>передвижения;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надлежащее</w:t>
      </w:r>
      <w:r w:rsidRPr="00CD49A8">
        <w:rPr>
          <w:spacing w:val="1"/>
          <w:kern w:val="0"/>
          <w:lang w:eastAsia="en-US"/>
        </w:rPr>
        <w:t xml:space="preserve"> </w:t>
      </w:r>
      <w:r w:rsidRPr="00CD49A8">
        <w:rPr>
          <w:kern w:val="0"/>
          <w:lang w:eastAsia="en-US"/>
        </w:rPr>
        <w:t>размещение</w:t>
      </w:r>
      <w:r w:rsidRPr="00CD49A8">
        <w:rPr>
          <w:spacing w:val="1"/>
          <w:kern w:val="0"/>
          <w:lang w:eastAsia="en-US"/>
        </w:rPr>
        <w:t xml:space="preserve"> </w:t>
      </w:r>
      <w:r w:rsidRPr="00CD49A8">
        <w:rPr>
          <w:kern w:val="0"/>
          <w:lang w:eastAsia="en-US"/>
        </w:rPr>
        <w:t>оборудования</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носителей</w:t>
      </w:r>
      <w:r w:rsidRPr="00CD49A8">
        <w:rPr>
          <w:spacing w:val="1"/>
          <w:kern w:val="0"/>
          <w:lang w:eastAsia="en-US"/>
        </w:rPr>
        <w:t xml:space="preserve"> </w:t>
      </w:r>
      <w:r w:rsidRPr="00CD49A8">
        <w:rPr>
          <w:kern w:val="0"/>
          <w:lang w:eastAsia="en-US"/>
        </w:rPr>
        <w:t>информации,</w:t>
      </w:r>
      <w:r w:rsidRPr="00CD49A8">
        <w:rPr>
          <w:spacing w:val="1"/>
          <w:kern w:val="0"/>
          <w:lang w:eastAsia="en-US"/>
        </w:rPr>
        <w:t xml:space="preserve"> </w:t>
      </w:r>
      <w:r w:rsidRPr="00CD49A8">
        <w:rPr>
          <w:kern w:val="0"/>
          <w:lang w:eastAsia="en-US"/>
        </w:rPr>
        <w:t>необходимых для обеспечения беспрепятственного доступа инвалидов зданиям и</w:t>
      </w:r>
      <w:r w:rsidRPr="00CD49A8">
        <w:rPr>
          <w:spacing w:val="1"/>
          <w:kern w:val="0"/>
          <w:lang w:eastAsia="en-US"/>
        </w:rPr>
        <w:t xml:space="preserve"> </w:t>
      </w:r>
      <w:r w:rsidRPr="00CD49A8">
        <w:rPr>
          <w:kern w:val="0"/>
          <w:lang w:eastAsia="en-US"/>
        </w:rPr>
        <w:t>помещениям, в которых предоставляется муниципальная услуга,</w:t>
      </w:r>
      <w:r w:rsidRPr="00CD49A8">
        <w:rPr>
          <w:spacing w:val="-67"/>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к</w:t>
      </w:r>
      <w:r w:rsidRPr="00CD49A8">
        <w:rPr>
          <w:spacing w:val="1"/>
          <w:kern w:val="0"/>
          <w:lang w:eastAsia="en-US"/>
        </w:rPr>
        <w:t xml:space="preserve"> </w:t>
      </w:r>
      <w:r w:rsidRPr="00CD49A8">
        <w:rPr>
          <w:kern w:val="0"/>
          <w:lang w:eastAsia="en-US"/>
        </w:rPr>
        <w:t>государственной</w:t>
      </w:r>
      <w:r w:rsidRPr="00CD49A8">
        <w:rPr>
          <w:spacing w:val="1"/>
          <w:kern w:val="0"/>
          <w:lang w:eastAsia="en-US"/>
        </w:rPr>
        <w:t xml:space="preserve"> </w:t>
      </w:r>
      <w:r w:rsidRPr="00CD49A8">
        <w:rPr>
          <w:kern w:val="0"/>
          <w:lang w:eastAsia="en-US"/>
        </w:rPr>
        <w:t>(муниципальной)</w:t>
      </w:r>
      <w:r w:rsidRPr="00CD49A8">
        <w:rPr>
          <w:spacing w:val="1"/>
          <w:kern w:val="0"/>
          <w:lang w:eastAsia="en-US"/>
        </w:rPr>
        <w:t xml:space="preserve"> </w:t>
      </w:r>
      <w:r w:rsidRPr="00CD49A8">
        <w:rPr>
          <w:kern w:val="0"/>
          <w:lang w:eastAsia="en-US"/>
        </w:rPr>
        <w:t>услуге</w:t>
      </w:r>
      <w:r w:rsidRPr="00CD49A8">
        <w:rPr>
          <w:spacing w:val="1"/>
          <w:kern w:val="0"/>
          <w:lang w:eastAsia="en-US"/>
        </w:rPr>
        <w:t xml:space="preserve"> </w:t>
      </w:r>
      <w:r w:rsidRPr="00CD49A8">
        <w:rPr>
          <w:kern w:val="0"/>
          <w:lang w:eastAsia="en-US"/>
        </w:rPr>
        <w:t>с</w:t>
      </w:r>
      <w:r w:rsidRPr="00CD49A8">
        <w:rPr>
          <w:spacing w:val="1"/>
          <w:kern w:val="0"/>
          <w:lang w:eastAsia="en-US"/>
        </w:rPr>
        <w:t xml:space="preserve"> </w:t>
      </w:r>
      <w:r w:rsidRPr="00CD49A8">
        <w:rPr>
          <w:kern w:val="0"/>
          <w:lang w:eastAsia="en-US"/>
        </w:rPr>
        <w:t>учетом</w:t>
      </w:r>
      <w:r w:rsidRPr="00CD49A8">
        <w:rPr>
          <w:spacing w:val="1"/>
          <w:kern w:val="0"/>
          <w:lang w:eastAsia="en-US"/>
        </w:rPr>
        <w:t xml:space="preserve"> </w:t>
      </w:r>
      <w:r w:rsidRPr="00CD49A8">
        <w:rPr>
          <w:kern w:val="0"/>
          <w:lang w:eastAsia="en-US"/>
        </w:rPr>
        <w:t>ограничений</w:t>
      </w:r>
      <w:r w:rsidRPr="00CD49A8">
        <w:rPr>
          <w:spacing w:val="1"/>
          <w:kern w:val="0"/>
          <w:lang w:eastAsia="en-US"/>
        </w:rPr>
        <w:t xml:space="preserve"> </w:t>
      </w:r>
      <w:r w:rsidRPr="00CD49A8">
        <w:rPr>
          <w:kern w:val="0"/>
          <w:lang w:eastAsia="en-US"/>
        </w:rPr>
        <w:t>их</w:t>
      </w:r>
      <w:r w:rsidRPr="00CD49A8">
        <w:rPr>
          <w:spacing w:val="1"/>
          <w:kern w:val="0"/>
          <w:lang w:eastAsia="en-US"/>
        </w:rPr>
        <w:t xml:space="preserve"> </w:t>
      </w:r>
      <w:r w:rsidRPr="00CD49A8">
        <w:rPr>
          <w:kern w:val="0"/>
          <w:lang w:eastAsia="en-US"/>
        </w:rPr>
        <w:t>жизнедеятельности;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дублирование</w:t>
      </w:r>
      <w:r w:rsidRPr="00CD49A8">
        <w:rPr>
          <w:spacing w:val="1"/>
          <w:kern w:val="0"/>
          <w:lang w:eastAsia="en-US"/>
        </w:rPr>
        <w:t xml:space="preserve"> </w:t>
      </w:r>
      <w:r w:rsidRPr="00CD49A8">
        <w:rPr>
          <w:kern w:val="0"/>
          <w:lang w:eastAsia="en-US"/>
        </w:rPr>
        <w:t>необходимой</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инвалидов</w:t>
      </w:r>
      <w:r w:rsidRPr="00CD49A8">
        <w:rPr>
          <w:spacing w:val="1"/>
          <w:kern w:val="0"/>
          <w:lang w:eastAsia="en-US"/>
        </w:rPr>
        <w:t xml:space="preserve"> </w:t>
      </w:r>
      <w:r w:rsidRPr="00CD49A8">
        <w:rPr>
          <w:kern w:val="0"/>
          <w:lang w:eastAsia="en-US"/>
        </w:rPr>
        <w:t>звуковой</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зрительной</w:t>
      </w:r>
      <w:r w:rsidRPr="00CD49A8">
        <w:rPr>
          <w:spacing w:val="1"/>
          <w:kern w:val="0"/>
          <w:lang w:eastAsia="en-US"/>
        </w:rPr>
        <w:t xml:space="preserve"> </w:t>
      </w:r>
      <w:r w:rsidRPr="00CD49A8">
        <w:rPr>
          <w:kern w:val="0"/>
          <w:lang w:eastAsia="en-US"/>
        </w:rPr>
        <w:t>информации,</w:t>
      </w:r>
      <w:r w:rsidRPr="00CD49A8">
        <w:rPr>
          <w:spacing w:val="-17"/>
          <w:kern w:val="0"/>
          <w:lang w:eastAsia="en-US"/>
        </w:rPr>
        <w:t xml:space="preserve"> </w:t>
      </w:r>
      <w:r w:rsidRPr="00CD49A8">
        <w:rPr>
          <w:kern w:val="0"/>
          <w:lang w:eastAsia="en-US"/>
        </w:rPr>
        <w:t>а</w:t>
      </w:r>
      <w:r w:rsidRPr="00CD49A8">
        <w:rPr>
          <w:spacing w:val="-15"/>
          <w:kern w:val="0"/>
          <w:lang w:eastAsia="en-US"/>
        </w:rPr>
        <w:t xml:space="preserve"> </w:t>
      </w:r>
      <w:r w:rsidRPr="00CD49A8">
        <w:rPr>
          <w:kern w:val="0"/>
          <w:lang w:eastAsia="en-US"/>
        </w:rPr>
        <w:t>также</w:t>
      </w:r>
      <w:r w:rsidRPr="00CD49A8">
        <w:rPr>
          <w:spacing w:val="-16"/>
          <w:kern w:val="0"/>
          <w:lang w:eastAsia="en-US"/>
        </w:rPr>
        <w:t xml:space="preserve"> </w:t>
      </w:r>
      <w:r w:rsidRPr="00CD49A8">
        <w:rPr>
          <w:kern w:val="0"/>
          <w:lang w:eastAsia="en-US"/>
        </w:rPr>
        <w:t>надписей,</w:t>
      </w:r>
      <w:r w:rsidRPr="00CD49A8">
        <w:rPr>
          <w:spacing w:val="-16"/>
          <w:kern w:val="0"/>
          <w:lang w:eastAsia="en-US"/>
        </w:rPr>
        <w:t xml:space="preserve"> </w:t>
      </w:r>
      <w:r w:rsidRPr="00CD49A8">
        <w:rPr>
          <w:kern w:val="0"/>
          <w:lang w:eastAsia="en-US"/>
        </w:rPr>
        <w:t>знаков</w:t>
      </w:r>
      <w:r w:rsidRPr="00CD49A8">
        <w:rPr>
          <w:spacing w:val="-16"/>
          <w:kern w:val="0"/>
          <w:lang w:eastAsia="en-US"/>
        </w:rPr>
        <w:t xml:space="preserve"> </w:t>
      </w:r>
      <w:r w:rsidRPr="00CD49A8">
        <w:rPr>
          <w:kern w:val="0"/>
          <w:lang w:eastAsia="en-US"/>
        </w:rPr>
        <w:t>и</w:t>
      </w:r>
      <w:r w:rsidRPr="00CD49A8">
        <w:rPr>
          <w:spacing w:val="-18"/>
          <w:kern w:val="0"/>
          <w:lang w:eastAsia="en-US"/>
        </w:rPr>
        <w:t xml:space="preserve"> </w:t>
      </w:r>
      <w:r w:rsidRPr="00CD49A8">
        <w:rPr>
          <w:kern w:val="0"/>
          <w:lang w:eastAsia="en-US"/>
        </w:rPr>
        <w:t>иной</w:t>
      </w:r>
      <w:r w:rsidRPr="00CD49A8">
        <w:rPr>
          <w:spacing w:val="-15"/>
          <w:kern w:val="0"/>
          <w:lang w:eastAsia="en-US"/>
        </w:rPr>
        <w:t xml:space="preserve"> </w:t>
      </w:r>
      <w:r w:rsidRPr="00CD49A8">
        <w:rPr>
          <w:kern w:val="0"/>
          <w:lang w:eastAsia="en-US"/>
        </w:rPr>
        <w:t>текстовой</w:t>
      </w:r>
      <w:r w:rsidRPr="00CD49A8">
        <w:rPr>
          <w:spacing w:val="-15"/>
          <w:kern w:val="0"/>
          <w:lang w:eastAsia="en-US"/>
        </w:rPr>
        <w:t xml:space="preserve"> </w:t>
      </w:r>
      <w:r w:rsidRPr="00CD49A8">
        <w:rPr>
          <w:kern w:val="0"/>
          <w:lang w:eastAsia="en-US"/>
        </w:rPr>
        <w:t>и</w:t>
      </w:r>
      <w:r w:rsidRPr="00CD49A8">
        <w:rPr>
          <w:spacing w:val="-16"/>
          <w:kern w:val="0"/>
          <w:lang w:eastAsia="en-US"/>
        </w:rPr>
        <w:t xml:space="preserve"> </w:t>
      </w:r>
      <w:r w:rsidRPr="00CD49A8">
        <w:rPr>
          <w:kern w:val="0"/>
          <w:lang w:eastAsia="en-US"/>
        </w:rPr>
        <w:t>графической</w:t>
      </w:r>
      <w:r w:rsidRPr="00CD49A8">
        <w:rPr>
          <w:spacing w:val="-17"/>
          <w:kern w:val="0"/>
          <w:lang w:eastAsia="en-US"/>
        </w:rPr>
        <w:t xml:space="preserve"> </w:t>
      </w:r>
      <w:r w:rsidRPr="00CD49A8">
        <w:rPr>
          <w:kern w:val="0"/>
          <w:lang w:eastAsia="en-US"/>
        </w:rPr>
        <w:t>информации</w:t>
      </w:r>
      <w:r w:rsidRPr="00CD49A8">
        <w:rPr>
          <w:spacing w:val="-68"/>
          <w:kern w:val="0"/>
          <w:lang w:eastAsia="en-US"/>
        </w:rPr>
        <w:t xml:space="preserve"> </w:t>
      </w:r>
      <w:r w:rsidRPr="00CD49A8">
        <w:rPr>
          <w:kern w:val="0"/>
          <w:lang w:eastAsia="en-US"/>
        </w:rPr>
        <w:t>знаками,</w:t>
      </w:r>
      <w:r w:rsidRPr="00CD49A8">
        <w:rPr>
          <w:spacing w:val="-2"/>
          <w:kern w:val="0"/>
          <w:lang w:eastAsia="en-US"/>
        </w:rPr>
        <w:t xml:space="preserve"> </w:t>
      </w:r>
      <w:r w:rsidRPr="00CD49A8">
        <w:rPr>
          <w:kern w:val="0"/>
          <w:lang w:eastAsia="en-US"/>
        </w:rPr>
        <w:t>выполненными</w:t>
      </w:r>
      <w:r w:rsidRPr="00CD49A8">
        <w:rPr>
          <w:spacing w:val="-2"/>
          <w:kern w:val="0"/>
          <w:lang w:eastAsia="en-US"/>
        </w:rPr>
        <w:t xml:space="preserve"> </w:t>
      </w:r>
      <w:r w:rsidRPr="00CD49A8">
        <w:rPr>
          <w:kern w:val="0"/>
          <w:lang w:eastAsia="en-US"/>
        </w:rPr>
        <w:t>рельефно-точечным</w:t>
      </w:r>
      <w:r w:rsidRPr="00CD49A8">
        <w:rPr>
          <w:spacing w:val="-1"/>
          <w:kern w:val="0"/>
          <w:lang w:eastAsia="en-US"/>
        </w:rPr>
        <w:t xml:space="preserve"> </w:t>
      </w:r>
      <w:r w:rsidRPr="00CD49A8">
        <w:rPr>
          <w:kern w:val="0"/>
          <w:lang w:eastAsia="en-US"/>
        </w:rPr>
        <w:t>шрифтом Брайля;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допуск</w:t>
      </w:r>
      <w:r w:rsidRPr="00CD49A8">
        <w:rPr>
          <w:spacing w:val="-6"/>
          <w:kern w:val="0"/>
          <w:lang w:eastAsia="en-US"/>
        </w:rPr>
        <w:t xml:space="preserve"> </w:t>
      </w:r>
      <w:proofErr w:type="spellStart"/>
      <w:r w:rsidRPr="00CD49A8">
        <w:rPr>
          <w:kern w:val="0"/>
          <w:lang w:eastAsia="en-US"/>
        </w:rPr>
        <w:t>сурдопереводчика</w:t>
      </w:r>
      <w:proofErr w:type="spellEnd"/>
      <w:r w:rsidRPr="00CD49A8">
        <w:rPr>
          <w:spacing w:val="-6"/>
          <w:kern w:val="0"/>
          <w:lang w:eastAsia="en-US"/>
        </w:rPr>
        <w:t xml:space="preserve"> </w:t>
      </w:r>
      <w:r w:rsidRPr="00CD49A8">
        <w:rPr>
          <w:kern w:val="0"/>
          <w:lang w:eastAsia="en-US"/>
        </w:rPr>
        <w:t>и</w:t>
      </w:r>
      <w:r w:rsidRPr="00CD49A8">
        <w:rPr>
          <w:spacing w:val="-5"/>
          <w:kern w:val="0"/>
          <w:lang w:eastAsia="en-US"/>
        </w:rPr>
        <w:t xml:space="preserve"> </w:t>
      </w:r>
      <w:proofErr w:type="spellStart"/>
      <w:r w:rsidRPr="00CD49A8">
        <w:rPr>
          <w:kern w:val="0"/>
          <w:lang w:eastAsia="en-US"/>
        </w:rPr>
        <w:t>тифлосурдопереводчика</w:t>
      </w:r>
      <w:proofErr w:type="spellEnd"/>
      <w:r w:rsidRPr="00CD49A8">
        <w:rPr>
          <w:kern w:val="0"/>
          <w:lang w:eastAsia="en-US"/>
        </w:rPr>
        <w:t>;</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допуск</w:t>
      </w:r>
      <w:r w:rsidRPr="00CD49A8">
        <w:rPr>
          <w:spacing w:val="1"/>
          <w:kern w:val="0"/>
          <w:lang w:eastAsia="en-US"/>
        </w:rPr>
        <w:t xml:space="preserve"> </w:t>
      </w:r>
      <w:r w:rsidRPr="00CD49A8">
        <w:rPr>
          <w:kern w:val="0"/>
          <w:lang w:eastAsia="en-US"/>
        </w:rPr>
        <w:t>собаки-проводника</w:t>
      </w:r>
      <w:r w:rsidRPr="00CD49A8">
        <w:rPr>
          <w:spacing w:val="1"/>
          <w:kern w:val="0"/>
          <w:lang w:eastAsia="en-US"/>
        </w:rPr>
        <w:t xml:space="preserve"> </w:t>
      </w:r>
      <w:r w:rsidRPr="00CD49A8">
        <w:rPr>
          <w:kern w:val="0"/>
          <w:lang w:eastAsia="en-US"/>
        </w:rPr>
        <w:t>при</w:t>
      </w:r>
      <w:r w:rsidRPr="00CD49A8">
        <w:rPr>
          <w:spacing w:val="1"/>
          <w:kern w:val="0"/>
          <w:lang w:eastAsia="en-US"/>
        </w:rPr>
        <w:t xml:space="preserve"> </w:t>
      </w:r>
      <w:r w:rsidRPr="00CD49A8">
        <w:rPr>
          <w:kern w:val="0"/>
          <w:lang w:eastAsia="en-US"/>
        </w:rPr>
        <w:t>наличии</w:t>
      </w:r>
      <w:r w:rsidRPr="00CD49A8">
        <w:rPr>
          <w:spacing w:val="1"/>
          <w:kern w:val="0"/>
          <w:lang w:eastAsia="en-US"/>
        </w:rPr>
        <w:t xml:space="preserve"> </w:t>
      </w:r>
      <w:r w:rsidRPr="00CD49A8">
        <w:rPr>
          <w:kern w:val="0"/>
          <w:lang w:eastAsia="en-US"/>
        </w:rPr>
        <w:t>документа,</w:t>
      </w:r>
      <w:r w:rsidRPr="00CD49A8">
        <w:rPr>
          <w:spacing w:val="1"/>
          <w:kern w:val="0"/>
          <w:lang w:eastAsia="en-US"/>
        </w:rPr>
        <w:t xml:space="preserve"> </w:t>
      </w:r>
      <w:r w:rsidRPr="00CD49A8">
        <w:rPr>
          <w:kern w:val="0"/>
          <w:lang w:eastAsia="en-US"/>
        </w:rPr>
        <w:t>подтверждающего</w:t>
      </w:r>
      <w:r w:rsidRPr="00CD49A8">
        <w:rPr>
          <w:spacing w:val="1"/>
          <w:kern w:val="0"/>
          <w:lang w:eastAsia="en-US"/>
        </w:rPr>
        <w:t xml:space="preserve"> </w:t>
      </w:r>
      <w:r w:rsidRPr="00CD49A8">
        <w:rPr>
          <w:kern w:val="0"/>
          <w:lang w:eastAsia="en-US"/>
        </w:rPr>
        <w:t>ее</w:t>
      </w:r>
      <w:r w:rsidRPr="00CD49A8">
        <w:rPr>
          <w:spacing w:val="1"/>
          <w:kern w:val="0"/>
          <w:lang w:eastAsia="en-US"/>
        </w:rPr>
        <w:t xml:space="preserve"> </w:t>
      </w:r>
      <w:r w:rsidRPr="00CD49A8">
        <w:rPr>
          <w:spacing w:val="-1"/>
          <w:kern w:val="0"/>
          <w:lang w:eastAsia="en-US"/>
        </w:rPr>
        <w:t>специальное</w:t>
      </w:r>
      <w:r w:rsidRPr="00CD49A8">
        <w:rPr>
          <w:spacing w:val="-20"/>
          <w:kern w:val="0"/>
          <w:lang w:eastAsia="en-US"/>
        </w:rPr>
        <w:t xml:space="preserve"> </w:t>
      </w:r>
      <w:r w:rsidRPr="00CD49A8">
        <w:rPr>
          <w:spacing w:val="-1"/>
          <w:kern w:val="0"/>
          <w:lang w:eastAsia="en-US"/>
        </w:rPr>
        <w:lastRenderedPageBreak/>
        <w:t>обучение,</w:t>
      </w:r>
      <w:r w:rsidRPr="00CD49A8">
        <w:rPr>
          <w:spacing w:val="-18"/>
          <w:kern w:val="0"/>
          <w:lang w:eastAsia="en-US"/>
        </w:rPr>
        <w:t xml:space="preserve"> </w:t>
      </w:r>
      <w:r w:rsidRPr="00CD49A8">
        <w:rPr>
          <w:kern w:val="0"/>
          <w:lang w:eastAsia="en-US"/>
        </w:rPr>
        <w:t>на</w:t>
      </w:r>
      <w:r w:rsidRPr="00CD49A8">
        <w:rPr>
          <w:spacing w:val="-19"/>
          <w:kern w:val="0"/>
          <w:lang w:eastAsia="en-US"/>
        </w:rPr>
        <w:t xml:space="preserve"> </w:t>
      </w:r>
      <w:r w:rsidRPr="00CD49A8">
        <w:rPr>
          <w:kern w:val="0"/>
          <w:lang w:eastAsia="en-US"/>
        </w:rPr>
        <w:t>объекты</w:t>
      </w:r>
      <w:r w:rsidRPr="00CD49A8">
        <w:rPr>
          <w:spacing w:val="-17"/>
          <w:kern w:val="0"/>
          <w:lang w:eastAsia="en-US"/>
        </w:rPr>
        <w:t xml:space="preserve"> </w:t>
      </w:r>
      <w:r w:rsidRPr="00CD49A8">
        <w:rPr>
          <w:kern w:val="0"/>
          <w:lang w:eastAsia="en-US"/>
        </w:rPr>
        <w:t>(здания,</w:t>
      </w:r>
      <w:r w:rsidRPr="00CD49A8">
        <w:rPr>
          <w:spacing w:val="-17"/>
          <w:kern w:val="0"/>
          <w:lang w:eastAsia="en-US"/>
        </w:rPr>
        <w:t xml:space="preserve"> </w:t>
      </w:r>
      <w:r w:rsidRPr="00CD49A8">
        <w:rPr>
          <w:kern w:val="0"/>
          <w:lang w:eastAsia="en-US"/>
        </w:rPr>
        <w:t>помещения),</w:t>
      </w:r>
      <w:r w:rsidRPr="00CD49A8">
        <w:rPr>
          <w:spacing w:val="-18"/>
          <w:kern w:val="0"/>
          <w:lang w:eastAsia="en-US"/>
        </w:rPr>
        <w:t xml:space="preserve"> </w:t>
      </w:r>
      <w:r w:rsidRPr="00CD49A8">
        <w:rPr>
          <w:kern w:val="0"/>
          <w:lang w:eastAsia="en-US"/>
        </w:rPr>
        <w:t>в</w:t>
      </w:r>
      <w:r w:rsidRPr="00CD49A8">
        <w:rPr>
          <w:spacing w:val="-18"/>
          <w:kern w:val="0"/>
          <w:lang w:eastAsia="en-US"/>
        </w:rPr>
        <w:t xml:space="preserve"> </w:t>
      </w:r>
      <w:r w:rsidRPr="00CD49A8">
        <w:rPr>
          <w:kern w:val="0"/>
          <w:lang w:eastAsia="en-US"/>
        </w:rPr>
        <w:t>которых</w:t>
      </w:r>
      <w:r w:rsidRPr="00CD49A8">
        <w:rPr>
          <w:spacing w:val="-16"/>
          <w:kern w:val="0"/>
          <w:lang w:eastAsia="en-US"/>
        </w:rPr>
        <w:t xml:space="preserve"> </w:t>
      </w:r>
      <w:r w:rsidRPr="00CD49A8">
        <w:rPr>
          <w:kern w:val="0"/>
          <w:lang w:eastAsia="en-US"/>
        </w:rPr>
        <w:t>предоставляются</w:t>
      </w:r>
      <w:r w:rsidRPr="00CD49A8">
        <w:rPr>
          <w:spacing w:val="-68"/>
          <w:kern w:val="0"/>
          <w:lang w:eastAsia="en-US"/>
        </w:rPr>
        <w:t xml:space="preserve"> </w:t>
      </w:r>
      <w:r w:rsidRPr="00CD49A8">
        <w:rPr>
          <w:kern w:val="0"/>
          <w:lang w:eastAsia="en-US"/>
        </w:rPr>
        <w:t>государственная</w:t>
      </w:r>
      <w:r w:rsidRPr="00CD49A8">
        <w:rPr>
          <w:spacing w:val="-1"/>
          <w:kern w:val="0"/>
          <w:lang w:eastAsia="en-US"/>
        </w:rPr>
        <w:t xml:space="preserve"> </w:t>
      </w:r>
      <w:r w:rsidRPr="00CD49A8">
        <w:rPr>
          <w:kern w:val="0"/>
          <w:lang w:eastAsia="en-US"/>
        </w:rPr>
        <w:t>(муниципальная) услуги;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оказание инвалидам помощи в преодолении барьеров, мешающих получению</w:t>
      </w:r>
      <w:r w:rsidRPr="00CD49A8">
        <w:rPr>
          <w:spacing w:val="-67"/>
          <w:kern w:val="0"/>
          <w:lang w:eastAsia="en-US"/>
        </w:rPr>
        <w:t xml:space="preserve"> </w:t>
      </w:r>
      <w:r w:rsidRPr="00CD49A8">
        <w:rPr>
          <w:kern w:val="0"/>
          <w:lang w:eastAsia="en-US"/>
        </w:rPr>
        <w:t>ими</w:t>
      </w:r>
      <w:r w:rsidRPr="00CD49A8">
        <w:rPr>
          <w:spacing w:val="-1"/>
          <w:kern w:val="0"/>
          <w:lang w:eastAsia="en-US"/>
        </w:rPr>
        <w:t xml:space="preserve"> </w:t>
      </w:r>
      <w:r w:rsidRPr="00CD49A8">
        <w:rPr>
          <w:kern w:val="0"/>
          <w:lang w:eastAsia="en-US"/>
        </w:rPr>
        <w:t>государственных</w:t>
      </w:r>
      <w:r w:rsidRPr="00CD49A8">
        <w:rPr>
          <w:spacing w:val="-4"/>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муниципальных услуг наравне</w:t>
      </w:r>
      <w:r w:rsidRPr="00CD49A8">
        <w:rPr>
          <w:spacing w:val="-1"/>
          <w:kern w:val="0"/>
          <w:lang w:eastAsia="en-US"/>
        </w:rPr>
        <w:t xml:space="preserve"> </w:t>
      </w:r>
      <w:r w:rsidRPr="00CD49A8">
        <w:rPr>
          <w:kern w:val="0"/>
          <w:lang w:eastAsia="en-US"/>
        </w:rPr>
        <w:t>с</w:t>
      </w:r>
      <w:r w:rsidRPr="00CD49A8">
        <w:rPr>
          <w:spacing w:val="-4"/>
          <w:kern w:val="0"/>
          <w:lang w:eastAsia="en-US"/>
        </w:rPr>
        <w:t xml:space="preserve"> </w:t>
      </w:r>
      <w:r w:rsidRPr="00CD49A8">
        <w:rPr>
          <w:kern w:val="0"/>
          <w:lang w:eastAsia="en-US"/>
        </w:rPr>
        <w:t>другими</w:t>
      </w:r>
      <w:r w:rsidRPr="00CD49A8">
        <w:rPr>
          <w:spacing w:val="-1"/>
          <w:kern w:val="0"/>
          <w:lang w:eastAsia="en-US"/>
        </w:rPr>
        <w:t xml:space="preserve"> </w:t>
      </w:r>
      <w:r w:rsidRPr="00CD49A8">
        <w:rPr>
          <w:kern w:val="0"/>
          <w:lang w:eastAsia="en-US"/>
        </w:rPr>
        <w:t>лицами.</w:t>
      </w:r>
    </w:p>
    <w:p w:rsidR="004A7907" w:rsidRPr="00CD49A8" w:rsidRDefault="004A7907" w:rsidP="004A7907">
      <w:pPr>
        <w:widowControl w:val="0"/>
        <w:suppressAutoHyphens w:val="0"/>
        <w:autoSpaceDE w:val="0"/>
        <w:autoSpaceDN w:val="0"/>
        <w:spacing w:before="5"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r w:rsidRPr="00CD49A8">
        <w:rPr>
          <w:b/>
          <w:bCs/>
          <w:kern w:val="0"/>
          <w:lang w:eastAsia="en-US"/>
        </w:rPr>
        <w:t>2.13. Показатели</w:t>
      </w:r>
      <w:r w:rsidRPr="00CD49A8">
        <w:rPr>
          <w:b/>
          <w:bCs/>
          <w:spacing w:val="-4"/>
          <w:kern w:val="0"/>
          <w:lang w:eastAsia="en-US"/>
        </w:rPr>
        <w:t xml:space="preserve"> </w:t>
      </w:r>
      <w:r w:rsidRPr="00CD49A8">
        <w:rPr>
          <w:b/>
          <w:bCs/>
          <w:kern w:val="0"/>
          <w:lang w:eastAsia="en-US"/>
        </w:rPr>
        <w:t>доступности</w:t>
      </w:r>
      <w:r w:rsidRPr="00CD49A8">
        <w:rPr>
          <w:b/>
          <w:bCs/>
          <w:spacing w:val="-4"/>
          <w:kern w:val="0"/>
          <w:lang w:eastAsia="en-US"/>
        </w:rPr>
        <w:t xml:space="preserve"> </w:t>
      </w:r>
      <w:r w:rsidRPr="00CD49A8">
        <w:rPr>
          <w:b/>
          <w:bCs/>
          <w:kern w:val="0"/>
          <w:lang w:eastAsia="en-US"/>
        </w:rPr>
        <w:t>и</w:t>
      </w:r>
      <w:r w:rsidRPr="00CD49A8">
        <w:rPr>
          <w:b/>
          <w:bCs/>
          <w:spacing w:val="-5"/>
          <w:kern w:val="0"/>
          <w:lang w:eastAsia="en-US"/>
        </w:rPr>
        <w:t xml:space="preserve"> </w:t>
      </w:r>
      <w:r w:rsidRPr="00CD49A8">
        <w:rPr>
          <w:b/>
          <w:bCs/>
          <w:kern w:val="0"/>
          <w:lang w:eastAsia="en-US"/>
        </w:rPr>
        <w:t>качества</w:t>
      </w:r>
      <w:r w:rsidRPr="00CD49A8">
        <w:rPr>
          <w:b/>
          <w:bCs/>
          <w:spacing w:val="-2"/>
          <w:kern w:val="0"/>
          <w:lang w:eastAsia="en-US"/>
        </w:rPr>
        <w:t xml:space="preserve"> </w:t>
      </w:r>
      <w:r w:rsidRPr="00CD49A8">
        <w:rPr>
          <w:b/>
          <w:bCs/>
          <w:kern w:val="0"/>
          <w:lang w:eastAsia="en-US"/>
        </w:rPr>
        <w:t>муниципальной услуги</w:t>
      </w: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p>
    <w:p w:rsidR="004A7907" w:rsidRPr="00CD49A8" w:rsidRDefault="004A7907" w:rsidP="004A7907">
      <w:pPr>
        <w:widowControl w:val="0"/>
        <w:tabs>
          <w:tab w:val="left" w:pos="1454"/>
        </w:tabs>
        <w:suppressAutoHyphens w:val="0"/>
        <w:autoSpaceDE w:val="0"/>
        <w:autoSpaceDN w:val="0"/>
        <w:spacing w:line="240" w:lineRule="auto"/>
        <w:ind w:right="3"/>
        <w:rPr>
          <w:kern w:val="0"/>
          <w:lang w:eastAsia="en-US"/>
        </w:rPr>
      </w:pPr>
      <w:r w:rsidRPr="00CD49A8">
        <w:rPr>
          <w:kern w:val="0"/>
          <w:lang w:eastAsia="en-US"/>
        </w:rPr>
        <w:t>Показателями</w:t>
      </w:r>
      <w:r w:rsidRPr="00CD49A8">
        <w:rPr>
          <w:spacing w:val="-9"/>
          <w:kern w:val="0"/>
          <w:lang w:eastAsia="en-US"/>
        </w:rPr>
        <w:t xml:space="preserve"> </w:t>
      </w:r>
      <w:r w:rsidRPr="00CD49A8">
        <w:rPr>
          <w:kern w:val="0"/>
          <w:lang w:eastAsia="en-US"/>
        </w:rPr>
        <w:t>доступности</w:t>
      </w:r>
      <w:r w:rsidRPr="00CD49A8">
        <w:rPr>
          <w:spacing w:val="-11"/>
          <w:kern w:val="0"/>
          <w:lang w:eastAsia="en-US"/>
        </w:rPr>
        <w:t xml:space="preserve"> </w:t>
      </w:r>
      <w:r w:rsidRPr="00CD49A8">
        <w:rPr>
          <w:kern w:val="0"/>
          <w:lang w:eastAsia="en-US"/>
        </w:rPr>
        <w:t>предоставления</w:t>
      </w:r>
      <w:r w:rsidRPr="00CD49A8">
        <w:rPr>
          <w:spacing w:val="-4"/>
          <w:kern w:val="0"/>
          <w:lang w:eastAsia="en-US"/>
        </w:rPr>
        <w:t xml:space="preserve"> </w:t>
      </w:r>
      <w:r w:rsidRPr="00CD49A8">
        <w:rPr>
          <w:kern w:val="0"/>
          <w:lang w:eastAsia="en-US"/>
        </w:rPr>
        <w:t>муниципальной услуги</w:t>
      </w:r>
      <w:r w:rsidRPr="00CD49A8">
        <w:rPr>
          <w:spacing w:val="1"/>
          <w:kern w:val="0"/>
          <w:lang w:eastAsia="en-US"/>
        </w:rPr>
        <w:t xml:space="preserve"> </w:t>
      </w:r>
      <w:r w:rsidRPr="00CD49A8">
        <w:rPr>
          <w:kern w:val="0"/>
          <w:lang w:eastAsia="en-US"/>
        </w:rPr>
        <w:t>являются:</w:t>
      </w:r>
    </w:p>
    <w:p w:rsidR="004A7907" w:rsidRPr="00CD49A8" w:rsidRDefault="004A7907" w:rsidP="004A7907">
      <w:pPr>
        <w:widowControl w:val="0"/>
        <w:tabs>
          <w:tab w:val="left" w:pos="1720"/>
        </w:tabs>
        <w:suppressAutoHyphens w:val="0"/>
        <w:autoSpaceDE w:val="0"/>
        <w:autoSpaceDN w:val="0"/>
        <w:spacing w:line="240" w:lineRule="auto"/>
        <w:ind w:right="3"/>
        <w:rPr>
          <w:kern w:val="0"/>
          <w:lang w:eastAsia="en-US"/>
        </w:rPr>
      </w:pPr>
      <w:r w:rsidRPr="00CD49A8">
        <w:rPr>
          <w:kern w:val="0"/>
          <w:lang w:eastAsia="en-US"/>
        </w:rPr>
        <w:t>наличие полной и понятной информации о порядке, сроках и ходе</w:t>
      </w:r>
      <w:r w:rsidRPr="00CD49A8">
        <w:rPr>
          <w:spacing w:val="1"/>
          <w:kern w:val="0"/>
          <w:lang w:eastAsia="en-US"/>
        </w:rPr>
        <w:t xml:space="preserve"> </w:t>
      </w:r>
      <w:r w:rsidRPr="00CD49A8">
        <w:rPr>
          <w:kern w:val="0"/>
          <w:lang w:eastAsia="en-US"/>
        </w:rPr>
        <w:t>предоставления</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информационно -</w:t>
      </w:r>
      <w:r w:rsidRPr="00CD49A8">
        <w:rPr>
          <w:spacing w:val="-67"/>
          <w:kern w:val="0"/>
          <w:lang w:eastAsia="en-US"/>
        </w:rPr>
        <w:t xml:space="preserve"> </w:t>
      </w:r>
      <w:r w:rsidRPr="00CD49A8">
        <w:rPr>
          <w:kern w:val="0"/>
          <w:lang w:eastAsia="en-US"/>
        </w:rPr>
        <w:t>телекоммуникационных</w:t>
      </w:r>
      <w:r w:rsidRPr="00CD49A8">
        <w:rPr>
          <w:spacing w:val="-9"/>
          <w:kern w:val="0"/>
          <w:lang w:eastAsia="en-US"/>
        </w:rPr>
        <w:t xml:space="preserve"> </w:t>
      </w:r>
      <w:r w:rsidRPr="00CD49A8">
        <w:rPr>
          <w:kern w:val="0"/>
          <w:lang w:eastAsia="en-US"/>
        </w:rPr>
        <w:t>сетях</w:t>
      </w:r>
      <w:r w:rsidRPr="00CD49A8">
        <w:rPr>
          <w:spacing w:val="-9"/>
          <w:kern w:val="0"/>
          <w:lang w:eastAsia="en-US"/>
        </w:rPr>
        <w:t xml:space="preserve"> </w:t>
      </w:r>
      <w:r w:rsidRPr="00CD49A8">
        <w:rPr>
          <w:kern w:val="0"/>
          <w:lang w:eastAsia="en-US"/>
        </w:rPr>
        <w:t>общего</w:t>
      </w:r>
      <w:r w:rsidRPr="00CD49A8">
        <w:rPr>
          <w:spacing w:val="-8"/>
          <w:kern w:val="0"/>
          <w:lang w:eastAsia="en-US"/>
        </w:rPr>
        <w:t xml:space="preserve"> </w:t>
      </w:r>
      <w:r w:rsidRPr="00CD49A8">
        <w:rPr>
          <w:kern w:val="0"/>
          <w:lang w:eastAsia="en-US"/>
        </w:rPr>
        <w:t>пользования</w:t>
      </w:r>
      <w:r w:rsidRPr="00CD49A8">
        <w:rPr>
          <w:spacing w:val="-10"/>
          <w:kern w:val="0"/>
          <w:lang w:eastAsia="en-US"/>
        </w:rPr>
        <w:t xml:space="preserve"> </w:t>
      </w:r>
      <w:r w:rsidRPr="00CD49A8">
        <w:rPr>
          <w:kern w:val="0"/>
          <w:lang w:eastAsia="en-US"/>
        </w:rPr>
        <w:t>(в</w:t>
      </w:r>
      <w:r w:rsidRPr="00CD49A8">
        <w:rPr>
          <w:spacing w:val="-9"/>
          <w:kern w:val="0"/>
          <w:lang w:eastAsia="en-US"/>
        </w:rPr>
        <w:t xml:space="preserve"> </w:t>
      </w:r>
      <w:r w:rsidRPr="00CD49A8">
        <w:rPr>
          <w:kern w:val="0"/>
          <w:lang w:eastAsia="en-US"/>
        </w:rPr>
        <w:t>том</w:t>
      </w:r>
      <w:r w:rsidRPr="00CD49A8">
        <w:rPr>
          <w:spacing w:val="-10"/>
          <w:kern w:val="0"/>
          <w:lang w:eastAsia="en-US"/>
        </w:rPr>
        <w:t xml:space="preserve"> </w:t>
      </w:r>
      <w:r w:rsidRPr="00CD49A8">
        <w:rPr>
          <w:kern w:val="0"/>
          <w:lang w:eastAsia="en-US"/>
        </w:rPr>
        <w:t>числе</w:t>
      </w:r>
      <w:r w:rsidRPr="00CD49A8">
        <w:rPr>
          <w:spacing w:val="-10"/>
          <w:kern w:val="0"/>
          <w:lang w:eastAsia="en-US"/>
        </w:rPr>
        <w:t xml:space="preserve"> </w:t>
      </w:r>
      <w:r w:rsidRPr="00CD49A8">
        <w:rPr>
          <w:kern w:val="0"/>
          <w:lang w:eastAsia="en-US"/>
        </w:rPr>
        <w:t>в</w:t>
      </w:r>
      <w:r w:rsidRPr="00CD49A8">
        <w:rPr>
          <w:spacing w:val="-11"/>
          <w:kern w:val="0"/>
          <w:lang w:eastAsia="en-US"/>
        </w:rPr>
        <w:t xml:space="preserve"> </w:t>
      </w:r>
      <w:r w:rsidRPr="00CD49A8">
        <w:rPr>
          <w:kern w:val="0"/>
          <w:lang w:eastAsia="en-US"/>
        </w:rPr>
        <w:t>сети</w:t>
      </w:r>
      <w:r w:rsidRPr="00CD49A8">
        <w:rPr>
          <w:spacing w:val="-9"/>
          <w:kern w:val="0"/>
          <w:lang w:eastAsia="en-US"/>
        </w:rPr>
        <w:t xml:space="preserve"> </w:t>
      </w:r>
      <w:r w:rsidRPr="00CD49A8">
        <w:rPr>
          <w:kern w:val="0"/>
          <w:lang w:eastAsia="en-US"/>
        </w:rPr>
        <w:t>«Интернет»), средствах массовой</w:t>
      </w:r>
      <w:r w:rsidRPr="00CD49A8">
        <w:rPr>
          <w:spacing w:val="-3"/>
          <w:kern w:val="0"/>
          <w:lang w:eastAsia="en-US"/>
        </w:rPr>
        <w:t xml:space="preserve"> </w:t>
      </w:r>
      <w:r w:rsidRPr="00CD49A8">
        <w:rPr>
          <w:kern w:val="0"/>
          <w:lang w:eastAsia="en-US"/>
        </w:rPr>
        <w:t>информации;</w:t>
      </w:r>
    </w:p>
    <w:p w:rsidR="004A7907" w:rsidRPr="00CD49A8" w:rsidRDefault="004A7907" w:rsidP="004A7907">
      <w:pPr>
        <w:widowControl w:val="0"/>
        <w:tabs>
          <w:tab w:val="left" w:pos="1722"/>
        </w:tabs>
        <w:suppressAutoHyphens w:val="0"/>
        <w:autoSpaceDE w:val="0"/>
        <w:autoSpaceDN w:val="0"/>
        <w:spacing w:line="240" w:lineRule="auto"/>
        <w:ind w:right="3"/>
        <w:rPr>
          <w:kern w:val="0"/>
          <w:lang w:eastAsia="en-US"/>
        </w:rPr>
      </w:pPr>
      <w:r w:rsidRPr="00CD49A8">
        <w:rPr>
          <w:kern w:val="0"/>
          <w:lang w:eastAsia="en-US"/>
        </w:rPr>
        <w:t>возможность получения заявителем уведомлений о предоставлении</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w:t>
      </w:r>
      <w:r w:rsidRPr="00CD49A8">
        <w:rPr>
          <w:kern w:val="0"/>
          <w:lang w:eastAsia="en-US"/>
        </w:rPr>
        <w:t>с</w:t>
      </w:r>
      <w:r w:rsidRPr="00CD49A8">
        <w:rPr>
          <w:spacing w:val="-2"/>
          <w:kern w:val="0"/>
          <w:lang w:eastAsia="en-US"/>
        </w:rPr>
        <w:t xml:space="preserve"> </w:t>
      </w:r>
      <w:r w:rsidRPr="00CD49A8">
        <w:rPr>
          <w:kern w:val="0"/>
          <w:lang w:eastAsia="en-US"/>
        </w:rPr>
        <w:t>помощью Единого портала государственных и муниципальных услуг;</w:t>
      </w:r>
    </w:p>
    <w:p w:rsidR="004A7907" w:rsidRPr="00CD49A8" w:rsidRDefault="004A7907" w:rsidP="004A7907">
      <w:pPr>
        <w:widowControl w:val="0"/>
        <w:tabs>
          <w:tab w:val="left" w:pos="1866"/>
        </w:tabs>
        <w:suppressAutoHyphens w:val="0"/>
        <w:autoSpaceDE w:val="0"/>
        <w:autoSpaceDN w:val="0"/>
        <w:spacing w:line="240" w:lineRule="auto"/>
        <w:ind w:right="3"/>
        <w:rPr>
          <w:kern w:val="0"/>
          <w:lang w:eastAsia="en-US"/>
        </w:rPr>
      </w:pPr>
      <w:r w:rsidRPr="00CD49A8">
        <w:rPr>
          <w:kern w:val="0"/>
          <w:lang w:eastAsia="en-US"/>
        </w:rPr>
        <w:t>возможность</w:t>
      </w:r>
      <w:r w:rsidRPr="00CD49A8">
        <w:rPr>
          <w:spacing w:val="1"/>
          <w:kern w:val="0"/>
          <w:lang w:eastAsia="en-US"/>
        </w:rPr>
        <w:t xml:space="preserve"> </w:t>
      </w:r>
      <w:r w:rsidRPr="00CD49A8">
        <w:rPr>
          <w:kern w:val="0"/>
          <w:lang w:eastAsia="en-US"/>
        </w:rPr>
        <w:t>получения</w:t>
      </w:r>
      <w:r w:rsidRPr="00CD49A8">
        <w:rPr>
          <w:spacing w:val="1"/>
          <w:kern w:val="0"/>
          <w:lang w:eastAsia="en-US"/>
        </w:rPr>
        <w:t xml:space="preserve"> </w:t>
      </w:r>
      <w:r w:rsidRPr="00CD49A8">
        <w:rPr>
          <w:kern w:val="0"/>
          <w:lang w:eastAsia="en-US"/>
        </w:rPr>
        <w:t>информации</w:t>
      </w:r>
      <w:r w:rsidRPr="00CD49A8">
        <w:rPr>
          <w:spacing w:val="1"/>
          <w:kern w:val="0"/>
          <w:lang w:eastAsia="en-US"/>
        </w:rPr>
        <w:t xml:space="preserve"> </w:t>
      </w:r>
      <w:r w:rsidRPr="00CD49A8">
        <w:rPr>
          <w:kern w:val="0"/>
          <w:lang w:eastAsia="en-US"/>
        </w:rPr>
        <w:t>о</w:t>
      </w:r>
      <w:r w:rsidRPr="00CD49A8">
        <w:rPr>
          <w:spacing w:val="1"/>
          <w:kern w:val="0"/>
          <w:lang w:eastAsia="en-US"/>
        </w:rPr>
        <w:t xml:space="preserve"> </w:t>
      </w:r>
      <w:r w:rsidRPr="00CD49A8">
        <w:rPr>
          <w:kern w:val="0"/>
          <w:lang w:eastAsia="en-US"/>
        </w:rPr>
        <w:t>ходе</w:t>
      </w:r>
      <w:r w:rsidRPr="00CD49A8">
        <w:rPr>
          <w:spacing w:val="1"/>
          <w:kern w:val="0"/>
          <w:lang w:eastAsia="en-US"/>
        </w:rPr>
        <w:t xml:space="preserve"> </w:t>
      </w:r>
      <w:r w:rsidRPr="00CD49A8">
        <w:rPr>
          <w:kern w:val="0"/>
          <w:lang w:eastAsia="en-US"/>
        </w:rPr>
        <w:t>предоставления</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том</w:t>
      </w:r>
      <w:r w:rsidRPr="00CD49A8">
        <w:rPr>
          <w:spacing w:val="1"/>
          <w:kern w:val="0"/>
          <w:lang w:eastAsia="en-US"/>
        </w:rPr>
        <w:t xml:space="preserve"> </w:t>
      </w:r>
      <w:r w:rsidRPr="00CD49A8">
        <w:rPr>
          <w:kern w:val="0"/>
          <w:lang w:eastAsia="en-US"/>
        </w:rPr>
        <w:t>числе</w:t>
      </w:r>
      <w:r w:rsidRPr="00CD49A8">
        <w:rPr>
          <w:spacing w:val="1"/>
          <w:kern w:val="0"/>
          <w:lang w:eastAsia="en-US"/>
        </w:rPr>
        <w:t xml:space="preserve"> </w:t>
      </w:r>
      <w:r w:rsidRPr="00CD49A8">
        <w:rPr>
          <w:kern w:val="0"/>
          <w:lang w:eastAsia="en-US"/>
        </w:rPr>
        <w:t>с</w:t>
      </w:r>
      <w:r w:rsidRPr="00CD49A8">
        <w:rPr>
          <w:spacing w:val="1"/>
          <w:kern w:val="0"/>
          <w:lang w:eastAsia="en-US"/>
        </w:rPr>
        <w:t xml:space="preserve"> </w:t>
      </w:r>
      <w:r w:rsidRPr="00CD49A8">
        <w:rPr>
          <w:kern w:val="0"/>
          <w:lang w:eastAsia="en-US"/>
        </w:rPr>
        <w:t>использованием</w:t>
      </w:r>
      <w:r w:rsidRPr="00CD49A8">
        <w:rPr>
          <w:spacing w:val="1"/>
          <w:kern w:val="0"/>
          <w:lang w:eastAsia="en-US"/>
        </w:rPr>
        <w:t xml:space="preserve"> </w:t>
      </w:r>
      <w:proofErr w:type="gramStart"/>
      <w:r w:rsidRPr="00CD49A8">
        <w:rPr>
          <w:kern w:val="0"/>
          <w:lang w:eastAsia="en-US"/>
        </w:rPr>
        <w:t>информационно-коммуникационных</w:t>
      </w:r>
      <w:proofErr w:type="gramEnd"/>
      <w:r w:rsidRPr="00CD49A8">
        <w:rPr>
          <w:kern w:val="0"/>
          <w:lang w:eastAsia="en-US"/>
        </w:rPr>
        <w:t xml:space="preserve"> технологий.</w:t>
      </w:r>
    </w:p>
    <w:p w:rsidR="004A7907" w:rsidRPr="00CD49A8" w:rsidRDefault="004A7907" w:rsidP="004A7907">
      <w:pPr>
        <w:widowControl w:val="0"/>
        <w:tabs>
          <w:tab w:val="left" w:pos="1550"/>
        </w:tabs>
        <w:suppressAutoHyphens w:val="0"/>
        <w:autoSpaceDE w:val="0"/>
        <w:autoSpaceDN w:val="0"/>
        <w:spacing w:before="1" w:line="240" w:lineRule="auto"/>
        <w:ind w:right="3"/>
        <w:rPr>
          <w:kern w:val="0"/>
          <w:lang w:eastAsia="en-US"/>
        </w:rPr>
      </w:pPr>
      <w:r w:rsidRPr="00CD49A8">
        <w:rPr>
          <w:kern w:val="0"/>
          <w:lang w:eastAsia="en-US"/>
        </w:rPr>
        <w:t>Основными</w:t>
      </w:r>
      <w:r w:rsidRPr="00CD49A8">
        <w:rPr>
          <w:spacing w:val="1"/>
          <w:kern w:val="0"/>
          <w:lang w:eastAsia="en-US"/>
        </w:rPr>
        <w:t xml:space="preserve"> </w:t>
      </w:r>
      <w:r w:rsidRPr="00CD49A8">
        <w:rPr>
          <w:kern w:val="0"/>
          <w:lang w:eastAsia="en-US"/>
        </w:rPr>
        <w:t>показателями</w:t>
      </w:r>
      <w:r w:rsidRPr="00CD49A8">
        <w:rPr>
          <w:spacing w:val="1"/>
          <w:kern w:val="0"/>
          <w:lang w:eastAsia="en-US"/>
        </w:rPr>
        <w:t xml:space="preserve"> </w:t>
      </w:r>
      <w:r w:rsidRPr="00CD49A8">
        <w:rPr>
          <w:kern w:val="0"/>
          <w:lang w:eastAsia="en-US"/>
        </w:rPr>
        <w:t>качества</w:t>
      </w:r>
      <w:r w:rsidRPr="00CD49A8">
        <w:rPr>
          <w:spacing w:val="1"/>
          <w:kern w:val="0"/>
          <w:lang w:eastAsia="en-US"/>
        </w:rPr>
        <w:t xml:space="preserve"> </w:t>
      </w:r>
      <w:r w:rsidRPr="00CD49A8">
        <w:rPr>
          <w:kern w:val="0"/>
          <w:lang w:eastAsia="en-US"/>
        </w:rPr>
        <w:t>предоставления</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w:t>
      </w:r>
      <w:r w:rsidRPr="00CD49A8">
        <w:rPr>
          <w:kern w:val="0"/>
          <w:lang w:eastAsia="en-US"/>
        </w:rPr>
        <w:t>являются:</w:t>
      </w:r>
    </w:p>
    <w:p w:rsidR="004A7907" w:rsidRPr="00CD49A8" w:rsidRDefault="004A7907" w:rsidP="004A7907">
      <w:pPr>
        <w:widowControl w:val="0"/>
        <w:tabs>
          <w:tab w:val="left" w:pos="1721"/>
        </w:tabs>
        <w:suppressAutoHyphens w:val="0"/>
        <w:autoSpaceDE w:val="0"/>
        <w:autoSpaceDN w:val="0"/>
        <w:spacing w:line="240" w:lineRule="auto"/>
        <w:ind w:right="3"/>
        <w:rPr>
          <w:kern w:val="0"/>
          <w:lang w:eastAsia="en-US"/>
        </w:rPr>
      </w:pPr>
      <w:r w:rsidRPr="00CD49A8">
        <w:rPr>
          <w:kern w:val="0"/>
          <w:lang w:eastAsia="en-US"/>
        </w:rPr>
        <w:t>своевременность предоставления муниципальной услуги</w:t>
      </w:r>
      <w:r w:rsidRPr="00CD49A8">
        <w:rPr>
          <w:spacing w:val="-10"/>
          <w:kern w:val="0"/>
          <w:lang w:eastAsia="en-US"/>
        </w:rPr>
        <w:t xml:space="preserve"> </w:t>
      </w:r>
      <w:r w:rsidRPr="00CD49A8">
        <w:rPr>
          <w:kern w:val="0"/>
          <w:lang w:eastAsia="en-US"/>
        </w:rPr>
        <w:t>в</w:t>
      </w:r>
      <w:r w:rsidRPr="00CD49A8">
        <w:rPr>
          <w:spacing w:val="-11"/>
          <w:kern w:val="0"/>
          <w:lang w:eastAsia="en-US"/>
        </w:rPr>
        <w:t xml:space="preserve"> </w:t>
      </w:r>
      <w:r w:rsidRPr="00CD49A8">
        <w:rPr>
          <w:kern w:val="0"/>
          <w:lang w:eastAsia="en-US"/>
        </w:rPr>
        <w:t>соответствии</w:t>
      </w:r>
      <w:r w:rsidRPr="00CD49A8">
        <w:rPr>
          <w:spacing w:val="-10"/>
          <w:kern w:val="0"/>
          <w:lang w:eastAsia="en-US"/>
        </w:rPr>
        <w:t xml:space="preserve"> </w:t>
      </w:r>
      <w:r w:rsidRPr="00CD49A8">
        <w:rPr>
          <w:kern w:val="0"/>
          <w:lang w:eastAsia="en-US"/>
        </w:rPr>
        <w:t>со</w:t>
      </w:r>
      <w:r w:rsidRPr="00CD49A8">
        <w:rPr>
          <w:spacing w:val="-9"/>
          <w:kern w:val="0"/>
          <w:lang w:eastAsia="en-US"/>
        </w:rPr>
        <w:t xml:space="preserve"> </w:t>
      </w:r>
      <w:r w:rsidRPr="00CD49A8">
        <w:rPr>
          <w:kern w:val="0"/>
          <w:lang w:eastAsia="en-US"/>
        </w:rPr>
        <w:t>стандартом</w:t>
      </w:r>
      <w:r w:rsidRPr="00CD49A8">
        <w:rPr>
          <w:spacing w:val="-11"/>
          <w:kern w:val="0"/>
          <w:lang w:eastAsia="en-US"/>
        </w:rPr>
        <w:t xml:space="preserve"> </w:t>
      </w:r>
      <w:r w:rsidRPr="00CD49A8">
        <w:rPr>
          <w:kern w:val="0"/>
          <w:lang w:eastAsia="en-US"/>
        </w:rPr>
        <w:t>ее</w:t>
      </w:r>
      <w:r w:rsidRPr="00CD49A8">
        <w:rPr>
          <w:spacing w:val="-12"/>
          <w:kern w:val="0"/>
          <w:lang w:eastAsia="en-US"/>
        </w:rPr>
        <w:t xml:space="preserve"> </w:t>
      </w:r>
      <w:r w:rsidRPr="00CD49A8">
        <w:rPr>
          <w:kern w:val="0"/>
          <w:lang w:eastAsia="en-US"/>
        </w:rPr>
        <w:t>предоставления,</w:t>
      </w:r>
      <w:r w:rsidRPr="00CD49A8">
        <w:rPr>
          <w:spacing w:val="-10"/>
          <w:kern w:val="0"/>
          <w:lang w:eastAsia="en-US"/>
        </w:rPr>
        <w:t xml:space="preserve"> </w:t>
      </w:r>
      <w:r w:rsidRPr="00CD49A8">
        <w:rPr>
          <w:kern w:val="0"/>
          <w:lang w:eastAsia="en-US"/>
        </w:rPr>
        <w:t>установленным</w:t>
      </w:r>
      <w:r w:rsidRPr="00CD49A8">
        <w:rPr>
          <w:spacing w:val="-14"/>
          <w:kern w:val="0"/>
          <w:lang w:eastAsia="en-US"/>
        </w:rPr>
        <w:t xml:space="preserve"> </w:t>
      </w:r>
      <w:r w:rsidRPr="00CD49A8">
        <w:rPr>
          <w:kern w:val="0"/>
          <w:lang w:eastAsia="en-US"/>
        </w:rPr>
        <w:t>настоящим</w:t>
      </w:r>
      <w:r w:rsidR="00250C12">
        <w:rPr>
          <w:kern w:val="0"/>
          <w:lang w:eastAsia="en-US"/>
        </w:rPr>
        <w:t xml:space="preserve"> </w:t>
      </w:r>
      <w:r w:rsidRPr="00CD49A8">
        <w:rPr>
          <w:spacing w:val="-67"/>
          <w:kern w:val="0"/>
          <w:lang w:eastAsia="en-US"/>
        </w:rPr>
        <w:t xml:space="preserve"> </w:t>
      </w:r>
      <w:r w:rsidR="00250C12">
        <w:rPr>
          <w:kern w:val="0"/>
          <w:lang w:eastAsia="en-US"/>
        </w:rPr>
        <w:t>а</w:t>
      </w:r>
      <w:r w:rsidRPr="00CD49A8">
        <w:rPr>
          <w:kern w:val="0"/>
          <w:lang w:eastAsia="en-US"/>
        </w:rPr>
        <w:t>дминистративным</w:t>
      </w:r>
      <w:r w:rsidRPr="00CD49A8">
        <w:rPr>
          <w:spacing w:val="-4"/>
          <w:kern w:val="0"/>
          <w:lang w:eastAsia="en-US"/>
        </w:rPr>
        <w:t xml:space="preserve"> </w:t>
      </w:r>
      <w:r w:rsidRPr="00CD49A8">
        <w:rPr>
          <w:kern w:val="0"/>
          <w:lang w:eastAsia="en-US"/>
        </w:rPr>
        <w:t>регламентом;</w:t>
      </w:r>
    </w:p>
    <w:p w:rsidR="004A7907" w:rsidRPr="00CD49A8" w:rsidRDefault="004A7907" w:rsidP="004A7907">
      <w:pPr>
        <w:widowControl w:val="0"/>
        <w:tabs>
          <w:tab w:val="left" w:pos="1747"/>
        </w:tabs>
        <w:suppressAutoHyphens w:val="0"/>
        <w:autoSpaceDE w:val="0"/>
        <w:autoSpaceDN w:val="0"/>
        <w:spacing w:before="1" w:line="240" w:lineRule="auto"/>
        <w:ind w:right="3"/>
        <w:rPr>
          <w:kern w:val="0"/>
          <w:lang w:eastAsia="en-US"/>
        </w:rPr>
      </w:pPr>
      <w:r w:rsidRPr="00CD49A8">
        <w:rPr>
          <w:kern w:val="0"/>
          <w:lang w:eastAsia="en-US"/>
        </w:rPr>
        <w:t>минимально</w:t>
      </w:r>
      <w:r w:rsidRPr="00CD49A8">
        <w:rPr>
          <w:spacing w:val="1"/>
          <w:kern w:val="0"/>
          <w:lang w:eastAsia="en-US"/>
        </w:rPr>
        <w:t xml:space="preserve"> </w:t>
      </w:r>
      <w:r w:rsidRPr="00CD49A8">
        <w:rPr>
          <w:kern w:val="0"/>
          <w:lang w:eastAsia="en-US"/>
        </w:rPr>
        <w:t>возможное</w:t>
      </w:r>
      <w:r w:rsidRPr="00CD49A8">
        <w:rPr>
          <w:spacing w:val="1"/>
          <w:kern w:val="0"/>
          <w:lang w:eastAsia="en-US"/>
        </w:rPr>
        <w:t xml:space="preserve"> </w:t>
      </w:r>
      <w:r w:rsidRPr="00CD49A8">
        <w:rPr>
          <w:kern w:val="0"/>
          <w:lang w:eastAsia="en-US"/>
        </w:rPr>
        <w:t>количество</w:t>
      </w:r>
      <w:r w:rsidRPr="00CD49A8">
        <w:rPr>
          <w:spacing w:val="1"/>
          <w:kern w:val="0"/>
          <w:lang w:eastAsia="en-US"/>
        </w:rPr>
        <w:t xml:space="preserve"> </w:t>
      </w:r>
      <w:r w:rsidRPr="00CD49A8">
        <w:rPr>
          <w:kern w:val="0"/>
          <w:lang w:eastAsia="en-US"/>
        </w:rPr>
        <w:t>взаимодействий</w:t>
      </w:r>
      <w:r w:rsidRPr="00CD49A8">
        <w:rPr>
          <w:spacing w:val="1"/>
          <w:kern w:val="0"/>
          <w:lang w:eastAsia="en-US"/>
        </w:rPr>
        <w:t xml:space="preserve"> </w:t>
      </w:r>
      <w:r w:rsidRPr="00CD49A8">
        <w:rPr>
          <w:kern w:val="0"/>
          <w:lang w:eastAsia="en-US"/>
        </w:rPr>
        <w:t>гражданина</w:t>
      </w:r>
      <w:r w:rsidRPr="00CD49A8">
        <w:rPr>
          <w:spacing w:val="1"/>
          <w:kern w:val="0"/>
          <w:lang w:eastAsia="en-US"/>
        </w:rPr>
        <w:t xml:space="preserve"> </w:t>
      </w:r>
      <w:r w:rsidRPr="00CD49A8">
        <w:rPr>
          <w:kern w:val="0"/>
          <w:lang w:eastAsia="en-US"/>
        </w:rPr>
        <w:t>с</w:t>
      </w:r>
      <w:r w:rsidRPr="00CD49A8">
        <w:rPr>
          <w:spacing w:val="-67"/>
          <w:kern w:val="0"/>
          <w:lang w:eastAsia="en-US"/>
        </w:rPr>
        <w:t xml:space="preserve"> </w:t>
      </w:r>
      <w:r w:rsidRPr="00CD49A8">
        <w:rPr>
          <w:kern w:val="0"/>
          <w:lang w:eastAsia="en-US"/>
        </w:rPr>
        <w:t>должностными</w:t>
      </w:r>
      <w:r w:rsidRPr="00CD49A8">
        <w:rPr>
          <w:spacing w:val="1"/>
          <w:kern w:val="0"/>
          <w:lang w:eastAsia="en-US"/>
        </w:rPr>
        <w:t xml:space="preserve"> </w:t>
      </w:r>
      <w:r w:rsidRPr="00CD49A8">
        <w:rPr>
          <w:kern w:val="0"/>
          <w:lang w:eastAsia="en-US"/>
        </w:rPr>
        <w:t>лицами,</w:t>
      </w:r>
      <w:r w:rsidRPr="00CD49A8">
        <w:rPr>
          <w:spacing w:val="1"/>
          <w:kern w:val="0"/>
          <w:lang w:eastAsia="en-US"/>
        </w:rPr>
        <w:t xml:space="preserve"> </w:t>
      </w:r>
      <w:r w:rsidRPr="00CD49A8">
        <w:rPr>
          <w:kern w:val="0"/>
          <w:lang w:eastAsia="en-US"/>
        </w:rPr>
        <w:t>участвующими</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предоставлении</w:t>
      </w:r>
      <w:r w:rsidRPr="00CD49A8">
        <w:rPr>
          <w:spacing w:val="1"/>
          <w:kern w:val="0"/>
          <w:lang w:eastAsia="en-US"/>
        </w:rPr>
        <w:t xml:space="preserve"> </w:t>
      </w:r>
      <w:r w:rsidRPr="00CD49A8">
        <w:rPr>
          <w:kern w:val="0"/>
          <w:lang w:eastAsia="en-US"/>
        </w:rPr>
        <w:t>муниципальной услуги;</w:t>
      </w:r>
    </w:p>
    <w:p w:rsidR="004A7907" w:rsidRPr="00CD49A8" w:rsidRDefault="004A7907" w:rsidP="004A7907">
      <w:pPr>
        <w:widowControl w:val="0"/>
        <w:tabs>
          <w:tab w:val="left" w:pos="1893"/>
        </w:tabs>
        <w:suppressAutoHyphens w:val="0"/>
        <w:autoSpaceDE w:val="0"/>
        <w:autoSpaceDN w:val="0"/>
        <w:spacing w:line="240" w:lineRule="auto"/>
        <w:ind w:right="3"/>
        <w:rPr>
          <w:kern w:val="0"/>
          <w:lang w:eastAsia="en-US"/>
        </w:rPr>
      </w:pPr>
      <w:r w:rsidRPr="00CD49A8">
        <w:rPr>
          <w:kern w:val="0"/>
          <w:lang w:eastAsia="en-US"/>
        </w:rPr>
        <w:t>отсутствие</w:t>
      </w:r>
      <w:r w:rsidRPr="00CD49A8">
        <w:rPr>
          <w:spacing w:val="1"/>
          <w:kern w:val="0"/>
          <w:lang w:eastAsia="en-US"/>
        </w:rPr>
        <w:t xml:space="preserve"> </w:t>
      </w:r>
      <w:r w:rsidRPr="00CD49A8">
        <w:rPr>
          <w:kern w:val="0"/>
          <w:lang w:eastAsia="en-US"/>
        </w:rPr>
        <w:t>обоснованных</w:t>
      </w:r>
      <w:r w:rsidRPr="00CD49A8">
        <w:rPr>
          <w:spacing w:val="1"/>
          <w:kern w:val="0"/>
          <w:lang w:eastAsia="en-US"/>
        </w:rPr>
        <w:t xml:space="preserve"> </w:t>
      </w:r>
      <w:r w:rsidRPr="00CD49A8">
        <w:rPr>
          <w:kern w:val="0"/>
          <w:lang w:eastAsia="en-US"/>
        </w:rPr>
        <w:t>жалоб</w:t>
      </w:r>
      <w:r w:rsidRPr="00CD49A8">
        <w:rPr>
          <w:spacing w:val="1"/>
          <w:kern w:val="0"/>
          <w:lang w:eastAsia="en-US"/>
        </w:rPr>
        <w:t xml:space="preserve"> </w:t>
      </w:r>
      <w:r w:rsidRPr="00CD49A8">
        <w:rPr>
          <w:kern w:val="0"/>
          <w:lang w:eastAsia="en-US"/>
        </w:rPr>
        <w:t>на</w:t>
      </w:r>
      <w:r w:rsidRPr="00CD49A8">
        <w:rPr>
          <w:spacing w:val="1"/>
          <w:kern w:val="0"/>
          <w:lang w:eastAsia="en-US"/>
        </w:rPr>
        <w:t xml:space="preserve"> </w:t>
      </w:r>
      <w:r w:rsidRPr="00CD49A8">
        <w:rPr>
          <w:kern w:val="0"/>
          <w:lang w:eastAsia="en-US"/>
        </w:rPr>
        <w:t>действия</w:t>
      </w:r>
      <w:r w:rsidRPr="00CD49A8">
        <w:rPr>
          <w:spacing w:val="1"/>
          <w:kern w:val="0"/>
          <w:lang w:eastAsia="en-US"/>
        </w:rPr>
        <w:t xml:space="preserve"> </w:t>
      </w:r>
      <w:r w:rsidRPr="00CD49A8">
        <w:rPr>
          <w:kern w:val="0"/>
          <w:lang w:eastAsia="en-US"/>
        </w:rPr>
        <w:t>(бездействие)</w:t>
      </w:r>
      <w:r w:rsidRPr="00CD49A8">
        <w:rPr>
          <w:spacing w:val="1"/>
          <w:kern w:val="0"/>
          <w:lang w:eastAsia="en-US"/>
        </w:rPr>
        <w:t xml:space="preserve"> </w:t>
      </w:r>
      <w:r w:rsidRPr="00CD49A8">
        <w:rPr>
          <w:kern w:val="0"/>
          <w:lang w:eastAsia="en-US"/>
        </w:rPr>
        <w:t>сотрудников</w:t>
      </w:r>
      <w:r w:rsidRPr="00CD49A8">
        <w:rPr>
          <w:spacing w:val="-3"/>
          <w:kern w:val="0"/>
          <w:lang w:eastAsia="en-US"/>
        </w:rPr>
        <w:t xml:space="preserve"> </w:t>
      </w:r>
      <w:r w:rsidRPr="00CD49A8">
        <w:rPr>
          <w:kern w:val="0"/>
          <w:lang w:eastAsia="en-US"/>
        </w:rPr>
        <w:t>и</w:t>
      </w:r>
      <w:r w:rsidRPr="00CD49A8">
        <w:rPr>
          <w:spacing w:val="-4"/>
          <w:kern w:val="0"/>
          <w:lang w:eastAsia="en-US"/>
        </w:rPr>
        <w:t xml:space="preserve"> </w:t>
      </w:r>
      <w:r w:rsidRPr="00CD49A8">
        <w:rPr>
          <w:kern w:val="0"/>
          <w:lang w:eastAsia="en-US"/>
        </w:rPr>
        <w:t>их</w:t>
      </w:r>
      <w:r w:rsidRPr="00CD49A8">
        <w:rPr>
          <w:spacing w:val="-4"/>
          <w:kern w:val="0"/>
          <w:lang w:eastAsia="en-US"/>
        </w:rPr>
        <w:t xml:space="preserve"> </w:t>
      </w:r>
      <w:r w:rsidRPr="00CD49A8">
        <w:rPr>
          <w:kern w:val="0"/>
          <w:lang w:eastAsia="en-US"/>
        </w:rPr>
        <w:t>некорректное</w:t>
      </w:r>
      <w:r w:rsidRPr="00CD49A8">
        <w:rPr>
          <w:spacing w:val="-1"/>
          <w:kern w:val="0"/>
          <w:lang w:eastAsia="en-US"/>
        </w:rPr>
        <w:t xml:space="preserve"> </w:t>
      </w:r>
      <w:r w:rsidRPr="00CD49A8">
        <w:rPr>
          <w:kern w:val="0"/>
          <w:lang w:eastAsia="en-US"/>
        </w:rPr>
        <w:t>(невнимательное)</w:t>
      </w:r>
      <w:r w:rsidRPr="00CD49A8">
        <w:rPr>
          <w:spacing w:val="-1"/>
          <w:kern w:val="0"/>
          <w:lang w:eastAsia="en-US"/>
        </w:rPr>
        <w:t xml:space="preserve"> </w:t>
      </w:r>
      <w:r w:rsidRPr="00CD49A8">
        <w:rPr>
          <w:kern w:val="0"/>
          <w:lang w:eastAsia="en-US"/>
        </w:rPr>
        <w:t>отношение</w:t>
      </w:r>
      <w:r w:rsidRPr="00CD49A8">
        <w:rPr>
          <w:spacing w:val="-1"/>
          <w:kern w:val="0"/>
          <w:lang w:eastAsia="en-US"/>
        </w:rPr>
        <w:t xml:space="preserve"> </w:t>
      </w:r>
      <w:r w:rsidRPr="00CD49A8">
        <w:rPr>
          <w:kern w:val="0"/>
          <w:lang w:eastAsia="en-US"/>
        </w:rPr>
        <w:t>к</w:t>
      </w:r>
      <w:r w:rsidRPr="00CD49A8">
        <w:rPr>
          <w:spacing w:val="-1"/>
          <w:kern w:val="0"/>
          <w:lang w:eastAsia="en-US"/>
        </w:rPr>
        <w:t xml:space="preserve"> </w:t>
      </w:r>
      <w:r w:rsidRPr="00CD49A8">
        <w:rPr>
          <w:kern w:val="0"/>
          <w:lang w:eastAsia="en-US"/>
        </w:rPr>
        <w:t>заявителям;</w:t>
      </w:r>
    </w:p>
    <w:p w:rsidR="004A7907" w:rsidRPr="00CD49A8" w:rsidRDefault="004A7907" w:rsidP="004A7907">
      <w:pPr>
        <w:widowControl w:val="0"/>
        <w:tabs>
          <w:tab w:val="left" w:pos="1936"/>
        </w:tabs>
        <w:suppressAutoHyphens w:val="0"/>
        <w:autoSpaceDE w:val="0"/>
        <w:autoSpaceDN w:val="0"/>
        <w:spacing w:before="1" w:line="240" w:lineRule="auto"/>
        <w:ind w:right="3"/>
        <w:rPr>
          <w:kern w:val="0"/>
          <w:lang w:eastAsia="en-US"/>
        </w:rPr>
      </w:pPr>
      <w:r w:rsidRPr="00CD49A8">
        <w:rPr>
          <w:kern w:val="0"/>
          <w:lang w:eastAsia="en-US"/>
        </w:rPr>
        <w:t>отсутствие</w:t>
      </w:r>
      <w:r w:rsidRPr="00CD49A8">
        <w:rPr>
          <w:spacing w:val="1"/>
          <w:kern w:val="0"/>
          <w:lang w:eastAsia="en-US"/>
        </w:rPr>
        <w:t xml:space="preserve"> </w:t>
      </w:r>
      <w:r w:rsidRPr="00CD49A8">
        <w:rPr>
          <w:kern w:val="0"/>
          <w:lang w:eastAsia="en-US"/>
        </w:rPr>
        <w:t>нарушений</w:t>
      </w:r>
      <w:r w:rsidRPr="00CD49A8">
        <w:rPr>
          <w:spacing w:val="1"/>
          <w:kern w:val="0"/>
          <w:lang w:eastAsia="en-US"/>
        </w:rPr>
        <w:t xml:space="preserve"> </w:t>
      </w:r>
      <w:r w:rsidRPr="00CD49A8">
        <w:rPr>
          <w:kern w:val="0"/>
          <w:lang w:eastAsia="en-US"/>
        </w:rPr>
        <w:t>установленных</w:t>
      </w:r>
      <w:r w:rsidRPr="00CD49A8">
        <w:rPr>
          <w:spacing w:val="1"/>
          <w:kern w:val="0"/>
          <w:lang w:eastAsia="en-US"/>
        </w:rPr>
        <w:t xml:space="preserve"> </w:t>
      </w:r>
      <w:r w:rsidRPr="00CD49A8">
        <w:rPr>
          <w:kern w:val="0"/>
          <w:lang w:eastAsia="en-US"/>
        </w:rPr>
        <w:t>сроков</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процессе</w:t>
      </w:r>
      <w:r w:rsidRPr="00CD49A8">
        <w:rPr>
          <w:spacing w:val="1"/>
          <w:kern w:val="0"/>
          <w:lang w:eastAsia="en-US"/>
        </w:rPr>
        <w:t xml:space="preserve"> </w:t>
      </w:r>
      <w:r w:rsidRPr="00CD49A8">
        <w:rPr>
          <w:kern w:val="0"/>
          <w:lang w:eastAsia="en-US"/>
        </w:rPr>
        <w:t>предоставления муниципальной услуги;</w:t>
      </w:r>
    </w:p>
    <w:p w:rsidR="004A7907" w:rsidRPr="00CD49A8" w:rsidRDefault="004A7907" w:rsidP="004A7907">
      <w:pPr>
        <w:widowControl w:val="0"/>
        <w:tabs>
          <w:tab w:val="left" w:pos="1927"/>
        </w:tabs>
        <w:suppressAutoHyphens w:val="0"/>
        <w:autoSpaceDE w:val="0"/>
        <w:autoSpaceDN w:val="0"/>
        <w:spacing w:line="240" w:lineRule="auto"/>
        <w:ind w:right="3"/>
        <w:rPr>
          <w:kern w:val="0"/>
          <w:lang w:eastAsia="en-US"/>
        </w:rPr>
      </w:pPr>
      <w:r w:rsidRPr="00CD49A8">
        <w:rPr>
          <w:kern w:val="0"/>
          <w:lang w:eastAsia="en-US"/>
        </w:rPr>
        <w:t>отсутствие</w:t>
      </w:r>
      <w:r w:rsidRPr="00CD49A8">
        <w:rPr>
          <w:spacing w:val="1"/>
          <w:kern w:val="0"/>
          <w:lang w:eastAsia="en-US"/>
        </w:rPr>
        <w:t xml:space="preserve"> </w:t>
      </w:r>
      <w:r w:rsidRPr="00CD49A8">
        <w:rPr>
          <w:kern w:val="0"/>
          <w:lang w:eastAsia="en-US"/>
        </w:rPr>
        <w:t>заявлений</w:t>
      </w:r>
      <w:r w:rsidRPr="00CD49A8">
        <w:rPr>
          <w:spacing w:val="1"/>
          <w:kern w:val="0"/>
          <w:lang w:eastAsia="en-US"/>
        </w:rPr>
        <w:t xml:space="preserve"> </w:t>
      </w:r>
      <w:r w:rsidRPr="00CD49A8">
        <w:rPr>
          <w:kern w:val="0"/>
          <w:lang w:eastAsia="en-US"/>
        </w:rPr>
        <w:t>об</w:t>
      </w:r>
      <w:r w:rsidRPr="00CD49A8">
        <w:rPr>
          <w:spacing w:val="1"/>
          <w:kern w:val="0"/>
          <w:lang w:eastAsia="en-US"/>
        </w:rPr>
        <w:t xml:space="preserve"> </w:t>
      </w:r>
      <w:r w:rsidRPr="00CD49A8">
        <w:rPr>
          <w:kern w:val="0"/>
          <w:lang w:eastAsia="en-US"/>
        </w:rPr>
        <w:t>оспаривании</w:t>
      </w:r>
      <w:r w:rsidRPr="00CD49A8">
        <w:rPr>
          <w:spacing w:val="1"/>
          <w:kern w:val="0"/>
          <w:lang w:eastAsia="en-US"/>
        </w:rPr>
        <w:t xml:space="preserve"> </w:t>
      </w:r>
      <w:r w:rsidRPr="00CD49A8">
        <w:rPr>
          <w:kern w:val="0"/>
          <w:lang w:eastAsia="en-US"/>
        </w:rPr>
        <w:t>решений,</w:t>
      </w:r>
      <w:r w:rsidRPr="00CD49A8">
        <w:rPr>
          <w:spacing w:val="1"/>
          <w:kern w:val="0"/>
          <w:lang w:eastAsia="en-US"/>
        </w:rPr>
        <w:t xml:space="preserve"> </w:t>
      </w:r>
      <w:r w:rsidRPr="00CD49A8">
        <w:rPr>
          <w:kern w:val="0"/>
          <w:lang w:eastAsia="en-US"/>
        </w:rPr>
        <w:t>действий</w:t>
      </w:r>
      <w:r w:rsidRPr="00CD49A8">
        <w:rPr>
          <w:spacing w:val="1"/>
          <w:kern w:val="0"/>
          <w:lang w:eastAsia="en-US"/>
        </w:rPr>
        <w:t xml:space="preserve"> </w:t>
      </w:r>
      <w:r w:rsidRPr="00CD49A8">
        <w:rPr>
          <w:kern w:val="0"/>
          <w:lang w:eastAsia="en-US"/>
        </w:rPr>
        <w:t>(бездействия)</w:t>
      </w:r>
      <w:r w:rsidRPr="00CD49A8">
        <w:rPr>
          <w:spacing w:val="1"/>
          <w:kern w:val="0"/>
          <w:lang w:eastAsia="en-US"/>
        </w:rPr>
        <w:t xml:space="preserve"> </w:t>
      </w:r>
      <w:r w:rsidRPr="00CD49A8">
        <w:rPr>
          <w:kern w:val="0"/>
          <w:lang w:eastAsia="en-US"/>
        </w:rPr>
        <w:t>администрации,</w:t>
      </w:r>
      <w:r w:rsidRPr="00CD49A8">
        <w:rPr>
          <w:spacing w:val="1"/>
          <w:kern w:val="0"/>
          <w:lang w:eastAsia="en-US"/>
        </w:rPr>
        <w:t xml:space="preserve"> </w:t>
      </w:r>
      <w:r w:rsidRPr="00CD49A8">
        <w:rPr>
          <w:kern w:val="0"/>
          <w:lang w:eastAsia="en-US"/>
        </w:rPr>
        <w:t>его</w:t>
      </w:r>
      <w:r w:rsidRPr="00CD49A8">
        <w:rPr>
          <w:spacing w:val="1"/>
          <w:kern w:val="0"/>
          <w:lang w:eastAsia="en-US"/>
        </w:rPr>
        <w:t xml:space="preserve"> </w:t>
      </w:r>
      <w:r w:rsidRPr="00CD49A8">
        <w:rPr>
          <w:kern w:val="0"/>
          <w:lang w:eastAsia="en-US"/>
        </w:rPr>
        <w:t>должностных</w:t>
      </w:r>
      <w:r w:rsidRPr="00CD49A8">
        <w:rPr>
          <w:spacing w:val="1"/>
          <w:kern w:val="0"/>
          <w:lang w:eastAsia="en-US"/>
        </w:rPr>
        <w:t xml:space="preserve"> </w:t>
      </w:r>
      <w:r w:rsidRPr="00CD49A8">
        <w:rPr>
          <w:kern w:val="0"/>
          <w:lang w:eastAsia="en-US"/>
        </w:rPr>
        <w:t>лиц,</w:t>
      </w:r>
      <w:r w:rsidRPr="00CD49A8">
        <w:rPr>
          <w:spacing w:val="1"/>
          <w:kern w:val="0"/>
          <w:lang w:eastAsia="en-US"/>
        </w:rPr>
        <w:t xml:space="preserve"> </w:t>
      </w:r>
      <w:r w:rsidRPr="00CD49A8">
        <w:rPr>
          <w:kern w:val="0"/>
          <w:lang w:eastAsia="en-US"/>
        </w:rPr>
        <w:t>принимаемых</w:t>
      </w:r>
      <w:r w:rsidRPr="00CD49A8">
        <w:rPr>
          <w:spacing w:val="1"/>
          <w:kern w:val="0"/>
          <w:lang w:eastAsia="en-US"/>
        </w:rPr>
        <w:t xml:space="preserve"> </w:t>
      </w:r>
      <w:r w:rsidRPr="00CD49A8">
        <w:rPr>
          <w:kern w:val="0"/>
          <w:lang w:eastAsia="en-US"/>
        </w:rPr>
        <w:t>(совершенных) при предоставлении муниципальной услуги, по</w:t>
      </w:r>
      <w:r w:rsidRPr="00CD49A8">
        <w:rPr>
          <w:spacing w:val="1"/>
          <w:kern w:val="0"/>
          <w:lang w:eastAsia="en-US"/>
        </w:rPr>
        <w:t xml:space="preserve"> </w:t>
      </w:r>
      <w:proofErr w:type="gramStart"/>
      <w:r w:rsidRPr="00CD49A8">
        <w:rPr>
          <w:kern w:val="0"/>
          <w:lang w:eastAsia="en-US"/>
        </w:rPr>
        <w:t>итогам</w:t>
      </w:r>
      <w:proofErr w:type="gramEnd"/>
      <w:r w:rsidRPr="00CD49A8">
        <w:rPr>
          <w:kern w:val="0"/>
          <w:lang w:eastAsia="en-US"/>
        </w:rPr>
        <w:t xml:space="preserve"> рассмотрения которых вынесены решения об удовлетворении (частичном</w:t>
      </w:r>
      <w:r w:rsidRPr="00CD49A8">
        <w:rPr>
          <w:spacing w:val="1"/>
          <w:kern w:val="0"/>
          <w:lang w:eastAsia="en-US"/>
        </w:rPr>
        <w:t xml:space="preserve"> </w:t>
      </w:r>
      <w:r w:rsidRPr="00CD49A8">
        <w:rPr>
          <w:kern w:val="0"/>
          <w:lang w:eastAsia="en-US"/>
        </w:rPr>
        <w:t>удовлетворении)</w:t>
      </w:r>
      <w:r w:rsidRPr="00CD49A8">
        <w:rPr>
          <w:spacing w:val="-1"/>
          <w:kern w:val="0"/>
          <w:lang w:eastAsia="en-US"/>
        </w:rPr>
        <w:t xml:space="preserve"> </w:t>
      </w:r>
      <w:r w:rsidRPr="00CD49A8">
        <w:rPr>
          <w:kern w:val="0"/>
          <w:lang w:eastAsia="en-US"/>
        </w:rPr>
        <w:t>требований заявителей.</w:t>
      </w:r>
    </w:p>
    <w:p w:rsidR="004A7907" w:rsidRPr="00CD49A8" w:rsidRDefault="004A7907" w:rsidP="004A7907">
      <w:pPr>
        <w:widowControl w:val="0"/>
        <w:suppressAutoHyphens w:val="0"/>
        <w:autoSpaceDE w:val="0"/>
        <w:autoSpaceDN w:val="0"/>
        <w:spacing w:before="4" w:line="240" w:lineRule="auto"/>
        <w:ind w:right="3"/>
        <w:rPr>
          <w:b/>
          <w:bCs/>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r w:rsidRPr="00CD49A8">
        <w:rPr>
          <w:b/>
          <w:bCs/>
          <w:kern w:val="0"/>
          <w:lang w:eastAsia="en-US"/>
        </w:rPr>
        <w:t>2.14. Иные требования предоставления муниципальной услуги</w:t>
      </w:r>
    </w:p>
    <w:p w:rsidR="004A7907" w:rsidRPr="00CD49A8" w:rsidRDefault="004A7907" w:rsidP="004A7907">
      <w:pPr>
        <w:widowControl w:val="0"/>
        <w:suppressAutoHyphens w:val="0"/>
        <w:autoSpaceDE w:val="0"/>
        <w:autoSpaceDN w:val="0"/>
        <w:spacing w:line="240" w:lineRule="auto"/>
        <w:ind w:right="3"/>
        <w:outlineLvl w:val="0"/>
        <w:rPr>
          <w:bCs/>
          <w:kern w:val="0"/>
          <w:lang w:eastAsia="en-US"/>
        </w:rPr>
      </w:pPr>
    </w:p>
    <w:p w:rsidR="004A7907" w:rsidRPr="00CD49A8" w:rsidRDefault="004A7907" w:rsidP="004A7907">
      <w:pPr>
        <w:widowControl w:val="0"/>
        <w:suppressAutoHyphens w:val="0"/>
        <w:autoSpaceDE w:val="0"/>
        <w:autoSpaceDN w:val="0"/>
        <w:spacing w:line="240" w:lineRule="auto"/>
        <w:ind w:right="3" w:firstLine="851"/>
        <w:rPr>
          <w:kern w:val="0"/>
          <w:lang w:eastAsia="en-US"/>
        </w:rPr>
      </w:pPr>
      <w:r w:rsidRPr="00CD49A8">
        <w:rPr>
          <w:kern w:val="0"/>
          <w:lang w:eastAsia="en-US"/>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A7907" w:rsidRPr="00CD49A8" w:rsidRDefault="004A7907" w:rsidP="004A7907">
      <w:pPr>
        <w:widowControl w:val="0"/>
        <w:suppressAutoHyphens w:val="0"/>
        <w:autoSpaceDE w:val="0"/>
        <w:autoSpaceDN w:val="0"/>
        <w:spacing w:line="240" w:lineRule="auto"/>
        <w:ind w:right="3" w:firstLine="851"/>
        <w:rPr>
          <w:kern w:val="0"/>
          <w:lang w:eastAsia="en-US"/>
        </w:rPr>
      </w:pPr>
      <w:r w:rsidRPr="00CD49A8">
        <w:rPr>
          <w:kern w:val="0"/>
          <w:lang w:eastAsia="en-US"/>
        </w:rPr>
        <w:t>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4A7907" w:rsidRPr="00CD49A8" w:rsidRDefault="004A7907" w:rsidP="004A7907">
      <w:pPr>
        <w:widowControl w:val="0"/>
        <w:suppressAutoHyphens w:val="0"/>
        <w:autoSpaceDE w:val="0"/>
        <w:autoSpaceDN w:val="0"/>
        <w:spacing w:line="240" w:lineRule="auto"/>
        <w:ind w:right="3" w:firstLine="851"/>
        <w:rPr>
          <w:kern w:val="0"/>
          <w:lang w:eastAsia="en-US"/>
        </w:rPr>
      </w:pPr>
      <w:r w:rsidRPr="00CD49A8">
        <w:rPr>
          <w:kern w:val="0"/>
          <w:lang w:eastAsia="en-US"/>
        </w:rPr>
        <w:t>Предоставление муниципальной услуги по экстерриториальному принципу не предусмотрено.</w:t>
      </w:r>
    </w:p>
    <w:p w:rsidR="004A7907" w:rsidRPr="00CD49A8" w:rsidRDefault="004A7907" w:rsidP="004A7907">
      <w:pPr>
        <w:widowControl w:val="0"/>
        <w:suppressAutoHyphens w:val="0"/>
        <w:autoSpaceDE w:val="0"/>
        <w:autoSpaceDN w:val="0"/>
        <w:spacing w:before="5" w:line="240" w:lineRule="auto"/>
        <w:ind w:right="3" w:firstLine="0"/>
        <w:jc w:val="left"/>
        <w:rPr>
          <w:kern w:val="0"/>
          <w:lang w:eastAsia="en-US"/>
        </w:rPr>
      </w:pPr>
    </w:p>
    <w:p w:rsidR="004A7907" w:rsidRPr="00CD49A8" w:rsidRDefault="004A7907" w:rsidP="004A7907">
      <w:pPr>
        <w:widowControl w:val="0"/>
        <w:tabs>
          <w:tab w:val="left" w:pos="1311"/>
        </w:tabs>
        <w:suppressAutoHyphens w:val="0"/>
        <w:autoSpaceDE w:val="0"/>
        <w:autoSpaceDN w:val="0"/>
        <w:spacing w:line="240" w:lineRule="auto"/>
        <w:ind w:right="3" w:firstLine="0"/>
        <w:jc w:val="center"/>
        <w:outlineLvl w:val="0"/>
        <w:rPr>
          <w:b/>
          <w:bCs/>
          <w:spacing w:val="-2"/>
          <w:kern w:val="0"/>
          <w:lang w:eastAsia="en-US"/>
        </w:rPr>
      </w:pPr>
      <w:r w:rsidRPr="00CD49A8">
        <w:rPr>
          <w:b/>
          <w:bCs/>
          <w:kern w:val="0"/>
          <w:lang w:val="en-US" w:eastAsia="en-US"/>
        </w:rPr>
        <w:t>III</w:t>
      </w:r>
      <w:r w:rsidRPr="00CD49A8">
        <w:rPr>
          <w:b/>
          <w:bCs/>
          <w:kern w:val="0"/>
          <w:lang w:eastAsia="en-US"/>
        </w:rPr>
        <w:t>. Состав, последовательность и сроки выполнения административных</w:t>
      </w:r>
      <w:r w:rsidRPr="00CD49A8">
        <w:rPr>
          <w:b/>
          <w:bCs/>
          <w:spacing w:val="-67"/>
          <w:kern w:val="0"/>
          <w:lang w:eastAsia="en-US"/>
        </w:rPr>
        <w:t xml:space="preserve"> </w:t>
      </w:r>
      <w:r w:rsidRPr="00CD49A8">
        <w:rPr>
          <w:b/>
          <w:bCs/>
          <w:kern w:val="0"/>
          <w:lang w:eastAsia="en-US"/>
        </w:rPr>
        <w:t>процедур</w:t>
      </w:r>
      <w:r w:rsidRPr="00CD49A8">
        <w:rPr>
          <w:b/>
          <w:bCs/>
          <w:spacing w:val="-2"/>
          <w:kern w:val="0"/>
          <w:lang w:eastAsia="en-US"/>
        </w:rPr>
        <w:t xml:space="preserve"> </w:t>
      </w:r>
    </w:p>
    <w:p w:rsidR="004A7907" w:rsidRPr="00CD49A8" w:rsidRDefault="004A7907" w:rsidP="004A7907">
      <w:pPr>
        <w:widowControl w:val="0"/>
        <w:tabs>
          <w:tab w:val="left" w:pos="1311"/>
        </w:tabs>
        <w:suppressAutoHyphens w:val="0"/>
        <w:autoSpaceDE w:val="0"/>
        <w:autoSpaceDN w:val="0"/>
        <w:spacing w:line="240" w:lineRule="auto"/>
        <w:ind w:right="3" w:firstLine="0"/>
        <w:jc w:val="center"/>
        <w:outlineLvl w:val="0"/>
        <w:rPr>
          <w:b/>
          <w:bCs/>
          <w:kern w:val="0"/>
          <w:lang w:eastAsia="en-US"/>
        </w:rPr>
      </w:pPr>
    </w:p>
    <w:p w:rsidR="004A7907" w:rsidRPr="00CD49A8" w:rsidRDefault="004A7907" w:rsidP="004A7907">
      <w:pPr>
        <w:widowControl w:val="0"/>
        <w:suppressAutoHyphens w:val="0"/>
        <w:autoSpaceDE w:val="0"/>
        <w:autoSpaceDN w:val="0"/>
        <w:spacing w:line="240" w:lineRule="auto"/>
        <w:ind w:right="3"/>
        <w:rPr>
          <w:b/>
          <w:kern w:val="0"/>
          <w:lang w:eastAsia="en-US"/>
        </w:rPr>
      </w:pPr>
      <w:r w:rsidRPr="00CD49A8">
        <w:rPr>
          <w:b/>
          <w:kern w:val="0"/>
          <w:lang w:eastAsia="en-US"/>
        </w:rPr>
        <w:t>3.1. Перечень вариантов предоставления муниципальной услуги</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Варианты предоставления муниципальной услуги:</w:t>
      </w:r>
    </w:p>
    <w:p w:rsidR="004A7907" w:rsidRPr="00CD49A8" w:rsidRDefault="004A7907" w:rsidP="004A7907">
      <w:pPr>
        <w:widowControl w:val="0"/>
        <w:tabs>
          <w:tab w:val="left" w:pos="1559"/>
        </w:tabs>
        <w:suppressAutoHyphens w:val="0"/>
        <w:autoSpaceDE w:val="0"/>
        <w:autoSpaceDN w:val="0"/>
        <w:spacing w:line="240" w:lineRule="auto"/>
        <w:ind w:right="3"/>
        <w:rPr>
          <w:kern w:val="0"/>
          <w:lang w:eastAsia="en-US"/>
        </w:rPr>
      </w:pPr>
      <w:r w:rsidRPr="00CD49A8">
        <w:rPr>
          <w:kern w:val="0"/>
          <w:lang w:eastAsia="en-US"/>
        </w:rPr>
        <w:t>отнесение</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к</w:t>
      </w:r>
      <w:r w:rsidRPr="00CD49A8">
        <w:rPr>
          <w:spacing w:val="1"/>
          <w:kern w:val="0"/>
          <w:lang w:eastAsia="en-US"/>
        </w:rPr>
        <w:t xml:space="preserve"> </w:t>
      </w:r>
      <w:r w:rsidRPr="00CD49A8">
        <w:rPr>
          <w:kern w:val="0"/>
          <w:lang w:eastAsia="en-US"/>
        </w:rPr>
        <w:t>определенной категории земель;</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перевод земельного участка из одной</w:t>
      </w:r>
      <w:r w:rsidRPr="00CD49A8">
        <w:rPr>
          <w:spacing w:val="1"/>
          <w:kern w:val="0"/>
          <w:lang w:eastAsia="en-US"/>
        </w:rPr>
        <w:t xml:space="preserve"> </w:t>
      </w:r>
      <w:r w:rsidRPr="00CD49A8">
        <w:rPr>
          <w:kern w:val="0"/>
          <w:lang w:eastAsia="en-US"/>
        </w:rPr>
        <w:t>категории земель</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другую;</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исправление допущенных опечаток и ошибок в выданных в результате предоставления муниципальной услуги документах.</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rPr>
          <w:b/>
          <w:kern w:val="0"/>
          <w:lang w:eastAsia="en-US"/>
        </w:rPr>
      </w:pPr>
      <w:r w:rsidRPr="00CD49A8">
        <w:rPr>
          <w:b/>
          <w:kern w:val="0"/>
          <w:lang w:eastAsia="en-US"/>
        </w:rPr>
        <w:t>3.2. Профилирование заявителя</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Вариант предоставления муниципальной услуги определяется путем анкетирования заявителя в администрации или посредством Единого портала государственных и </w:t>
      </w:r>
      <w:r w:rsidRPr="00CD49A8">
        <w:rPr>
          <w:kern w:val="0"/>
          <w:lang w:eastAsia="en-US"/>
        </w:rPr>
        <w:lastRenderedPageBreak/>
        <w:t>муниципальных услуг.</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На основании ответов заявителя на вопросы анкетирования определяется вариант предоставления муниципальной услуги.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Перечень признаков заявителей и вариантов приведен в </w:t>
      </w:r>
      <w:r w:rsidRPr="00CD49A8">
        <w:rPr>
          <w:color w:val="000000"/>
          <w:kern w:val="0"/>
          <w:lang w:eastAsia="en-US"/>
        </w:rPr>
        <w:t>приложении № 6</w:t>
      </w:r>
      <w:r w:rsidRPr="00CD49A8">
        <w:rPr>
          <w:kern w:val="0"/>
          <w:lang w:eastAsia="en-US"/>
        </w:rPr>
        <w:t xml:space="preserve"> к настоящем</w:t>
      </w:r>
      <w:r w:rsidR="00725D2D">
        <w:rPr>
          <w:kern w:val="0"/>
          <w:lang w:eastAsia="en-US"/>
        </w:rPr>
        <w:t>у а</w:t>
      </w:r>
      <w:r w:rsidRPr="00CD49A8">
        <w:rPr>
          <w:kern w:val="0"/>
          <w:lang w:eastAsia="en-US"/>
        </w:rPr>
        <w:t>дминистративному регламенту.</w:t>
      </w: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r w:rsidRPr="00CD49A8">
        <w:rPr>
          <w:b/>
          <w:bCs/>
          <w:kern w:val="0"/>
          <w:lang w:eastAsia="en-US"/>
        </w:rPr>
        <w:t>3.3. Вариант 1. Отнесение</w:t>
      </w:r>
      <w:r w:rsidRPr="00CD49A8">
        <w:rPr>
          <w:b/>
          <w:bCs/>
          <w:spacing w:val="1"/>
          <w:kern w:val="0"/>
          <w:lang w:eastAsia="en-US"/>
        </w:rPr>
        <w:t xml:space="preserve"> </w:t>
      </w:r>
      <w:r w:rsidRPr="00CD49A8">
        <w:rPr>
          <w:b/>
          <w:bCs/>
          <w:kern w:val="0"/>
          <w:lang w:eastAsia="en-US"/>
        </w:rPr>
        <w:t>земельного</w:t>
      </w:r>
      <w:r w:rsidRPr="00CD49A8">
        <w:rPr>
          <w:b/>
          <w:bCs/>
          <w:spacing w:val="1"/>
          <w:kern w:val="0"/>
          <w:lang w:eastAsia="en-US"/>
        </w:rPr>
        <w:t xml:space="preserve"> </w:t>
      </w:r>
      <w:r w:rsidRPr="00CD49A8">
        <w:rPr>
          <w:b/>
          <w:bCs/>
          <w:kern w:val="0"/>
          <w:lang w:eastAsia="en-US"/>
        </w:rPr>
        <w:t>участка</w:t>
      </w:r>
      <w:r w:rsidRPr="00CD49A8">
        <w:rPr>
          <w:b/>
          <w:bCs/>
          <w:spacing w:val="1"/>
          <w:kern w:val="0"/>
          <w:lang w:eastAsia="en-US"/>
        </w:rPr>
        <w:t xml:space="preserve"> </w:t>
      </w:r>
      <w:r w:rsidRPr="00CD49A8">
        <w:rPr>
          <w:b/>
          <w:bCs/>
          <w:kern w:val="0"/>
          <w:lang w:eastAsia="en-US"/>
        </w:rPr>
        <w:t>к</w:t>
      </w:r>
      <w:r w:rsidRPr="00CD49A8">
        <w:rPr>
          <w:b/>
          <w:bCs/>
          <w:spacing w:val="1"/>
          <w:kern w:val="0"/>
          <w:lang w:eastAsia="en-US"/>
        </w:rPr>
        <w:t xml:space="preserve"> </w:t>
      </w:r>
      <w:r w:rsidRPr="00CD49A8">
        <w:rPr>
          <w:b/>
          <w:bCs/>
          <w:kern w:val="0"/>
          <w:lang w:eastAsia="en-US"/>
        </w:rPr>
        <w:t>определенной категории земель</w:t>
      </w: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p>
    <w:p w:rsidR="004A7907" w:rsidRPr="00CD49A8" w:rsidRDefault="004A7907" w:rsidP="004A7907">
      <w:pPr>
        <w:widowControl w:val="0"/>
        <w:suppressAutoHyphens w:val="0"/>
        <w:autoSpaceDE w:val="0"/>
        <w:autoSpaceDN w:val="0"/>
        <w:spacing w:line="240" w:lineRule="auto"/>
        <w:ind w:right="3"/>
        <w:rPr>
          <w:kern w:val="0"/>
          <w:lang w:eastAsia="en-US"/>
        </w:rPr>
      </w:pPr>
      <w:bookmarkStart w:id="2" w:name="sub_331"/>
      <w:r w:rsidRPr="00CD49A8">
        <w:rPr>
          <w:kern w:val="0"/>
          <w:lang w:eastAsia="en-US"/>
        </w:rPr>
        <w:t xml:space="preserve">3.3.1. </w:t>
      </w:r>
      <w:bookmarkEnd w:id="2"/>
      <w:r w:rsidRPr="00CD49A8">
        <w:rPr>
          <w:kern w:val="0"/>
          <w:lang w:eastAsia="en-US"/>
        </w:rPr>
        <w:t>Максимальный срок предоставления муниципальной услуги в соответствии с вариантом составляет 60 календарных дней со дня регистрации заявления и прилагаемых к нему документов в администрации.</w:t>
      </w:r>
    </w:p>
    <w:p w:rsidR="004A7907" w:rsidRPr="00CD49A8" w:rsidRDefault="004A7907" w:rsidP="004A7907">
      <w:pPr>
        <w:widowControl w:val="0"/>
        <w:suppressAutoHyphens w:val="0"/>
        <w:autoSpaceDE w:val="0"/>
        <w:autoSpaceDN w:val="0"/>
        <w:spacing w:line="240" w:lineRule="auto"/>
        <w:ind w:right="3"/>
        <w:rPr>
          <w:kern w:val="0"/>
          <w:lang w:eastAsia="en-US"/>
        </w:rPr>
      </w:pPr>
      <w:bookmarkStart w:id="3" w:name="sub_332"/>
      <w:r w:rsidRPr="00CD49A8">
        <w:rPr>
          <w:kern w:val="0"/>
          <w:lang w:eastAsia="en-US"/>
        </w:rPr>
        <w:t>3.3.2. Результатом предоставления муниципальной услуги является:</w:t>
      </w:r>
    </w:p>
    <w:p w:rsidR="004A7907" w:rsidRPr="00CD49A8" w:rsidRDefault="004A7907" w:rsidP="004A7907">
      <w:pPr>
        <w:widowControl w:val="0"/>
        <w:tabs>
          <w:tab w:val="left" w:pos="1559"/>
        </w:tabs>
        <w:suppressAutoHyphens w:val="0"/>
        <w:autoSpaceDE w:val="0"/>
        <w:autoSpaceDN w:val="0"/>
        <w:spacing w:line="240" w:lineRule="auto"/>
        <w:ind w:right="3"/>
        <w:rPr>
          <w:kern w:val="0"/>
          <w:lang w:eastAsia="en-US"/>
        </w:rPr>
      </w:pPr>
      <w:r w:rsidRPr="00CD49A8">
        <w:rPr>
          <w:kern w:val="0"/>
          <w:lang w:eastAsia="en-US"/>
        </w:rPr>
        <w:t>принятие решения</w:t>
      </w:r>
      <w:r w:rsidRPr="00CD49A8">
        <w:rPr>
          <w:spacing w:val="1"/>
          <w:kern w:val="0"/>
          <w:lang w:eastAsia="en-US"/>
        </w:rPr>
        <w:t xml:space="preserve"> </w:t>
      </w:r>
      <w:r w:rsidRPr="00CD49A8">
        <w:rPr>
          <w:kern w:val="0"/>
          <w:lang w:eastAsia="en-US"/>
        </w:rPr>
        <w:t>об</w:t>
      </w:r>
      <w:r w:rsidRPr="00CD49A8">
        <w:rPr>
          <w:spacing w:val="1"/>
          <w:kern w:val="0"/>
          <w:lang w:eastAsia="en-US"/>
        </w:rPr>
        <w:t xml:space="preserve"> </w:t>
      </w:r>
      <w:r w:rsidRPr="00CD49A8">
        <w:rPr>
          <w:kern w:val="0"/>
          <w:lang w:eastAsia="en-US"/>
        </w:rPr>
        <w:t>отнесении</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к</w:t>
      </w:r>
      <w:r w:rsidRPr="00CD49A8">
        <w:rPr>
          <w:spacing w:val="1"/>
          <w:kern w:val="0"/>
          <w:lang w:eastAsia="en-US"/>
        </w:rPr>
        <w:t xml:space="preserve"> </w:t>
      </w:r>
      <w:r w:rsidRPr="00CD49A8">
        <w:rPr>
          <w:kern w:val="0"/>
          <w:lang w:eastAsia="en-US"/>
        </w:rPr>
        <w:t>определенной категории земель;</w:t>
      </w:r>
    </w:p>
    <w:p w:rsidR="004A7907" w:rsidRPr="00CD49A8" w:rsidRDefault="004A7907" w:rsidP="004A7907">
      <w:pPr>
        <w:widowControl w:val="0"/>
        <w:tabs>
          <w:tab w:val="left" w:pos="1559"/>
        </w:tabs>
        <w:suppressAutoHyphens w:val="0"/>
        <w:autoSpaceDE w:val="0"/>
        <w:autoSpaceDN w:val="0"/>
        <w:spacing w:line="240" w:lineRule="auto"/>
        <w:ind w:right="3"/>
        <w:rPr>
          <w:kern w:val="0"/>
          <w:lang w:eastAsia="en-US"/>
        </w:rPr>
      </w:pPr>
      <w:r w:rsidRPr="00CD49A8">
        <w:rPr>
          <w:kern w:val="0"/>
          <w:lang w:eastAsia="en-US"/>
        </w:rPr>
        <w:t>отказ в отнесении</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к</w:t>
      </w:r>
      <w:r w:rsidRPr="00CD49A8">
        <w:rPr>
          <w:spacing w:val="1"/>
          <w:kern w:val="0"/>
          <w:lang w:eastAsia="en-US"/>
        </w:rPr>
        <w:t xml:space="preserve"> </w:t>
      </w:r>
      <w:r w:rsidRPr="00CD49A8">
        <w:rPr>
          <w:kern w:val="0"/>
          <w:lang w:eastAsia="en-US"/>
        </w:rPr>
        <w:t>определенной категории земель.</w:t>
      </w:r>
    </w:p>
    <w:p w:rsidR="004A7907" w:rsidRPr="00CD49A8" w:rsidRDefault="004A7907" w:rsidP="004A7907">
      <w:pPr>
        <w:widowControl w:val="0"/>
        <w:suppressAutoHyphens w:val="0"/>
        <w:autoSpaceDE w:val="0"/>
        <w:autoSpaceDN w:val="0"/>
        <w:spacing w:line="240" w:lineRule="auto"/>
        <w:rPr>
          <w:color w:val="111111"/>
          <w:kern w:val="0"/>
          <w:lang w:eastAsia="en-US"/>
        </w:rPr>
      </w:pPr>
      <w:r w:rsidRPr="00CD49A8">
        <w:rPr>
          <w:kern w:val="0"/>
          <w:lang w:eastAsia="en-US"/>
        </w:rPr>
        <w:t xml:space="preserve">3.3.3. </w:t>
      </w:r>
      <w:r w:rsidRPr="00CD49A8">
        <w:rPr>
          <w:color w:val="111111"/>
          <w:kern w:val="0"/>
          <w:lang w:eastAsia="en-US"/>
        </w:rPr>
        <w:t>Способами установления личности (идентификации) заявителя (представителя заявителя) являются:</w:t>
      </w:r>
    </w:p>
    <w:p w:rsidR="004A7907" w:rsidRPr="00CD49A8" w:rsidRDefault="004A7907" w:rsidP="004A7907">
      <w:pPr>
        <w:widowControl w:val="0"/>
        <w:suppressAutoHyphens w:val="0"/>
        <w:autoSpaceDE w:val="0"/>
        <w:autoSpaceDN w:val="0"/>
        <w:spacing w:line="240" w:lineRule="auto"/>
        <w:rPr>
          <w:color w:val="111111"/>
          <w:kern w:val="0"/>
          <w:lang w:eastAsia="en-US"/>
        </w:rPr>
      </w:pPr>
      <w:r w:rsidRPr="00CD49A8">
        <w:rPr>
          <w:color w:val="111111"/>
          <w:kern w:val="0"/>
          <w:lang w:eastAsia="en-US"/>
        </w:rPr>
        <w:t>при подаче заявления (запроса) в администрацию:</w:t>
      </w:r>
    </w:p>
    <w:p w:rsidR="004A7907" w:rsidRPr="00CD49A8" w:rsidRDefault="004A7907" w:rsidP="004A7907">
      <w:pPr>
        <w:widowControl w:val="0"/>
        <w:suppressAutoHyphens w:val="0"/>
        <w:autoSpaceDE w:val="0"/>
        <w:autoSpaceDN w:val="0"/>
        <w:spacing w:line="240" w:lineRule="auto"/>
        <w:rPr>
          <w:color w:val="111111"/>
          <w:kern w:val="0"/>
          <w:lang w:eastAsia="en-US"/>
        </w:rPr>
      </w:pPr>
      <w:r w:rsidRPr="00CD49A8">
        <w:rPr>
          <w:color w:val="111111"/>
          <w:kern w:val="0"/>
          <w:lang w:eastAsia="en-US"/>
        </w:rPr>
        <w:t>документ, удостоверяющий личность;</w:t>
      </w:r>
    </w:p>
    <w:p w:rsidR="004A7907" w:rsidRPr="00CD49A8" w:rsidRDefault="004A7907" w:rsidP="004A7907">
      <w:pPr>
        <w:widowControl w:val="0"/>
        <w:suppressAutoHyphens w:val="0"/>
        <w:autoSpaceDE w:val="0"/>
        <w:autoSpaceDN w:val="0"/>
        <w:spacing w:line="240" w:lineRule="auto"/>
        <w:rPr>
          <w:strike/>
          <w:color w:val="111111"/>
          <w:kern w:val="0"/>
          <w:highlight w:val="lightGray"/>
          <w:lang w:eastAsia="en-US"/>
        </w:rPr>
      </w:pPr>
      <w:r w:rsidRPr="00CD49A8">
        <w:rPr>
          <w:color w:val="111111"/>
          <w:kern w:val="0"/>
          <w:lang w:eastAsia="en-US"/>
        </w:rPr>
        <w:t>документ, подтверждающий полномочия представителя заявителя</w:t>
      </w:r>
      <w:r w:rsidRPr="00CD49A8">
        <w:rPr>
          <w:strike/>
          <w:color w:val="111111"/>
          <w:kern w:val="0"/>
          <w:highlight w:val="lightGray"/>
          <w:lang w:eastAsia="en-US"/>
        </w:rPr>
        <w:t>;</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color w:val="111111"/>
          <w:kern w:val="0"/>
          <w:lang w:eastAsia="en-US"/>
        </w:rPr>
        <w:t xml:space="preserve">при подаче заявления (запроса) посредством Единого портала государственных </w:t>
      </w:r>
      <w:r w:rsidRPr="00CD49A8">
        <w:rPr>
          <w:kern w:val="0"/>
          <w:lang w:eastAsia="en-US"/>
        </w:rPr>
        <w:t>и муниципальных услуг – простая электронная подпись.</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3.3.4. Для получения муниципальной услуги заявитель лично либо представитель заявителя представляет документы, указанные в пункте 2.6.1 подраз</w:t>
      </w:r>
      <w:r w:rsidR="00725D2D">
        <w:rPr>
          <w:kern w:val="0"/>
          <w:lang w:eastAsia="en-US"/>
        </w:rPr>
        <w:t>дела 2.6 раздела II настоящего а</w:t>
      </w:r>
      <w:r w:rsidRPr="00CD49A8">
        <w:rPr>
          <w:kern w:val="0"/>
          <w:lang w:eastAsia="en-US"/>
        </w:rPr>
        <w:t>дминистративного регламента, в администрацию.</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3.3.5.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4A7907" w:rsidRPr="00CD49A8" w:rsidRDefault="004A7907" w:rsidP="004A7907">
      <w:pPr>
        <w:widowControl w:val="0"/>
        <w:suppressAutoHyphens w:val="0"/>
        <w:autoSpaceDE w:val="0"/>
        <w:autoSpaceDN w:val="0"/>
        <w:spacing w:line="240" w:lineRule="auto"/>
        <w:ind w:right="3"/>
        <w:rPr>
          <w:strike/>
          <w:kern w:val="0"/>
          <w:lang w:eastAsia="en-US"/>
        </w:rPr>
      </w:pPr>
      <w:r w:rsidRPr="00CD49A8">
        <w:rPr>
          <w:kern w:val="0"/>
          <w:lang w:eastAsia="en-US"/>
        </w:rPr>
        <w:t>3.3.6. Оснований</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отказа</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приеме</w:t>
      </w:r>
      <w:r w:rsidRPr="00CD49A8">
        <w:rPr>
          <w:spacing w:val="1"/>
          <w:kern w:val="0"/>
          <w:lang w:eastAsia="en-US"/>
        </w:rPr>
        <w:t xml:space="preserve"> </w:t>
      </w:r>
      <w:r w:rsidRPr="00CD49A8">
        <w:rPr>
          <w:kern w:val="0"/>
          <w:lang w:eastAsia="en-US"/>
        </w:rPr>
        <w:t>документов,</w:t>
      </w:r>
      <w:r w:rsidRPr="00CD49A8">
        <w:rPr>
          <w:spacing w:val="1"/>
          <w:kern w:val="0"/>
          <w:lang w:eastAsia="en-US"/>
        </w:rPr>
        <w:t xml:space="preserve"> </w:t>
      </w:r>
      <w:r w:rsidRPr="00CD49A8">
        <w:rPr>
          <w:kern w:val="0"/>
          <w:lang w:eastAsia="en-US"/>
        </w:rPr>
        <w:t>необходимых</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предоставления</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не предусмотрено. </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3.3.7.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3.3.8. Основания для отказа в предоставлении муниципальной услуги предусмотрены пунктом 2.8.2 подраз</w:t>
      </w:r>
      <w:r w:rsidR="00725D2D">
        <w:rPr>
          <w:kern w:val="0"/>
          <w:lang w:eastAsia="en-US"/>
        </w:rPr>
        <w:t>дела 2.8 раздела II настоящего а</w:t>
      </w:r>
      <w:r w:rsidRPr="00CD49A8">
        <w:rPr>
          <w:kern w:val="0"/>
          <w:lang w:eastAsia="en-US"/>
        </w:rPr>
        <w:t>дминистративного регламента.</w:t>
      </w:r>
    </w:p>
    <w:bookmarkEnd w:id="3"/>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3.3.9. В порядке межведомственного информационного взаимодействия администрацией запрашиваются:</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1) в Управлении Федеральной налоговой службы по Чувашской Республике:</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выписка из Единого государственного реестра юридических лиц,</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выписка из Единого государственного реестра индивидуальных предпринимателей;</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2) в Управлении Федеральной службы государственной регистрации, кадастра и картографии по Чувашской Республике:</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выписка из Единого государственного реестра недвижимости относительно сведений о земельных участках, перевод которых из одной категории в другую предполагается осуществить;</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3) в Управлении Федеральной службы по надзору в сфере природопользования по Чувашской Республике:</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заключение государственной экологической экспертизы в случае, если ее проведение предусмотрено законодательством Российской Федерации.</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Вышеуказанные документы заявитель вправе представить по собственной инициативе.</w:t>
      </w:r>
    </w:p>
    <w:p w:rsidR="004A7907" w:rsidRPr="00CD49A8" w:rsidRDefault="004A7907" w:rsidP="004A7907">
      <w:pPr>
        <w:shd w:val="clear" w:color="auto" w:fill="FFFFFF"/>
        <w:suppressAutoHyphens w:val="0"/>
        <w:spacing w:line="240" w:lineRule="auto"/>
        <w:rPr>
          <w:kern w:val="0"/>
          <w:shd w:val="clear" w:color="auto" w:fill="FFFFFF"/>
          <w:lang w:eastAsia="en-US"/>
        </w:rPr>
      </w:pPr>
      <w:proofErr w:type="gramStart"/>
      <w:r w:rsidRPr="00CD49A8">
        <w:rPr>
          <w:kern w:val="0"/>
          <w:shd w:val="clear" w:color="auto" w:fill="FFFFFF"/>
          <w:lang w:eastAsia="en-US"/>
        </w:rPr>
        <w:lastRenderedPageBreak/>
        <w:t>Специалист администрации,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о предоставлении документов.</w:t>
      </w:r>
      <w:proofErr w:type="gramEnd"/>
    </w:p>
    <w:p w:rsidR="004A7907" w:rsidRPr="00CD49A8" w:rsidRDefault="004A7907" w:rsidP="004A7907">
      <w:pPr>
        <w:shd w:val="clear" w:color="auto" w:fill="FFFFFF"/>
        <w:suppressAutoHyphens w:val="0"/>
        <w:spacing w:line="240" w:lineRule="auto"/>
        <w:rPr>
          <w:kern w:val="0"/>
          <w:lang w:eastAsia="ru-RU"/>
        </w:rPr>
      </w:pPr>
      <w:r w:rsidRPr="00CD49A8">
        <w:rPr>
          <w:kern w:val="0"/>
          <w:shd w:val="clear" w:color="auto" w:fill="FFFFFF"/>
          <w:lang w:eastAsia="ru-RU"/>
        </w:rPr>
        <w:t>Срок подготовки и направления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информацию.</w:t>
      </w:r>
    </w:p>
    <w:p w:rsidR="004A7907" w:rsidRPr="00CD49A8" w:rsidRDefault="004A7907" w:rsidP="004A7907">
      <w:pPr>
        <w:widowControl w:val="0"/>
        <w:suppressAutoHyphens w:val="0"/>
        <w:autoSpaceDE w:val="0"/>
        <w:autoSpaceDN w:val="0"/>
        <w:spacing w:line="240" w:lineRule="auto"/>
        <w:rPr>
          <w:kern w:val="0"/>
          <w:lang w:eastAsia="en-US"/>
        </w:rPr>
      </w:pPr>
      <w:r w:rsidRPr="00CD49A8">
        <w:rPr>
          <w:kern w:val="0"/>
          <w:lang w:eastAsia="en-US"/>
        </w:rPr>
        <w:t>3.3.10. В случае наличия полного комплекта документов и отсутствия оснований для отказа предоставлении муниципальной услуги специалист уполномоченного подразделения готовит проект решения администрации об отнесении земель или земельных участков в составе таких земель к определенной категории по форме соглас</w:t>
      </w:r>
      <w:r w:rsidR="00725D2D">
        <w:rPr>
          <w:kern w:val="0"/>
          <w:lang w:eastAsia="en-US"/>
        </w:rPr>
        <w:t>но приложению № 1 к настоящему а</w:t>
      </w:r>
      <w:r w:rsidRPr="00CD49A8">
        <w:rPr>
          <w:kern w:val="0"/>
          <w:lang w:eastAsia="en-US"/>
        </w:rPr>
        <w:t>дминистративному регламенту.</w:t>
      </w:r>
    </w:p>
    <w:p w:rsidR="004A7907" w:rsidRPr="00CD49A8" w:rsidRDefault="004A7907" w:rsidP="004A7907">
      <w:pPr>
        <w:shd w:val="clear" w:color="auto" w:fill="FFFFFF"/>
        <w:suppressAutoHyphens w:val="0"/>
        <w:spacing w:line="240" w:lineRule="auto"/>
        <w:rPr>
          <w:kern w:val="0"/>
          <w:lang w:eastAsia="en-US"/>
        </w:rPr>
      </w:pPr>
      <w:r w:rsidRPr="00CD49A8">
        <w:rPr>
          <w:kern w:val="0"/>
          <w:lang w:eastAsia="en-US"/>
        </w:rPr>
        <w:t xml:space="preserve">При наличии оснований для отказа в предоставлении муниципальной услуги специалист уполномоченного подразделения готовит проект постановления администрации об отказе в отнесении земель или земельных участков в составе таких земель к определенной категории </w:t>
      </w:r>
      <w:r w:rsidRPr="00CD49A8">
        <w:rPr>
          <w:kern w:val="0"/>
          <w:lang w:eastAsia="ru-RU"/>
        </w:rPr>
        <w:t>по форме соглас</w:t>
      </w:r>
      <w:r w:rsidR="00725D2D">
        <w:rPr>
          <w:kern w:val="0"/>
          <w:lang w:eastAsia="ru-RU"/>
        </w:rPr>
        <w:t>но приложению № 3 к настоящему а</w:t>
      </w:r>
      <w:r w:rsidRPr="00CD49A8">
        <w:rPr>
          <w:kern w:val="0"/>
          <w:lang w:eastAsia="ru-RU"/>
        </w:rPr>
        <w:t>дминистративному регламенту</w:t>
      </w:r>
      <w:r w:rsidRPr="00CD49A8">
        <w:rPr>
          <w:kern w:val="0"/>
          <w:lang w:eastAsia="en-US"/>
        </w:rPr>
        <w:t>.</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Решение администрации об отнесении земель или земельных участков в составе таких земель к определенной категории или об отказе в отнесении земель или земельных участков в составе таких земель к определенной категории выдается (направляется) заявителю в течение 14 дней со дня его принятия.</w:t>
      </w:r>
    </w:p>
    <w:p w:rsidR="004A7907" w:rsidRPr="00CD49A8" w:rsidRDefault="004A7907" w:rsidP="004A7907">
      <w:pPr>
        <w:widowControl w:val="0"/>
        <w:suppressAutoHyphens w:val="0"/>
        <w:autoSpaceDE w:val="0"/>
        <w:autoSpaceDN w:val="0"/>
        <w:spacing w:line="240" w:lineRule="auto"/>
        <w:ind w:right="3"/>
        <w:rPr>
          <w:kern w:val="0"/>
          <w:lang w:eastAsia="en-US"/>
        </w:rPr>
      </w:pPr>
      <w:bookmarkStart w:id="4" w:name="sub_336"/>
      <w:r w:rsidRPr="00CD49A8">
        <w:rPr>
          <w:kern w:val="0"/>
          <w:lang w:eastAsia="en-US"/>
        </w:rPr>
        <w:t xml:space="preserve">В случае поступления заявления через </w:t>
      </w:r>
      <w:hyperlink r:id="rId12" w:history="1">
        <w:r w:rsidRPr="00CD49A8">
          <w:rPr>
            <w:kern w:val="0"/>
            <w:lang w:eastAsia="en-US"/>
          </w:rPr>
          <w:t>Единый портал</w:t>
        </w:r>
      </w:hyperlink>
      <w:r w:rsidRPr="00CD49A8">
        <w:rPr>
          <w:kern w:val="0"/>
          <w:lang w:eastAsia="en-US"/>
        </w:rPr>
        <w:t xml:space="preserve"> государственных и муниципальных услуг, решение об отнесении либо об отказе в отнесении земель или земельных участков в составе таких земель к определенной категории </w:t>
      </w:r>
      <w:proofErr w:type="gramStart"/>
      <w:r w:rsidRPr="00CD49A8">
        <w:rPr>
          <w:kern w:val="0"/>
          <w:lang w:eastAsia="en-US"/>
        </w:rPr>
        <w:t xml:space="preserve">подписывается усиленной </w:t>
      </w:r>
      <w:hyperlink r:id="rId13" w:history="1">
        <w:r w:rsidRPr="00CD49A8">
          <w:rPr>
            <w:kern w:val="0"/>
            <w:lang w:eastAsia="en-US"/>
          </w:rPr>
          <w:t>квалифицированной электронной подписью</w:t>
        </w:r>
      </w:hyperlink>
      <w:r w:rsidRPr="00CD49A8">
        <w:rPr>
          <w:kern w:val="0"/>
          <w:lang w:eastAsia="en-US"/>
        </w:rPr>
        <w:t xml:space="preserve"> должностного лица и направляется</w:t>
      </w:r>
      <w:proofErr w:type="gramEnd"/>
      <w:r w:rsidRPr="00CD49A8">
        <w:rPr>
          <w:kern w:val="0"/>
          <w:lang w:eastAsia="en-US"/>
        </w:rPr>
        <w:t xml:space="preserve"> заявителю в личный кабинет в форме электронного документа.</w:t>
      </w:r>
    </w:p>
    <w:bookmarkEnd w:id="4"/>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При подаче документов на предоставление муниципальной услуги в электронном виде через </w:t>
      </w:r>
      <w:hyperlink r:id="rId14" w:history="1">
        <w:r w:rsidRPr="00CD49A8">
          <w:rPr>
            <w:kern w:val="0"/>
            <w:lang w:eastAsia="en-US"/>
          </w:rPr>
          <w:t>Единый портал</w:t>
        </w:r>
      </w:hyperlink>
      <w:r w:rsidRPr="00CD49A8">
        <w:rPr>
          <w:kern w:val="0"/>
          <w:lang w:eastAsia="en-US"/>
        </w:rPr>
        <w:t xml:space="preserve"> государственных и муниципальных услуг заявителю также обеспечивается возможность выдачи документов по результатам предоставления муниципальной услуги в администрации.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Результатом административной процедуры при подаче заявления по электронной почте, посредством почтового отправления или личного обращения является направление заявителю копии решения об отнесении либо об отказе в отнесении земель или земельных участков в составе таких земель к определенной категории, заверенного печатью Администрации.</w:t>
      </w:r>
    </w:p>
    <w:p w:rsidR="004A7907" w:rsidRPr="00CD49A8" w:rsidRDefault="004A7907" w:rsidP="004A7907">
      <w:pPr>
        <w:widowControl w:val="0"/>
        <w:suppressAutoHyphens w:val="0"/>
        <w:autoSpaceDE w:val="0"/>
        <w:autoSpaceDN w:val="0"/>
        <w:spacing w:line="240" w:lineRule="auto"/>
        <w:ind w:right="3"/>
        <w:rPr>
          <w:color w:val="000000"/>
          <w:kern w:val="0"/>
          <w:lang w:eastAsia="en-US"/>
        </w:rPr>
      </w:pPr>
      <w:bookmarkStart w:id="5" w:name="sub_337"/>
      <w:r w:rsidRPr="00CD49A8">
        <w:rPr>
          <w:kern w:val="0"/>
          <w:lang w:eastAsia="en-US"/>
        </w:rPr>
        <w:t xml:space="preserve">3.3.11. </w:t>
      </w:r>
      <w:bookmarkEnd w:id="5"/>
      <w:r w:rsidRPr="00CD49A8">
        <w:rPr>
          <w:color w:val="000000"/>
          <w:kern w:val="0"/>
          <w:lang w:eastAsia="en-US"/>
        </w:rPr>
        <w:t>Предоставление государственной услуги по экстерриториальному принципу не предусмотрено.</w:t>
      </w:r>
    </w:p>
    <w:p w:rsidR="004A7907" w:rsidRPr="00CD49A8" w:rsidRDefault="004A7907" w:rsidP="004A7907">
      <w:pPr>
        <w:widowControl w:val="0"/>
        <w:suppressAutoHyphens w:val="0"/>
        <w:autoSpaceDE w:val="0"/>
        <w:autoSpaceDN w:val="0"/>
        <w:spacing w:line="240" w:lineRule="auto"/>
        <w:ind w:right="3" w:firstLine="851"/>
        <w:jc w:val="left"/>
        <w:rPr>
          <w:kern w:val="0"/>
          <w:lang w:eastAsia="en-US"/>
        </w:rPr>
      </w:pPr>
    </w:p>
    <w:p w:rsidR="004A7907" w:rsidRPr="00CD49A8" w:rsidRDefault="004A7907" w:rsidP="004A7907">
      <w:pPr>
        <w:widowControl w:val="0"/>
        <w:suppressAutoHyphens w:val="0"/>
        <w:autoSpaceDE w:val="0"/>
        <w:autoSpaceDN w:val="0"/>
        <w:spacing w:line="240" w:lineRule="auto"/>
        <w:ind w:right="3"/>
        <w:rPr>
          <w:b/>
          <w:kern w:val="0"/>
          <w:lang w:eastAsia="en-US"/>
        </w:rPr>
      </w:pPr>
      <w:r w:rsidRPr="00CD49A8">
        <w:rPr>
          <w:b/>
          <w:kern w:val="0"/>
          <w:lang w:eastAsia="en-US"/>
        </w:rPr>
        <w:t>3.4. Вариант 2. Перевод земельного участка из одной</w:t>
      </w:r>
      <w:r w:rsidRPr="00CD49A8">
        <w:rPr>
          <w:b/>
          <w:spacing w:val="1"/>
          <w:kern w:val="0"/>
          <w:lang w:eastAsia="en-US"/>
        </w:rPr>
        <w:t xml:space="preserve"> </w:t>
      </w:r>
      <w:r w:rsidRPr="00CD49A8">
        <w:rPr>
          <w:b/>
          <w:kern w:val="0"/>
          <w:lang w:eastAsia="en-US"/>
        </w:rPr>
        <w:t>категории земель</w:t>
      </w:r>
      <w:r w:rsidRPr="00CD49A8">
        <w:rPr>
          <w:b/>
          <w:spacing w:val="1"/>
          <w:kern w:val="0"/>
          <w:lang w:eastAsia="en-US"/>
        </w:rPr>
        <w:t xml:space="preserve"> </w:t>
      </w:r>
      <w:r w:rsidRPr="00CD49A8">
        <w:rPr>
          <w:b/>
          <w:kern w:val="0"/>
          <w:lang w:eastAsia="en-US"/>
        </w:rPr>
        <w:t>в</w:t>
      </w:r>
      <w:r w:rsidRPr="00CD49A8">
        <w:rPr>
          <w:b/>
          <w:spacing w:val="1"/>
          <w:kern w:val="0"/>
          <w:lang w:eastAsia="en-US"/>
        </w:rPr>
        <w:t xml:space="preserve"> </w:t>
      </w:r>
      <w:r w:rsidRPr="00CD49A8">
        <w:rPr>
          <w:b/>
          <w:kern w:val="0"/>
          <w:lang w:eastAsia="en-US"/>
        </w:rPr>
        <w:t>другую</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3.4.1. Максимальный срок предоставления муниципальной услуги в соответствии с вариантом составляет 60 календарных дней со дня регистрации заявления и прилагаемых к нему документов в администрации.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3.4.2. Результатом предоставления муниципальной услуги является:</w:t>
      </w:r>
    </w:p>
    <w:p w:rsidR="004A7907" w:rsidRPr="00CD49A8" w:rsidRDefault="004A7907" w:rsidP="004A7907">
      <w:pPr>
        <w:widowControl w:val="0"/>
        <w:tabs>
          <w:tab w:val="left" w:pos="1559"/>
        </w:tabs>
        <w:suppressAutoHyphens w:val="0"/>
        <w:autoSpaceDE w:val="0"/>
        <w:autoSpaceDN w:val="0"/>
        <w:spacing w:line="240" w:lineRule="auto"/>
        <w:ind w:right="3"/>
        <w:rPr>
          <w:kern w:val="0"/>
          <w:lang w:eastAsia="en-US"/>
        </w:rPr>
      </w:pPr>
      <w:r w:rsidRPr="00CD49A8">
        <w:rPr>
          <w:kern w:val="0"/>
          <w:lang w:eastAsia="en-US"/>
        </w:rPr>
        <w:t>принятие решения</w:t>
      </w:r>
      <w:r w:rsidRPr="00CD49A8">
        <w:rPr>
          <w:spacing w:val="1"/>
          <w:kern w:val="0"/>
          <w:lang w:eastAsia="en-US"/>
        </w:rPr>
        <w:t xml:space="preserve"> </w:t>
      </w:r>
      <w:r w:rsidRPr="00CD49A8">
        <w:rPr>
          <w:kern w:val="0"/>
          <w:lang w:eastAsia="en-US"/>
        </w:rPr>
        <w:t>о переводе</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 xml:space="preserve">из </w:t>
      </w:r>
      <w:r w:rsidRPr="00CD49A8">
        <w:rPr>
          <w:spacing w:val="1"/>
          <w:kern w:val="0"/>
          <w:lang w:eastAsia="en-US"/>
        </w:rPr>
        <w:t xml:space="preserve">одной </w:t>
      </w:r>
      <w:r w:rsidRPr="00CD49A8">
        <w:rPr>
          <w:kern w:val="0"/>
          <w:lang w:eastAsia="en-US"/>
        </w:rPr>
        <w:t>категории земель в другую;</w:t>
      </w:r>
    </w:p>
    <w:p w:rsidR="004A7907" w:rsidRPr="00CD49A8" w:rsidRDefault="004A7907" w:rsidP="004A7907">
      <w:pPr>
        <w:widowControl w:val="0"/>
        <w:tabs>
          <w:tab w:val="left" w:pos="1559"/>
        </w:tabs>
        <w:suppressAutoHyphens w:val="0"/>
        <w:autoSpaceDE w:val="0"/>
        <w:autoSpaceDN w:val="0"/>
        <w:spacing w:line="240" w:lineRule="auto"/>
        <w:ind w:right="3"/>
        <w:rPr>
          <w:kern w:val="0"/>
          <w:lang w:eastAsia="en-US"/>
        </w:rPr>
      </w:pPr>
      <w:r w:rsidRPr="00CD49A8">
        <w:rPr>
          <w:kern w:val="0"/>
          <w:lang w:eastAsia="en-US"/>
        </w:rPr>
        <w:t>отказ в переводе</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 xml:space="preserve">из </w:t>
      </w:r>
      <w:r w:rsidRPr="00CD49A8">
        <w:rPr>
          <w:spacing w:val="1"/>
          <w:kern w:val="0"/>
          <w:lang w:eastAsia="en-US"/>
        </w:rPr>
        <w:t xml:space="preserve">одной </w:t>
      </w:r>
      <w:r w:rsidRPr="00CD49A8">
        <w:rPr>
          <w:kern w:val="0"/>
          <w:lang w:eastAsia="en-US"/>
        </w:rPr>
        <w:t>категории земель в другую.</w:t>
      </w:r>
    </w:p>
    <w:p w:rsidR="004A7907" w:rsidRPr="00CD49A8" w:rsidRDefault="004A7907" w:rsidP="004A7907">
      <w:pPr>
        <w:widowControl w:val="0"/>
        <w:suppressAutoHyphens w:val="0"/>
        <w:autoSpaceDE w:val="0"/>
        <w:autoSpaceDN w:val="0"/>
        <w:spacing w:line="240" w:lineRule="auto"/>
        <w:rPr>
          <w:color w:val="111111"/>
          <w:kern w:val="0"/>
          <w:lang w:eastAsia="en-US"/>
        </w:rPr>
      </w:pPr>
      <w:r w:rsidRPr="00CD49A8">
        <w:rPr>
          <w:kern w:val="0"/>
          <w:lang w:eastAsia="en-US"/>
        </w:rPr>
        <w:t xml:space="preserve">3.4.3. </w:t>
      </w:r>
      <w:r w:rsidRPr="00CD49A8">
        <w:rPr>
          <w:color w:val="111111"/>
          <w:kern w:val="0"/>
          <w:lang w:eastAsia="en-US"/>
        </w:rPr>
        <w:t>Способами установления личности (идентификации) заявителя (представителя заявителя) являются:</w:t>
      </w:r>
    </w:p>
    <w:p w:rsidR="004A7907" w:rsidRPr="00CD49A8" w:rsidRDefault="004A7907" w:rsidP="004A7907">
      <w:pPr>
        <w:widowControl w:val="0"/>
        <w:suppressAutoHyphens w:val="0"/>
        <w:autoSpaceDE w:val="0"/>
        <w:autoSpaceDN w:val="0"/>
        <w:spacing w:line="240" w:lineRule="auto"/>
        <w:rPr>
          <w:color w:val="111111"/>
          <w:kern w:val="0"/>
          <w:lang w:eastAsia="en-US"/>
        </w:rPr>
      </w:pPr>
      <w:r w:rsidRPr="00CD49A8">
        <w:rPr>
          <w:color w:val="111111"/>
          <w:kern w:val="0"/>
          <w:lang w:eastAsia="en-US"/>
        </w:rPr>
        <w:t>при подаче заявления (запроса) в администрацию:</w:t>
      </w:r>
    </w:p>
    <w:p w:rsidR="004A7907" w:rsidRPr="00CD49A8" w:rsidRDefault="004A7907" w:rsidP="004A7907">
      <w:pPr>
        <w:widowControl w:val="0"/>
        <w:suppressAutoHyphens w:val="0"/>
        <w:autoSpaceDE w:val="0"/>
        <w:autoSpaceDN w:val="0"/>
        <w:spacing w:line="240" w:lineRule="auto"/>
        <w:rPr>
          <w:color w:val="111111"/>
          <w:kern w:val="0"/>
          <w:lang w:eastAsia="en-US"/>
        </w:rPr>
      </w:pPr>
      <w:r w:rsidRPr="00CD49A8">
        <w:rPr>
          <w:color w:val="111111"/>
          <w:kern w:val="0"/>
          <w:lang w:eastAsia="en-US"/>
        </w:rPr>
        <w:t>документ, удостоверяющий личность;</w:t>
      </w:r>
    </w:p>
    <w:p w:rsidR="004A7907" w:rsidRPr="00CD49A8" w:rsidRDefault="004A7907" w:rsidP="004A7907">
      <w:pPr>
        <w:widowControl w:val="0"/>
        <w:suppressAutoHyphens w:val="0"/>
        <w:autoSpaceDE w:val="0"/>
        <w:autoSpaceDN w:val="0"/>
        <w:spacing w:line="240" w:lineRule="auto"/>
        <w:rPr>
          <w:strike/>
          <w:color w:val="111111"/>
          <w:kern w:val="0"/>
          <w:highlight w:val="lightGray"/>
          <w:lang w:eastAsia="en-US"/>
        </w:rPr>
      </w:pPr>
      <w:r w:rsidRPr="00CD49A8">
        <w:rPr>
          <w:color w:val="111111"/>
          <w:kern w:val="0"/>
          <w:lang w:eastAsia="en-US"/>
        </w:rPr>
        <w:t>документ, подтверждающий полномочия представителя заявителя</w:t>
      </w:r>
      <w:r w:rsidRPr="00CD49A8">
        <w:rPr>
          <w:strike/>
          <w:color w:val="111111"/>
          <w:kern w:val="0"/>
          <w:highlight w:val="lightGray"/>
          <w:lang w:eastAsia="en-US"/>
        </w:rPr>
        <w:t>;</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color w:val="111111"/>
          <w:kern w:val="0"/>
          <w:lang w:eastAsia="en-US"/>
        </w:rPr>
        <w:t xml:space="preserve">при подаче заявления (запроса) посредством Единого портала государственных </w:t>
      </w:r>
      <w:r w:rsidRPr="00CD49A8">
        <w:rPr>
          <w:kern w:val="0"/>
          <w:lang w:eastAsia="en-US"/>
        </w:rPr>
        <w:t>и муниципальных услуг – простая электронная подпись.</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lastRenderedPageBreak/>
        <w:t>3.4.4. Для получения муниципальной услуги заявитель лично либо представитель заявителя представляет документы, указанные в пункте 2.6.2 подраз</w:t>
      </w:r>
      <w:r w:rsidR="00725D2D">
        <w:rPr>
          <w:kern w:val="0"/>
          <w:lang w:eastAsia="en-US"/>
        </w:rPr>
        <w:t>дела 2.6 раздела II настоящего а</w:t>
      </w:r>
      <w:r w:rsidRPr="00CD49A8">
        <w:rPr>
          <w:kern w:val="0"/>
          <w:lang w:eastAsia="en-US"/>
        </w:rPr>
        <w:t>дминистративного регламента, в администрацию.</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3.4.5. Срок регистрации заявления (запроса) и документов, необходимых для предоставления муниципальной услуги, в администрации составляет 1 рабочий день. </w:t>
      </w:r>
    </w:p>
    <w:p w:rsidR="004A7907" w:rsidRPr="00CD49A8" w:rsidRDefault="004A7907" w:rsidP="004A7907">
      <w:pPr>
        <w:widowControl w:val="0"/>
        <w:suppressAutoHyphens w:val="0"/>
        <w:autoSpaceDE w:val="0"/>
        <w:autoSpaceDN w:val="0"/>
        <w:spacing w:line="240" w:lineRule="auto"/>
        <w:ind w:right="3"/>
        <w:rPr>
          <w:strike/>
          <w:kern w:val="0"/>
          <w:lang w:eastAsia="en-US"/>
        </w:rPr>
      </w:pPr>
      <w:r w:rsidRPr="00CD49A8">
        <w:rPr>
          <w:kern w:val="0"/>
          <w:lang w:eastAsia="en-US"/>
        </w:rPr>
        <w:t>3.4.6. Оснований</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отказа</w:t>
      </w:r>
      <w:r w:rsidRPr="00CD49A8">
        <w:rPr>
          <w:spacing w:val="1"/>
          <w:kern w:val="0"/>
          <w:lang w:eastAsia="en-US"/>
        </w:rPr>
        <w:t xml:space="preserve"> </w:t>
      </w:r>
      <w:r w:rsidRPr="00CD49A8">
        <w:rPr>
          <w:kern w:val="0"/>
          <w:lang w:eastAsia="en-US"/>
        </w:rPr>
        <w:t>в</w:t>
      </w:r>
      <w:r w:rsidRPr="00CD49A8">
        <w:rPr>
          <w:spacing w:val="1"/>
          <w:kern w:val="0"/>
          <w:lang w:eastAsia="en-US"/>
        </w:rPr>
        <w:t xml:space="preserve"> </w:t>
      </w:r>
      <w:r w:rsidRPr="00CD49A8">
        <w:rPr>
          <w:kern w:val="0"/>
          <w:lang w:eastAsia="en-US"/>
        </w:rPr>
        <w:t>приеме</w:t>
      </w:r>
      <w:r w:rsidRPr="00CD49A8">
        <w:rPr>
          <w:spacing w:val="1"/>
          <w:kern w:val="0"/>
          <w:lang w:eastAsia="en-US"/>
        </w:rPr>
        <w:t xml:space="preserve"> </w:t>
      </w:r>
      <w:r w:rsidRPr="00CD49A8">
        <w:rPr>
          <w:kern w:val="0"/>
          <w:lang w:eastAsia="en-US"/>
        </w:rPr>
        <w:t>документов,</w:t>
      </w:r>
      <w:r w:rsidRPr="00CD49A8">
        <w:rPr>
          <w:spacing w:val="1"/>
          <w:kern w:val="0"/>
          <w:lang w:eastAsia="en-US"/>
        </w:rPr>
        <w:t xml:space="preserve"> </w:t>
      </w:r>
      <w:r w:rsidRPr="00CD49A8">
        <w:rPr>
          <w:kern w:val="0"/>
          <w:lang w:eastAsia="en-US"/>
        </w:rPr>
        <w:t>необходимых</w:t>
      </w:r>
      <w:r w:rsidRPr="00CD49A8">
        <w:rPr>
          <w:spacing w:val="1"/>
          <w:kern w:val="0"/>
          <w:lang w:eastAsia="en-US"/>
        </w:rPr>
        <w:t xml:space="preserve"> </w:t>
      </w:r>
      <w:r w:rsidRPr="00CD49A8">
        <w:rPr>
          <w:kern w:val="0"/>
          <w:lang w:eastAsia="en-US"/>
        </w:rPr>
        <w:t>для</w:t>
      </w:r>
      <w:r w:rsidRPr="00CD49A8">
        <w:rPr>
          <w:spacing w:val="1"/>
          <w:kern w:val="0"/>
          <w:lang w:eastAsia="en-US"/>
        </w:rPr>
        <w:t xml:space="preserve"> </w:t>
      </w:r>
      <w:r w:rsidRPr="00CD49A8">
        <w:rPr>
          <w:kern w:val="0"/>
          <w:lang w:eastAsia="en-US"/>
        </w:rPr>
        <w:t>предоставления</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не предусмотрено</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3.4.7.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3.4.8. Основания для отказа в предоставлении муниципальной услуги предусмотрены пунктом 2</w:t>
      </w:r>
      <w:r w:rsidR="00725D2D">
        <w:rPr>
          <w:kern w:val="0"/>
          <w:lang w:eastAsia="en-US"/>
        </w:rPr>
        <w:t>.8.2 подраздела 2.8 раздела II а</w:t>
      </w:r>
      <w:r w:rsidRPr="00CD49A8">
        <w:rPr>
          <w:kern w:val="0"/>
          <w:lang w:eastAsia="en-US"/>
        </w:rPr>
        <w:t>дминистративного регламента.</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3.4.9. В порядке межведомственного информационного взаимодействия администрацией запрашиваются:</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1) в Управлении Федеральной налоговой службы по Чувашской Республике:</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выписка из Единого государственного реестра юридических лиц,</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выписка из Единого государственного реестра индивидуальных предпринимателей;</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2) в Управлении Федеральной службы государственной регистрации, кадастра и картографии по Чувашской Республике:</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выписка из Единого государственного реестра недвижимости относительно сведений о земельных участках, перевод которых из одной категории в другую предполагается осуществить;</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3) в Управлении Федеральной службы по надзору в сфере природопользования по Чувашской Республике:</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заключение государственной экологической экспертизы в случае, если ее проведение предусмотрено законодательством Российской Федерации.</w:t>
      </w:r>
    </w:p>
    <w:p w:rsidR="004A7907" w:rsidRPr="00CD49A8" w:rsidRDefault="004A7907" w:rsidP="004A7907">
      <w:pPr>
        <w:shd w:val="clear" w:color="auto" w:fill="FFFFFF"/>
        <w:suppressAutoHyphens w:val="0"/>
        <w:spacing w:line="240" w:lineRule="auto"/>
        <w:rPr>
          <w:kern w:val="0"/>
          <w:lang w:eastAsia="ru-RU"/>
        </w:rPr>
      </w:pPr>
      <w:r w:rsidRPr="00CD49A8">
        <w:rPr>
          <w:kern w:val="0"/>
          <w:lang w:eastAsia="ru-RU"/>
        </w:rPr>
        <w:t>Вышеуказанные документы заявитель вправе представить по собственной инициативе.</w:t>
      </w:r>
    </w:p>
    <w:p w:rsidR="004A7907" w:rsidRPr="00CD49A8" w:rsidRDefault="004A7907" w:rsidP="004A7907">
      <w:pPr>
        <w:shd w:val="clear" w:color="auto" w:fill="FFFFFF"/>
        <w:suppressAutoHyphens w:val="0"/>
        <w:spacing w:line="240" w:lineRule="auto"/>
        <w:rPr>
          <w:kern w:val="0"/>
          <w:shd w:val="clear" w:color="auto" w:fill="FFFFFF"/>
          <w:lang w:eastAsia="en-US"/>
        </w:rPr>
      </w:pPr>
      <w:proofErr w:type="gramStart"/>
      <w:r w:rsidRPr="00CD49A8">
        <w:rPr>
          <w:kern w:val="0"/>
          <w:shd w:val="clear" w:color="auto" w:fill="FFFFFF"/>
          <w:lang w:eastAsia="en-US"/>
        </w:rPr>
        <w:t>Специалист администрации, являющийся ответственным исполнителем, в день поступления документов, представленных заявителем, осуществляет подготовку и направление межведомственных запросов о предоставлении документов.</w:t>
      </w:r>
      <w:proofErr w:type="gramEnd"/>
    </w:p>
    <w:p w:rsidR="004A7907" w:rsidRPr="00CD49A8" w:rsidRDefault="004A7907" w:rsidP="004A7907">
      <w:pPr>
        <w:shd w:val="clear" w:color="auto" w:fill="FFFFFF"/>
        <w:suppressAutoHyphens w:val="0"/>
        <w:spacing w:line="240" w:lineRule="auto"/>
        <w:rPr>
          <w:kern w:val="0"/>
          <w:lang w:eastAsia="ru-RU"/>
        </w:rPr>
      </w:pPr>
      <w:r w:rsidRPr="00CD49A8">
        <w:rPr>
          <w:kern w:val="0"/>
          <w:shd w:val="clear" w:color="auto" w:fill="FFFFFF"/>
          <w:lang w:eastAsia="ru-RU"/>
        </w:rPr>
        <w:t>Срок подготовки и направления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информацию.</w:t>
      </w:r>
    </w:p>
    <w:p w:rsidR="004A7907" w:rsidRPr="00CD49A8" w:rsidRDefault="004A7907" w:rsidP="004A7907">
      <w:pPr>
        <w:widowControl w:val="0"/>
        <w:suppressAutoHyphens w:val="0"/>
        <w:autoSpaceDE w:val="0"/>
        <w:autoSpaceDN w:val="0"/>
        <w:spacing w:line="240" w:lineRule="auto"/>
        <w:rPr>
          <w:kern w:val="0"/>
          <w:lang w:eastAsia="en-US"/>
        </w:rPr>
      </w:pPr>
      <w:r w:rsidRPr="00CD49A8">
        <w:rPr>
          <w:kern w:val="0"/>
          <w:lang w:eastAsia="en-US"/>
        </w:rPr>
        <w:t xml:space="preserve">3.4.10. В случае наличия полного комплекта документов и отсутствия оснований для отказа предоставлении муниципальной услуги специалист уполномоченного подразделения готовит проект решения администрации о переводе земельного участка из одной категории земель в другую по форме согласно приложению № </w:t>
      </w:r>
      <w:r w:rsidRPr="00CD49A8">
        <w:rPr>
          <w:strike/>
          <w:kern w:val="0"/>
          <w:lang w:eastAsia="en-US"/>
        </w:rPr>
        <w:t>4</w:t>
      </w:r>
      <w:r w:rsidR="00725D2D">
        <w:rPr>
          <w:kern w:val="0"/>
          <w:lang w:eastAsia="en-US"/>
        </w:rPr>
        <w:t>2 к настоящему а</w:t>
      </w:r>
      <w:r w:rsidRPr="00CD49A8">
        <w:rPr>
          <w:kern w:val="0"/>
          <w:lang w:eastAsia="en-US"/>
        </w:rPr>
        <w:t>дминистративному регламенту.</w:t>
      </w:r>
    </w:p>
    <w:p w:rsidR="004A7907" w:rsidRPr="00CD49A8" w:rsidRDefault="004A7907" w:rsidP="004A7907">
      <w:pPr>
        <w:shd w:val="clear" w:color="auto" w:fill="FFFFFF"/>
        <w:suppressAutoHyphens w:val="0"/>
        <w:spacing w:line="240" w:lineRule="auto"/>
        <w:rPr>
          <w:kern w:val="0"/>
          <w:lang w:eastAsia="en-US"/>
        </w:rPr>
      </w:pPr>
      <w:r w:rsidRPr="00CD49A8">
        <w:rPr>
          <w:kern w:val="0"/>
          <w:lang w:eastAsia="en-US"/>
        </w:rPr>
        <w:t xml:space="preserve">При наличии оснований для отказа в предоставлении муниципальной услуги специалист уполномоченного подразделения готовит проект постановления администрации об отказе </w:t>
      </w:r>
      <w:r w:rsidRPr="00CD49A8">
        <w:rPr>
          <w:kern w:val="0"/>
          <w:lang w:eastAsia="ru-RU"/>
        </w:rPr>
        <w:t>в переводе</w:t>
      </w:r>
      <w:r w:rsidRPr="00CD49A8">
        <w:rPr>
          <w:spacing w:val="1"/>
          <w:kern w:val="0"/>
          <w:lang w:eastAsia="ru-RU"/>
        </w:rPr>
        <w:t xml:space="preserve"> </w:t>
      </w:r>
      <w:r w:rsidRPr="00CD49A8">
        <w:rPr>
          <w:kern w:val="0"/>
          <w:lang w:eastAsia="ru-RU"/>
        </w:rPr>
        <w:t>земельного</w:t>
      </w:r>
      <w:r w:rsidRPr="00CD49A8">
        <w:rPr>
          <w:spacing w:val="1"/>
          <w:kern w:val="0"/>
          <w:lang w:eastAsia="ru-RU"/>
        </w:rPr>
        <w:t xml:space="preserve"> </w:t>
      </w:r>
      <w:r w:rsidRPr="00CD49A8">
        <w:rPr>
          <w:kern w:val="0"/>
          <w:lang w:eastAsia="ru-RU"/>
        </w:rPr>
        <w:t>участка</w:t>
      </w:r>
      <w:r w:rsidRPr="00CD49A8">
        <w:rPr>
          <w:spacing w:val="1"/>
          <w:kern w:val="0"/>
          <w:lang w:eastAsia="ru-RU"/>
        </w:rPr>
        <w:t xml:space="preserve"> </w:t>
      </w:r>
      <w:r w:rsidRPr="00CD49A8">
        <w:rPr>
          <w:kern w:val="0"/>
          <w:lang w:eastAsia="ru-RU"/>
        </w:rPr>
        <w:t xml:space="preserve">из </w:t>
      </w:r>
      <w:r w:rsidRPr="00CD49A8">
        <w:rPr>
          <w:spacing w:val="1"/>
          <w:kern w:val="0"/>
          <w:lang w:eastAsia="ru-RU"/>
        </w:rPr>
        <w:t xml:space="preserve">одной </w:t>
      </w:r>
      <w:r w:rsidRPr="00CD49A8">
        <w:rPr>
          <w:kern w:val="0"/>
          <w:lang w:eastAsia="ru-RU"/>
        </w:rPr>
        <w:t xml:space="preserve">категории земель в другую по форме согласно приложению № </w:t>
      </w:r>
      <w:r w:rsidRPr="00CD49A8">
        <w:rPr>
          <w:strike/>
          <w:kern w:val="0"/>
          <w:lang w:eastAsia="ru-RU"/>
        </w:rPr>
        <w:t>5</w:t>
      </w:r>
      <w:r w:rsidR="00725D2D">
        <w:rPr>
          <w:kern w:val="0"/>
          <w:lang w:eastAsia="ru-RU"/>
        </w:rPr>
        <w:t>3 к настоящему а</w:t>
      </w:r>
      <w:r w:rsidRPr="00CD49A8">
        <w:rPr>
          <w:kern w:val="0"/>
          <w:lang w:eastAsia="ru-RU"/>
        </w:rPr>
        <w:t>дминистративному регламенту</w:t>
      </w:r>
      <w:r w:rsidRPr="00CD49A8">
        <w:rPr>
          <w:kern w:val="0"/>
          <w:lang w:eastAsia="en-US"/>
        </w:rPr>
        <w:t>.</w:t>
      </w:r>
    </w:p>
    <w:p w:rsidR="004A7907" w:rsidRPr="00CD49A8" w:rsidRDefault="004A7907" w:rsidP="004A7907">
      <w:pPr>
        <w:widowControl w:val="0"/>
        <w:suppressAutoHyphens w:val="0"/>
        <w:autoSpaceDE w:val="0"/>
        <w:autoSpaceDN w:val="0"/>
        <w:spacing w:line="240" w:lineRule="auto"/>
        <w:ind w:right="3"/>
        <w:rPr>
          <w:kern w:val="0"/>
          <w:highlight w:val="green"/>
          <w:lang w:eastAsia="en-US"/>
        </w:rPr>
      </w:pPr>
      <w:r w:rsidRPr="00CD49A8">
        <w:rPr>
          <w:kern w:val="0"/>
          <w:lang w:eastAsia="en-US"/>
        </w:rPr>
        <w:t>Решение администрации о переводе</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 xml:space="preserve">из </w:t>
      </w:r>
      <w:r w:rsidRPr="00CD49A8">
        <w:rPr>
          <w:spacing w:val="1"/>
          <w:kern w:val="0"/>
          <w:lang w:eastAsia="en-US"/>
        </w:rPr>
        <w:t xml:space="preserve">одной </w:t>
      </w:r>
      <w:r w:rsidRPr="00CD49A8">
        <w:rPr>
          <w:kern w:val="0"/>
          <w:lang w:eastAsia="en-US"/>
        </w:rPr>
        <w:t>категории земель в другую или об отказе в переводе</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 xml:space="preserve">из </w:t>
      </w:r>
      <w:r w:rsidRPr="00CD49A8">
        <w:rPr>
          <w:spacing w:val="1"/>
          <w:kern w:val="0"/>
          <w:lang w:eastAsia="en-US"/>
        </w:rPr>
        <w:t xml:space="preserve">одной </w:t>
      </w:r>
      <w:r w:rsidRPr="00CD49A8">
        <w:rPr>
          <w:kern w:val="0"/>
          <w:lang w:eastAsia="en-US"/>
        </w:rPr>
        <w:t>категории земель в другую выдается (направляется) заявителю в течение 14 дней со дня его принятия.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В случае поступления заявления через </w:t>
      </w:r>
      <w:hyperlink r:id="rId15" w:history="1">
        <w:r w:rsidRPr="00CD49A8">
          <w:rPr>
            <w:kern w:val="0"/>
            <w:lang w:eastAsia="en-US"/>
          </w:rPr>
          <w:t>Единый портал</w:t>
        </w:r>
      </w:hyperlink>
      <w:r w:rsidRPr="00CD49A8">
        <w:rPr>
          <w:kern w:val="0"/>
          <w:lang w:eastAsia="en-US"/>
        </w:rPr>
        <w:t xml:space="preserve"> государственных и муниципальных услуг, решение о переводе либо об отказе в переводе</w:t>
      </w:r>
      <w:r w:rsidRPr="00CD49A8">
        <w:rPr>
          <w:spacing w:val="1"/>
          <w:kern w:val="0"/>
          <w:lang w:eastAsia="en-US"/>
        </w:rPr>
        <w:t xml:space="preserve"> </w:t>
      </w:r>
      <w:r w:rsidRPr="00CD49A8">
        <w:rPr>
          <w:kern w:val="0"/>
          <w:lang w:eastAsia="en-US"/>
        </w:rPr>
        <w:t>земельного</w:t>
      </w:r>
      <w:r w:rsidRPr="00CD49A8">
        <w:rPr>
          <w:spacing w:val="1"/>
          <w:kern w:val="0"/>
          <w:lang w:eastAsia="en-US"/>
        </w:rPr>
        <w:t xml:space="preserve"> </w:t>
      </w:r>
      <w:r w:rsidRPr="00CD49A8">
        <w:rPr>
          <w:kern w:val="0"/>
          <w:lang w:eastAsia="en-US"/>
        </w:rPr>
        <w:t>участка</w:t>
      </w:r>
      <w:r w:rsidRPr="00CD49A8">
        <w:rPr>
          <w:spacing w:val="1"/>
          <w:kern w:val="0"/>
          <w:lang w:eastAsia="en-US"/>
        </w:rPr>
        <w:t xml:space="preserve"> </w:t>
      </w:r>
      <w:r w:rsidRPr="00CD49A8">
        <w:rPr>
          <w:kern w:val="0"/>
          <w:lang w:eastAsia="en-US"/>
        </w:rPr>
        <w:t xml:space="preserve">из </w:t>
      </w:r>
      <w:r w:rsidRPr="00CD49A8">
        <w:rPr>
          <w:spacing w:val="1"/>
          <w:kern w:val="0"/>
          <w:lang w:eastAsia="en-US"/>
        </w:rPr>
        <w:t xml:space="preserve">одной </w:t>
      </w:r>
      <w:r w:rsidRPr="00CD49A8">
        <w:rPr>
          <w:kern w:val="0"/>
          <w:lang w:eastAsia="en-US"/>
        </w:rPr>
        <w:t xml:space="preserve">категории земель в другую </w:t>
      </w:r>
      <w:proofErr w:type="gramStart"/>
      <w:r w:rsidRPr="00CD49A8">
        <w:rPr>
          <w:kern w:val="0"/>
          <w:lang w:eastAsia="en-US"/>
        </w:rPr>
        <w:t xml:space="preserve">подписывается усиленной </w:t>
      </w:r>
      <w:hyperlink r:id="rId16" w:history="1">
        <w:r w:rsidRPr="00CD49A8">
          <w:rPr>
            <w:kern w:val="0"/>
            <w:lang w:eastAsia="en-US"/>
          </w:rPr>
          <w:t>квалифицированной электронной подписью</w:t>
        </w:r>
      </w:hyperlink>
      <w:r w:rsidRPr="00CD49A8">
        <w:rPr>
          <w:kern w:val="0"/>
          <w:lang w:eastAsia="en-US"/>
        </w:rPr>
        <w:t xml:space="preserve"> должностного лица и направляется</w:t>
      </w:r>
      <w:proofErr w:type="gramEnd"/>
      <w:r w:rsidRPr="00CD49A8">
        <w:rPr>
          <w:kern w:val="0"/>
          <w:lang w:eastAsia="en-US"/>
        </w:rPr>
        <w:t xml:space="preserve"> заявителю в личный кабинет в форме электронного документа.</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При подаче документов на предоставление муниципальной услуги в электронном </w:t>
      </w:r>
      <w:r w:rsidRPr="00CD49A8">
        <w:rPr>
          <w:kern w:val="0"/>
          <w:lang w:eastAsia="en-US"/>
        </w:rPr>
        <w:lastRenderedPageBreak/>
        <w:t xml:space="preserve">виде через </w:t>
      </w:r>
      <w:hyperlink r:id="rId17" w:history="1">
        <w:r w:rsidRPr="00CD49A8">
          <w:rPr>
            <w:kern w:val="0"/>
            <w:lang w:eastAsia="en-US"/>
          </w:rPr>
          <w:t>Единый портал</w:t>
        </w:r>
      </w:hyperlink>
      <w:r w:rsidRPr="00CD49A8">
        <w:rPr>
          <w:kern w:val="0"/>
          <w:lang w:eastAsia="en-US"/>
        </w:rPr>
        <w:t xml:space="preserve"> государственных и муниципальных услуг заявителю также обеспечивается возможность выдачи документов по результатам предоставления муниципальной услуги в администрации.</w:t>
      </w:r>
    </w:p>
    <w:p w:rsidR="004A7907" w:rsidRPr="00CD49A8" w:rsidRDefault="004A7907" w:rsidP="004A7907">
      <w:pPr>
        <w:widowControl w:val="0"/>
        <w:suppressAutoHyphens w:val="0"/>
        <w:autoSpaceDE w:val="0"/>
        <w:autoSpaceDN w:val="0"/>
        <w:spacing w:line="240" w:lineRule="auto"/>
        <w:ind w:right="3"/>
        <w:rPr>
          <w:color w:val="000000"/>
          <w:kern w:val="0"/>
          <w:lang w:eastAsia="en-US"/>
        </w:rPr>
      </w:pPr>
      <w:r w:rsidRPr="00CD49A8">
        <w:rPr>
          <w:color w:val="000000"/>
          <w:kern w:val="0"/>
          <w:lang w:eastAsia="en-US"/>
        </w:rPr>
        <w:t>3.4.11. Предоставление муниципальной услуги по экстерриториальному принципу не предусмотрено.</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bCs/>
          <w:kern w:val="0"/>
          <w:lang w:eastAsia="en-US"/>
        </w:rPr>
      </w:pPr>
      <w:r w:rsidRPr="00CD49A8">
        <w:rPr>
          <w:b/>
          <w:bCs/>
          <w:kern w:val="0"/>
          <w:lang w:eastAsia="en-US"/>
        </w:rPr>
        <w:t>3.5. Вариант 3. Исправление допущенных опечаток и ошибок в выданных в результате предоставления муниципальной услуги документах</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3.5.1. Максимальный срок предоставления муниципальной услуги в соответствии с вариантом составляет 5 рабочих дней с момента обнаружения ошибки или получения от заявителя (представителя заявителя) письменного заявления об ошибке.</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3.5.2. Результатом предоставления муниципальной услуги является исправление опечаток и (или) ошибок в выданных документах.</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3.5.3. Способами установления личности (идентификации) заявителя (представителя заявителя) являются: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документ, удостоверяющий личность;</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документ, подтверждающий полномочия представителя заявителя.</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3.5.4. Для исправления допущенных опечаток и ошибок в выданных в результате предоставления муниципальной услуги документах заявитель представляет в администрацию документы, указанные в пункте 2.6.3 подраздела 2.6 раздела </w:t>
      </w:r>
      <w:r w:rsidRPr="00CD49A8">
        <w:rPr>
          <w:kern w:val="0"/>
          <w:lang w:val="en-US" w:eastAsia="en-US"/>
        </w:rPr>
        <w:t>II</w:t>
      </w:r>
      <w:r w:rsidR="00725D2D">
        <w:rPr>
          <w:kern w:val="0"/>
          <w:lang w:eastAsia="en-US"/>
        </w:rPr>
        <w:t xml:space="preserve"> настоящего а</w:t>
      </w:r>
      <w:r w:rsidRPr="00CD49A8">
        <w:rPr>
          <w:kern w:val="0"/>
          <w:lang w:eastAsia="en-US"/>
        </w:rPr>
        <w:t>дминистративного регламента.</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3.5.5. Срок регистрации заявления (запроса) и документов, необходимых для предоставления муниципальной услуги, в администрации составляет 1 рабочий день.</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3.5.6. Межведомственное информационное взаимодействие при предоставлении муниципальной услуги не предусмотрено.</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3.5.7.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3.5.8. Критерием принятия решения о предоставлении муниципальной услуги является наличие опечаток и (или) ошибок в выданном по результатам предоставления муниципальной услуги документе.</w:t>
      </w:r>
    </w:p>
    <w:p w:rsidR="004A7907" w:rsidRPr="00CD49A8" w:rsidRDefault="004A7907" w:rsidP="004A7907">
      <w:pPr>
        <w:widowControl w:val="0"/>
        <w:suppressAutoHyphens w:val="0"/>
        <w:autoSpaceDE w:val="0"/>
        <w:autoSpaceDN w:val="0"/>
        <w:spacing w:line="240" w:lineRule="auto"/>
        <w:ind w:right="3"/>
        <w:rPr>
          <w:kern w:val="0"/>
          <w:lang w:eastAsia="en-US"/>
        </w:rPr>
      </w:pPr>
      <w:proofErr w:type="gramStart"/>
      <w:r w:rsidRPr="00CD49A8">
        <w:rPr>
          <w:kern w:val="0"/>
          <w:lang w:eastAsia="en-US"/>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3.5.9. </w:t>
      </w:r>
      <w:proofErr w:type="gramStart"/>
      <w:r w:rsidRPr="00CD49A8">
        <w:rPr>
          <w:kern w:val="0"/>
          <w:lang w:eastAsia="en-US"/>
        </w:rPr>
        <w:t>В течение 5 рабочих дней со дня регистрации заявления об исправлении опечаток и ошибок в выданном по результатам предоставления муниципальной услуги документе, уполномоченный сотрудник устанавливает наличие опечатки (ошибки), оформляет и направляет соответствующий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документа.</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3.5.10. Предоставление муниципальной услуги по экстерриториальному принципу не предусмотрено.</w:t>
      </w:r>
    </w:p>
    <w:p w:rsidR="004A7907" w:rsidRPr="00CD49A8" w:rsidRDefault="004A7907" w:rsidP="004A7907">
      <w:pPr>
        <w:widowControl w:val="0"/>
        <w:suppressAutoHyphens w:val="0"/>
        <w:autoSpaceDE w:val="0"/>
        <w:autoSpaceDN w:val="0"/>
        <w:spacing w:line="240" w:lineRule="auto"/>
        <w:ind w:right="3" w:firstLine="0"/>
        <w:jc w:val="left"/>
        <w:rPr>
          <w:kern w:val="0"/>
          <w:lang w:eastAsia="en-US"/>
        </w:rPr>
      </w:pPr>
    </w:p>
    <w:p w:rsidR="004A7907" w:rsidRPr="00CD49A8" w:rsidRDefault="004A7907" w:rsidP="004A7907">
      <w:pPr>
        <w:widowControl w:val="0"/>
        <w:tabs>
          <w:tab w:val="left" w:pos="0"/>
        </w:tabs>
        <w:suppressAutoHyphens w:val="0"/>
        <w:autoSpaceDE w:val="0"/>
        <w:autoSpaceDN w:val="0"/>
        <w:spacing w:line="240" w:lineRule="auto"/>
        <w:ind w:right="3" w:firstLine="0"/>
        <w:jc w:val="center"/>
        <w:outlineLvl w:val="0"/>
        <w:rPr>
          <w:b/>
          <w:kern w:val="0"/>
          <w:lang w:eastAsia="en-US"/>
        </w:rPr>
      </w:pPr>
      <w:r w:rsidRPr="00CD49A8">
        <w:rPr>
          <w:b/>
          <w:kern w:val="0"/>
          <w:lang w:eastAsia="en-US"/>
        </w:rPr>
        <w:t xml:space="preserve">IV. Формы </w:t>
      </w:r>
      <w:proofErr w:type="gramStart"/>
      <w:r w:rsidRPr="00CD49A8">
        <w:rPr>
          <w:b/>
          <w:kern w:val="0"/>
          <w:lang w:eastAsia="en-US"/>
        </w:rPr>
        <w:t>контроля за</w:t>
      </w:r>
      <w:proofErr w:type="gramEnd"/>
      <w:r w:rsidRPr="00CD49A8">
        <w:rPr>
          <w:b/>
          <w:kern w:val="0"/>
          <w:lang w:eastAsia="en-US"/>
        </w:rPr>
        <w:t xml:space="preserve"> исполнением административного регламента</w:t>
      </w:r>
    </w:p>
    <w:p w:rsidR="004A7907" w:rsidRPr="00CD49A8" w:rsidRDefault="004A7907" w:rsidP="004A7907">
      <w:pPr>
        <w:widowControl w:val="0"/>
        <w:tabs>
          <w:tab w:val="left" w:pos="0"/>
          <w:tab w:val="left" w:pos="1358"/>
        </w:tabs>
        <w:suppressAutoHyphens w:val="0"/>
        <w:autoSpaceDE w:val="0"/>
        <w:autoSpaceDN w:val="0"/>
        <w:spacing w:line="240" w:lineRule="auto"/>
        <w:ind w:right="3" w:firstLine="708"/>
        <w:rPr>
          <w:b/>
          <w:kern w:val="0"/>
          <w:lang w:eastAsia="en-US"/>
        </w:rPr>
      </w:pPr>
      <w:r w:rsidRPr="00CD49A8">
        <w:rPr>
          <w:b/>
          <w:kern w:val="0"/>
          <w:lang w:eastAsia="en-US"/>
        </w:rPr>
        <w:lastRenderedPageBreak/>
        <w:t xml:space="preserve">4.1. Порядок осуществления текущего </w:t>
      </w:r>
      <w:proofErr w:type="gramStart"/>
      <w:r w:rsidRPr="00CD49A8">
        <w:rPr>
          <w:b/>
          <w:kern w:val="0"/>
          <w:lang w:eastAsia="en-US"/>
        </w:rPr>
        <w:t>контроля за</w:t>
      </w:r>
      <w:proofErr w:type="gramEnd"/>
      <w:r w:rsidRPr="00CD49A8">
        <w:rPr>
          <w:b/>
          <w:kern w:val="0"/>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 xml:space="preserve">Текущий </w:t>
      </w:r>
      <w:proofErr w:type="gramStart"/>
      <w:r w:rsidRPr="00CD49A8">
        <w:rPr>
          <w:kern w:val="0"/>
          <w:lang w:eastAsia="en-US"/>
        </w:rPr>
        <w:t>контроль за</w:t>
      </w:r>
      <w:proofErr w:type="gramEnd"/>
      <w:r w:rsidRPr="00CD49A8">
        <w:rPr>
          <w:kern w:val="0"/>
          <w:lang w:eastAsia="en-US"/>
        </w:rPr>
        <w:t xml:space="preserve"> соблюдением и исполнением ответственными должностными лицами поло</w:t>
      </w:r>
      <w:r w:rsidR="00725D2D">
        <w:rPr>
          <w:kern w:val="0"/>
          <w:lang w:eastAsia="en-US"/>
        </w:rPr>
        <w:t>жений настоящего а</w:t>
      </w:r>
      <w:r w:rsidRPr="00CD49A8">
        <w:rPr>
          <w:kern w:val="0"/>
          <w:lang w:eastAsia="en-US"/>
        </w:rPr>
        <w:t>дминистративного регламента и иных нормативных правовых актов, устанавливающих требования к предоставлению муниципальной услуги, сроков и последовательности проведения административных процедур по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Текущий контроль осуществляется путем проведения проверок:</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решений о предоставлении (об отказе в предоставлении) муниципальной услуги;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выявления и устранения нарушений прав граждан;</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rPr>
          <w:b/>
          <w:kern w:val="0"/>
          <w:lang w:eastAsia="en-US"/>
        </w:rPr>
      </w:pPr>
      <w:r w:rsidRPr="00CD49A8">
        <w:rPr>
          <w:b/>
          <w:kern w:val="0"/>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D49A8">
        <w:rPr>
          <w:b/>
          <w:kern w:val="0"/>
          <w:lang w:eastAsia="en-US"/>
        </w:rPr>
        <w:t>контроля за</w:t>
      </w:r>
      <w:proofErr w:type="gramEnd"/>
      <w:r w:rsidRPr="00CD49A8">
        <w:rPr>
          <w:b/>
          <w:kern w:val="0"/>
          <w:lang w:eastAsia="en-US"/>
        </w:rPr>
        <w:t xml:space="preserve"> полнотой и качеством предоставления муниципальной услуги</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ind w:right="3"/>
        <w:rPr>
          <w:kern w:val="0"/>
          <w:lang w:eastAsia="en-US"/>
        </w:rPr>
      </w:pPr>
      <w:proofErr w:type="gramStart"/>
      <w:r w:rsidRPr="00CD49A8">
        <w:rPr>
          <w:kern w:val="0"/>
          <w:lang w:eastAsia="en-US"/>
        </w:rPr>
        <w:t>Контроль за</w:t>
      </w:r>
      <w:proofErr w:type="gramEnd"/>
      <w:r w:rsidRPr="00CD49A8">
        <w:rPr>
          <w:kern w:val="0"/>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соблюдение сроков предоставления муниципальной услуги; соблюдение положений настоящ</w:t>
      </w:r>
      <w:r w:rsidR="00725D2D">
        <w:rPr>
          <w:kern w:val="0"/>
          <w:lang w:eastAsia="en-US"/>
        </w:rPr>
        <w:t>его а</w:t>
      </w:r>
      <w:r w:rsidRPr="00CD49A8">
        <w:rPr>
          <w:kern w:val="0"/>
          <w:lang w:eastAsia="en-US"/>
        </w:rPr>
        <w:t>дминистративного регламента;</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правильность и обоснованность принятого решения об отказе в предоставлении муниципальной услуги.</w:t>
      </w:r>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Основанием для проведения внеплановых проверок являются:</w:t>
      </w:r>
    </w:p>
    <w:p w:rsidR="004A7907" w:rsidRPr="00CD49A8" w:rsidRDefault="004A7907" w:rsidP="004A7907">
      <w:pPr>
        <w:widowControl w:val="0"/>
        <w:suppressAutoHyphens w:val="0"/>
        <w:autoSpaceDE w:val="0"/>
        <w:autoSpaceDN w:val="0"/>
        <w:spacing w:line="240" w:lineRule="auto"/>
        <w:ind w:right="3"/>
        <w:rPr>
          <w:kern w:val="0"/>
          <w:lang w:eastAsia="en-US"/>
        </w:rPr>
      </w:pPr>
      <w:proofErr w:type="gramStart"/>
      <w:r w:rsidRPr="00CD49A8">
        <w:rPr>
          <w:kern w:val="0"/>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муниципальной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4A7907" w:rsidRPr="00CD49A8" w:rsidRDefault="004A7907" w:rsidP="004A7907">
      <w:pPr>
        <w:widowControl w:val="0"/>
        <w:suppressAutoHyphens w:val="0"/>
        <w:autoSpaceDE w:val="0"/>
        <w:autoSpaceDN w:val="0"/>
        <w:spacing w:line="240" w:lineRule="auto"/>
        <w:ind w:right="3"/>
        <w:rPr>
          <w:kern w:val="0"/>
          <w:lang w:eastAsia="en-US"/>
        </w:rPr>
      </w:pPr>
      <w:r w:rsidRPr="00CD49A8">
        <w:rPr>
          <w:kern w:val="0"/>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A7907" w:rsidRPr="00CD49A8" w:rsidRDefault="004A7907" w:rsidP="004A7907">
      <w:pPr>
        <w:widowControl w:val="0"/>
        <w:suppressAutoHyphens w:val="0"/>
        <w:autoSpaceDE w:val="0"/>
        <w:autoSpaceDN w:val="0"/>
        <w:spacing w:before="11" w:line="240" w:lineRule="auto"/>
        <w:ind w:right="3"/>
        <w:jc w:val="left"/>
        <w:rPr>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kern w:val="0"/>
          <w:lang w:eastAsia="en-US"/>
        </w:rPr>
      </w:pPr>
      <w:r w:rsidRPr="00CD49A8">
        <w:rPr>
          <w:b/>
          <w:kern w:val="0"/>
          <w:lang w:eastAsia="en-US"/>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A7907" w:rsidRPr="00CD49A8" w:rsidRDefault="004A7907" w:rsidP="004A7907">
      <w:pPr>
        <w:widowControl w:val="0"/>
        <w:suppressAutoHyphens w:val="0"/>
        <w:autoSpaceDE w:val="0"/>
        <w:autoSpaceDN w:val="0"/>
        <w:spacing w:line="240" w:lineRule="auto"/>
        <w:ind w:right="3"/>
        <w:rPr>
          <w:kern w:val="0"/>
          <w:lang w:eastAsia="en-US"/>
        </w:rPr>
      </w:pPr>
    </w:p>
    <w:p w:rsidR="004A7907" w:rsidRPr="00CD49A8" w:rsidRDefault="004A7907" w:rsidP="004A7907">
      <w:pPr>
        <w:widowControl w:val="0"/>
        <w:suppressAutoHyphens w:val="0"/>
        <w:autoSpaceDE w:val="0"/>
        <w:autoSpaceDN w:val="0"/>
        <w:spacing w:line="240" w:lineRule="auto"/>
        <w:contextualSpacing/>
        <w:rPr>
          <w:kern w:val="0"/>
          <w:lang w:eastAsia="en-US"/>
        </w:rPr>
      </w:pPr>
      <w:r w:rsidRPr="00CD49A8">
        <w:rPr>
          <w:kern w:val="0"/>
          <w:lang w:eastAsia="ru-RU"/>
        </w:rPr>
        <w:t xml:space="preserve">Уполномоченные </w:t>
      </w:r>
      <w:r w:rsidRPr="00CD49A8">
        <w:rPr>
          <w:kern w:val="0"/>
          <w:lang w:eastAsia="en-US"/>
        </w:rPr>
        <w:t>сотрудники несут персональную ответственность за решения и действия (бездействие), принимаемые (осуществляемые) в ходе предоставления муниципальной услуги, в том числе за соблюдение сроков и порядка выполнения административных про</w:t>
      </w:r>
      <w:r w:rsidR="00725D2D">
        <w:rPr>
          <w:kern w:val="0"/>
          <w:lang w:eastAsia="en-US"/>
        </w:rPr>
        <w:t>цедур, установленных настоящим а</w:t>
      </w:r>
      <w:r w:rsidRPr="00CD49A8">
        <w:rPr>
          <w:kern w:val="0"/>
          <w:lang w:eastAsia="en-US"/>
        </w:rPr>
        <w:t>дминистративным регламентом.</w:t>
      </w:r>
    </w:p>
    <w:p w:rsidR="004A7907" w:rsidRPr="00CD49A8" w:rsidRDefault="004A7907" w:rsidP="004A7907">
      <w:pPr>
        <w:widowControl w:val="0"/>
        <w:suppressAutoHyphens w:val="0"/>
        <w:autoSpaceDE w:val="0"/>
        <w:autoSpaceDN w:val="0"/>
        <w:spacing w:line="240" w:lineRule="auto"/>
        <w:contextualSpacing/>
        <w:rPr>
          <w:kern w:val="0"/>
          <w:lang w:eastAsia="en-US"/>
        </w:rPr>
      </w:pPr>
      <w:r w:rsidRPr="00CD49A8">
        <w:rPr>
          <w:kern w:val="0"/>
          <w:lang w:eastAsia="en-US"/>
        </w:rPr>
        <w:lastRenderedPageBreak/>
        <w:t xml:space="preserve">Персональная ответственность </w:t>
      </w:r>
      <w:r w:rsidRPr="00CD49A8">
        <w:rPr>
          <w:kern w:val="0"/>
          <w:lang w:eastAsia="ru-RU"/>
        </w:rPr>
        <w:t xml:space="preserve">уполномоченных </w:t>
      </w:r>
      <w:r w:rsidRPr="00CD49A8">
        <w:rPr>
          <w:kern w:val="0"/>
          <w:lang w:eastAsia="en-US"/>
        </w:rPr>
        <w:t>сотрудников закрепляется в их должностных регламентах в соответствии с требованиями законодательства Российской Федерации.</w:t>
      </w:r>
    </w:p>
    <w:p w:rsidR="004A7907" w:rsidRPr="00CD49A8" w:rsidRDefault="004A7907" w:rsidP="004A7907">
      <w:pPr>
        <w:widowControl w:val="0"/>
        <w:suppressAutoHyphens w:val="0"/>
        <w:autoSpaceDE w:val="0"/>
        <w:autoSpaceDN w:val="0"/>
        <w:spacing w:line="240" w:lineRule="auto"/>
        <w:contextualSpacing/>
        <w:rPr>
          <w:kern w:val="0"/>
          <w:lang w:eastAsia="en-US"/>
        </w:rPr>
      </w:pPr>
      <w:r w:rsidRPr="00CD49A8">
        <w:rPr>
          <w:kern w:val="0"/>
          <w:lang w:eastAsia="en-US"/>
        </w:rPr>
        <w:t>По результатам проведенных проверок в случае выявления нарушений прав заявителей уполномоченные сотрудники привлекаются к ответственности в порядке, установленном законодательством Российской Федерации.</w:t>
      </w:r>
    </w:p>
    <w:p w:rsidR="004A7907" w:rsidRPr="00CD49A8" w:rsidRDefault="004A7907" w:rsidP="004A7907">
      <w:pPr>
        <w:widowControl w:val="0"/>
        <w:suppressAutoHyphens w:val="0"/>
        <w:autoSpaceDE w:val="0"/>
        <w:autoSpaceDN w:val="0"/>
        <w:spacing w:before="5" w:line="240" w:lineRule="auto"/>
        <w:ind w:right="3"/>
        <w:jc w:val="left"/>
        <w:rPr>
          <w:kern w:val="0"/>
          <w:lang w:eastAsia="en-US"/>
        </w:rPr>
      </w:pPr>
    </w:p>
    <w:p w:rsidR="004A7907" w:rsidRPr="00CD49A8" w:rsidRDefault="004A7907" w:rsidP="004A7907">
      <w:pPr>
        <w:widowControl w:val="0"/>
        <w:suppressAutoHyphens w:val="0"/>
        <w:autoSpaceDE w:val="0"/>
        <w:autoSpaceDN w:val="0"/>
        <w:spacing w:line="240" w:lineRule="auto"/>
        <w:ind w:right="3"/>
        <w:outlineLvl w:val="0"/>
        <w:rPr>
          <w:b/>
          <w:kern w:val="0"/>
          <w:lang w:eastAsia="en-US"/>
        </w:rPr>
      </w:pPr>
      <w:r w:rsidRPr="00CD49A8">
        <w:rPr>
          <w:b/>
          <w:kern w:val="0"/>
          <w:lang w:eastAsia="en-US"/>
        </w:rPr>
        <w:t xml:space="preserve">4.4. Требования к порядку и формам </w:t>
      </w:r>
      <w:proofErr w:type="gramStart"/>
      <w:r w:rsidRPr="00CD49A8">
        <w:rPr>
          <w:b/>
          <w:kern w:val="0"/>
          <w:lang w:eastAsia="en-US"/>
        </w:rPr>
        <w:t>контроля за</w:t>
      </w:r>
      <w:proofErr w:type="gramEnd"/>
      <w:r w:rsidRPr="00CD49A8">
        <w:rPr>
          <w:b/>
          <w:kern w:val="0"/>
          <w:lang w:eastAsia="en-US"/>
        </w:rPr>
        <w:t xml:space="preserve"> предоставлением муниципальной услуги, в том числе со стороны граждан, их объединений и организаций</w:t>
      </w:r>
    </w:p>
    <w:p w:rsidR="004A7907" w:rsidRPr="00CD49A8" w:rsidRDefault="004A7907" w:rsidP="004A7907">
      <w:pPr>
        <w:widowControl w:val="0"/>
        <w:suppressAutoHyphens w:val="0"/>
        <w:autoSpaceDE w:val="0"/>
        <w:autoSpaceDN w:val="0"/>
        <w:spacing w:line="240" w:lineRule="auto"/>
        <w:ind w:right="3"/>
        <w:outlineLvl w:val="0"/>
        <w:rPr>
          <w:b/>
          <w:kern w:val="0"/>
          <w:lang w:eastAsia="en-US"/>
        </w:rPr>
      </w:pPr>
    </w:p>
    <w:p w:rsidR="004A7907" w:rsidRPr="00CD49A8" w:rsidRDefault="004A7907" w:rsidP="004A7907">
      <w:pPr>
        <w:widowControl w:val="0"/>
        <w:tabs>
          <w:tab w:val="left" w:pos="1238"/>
        </w:tabs>
        <w:suppressAutoHyphens w:val="0"/>
        <w:autoSpaceDE w:val="0"/>
        <w:autoSpaceDN w:val="0"/>
        <w:spacing w:line="240" w:lineRule="auto"/>
        <w:ind w:right="3"/>
        <w:rPr>
          <w:kern w:val="0"/>
          <w:lang w:eastAsia="en-US"/>
        </w:rPr>
      </w:pPr>
      <w:r w:rsidRPr="00CD49A8">
        <w:rPr>
          <w:kern w:val="0"/>
          <w:lang w:eastAsia="en-US"/>
        </w:rPr>
        <w:t>Граждане,</w:t>
      </w:r>
      <w:r w:rsidRPr="00CD49A8">
        <w:rPr>
          <w:spacing w:val="1"/>
          <w:kern w:val="0"/>
          <w:lang w:eastAsia="en-US"/>
        </w:rPr>
        <w:t xml:space="preserve"> </w:t>
      </w:r>
      <w:r w:rsidRPr="00CD49A8">
        <w:rPr>
          <w:kern w:val="0"/>
          <w:lang w:eastAsia="en-US"/>
        </w:rPr>
        <w:t>их</w:t>
      </w:r>
      <w:r w:rsidRPr="00CD49A8">
        <w:rPr>
          <w:spacing w:val="1"/>
          <w:kern w:val="0"/>
          <w:lang w:eastAsia="en-US"/>
        </w:rPr>
        <w:t xml:space="preserve"> </w:t>
      </w:r>
      <w:r w:rsidRPr="00CD49A8">
        <w:rPr>
          <w:kern w:val="0"/>
          <w:lang w:eastAsia="en-US"/>
        </w:rPr>
        <w:t>объединения</w:t>
      </w:r>
      <w:r w:rsidRPr="00CD49A8">
        <w:rPr>
          <w:spacing w:val="1"/>
          <w:kern w:val="0"/>
          <w:lang w:eastAsia="en-US"/>
        </w:rPr>
        <w:t xml:space="preserve"> </w:t>
      </w:r>
      <w:r w:rsidRPr="00CD49A8">
        <w:rPr>
          <w:kern w:val="0"/>
          <w:lang w:eastAsia="en-US"/>
        </w:rPr>
        <w:t>и</w:t>
      </w:r>
      <w:r w:rsidRPr="00CD49A8">
        <w:rPr>
          <w:spacing w:val="1"/>
          <w:kern w:val="0"/>
          <w:lang w:eastAsia="en-US"/>
        </w:rPr>
        <w:t xml:space="preserve"> </w:t>
      </w:r>
      <w:r w:rsidRPr="00CD49A8">
        <w:rPr>
          <w:kern w:val="0"/>
          <w:lang w:eastAsia="en-US"/>
        </w:rPr>
        <w:t>организации</w:t>
      </w:r>
      <w:r w:rsidRPr="00CD49A8">
        <w:rPr>
          <w:spacing w:val="1"/>
          <w:kern w:val="0"/>
          <w:lang w:eastAsia="en-US"/>
        </w:rPr>
        <w:t xml:space="preserve"> </w:t>
      </w:r>
      <w:r w:rsidRPr="00CD49A8">
        <w:rPr>
          <w:kern w:val="0"/>
          <w:lang w:eastAsia="en-US"/>
        </w:rPr>
        <w:t>имеют</w:t>
      </w:r>
      <w:r w:rsidRPr="00CD49A8">
        <w:rPr>
          <w:spacing w:val="1"/>
          <w:kern w:val="0"/>
          <w:lang w:eastAsia="en-US"/>
        </w:rPr>
        <w:t xml:space="preserve"> </w:t>
      </w:r>
      <w:r w:rsidRPr="00CD49A8">
        <w:rPr>
          <w:kern w:val="0"/>
          <w:lang w:eastAsia="en-US"/>
        </w:rPr>
        <w:t>право</w:t>
      </w:r>
      <w:r w:rsidRPr="00CD49A8">
        <w:rPr>
          <w:spacing w:val="1"/>
          <w:kern w:val="0"/>
          <w:lang w:eastAsia="en-US"/>
        </w:rPr>
        <w:t xml:space="preserve"> </w:t>
      </w:r>
      <w:r w:rsidRPr="00CD49A8">
        <w:rPr>
          <w:kern w:val="0"/>
          <w:lang w:eastAsia="en-US"/>
        </w:rPr>
        <w:t>осуществлять</w:t>
      </w:r>
      <w:r w:rsidRPr="00CD49A8">
        <w:rPr>
          <w:spacing w:val="1"/>
          <w:kern w:val="0"/>
          <w:lang w:eastAsia="en-US"/>
        </w:rPr>
        <w:t xml:space="preserve"> </w:t>
      </w:r>
      <w:proofErr w:type="gramStart"/>
      <w:r w:rsidRPr="00CD49A8">
        <w:rPr>
          <w:kern w:val="0"/>
          <w:lang w:eastAsia="en-US"/>
        </w:rPr>
        <w:t>контроль</w:t>
      </w:r>
      <w:r w:rsidRPr="00CD49A8">
        <w:rPr>
          <w:spacing w:val="1"/>
          <w:kern w:val="0"/>
          <w:lang w:eastAsia="en-US"/>
        </w:rPr>
        <w:t xml:space="preserve"> </w:t>
      </w:r>
      <w:r w:rsidRPr="00CD49A8">
        <w:rPr>
          <w:kern w:val="0"/>
          <w:lang w:eastAsia="en-US"/>
        </w:rPr>
        <w:t>за</w:t>
      </w:r>
      <w:proofErr w:type="gramEnd"/>
      <w:r w:rsidRPr="00CD49A8">
        <w:rPr>
          <w:spacing w:val="1"/>
          <w:kern w:val="0"/>
          <w:lang w:eastAsia="en-US"/>
        </w:rPr>
        <w:t xml:space="preserve"> </w:t>
      </w:r>
      <w:r w:rsidRPr="00CD49A8">
        <w:rPr>
          <w:kern w:val="0"/>
          <w:lang w:eastAsia="en-US"/>
        </w:rPr>
        <w:t>предоставлением</w:t>
      </w:r>
      <w:r w:rsidRPr="00CD49A8">
        <w:rPr>
          <w:spacing w:val="1"/>
          <w:kern w:val="0"/>
          <w:lang w:eastAsia="en-US"/>
        </w:rPr>
        <w:t xml:space="preserve"> </w:t>
      </w:r>
      <w:r w:rsidRPr="00CD49A8">
        <w:rPr>
          <w:kern w:val="0"/>
          <w:lang w:eastAsia="en-US"/>
        </w:rPr>
        <w:t>муниципальной услуги</w:t>
      </w:r>
      <w:r w:rsidRPr="00CD49A8">
        <w:rPr>
          <w:spacing w:val="1"/>
          <w:kern w:val="0"/>
          <w:lang w:eastAsia="en-US"/>
        </w:rPr>
        <w:t xml:space="preserve"> </w:t>
      </w:r>
      <w:r w:rsidRPr="00CD49A8">
        <w:rPr>
          <w:kern w:val="0"/>
          <w:lang w:eastAsia="en-US"/>
        </w:rPr>
        <w:t>путем</w:t>
      </w:r>
      <w:r w:rsidRPr="00CD49A8">
        <w:rPr>
          <w:spacing w:val="1"/>
          <w:kern w:val="0"/>
          <w:lang w:eastAsia="en-US"/>
        </w:rPr>
        <w:t xml:space="preserve"> </w:t>
      </w:r>
      <w:r w:rsidRPr="00CD49A8">
        <w:rPr>
          <w:kern w:val="0"/>
          <w:lang w:eastAsia="en-US"/>
        </w:rPr>
        <w:t>получения информации о ходе предоставления муниципальной услуги,</w:t>
      </w:r>
      <w:r w:rsidRPr="00CD49A8">
        <w:rPr>
          <w:spacing w:val="-4"/>
          <w:kern w:val="0"/>
          <w:lang w:eastAsia="en-US"/>
        </w:rPr>
        <w:t xml:space="preserve"> </w:t>
      </w:r>
      <w:r w:rsidRPr="00CD49A8">
        <w:rPr>
          <w:kern w:val="0"/>
          <w:lang w:eastAsia="en-US"/>
        </w:rPr>
        <w:t>в</w:t>
      </w:r>
      <w:r w:rsidRPr="00CD49A8">
        <w:rPr>
          <w:spacing w:val="-4"/>
          <w:kern w:val="0"/>
          <w:lang w:eastAsia="en-US"/>
        </w:rPr>
        <w:t xml:space="preserve"> </w:t>
      </w:r>
      <w:r w:rsidRPr="00CD49A8">
        <w:rPr>
          <w:kern w:val="0"/>
          <w:lang w:eastAsia="en-US"/>
        </w:rPr>
        <w:t>том</w:t>
      </w:r>
      <w:r w:rsidRPr="00CD49A8">
        <w:rPr>
          <w:spacing w:val="-2"/>
          <w:kern w:val="0"/>
          <w:lang w:eastAsia="en-US"/>
        </w:rPr>
        <w:t xml:space="preserve"> </w:t>
      </w:r>
      <w:r w:rsidRPr="00CD49A8">
        <w:rPr>
          <w:kern w:val="0"/>
          <w:lang w:eastAsia="en-US"/>
        </w:rPr>
        <w:t>числе</w:t>
      </w:r>
      <w:r w:rsidRPr="00CD49A8">
        <w:rPr>
          <w:spacing w:val="-5"/>
          <w:kern w:val="0"/>
          <w:lang w:eastAsia="en-US"/>
        </w:rPr>
        <w:t xml:space="preserve"> </w:t>
      </w:r>
      <w:r w:rsidRPr="00CD49A8">
        <w:rPr>
          <w:kern w:val="0"/>
          <w:lang w:eastAsia="en-US"/>
        </w:rPr>
        <w:t>о</w:t>
      </w:r>
      <w:r w:rsidRPr="00CD49A8">
        <w:rPr>
          <w:spacing w:val="-1"/>
          <w:kern w:val="0"/>
          <w:lang w:eastAsia="en-US"/>
        </w:rPr>
        <w:t xml:space="preserve"> </w:t>
      </w:r>
      <w:r w:rsidRPr="00CD49A8">
        <w:rPr>
          <w:kern w:val="0"/>
          <w:lang w:eastAsia="en-US"/>
        </w:rPr>
        <w:t>сроках</w:t>
      </w:r>
      <w:r w:rsidRPr="00CD49A8">
        <w:rPr>
          <w:spacing w:val="-1"/>
          <w:kern w:val="0"/>
          <w:lang w:eastAsia="en-US"/>
        </w:rPr>
        <w:t xml:space="preserve"> </w:t>
      </w:r>
      <w:r w:rsidRPr="00CD49A8">
        <w:rPr>
          <w:kern w:val="0"/>
          <w:lang w:eastAsia="en-US"/>
        </w:rPr>
        <w:t>завершения</w:t>
      </w:r>
      <w:r w:rsidRPr="00CD49A8">
        <w:rPr>
          <w:spacing w:val="-3"/>
          <w:kern w:val="0"/>
          <w:lang w:eastAsia="en-US"/>
        </w:rPr>
        <w:t xml:space="preserve"> </w:t>
      </w:r>
      <w:r w:rsidRPr="00CD49A8">
        <w:rPr>
          <w:kern w:val="0"/>
          <w:lang w:eastAsia="en-US"/>
        </w:rPr>
        <w:t>административных</w:t>
      </w:r>
      <w:r w:rsidRPr="00CD49A8">
        <w:rPr>
          <w:spacing w:val="-1"/>
          <w:kern w:val="0"/>
          <w:lang w:eastAsia="en-US"/>
        </w:rPr>
        <w:t xml:space="preserve"> </w:t>
      </w:r>
      <w:r w:rsidRPr="00CD49A8">
        <w:rPr>
          <w:kern w:val="0"/>
          <w:lang w:eastAsia="en-US"/>
        </w:rPr>
        <w:t>процедур</w:t>
      </w:r>
      <w:r w:rsidRPr="00CD49A8">
        <w:rPr>
          <w:spacing w:val="-1"/>
          <w:kern w:val="0"/>
          <w:lang w:eastAsia="en-US"/>
        </w:rPr>
        <w:t xml:space="preserve"> </w:t>
      </w:r>
      <w:r w:rsidRPr="00CD49A8">
        <w:rPr>
          <w:kern w:val="0"/>
          <w:lang w:eastAsia="en-US"/>
        </w:rPr>
        <w:t>(действий).</w:t>
      </w:r>
    </w:p>
    <w:p w:rsidR="004A7907" w:rsidRPr="00CD49A8" w:rsidRDefault="004A7907" w:rsidP="004A7907">
      <w:pPr>
        <w:widowControl w:val="0"/>
        <w:suppressAutoHyphens w:val="0"/>
        <w:autoSpaceDE w:val="0"/>
        <w:autoSpaceDN w:val="0"/>
        <w:spacing w:before="2" w:line="322" w:lineRule="exact"/>
        <w:ind w:right="3"/>
        <w:rPr>
          <w:kern w:val="0"/>
          <w:lang w:eastAsia="en-US"/>
        </w:rPr>
      </w:pPr>
      <w:r w:rsidRPr="00CD49A8">
        <w:rPr>
          <w:kern w:val="0"/>
          <w:lang w:eastAsia="en-US"/>
        </w:rPr>
        <w:t>Граждане,</w:t>
      </w:r>
      <w:r w:rsidRPr="00CD49A8">
        <w:rPr>
          <w:spacing w:val="-6"/>
          <w:kern w:val="0"/>
          <w:lang w:eastAsia="en-US"/>
        </w:rPr>
        <w:t xml:space="preserve"> </w:t>
      </w:r>
      <w:r w:rsidRPr="00CD49A8">
        <w:rPr>
          <w:kern w:val="0"/>
          <w:lang w:eastAsia="en-US"/>
        </w:rPr>
        <w:t>их</w:t>
      </w:r>
      <w:r w:rsidRPr="00CD49A8">
        <w:rPr>
          <w:spacing w:val="-5"/>
          <w:kern w:val="0"/>
          <w:lang w:eastAsia="en-US"/>
        </w:rPr>
        <w:t xml:space="preserve"> </w:t>
      </w:r>
      <w:r w:rsidRPr="00CD49A8">
        <w:rPr>
          <w:kern w:val="0"/>
          <w:lang w:eastAsia="en-US"/>
        </w:rPr>
        <w:t>объединения</w:t>
      </w:r>
      <w:r w:rsidRPr="00CD49A8">
        <w:rPr>
          <w:spacing w:val="-3"/>
          <w:kern w:val="0"/>
          <w:lang w:eastAsia="en-US"/>
        </w:rPr>
        <w:t xml:space="preserve"> </w:t>
      </w:r>
      <w:r w:rsidRPr="00CD49A8">
        <w:rPr>
          <w:kern w:val="0"/>
          <w:lang w:eastAsia="en-US"/>
        </w:rPr>
        <w:t>и</w:t>
      </w:r>
      <w:r w:rsidRPr="00CD49A8">
        <w:rPr>
          <w:spacing w:val="-5"/>
          <w:kern w:val="0"/>
          <w:lang w:eastAsia="en-US"/>
        </w:rPr>
        <w:t xml:space="preserve"> </w:t>
      </w:r>
      <w:r w:rsidRPr="00CD49A8">
        <w:rPr>
          <w:kern w:val="0"/>
          <w:lang w:eastAsia="en-US"/>
        </w:rPr>
        <w:t>организации</w:t>
      </w:r>
      <w:r w:rsidRPr="00CD49A8">
        <w:rPr>
          <w:spacing w:val="-2"/>
          <w:kern w:val="0"/>
          <w:lang w:eastAsia="en-US"/>
        </w:rPr>
        <w:t xml:space="preserve"> </w:t>
      </w:r>
      <w:r w:rsidRPr="00CD49A8">
        <w:rPr>
          <w:kern w:val="0"/>
          <w:lang w:eastAsia="en-US"/>
        </w:rPr>
        <w:t>также</w:t>
      </w:r>
      <w:r w:rsidRPr="00CD49A8">
        <w:rPr>
          <w:spacing w:val="-2"/>
          <w:kern w:val="0"/>
          <w:lang w:eastAsia="en-US"/>
        </w:rPr>
        <w:t xml:space="preserve"> </w:t>
      </w:r>
      <w:r w:rsidRPr="00CD49A8">
        <w:rPr>
          <w:kern w:val="0"/>
          <w:lang w:eastAsia="en-US"/>
        </w:rPr>
        <w:t>имеют</w:t>
      </w:r>
      <w:r w:rsidRPr="00CD49A8">
        <w:rPr>
          <w:spacing w:val="-3"/>
          <w:kern w:val="0"/>
          <w:lang w:eastAsia="en-US"/>
        </w:rPr>
        <w:t xml:space="preserve"> </w:t>
      </w:r>
      <w:r w:rsidRPr="00CD49A8">
        <w:rPr>
          <w:kern w:val="0"/>
          <w:lang w:eastAsia="en-US"/>
        </w:rPr>
        <w:t>право:</w:t>
      </w:r>
    </w:p>
    <w:p w:rsidR="004A7907" w:rsidRPr="00CD49A8" w:rsidRDefault="004A7907" w:rsidP="004A7907">
      <w:pPr>
        <w:widowControl w:val="0"/>
        <w:tabs>
          <w:tab w:val="left" w:pos="1238"/>
        </w:tabs>
        <w:suppressAutoHyphens w:val="0"/>
        <w:autoSpaceDE w:val="0"/>
        <w:autoSpaceDN w:val="0"/>
        <w:spacing w:line="240" w:lineRule="auto"/>
        <w:ind w:right="3"/>
        <w:rPr>
          <w:kern w:val="0"/>
          <w:lang w:eastAsia="en-US"/>
        </w:rPr>
      </w:pPr>
      <w:r w:rsidRPr="00CD49A8">
        <w:rPr>
          <w:kern w:val="0"/>
          <w:lang w:eastAsia="en-US"/>
        </w:rPr>
        <w:t>направлять замечания и предложения по улучшению доступности и качества предоставления муниципальной услуги;</w:t>
      </w:r>
    </w:p>
    <w:p w:rsidR="004A7907" w:rsidRPr="00CD49A8" w:rsidRDefault="004A7907" w:rsidP="004A7907">
      <w:pPr>
        <w:widowControl w:val="0"/>
        <w:tabs>
          <w:tab w:val="left" w:pos="1238"/>
        </w:tabs>
        <w:suppressAutoHyphens w:val="0"/>
        <w:autoSpaceDE w:val="0"/>
        <w:autoSpaceDN w:val="0"/>
        <w:spacing w:line="240" w:lineRule="auto"/>
        <w:ind w:right="3"/>
        <w:rPr>
          <w:kern w:val="0"/>
          <w:lang w:eastAsia="en-US"/>
        </w:rPr>
      </w:pPr>
      <w:r w:rsidRPr="00CD49A8">
        <w:rPr>
          <w:kern w:val="0"/>
          <w:lang w:eastAsia="en-US"/>
        </w:rPr>
        <w:t>вносить предложения о мерах по у</w:t>
      </w:r>
      <w:r w:rsidR="00725D2D">
        <w:rPr>
          <w:kern w:val="0"/>
          <w:lang w:eastAsia="en-US"/>
        </w:rPr>
        <w:t>странению нарушений настоящего а</w:t>
      </w:r>
      <w:r w:rsidRPr="00CD49A8">
        <w:rPr>
          <w:kern w:val="0"/>
          <w:lang w:eastAsia="en-US"/>
        </w:rPr>
        <w:t>дминистративного регламента.</w:t>
      </w:r>
    </w:p>
    <w:p w:rsidR="004A7907" w:rsidRPr="00CD49A8" w:rsidRDefault="004A7907" w:rsidP="004A7907">
      <w:pPr>
        <w:widowControl w:val="0"/>
        <w:tabs>
          <w:tab w:val="left" w:pos="1238"/>
        </w:tabs>
        <w:suppressAutoHyphens w:val="0"/>
        <w:autoSpaceDE w:val="0"/>
        <w:autoSpaceDN w:val="0"/>
        <w:spacing w:line="240" w:lineRule="auto"/>
        <w:ind w:right="3"/>
        <w:rPr>
          <w:kern w:val="0"/>
          <w:lang w:eastAsia="en-US"/>
        </w:rPr>
      </w:pPr>
      <w:r w:rsidRPr="00CD49A8">
        <w:rPr>
          <w:kern w:val="0"/>
          <w:lang w:eastAsia="en-US"/>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A7907" w:rsidRPr="00CD49A8" w:rsidRDefault="004A7907" w:rsidP="004A7907">
      <w:pPr>
        <w:widowControl w:val="0"/>
        <w:tabs>
          <w:tab w:val="left" w:pos="1238"/>
        </w:tabs>
        <w:suppressAutoHyphens w:val="0"/>
        <w:autoSpaceDE w:val="0"/>
        <w:autoSpaceDN w:val="0"/>
        <w:spacing w:line="240" w:lineRule="auto"/>
        <w:ind w:right="3"/>
        <w:rPr>
          <w:kern w:val="0"/>
          <w:lang w:eastAsia="en-US"/>
        </w:rPr>
      </w:pPr>
      <w:r w:rsidRPr="00CD49A8">
        <w:rPr>
          <w:kern w:val="0"/>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A7907" w:rsidRPr="00CD49A8" w:rsidRDefault="004A7907" w:rsidP="004A7907">
      <w:pPr>
        <w:widowControl w:val="0"/>
        <w:suppressAutoHyphens w:val="0"/>
        <w:autoSpaceDE w:val="0"/>
        <w:autoSpaceDN w:val="0"/>
        <w:spacing w:before="5" w:line="240" w:lineRule="auto"/>
        <w:ind w:right="3" w:firstLine="0"/>
        <w:jc w:val="left"/>
        <w:rPr>
          <w:kern w:val="0"/>
          <w:lang w:eastAsia="en-US"/>
        </w:rPr>
      </w:pPr>
    </w:p>
    <w:p w:rsidR="004A7907" w:rsidRPr="00CD49A8" w:rsidRDefault="004A7907" w:rsidP="004A7907">
      <w:pPr>
        <w:widowControl w:val="0"/>
        <w:tabs>
          <w:tab w:val="left" w:pos="1179"/>
        </w:tabs>
        <w:suppressAutoHyphens w:val="0"/>
        <w:autoSpaceDE w:val="0"/>
        <w:autoSpaceDN w:val="0"/>
        <w:spacing w:before="1" w:line="240" w:lineRule="auto"/>
        <w:ind w:left="284" w:right="3" w:firstLine="0"/>
        <w:jc w:val="center"/>
        <w:outlineLvl w:val="0"/>
        <w:rPr>
          <w:b/>
          <w:bCs/>
          <w:kern w:val="0"/>
          <w:lang w:eastAsia="en-US"/>
        </w:rPr>
      </w:pPr>
      <w:r w:rsidRPr="00CD49A8">
        <w:rPr>
          <w:b/>
          <w:bCs/>
          <w:kern w:val="0"/>
          <w:lang w:val="en-US" w:eastAsia="en-US"/>
        </w:rPr>
        <w:t>V</w:t>
      </w:r>
      <w:r w:rsidRPr="00CD49A8">
        <w:rPr>
          <w:b/>
          <w:bCs/>
          <w:kern w:val="0"/>
          <w:lang w:eastAsia="en-US"/>
        </w:rPr>
        <w:t>. Досудебный (внесудебный) порядок обжалования решений и действий</w:t>
      </w:r>
      <w:r w:rsidRPr="00CD49A8">
        <w:rPr>
          <w:b/>
          <w:bCs/>
          <w:spacing w:val="-67"/>
          <w:kern w:val="0"/>
          <w:lang w:eastAsia="en-US"/>
        </w:rPr>
        <w:t xml:space="preserve"> </w:t>
      </w:r>
      <w:r w:rsidRPr="00CD49A8">
        <w:rPr>
          <w:b/>
          <w:bCs/>
          <w:kern w:val="0"/>
          <w:lang w:eastAsia="en-US"/>
        </w:rPr>
        <w:t>(бездействия)</w:t>
      </w:r>
      <w:r w:rsidRPr="00CD49A8">
        <w:rPr>
          <w:b/>
          <w:bCs/>
          <w:spacing w:val="-5"/>
          <w:kern w:val="0"/>
          <w:lang w:eastAsia="en-US"/>
        </w:rPr>
        <w:t xml:space="preserve"> </w:t>
      </w:r>
      <w:r w:rsidRPr="00CD49A8">
        <w:rPr>
          <w:b/>
          <w:bCs/>
          <w:kern w:val="0"/>
          <w:lang w:eastAsia="en-US"/>
        </w:rPr>
        <w:t>органа,</w:t>
      </w:r>
      <w:r w:rsidRPr="00CD49A8">
        <w:rPr>
          <w:b/>
          <w:bCs/>
          <w:spacing w:val="-5"/>
          <w:kern w:val="0"/>
          <w:lang w:eastAsia="en-US"/>
        </w:rPr>
        <w:t xml:space="preserve"> </w:t>
      </w:r>
      <w:r w:rsidRPr="00CD49A8">
        <w:rPr>
          <w:b/>
          <w:bCs/>
          <w:kern w:val="0"/>
          <w:lang w:eastAsia="en-US"/>
        </w:rPr>
        <w:t>предоставляющего</w:t>
      </w:r>
      <w:r w:rsidRPr="00CD49A8">
        <w:rPr>
          <w:b/>
          <w:bCs/>
          <w:spacing w:val="-3"/>
          <w:kern w:val="0"/>
          <w:lang w:eastAsia="en-US"/>
        </w:rPr>
        <w:t xml:space="preserve"> </w:t>
      </w:r>
      <w:r w:rsidRPr="00CD49A8">
        <w:rPr>
          <w:b/>
          <w:bCs/>
          <w:kern w:val="0"/>
          <w:lang w:eastAsia="en-US"/>
        </w:rPr>
        <w:t xml:space="preserve">муниципальную услугу, а также их должностных лиц, муниципальных </w:t>
      </w:r>
      <w:r w:rsidRPr="00CD49A8">
        <w:rPr>
          <w:b/>
          <w:bCs/>
          <w:spacing w:val="-67"/>
          <w:kern w:val="0"/>
          <w:lang w:eastAsia="en-US"/>
        </w:rPr>
        <w:t>служащих</w:t>
      </w:r>
    </w:p>
    <w:p w:rsidR="004A7907" w:rsidRPr="00CD49A8" w:rsidRDefault="004A7907" w:rsidP="004A7907">
      <w:pPr>
        <w:widowControl w:val="0"/>
        <w:tabs>
          <w:tab w:val="left" w:pos="1179"/>
        </w:tabs>
        <w:suppressAutoHyphens w:val="0"/>
        <w:autoSpaceDE w:val="0"/>
        <w:autoSpaceDN w:val="0"/>
        <w:spacing w:before="1" w:line="240" w:lineRule="auto"/>
        <w:ind w:left="284" w:right="3" w:firstLine="0"/>
        <w:jc w:val="center"/>
        <w:outlineLvl w:val="0"/>
        <w:rPr>
          <w:b/>
          <w:bCs/>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6" w:name="sub_51"/>
      <w:r w:rsidRPr="00CD49A8">
        <w:rPr>
          <w:b/>
          <w:kern w:val="0"/>
          <w:lang w:eastAsia="en-US"/>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при предоставлении муниципальной услуги (далее - жалоба)</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6"/>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Заявитель вправе обжаловать решения и действия (бездействие) администрации, его должностных лиц, муниципальных служащих при предоставлении муниципальной услуги в досудебном (внесудебном) порядке.</w:t>
      </w:r>
    </w:p>
    <w:p w:rsidR="004A7907" w:rsidRPr="00CD49A8" w:rsidRDefault="004A7907" w:rsidP="004A7907">
      <w:pPr>
        <w:widowControl w:val="0"/>
        <w:suppressAutoHyphens w:val="0"/>
        <w:autoSpaceDE w:val="0"/>
        <w:autoSpaceDN w:val="0"/>
        <w:spacing w:line="240" w:lineRule="auto"/>
        <w:ind w:firstLine="567"/>
        <w:rPr>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7" w:name="sub_52"/>
      <w:r w:rsidRPr="00CD49A8">
        <w:rPr>
          <w:b/>
          <w:kern w:val="0"/>
          <w:lang w:eastAsia="en-US"/>
        </w:rPr>
        <w:t>5.2. Предмет жалобы</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7"/>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xml:space="preserve">Заявитель может обратиться с жалобой по основаниям и в порядке, которые установлены </w:t>
      </w:r>
      <w:hyperlink r:id="rId18" w:history="1">
        <w:r w:rsidRPr="00CD49A8">
          <w:rPr>
            <w:kern w:val="0"/>
            <w:lang w:eastAsia="en-US"/>
          </w:rPr>
          <w:t>статьями 11.1</w:t>
        </w:r>
      </w:hyperlink>
      <w:r w:rsidRPr="00CD49A8">
        <w:rPr>
          <w:kern w:val="0"/>
          <w:lang w:eastAsia="en-US"/>
        </w:rPr>
        <w:t xml:space="preserve"> и </w:t>
      </w:r>
      <w:hyperlink r:id="rId19" w:history="1">
        <w:r w:rsidRPr="00CD49A8">
          <w:rPr>
            <w:kern w:val="0"/>
            <w:lang w:eastAsia="en-US"/>
          </w:rPr>
          <w:t>11.2</w:t>
        </w:r>
      </w:hyperlink>
      <w:r w:rsidRPr="00CD49A8">
        <w:rPr>
          <w:kern w:val="0"/>
          <w:lang w:eastAsia="en-US"/>
        </w:rPr>
        <w:t xml:space="preserve"> Федерального закона от 27 июля 2010 г. № 210-ФЗ «Об организации предоставления государственных и муниципальных услуг» </w:t>
      </w:r>
      <w:r w:rsidR="00B94991">
        <w:rPr>
          <w:kern w:val="0"/>
          <w:lang w:eastAsia="en-US"/>
        </w:rPr>
        <w:t xml:space="preserve">                                    </w:t>
      </w:r>
      <w:r w:rsidRPr="00CD49A8">
        <w:rPr>
          <w:kern w:val="0"/>
          <w:lang w:eastAsia="en-US"/>
        </w:rPr>
        <w:t>(далее – Федеральный закон № 210-ФЗ), в том числе в следующих случаях:</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нарушения срока регистрации заявления о предоставлении муниципальной услуги;</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нарушения срока предоставления муниципальной услуги;</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xml:space="preserve">отказа заявителю (представителю заявителя) в приеме документов, предоставление </w:t>
      </w:r>
      <w:r w:rsidRPr="00CD49A8">
        <w:rPr>
          <w:kern w:val="0"/>
          <w:lang w:eastAsia="en-US"/>
        </w:rPr>
        <w:lastRenderedPageBreak/>
        <w:t>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A7907" w:rsidRPr="00CD49A8" w:rsidRDefault="004A7907" w:rsidP="004A7907">
      <w:pPr>
        <w:widowControl w:val="0"/>
        <w:suppressAutoHyphens w:val="0"/>
        <w:autoSpaceDE w:val="0"/>
        <w:autoSpaceDN w:val="0"/>
        <w:spacing w:line="240" w:lineRule="auto"/>
        <w:ind w:firstLine="567"/>
        <w:rPr>
          <w:kern w:val="0"/>
          <w:lang w:eastAsia="en-US"/>
        </w:rPr>
      </w:pPr>
      <w:proofErr w:type="gramStart"/>
      <w:r w:rsidRPr="00CD49A8">
        <w:rPr>
          <w:kern w:val="0"/>
          <w:lang w:eastAsia="en-US"/>
        </w:rPr>
        <w:t>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A7907" w:rsidRPr="00CD49A8" w:rsidRDefault="004A7907" w:rsidP="004A7907">
      <w:pPr>
        <w:widowControl w:val="0"/>
        <w:suppressAutoHyphens w:val="0"/>
        <w:autoSpaceDE w:val="0"/>
        <w:autoSpaceDN w:val="0"/>
        <w:spacing w:line="240" w:lineRule="auto"/>
        <w:ind w:firstLine="567"/>
        <w:rPr>
          <w:kern w:val="0"/>
          <w:lang w:eastAsia="en-US"/>
        </w:rPr>
      </w:pPr>
      <w:proofErr w:type="gramStart"/>
      <w:r w:rsidRPr="00CD49A8">
        <w:rPr>
          <w:kern w:val="0"/>
          <w:lang w:eastAsia="en-US"/>
        </w:rPr>
        <w:t>отказ</w:t>
      </w:r>
      <w:r w:rsidRPr="00CD49A8">
        <w:rPr>
          <w:color w:val="FF0000"/>
          <w:kern w:val="0"/>
          <w:lang w:eastAsia="en-US"/>
        </w:rPr>
        <w:t xml:space="preserve"> </w:t>
      </w:r>
      <w:r w:rsidRPr="00CD49A8">
        <w:rPr>
          <w:kern w:val="0"/>
          <w:lang w:eastAsia="en-US"/>
        </w:rPr>
        <w:t>администрации, его должностных лиц, муниципальных служащих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нарушение срока или порядка выдачи документов по результатам предоставления муниципальной услуги;</w:t>
      </w:r>
    </w:p>
    <w:p w:rsidR="004A7907" w:rsidRPr="00CD49A8" w:rsidRDefault="004A7907" w:rsidP="004A7907">
      <w:pPr>
        <w:widowControl w:val="0"/>
        <w:suppressAutoHyphens w:val="0"/>
        <w:autoSpaceDE w:val="0"/>
        <w:autoSpaceDN w:val="0"/>
        <w:spacing w:line="240" w:lineRule="auto"/>
        <w:ind w:firstLine="567"/>
        <w:rPr>
          <w:kern w:val="0"/>
          <w:lang w:eastAsia="en-US"/>
        </w:rPr>
      </w:pPr>
      <w:proofErr w:type="gramStart"/>
      <w:r w:rsidRPr="00CD49A8">
        <w:rPr>
          <w:kern w:val="0"/>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 210-ФЗ.</w:t>
      </w:r>
    </w:p>
    <w:p w:rsidR="004A7907" w:rsidRPr="00CD49A8" w:rsidRDefault="004A7907" w:rsidP="004A7907">
      <w:pPr>
        <w:widowControl w:val="0"/>
        <w:suppressAutoHyphens w:val="0"/>
        <w:autoSpaceDE w:val="0"/>
        <w:autoSpaceDN w:val="0"/>
        <w:spacing w:line="240" w:lineRule="auto"/>
        <w:ind w:firstLine="567"/>
        <w:rPr>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8" w:name="sub_53"/>
      <w:r w:rsidRPr="00CD49A8">
        <w:rPr>
          <w:b/>
          <w:kern w:val="0"/>
          <w:lang w:eastAsia="en-US"/>
        </w:rPr>
        <w:t>5.3. Органы местного самоуправления и уполномоченные на рассмотрение жалобы должностные лица, которым может быть направлена жалоба</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8"/>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4A7907" w:rsidRPr="00CD49A8" w:rsidRDefault="004A7907" w:rsidP="004A7907">
      <w:pPr>
        <w:widowControl w:val="0"/>
        <w:suppressAutoHyphens w:val="0"/>
        <w:autoSpaceDE w:val="0"/>
        <w:autoSpaceDN w:val="0"/>
        <w:spacing w:line="240" w:lineRule="auto"/>
        <w:ind w:firstLine="567"/>
        <w:rPr>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9" w:name="sub_54"/>
      <w:r w:rsidRPr="00CD49A8">
        <w:rPr>
          <w:b/>
          <w:kern w:val="0"/>
          <w:lang w:eastAsia="en-US"/>
        </w:rPr>
        <w:t>5.4. Порядок подачи и рассмотрения жалобы</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9"/>
    <w:p w:rsidR="004A7907" w:rsidRPr="00CD49A8" w:rsidRDefault="004A7907" w:rsidP="004A7907">
      <w:pPr>
        <w:widowControl w:val="0"/>
        <w:suppressAutoHyphens w:val="0"/>
        <w:autoSpaceDE w:val="0"/>
        <w:autoSpaceDN w:val="0"/>
        <w:spacing w:line="240" w:lineRule="auto"/>
        <w:ind w:firstLine="567"/>
        <w:rPr>
          <w:kern w:val="0"/>
          <w:lang w:eastAsia="en-US"/>
        </w:rPr>
      </w:pPr>
      <w:proofErr w:type="gramStart"/>
      <w:r w:rsidRPr="00CD49A8">
        <w:rPr>
          <w:kern w:val="0"/>
          <w:lang w:eastAsia="en-US"/>
        </w:rPr>
        <w:t>Жалоба может быть направлена по почте, через МФЦ, в электронном виде с использованием сети «Интернет», официального сайта администрации,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администрацией (далее - информационная система досудебного (внесудебного) обжалования), а также может быть принята при личном приеме заявителя.</w:t>
      </w:r>
      <w:proofErr w:type="gramEnd"/>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Жалоба в соответствии с Федеральным законом № 210-ФЗ должна содержать:</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наименование администрации, его должностных лиц, муниципальных служащих решения и действия (бездействие) которых обжалуются;</w:t>
      </w:r>
    </w:p>
    <w:p w:rsidR="004A7907" w:rsidRPr="00CD49A8" w:rsidRDefault="004A7907" w:rsidP="004A7907">
      <w:pPr>
        <w:widowControl w:val="0"/>
        <w:suppressAutoHyphens w:val="0"/>
        <w:autoSpaceDE w:val="0"/>
        <w:autoSpaceDN w:val="0"/>
        <w:spacing w:line="240" w:lineRule="auto"/>
        <w:ind w:firstLine="567"/>
        <w:rPr>
          <w:kern w:val="0"/>
          <w:lang w:eastAsia="en-US"/>
        </w:rPr>
      </w:pPr>
      <w:proofErr w:type="gramStart"/>
      <w:r w:rsidRPr="00CD49A8">
        <w:rPr>
          <w:kern w:val="0"/>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CD49A8">
        <w:rPr>
          <w:kern w:val="0"/>
          <w:lang w:eastAsia="en-US"/>
        </w:rPr>
        <w:lastRenderedPageBreak/>
        <w:t>электронной почты (при наличии) и почтовый адрес, по которым должен быть направлен ответ заявителю;</w:t>
      </w:r>
      <w:proofErr w:type="gramEnd"/>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сведения об обжалуемых решениях и действиях (бездействии) администрации, его должностных лиц, муниципальных служащих;</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доводы, на основании которых заявитель не согласен с решением и действием (бездействием) администрации, его должностных лиц, муниципальных служащих. Заявителем могут быть представлены документы (при наличии), подтверждающие доводы заявителя, либо их копии.</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D49A8">
        <w:rPr>
          <w:kern w:val="0"/>
          <w:lang w:eastAsia="en-US"/>
        </w:rPr>
        <w:t>представлена</w:t>
      </w:r>
      <w:proofErr w:type="gramEnd"/>
      <w:r w:rsidRPr="00CD49A8">
        <w:rPr>
          <w:kern w:val="0"/>
          <w:lang w:eastAsia="en-US"/>
        </w:rPr>
        <w:t>:</w:t>
      </w:r>
    </w:p>
    <w:p w:rsidR="004A7907" w:rsidRPr="00CD49A8" w:rsidRDefault="004A7907" w:rsidP="004A7907">
      <w:pPr>
        <w:widowControl w:val="0"/>
        <w:suppressAutoHyphens w:val="0"/>
        <w:autoSpaceDE w:val="0"/>
        <w:autoSpaceDN w:val="0"/>
        <w:spacing w:line="240" w:lineRule="auto"/>
        <w:ind w:firstLine="567"/>
        <w:rPr>
          <w:kern w:val="0"/>
          <w:lang w:eastAsia="en-US"/>
        </w:rPr>
      </w:pPr>
      <w:bookmarkStart w:id="10" w:name="sub_541"/>
      <w:r w:rsidRPr="00CD49A8">
        <w:rPr>
          <w:kern w:val="0"/>
          <w:lang w:eastAsia="en-US"/>
        </w:rPr>
        <w:t>а) оформленная в соответствии с законодательством Российской Федерации доверенность (для физических лиц);</w:t>
      </w:r>
    </w:p>
    <w:p w:rsidR="004A7907" w:rsidRPr="00CD49A8" w:rsidRDefault="004A7907" w:rsidP="004A7907">
      <w:pPr>
        <w:widowControl w:val="0"/>
        <w:suppressAutoHyphens w:val="0"/>
        <w:autoSpaceDE w:val="0"/>
        <w:autoSpaceDN w:val="0"/>
        <w:spacing w:line="240" w:lineRule="auto"/>
        <w:ind w:firstLine="567"/>
        <w:rPr>
          <w:kern w:val="0"/>
          <w:lang w:eastAsia="en-US"/>
        </w:rPr>
      </w:pPr>
      <w:bookmarkStart w:id="11" w:name="sub_542"/>
      <w:bookmarkEnd w:id="10"/>
      <w:r w:rsidRPr="00CD49A8">
        <w:rPr>
          <w:kern w:val="0"/>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A7907" w:rsidRPr="00CD49A8" w:rsidRDefault="004A7907" w:rsidP="004A7907">
      <w:pPr>
        <w:widowControl w:val="0"/>
        <w:suppressAutoHyphens w:val="0"/>
        <w:autoSpaceDE w:val="0"/>
        <w:autoSpaceDN w:val="0"/>
        <w:spacing w:line="240" w:lineRule="auto"/>
        <w:ind w:firstLine="567"/>
        <w:rPr>
          <w:kern w:val="0"/>
          <w:lang w:eastAsia="en-US"/>
        </w:rPr>
      </w:pPr>
      <w:bookmarkStart w:id="12" w:name="sub_543"/>
      <w:bookmarkEnd w:id="11"/>
      <w:r w:rsidRPr="00CD49A8">
        <w:rPr>
          <w:kern w:val="0"/>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7907" w:rsidRPr="00CD49A8" w:rsidRDefault="004A7907" w:rsidP="004A7907">
      <w:pPr>
        <w:widowControl w:val="0"/>
        <w:suppressAutoHyphens w:val="0"/>
        <w:autoSpaceDE w:val="0"/>
        <w:autoSpaceDN w:val="0"/>
        <w:spacing w:line="240" w:lineRule="auto"/>
        <w:ind w:firstLine="567"/>
        <w:rPr>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13" w:name="sub_55"/>
      <w:r w:rsidRPr="00CD49A8">
        <w:rPr>
          <w:b/>
          <w:kern w:val="0"/>
          <w:lang w:eastAsia="en-US"/>
        </w:rPr>
        <w:t>5.5. Сроки рассмотрения жалобы</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13"/>
    <w:p w:rsidR="004A7907" w:rsidRPr="00CD49A8" w:rsidRDefault="004A7907" w:rsidP="004A7907">
      <w:pPr>
        <w:widowControl w:val="0"/>
        <w:suppressAutoHyphens w:val="0"/>
        <w:autoSpaceDE w:val="0"/>
        <w:autoSpaceDN w:val="0"/>
        <w:spacing w:line="240" w:lineRule="auto"/>
        <w:ind w:firstLine="567"/>
        <w:rPr>
          <w:kern w:val="0"/>
          <w:lang w:eastAsia="en-US"/>
        </w:rPr>
      </w:pPr>
      <w:proofErr w:type="gramStart"/>
      <w:r w:rsidRPr="00CD49A8">
        <w:rPr>
          <w:kern w:val="0"/>
          <w:lang w:eastAsia="en-US"/>
        </w:rPr>
        <w:t>Жалоба, поступившая в администрацию подлежит</w:t>
      </w:r>
      <w:proofErr w:type="gramEnd"/>
      <w:r w:rsidRPr="00CD49A8">
        <w:rPr>
          <w:kern w:val="0"/>
          <w:lang w:eastAsia="en-US"/>
        </w:rPr>
        <w:t xml:space="preserve">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7907" w:rsidRPr="00CD49A8" w:rsidRDefault="004A7907" w:rsidP="004A7907">
      <w:pPr>
        <w:widowControl w:val="0"/>
        <w:suppressAutoHyphens w:val="0"/>
        <w:autoSpaceDE w:val="0"/>
        <w:autoSpaceDN w:val="0"/>
        <w:spacing w:line="240" w:lineRule="auto"/>
        <w:ind w:firstLine="567"/>
        <w:rPr>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14" w:name="sub_56"/>
      <w:r w:rsidRPr="00CD49A8">
        <w:rPr>
          <w:b/>
          <w:kern w:val="0"/>
          <w:lang w:eastAsia="en-US"/>
        </w:rPr>
        <w:t>5.6. Результат рассмотрения жалобы</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14"/>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По результатам рассмотрения жалобы в соответствии с частью 7 статьи 11.2 Федерального закона № 210-ФЗ принимается одно из следующих решений:</w:t>
      </w:r>
    </w:p>
    <w:p w:rsidR="004A7907" w:rsidRPr="00CD49A8" w:rsidRDefault="004A7907" w:rsidP="004A7907">
      <w:pPr>
        <w:widowControl w:val="0"/>
        <w:suppressAutoHyphens w:val="0"/>
        <w:autoSpaceDE w:val="0"/>
        <w:autoSpaceDN w:val="0"/>
        <w:spacing w:line="240" w:lineRule="auto"/>
        <w:ind w:firstLine="567"/>
        <w:rPr>
          <w:kern w:val="0"/>
          <w:lang w:eastAsia="en-US"/>
        </w:rPr>
      </w:pPr>
      <w:proofErr w:type="gramStart"/>
      <w:r w:rsidRPr="00CD49A8">
        <w:rPr>
          <w:kern w:val="0"/>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в удовлетворении жалобы отказывается.</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w:t>
      </w:r>
      <w:r w:rsidRPr="00CD49A8">
        <w:rPr>
          <w:kern w:val="0"/>
          <w:lang w:eastAsia="en-US"/>
        </w:rPr>
        <w:lastRenderedPageBreak/>
        <w:t>установлено законодательством Российской Федерации.</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xml:space="preserve">В случае установления в ходе или по результатам </w:t>
      </w:r>
      <w:proofErr w:type="gramStart"/>
      <w:r w:rsidRPr="00CD49A8">
        <w:rPr>
          <w:kern w:val="0"/>
          <w:lang w:eastAsia="en-US"/>
        </w:rPr>
        <w:t>рассмотрения жалобы признаков состава административного правонарушения</w:t>
      </w:r>
      <w:proofErr w:type="gramEnd"/>
      <w:r w:rsidRPr="00CD49A8">
        <w:rPr>
          <w:kern w:val="0"/>
          <w:lang w:eastAsia="en-US"/>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4A7907" w:rsidRPr="00CD49A8" w:rsidRDefault="004A7907" w:rsidP="004A7907">
      <w:pPr>
        <w:widowControl w:val="0"/>
        <w:suppressAutoHyphens w:val="0"/>
        <w:autoSpaceDE w:val="0"/>
        <w:autoSpaceDN w:val="0"/>
        <w:spacing w:line="240" w:lineRule="auto"/>
        <w:ind w:firstLine="567"/>
        <w:rPr>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15" w:name="sub_57"/>
      <w:r w:rsidRPr="00CD49A8">
        <w:rPr>
          <w:b/>
          <w:kern w:val="0"/>
          <w:lang w:eastAsia="en-US"/>
        </w:rPr>
        <w:t>5.7. Порядок информирования заявителя о результатах рассмотрения жалобы</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15"/>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w:t>
      </w:r>
      <w:proofErr w:type="gramStart"/>
      <w:r w:rsidRPr="00CD49A8">
        <w:rPr>
          <w:kern w:val="0"/>
          <w:lang w:eastAsia="en-US"/>
        </w:rPr>
        <w:t>приносятся извинения за доставленные неудобства и указывается</w:t>
      </w:r>
      <w:proofErr w:type="gramEnd"/>
      <w:r w:rsidRPr="00CD49A8">
        <w:rPr>
          <w:kern w:val="0"/>
          <w:lang w:eastAsia="en-US"/>
        </w:rPr>
        <w:t xml:space="preserve"> информация о дальнейших действиях, которые необходимо совершить заявителю в целях получения муниципальной услуги.</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xml:space="preserve">В случае признания </w:t>
      </w:r>
      <w:proofErr w:type="gramStart"/>
      <w:r w:rsidRPr="00CD49A8">
        <w:rPr>
          <w:kern w:val="0"/>
          <w:lang w:eastAsia="en-US"/>
        </w:rPr>
        <w:t>жалобы</w:t>
      </w:r>
      <w:proofErr w:type="gramEnd"/>
      <w:r w:rsidRPr="00CD49A8">
        <w:rPr>
          <w:kern w:val="0"/>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907" w:rsidRPr="00CD49A8" w:rsidRDefault="004A7907" w:rsidP="004A7907">
      <w:pPr>
        <w:widowControl w:val="0"/>
        <w:suppressAutoHyphens w:val="0"/>
        <w:autoSpaceDE w:val="0"/>
        <w:autoSpaceDN w:val="0"/>
        <w:spacing w:line="240" w:lineRule="auto"/>
        <w:ind w:firstLine="567"/>
        <w:rPr>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16" w:name="sub_58"/>
      <w:r w:rsidRPr="00CD49A8">
        <w:rPr>
          <w:b/>
          <w:kern w:val="0"/>
          <w:lang w:eastAsia="en-US"/>
        </w:rPr>
        <w:t>5.8. Порядок обжалования решения по жалобе</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16"/>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4A7907" w:rsidRPr="00CD49A8" w:rsidRDefault="004A7907" w:rsidP="004A7907">
      <w:pPr>
        <w:widowControl w:val="0"/>
        <w:suppressAutoHyphens w:val="0"/>
        <w:autoSpaceDE w:val="0"/>
        <w:autoSpaceDN w:val="0"/>
        <w:spacing w:line="240" w:lineRule="auto"/>
        <w:ind w:firstLine="567"/>
        <w:rPr>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17" w:name="sub_59"/>
      <w:r w:rsidRPr="00CD49A8">
        <w:rPr>
          <w:b/>
          <w:kern w:val="0"/>
          <w:lang w:eastAsia="en-US"/>
        </w:rPr>
        <w:t>5.9. Право заявителя на получение информации и документов, необходимых для обоснования и рассмотрения жалобы</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17"/>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4A7907" w:rsidRPr="00CD49A8" w:rsidRDefault="004A7907" w:rsidP="004A7907">
      <w:pPr>
        <w:widowControl w:val="0"/>
        <w:suppressAutoHyphens w:val="0"/>
        <w:autoSpaceDE w:val="0"/>
        <w:autoSpaceDN w:val="0"/>
        <w:spacing w:line="240" w:lineRule="auto"/>
        <w:ind w:firstLine="567"/>
        <w:rPr>
          <w:b/>
          <w:kern w:val="0"/>
          <w:lang w:eastAsia="en-US"/>
        </w:rPr>
      </w:pPr>
    </w:p>
    <w:p w:rsidR="004A7907" w:rsidRPr="00CD49A8" w:rsidRDefault="004A7907" w:rsidP="004A7907">
      <w:pPr>
        <w:widowControl w:val="0"/>
        <w:suppressAutoHyphens w:val="0"/>
        <w:autoSpaceDE w:val="0"/>
        <w:autoSpaceDN w:val="0"/>
        <w:spacing w:line="240" w:lineRule="auto"/>
        <w:ind w:firstLine="567"/>
        <w:rPr>
          <w:b/>
          <w:kern w:val="0"/>
          <w:lang w:eastAsia="en-US"/>
        </w:rPr>
      </w:pPr>
      <w:bookmarkStart w:id="18" w:name="sub_510"/>
      <w:r w:rsidRPr="00CD49A8">
        <w:rPr>
          <w:b/>
          <w:kern w:val="0"/>
          <w:lang w:eastAsia="en-US"/>
        </w:rPr>
        <w:t>5.10. Способы информирования заявителей о порядке подачи и рассмотрения жалобы</w:t>
      </w:r>
    </w:p>
    <w:p w:rsidR="004A7907" w:rsidRPr="00CD49A8" w:rsidRDefault="004A7907" w:rsidP="004A7907">
      <w:pPr>
        <w:widowControl w:val="0"/>
        <w:suppressAutoHyphens w:val="0"/>
        <w:autoSpaceDE w:val="0"/>
        <w:autoSpaceDN w:val="0"/>
        <w:spacing w:line="240" w:lineRule="auto"/>
        <w:ind w:firstLine="567"/>
        <w:rPr>
          <w:b/>
          <w:kern w:val="0"/>
          <w:lang w:eastAsia="en-US"/>
        </w:rPr>
      </w:pPr>
    </w:p>
    <w:bookmarkEnd w:id="18"/>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Информацию о порядке подачи и рассмотрения жалобы заявители могут получить на информационном стенде в администрации, на Едином портале государственных и муниципальных услуг, на официальном сайте администрации, в ходе личного приема, а также по телефону, электронной почте.</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Для получения информации о порядке подачи и рассмотрения жалобы заявитель вправе обратиться:</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в устной форме;</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в форме электронного документа;</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по телефону;</w:t>
      </w:r>
    </w:p>
    <w:p w:rsidR="004A7907" w:rsidRPr="00CD49A8" w:rsidRDefault="004A7907" w:rsidP="004A7907">
      <w:pPr>
        <w:widowControl w:val="0"/>
        <w:suppressAutoHyphens w:val="0"/>
        <w:autoSpaceDE w:val="0"/>
        <w:autoSpaceDN w:val="0"/>
        <w:spacing w:line="240" w:lineRule="auto"/>
        <w:ind w:firstLine="567"/>
        <w:rPr>
          <w:kern w:val="0"/>
          <w:lang w:eastAsia="en-US"/>
        </w:rPr>
      </w:pPr>
      <w:r w:rsidRPr="00CD49A8">
        <w:rPr>
          <w:kern w:val="0"/>
          <w:lang w:eastAsia="en-US"/>
        </w:rPr>
        <w:t>- в письменной форме.</w:t>
      </w:r>
    </w:p>
    <w:p w:rsidR="004A7907" w:rsidRPr="00CD49A8" w:rsidRDefault="004A7907" w:rsidP="004A7907">
      <w:pPr>
        <w:widowControl w:val="0"/>
        <w:suppressAutoHyphens w:val="0"/>
        <w:autoSpaceDE w:val="0"/>
        <w:autoSpaceDN w:val="0"/>
        <w:spacing w:line="240" w:lineRule="auto"/>
        <w:ind w:firstLine="0"/>
        <w:jc w:val="left"/>
        <w:rPr>
          <w:kern w:val="0"/>
          <w:lang w:eastAsia="en-US"/>
        </w:rPr>
      </w:pPr>
      <w:r w:rsidRPr="00CD49A8">
        <w:rPr>
          <w:kern w:val="0"/>
          <w:lang w:eastAsia="en-US"/>
        </w:rPr>
        <w:br w:type="page"/>
      </w:r>
    </w:p>
    <w:p w:rsidR="004A7907" w:rsidRPr="00B94991" w:rsidRDefault="004A7907" w:rsidP="00B94991">
      <w:pPr>
        <w:widowControl w:val="0"/>
        <w:suppressAutoHyphens w:val="0"/>
        <w:autoSpaceDE w:val="0"/>
        <w:autoSpaceDN w:val="0"/>
        <w:spacing w:line="240" w:lineRule="auto"/>
        <w:ind w:left="3969" w:firstLine="0"/>
        <w:jc w:val="left"/>
        <w:rPr>
          <w:spacing w:val="-67"/>
          <w:kern w:val="0"/>
          <w:lang w:eastAsia="en-US"/>
        </w:rPr>
      </w:pPr>
      <w:r w:rsidRPr="00B94991">
        <w:rPr>
          <w:kern w:val="0"/>
          <w:lang w:eastAsia="en-US"/>
        </w:rPr>
        <w:lastRenderedPageBreak/>
        <w:t>Приложение № 1</w:t>
      </w:r>
      <w:r w:rsidRPr="00B94991">
        <w:rPr>
          <w:spacing w:val="-67"/>
          <w:kern w:val="0"/>
          <w:lang w:eastAsia="en-US"/>
        </w:rPr>
        <w:t xml:space="preserve"> </w:t>
      </w:r>
    </w:p>
    <w:p w:rsidR="004A7907" w:rsidRPr="00B94991" w:rsidRDefault="004A7907" w:rsidP="00B94991">
      <w:pPr>
        <w:widowControl w:val="0"/>
        <w:suppressAutoHyphens w:val="0"/>
        <w:autoSpaceDE w:val="0"/>
        <w:autoSpaceDN w:val="0"/>
        <w:spacing w:line="240" w:lineRule="auto"/>
        <w:ind w:left="3969" w:firstLine="0"/>
        <w:jc w:val="left"/>
        <w:rPr>
          <w:spacing w:val="1"/>
          <w:kern w:val="0"/>
          <w:lang w:eastAsia="en-US"/>
        </w:rPr>
      </w:pPr>
      <w:r w:rsidRPr="00B94991">
        <w:rPr>
          <w:kern w:val="0"/>
          <w:lang w:eastAsia="en-US"/>
        </w:rPr>
        <w:t>к</w:t>
      </w:r>
      <w:r w:rsidRPr="00B94991">
        <w:rPr>
          <w:spacing w:val="8"/>
          <w:kern w:val="0"/>
          <w:lang w:eastAsia="en-US"/>
        </w:rPr>
        <w:t xml:space="preserve"> </w:t>
      </w:r>
      <w:r w:rsidR="00725D2D">
        <w:rPr>
          <w:kern w:val="0"/>
          <w:lang w:eastAsia="en-US"/>
        </w:rPr>
        <w:t>а</w:t>
      </w:r>
      <w:r w:rsidRPr="00B94991">
        <w:rPr>
          <w:kern w:val="0"/>
          <w:lang w:eastAsia="en-US"/>
        </w:rPr>
        <w:t>дминистративному</w:t>
      </w:r>
      <w:r w:rsidRPr="00B94991">
        <w:rPr>
          <w:spacing w:val="5"/>
          <w:kern w:val="0"/>
          <w:lang w:eastAsia="en-US"/>
        </w:rPr>
        <w:t xml:space="preserve"> </w:t>
      </w:r>
      <w:r w:rsidRPr="00B94991">
        <w:rPr>
          <w:kern w:val="0"/>
          <w:lang w:eastAsia="en-US"/>
        </w:rPr>
        <w:t>регламенту</w:t>
      </w:r>
      <w:r w:rsidRPr="00B94991">
        <w:rPr>
          <w:spacing w:val="1"/>
          <w:kern w:val="0"/>
          <w:lang w:eastAsia="en-US"/>
        </w:rPr>
        <w:t xml:space="preserve"> </w:t>
      </w:r>
    </w:p>
    <w:p w:rsidR="004A7907" w:rsidRPr="00B94991" w:rsidRDefault="004A7907" w:rsidP="00B94991">
      <w:pPr>
        <w:widowControl w:val="0"/>
        <w:suppressAutoHyphens w:val="0"/>
        <w:autoSpaceDE w:val="0"/>
        <w:autoSpaceDN w:val="0"/>
        <w:spacing w:line="240" w:lineRule="auto"/>
        <w:ind w:left="3969" w:firstLine="0"/>
        <w:jc w:val="left"/>
        <w:rPr>
          <w:kern w:val="0"/>
          <w:lang w:eastAsia="en-US"/>
        </w:rPr>
      </w:pPr>
      <w:r w:rsidRPr="00B94991">
        <w:rPr>
          <w:spacing w:val="1"/>
          <w:kern w:val="0"/>
          <w:lang w:eastAsia="en-US"/>
        </w:rPr>
        <w:t xml:space="preserve">администрации </w:t>
      </w:r>
      <w:r w:rsidRPr="00B94991">
        <w:rPr>
          <w:color w:val="000000"/>
          <w:kern w:val="0"/>
          <w:lang w:eastAsia="en-US"/>
        </w:rPr>
        <w:t>Янтиковского муниципального округа</w:t>
      </w:r>
      <w:r w:rsidRPr="00B94991">
        <w:rPr>
          <w:spacing w:val="1"/>
          <w:kern w:val="0"/>
          <w:lang w:eastAsia="en-US"/>
        </w:rPr>
        <w:t xml:space="preserve"> Чувашской Республики </w:t>
      </w:r>
      <w:r w:rsidRPr="00B94991">
        <w:rPr>
          <w:kern w:val="0"/>
          <w:lang w:eastAsia="en-US"/>
        </w:rPr>
        <w:t>по</w:t>
      </w:r>
      <w:r w:rsidRPr="00B94991">
        <w:rPr>
          <w:spacing w:val="-8"/>
          <w:kern w:val="0"/>
          <w:lang w:eastAsia="en-US"/>
        </w:rPr>
        <w:t xml:space="preserve"> </w:t>
      </w:r>
      <w:r w:rsidRPr="00B94991">
        <w:rPr>
          <w:kern w:val="0"/>
          <w:lang w:eastAsia="en-US"/>
        </w:rPr>
        <w:t>предоставлению</w:t>
      </w:r>
      <w:r w:rsidRPr="00B94991">
        <w:rPr>
          <w:spacing w:val="-8"/>
          <w:kern w:val="0"/>
          <w:lang w:eastAsia="en-US"/>
        </w:rPr>
        <w:t xml:space="preserve"> </w:t>
      </w:r>
      <w:r w:rsidRPr="00B94991">
        <w:rPr>
          <w:kern w:val="0"/>
          <w:lang w:eastAsia="en-US"/>
        </w:rPr>
        <w:t xml:space="preserve">муниципальной услуги «Отнесение земель или земельного участка к </w:t>
      </w:r>
      <w:r w:rsidRPr="00B94991">
        <w:rPr>
          <w:spacing w:val="-67"/>
          <w:kern w:val="0"/>
          <w:lang w:eastAsia="en-US"/>
        </w:rPr>
        <w:t xml:space="preserve"> </w:t>
      </w:r>
      <w:r w:rsidRPr="00B94991">
        <w:rPr>
          <w:kern w:val="0"/>
          <w:lang w:eastAsia="en-US"/>
        </w:rPr>
        <w:t>определенной</w:t>
      </w:r>
      <w:r w:rsidRPr="00B94991">
        <w:rPr>
          <w:spacing w:val="-3"/>
          <w:kern w:val="0"/>
          <w:lang w:eastAsia="en-US"/>
        </w:rPr>
        <w:t xml:space="preserve"> </w:t>
      </w:r>
      <w:r w:rsidRPr="00B94991">
        <w:rPr>
          <w:kern w:val="0"/>
          <w:lang w:eastAsia="en-US"/>
        </w:rPr>
        <w:t>категории</w:t>
      </w:r>
      <w:r w:rsidRPr="00B94991">
        <w:rPr>
          <w:spacing w:val="-2"/>
          <w:kern w:val="0"/>
          <w:lang w:eastAsia="en-US"/>
        </w:rPr>
        <w:t xml:space="preserve"> </w:t>
      </w:r>
      <w:r w:rsidRPr="00B94991">
        <w:rPr>
          <w:kern w:val="0"/>
          <w:lang w:eastAsia="en-US"/>
        </w:rPr>
        <w:t>земель</w:t>
      </w:r>
      <w:r w:rsidRPr="00B94991">
        <w:rPr>
          <w:spacing w:val="-4"/>
          <w:kern w:val="0"/>
          <w:lang w:eastAsia="en-US"/>
        </w:rPr>
        <w:t xml:space="preserve"> </w:t>
      </w:r>
      <w:r w:rsidRPr="00B94991">
        <w:rPr>
          <w:kern w:val="0"/>
          <w:lang w:eastAsia="en-US"/>
        </w:rPr>
        <w:t>или</w:t>
      </w:r>
      <w:r w:rsidRPr="00B94991">
        <w:rPr>
          <w:spacing w:val="1"/>
          <w:kern w:val="0"/>
          <w:lang w:eastAsia="en-US"/>
        </w:rPr>
        <w:t xml:space="preserve"> </w:t>
      </w:r>
      <w:r w:rsidRPr="00B94991">
        <w:rPr>
          <w:kern w:val="0"/>
          <w:lang w:eastAsia="en-US"/>
        </w:rPr>
        <w:t>перевод</w:t>
      </w:r>
      <w:r w:rsidRPr="00B94991">
        <w:rPr>
          <w:spacing w:val="-2"/>
          <w:kern w:val="0"/>
          <w:lang w:eastAsia="en-US"/>
        </w:rPr>
        <w:t xml:space="preserve"> </w:t>
      </w:r>
      <w:r w:rsidRPr="00B94991">
        <w:rPr>
          <w:kern w:val="0"/>
          <w:lang w:eastAsia="en-US"/>
        </w:rPr>
        <w:t>земель</w:t>
      </w:r>
      <w:r w:rsidRPr="00B94991">
        <w:rPr>
          <w:spacing w:val="-3"/>
          <w:kern w:val="0"/>
          <w:lang w:eastAsia="en-US"/>
        </w:rPr>
        <w:t xml:space="preserve"> </w:t>
      </w:r>
      <w:r w:rsidRPr="00B94991">
        <w:rPr>
          <w:kern w:val="0"/>
          <w:lang w:eastAsia="en-US"/>
        </w:rPr>
        <w:t>или</w:t>
      </w:r>
      <w:r w:rsidRPr="00B94991">
        <w:rPr>
          <w:spacing w:val="-2"/>
          <w:kern w:val="0"/>
          <w:lang w:eastAsia="en-US"/>
        </w:rPr>
        <w:t xml:space="preserve"> </w:t>
      </w:r>
      <w:r w:rsidRPr="00B94991">
        <w:rPr>
          <w:kern w:val="0"/>
          <w:lang w:eastAsia="en-US"/>
        </w:rPr>
        <w:t>земельного</w:t>
      </w:r>
      <w:r w:rsidRPr="00B94991">
        <w:rPr>
          <w:spacing w:val="-2"/>
          <w:kern w:val="0"/>
          <w:lang w:eastAsia="en-US"/>
        </w:rPr>
        <w:t xml:space="preserve"> </w:t>
      </w:r>
      <w:r w:rsidRPr="00B94991">
        <w:rPr>
          <w:kern w:val="0"/>
          <w:lang w:eastAsia="en-US"/>
        </w:rPr>
        <w:t>участка</w:t>
      </w:r>
      <w:r w:rsidRPr="00B94991">
        <w:rPr>
          <w:spacing w:val="-4"/>
          <w:kern w:val="0"/>
          <w:lang w:eastAsia="en-US"/>
        </w:rPr>
        <w:t xml:space="preserve"> </w:t>
      </w:r>
      <w:r w:rsidRPr="00B94991">
        <w:rPr>
          <w:kern w:val="0"/>
          <w:lang w:eastAsia="en-US"/>
        </w:rPr>
        <w:t>из</w:t>
      </w:r>
      <w:r w:rsidRPr="00B94991">
        <w:rPr>
          <w:spacing w:val="-2"/>
          <w:kern w:val="0"/>
          <w:lang w:eastAsia="en-US"/>
        </w:rPr>
        <w:t xml:space="preserve"> </w:t>
      </w:r>
      <w:r w:rsidRPr="00B94991">
        <w:rPr>
          <w:kern w:val="0"/>
          <w:lang w:eastAsia="en-US"/>
        </w:rPr>
        <w:t>одной</w:t>
      </w:r>
      <w:r w:rsidRPr="00B94991">
        <w:rPr>
          <w:spacing w:val="-2"/>
          <w:kern w:val="0"/>
          <w:lang w:eastAsia="en-US"/>
        </w:rPr>
        <w:t xml:space="preserve"> </w:t>
      </w:r>
      <w:r w:rsidRPr="00B94991">
        <w:rPr>
          <w:kern w:val="0"/>
          <w:lang w:eastAsia="en-US"/>
        </w:rPr>
        <w:t>категории</w:t>
      </w:r>
      <w:r w:rsidRPr="00B94991">
        <w:rPr>
          <w:spacing w:val="-2"/>
          <w:kern w:val="0"/>
          <w:lang w:eastAsia="en-US"/>
        </w:rPr>
        <w:t xml:space="preserve"> </w:t>
      </w:r>
      <w:r w:rsidRPr="00B94991">
        <w:rPr>
          <w:kern w:val="0"/>
          <w:lang w:eastAsia="en-US"/>
        </w:rPr>
        <w:t>в</w:t>
      </w:r>
      <w:r w:rsidRPr="00B94991">
        <w:rPr>
          <w:spacing w:val="-3"/>
          <w:kern w:val="0"/>
          <w:lang w:eastAsia="en-US"/>
        </w:rPr>
        <w:t xml:space="preserve"> </w:t>
      </w:r>
      <w:r w:rsidRPr="00B94991">
        <w:rPr>
          <w:kern w:val="0"/>
          <w:lang w:eastAsia="en-US"/>
        </w:rPr>
        <w:t>другую»</w:t>
      </w:r>
    </w:p>
    <w:p w:rsidR="004A7907" w:rsidRPr="00B94991" w:rsidRDefault="004A7907" w:rsidP="004A7907">
      <w:pPr>
        <w:widowControl w:val="0"/>
        <w:suppressAutoHyphens w:val="0"/>
        <w:autoSpaceDE w:val="0"/>
        <w:autoSpaceDN w:val="0"/>
        <w:spacing w:line="240" w:lineRule="auto"/>
        <w:ind w:left="4536" w:firstLine="0"/>
        <w:jc w:val="right"/>
        <w:rPr>
          <w:kern w:val="0"/>
          <w:lang w:eastAsia="en-US"/>
        </w:rPr>
      </w:pPr>
    </w:p>
    <w:p w:rsidR="00B94991" w:rsidRPr="00B94991" w:rsidRDefault="00B94991" w:rsidP="004A7907">
      <w:pPr>
        <w:widowControl w:val="0"/>
        <w:suppressAutoHyphens w:val="0"/>
        <w:autoSpaceDE w:val="0"/>
        <w:autoSpaceDN w:val="0"/>
        <w:spacing w:line="240" w:lineRule="auto"/>
        <w:ind w:left="4536" w:firstLine="0"/>
        <w:jc w:val="right"/>
        <w:rPr>
          <w:kern w:val="0"/>
          <w:lang w:eastAsia="en-US"/>
        </w:rPr>
      </w:pPr>
    </w:p>
    <w:p w:rsidR="004A7907" w:rsidRPr="00B94991" w:rsidRDefault="004A7907" w:rsidP="004A7907">
      <w:pPr>
        <w:widowControl w:val="0"/>
        <w:suppressAutoHyphens w:val="0"/>
        <w:autoSpaceDE w:val="0"/>
        <w:autoSpaceDN w:val="0"/>
        <w:spacing w:before="1" w:line="240" w:lineRule="auto"/>
        <w:jc w:val="center"/>
        <w:outlineLvl w:val="0"/>
        <w:rPr>
          <w:b/>
          <w:bCs/>
          <w:kern w:val="0"/>
          <w:lang w:eastAsia="en-US"/>
        </w:rPr>
      </w:pPr>
      <w:r w:rsidRPr="00B94991">
        <w:rPr>
          <w:b/>
          <w:bCs/>
          <w:kern w:val="0"/>
          <w:lang w:eastAsia="en-US"/>
        </w:rPr>
        <w:t>Форма решения об отнесении земель или земельного участка к</w:t>
      </w:r>
      <w:r w:rsidRPr="00B94991">
        <w:rPr>
          <w:b/>
          <w:bCs/>
          <w:spacing w:val="-2"/>
          <w:kern w:val="0"/>
          <w:lang w:eastAsia="en-US"/>
        </w:rPr>
        <w:t xml:space="preserve"> </w:t>
      </w:r>
      <w:r w:rsidRPr="00B94991">
        <w:rPr>
          <w:b/>
          <w:bCs/>
          <w:kern w:val="0"/>
          <w:lang w:eastAsia="en-US"/>
        </w:rPr>
        <w:t>определенной</w:t>
      </w:r>
      <w:r w:rsidRPr="00B94991">
        <w:rPr>
          <w:b/>
          <w:bCs/>
          <w:spacing w:val="-1"/>
          <w:kern w:val="0"/>
          <w:lang w:eastAsia="en-US"/>
        </w:rPr>
        <w:t xml:space="preserve"> </w:t>
      </w:r>
      <w:r w:rsidRPr="00B94991">
        <w:rPr>
          <w:b/>
          <w:bCs/>
          <w:kern w:val="0"/>
          <w:lang w:eastAsia="en-US"/>
        </w:rPr>
        <w:t>категории</w:t>
      </w:r>
      <w:r w:rsidRPr="00B94991">
        <w:rPr>
          <w:b/>
          <w:bCs/>
          <w:spacing w:val="-1"/>
          <w:kern w:val="0"/>
          <w:lang w:eastAsia="en-US"/>
        </w:rPr>
        <w:t xml:space="preserve"> </w:t>
      </w:r>
      <w:r w:rsidRPr="00B94991">
        <w:rPr>
          <w:b/>
          <w:bCs/>
          <w:kern w:val="0"/>
          <w:lang w:eastAsia="en-US"/>
        </w:rPr>
        <w:t>земель</w:t>
      </w:r>
    </w:p>
    <w:p w:rsidR="004A7907" w:rsidRPr="00B94991" w:rsidRDefault="004A7907" w:rsidP="004A7907">
      <w:pPr>
        <w:widowControl w:val="0"/>
        <w:suppressAutoHyphens w:val="0"/>
        <w:autoSpaceDE w:val="0"/>
        <w:autoSpaceDN w:val="0"/>
        <w:spacing w:line="240" w:lineRule="auto"/>
        <w:jc w:val="left"/>
        <w:rPr>
          <w:b/>
          <w:kern w:val="0"/>
          <w:lang w:eastAsia="en-US"/>
        </w:rPr>
      </w:pPr>
    </w:p>
    <w:p w:rsidR="004A7907" w:rsidRPr="00B94991" w:rsidRDefault="004A7907" w:rsidP="004A7907">
      <w:pPr>
        <w:widowControl w:val="0"/>
        <w:suppressAutoHyphens w:val="0"/>
        <w:autoSpaceDE w:val="0"/>
        <w:autoSpaceDN w:val="0"/>
        <w:spacing w:line="240" w:lineRule="auto"/>
        <w:ind w:left="4111" w:firstLine="0"/>
        <w:rPr>
          <w:kern w:val="0"/>
          <w:lang w:eastAsia="en-US"/>
        </w:rPr>
      </w:pPr>
      <w:r w:rsidRPr="00B94991">
        <w:rPr>
          <w:kern w:val="0"/>
          <w:lang w:eastAsia="en-US"/>
        </w:rPr>
        <w:t xml:space="preserve">Администрация </w:t>
      </w:r>
      <w:r w:rsidRPr="00B94991">
        <w:rPr>
          <w:color w:val="000000"/>
          <w:kern w:val="0"/>
          <w:lang w:eastAsia="en-US"/>
        </w:rPr>
        <w:t>Янтиковского муниципального округа</w:t>
      </w:r>
      <w:r w:rsidRPr="00B94991">
        <w:rPr>
          <w:kern w:val="0"/>
          <w:lang w:eastAsia="en-US"/>
        </w:rPr>
        <w:t xml:space="preserve"> Чувашской Республики </w:t>
      </w:r>
    </w:p>
    <w:p w:rsidR="004A7907" w:rsidRPr="00B94991" w:rsidRDefault="004A7907" w:rsidP="004A7907">
      <w:pPr>
        <w:widowControl w:val="0"/>
        <w:suppressAutoHyphens w:val="0"/>
        <w:autoSpaceDE w:val="0"/>
        <w:autoSpaceDN w:val="0"/>
        <w:spacing w:line="240" w:lineRule="auto"/>
        <w:ind w:left="4111" w:firstLine="0"/>
        <w:rPr>
          <w:kern w:val="0"/>
          <w:lang w:eastAsia="en-US"/>
        </w:rPr>
      </w:pPr>
      <w:r w:rsidRPr="00B94991">
        <w:rPr>
          <w:kern w:val="0"/>
          <w:lang w:eastAsia="en-US"/>
        </w:rPr>
        <w:t>________________________________________</w:t>
      </w:r>
    </w:p>
    <w:p w:rsidR="004A7907" w:rsidRPr="00B94991" w:rsidRDefault="004A7907" w:rsidP="004A7907">
      <w:pPr>
        <w:widowControl w:val="0"/>
        <w:tabs>
          <w:tab w:val="left" w:pos="6276"/>
        </w:tabs>
        <w:suppressAutoHyphens w:val="0"/>
        <w:autoSpaceDE w:val="0"/>
        <w:autoSpaceDN w:val="0"/>
        <w:spacing w:before="1" w:line="240" w:lineRule="auto"/>
        <w:ind w:left="4111" w:firstLine="0"/>
        <w:jc w:val="center"/>
        <w:rPr>
          <w:i/>
          <w:kern w:val="0"/>
          <w:lang w:eastAsia="en-US"/>
        </w:rPr>
      </w:pPr>
      <w:proofErr w:type="gramStart"/>
      <w:r w:rsidRPr="00B94991">
        <w:rPr>
          <w:i/>
          <w:kern w:val="0"/>
          <w:lang w:eastAsia="en-US"/>
        </w:rPr>
        <w:t>(наименование и данные организации для юридического лица/</w:t>
      </w:r>
      <w:proofErr w:type="gramEnd"/>
    </w:p>
    <w:p w:rsidR="004A7907" w:rsidRPr="00B94991" w:rsidRDefault="004A7907" w:rsidP="004A7907">
      <w:pPr>
        <w:widowControl w:val="0"/>
        <w:suppressAutoHyphens w:val="0"/>
        <w:autoSpaceDE w:val="0"/>
        <w:autoSpaceDN w:val="0"/>
        <w:spacing w:line="240" w:lineRule="auto"/>
        <w:ind w:left="4111" w:firstLine="0"/>
        <w:jc w:val="left"/>
        <w:rPr>
          <w:i/>
          <w:kern w:val="0"/>
          <w:lang w:eastAsia="en-US"/>
        </w:rPr>
      </w:pPr>
      <w:r w:rsidRPr="00B94991">
        <w:rPr>
          <w:i/>
          <w:kern w:val="0"/>
          <w:lang w:eastAsia="en-US"/>
        </w:rPr>
        <w:t>________________________________________</w:t>
      </w:r>
    </w:p>
    <w:p w:rsidR="004A7907" w:rsidRPr="00B94991" w:rsidRDefault="004A7907" w:rsidP="004A7907">
      <w:pPr>
        <w:widowControl w:val="0"/>
        <w:suppressAutoHyphens w:val="0"/>
        <w:autoSpaceDE w:val="0"/>
        <w:autoSpaceDN w:val="0"/>
        <w:spacing w:line="240" w:lineRule="auto"/>
        <w:ind w:left="4111" w:firstLine="0"/>
        <w:jc w:val="center"/>
        <w:rPr>
          <w:i/>
          <w:kern w:val="0"/>
          <w:lang w:eastAsia="en-US"/>
        </w:rPr>
      </w:pPr>
      <w:r w:rsidRPr="00B94991">
        <w:rPr>
          <w:i/>
          <w:kern w:val="0"/>
          <w:lang w:eastAsia="en-US"/>
        </w:rPr>
        <w:t>фамилия, имя, отчество для физического лица)</w:t>
      </w:r>
    </w:p>
    <w:p w:rsidR="004A7907" w:rsidRPr="00B94991" w:rsidRDefault="004A7907" w:rsidP="004A7907">
      <w:pPr>
        <w:widowControl w:val="0"/>
        <w:suppressAutoHyphens w:val="0"/>
        <w:autoSpaceDE w:val="0"/>
        <w:autoSpaceDN w:val="0"/>
        <w:spacing w:line="240" w:lineRule="auto"/>
        <w:ind w:left="4111" w:firstLine="0"/>
        <w:jc w:val="left"/>
        <w:rPr>
          <w:i/>
          <w:kern w:val="0"/>
          <w:lang w:eastAsia="en-US"/>
        </w:rPr>
      </w:pPr>
      <w:r w:rsidRPr="00B94991">
        <w:rPr>
          <w:i/>
          <w:kern w:val="0"/>
          <w:lang w:eastAsia="en-US"/>
        </w:rPr>
        <w:t>________________________________________</w:t>
      </w:r>
    </w:p>
    <w:p w:rsidR="004A7907" w:rsidRPr="00B94991" w:rsidRDefault="004A7907" w:rsidP="004A7907">
      <w:pPr>
        <w:widowControl w:val="0"/>
        <w:tabs>
          <w:tab w:val="left" w:pos="567"/>
        </w:tabs>
        <w:suppressAutoHyphens w:val="0"/>
        <w:autoSpaceDE w:val="0"/>
        <w:autoSpaceDN w:val="0"/>
        <w:spacing w:line="240" w:lineRule="auto"/>
        <w:ind w:left="4111" w:firstLine="0"/>
        <w:jc w:val="center"/>
        <w:rPr>
          <w:i/>
          <w:kern w:val="0"/>
          <w:lang w:eastAsia="en-US"/>
        </w:rPr>
      </w:pPr>
      <w:r w:rsidRPr="00B94991">
        <w:rPr>
          <w:i/>
          <w:kern w:val="0"/>
          <w:lang w:eastAsia="en-US"/>
        </w:rPr>
        <w:t>(адрес</w:t>
      </w:r>
      <w:r w:rsidRPr="00B94991">
        <w:rPr>
          <w:i/>
          <w:spacing w:val="-4"/>
          <w:kern w:val="0"/>
          <w:lang w:eastAsia="en-US"/>
        </w:rPr>
        <w:t xml:space="preserve"> </w:t>
      </w:r>
      <w:r w:rsidRPr="00B94991">
        <w:rPr>
          <w:i/>
          <w:kern w:val="0"/>
          <w:lang w:eastAsia="en-US"/>
        </w:rPr>
        <w:t>места</w:t>
      </w:r>
      <w:r w:rsidRPr="00B94991">
        <w:rPr>
          <w:i/>
          <w:spacing w:val="-3"/>
          <w:kern w:val="0"/>
          <w:lang w:eastAsia="en-US"/>
        </w:rPr>
        <w:t xml:space="preserve"> </w:t>
      </w:r>
      <w:r w:rsidRPr="00B94991">
        <w:rPr>
          <w:i/>
          <w:kern w:val="0"/>
          <w:lang w:eastAsia="en-US"/>
        </w:rPr>
        <w:t>нахождения)</w:t>
      </w:r>
    </w:p>
    <w:p w:rsidR="004A7907" w:rsidRPr="00B94991" w:rsidRDefault="004A7907" w:rsidP="004A7907">
      <w:pPr>
        <w:widowControl w:val="0"/>
        <w:tabs>
          <w:tab w:val="left" w:pos="1748"/>
        </w:tabs>
        <w:suppressAutoHyphens w:val="0"/>
        <w:autoSpaceDE w:val="0"/>
        <w:autoSpaceDN w:val="0"/>
        <w:spacing w:before="84" w:line="240" w:lineRule="auto"/>
        <w:ind w:firstLine="0"/>
        <w:jc w:val="left"/>
        <w:rPr>
          <w:kern w:val="0"/>
          <w:lang w:eastAsia="en-US"/>
        </w:rPr>
      </w:pPr>
      <w:r w:rsidRPr="00B94991">
        <w:rPr>
          <w:kern w:val="0"/>
          <w:lang w:eastAsia="en-US"/>
        </w:rPr>
        <w:t>от_____________№_________</w:t>
      </w:r>
    </w:p>
    <w:p w:rsidR="004A7907" w:rsidRPr="00B94991" w:rsidRDefault="004A7907" w:rsidP="004A7907">
      <w:pPr>
        <w:widowControl w:val="0"/>
        <w:suppressAutoHyphens w:val="0"/>
        <w:autoSpaceDE w:val="0"/>
        <w:autoSpaceDN w:val="0"/>
        <w:spacing w:line="240" w:lineRule="auto"/>
        <w:ind w:left="4111" w:firstLine="0"/>
        <w:jc w:val="left"/>
        <w:rPr>
          <w:kern w:val="0"/>
          <w:lang w:eastAsia="en-US"/>
        </w:rPr>
      </w:pPr>
    </w:p>
    <w:p w:rsidR="004A7907" w:rsidRPr="00B94991" w:rsidRDefault="004A7907" w:rsidP="004A7907">
      <w:pPr>
        <w:widowControl w:val="0"/>
        <w:suppressAutoHyphens w:val="0"/>
        <w:autoSpaceDE w:val="0"/>
        <w:autoSpaceDN w:val="0"/>
        <w:spacing w:before="6" w:line="240" w:lineRule="auto"/>
        <w:jc w:val="left"/>
        <w:rPr>
          <w:kern w:val="0"/>
          <w:lang w:eastAsia="en-US"/>
        </w:rPr>
      </w:pPr>
    </w:p>
    <w:p w:rsidR="004A7907" w:rsidRPr="00B94991" w:rsidRDefault="004A7907" w:rsidP="004A7907">
      <w:pPr>
        <w:widowControl w:val="0"/>
        <w:suppressAutoHyphens w:val="0"/>
        <w:autoSpaceDE w:val="0"/>
        <w:autoSpaceDN w:val="0"/>
        <w:spacing w:before="90" w:line="240" w:lineRule="auto"/>
        <w:ind w:firstLine="0"/>
        <w:jc w:val="center"/>
        <w:rPr>
          <w:kern w:val="0"/>
          <w:lang w:eastAsia="en-US"/>
        </w:rPr>
      </w:pPr>
      <w:r w:rsidRPr="00B94991">
        <w:rPr>
          <w:b/>
          <w:kern w:val="0"/>
          <w:lang w:eastAsia="en-US"/>
        </w:rPr>
        <w:t>РЕШЕНИЕ</w:t>
      </w:r>
    </w:p>
    <w:p w:rsidR="004A7907" w:rsidRPr="00B94991" w:rsidRDefault="004A7907" w:rsidP="004A7907">
      <w:pPr>
        <w:widowControl w:val="0"/>
        <w:suppressAutoHyphens w:val="0"/>
        <w:autoSpaceDE w:val="0"/>
        <w:autoSpaceDN w:val="0"/>
        <w:spacing w:line="240" w:lineRule="auto"/>
        <w:ind w:firstLine="0"/>
        <w:jc w:val="center"/>
        <w:rPr>
          <w:b/>
          <w:kern w:val="0"/>
          <w:lang w:eastAsia="en-US"/>
        </w:rPr>
      </w:pPr>
      <w:r w:rsidRPr="00B94991">
        <w:rPr>
          <w:b/>
          <w:kern w:val="0"/>
          <w:lang w:eastAsia="en-US"/>
        </w:rPr>
        <w:t>об</w:t>
      </w:r>
      <w:r w:rsidRPr="00B94991">
        <w:rPr>
          <w:b/>
          <w:spacing w:val="12"/>
          <w:kern w:val="0"/>
          <w:lang w:eastAsia="en-US"/>
        </w:rPr>
        <w:t xml:space="preserve"> </w:t>
      </w:r>
      <w:r w:rsidRPr="00B94991">
        <w:rPr>
          <w:b/>
          <w:kern w:val="0"/>
          <w:lang w:eastAsia="en-US"/>
        </w:rPr>
        <w:t>отнесении</w:t>
      </w:r>
      <w:r w:rsidRPr="00B94991">
        <w:rPr>
          <w:b/>
          <w:spacing w:val="14"/>
          <w:kern w:val="0"/>
          <w:lang w:eastAsia="en-US"/>
        </w:rPr>
        <w:t xml:space="preserve"> </w:t>
      </w:r>
      <w:r w:rsidRPr="00B94991">
        <w:rPr>
          <w:b/>
          <w:kern w:val="0"/>
          <w:lang w:eastAsia="en-US"/>
        </w:rPr>
        <w:t>земельного</w:t>
      </w:r>
      <w:r w:rsidRPr="00B94991">
        <w:rPr>
          <w:b/>
          <w:spacing w:val="13"/>
          <w:kern w:val="0"/>
          <w:lang w:eastAsia="en-US"/>
        </w:rPr>
        <w:t xml:space="preserve"> </w:t>
      </w:r>
      <w:r w:rsidRPr="00B94991">
        <w:rPr>
          <w:b/>
          <w:kern w:val="0"/>
          <w:lang w:eastAsia="en-US"/>
        </w:rPr>
        <w:t>участка</w:t>
      </w:r>
      <w:r w:rsidRPr="00B94991">
        <w:rPr>
          <w:b/>
          <w:spacing w:val="10"/>
          <w:kern w:val="0"/>
          <w:lang w:eastAsia="en-US"/>
        </w:rPr>
        <w:t xml:space="preserve"> </w:t>
      </w:r>
      <w:r w:rsidRPr="00B94991">
        <w:rPr>
          <w:b/>
          <w:kern w:val="0"/>
          <w:lang w:eastAsia="en-US"/>
        </w:rPr>
        <w:t>к</w:t>
      </w:r>
      <w:r w:rsidRPr="00B94991">
        <w:rPr>
          <w:b/>
          <w:spacing w:val="14"/>
          <w:kern w:val="0"/>
          <w:lang w:eastAsia="en-US"/>
        </w:rPr>
        <w:t xml:space="preserve"> </w:t>
      </w:r>
      <w:r w:rsidRPr="00B94991">
        <w:rPr>
          <w:b/>
          <w:kern w:val="0"/>
          <w:lang w:eastAsia="en-US"/>
        </w:rPr>
        <w:t>определенной</w:t>
      </w:r>
      <w:r w:rsidRPr="00B94991">
        <w:rPr>
          <w:b/>
          <w:spacing w:val="13"/>
          <w:kern w:val="0"/>
          <w:lang w:eastAsia="en-US"/>
        </w:rPr>
        <w:t xml:space="preserve"> </w:t>
      </w:r>
      <w:r w:rsidRPr="00B94991">
        <w:rPr>
          <w:b/>
          <w:kern w:val="0"/>
          <w:lang w:eastAsia="en-US"/>
        </w:rPr>
        <w:t>категории</w:t>
      </w:r>
      <w:r w:rsidRPr="00B94991">
        <w:rPr>
          <w:b/>
          <w:spacing w:val="14"/>
          <w:kern w:val="0"/>
          <w:lang w:eastAsia="en-US"/>
        </w:rPr>
        <w:t xml:space="preserve"> </w:t>
      </w:r>
      <w:r w:rsidRPr="00B94991">
        <w:rPr>
          <w:b/>
          <w:kern w:val="0"/>
          <w:lang w:eastAsia="en-US"/>
        </w:rPr>
        <w:t>земель</w:t>
      </w:r>
    </w:p>
    <w:p w:rsidR="004A7907" w:rsidRPr="00B94991" w:rsidRDefault="004A7907" w:rsidP="004A7907">
      <w:pPr>
        <w:widowControl w:val="0"/>
        <w:suppressAutoHyphens w:val="0"/>
        <w:autoSpaceDE w:val="0"/>
        <w:autoSpaceDN w:val="0"/>
        <w:spacing w:line="240" w:lineRule="auto"/>
        <w:ind w:firstLine="0"/>
        <w:jc w:val="center"/>
        <w:rPr>
          <w:b/>
          <w:kern w:val="0"/>
          <w:lang w:eastAsia="en-US"/>
        </w:rPr>
      </w:pPr>
    </w:p>
    <w:p w:rsidR="004A7907" w:rsidRPr="00B94991" w:rsidRDefault="004A7907" w:rsidP="004A7907">
      <w:pPr>
        <w:widowControl w:val="0"/>
        <w:suppressAutoHyphens w:val="0"/>
        <w:autoSpaceDE w:val="0"/>
        <w:autoSpaceDN w:val="0"/>
        <w:spacing w:line="240" w:lineRule="auto"/>
        <w:rPr>
          <w:kern w:val="0"/>
          <w:lang w:eastAsia="en-US"/>
        </w:rPr>
      </w:pPr>
      <w:proofErr w:type="gramStart"/>
      <w:r w:rsidRPr="00B94991">
        <w:rPr>
          <w:kern w:val="0"/>
          <w:lang w:eastAsia="en-US"/>
        </w:rPr>
        <w:t xml:space="preserve">Рассмотрев Ваше заявление от ___________ № _______ и прилагаемые к нему документы, руководствуясь статьей 8 Земельного кодекса Российской Федерации, Федеральным законом от 21 декабря 2004 г. № 172-ФЗ «О переводе земель или земельных участков из одной категории в другую», администрацией </w:t>
      </w:r>
      <w:r w:rsidRPr="00B94991">
        <w:rPr>
          <w:color w:val="000000"/>
          <w:kern w:val="0"/>
          <w:lang w:eastAsia="en-US"/>
        </w:rPr>
        <w:t>Янтиковского муниципального округа</w:t>
      </w:r>
      <w:r w:rsidRPr="00B94991">
        <w:rPr>
          <w:kern w:val="0"/>
          <w:lang w:eastAsia="en-US"/>
        </w:rPr>
        <w:t xml:space="preserve"> Чувашской Республики</w:t>
      </w:r>
      <w:r w:rsidRPr="00B94991">
        <w:rPr>
          <w:i/>
          <w:kern w:val="0"/>
          <w:lang w:eastAsia="en-US"/>
        </w:rPr>
        <w:t xml:space="preserve"> </w:t>
      </w:r>
      <w:r w:rsidRPr="00B94991">
        <w:rPr>
          <w:kern w:val="0"/>
          <w:lang w:eastAsia="en-US"/>
        </w:rPr>
        <w:t>принято</w:t>
      </w:r>
      <w:r w:rsidRPr="00B94991">
        <w:rPr>
          <w:spacing w:val="-15"/>
          <w:kern w:val="0"/>
          <w:lang w:eastAsia="en-US"/>
        </w:rPr>
        <w:t xml:space="preserve"> </w:t>
      </w:r>
      <w:r w:rsidRPr="00B94991">
        <w:rPr>
          <w:kern w:val="0"/>
          <w:lang w:eastAsia="en-US"/>
        </w:rPr>
        <w:t>решение</w:t>
      </w:r>
      <w:r w:rsidRPr="00B94991">
        <w:rPr>
          <w:spacing w:val="-15"/>
          <w:kern w:val="0"/>
          <w:lang w:eastAsia="en-US"/>
        </w:rPr>
        <w:t xml:space="preserve"> </w:t>
      </w:r>
      <w:r w:rsidRPr="00B94991">
        <w:rPr>
          <w:kern w:val="0"/>
          <w:lang w:eastAsia="en-US"/>
        </w:rPr>
        <w:t>об</w:t>
      </w:r>
      <w:r w:rsidRPr="00B94991">
        <w:rPr>
          <w:spacing w:val="-14"/>
          <w:kern w:val="0"/>
          <w:lang w:eastAsia="en-US"/>
        </w:rPr>
        <w:t xml:space="preserve"> </w:t>
      </w:r>
      <w:r w:rsidRPr="00B94991">
        <w:rPr>
          <w:kern w:val="0"/>
          <w:lang w:eastAsia="en-US"/>
        </w:rPr>
        <w:t>отнесении</w:t>
      </w:r>
      <w:r w:rsidRPr="00B94991">
        <w:rPr>
          <w:spacing w:val="-14"/>
          <w:kern w:val="0"/>
          <w:lang w:eastAsia="en-US"/>
        </w:rPr>
        <w:t xml:space="preserve"> </w:t>
      </w:r>
      <w:r w:rsidRPr="00B94991">
        <w:rPr>
          <w:kern w:val="0"/>
          <w:lang w:eastAsia="en-US"/>
        </w:rPr>
        <w:t>земельного</w:t>
      </w:r>
      <w:r w:rsidRPr="00B94991">
        <w:rPr>
          <w:spacing w:val="-14"/>
          <w:kern w:val="0"/>
          <w:lang w:eastAsia="en-US"/>
        </w:rPr>
        <w:t xml:space="preserve"> </w:t>
      </w:r>
      <w:r w:rsidRPr="00B94991">
        <w:rPr>
          <w:kern w:val="0"/>
          <w:lang w:eastAsia="en-US"/>
        </w:rPr>
        <w:t>участка</w:t>
      </w:r>
      <w:r w:rsidRPr="00B94991">
        <w:rPr>
          <w:spacing w:val="-15"/>
          <w:kern w:val="0"/>
          <w:lang w:eastAsia="en-US"/>
        </w:rPr>
        <w:t xml:space="preserve"> </w:t>
      </w:r>
      <w:r w:rsidRPr="00B94991">
        <w:rPr>
          <w:kern w:val="0"/>
          <w:lang w:eastAsia="en-US"/>
        </w:rPr>
        <w:t>с</w:t>
      </w:r>
      <w:r w:rsidRPr="00B94991">
        <w:rPr>
          <w:spacing w:val="-15"/>
          <w:kern w:val="0"/>
          <w:lang w:eastAsia="en-US"/>
        </w:rPr>
        <w:t xml:space="preserve"> </w:t>
      </w:r>
      <w:r w:rsidRPr="00B94991">
        <w:rPr>
          <w:kern w:val="0"/>
          <w:lang w:eastAsia="en-US"/>
        </w:rPr>
        <w:t>кадастровым</w:t>
      </w:r>
      <w:r w:rsidRPr="00B94991">
        <w:rPr>
          <w:spacing w:val="-15"/>
          <w:kern w:val="0"/>
          <w:lang w:eastAsia="en-US"/>
        </w:rPr>
        <w:t xml:space="preserve"> </w:t>
      </w:r>
      <w:r w:rsidRPr="00B94991">
        <w:rPr>
          <w:kern w:val="0"/>
          <w:lang w:eastAsia="en-US"/>
        </w:rPr>
        <w:t>номером</w:t>
      </w:r>
      <w:r w:rsidRPr="00B94991">
        <w:rPr>
          <w:spacing w:val="-15"/>
          <w:kern w:val="0"/>
          <w:lang w:eastAsia="en-US"/>
        </w:rPr>
        <w:t xml:space="preserve"> </w:t>
      </w:r>
      <w:r w:rsidRPr="00B94991">
        <w:rPr>
          <w:kern w:val="0"/>
          <w:lang w:eastAsia="en-US"/>
        </w:rPr>
        <w:t>_____________________, площадью _______________кв.</w:t>
      </w:r>
      <w:r w:rsidR="00CD0B7A">
        <w:rPr>
          <w:kern w:val="0"/>
          <w:lang w:eastAsia="en-US"/>
        </w:rPr>
        <w:t xml:space="preserve"> </w:t>
      </w:r>
      <w:r w:rsidRPr="00B94991">
        <w:rPr>
          <w:kern w:val="0"/>
          <w:lang w:eastAsia="en-US"/>
        </w:rPr>
        <w:t>м, расположенному по адресу: ________________________________________________</w:t>
      </w:r>
      <w:proofErr w:type="gramEnd"/>
    </w:p>
    <w:p w:rsidR="004A7907" w:rsidRPr="00B94991" w:rsidRDefault="004A7907" w:rsidP="004A7907">
      <w:pPr>
        <w:widowControl w:val="0"/>
        <w:suppressAutoHyphens w:val="0"/>
        <w:autoSpaceDE w:val="0"/>
        <w:autoSpaceDN w:val="0"/>
        <w:spacing w:line="240" w:lineRule="auto"/>
        <w:ind w:firstLine="0"/>
        <w:rPr>
          <w:kern w:val="0"/>
          <w:lang w:eastAsia="en-US"/>
        </w:rPr>
      </w:pPr>
      <w:r w:rsidRPr="00B94991">
        <w:rPr>
          <w:kern w:val="0"/>
          <w:lang w:eastAsia="en-US"/>
        </w:rPr>
        <w:t>________________________________________________________________________,</w:t>
      </w:r>
    </w:p>
    <w:p w:rsidR="004A7907" w:rsidRPr="00B94991" w:rsidRDefault="004A7907" w:rsidP="004A7907">
      <w:pPr>
        <w:widowControl w:val="0"/>
        <w:suppressAutoHyphens w:val="0"/>
        <w:autoSpaceDE w:val="0"/>
        <w:autoSpaceDN w:val="0"/>
        <w:spacing w:line="240" w:lineRule="auto"/>
        <w:ind w:firstLine="0"/>
        <w:rPr>
          <w:kern w:val="0"/>
          <w:lang w:eastAsia="en-US"/>
        </w:rPr>
      </w:pPr>
      <w:r w:rsidRPr="00B94991">
        <w:rPr>
          <w:kern w:val="0"/>
          <w:lang w:eastAsia="en-US"/>
        </w:rPr>
        <w:t>к категории земель «_____________________________________________________».</w:t>
      </w:r>
    </w:p>
    <w:p w:rsidR="004A7907" w:rsidRPr="00B94991" w:rsidRDefault="004A7907" w:rsidP="004A7907">
      <w:pPr>
        <w:widowControl w:val="0"/>
        <w:suppressAutoHyphens w:val="0"/>
        <w:autoSpaceDE w:val="0"/>
        <w:autoSpaceDN w:val="0"/>
        <w:spacing w:line="240" w:lineRule="auto"/>
        <w:jc w:val="left"/>
        <w:rPr>
          <w:kern w:val="0"/>
          <w:lang w:eastAsia="en-US"/>
        </w:rPr>
      </w:pPr>
    </w:p>
    <w:p w:rsidR="004A7907" w:rsidRPr="00B94991" w:rsidRDefault="004A7907" w:rsidP="004A7907">
      <w:pPr>
        <w:widowControl w:val="0"/>
        <w:suppressAutoHyphens w:val="0"/>
        <w:autoSpaceDE w:val="0"/>
        <w:autoSpaceDN w:val="0"/>
        <w:spacing w:line="240" w:lineRule="auto"/>
        <w:jc w:val="left"/>
        <w:rPr>
          <w:kern w:val="0"/>
          <w:lang w:eastAsia="en-US"/>
        </w:rPr>
      </w:pPr>
      <w:r w:rsidRPr="00B94991">
        <w:rPr>
          <w:kern w:val="0"/>
          <w:lang w:eastAsia="en-US"/>
        </w:rPr>
        <w:t>Дополнительная информация:_________________________________________</w:t>
      </w:r>
    </w:p>
    <w:p w:rsidR="004A7907" w:rsidRPr="00B94991" w:rsidRDefault="004A7907" w:rsidP="004A7907">
      <w:pPr>
        <w:widowControl w:val="0"/>
        <w:suppressAutoHyphens w:val="0"/>
        <w:autoSpaceDE w:val="0"/>
        <w:autoSpaceDN w:val="0"/>
        <w:spacing w:line="240" w:lineRule="auto"/>
        <w:jc w:val="left"/>
        <w:rPr>
          <w:kern w:val="0"/>
          <w:lang w:eastAsia="en-US"/>
        </w:rPr>
      </w:pPr>
    </w:p>
    <w:p w:rsidR="004A7907" w:rsidRPr="00B94991" w:rsidRDefault="004A7907" w:rsidP="004A7907">
      <w:pPr>
        <w:widowControl w:val="0"/>
        <w:suppressAutoHyphens w:val="0"/>
        <w:autoSpaceDE w:val="0"/>
        <w:autoSpaceDN w:val="0"/>
        <w:spacing w:line="240" w:lineRule="auto"/>
        <w:jc w:val="left"/>
        <w:rPr>
          <w:kern w:val="0"/>
          <w:lang w:eastAsia="en-US"/>
        </w:rPr>
      </w:pPr>
    </w:p>
    <w:p w:rsidR="004A7907" w:rsidRPr="00B94991" w:rsidRDefault="004A7907" w:rsidP="004A7907">
      <w:pPr>
        <w:widowControl w:val="0"/>
        <w:suppressAutoHyphens w:val="0"/>
        <w:autoSpaceDE w:val="0"/>
        <w:autoSpaceDN w:val="0"/>
        <w:spacing w:line="240" w:lineRule="auto"/>
        <w:jc w:val="left"/>
        <w:rPr>
          <w:kern w:val="0"/>
          <w:lang w:eastAsia="en-US"/>
        </w:rPr>
      </w:pPr>
    </w:p>
    <w:p w:rsidR="004A7907" w:rsidRPr="00B94991" w:rsidRDefault="004A7907" w:rsidP="004A7907">
      <w:pPr>
        <w:widowControl w:val="0"/>
        <w:suppressAutoHyphens w:val="0"/>
        <w:autoSpaceDE w:val="0"/>
        <w:autoSpaceDN w:val="0"/>
        <w:spacing w:line="240" w:lineRule="auto"/>
        <w:ind w:left="117" w:firstLine="0"/>
        <w:jc w:val="left"/>
        <w:rPr>
          <w:kern w:val="0"/>
          <w:lang w:eastAsia="en-US"/>
        </w:rPr>
      </w:pPr>
      <w:r w:rsidRPr="00B94991">
        <w:rPr>
          <w:kern w:val="0"/>
          <w:lang w:eastAsia="en-US"/>
        </w:rPr>
        <w:t>__________________________     _______________     __________________________</w:t>
      </w:r>
    </w:p>
    <w:p w:rsidR="004A7907" w:rsidRPr="00B94991" w:rsidRDefault="004A7907" w:rsidP="004A7907">
      <w:pPr>
        <w:widowControl w:val="0"/>
        <w:suppressAutoHyphens w:val="0"/>
        <w:autoSpaceDE w:val="0"/>
        <w:autoSpaceDN w:val="0"/>
        <w:spacing w:line="240" w:lineRule="auto"/>
        <w:ind w:left="117" w:firstLine="0"/>
        <w:jc w:val="left"/>
        <w:rPr>
          <w:kern w:val="0"/>
          <w:lang w:eastAsia="en-US"/>
        </w:rPr>
      </w:pPr>
      <w:r w:rsidRPr="00B94991">
        <w:rPr>
          <w:i/>
          <w:kern w:val="0"/>
          <w:lang w:eastAsia="en-US"/>
        </w:rPr>
        <w:t xml:space="preserve">              (должность)                           (подпись)                   (фамилия и инициалы)</w:t>
      </w:r>
    </w:p>
    <w:p w:rsidR="004A7907" w:rsidRPr="00B94991" w:rsidRDefault="004A7907" w:rsidP="004A7907">
      <w:pPr>
        <w:widowControl w:val="0"/>
        <w:tabs>
          <w:tab w:val="left" w:pos="2505"/>
          <w:tab w:val="left" w:pos="4488"/>
          <w:tab w:val="left" w:pos="5854"/>
        </w:tabs>
        <w:suppressAutoHyphens w:val="0"/>
        <w:autoSpaceDE w:val="0"/>
        <w:autoSpaceDN w:val="0"/>
        <w:spacing w:before="70" w:line="393" w:lineRule="auto"/>
        <w:jc w:val="left"/>
        <w:rPr>
          <w:i/>
          <w:kern w:val="0"/>
          <w:lang w:eastAsia="en-US"/>
        </w:rPr>
      </w:pPr>
      <w:r w:rsidRPr="00B94991">
        <w:rPr>
          <w:i/>
          <w:kern w:val="0"/>
          <w:lang w:eastAsia="en-US"/>
        </w:rPr>
        <w:t>Дата ______________г.</w:t>
      </w:r>
    </w:p>
    <w:p w:rsidR="004A7907" w:rsidRPr="00B94991" w:rsidRDefault="004A7907" w:rsidP="004A7907">
      <w:pPr>
        <w:widowControl w:val="0"/>
        <w:suppressAutoHyphens w:val="0"/>
        <w:autoSpaceDE w:val="0"/>
        <w:autoSpaceDN w:val="0"/>
        <w:spacing w:line="240" w:lineRule="auto"/>
        <w:ind w:left="4536" w:firstLine="0"/>
        <w:jc w:val="right"/>
        <w:rPr>
          <w:kern w:val="0"/>
          <w:lang w:eastAsia="en-US"/>
        </w:rPr>
      </w:pPr>
    </w:p>
    <w:p w:rsidR="004A7907" w:rsidRPr="00B94991" w:rsidRDefault="004A7907" w:rsidP="004A7907">
      <w:pPr>
        <w:widowControl w:val="0"/>
        <w:suppressAutoHyphens w:val="0"/>
        <w:autoSpaceDE w:val="0"/>
        <w:autoSpaceDN w:val="0"/>
        <w:spacing w:line="240" w:lineRule="auto"/>
        <w:ind w:firstLine="0"/>
        <w:jc w:val="left"/>
        <w:rPr>
          <w:kern w:val="0"/>
          <w:lang w:eastAsia="en-US"/>
        </w:rPr>
      </w:pPr>
      <w:r w:rsidRPr="00B94991">
        <w:rPr>
          <w:kern w:val="0"/>
          <w:lang w:eastAsia="en-US"/>
        </w:rPr>
        <w:br w:type="page"/>
      </w:r>
    </w:p>
    <w:p w:rsidR="004A7907" w:rsidRPr="00572A23" w:rsidRDefault="004A7907" w:rsidP="00572A23">
      <w:pPr>
        <w:widowControl w:val="0"/>
        <w:suppressAutoHyphens w:val="0"/>
        <w:autoSpaceDE w:val="0"/>
        <w:autoSpaceDN w:val="0"/>
        <w:spacing w:before="79" w:line="240" w:lineRule="auto"/>
        <w:ind w:left="4111" w:firstLine="0"/>
        <w:jc w:val="left"/>
        <w:rPr>
          <w:spacing w:val="-67"/>
          <w:kern w:val="0"/>
          <w:lang w:eastAsia="en-US"/>
        </w:rPr>
      </w:pPr>
      <w:r w:rsidRPr="00572A23">
        <w:rPr>
          <w:kern w:val="0"/>
          <w:lang w:eastAsia="en-US"/>
        </w:rPr>
        <w:lastRenderedPageBreak/>
        <w:t>Приложение № 2</w:t>
      </w:r>
      <w:r w:rsidRPr="00572A23">
        <w:rPr>
          <w:spacing w:val="-67"/>
          <w:kern w:val="0"/>
          <w:lang w:eastAsia="en-US"/>
        </w:rPr>
        <w:t xml:space="preserve"> </w:t>
      </w:r>
    </w:p>
    <w:p w:rsidR="004A7907" w:rsidRPr="00572A23" w:rsidRDefault="004A7907" w:rsidP="00572A23">
      <w:pPr>
        <w:widowControl w:val="0"/>
        <w:suppressAutoHyphens w:val="0"/>
        <w:autoSpaceDE w:val="0"/>
        <w:autoSpaceDN w:val="0"/>
        <w:spacing w:line="240" w:lineRule="auto"/>
        <w:ind w:left="4111" w:firstLine="0"/>
        <w:jc w:val="left"/>
        <w:rPr>
          <w:spacing w:val="1"/>
          <w:kern w:val="0"/>
          <w:lang w:eastAsia="en-US"/>
        </w:rPr>
      </w:pPr>
      <w:r w:rsidRPr="00572A23">
        <w:rPr>
          <w:kern w:val="0"/>
          <w:lang w:eastAsia="en-US"/>
        </w:rPr>
        <w:t>к</w:t>
      </w:r>
      <w:r w:rsidRPr="00572A23">
        <w:rPr>
          <w:spacing w:val="8"/>
          <w:kern w:val="0"/>
          <w:lang w:eastAsia="en-US"/>
        </w:rPr>
        <w:t xml:space="preserve"> </w:t>
      </w:r>
      <w:r w:rsidR="00725D2D">
        <w:rPr>
          <w:kern w:val="0"/>
          <w:lang w:eastAsia="en-US"/>
        </w:rPr>
        <w:t>а</w:t>
      </w:r>
      <w:r w:rsidRPr="00572A23">
        <w:rPr>
          <w:kern w:val="0"/>
          <w:lang w:eastAsia="en-US"/>
        </w:rPr>
        <w:t>дминистративному</w:t>
      </w:r>
      <w:r w:rsidRPr="00572A23">
        <w:rPr>
          <w:spacing w:val="5"/>
          <w:kern w:val="0"/>
          <w:lang w:eastAsia="en-US"/>
        </w:rPr>
        <w:t xml:space="preserve"> </w:t>
      </w:r>
      <w:r w:rsidRPr="00572A23">
        <w:rPr>
          <w:kern w:val="0"/>
          <w:lang w:eastAsia="en-US"/>
        </w:rPr>
        <w:t>регламенту</w:t>
      </w:r>
      <w:r w:rsidRPr="00572A23">
        <w:rPr>
          <w:spacing w:val="1"/>
          <w:kern w:val="0"/>
          <w:lang w:eastAsia="en-US"/>
        </w:rPr>
        <w:t xml:space="preserve"> </w:t>
      </w:r>
    </w:p>
    <w:p w:rsidR="004A7907" w:rsidRPr="00572A23" w:rsidRDefault="004A7907" w:rsidP="00572A23">
      <w:pPr>
        <w:widowControl w:val="0"/>
        <w:suppressAutoHyphens w:val="0"/>
        <w:autoSpaceDE w:val="0"/>
        <w:autoSpaceDN w:val="0"/>
        <w:spacing w:line="240" w:lineRule="auto"/>
        <w:ind w:left="4111" w:firstLine="0"/>
        <w:jc w:val="left"/>
        <w:rPr>
          <w:kern w:val="0"/>
          <w:lang w:eastAsia="en-US"/>
        </w:rPr>
      </w:pPr>
      <w:r w:rsidRPr="00572A23">
        <w:rPr>
          <w:spacing w:val="1"/>
          <w:kern w:val="0"/>
          <w:lang w:eastAsia="en-US"/>
        </w:rPr>
        <w:t xml:space="preserve">администрации </w:t>
      </w:r>
      <w:r w:rsidRPr="00572A23">
        <w:rPr>
          <w:color w:val="000000"/>
          <w:kern w:val="0"/>
          <w:lang w:eastAsia="en-US"/>
        </w:rPr>
        <w:t>Янтиковского муниципального округа</w:t>
      </w:r>
      <w:r w:rsidRPr="00572A23">
        <w:rPr>
          <w:spacing w:val="1"/>
          <w:kern w:val="0"/>
          <w:lang w:eastAsia="en-US"/>
        </w:rPr>
        <w:t xml:space="preserve"> Чувашской Республики </w:t>
      </w:r>
      <w:r w:rsidRPr="00572A23">
        <w:rPr>
          <w:kern w:val="0"/>
          <w:lang w:eastAsia="en-US"/>
        </w:rPr>
        <w:t>по</w:t>
      </w:r>
      <w:r w:rsidRPr="00572A23">
        <w:rPr>
          <w:spacing w:val="-8"/>
          <w:kern w:val="0"/>
          <w:lang w:eastAsia="en-US"/>
        </w:rPr>
        <w:t xml:space="preserve"> </w:t>
      </w:r>
      <w:r w:rsidRPr="00572A23">
        <w:rPr>
          <w:kern w:val="0"/>
          <w:lang w:eastAsia="en-US"/>
        </w:rPr>
        <w:t>предоставлению</w:t>
      </w:r>
      <w:r w:rsidRPr="00572A23">
        <w:rPr>
          <w:spacing w:val="-8"/>
          <w:kern w:val="0"/>
          <w:lang w:eastAsia="en-US"/>
        </w:rPr>
        <w:t xml:space="preserve"> </w:t>
      </w:r>
      <w:r w:rsidRPr="00572A23">
        <w:rPr>
          <w:kern w:val="0"/>
          <w:lang w:eastAsia="en-US"/>
        </w:rPr>
        <w:t xml:space="preserve">муниципальной услуги «Отнесение земель или земельного участка к </w:t>
      </w:r>
      <w:r w:rsidRPr="00572A23">
        <w:rPr>
          <w:spacing w:val="-67"/>
          <w:kern w:val="0"/>
          <w:lang w:eastAsia="en-US"/>
        </w:rPr>
        <w:t xml:space="preserve"> </w:t>
      </w:r>
      <w:r w:rsidRPr="00572A23">
        <w:rPr>
          <w:kern w:val="0"/>
          <w:lang w:eastAsia="en-US"/>
        </w:rPr>
        <w:t>определенной</w:t>
      </w:r>
      <w:r w:rsidRPr="00572A23">
        <w:rPr>
          <w:spacing w:val="-3"/>
          <w:kern w:val="0"/>
          <w:lang w:eastAsia="en-US"/>
        </w:rPr>
        <w:t xml:space="preserve"> </w:t>
      </w:r>
      <w:r w:rsidRPr="00572A23">
        <w:rPr>
          <w:kern w:val="0"/>
          <w:lang w:eastAsia="en-US"/>
        </w:rPr>
        <w:t>категории</w:t>
      </w:r>
      <w:r w:rsidRPr="00572A23">
        <w:rPr>
          <w:spacing w:val="-2"/>
          <w:kern w:val="0"/>
          <w:lang w:eastAsia="en-US"/>
        </w:rPr>
        <w:t xml:space="preserve"> </w:t>
      </w:r>
      <w:r w:rsidRPr="00572A23">
        <w:rPr>
          <w:kern w:val="0"/>
          <w:lang w:eastAsia="en-US"/>
        </w:rPr>
        <w:t>земель</w:t>
      </w:r>
      <w:r w:rsidRPr="00572A23">
        <w:rPr>
          <w:spacing w:val="-4"/>
          <w:kern w:val="0"/>
          <w:lang w:eastAsia="en-US"/>
        </w:rPr>
        <w:t xml:space="preserve"> </w:t>
      </w:r>
      <w:r w:rsidRPr="00572A23">
        <w:rPr>
          <w:kern w:val="0"/>
          <w:lang w:eastAsia="en-US"/>
        </w:rPr>
        <w:t>или</w:t>
      </w:r>
      <w:r w:rsidRPr="00572A23">
        <w:rPr>
          <w:spacing w:val="1"/>
          <w:kern w:val="0"/>
          <w:lang w:eastAsia="en-US"/>
        </w:rPr>
        <w:t xml:space="preserve"> </w:t>
      </w:r>
      <w:r w:rsidRPr="00572A23">
        <w:rPr>
          <w:kern w:val="0"/>
          <w:lang w:eastAsia="en-US"/>
        </w:rPr>
        <w:t>перевод</w:t>
      </w:r>
      <w:r w:rsidRPr="00572A23">
        <w:rPr>
          <w:spacing w:val="-2"/>
          <w:kern w:val="0"/>
          <w:lang w:eastAsia="en-US"/>
        </w:rPr>
        <w:t xml:space="preserve"> </w:t>
      </w:r>
      <w:r w:rsidRPr="00572A23">
        <w:rPr>
          <w:kern w:val="0"/>
          <w:lang w:eastAsia="en-US"/>
        </w:rPr>
        <w:t>земель</w:t>
      </w:r>
      <w:r w:rsidRPr="00572A23">
        <w:rPr>
          <w:spacing w:val="-3"/>
          <w:kern w:val="0"/>
          <w:lang w:eastAsia="en-US"/>
        </w:rPr>
        <w:t xml:space="preserve"> </w:t>
      </w:r>
      <w:r w:rsidRPr="00572A23">
        <w:rPr>
          <w:kern w:val="0"/>
          <w:lang w:eastAsia="en-US"/>
        </w:rPr>
        <w:t>или</w:t>
      </w:r>
      <w:r w:rsidRPr="00572A23">
        <w:rPr>
          <w:spacing w:val="-2"/>
          <w:kern w:val="0"/>
          <w:lang w:eastAsia="en-US"/>
        </w:rPr>
        <w:t xml:space="preserve"> </w:t>
      </w:r>
      <w:r w:rsidRPr="00572A23">
        <w:rPr>
          <w:kern w:val="0"/>
          <w:lang w:eastAsia="en-US"/>
        </w:rPr>
        <w:t>земельного</w:t>
      </w:r>
      <w:r w:rsidRPr="00572A23">
        <w:rPr>
          <w:spacing w:val="-2"/>
          <w:kern w:val="0"/>
          <w:lang w:eastAsia="en-US"/>
        </w:rPr>
        <w:t xml:space="preserve"> </w:t>
      </w:r>
      <w:r w:rsidRPr="00572A23">
        <w:rPr>
          <w:kern w:val="0"/>
          <w:lang w:eastAsia="en-US"/>
        </w:rPr>
        <w:t>участка</w:t>
      </w:r>
      <w:r w:rsidRPr="00572A23">
        <w:rPr>
          <w:spacing w:val="-4"/>
          <w:kern w:val="0"/>
          <w:lang w:eastAsia="en-US"/>
        </w:rPr>
        <w:t xml:space="preserve"> </w:t>
      </w:r>
      <w:r w:rsidRPr="00572A23">
        <w:rPr>
          <w:spacing w:val="-3"/>
          <w:kern w:val="0"/>
          <w:lang w:eastAsia="en-US"/>
        </w:rPr>
        <w:t xml:space="preserve"> </w:t>
      </w:r>
      <w:r w:rsidRPr="00572A23">
        <w:rPr>
          <w:kern w:val="0"/>
          <w:lang w:eastAsia="en-US"/>
        </w:rPr>
        <w:t>из</w:t>
      </w:r>
      <w:r w:rsidRPr="00572A23">
        <w:rPr>
          <w:spacing w:val="-2"/>
          <w:kern w:val="0"/>
          <w:lang w:eastAsia="en-US"/>
        </w:rPr>
        <w:t xml:space="preserve"> </w:t>
      </w:r>
      <w:r w:rsidRPr="00572A23">
        <w:rPr>
          <w:kern w:val="0"/>
          <w:lang w:eastAsia="en-US"/>
        </w:rPr>
        <w:t>одной</w:t>
      </w:r>
      <w:r w:rsidRPr="00572A23">
        <w:rPr>
          <w:spacing w:val="-2"/>
          <w:kern w:val="0"/>
          <w:lang w:eastAsia="en-US"/>
        </w:rPr>
        <w:t xml:space="preserve"> </w:t>
      </w:r>
      <w:r w:rsidRPr="00572A23">
        <w:rPr>
          <w:kern w:val="0"/>
          <w:lang w:eastAsia="en-US"/>
        </w:rPr>
        <w:t>категории</w:t>
      </w:r>
      <w:r w:rsidRPr="00572A23">
        <w:rPr>
          <w:spacing w:val="-2"/>
          <w:kern w:val="0"/>
          <w:lang w:eastAsia="en-US"/>
        </w:rPr>
        <w:t xml:space="preserve"> </w:t>
      </w:r>
      <w:r w:rsidRPr="00572A23">
        <w:rPr>
          <w:kern w:val="0"/>
          <w:lang w:eastAsia="en-US"/>
        </w:rPr>
        <w:t>в</w:t>
      </w:r>
      <w:r w:rsidRPr="00572A23">
        <w:rPr>
          <w:spacing w:val="-3"/>
          <w:kern w:val="0"/>
          <w:lang w:eastAsia="en-US"/>
        </w:rPr>
        <w:t xml:space="preserve"> </w:t>
      </w:r>
      <w:r w:rsidRPr="00572A23">
        <w:rPr>
          <w:kern w:val="0"/>
          <w:lang w:eastAsia="en-US"/>
        </w:rPr>
        <w:t>другую»</w:t>
      </w:r>
    </w:p>
    <w:p w:rsidR="004A7907" w:rsidRDefault="004A7907" w:rsidP="004A7907">
      <w:pPr>
        <w:widowControl w:val="0"/>
        <w:suppressAutoHyphens w:val="0"/>
        <w:autoSpaceDE w:val="0"/>
        <w:autoSpaceDN w:val="0"/>
        <w:spacing w:line="321" w:lineRule="exact"/>
        <w:ind w:left="3979" w:firstLine="0"/>
        <w:jc w:val="left"/>
        <w:rPr>
          <w:kern w:val="0"/>
          <w:lang w:eastAsia="en-US"/>
        </w:rPr>
      </w:pPr>
    </w:p>
    <w:p w:rsidR="00572A23" w:rsidRPr="00572A23" w:rsidRDefault="00572A23" w:rsidP="004A7907">
      <w:pPr>
        <w:widowControl w:val="0"/>
        <w:suppressAutoHyphens w:val="0"/>
        <w:autoSpaceDE w:val="0"/>
        <w:autoSpaceDN w:val="0"/>
        <w:spacing w:line="321" w:lineRule="exact"/>
        <w:ind w:left="3979" w:firstLine="0"/>
        <w:jc w:val="left"/>
        <w:rPr>
          <w:kern w:val="0"/>
          <w:lang w:eastAsia="en-US"/>
        </w:rPr>
      </w:pPr>
    </w:p>
    <w:p w:rsidR="004A7907" w:rsidRPr="00572A23" w:rsidRDefault="004A7907" w:rsidP="004A7907">
      <w:pPr>
        <w:widowControl w:val="0"/>
        <w:suppressAutoHyphens w:val="0"/>
        <w:autoSpaceDE w:val="0"/>
        <w:autoSpaceDN w:val="0"/>
        <w:spacing w:before="1" w:line="240" w:lineRule="auto"/>
        <w:ind w:left="2071" w:hanging="1736"/>
        <w:jc w:val="center"/>
        <w:outlineLvl w:val="0"/>
        <w:rPr>
          <w:b/>
          <w:bCs/>
          <w:kern w:val="0"/>
          <w:lang w:eastAsia="en-US"/>
        </w:rPr>
      </w:pPr>
      <w:r w:rsidRPr="00572A23">
        <w:rPr>
          <w:b/>
          <w:bCs/>
          <w:kern w:val="0"/>
          <w:lang w:eastAsia="en-US"/>
        </w:rPr>
        <w:t>Форма</w:t>
      </w:r>
      <w:r w:rsidRPr="00572A23">
        <w:rPr>
          <w:b/>
          <w:bCs/>
          <w:spacing w:val="12"/>
          <w:kern w:val="0"/>
          <w:lang w:eastAsia="en-US"/>
        </w:rPr>
        <w:t xml:space="preserve"> </w:t>
      </w:r>
      <w:r w:rsidRPr="00572A23">
        <w:rPr>
          <w:b/>
          <w:bCs/>
          <w:kern w:val="0"/>
          <w:lang w:eastAsia="en-US"/>
        </w:rPr>
        <w:t>решения</w:t>
      </w:r>
      <w:r w:rsidRPr="00572A23">
        <w:rPr>
          <w:b/>
          <w:bCs/>
          <w:spacing w:val="8"/>
          <w:kern w:val="0"/>
          <w:lang w:eastAsia="en-US"/>
        </w:rPr>
        <w:t xml:space="preserve"> </w:t>
      </w:r>
      <w:r w:rsidRPr="00572A23">
        <w:rPr>
          <w:b/>
          <w:bCs/>
          <w:kern w:val="0"/>
          <w:lang w:eastAsia="en-US"/>
        </w:rPr>
        <w:t>о</w:t>
      </w:r>
      <w:r w:rsidRPr="00572A23">
        <w:rPr>
          <w:b/>
          <w:bCs/>
          <w:spacing w:val="10"/>
          <w:kern w:val="0"/>
          <w:lang w:eastAsia="en-US"/>
        </w:rPr>
        <w:t xml:space="preserve"> </w:t>
      </w:r>
      <w:r w:rsidRPr="00572A23">
        <w:rPr>
          <w:b/>
          <w:bCs/>
          <w:kern w:val="0"/>
          <w:lang w:eastAsia="en-US"/>
        </w:rPr>
        <w:t>переводе</w:t>
      </w:r>
      <w:r w:rsidRPr="00572A23">
        <w:rPr>
          <w:b/>
          <w:bCs/>
          <w:spacing w:val="9"/>
          <w:kern w:val="0"/>
          <w:lang w:eastAsia="en-US"/>
        </w:rPr>
        <w:t xml:space="preserve"> </w:t>
      </w:r>
      <w:r w:rsidRPr="00572A23">
        <w:rPr>
          <w:b/>
          <w:bCs/>
          <w:kern w:val="0"/>
          <w:lang w:eastAsia="en-US"/>
        </w:rPr>
        <w:t>земель</w:t>
      </w:r>
      <w:r w:rsidRPr="00572A23">
        <w:rPr>
          <w:b/>
          <w:bCs/>
          <w:spacing w:val="10"/>
          <w:kern w:val="0"/>
          <w:lang w:eastAsia="en-US"/>
        </w:rPr>
        <w:t xml:space="preserve"> </w:t>
      </w:r>
      <w:r w:rsidRPr="00572A23">
        <w:rPr>
          <w:b/>
          <w:bCs/>
          <w:kern w:val="0"/>
          <w:lang w:eastAsia="en-US"/>
        </w:rPr>
        <w:t>или</w:t>
      </w:r>
      <w:r w:rsidRPr="00572A23">
        <w:rPr>
          <w:b/>
          <w:bCs/>
          <w:spacing w:val="19"/>
          <w:kern w:val="0"/>
          <w:lang w:eastAsia="en-US"/>
        </w:rPr>
        <w:t xml:space="preserve"> </w:t>
      </w:r>
      <w:r w:rsidRPr="00572A23">
        <w:rPr>
          <w:b/>
          <w:bCs/>
          <w:kern w:val="0"/>
          <w:lang w:eastAsia="en-US"/>
        </w:rPr>
        <w:t>земельного</w:t>
      </w:r>
      <w:r w:rsidRPr="00572A23">
        <w:rPr>
          <w:b/>
          <w:bCs/>
          <w:spacing w:val="10"/>
          <w:kern w:val="0"/>
          <w:lang w:eastAsia="en-US"/>
        </w:rPr>
        <w:t xml:space="preserve"> </w:t>
      </w:r>
      <w:r w:rsidRPr="00572A23">
        <w:rPr>
          <w:b/>
          <w:bCs/>
          <w:kern w:val="0"/>
          <w:lang w:eastAsia="en-US"/>
        </w:rPr>
        <w:t>участка</w:t>
      </w:r>
      <w:r w:rsidRPr="00572A23">
        <w:rPr>
          <w:b/>
          <w:bCs/>
          <w:spacing w:val="10"/>
          <w:kern w:val="0"/>
          <w:lang w:eastAsia="en-US"/>
        </w:rPr>
        <w:t xml:space="preserve"> </w:t>
      </w:r>
      <w:r w:rsidRPr="00572A23">
        <w:rPr>
          <w:b/>
          <w:bCs/>
          <w:kern w:val="0"/>
          <w:lang w:eastAsia="en-US"/>
        </w:rPr>
        <w:t>из</w:t>
      </w:r>
      <w:r w:rsidRPr="00572A23">
        <w:rPr>
          <w:b/>
          <w:bCs/>
          <w:spacing w:val="4"/>
          <w:kern w:val="0"/>
          <w:lang w:eastAsia="en-US"/>
        </w:rPr>
        <w:t xml:space="preserve"> </w:t>
      </w:r>
      <w:r w:rsidRPr="00572A23">
        <w:rPr>
          <w:b/>
          <w:bCs/>
          <w:kern w:val="0"/>
          <w:lang w:eastAsia="en-US"/>
        </w:rPr>
        <w:t>одной</w:t>
      </w:r>
      <w:r w:rsidRPr="00572A23">
        <w:rPr>
          <w:b/>
          <w:bCs/>
          <w:spacing w:val="4"/>
          <w:kern w:val="0"/>
          <w:lang w:eastAsia="en-US"/>
        </w:rPr>
        <w:t xml:space="preserve"> </w:t>
      </w:r>
      <w:r w:rsidRPr="00572A23">
        <w:rPr>
          <w:b/>
          <w:bCs/>
          <w:kern w:val="0"/>
          <w:lang w:eastAsia="en-US"/>
        </w:rPr>
        <w:t>категории</w:t>
      </w:r>
      <w:r w:rsidRPr="00572A23">
        <w:rPr>
          <w:b/>
          <w:bCs/>
          <w:spacing w:val="3"/>
          <w:kern w:val="0"/>
          <w:lang w:eastAsia="en-US"/>
        </w:rPr>
        <w:t xml:space="preserve"> </w:t>
      </w:r>
      <w:r w:rsidRPr="00572A23">
        <w:rPr>
          <w:b/>
          <w:bCs/>
          <w:kern w:val="0"/>
          <w:lang w:eastAsia="en-US"/>
        </w:rPr>
        <w:t>в</w:t>
      </w:r>
      <w:r w:rsidRPr="00572A23">
        <w:rPr>
          <w:b/>
          <w:bCs/>
          <w:spacing w:val="5"/>
          <w:kern w:val="0"/>
          <w:lang w:eastAsia="en-US"/>
        </w:rPr>
        <w:t xml:space="preserve"> </w:t>
      </w:r>
      <w:r w:rsidRPr="00572A23">
        <w:rPr>
          <w:b/>
          <w:bCs/>
          <w:kern w:val="0"/>
          <w:lang w:eastAsia="en-US"/>
        </w:rPr>
        <w:t>другую</w:t>
      </w:r>
    </w:p>
    <w:p w:rsidR="004A7907" w:rsidRPr="00572A23" w:rsidRDefault="004A7907" w:rsidP="004A7907">
      <w:pPr>
        <w:widowControl w:val="0"/>
        <w:suppressAutoHyphens w:val="0"/>
        <w:autoSpaceDE w:val="0"/>
        <w:autoSpaceDN w:val="0"/>
        <w:spacing w:line="240" w:lineRule="auto"/>
        <w:ind w:firstLine="0"/>
        <w:jc w:val="left"/>
        <w:rPr>
          <w:b/>
          <w:kern w:val="0"/>
          <w:lang w:eastAsia="en-US"/>
        </w:rPr>
      </w:pPr>
    </w:p>
    <w:p w:rsidR="004A7907" w:rsidRPr="00572A23" w:rsidRDefault="004A7907" w:rsidP="004A7907">
      <w:pPr>
        <w:widowControl w:val="0"/>
        <w:suppressAutoHyphens w:val="0"/>
        <w:autoSpaceDE w:val="0"/>
        <w:autoSpaceDN w:val="0"/>
        <w:spacing w:line="240" w:lineRule="auto"/>
        <w:ind w:firstLine="0"/>
        <w:jc w:val="left"/>
        <w:rPr>
          <w:b/>
          <w:kern w:val="0"/>
          <w:lang w:eastAsia="en-US"/>
        </w:rPr>
      </w:pPr>
    </w:p>
    <w:p w:rsidR="004A7907" w:rsidRPr="00572A23" w:rsidRDefault="004A7907" w:rsidP="004A7907">
      <w:pPr>
        <w:widowControl w:val="0"/>
        <w:suppressAutoHyphens w:val="0"/>
        <w:autoSpaceDE w:val="0"/>
        <w:autoSpaceDN w:val="0"/>
        <w:spacing w:line="240" w:lineRule="auto"/>
        <w:ind w:left="4111" w:firstLine="0"/>
        <w:rPr>
          <w:kern w:val="0"/>
          <w:lang w:eastAsia="en-US"/>
        </w:rPr>
      </w:pPr>
      <w:r w:rsidRPr="00572A23">
        <w:rPr>
          <w:kern w:val="0"/>
          <w:lang w:eastAsia="en-US"/>
        </w:rPr>
        <w:t xml:space="preserve">Администрация </w:t>
      </w:r>
      <w:r w:rsidRPr="00572A23">
        <w:rPr>
          <w:color w:val="000000"/>
          <w:kern w:val="0"/>
          <w:lang w:eastAsia="en-US"/>
        </w:rPr>
        <w:t>Янтиковского муниципального округа</w:t>
      </w:r>
      <w:r w:rsidRPr="00572A23">
        <w:rPr>
          <w:kern w:val="0"/>
          <w:lang w:eastAsia="en-US"/>
        </w:rPr>
        <w:t xml:space="preserve"> Чувашской Республики </w:t>
      </w:r>
    </w:p>
    <w:p w:rsidR="004A7907" w:rsidRPr="00572A23" w:rsidRDefault="004A7907" w:rsidP="004A7907">
      <w:pPr>
        <w:widowControl w:val="0"/>
        <w:suppressAutoHyphens w:val="0"/>
        <w:autoSpaceDE w:val="0"/>
        <w:autoSpaceDN w:val="0"/>
        <w:spacing w:line="240" w:lineRule="auto"/>
        <w:ind w:left="4111" w:firstLine="0"/>
        <w:rPr>
          <w:kern w:val="0"/>
          <w:lang w:eastAsia="en-US"/>
        </w:rPr>
      </w:pPr>
      <w:r w:rsidRPr="00572A23">
        <w:rPr>
          <w:kern w:val="0"/>
          <w:lang w:eastAsia="en-US"/>
        </w:rPr>
        <w:t>________________________________________</w:t>
      </w:r>
    </w:p>
    <w:p w:rsidR="004A7907" w:rsidRPr="00572A23" w:rsidRDefault="004A7907" w:rsidP="004A7907">
      <w:pPr>
        <w:widowControl w:val="0"/>
        <w:tabs>
          <w:tab w:val="left" w:pos="6276"/>
        </w:tabs>
        <w:suppressAutoHyphens w:val="0"/>
        <w:autoSpaceDE w:val="0"/>
        <w:autoSpaceDN w:val="0"/>
        <w:spacing w:before="1" w:line="240" w:lineRule="auto"/>
        <w:ind w:left="4111" w:firstLine="0"/>
        <w:jc w:val="center"/>
        <w:rPr>
          <w:i/>
          <w:kern w:val="0"/>
          <w:lang w:eastAsia="en-US"/>
        </w:rPr>
      </w:pPr>
      <w:proofErr w:type="gramStart"/>
      <w:r w:rsidRPr="00572A23">
        <w:rPr>
          <w:i/>
          <w:kern w:val="0"/>
          <w:lang w:eastAsia="en-US"/>
        </w:rPr>
        <w:t>(наименование и данные организации для юридического лица/</w:t>
      </w:r>
      <w:proofErr w:type="gramEnd"/>
    </w:p>
    <w:p w:rsidR="004A7907" w:rsidRPr="00572A23" w:rsidRDefault="004A7907" w:rsidP="004A7907">
      <w:pPr>
        <w:widowControl w:val="0"/>
        <w:suppressAutoHyphens w:val="0"/>
        <w:autoSpaceDE w:val="0"/>
        <w:autoSpaceDN w:val="0"/>
        <w:spacing w:line="240" w:lineRule="auto"/>
        <w:ind w:left="4111" w:firstLine="0"/>
        <w:jc w:val="left"/>
        <w:rPr>
          <w:i/>
          <w:kern w:val="0"/>
          <w:lang w:eastAsia="en-US"/>
        </w:rPr>
      </w:pPr>
      <w:r w:rsidRPr="00572A23">
        <w:rPr>
          <w:i/>
          <w:kern w:val="0"/>
          <w:lang w:eastAsia="en-US"/>
        </w:rPr>
        <w:t>________________________________________</w:t>
      </w:r>
    </w:p>
    <w:p w:rsidR="004A7907" w:rsidRPr="00572A23" w:rsidRDefault="004A7907" w:rsidP="004A7907">
      <w:pPr>
        <w:widowControl w:val="0"/>
        <w:suppressAutoHyphens w:val="0"/>
        <w:autoSpaceDE w:val="0"/>
        <w:autoSpaceDN w:val="0"/>
        <w:spacing w:line="240" w:lineRule="auto"/>
        <w:ind w:left="4111" w:firstLine="0"/>
        <w:jc w:val="center"/>
        <w:rPr>
          <w:i/>
          <w:kern w:val="0"/>
          <w:lang w:eastAsia="en-US"/>
        </w:rPr>
      </w:pPr>
      <w:r w:rsidRPr="00572A23">
        <w:rPr>
          <w:i/>
          <w:kern w:val="0"/>
          <w:lang w:eastAsia="en-US"/>
        </w:rPr>
        <w:t>фамилия, имя, отчество для физического лица)</w:t>
      </w:r>
    </w:p>
    <w:p w:rsidR="004A7907" w:rsidRPr="00572A23" w:rsidRDefault="004A7907" w:rsidP="004A7907">
      <w:pPr>
        <w:widowControl w:val="0"/>
        <w:suppressAutoHyphens w:val="0"/>
        <w:autoSpaceDE w:val="0"/>
        <w:autoSpaceDN w:val="0"/>
        <w:spacing w:line="240" w:lineRule="auto"/>
        <w:ind w:left="4111" w:firstLine="0"/>
        <w:jc w:val="left"/>
        <w:rPr>
          <w:i/>
          <w:kern w:val="0"/>
          <w:lang w:eastAsia="en-US"/>
        </w:rPr>
      </w:pPr>
      <w:r w:rsidRPr="00572A23">
        <w:rPr>
          <w:i/>
          <w:kern w:val="0"/>
          <w:lang w:eastAsia="en-US"/>
        </w:rPr>
        <w:t>________________________________________</w:t>
      </w:r>
    </w:p>
    <w:p w:rsidR="004A7907" w:rsidRPr="00572A23" w:rsidRDefault="004A7907" w:rsidP="004A7907">
      <w:pPr>
        <w:widowControl w:val="0"/>
        <w:tabs>
          <w:tab w:val="left" w:pos="567"/>
        </w:tabs>
        <w:suppressAutoHyphens w:val="0"/>
        <w:autoSpaceDE w:val="0"/>
        <w:autoSpaceDN w:val="0"/>
        <w:spacing w:line="240" w:lineRule="auto"/>
        <w:ind w:left="4111" w:firstLine="0"/>
        <w:jc w:val="center"/>
        <w:rPr>
          <w:i/>
          <w:kern w:val="0"/>
          <w:lang w:eastAsia="en-US"/>
        </w:rPr>
      </w:pPr>
      <w:r w:rsidRPr="00572A23">
        <w:rPr>
          <w:i/>
          <w:kern w:val="0"/>
          <w:lang w:eastAsia="en-US"/>
        </w:rPr>
        <w:t>(адрес</w:t>
      </w:r>
      <w:r w:rsidRPr="00572A23">
        <w:rPr>
          <w:i/>
          <w:spacing w:val="-4"/>
          <w:kern w:val="0"/>
          <w:lang w:eastAsia="en-US"/>
        </w:rPr>
        <w:t xml:space="preserve"> </w:t>
      </w:r>
      <w:r w:rsidRPr="00572A23">
        <w:rPr>
          <w:i/>
          <w:kern w:val="0"/>
          <w:lang w:eastAsia="en-US"/>
        </w:rPr>
        <w:t>места</w:t>
      </w:r>
      <w:r w:rsidRPr="00572A23">
        <w:rPr>
          <w:i/>
          <w:spacing w:val="-3"/>
          <w:kern w:val="0"/>
          <w:lang w:eastAsia="en-US"/>
        </w:rPr>
        <w:t xml:space="preserve"> </w:t>
      </w:r>
      <w:r w:rsidRPr="00572A23">
        <w:rPr>
          <w:i/>
          <w:kern w:val="0"/>
          <w:lang w:eastAsia="en-US"/>
        </w:rPr>
        <w:t>нахождения)</w:t>
      </w:r>
    </w:p>
    <w:p w:rsidR="004A7907" w:rsidRPr="00572A23" w:rsidRDefault="004A7907" w:rsidP="004A7907">
      <w:pPr>
        <w:widowControl w:val="0"/>
        <w:tabs>
          <w:tab w:val="left" w:pos="1748"/>
        </w:tabs>
        <w:suppressAutoHyphens w:val="0"/>
        <w:autoSpaceDE w:val="0"/>
        <w:autoSpaceDN w:val="0"/>
        <w:spacing w:before="84" w:line="240" w:lineRule="auto"/>
        <w:ind w:firstLine="0"/>
        <w:jc w:val="left"/>
        <w:rPr>
          <w:kern w:val="0"/>
          <w:lang w:eastAsia="en-US"/>
        </w:rPr>
      </w:pPr>
      <w:r w:rsidRPr="00572A23">
        <w:rPr>
          <w:kern w:val="0"/>
          <w:lang w:eastAsia="en-US"/>
        </w:rPr>
        <w:t>от_____________№_________</w:t>
      </w:r>
    </w:p>
    <w:p w:rsidR="004A7907" w:rsidRPr="00572A23" w:rsidRDefault="004A7907" w:rsidP="004A7907">
      <w:pPr>
        <w:widowControl w:val="0"/>
        <w:suppressAutoHyphens w:val="0"/>
        <w:autoSpaceDE w:val="0"/>
        <w:autoSpaceDN w:val="0"/>
        <w:spacing w:before="3" w:line="240" w:lineRule="auto"/>
        <w:ind w:firstLine="0"/>
        <w:jc w:val="left"/>
        <w:rPr>
          <w:kern w:val="0"/>
          <w:lang w:eastAsia="en-US"/>
        </w:rPr>
      </w:pPr>
    </w:p>
    <w:p w:rsidR="004A7907" w:rsidRPr="00572A23" w:rsidRDefault="004A7907" w:rsidP="004A7907">
      <w:pPr>
        <w:widowControl w:val="0"/>
        <w:suppressAutoHyphens w:val="0"/>
        <w:autoSpaceDE w:val="0"/>
        <w:autoSpaceDN w:val="0"/>
        <w:spacing w:before="90" w:line="240" w:lineRule="auto"/>
        <w:ind w:firstLine="0"/>
        <w:jc w:val="center"/>
        <w:rPr>
          <w:b/>
          <w:kern w:val="0"/>
          <w:lang w:eastAsia="en-US"/>
        </w:rPr>
      </w:pPr>
      <w:r w:rsidRPr="00572A23">
        <w:rPr>
          <w:b/>
          <w:kern w:val="0"/>
          <w:lang w:eastAsia="en-US"/>
        </w:rPr>
        <w:t>РЕШЕНИЕ</w:t>
      </w:r>
    </w:p>
    <w:p w:rsidR="004A7907" w:rsidRPr="00572A23" w:rsidRDefault="004A7907" w:rsidP="004A7907">
      <w:pPr>
        <w:widowControl w:val="0"/>
        <w:suppressAutoHyphens w:val="0"/>
        <w:autoSpaceDE w:val="0"/>
        <w:autoSpaceDN w:val="0"/>
        <w:spacing w:line="240" w:lineRule="auto"/>
        <w:ind w:left="170" w:firstLine="0"/>
        <w:jc w:val="center"/>
        <w:rPr>
          <w:b/>
          <w:kern w:val="0"/>
          <w:lang w:eastAsia="en-US"/>
        </w:rPr>
      </w:pPr>
      <w:r w:rsidRPr="00572A23">
        <w:rPr>
          <w:b/>
          <w:kern w:val="0"/>
          <w:lang w:eastAsia="en-US"/>
        </w:rPr>
        <w:t>о</w:t>
      </w:r>
      <w:r w:rsidRPr="00572A23">
        <w:rPr>
          <w:b/>
          <w:spacing w:val="11"/>
          <w:kern w:val="0"/>
          <w:lang w:eastAsia="en-US"/>
        </w:rPr>
        <w:t xml:space="preserve"> </w:t>
      </w:r>
      <w:r w:rsidRPr="00572A23">
        <w:rPr>
          <w:b/>
          <w:kern w:val="0"/>
          <w:lang w:eastAsia="en-US"/>
        </w:rPr>
        <w:t>переводе</w:t>
      </w:r>
      <w:r w:rsidRPr="00572A23">
        <w:rPr>
          <w:b/>
          <w:spacing w:val="10"/>
          <w:kern w:val="0"/>
          <w:lang w:eastAsia="en-US"/>
        </w:rPr>
        <w:t xml:space="preserve"> </w:t>
      </w:r>
      <w:r w:rsidRPr="00572A23">
        <w:rPr>
          <w:b/>
          <w:kern w:val="0"/>
          <w:lang w:eastAsia="en-US"/>
        </w:rPr>
        <w:t>земельного</w:t>
      </w:r>
      <w:r w:rsidRPr="00572A23">
        <w:rPr>
          <w:b/>
          <w:spacing w:val="12"/>
          <w:kern w:val="0"/>
          <w:lang w:eastAsia="en-US"/>
        </w:rPr>
        <w:t xml:space="preserve"> </w:t>
      </w:r>
      <w:r w:rsidRPr="00572A23">
        <w:rPr>
          <w:b/>
          <w:kern w:val="0"/>
          <w:lang w:eastAsia="en-US"/>
        </w:rPr>
        <w:t>участка</w:t>
      </w:r>
      <w:r w:rsidRPr="00572A23">
        <w:rPr>
          <w:b/>
          <w:spacing w:val="9"/>
          <w:kern w:val="0"/>
          <w:lang w:eastAsia="en-US"/>
        </w:rPr>
        <w:t xml:space="preserve"> </w:t>
      </w:r>
      <w:r w:rsidRPr="00572A23">
        <w:rPr>
          <w:b/>
          <w:kern w:val="0"/>
          <w:lang w:eastAsia="en-US"/>
        </w:rPr>
        <w:t>из</w:t>
      </w:r>
      <w:r w:rsidRPr="00572A23">
        <w:rPr>
          <w:b/>
          <w:spacing w:val="11"/>
          <w:kern w:val="0"/>
          <w:lang w:eastAsia="en-US"/>
        </w:rPr>
        <w:t xml:space="preserve"> </w:t>
      </w:r>
      <w:r w:rsidRPr="00572A23">
        <w:rPr>
          <w:b/>
          <w:kern w:val="0"/>
          <w:lang w:eastAsia="en-US"/>
        </w:rPr>
        <w:t>одной</w:t>
      </w:r>
      <w:r w:rsidRPr="00572A23">
        <w:rPr>
          <w:b/>
          <w:spacing w:val="12"/>
          <w:kern w:val="0"/>
          <w:lang w:eastAsia="en-US"/>
        </w:rPr>
        <w:t xml:space="preserve"> </w:t>
      </w:r>
      <w:r w:rsidRPr="00572A23">
        <w:rPr>
          <w:b/>
          <w:kern w:val="0"/>
          <w:lang w:eastAsia="en-US"/>
        </w:rPr>
        <w:t>категории</w:t>
      </w:r>
      <w:r w:rsidRPr="00572A23">
        <w:rPr>
          <w:b/>
          <w:spacing w:val="9"/>
          <w:kern w:val="0"/>
          <w:lang w:eastAsia="en-US"/>
        </w:rPr>
        <w:t xml:space="preserve"> </w:t>
      </w:r>
      <w:r w:rsidRPr="00572A23">
        <w:rPr>
          <w:b/>
          <w:kern w:val="0"/>
          <w:lang w:eastAsia="en-US"/>
        </w:rPr>
        <w:t>в</w:t>
      </w:r>
      <w:r w:rsidRPr="00572A23">
        <w:rPr>
          <w:b/>
          <w:spacing w:val="11"/>
          <w:kern w:val="0"/>
          <w:lang w:eastAsia="en-US"/>
        </w:rPr>
        <w:t xml:space="preserve"> </w:t>
      </w:r>
      <w:r w:rsidRPr="00572A23">
        <w:rPr>
          <w:b/>
          <w:kern w:val="0"/>
          <w:lang w:eastAsia="en-US"/>
        </w:rPr>
        <w:t>другую</w:t>
      </w:r>
    </w:p>
    <w:p w:rsidR="004A7907" w:rsidRPr="00572A23" w:rsidRDefault="004A7907" w:rsidP="004A7907">
      <w:pPr>
        <w:widowControl w:val="0"/>
        <w:suppressAutoHyphens w:val="0"/>
        <w:autoSpaceDE w:val="0"/>
        <w:autoSpaceDN w:val="0"/>
        <w:spacing w:line="240" w:lineRule="auto"/>
        <w:ind w:firstLine="0"/>
        <w:jc w:val="left"/>
        <w:rPr>
          <w:b/>
          <w:kern w:val="0"/>
          <w:lang w:eastAsia="en-US"/>
        </w:rPr>
      </w:pPr>
    </w:p>
    <w:p w:rsidR="004A7907" w:rsidRPr="00572A23" w:rsidRDefault="004A7907" w:rsidP="004A7907">
      <w:pPr>
        <w:widowControl w:val="0"/>
        <w:suppressAutoHyphens w:val="0"/>
        <w:autoSpaceDE w:val="0"/>
        <w:autoSpaceDN w:val="0"/>
        <w:spacing w:line="240" w:lineRule="auto"/>
        <w:rPr>
          <w:kern w:val="0"/>
          <w:lang w:eastAsia="en-US"/>
        </w:rPr>
      </w:pPr>
      <w:proofErr w:type="gramStart"/>
      <w:r w:rsidRPr="00572A23">
        <w:rPr>
          <w:kern w:val="0"/>
          <w:lang w:eastAsia="en-US"/>
        </w:rPr>
        <w:t>Рассмотрев</w:t>
      </w:r>
      <w:r w:rsidRPr="00572A23">
        <w:rPr>
          <w:spacing w:val="37"/>
          <w:kern w:val="0"/>
          <w:lang w:eastAsia="en-US"/>
        </w:rPr>
        <w:t xml:space="preserve"> </w:t>
      </w:r>
      <w:r w:rsidRPr="00572A23">
        <w:rPr>
          <w:kern w:val="0"/>
          <w:lang w:eastAsia="en-US"/>
        </w:rPr>
        <w:t>Ваше</w:t>
      </w:r>
      <w:r w:rsidRPr="00572A23">
        <w:rPr>
          <w:spacing w:val="36"/>
          <w:kern w:val="0"/>
          <w:lang w:eastAsia="en-US"/>
        </w:rPr>
        <w:t xml:space="preserve"> </w:t>
      </w:r>
      <w:r w:rsidRPr="00572A23">
        <w:rPr>
          <w:kern w:val="0"/>
          <w:lang w:eastAsia="en-US"/>
        </w:rPr>
        <w:t>заявление</w:t>
      </w:r>
      <w:r w:rsidRPr="00572A23">
        <w:rPr>
          <w:spacing w:val="35"/>
          <w:kern w:val="0"/>
          <w:lang w:eastAsia="en-US"/>
        </w:rPr>
        <w:t xml:space="preserve"> </w:t>
      </w:r>
      <w:r w:rsidRPr="00572A23">
        <w:rPr>
          <w:kern w:val="0"/>
          <w:lang w:eastAsia="en-US"/>
        </w:rPr>
        <w:t>от ______________ № __________и</w:t>
      </w:r>
      <w:r w:rsidRPr="00572A23">
        <w:rPr>
          <w:spacing w:val="1"/>
          <w:kern w:val="0"/>
          <w:lang w:eastAsia="en-US"/>
        </w:rPr>
        <w:t xml:space="preserve"> </w:t>
      </w:r>
      <w:r w:rsidRPr="00572A23">
        <w:rPr>
          <w:kern w:val="0"/>
          <w:lang w:eastAsia="en-US"/>
        </w:rPr>
        <w:t>прилагаемые к</w:t>
      </w:r>
      <w:r w:rsidRPr="00572A23">
        <w:rPr>
          <w:spacing w:val="1"/>
          <w:kern w:val="0"/>
          <w:lang w:eastAsia="en-US"/>
        </w:rPr>
        <w:t xml:space="preserve"> </w:t>
      </w:r>
      <w:r w:rsidRPr="00572A23">
        <w:rPr>
          <w:kern w:val="0"/>
          <w:lang w:eastAsia="en-US"/>
        </w:rPr>
        <w:t>нему</w:t>
      </w:r>
      <w:r w:rsidRPr="00572A23">
        <w:rPr>
          <w:spacing w:val="-57"/>
          <w:kern w:val="0"/>
          <w:lang w:eastAsia="en-US"/>
        </w:rPr>
        <w:t xml:space="preserve"> </w:t>
      </w:r>
      <w:r w:rsidRPr="00572A23">
        <w:rPr>
          <w:kern w:val="0"/>
          <w:lang w:eastAsia="en-US"/>
        </w:rPr>
        <w:t>документы,</w:t>
      </w:r>
      <w:r w:rsidRPr="00572A23">
        <w:rPr>
          <w:spacing w:val="1"/>
          <w:kern w:val="0"/>
          <w:lang w:eastAsia="en-US"/>
        </w:rPr>
        <w:t xml:space="preserve"> </w:t>
      </w:r>
      <w:r w:rsidRPr="00572A23">
        <w:rPr>
          <w:kern w:val="0"/>
          <w:lang w:eastAsia="en-US"/>
        </w:rPr>
        <w:t>руководствуясь</w:t>
      </w:r>
      <w:r w:rsidRPr="00572A23">
        <w:rPr>
          <w:spacing w:val="1"/>
          <w:kern w:val="0"/>
          <w:lang w:eastAsia="en-US"/>
        </w:rPr>
        <w:t xml:space="preserve"> </w:t>
      </w:r>
      <w:r w:rsidRPr="00572A23">
        <w:rPr>
          <w:kern w:val="0"/>
          <w:lang w:eastAsia="en-US"/>
        </w:rPr>
        <w:t>статьей</w:t>
      </w:r>
      <w:r w:rsidRPr="00572A23">
        <w:rPr>
          <w:spacing w:val="1"/>
          <w:kern w:val="0"/>
          <w:lang w:eastAsia="en-US"/>
        </w:rPr>
        <w:t xml:space="preserve"> </w:t>
      </w:r>
      <w:r w:rsidRPr="00572A23">
        <w:rPr>
          <w:kern w:val="0"/>
          <w:lang w:eastAsia="en-US"/>
        </w:rPr>
        <w:t>8</w:t>
      </w:r>
      <w:r w:rsidRPr="00572A23">
        <w:rPr>
          <w:spacing w:val="1"/>
          <w:kern w:val="0"/>
          <w:lang w:eastAsia="en-US"/>
        </w:rPr>
        <w:t xml:space="preserve"> </w:t>
      </w:r>
      <w:r w:rsidRPr="00572A23">
        <w:rPr>
          <w:kern w:val="0"/>
          <w:lang w:eastAsia="en-US"/>
        </w:rPr>
        <w:t>Земельного</w:t>
      </w:r>
      <w:r w:rsidRPr="00572A23">
        <w:rPr>
          <w:spacing w:val="1"/>
          <w:kern w:val="0"/>
          <w:lang w:eastAsia="en-US"/>
        </w:rPr>
        <w:t xml:space="preserve"> </w:t>
      </w:r>
      <w:r w:rsidRPr="00572A23">
        <w:rPr>
          <w:kern w:val="0"/>
          <w:lang w:eastAsia="en-US"/>
        </w:rPr>
        <w:t>кодекса</w:t>
      </w:r>
      <w:r w:rsidRPr="00572A23">
        <w:rPr>
          <w:spacing w:val="1"/>
          <w:kern w:val="0"/>
          <w:lang w:eastAsia="en-US"/>
        </w:rPr>
        <w:t xml:space="preserve"> </w:t>
      </w:r>
      <w:r w:rsidRPr="00572A23">
        <w:rPr>
          <w:kern w:val="0"/>
          <w:lang w:eastAsia="en-US"/>
        </w:rPr>
        <w:t>Российской</w:t>
      </w:r>
      <w:r w:rsidRPr="00572A23">
        <w:rPr>
          <w:spacing w:val="1"/>
          <w:kern w:val="0"/>
          <w:lang w:eastAsia="en-US"/>
        </w:rPr>
        <w:t xml:space="preserve"> </w:t>
      </w:r>
      <w:r w:rsidRPr="00572A23">
        <w:rPr>
          <w:kern w:val="0"/>
          <w:lang w:eastAsia="en-US"/>
        </w:rPr>
        <w:t>Федерации,</w:t>
      </w:r>
      <w:r w:rsidRPr="00572A23">
        <w:rPr>
          <w:spacing w:val="-57"/>
          <w:kern w:val="0"/>
          <w:lang w:eastAsia="en-US"/>
        </w:rPr>
        <w:t xml:space="preserve"> </w:t>
      </w:r>
      <w:r w:rsidRPr="00572A23">
        <w:rPr>
          <w:spacing w:val="-1"/>
          <w:kern w:val="0"/>
          <w:lang w:eastAsia="en-US"/>
        </w:rPr>
        <w:t>Федеральным</w:t>
      </w:r>
      <w:r w:rsidRPr="00572A23">
        <w:rPr>
          <w:spacing w:val="-14"/>
          <w:kern w:val="0"/>
          <w:lang w:eastAsia="en-US"/>
        </w:rPr>
        <w:t xml:space="preserve"> </w:t>
      </w:r>
      <w:r w:rsidRPr="00572A23">
        <w:rPr>
          <w:spacing w:val="-1"/>
          <w:kern w:val="0"/>
          <w:lang w:eastAsia="en-US"/>
        </w:rPr>
        <w:t>законом</w:t>
      </w:r>
      <w:r w:rsidRPr="00572A23">
        <w:rPr>
          <w:spacing w:val="-16"/>
          <w:kern w:val="0"/>
          <w:lang w:eastAsia="en-US"/>
        </w:rPr>
        <w:t xml:space="preserve"> </w:t>
      </w:r>
      <w:r w:rsidRPr="00572A23">
        <w:rPr>
          <w:spacing w:val="-1"/>
          <w:kern w:val="0"/>
          <w:lang w:eastAsia="en-US"/>
        </w:rPr>
        <w:t>от</w:t>
      </w:r>
      <w:r w:rsidRPr="00572A23">
        <w:rPr>
          <w:spacing w:val="-12"/>
          <w:kern w:val="0"/>
          <w:lang w:eastAsia="en-US"/>
        </w:rPr>
        <w:t xml:space="preserve"> </w:t>
      </w:r>
      <w:r w:rsidRPr="00572A23">
        <w:rPr>
          <w:kern w:val="0"/>
          <w:lang w:eastAsia="en-US"/>
        </w:rPr>
        <w:t>21 декабря 2004 г.</w:t>
      </w:r>
      <w:r w:rsidRPr="00572A23">
        <w:rPr>
          <w:spacing w:val="-11"/>
          <w:kern w:val="0"/>
          <w:lang w:eastAsia="en-US"/>
        </w:rPr>
        <w:t xml:space="preserve"> </w:t>
      </w:r>
      <w:r w:rsidRPr="00572A23">
        <w:rPr>
          <w:spacing w:val="-1"/>
          <w:kern w:val="0"/>
          <w:lang w:eastAsia="en-US"/>
        </w:rPr>
        <w:t>№</w:t>
      </w:r>
      <w:r w:rsidRPr="00572A23">
        <w:rPr>
          <w:spacing w:val="-13"/>
          <w:kern w:val="0"/>
          <w:lang w:eastAsia="en-US"/>
        </w:rPr>
        <w:t xml:space="preserve"> </w:t>
      </w:r>
      <w:r w:rsidRPr="00572A23">
        <w:rPr>
          <w:spacing w:val="-1"/>
          <w:kern w:val="0"/>
          <w:lang w:eastAsia="en-US"/>
        </w:rPr>
        <w:t>172-ФЗ</w:t>
      </w:r>
      <w:r w:rsidRPr="00572A23">
        <w:rPr>
          <w:spacing w:val="-7"/>
          <w:kern w:val="0"/>
          <w:lang w:eastAsia="en-US"/>
        </w:rPr>
        <w:t xml:space="preserve"> </w:t>
      </w:r>
      <w:r w:rsidRPr="00572A23">
        <w:rPr>
          <w:kern w:val="0"/>
          <w:lang w:eastAsia="en-US"/>
        </w:rPr>
        <w:t>«О</w:t>
      </w:r>
      <w:r w:rsidRPr="00572A23">
        <w:rPr>
          <w:spacing w:val="-13"/>
          <w:kern w:val="0"/>
          <w:lang w:eastAsia="en-US"/>
        </w:rPr>
        <w:t xml:space="preserve"> </w:t>
      </w:r>
      <w:r w:rsidRPr="00572A23">
        <w:rPr>
          <w:kern w:val="0"/>
          <w:lang w:eastAsia="en-US"/>
        </w:rPr>
        <w:t>переводе</w:t>
      </w:r>
      <w:r w:rsidRPr="00572A23">
        <w:rPr>
          <w:spacing w:val="-13"/>
          <w:kern w:val="0"/>
          <w:lang w:eastAsia="en-US"/>
        </w:rPr>
        <w:t xml:space="preserve"> </w:t>
      </w:r>
      <w:r w:rsidRPr="00572A23">
        <w:rPr>
          <w:kern w:val="0"/>
          <w:lang w:eastAsia="en-US"/>
        </w:rPr>
        <w:t>земель</w:t>
      </w:r>
      <w:r w:rsidRPr="00572A23">
        <w:rPr>
          <w:spacing w:val="-11"/>
          <w:kern w:val="0"/>
          <w:lang w:eastAsia="en-US"/>
        </w:rPr>
        <w:t xml:space="preserve"> </w:t>
      </w:r>
      <w:r w:rsidRPr="00572A23">
        <w:rPr>
          <w:kern w:val="0"/>
          <w:lang w:eastAsia="en-US"/>
        </w:rPr>
        <w:t>или</w:t>
      </w:r>
      <w:r w:rsidRPr="00572A23">
        <w:rPr>
          <w:spacing w:val="-11"/>
          <w:kern w:val="0"/>
          <w:lang w:eastAsia="en-US"/>
        </w:rPr>
        <w:t xml:space="preserve"> </w:t>
      </w:r>
      <w:r w:rsidRPr="00572A23">
        <w:rPr>
          <w:kern w:val="0"/>
          <w:lang w:eastAsia="en-US"/>
        </w:rPr>
        <w:t>земельных</w:t>
      </w:r>
      <w:r w:rsidRPr="00572A23">
        <w:rPr>
          <w:spacing w:val="-8"/>
          <w:kern w:val="0"/>
          <w:lang w:eastAsia="en-US"/>
        </w:rPr>
        <w:t xml:space="preserve"> </w:t>
      </w:r>
      <w:r w:rsidRPr="00572A23">
        <w:rPr>
          <w:kern w:val="0"/>
          <w:lang w:eastAsia="en-US"/>
        </w:rPr>
        <w:t xml:space="preserve">участков </w:t>
      </w:r>
      <w:r w:rsidRPr="00572A23">
        <w:rPr>
          <w:spacing w:val="-57"/>
          <w:kern w:val="0"/>
          <w:lang w:eastAsia="en-US"/>
        </w:rPr>
        <w:t xml:space="preserve"> </w:t>
      </w:r>
      <w:r w:rsidRPr="00572A23">
        <w:rPr>
          <w:kern w:val="0"/>
          <w:lang w:eastAsia="en-US"/>
        </w:rPr>
        <w:t>из одной</w:t>
      </w:r>
      <w:r w:rsidRPr="00572A23">
        <w:rPr>
          <w:spacing w:val="27"/>
          <w:kern w:val="0"/>
          <w:lang w:eastAsia="en-US"/>
        </w:rPr>
        <w:t xml:space="preserve"> </w:t>
      </w:r>
      <w:r w:rsidRPr="00572A23">
        <w:rPr>
          <w:kern w:val="0"/>
          <w:lang w:eastAsia="en-US"/>
        </w:rPr>
        <w:t>категории</w:t>
      </w:r>
      <w:r w:rsidRPr="00572A23">
        <w:rPr>
          <w:spacing w:val="26"/>
          <w:kern w:val="0"/>
          <w:lang w:eastAsia="en-US"/>
        </w:rPr>
        <w:t xml:space="preserve"> </w:t>
      </w:r>
      <w:r w:rsidRPr="00572A23">
        <w:rPr>
          <w:kern w:val="0"/>
          <w:lang w:eastAsia="en-US"/>
        </w:rPr>
        <w:t>в</w:t>
      </w:r>
      <w:r w:rsidRPr="00572A23">
        <w:rPr>
          <w:spacing w:val="26"/>
          <w:kern w:val="0"/>
          <w:lang w:eastAsia="en-US"/>
        </w:rPr>
        <w:t xml:space="preserve"> </w:t>
      </w:r>
      <w:r w:rsidRPr="00572A23">
        <w:rPr>
          <w:kern w:val="0"/>
          <w:lang w:eastAsia="en-US"/>
        </w:rPr>
        <w:t xml:space="preserve">другую», администрацией </w:t>
      </w:r>
      <w:r w:rsidRPr="00572A23">
        <w:rPr>
          <w:color w:val="000000"/>
          <w:kern w:val="0"/>
          <w:lang w:eastAsia="en-US"/>
        </w:rPr>
        <w:t>Янтиковского муниципального округа</w:t>
      </w:r>
      <w:r w:rsidRPr="00572A23">
        <w:rPr>
          <w:kern w:val="0"/>
          <w:lang w:eastAsia="en-US"/>
        </w:rPr>
        <w:t xml:space="preserve"> Чувашской Республики</w:t>
      </w:r>
      <w:r w:rsidRPr="00572A23">
        <w:rPr>
          <w:i/>
          <w:kern w:val="0"/>
          <w:lang w:eastAsia="en-US"/>
        </w:rPr>
        <w:t xml:space="preserve"> </w:t>
      </w:r>
      <w:r w:rsidRPr="00572A23">
        <w:rPr>
          <w:kern w:val="0"/>
          <w:lang w:eastAsia="en-US"/>
        </w:rPr>
        <w:t>принято</w:t>
      </w:r>
      <w:r w:rsidRPr="00572A23">
        <w:rPr>
          <w:spacing w:val="14"/>
          <w:kern w:val="0"/>
          <w:lang w:eastAsia="en-US"/>
        </w:rPr>
        <w:t xml:space="preserve"> </w:t>
      </w:r>
      <w:r w:rsidRPr="00572A23">
        <w:rPr>
          <w:kern w:val="0"/>
          <w:lang w:eastAsia="en-US"/>
        </w:rPr>
        <w:t>решение</w:t>
      </w:r>
      <w:r w:rsidRPr="00572A23">
        <w:rPr>
          <w:spacing w:val="15"/>
          <w:kern w:val="0"/>
          <w:lang w:eastAsia="en-US"/>
        </w:rPr>
        <w:t xml:space="preserve"> </w:t>
      </w:r>
      <w:r w:rsidRPr="00572A23">
        <w:rPr>
          <w:kern w:val="0"/>
          <w:lang w:eastAsia="en-US"/>
        </w:rPr>
        <w:t>о</w:t>
      </w:r>
      <w:r w:rsidRPr="00572A23">
        <w:rPr>
          <w:spacing w:val="12"/>
          <w:kern w:val="0"/>
          <w:lang w:eastAsia="en-US"/>
        </w:rPr>
        <w:t xml:space="preserve"> </w:t>
      </w:r>
      <w:r w:rsidRPr="00572A23">
        <w:rPr>
          <w:kern w:val="0"/>
          <w:lang w:eastAsia="en-US"/>
        </w:rPr>
        <w:t>переводе</w:t>
      </w:r>
      <w:r w:rsidRPr="00572A23">
        <w:rPr>
          <w:spacing w:val="14"/>
          <w:kern w:val="0"/>
          <w:lang w:eastAsia="en-US"/>
        </w:rPr>
        <w:t xml:space="preserve"> </w:t>
      </w:r>
      <w:r w:rsidRPr="00572A23">
        <w:rPr>
          <w:kern w:val="0"/>
          <w:lang w:eastAsia="en-US"/>
        </w:rPr>
        <w:t>земельного</w:t>
      </w:r>
      <w:r w:rsidRPr="00572A23">
        <w:rPr>
          <w:spacing w:val="16"/>
          <w:kern w:val="0"/>
          <w:lang w:eastAsia="en-US"/>
        </w:rPr>
        <w:t xml:space="preserve"> </w:t>
      </w:r>
      <w:r w:rsidRPr="00572A23">
        <w:rPr>
          <w:kern w:val="0"/>
          <w:lang w:eastAsia="en-US"/>
        </w:rPr>
        <w:t>участка</w:t>
      </w:r>
      <w:r w:rsidRPr="00572A23">
        <w:rPr>
          <w:spacing w:val="13"/>
          <w:kern w:val="0"/>
          <w:lang w:eastAsia="en-US"/>
        </w:rPr>
        <w:t xml:space="preserve"> </w:t>
      </w:r>
      <w:r w:rsidRPr="00572A23">
        <w:rPr>
          <w:kern w:val="0"/>
          <w:lang w:eastAsia="en-US"/>
        </w:rPr>
        <w:t>с</w:t>
      </w:r>
      <w:r w:rsidRPr="00572A23">
        <w:rPr>
          <w:spacing w:val="13"/>
          <w:kern w:val="0"/>
          <w:lang w:eastAsia="en-US"/>
        </w:rPr>
        <w:t xml:space="preserve"> </w:t>
      </w:r>
      <w:r w:rsidRPr="00572A23">
        <w:rPr>
          <w:kern w:val="0"/>
          <w:lang w:eastAsia="en-US"/>
        </w:rPr>
        <w:t>кадастровым</w:t>
      </w:r>
      <w:r w:rsidRPr="00572A23">
        <w:rPr>
          <w:spacing w:val="12"/>
          <w:kern w:val="0"/>
          <w:lang w:eastAsia="en-US"/>
        </w:rPr>
        <w:t xml:space="preserve"> </w:t>
      </w:r>
      <w:r w:rsidRPr="00572A23">
        <w:rPr>
          <w:kern w:val="0"/>
          <w:lang w:eastAsia="en-US"/>
        </w:rPr>
        <w:t>номером</w:t>
      </w:r>
      <w:r w:rsidRPr="00572A23">
        <w:rPr>
          <w:spacing w:val="13"/>
          <w:kern w:val="0"/>
          <w:lang w:eastAsia="en-US"/>
        </w:rPr>
        <w:t xml:space="preserve"> </w:t>
      </w:r>
      <w:r w:rsidRPr="00572A23">
        <w:rPr>
          <w:kern w:val="0"/>
          <w:lang w:eastAsia="en-US"/>
        </w:rPr>
        <w:t>_____________________, площадью _______________кв.</w:t>
      </w:r>
      <w:r w:rsidR="00CD0B7A">
        <w:rPr>
          <w:kern w:val="0"/>
          <w:lang w:eastAsia="en-US"/>
        </w:rPr>
        <w:t xml:space="preserve"> </w:t>
      </w:r>
      <w:r w:rsidRPr="00572A23">
        <w:rPr>
          <w:kern w:val="0"/>
          <w:lang w:eastAsia="en-US"/>
        </w:rPr>
        <w:t>м, расположенному по адресу: ________________________________________________</w:t>
      </w:r>
      <w:proofErr w:type="gramEnd"/>
    </w:p>
    <w:p w:rsidR="004A7907" w:rsidRPr="00572A23" w:rsidRDefault="004A7907" w:rsidP="004A7907">
      <w:pPr>
        <w:widowControl w:val="0"/>
        <w:suppressAutoHyphens w:val="0"/>
        <w:autoSpaceDE w:val="0"/>
        <w:autoSpaceDN w:val="0"/>
        <w:spacing w:line="240" w:lineRule="auto"/>
        <w:ind w:firstLine="0"/>
        <w:rPr>
          <w:kern w:val="0"/>
          <w:lang w:eastAsia="en-US"/>
        </w:rPr>
      </w:pPr>
      <w:r w:rsidRPr="00572A23">
        <w:rPr>
          <w:kern w:val="0"/>
          <w:lang w:eastAsia="en-US"/>
        </w:rPr>
        <w:t>________________________________________________________________________,</w:t>
      </w:r>
    </w:p>
    <w:p w:rsidR="004A7907" w:rsidRPr="00572A23" w:rsidRDefault="004A7907" w:rsidP="004A7907">
      <w:pPr>
        <w:widowControl w:val="0"/>
        <w:suppressAutoHyphens w:val="0"/>
        <w:autoSpaceDE w:val="0"/>
        <w:autoSpaceDN w:val="0"/>
        <w:spacing w:line="240" w:lineRule="auto"/>
        <w:ind w:firstLine="0"/>
        <w:rPr>
          <w:kern w:val="0"/>
          <w:lang w:eastAsia="en-US"/>
        </w:rPr>
      </w:pPr>
      <w:r w:rsidRPr="00572A23">
        <w:rPr>
          <w:kern w:val="0"/>
          <w:lang w:eastAsia="en-US"/>
        </w:rPr>
        <w:t>из категории земель «____________________________________________________»,</w:t>
      </w:r>
    </w:p>
    <w:p w:rsidR="004A7907" w:rsidRPr="00572A23" w:rsidRDefault="004A7907" w:rsidP="004A7907">
      <w:pPr>
        <w:widowControl w:val="0"/>
        <w:tabs>
          <w:tab w:val="left" w:pos="4963"/>
          <w:tab w:val="left" w:pos="6214"/>
          <w:tab w:val="left" w:pos="7067"/>
        </w:tabs>
        <w:suppressAutoHyphens w:val="0"/>
        <w:autoSpaceDE w:val="0"/>
        <w:autoSpaceDN w:val="0"/>
        <w:spacing w:line="240" w:lineRule="auto"/>
        <w:ind w:firstLine="0"/>
        <w:rPr>
          <w:kern w:val="0"/>
          <w:lang w:eastAsia="en-US"/>
        </w:rPr>
      </w:pPr>
      <w:r w:rsidRPr="00572A23">
        <w:rPr>
          <w:spacing w:val="-8"/>
          <w:kern w:val="0"/>
          <w:lang w:eastAsia="en-US"/>
        </w:rPr>
        <w:t>в</w:t>
      </w:r>
      <w:r w:rsidRPr="00572A23">
        <w:rPr>
          <w:spacing w:val="-57"/>
          <w:kern w:val="0"/>
          <w:lang w:eastAsia="en-US"/>
        </w:rPr>
        <w:t xml:space="preserve"> </w:t>
      </w:r>
      <w:r w:rsidRPr="00572A23">
        <w:rPr>
          <w:kern w:val="0"/>
          <w:lang w:eastAsia="en-US"/>
        </w:rPr>
        <w:t>категорию земель «_____________________________________________________», для цели: ________________________________________________________________.</w:t>
      </w:r>
    </w:p>
    <w:p w:rsidR="004A7907" w:rsidRPr="00572A23" w:rsidRDefault="004A7907" w:rsidP="004A7907">
      <w:pPr>
        <w:widowControl w:val="0"/>
        <w:suppressAutoHyphens w:val="0"/>
        <w:autoSpaceDE w:val="0"/>
        <w:autoSpaceDN w:val="0"/>
        <w:spacing w:line="240" w:lineRule="auto"/>
        <w:ind w:firstLine="0"/>
        <w:jc w:val="left"/>
        <w:rPr>
          <w:kern w:val="0"/>
          <w:lang w:eastAsia="en-US"/>
        </w:rPr>
      </w:pPr>
    </w:p>
    <w:p w:rsidR="004A7907" w:rsidRPr="00572A23" w:rsidRDefault="004A7907" w:rsidP="004A7907">
      <w:pPr>
        <w:widowControl w:val="0"/>
        <w:tabs>
          <w:tab w:val="left" w:pos="9550"/>
        </w:tabs>
        <w:suppressAutoHyphens w:val="0"/>
        <w:autoSpaceDE w:val="0"/>
        <w:autoSpaceDN w:val="0"/>
        <w:spacing w:line="240" w:lineRule="auto"/>
        <w:ind w:left="708" w:firstLine="0"/>
        <w:jc w:val="left"/>
        <w:rPr>
          <w:kern w:val="0"/>
          <w:lang w:eastAsia="en-US"/>
        </w:rPr>
      </w:pPr>
      <w:r w:rsidRPr="00572A23">
        <w:rPr>
          <w:kern w:val="0"/>
          <w:lang w:eastAsia="en-US"/>
        </w:rPr>
        <w:t>Дополнительная</w:t>
      </w:r>
      <w:r w:rsidRPr="00572A23">
        <w:rPr>
          <w:spacing w:val="-12"/>
          <w:kern w:val="0"/>
          <w:lang w:eastAsia="en-US"/>
        </w:rPr>
        <w:t xml:space="preserve"> </w:t>
      </w:r>
      <w:r w:rsidRPr="00572A23">
        <w:rPr>
          <w:kern w:val="0"/>
          <w:lang w:eastAsia="en-US"/>
        </w:rPr>
        <w:t>информация:</w:t>
      </w:r>
      <w:r w:rsidRPr="00572A23">
        <w:rPr>
          <w:spacing w:val="-5"/>
          <w:kern w:val="0"/>
          <w:lang w:eastAsia="en-US"/>
        </w:rPr>
        <w:t xml:space="preserve"> </w:t>
      </w:r>
      <w:r w:rsidRPr="00572A23">
        <w:rPr>
          <w:kern w:val="0"/>
          <w:u w:val="single"/>
          <w:lang w:eastAsia="en-US"/>
        </w:rPr>
        <w:t xml:space="preserve"> </w:t>
      </w:r>
      <w:r w:rsidRPr="00572A23">
        <w:rPr>
          <w:kern w:val="0"/>
          <w:u w:val="single"/>
          <w:lang w:eastAsia="en-US"/>
        </w:rPr>
        <w:tab/>
      </w:r>
    </w:p>
    <w:p w:rsidR="004A7907" w:rsidRPr="00572A23" w:rsidRDefault="004A7907" w:rsidP="004A7907">
      <w:pPr>
        <w:widowControl w:val="0"/>
        <w:suppressAutoHyphens w:val="0"/>
        <w:autoSpaceDE w:val="0"/>
        <w:autoSpaceDN w:val="0"/>
        <w:spacing w:line="240" w:lineRule="auto"/>
        <w:ind w:firstLine="0"/>
        <w:jc w:val="left"/>
        <w:rPr>
          <w:kern w:val="0"/>
          <w:lang w:eastAsia="en-US"/>
        </w:rPr>
      </w:pPr>
    </w:p>
    <w:p w:rsidR="004A7907" w:rsidRPr="00572A23" w:rsidRDefault="004A7907" w:rsidP="004A7907">
      <w:pPr>
        <w:widowControl w:val="0"/>
        <w:suppressAutoHyphens w:val="0"/>
        <w:autoSpaceDE w:val="0"/>
        <w:autoSpaceDN w:val="0"/>
        <w:spacing w:line="240" w:lineRule="auto"/>
        <w:ind w:firstLine="0"/>
        <w:jc w:val="left"/>
        <w:rPr>
          <w:kern w:val="0"/>
          <w:lang w:eastAsia="en-US"/>
        </w:rPr>
      </w:pPr>
    </w:p>
    <w:p w:rsidR="004A7907" w:rsidRPr="00572A23" w:rsidRDefault="004A7907" w:rsidP="004A7907">
      <w:pPr>
        <w:widowControl w:val="0"/>
        <w:suppressAutoHyphens w:val="0"/>
        <w:autoSpaceDE w:val="0"/>
        <w:autoSpaceDN w:val="0"/>
        <w:spacing w:line="240" w:lineRule="auto"/>
        <w:ind w:left="117" w:firstLine="0"/>
        <w:jc w:val="left"/>
        <w:rPr>
          <w:kern w:val="0"/>
          <w:lang w:eastAsia="en-US"/>
        </w:rPr>
      </w:pPr>
      <w:r w:rsidRPr="00572A23">
        <w:rPr>
          <w:kern w:val="0"/>
          <w:lang w:eastAsia="en-US"/>
        </w:rPr>
        <w:t>__________________________     _______________     __________________________</w:t>
      </w:r>
    </w:p>
    <w:p w:rsidR="004A7907" w:rsidRPr="00572A23" w:rsidRDefault="004A7907" w:rsidP="004A7907">
      <w:pPr>
        <w:widowControl w:val="0"/>
        <w:suppressAutoHyphens w:val="0"/>
        <w:autoSpaceDE w:val="0"/>
        <w:autoSpaceDN w:val="0"/>
        <w:spacing w:line="240" w:lineRule="auto"/>
        <w:ind w:left="117" w:firstLine="0"/>
        <w:jc w:val="left"/>
        <w:rPr>
          <w:kern w:val="0"/>
          <w:lang w:eastAsia="en-US"/>
        </w:rPr>
      </w:pPr>
      <w:r w:rsidRPr="00572A23">
        <w:rPr>
          <w:i/>
          <w:kern w:val="0"/>
          <w:lang w:eastAsia="en-US"/>
        </w:rPr>
        <w:t xml:space="preserve">              (должность)                           (подпись)                   (фамилия и инициалы)</w:t>
      </w:r>
    </w:p>
    <w:p w:rsidR="004A7907" w:rsidRPr="00572A23" w:rsidRDefault="004A7907" w:rsidP="004A7907">
      <w:pPr>
        <w:widowControl w:val="0"/>
        <w:tabs>
          <w:tab w:val="left" w:pos="2505"/>
          <w:tab w:val="left" w:pos="4488"/>
          <w:tab w:val="left" w:pos="5854"/>
        </w:tabs>
        <w:suppressAutoHyphens w:val="0"/>
        <w:autoSpaceDE w:val="0"/>
        <w:autoSpaceDN w:val="0"/>
        <w:spacing w:before="70" w:line="393" w:lineRule="auto"/>
        <w:jc w:val="left"/>
        <w:rPr>
          <w:i/>
          <w:kern w:val="0"/>
          <w:lang w:eastAsia="en-US"/>
        </w:rPr>
      </w:pPr>
      <w:r w:rsidRPr="00572A23">
        <w:rPr>
          <w:i/>
          <w:kern w:val="0"/>
          <w:lang w:eastAsia="en-US"/>
        </w:rPr>
        <w:t>Дата ______________г.</w:t>
      </w:r>
    </w:p>
    <w:p w:rsidR="004A7907" w:rsidRPr="00572A23" w:rsidRDefault="004A7907" w:rsidP="004A7907">
      <w:pPr>
        <w:widowControl w:val="0"/>
        <w:suppressAutoHyphens w:val="0"/>
        <w:autoSpaceDE w:val="0"/>
        <w:autoSpaceDN w:val="0"/>
        <w:spacing w:line="321" w:lineRule="exact"/>
        <w:ind w:left="3979" w:firstLine="0"/>
        <w:jc w:val="left"/>
        <w:rPr>
          <w:kern w:val="0"/>
          <w:lang w:eastAsia="en-US"/>
        </w:rPr>
      </w:pPr>
    </w:p>
    <w:p w:rsidR="004A7907" w:rsidRPr="00572A23" w:rsidRDefault="004A7907" w:rsidP="004A7907">
      <w:pPr>
        <w:widowControl w:val="0"/>
        <w:suppressAutoHyphens w:val="0"/>
        <w:autoSpaceDE w:val="0"/>
        <w:autoSpaceDN w:val="0"/>
        <w:spacing w:line="240" w:lineRule="auto"/>
        <w:ind w:firstLine="0"/>
        <w:jc w:val="left"/>
        <w:rPr>
          <w:kern w:val="0"/>
          <w:lang w:eastAsia="en-US"/>
        </w:rPr>
      </w:pPr>
    </w:p>
    <w:p w:rsidR="004A7907" w:rsidRPr="004A7907" w:rsidRDefault="004A7907" w:rsidP="004A7907">
      <w:pPr>
        <w:widowControl w:val="0"/>
        <w:suppressAutoHyphens w:val="0"/>
        <w:autoSpaceDE w:val="0"/>
        <w:autoSpaceDN w:val="0"/>
        <w:spacing w:line="240" w:lineRule="auto"/>
        <w:ind w:firstLine="0"/>
        <w:jc w:val="left"/>
        <w:rPr>
          <w:kern w:val="0"/>
          <w:lang w:eastAsia="en-US"/>
        </w:rPr>
      </w:pPr>
    </w:p>
    <w:p w:rsidR="004A7907" w:rsidRPr="004A7907" w:rsidRDefault="004A7907" w:rsidP="004A7907">
      <w:pPr>
        <w:widowControl w:val="0"/>
        <w:suppressAutoHyphens w:val="0"/>
        <w:autoSpaceDE w:val="0"/>
        <w:autoSpaceDN w:val="0"/>
        <w:spacing w:line="240" w:lineRule="auto"/>
        <w:ind w:firstLine="0"/>
        <w:jc w:val="left"/>
        <w:rPr>
          <w:color w:val="FF0000"/>
          <w:kern w:val="0"/>
          <w:sz w:val="28"/>
          <w:szCs w:val="28"/>
          <w:lang w:eastAsia="en-US"/>
        </w:rPr>
      </w:pPr>
      <w:r w:rsidRPr="004A7907">
        <w:rPr>
          <w:color w:val="FF0000"/>
          <w:kern w:val="0"/>
          <w:sz w:val="22"/>
          <w:szCs w:val="22"/>
          <w:lang w:eastAsia="en-US"/>
        </w:rPr>
        <w:br w:type="page"/>
      </w:r>
    </w:p>
    <w:p w:rsidR="004A7907" w:rsidRPr="004A7907" w:rsidRDefault="004A7907" w:rsidP="004A7907">
      <w:pPr>
        <w:widowControl w:val="0"/>
        <w:suppressAutoHyphens w:val="0"/>
        <w:autoSpaceDE w:val="0"/>
        <w:autoSpaceDN w:val="0"/>
        <w:spacing w:line="240" w:lineRule="auto"/>
        <w:ind w:firstLine="0"/>
        <w:jc w:val="left"/>
        <w:rPr>
          <w:kern w:val="0"/>
          <w:sz w:val="26"/>
          <w:szCs w:val="26"/>
          <w:lang w:eastAsia="en-US"/>
        </w:rPr>
        <w:sectPr w:rsidR="004A7907" w:rsidRPr="004A7907" w:rsidSect="00AF71D7">
          <w:headerReference w:type="default" r:id="rId20"/>
          <w:pgSz w:w="11910" w:h="16840"/>
          <w:pgMar w:top="1134" w:right="567" w:bottom="1134" w:left="1701" w:header="714" w:footer="0" w:gutter="0"/>
          <w:cols w:space="720"/>
        </w:sectPr>
      </w:pPr>
    </w:p>
    <w:p w:rsidR="004A7907" w:rsidRPr="00344102" w:rsidRDefault="004A7907" w:rsidP="001628C2">
      <w:pPr>
        <w:widowControl w:val="0"/>
        <w:suppressAutoHyphens w:val="0"/>
        <w:autoSpaceDE w:val="0"/>
        <w:autoSpaceDN w:val="0"/>
        <w:spacing w:before="79" w:line="240" w:lineRule="auto"/>
        <w:ind w:left="5075" w:hanging="1389"/>
        <w:jc w:val="left"/>
        <w:rPr>
          <w:kern w:val="0"/>
          <w:lang w:eastAsia="en-US"/>
        </w:rPr>
      </w:pPr>
      <w:r w:rsidRPr="00344102">
        <w:rPr>
          <w:kern w:val="0"/>
          <w:lang w:eastAsia="en-US"/>
        </w:rPr>
        <w:lastRenderedPageBreak/>
        <w:t>Приложение № 3</w:t>
      </w:r>
    </w:p>
    <w:p w:rsidR="004A7907" w:rsidRPr="00344102" w:rsidRDefault="004A7907" w:rsidP="001628C2">
      <w:pPr>
        <w:widowControl w:val="0"/>
        <w:suppressAutoHyphens w:val="0"/>
        <w:autoSpaceDE w:val="0"/>
        <w:autoSpaceDN w:val="0"/>
        <w:spacing w:line="240" w:lineRule="auto"/>
        <w:ind w:left="3686" w:firstLine="0"/>
        <w:jc w:val="left"/>
        <w:rPr>
          <w:spacing w:val="1"/>
          <w:kern w:val="0"/>
          <w:lang w:eastAsia="en-US"/>
        </w:rPr>
      </w:pPr>
      <w:r w:rsidRPr="00344102">
        <w:rPr>
          <w:kern w:val="0"/>
          <w:lang w:eastAsia="en-US"/>
        </w:rPr>
        <w:t>к</w:t>
      </w:r>
      <w:r w:rsidRPr="00344102">
        <w:rPr>
          <w:spacing w:val="8"/>
          <w:kern w:val="0"/>
          <w:lang w:eastAsia="en-US"/>
        </w:rPr>
        <w:t xml:space="preserve"> </w:t>
      </w:r>
      <w:r w:rsidR="00725D2D">
        <w:rPr>
          <w:kern w:val="0"/>
          <w:lang w:eastAsia="en-US"/>
        </w:rPr>
        <w:t>а</w:t>
      </w:r>
      <w:r w:rsidRPr="00344102">
        <w:rPr>
          <w:kern w:val="0"/>
          <w:lang w:eastAsia="en-US"/>
        </w:rPr>
        <w:t>дминистративному</w:t>
      </w:r>
      <w:r w:rsidRPr="00344102">
        <w:rPr>
          <w:spacing w:val="5"/>
          <w:kern w:val="0"/>
          <w:lang w:eastAsia="en-US"/>
        </w:rPr>
        <w:t xml:space="preserve"> </w:t>
      </w:r>
      <w:r w:rsidRPr="00344102">
        <w:rPr>
          <w:kern w:val="0"/>
          <w:lang w:eastAsia="en-US"/>
        </w:rPr>
        <w:t>регламенту</w:t>
      </w:r>
      <w:r w:rsidRPr="00344102">
        <w:rPr>
          <w:spacing w:val="1"/>
          <w:kern w:val="0"/>
          <w:lang w:eastAsia="en-US"/>
        </w:rPr>
        <w:t xml:space="preserve"> </w:t>
      </w:r>
    </w:p>
    <w:p w:rsidR="004A7907" w:rsidRPr="00344102" w:rsidRDefault="004A7907" w:rsidP="001628C2">
      <w:pPr>
        <w:widowControl w:val="0"/>
        <w:suppressAutoHyphens w:val="0"/>
        <w:autoSpaceDE w:val="0"/>
        <w:autoSpaceDN w:val="0"/>
        <w:spacing w:line="240" w:lineRule="auto"/>
        <w:ind w:left="3686" w:firstLine="0"/>
        <w:jc w:val="left"/>
        <w:rPr>
          <w:kern w:val="0"/>
          <w:lang w:eastAsia="en-US"/>
        </w:rPr>
      </w:pPr>
      <w:r w:rsidRPr="00344102">
        <w:rPr>
          <w:spacing w:val="1"/>
          <w:kern w:val="0"/>
          <w:lang w:eastAsia="en-US"/>
        </w:rPr>
        <w:t xml:space="preserve">администрации </w:t>
      </w:r>
      <w:r w:rsidRPr="00344102">
        <w:rPr>
          <w:color w:val="000000"/>
          <w:kern w:val="0"/>
          <w:lang w:eastAsia="en-US"/>
        </w:rPr>
        <w:t>Янтиковского муниципального округа</w:t>
      </w:r>
      <w:r w:rsidRPr="00344102">
        <w:rPr>
          <w:spacing w:val="1"/>
          <w:kern w:val="0"/>
          <w:lang w:eastAsia="en-US"/>
        </w:rPr>
        <w:t xml:space="preserve"> Чувашской Республики </w:t>
      </w:r>
      <w:r w:rsidRPr="00344102">
        <w:rPr>
          <w:kern w:val="0"/>
          <w:lang w:eastAsia="en-US"/>
        </w:rPr>
        <w:t>по</w:t>
      </w:r>
      <w:r w:rsidRPr="00344102">
        <w:rPr>
          <w:spacing w:val="-8"/>
          <w:kern w:val="0"/>
          <w:lang w:eastAsia="en-US"/>
        </w:rPr>
        <w:t xml:space="preserve"> </w:t>
      </w:r>
      <w:r w:rsidRPr="00344102">
        <w:rPr>
          <w:kern w:val="0"/>
          <w:lang w:eastAsia="en-US"/>
        </w:rPr>
        <w:t>предоставлению</w:t>
      </w:r>
      <w:r w:rsidRPr="00344102">
        <w:rPr>
          <w:spacing w:val="-8"/>
          <w:kern w:val="0"/>
          <w:lang w:eastAsia="en-US"/>
        </w:rPr>
        <w:t xml:space="preserve"> </w:t>
      </w:r>
      <w:r w:rsidRPr="00344102">
        <w:rPr>
          <w:kern w:val="0"/>
          <w:lang w:eastAsia="en-US"/>
        </w:rPr>
        <w:t>муниципальной услуги «Отнесение земель или земельного участка к</w:t>
      </w:r>
      <w:r w:rsidRPr="00344102">
        <w:rPr>
          <w:spacing w:val="-67"/>
          <w:kern w:val="0"/>
          <w:lang w:eastAsia="en-US"/>
        </w:rPr>
        <w:t xml:space="preserve"> </w:t>
      </w:r>
      <w:r w:rsidRPr="00344102">
        <w:rPr>
          <w:kern w:val="0"/>
          <w:lang w:eastAsia="en-US"/>
        </w:rPr>
        <w:t>определенной</w:t>
      </w:r>
      <w:r w:rsidRPr="00344102">
        <w:rPr>
          <w:spacing w:val="-3"/>
          <w:kern w:val="0"/>
          <w:lang w:eastAsia="en-US"/>
        </w:rPr>
        <w:t xml:space="preserve"> </w:t>
      </w:r>
      <w:r w:rsidRPr="00344102">
        <w:rPr>
          <w:kern w:val="0"/>
          <w:lang w:eastAsia="en-US"/>
        </w:rPr>
        <w:t>категории</w:t>
      </w:r>
      <w:r w:rsidRPr="00344102">
        <w:rPr>
          <w:spacing w:val="-2"/>
          <w:kern w:val="0"/>
          <w:lang w:eastAsia="en-US"/>
        </w:rPr>
        <w:t xml:space="preserve"> </w:t>
      </w:r>
      <w:r w:rsidRPr="00344102">
        <w:rPr>
          <w:kern w:val="0"/>
          <w:lang w:eastAsia="en-US"/>
        </w:rPr>
        <w:t>земель</w:t>
      </w:r>
      <w:r w:rsidRPr="00344102">
        <w:rPr>
          <w:spacing w:val="-4"/>
          <w:kern w:val="0"/>
          <w:lang w:eastAsia="en-US"/>
        </w:rPr>
        <w:t xml:space="preserve"> </w:t>
      </w:r>
      <w:r w:rsidRPr="00344102">
        <w:rPr>
          <w:kern w:val="0"/>
          <w:lang w:eastAsia="en-US"/>
        </w:rPr>
        <w:t>или</w:t>
      </w:r>
      <w:r w:rsidRPr="00344102">
        <w:rPr>
          <w:spacing w:val="1"/>
          <w:kern w:val="0"/>
          <w:lang w:eastAsia="en-US"/>
        </w:rPr>
        <w:t xml:space="preserve"> </w:t>
      </w:r>
      <w:r w:rsidRPr="00344102">
        <w:rPr>
          <w:kern w:val="0"/>
          <w:lang w:eastAsia="en-US"/>
        </w:rPr>
        <w:t>перевод</w:t>
      </w:r>
      <w:r w:rsidRPr="00344102">
        <w:rPr>
          <w:spacing w:val="-2"/>
          <w:kern w:val="0"/>
          <w:lang w:eastAsia="en-US"/>
        </w:rPr>
        <w:t xml:space="preserve"> </w:t>
      </w:r>
      <w:r w:rsidRPr="00344102">
        <w:rPr>
          <w:kern w:val="0"/>
          <w:lang w:eastAsia="en-US"/>
        </w:rPr>
        <w:t>земель</w:t>
      </w:r>
      <w:r w:rsidRPr="00344102">
        <w:rPr>
          <w:spacing w:val="-3"/>
          <w:kern w:val="0"/>
          <w:lang w:eastAsia="en-US"/>
        </w:rPr>
        <w:t xml:space="preserve"> </w:t>
      </w:r>
      <w:r w:rsidRPr="00344102">
        <w:rPr>
          <w:kern w:val="0"/>
          <w:lang w:eastAsia="en-US"/>
        </w:rPr>
        <w:t>или</w:t>
      </w:r>
      <w:r w:rsidRPr="00344102">
        <w:rPr>
          <w:spacing w:val="-2"/>
          <w:kern w:val="0"/>
          <w:lang w:eastAsia="en-US"/>
        </w:rPr>
        <w:t xml:space="preserve"> </w:t>
      </w:r>
      <w:r w:rsidRPr="00344102">
        <w:rPr>
          <w:kern w:val="0"/>
          <w:lang w:eastAsia="en-US"/>
        </w:rPr>
        <w:t>земельного</w:t>
      </w:r>
      <w:r w:rsidRPr="00344102">
        <w:rPr>
          <w:spacing w:val="-2"/>
          <w:kern w:val="0"/>
          <w:lang w:eastAsia="en-US"/>
        </w:rPr>
        <w:t xml:space="preserve"> </w:t>
      </w:r>
      <w:r w:rsidRPr="00344102">
        <w:rPr>
          <w:kern w:val="0"/>
          <w:lang w:eastAsia="en-US"/>
        </w:rPr>
        <w:t>участка</w:t>
      </w:r>
      <w:r w:rsidRPr="00344102">
        <w:rPr>
          <w:spacing w:val="-4"/>
          <w:kern w:val="0"/>
          <w:lang w:eastAsia="en-US"/>
        </w:rPr>
        <w:t xml:space="preserve"> </w:t>
      </w:r>
      <w:r w:rsidRPr="00344102">
        <w:rPr>
          <w:kern w:val="0"/>
          <w:lang w:eastAsia="en-US"/>
        </w:rPr>
        <w:t>из</w:t>
      </w:r>
      <w:r w:rsidRPr="00344102">
        <w:rPr>
          <w:spacing w:val="-2"/>
          <w:kern w:val="0"/>
          <w:lang w:eastAsia="en-US"/>
        </w:rPr>
        <w:t xml:space="preserve"> </w:t>
      </w:r>
      <w:r w:rsidRPr="00344102">
        <w:rPr>
          <w:kern w:val="0"/>
          <w:lang w:eastAsia="en-US"/>
        </w:rPr>
        <w:t>одной</w:t>
      </w:r>
      <w:r w:rsidRPr="00344102">
        <w:rPr>
          <w:spacing w:val="-2"/>
          <w:kern w:val="0"/>
          <w:lang w:eastAsia="en-US"/>
        </w:rPr>
        <w:t xml:space="preserve"> </w:t>
      </w:r>
      <w:r w:rsidRPr="00344102">
        <w:rPr>
          <w:kern w:val="0"/>
          <w:lang w:eastAsia="en-US"/>
        </w:rPr>
        <w:t>категории</w:t>
      </w:r>
      <w:r w:rsidRPr="00344102">
        <w:rPr>
          <w:spacing w:val="-2"/>
          <w:kern w:val="0"/>
          <w:lang w:eastAsia="en-US"/>
        </w:rPr>
        <w:t xml:space="preserve"> </w:t>
      </w:r>
      <w:r w:rsidRPr="00344102">
        <w:rPr>
          <w:kern w:val="0"/>
          <w:lang w:eastAsia="en-US"/>
        </w:rPr>
        <w:t>в</w:t>
      </w:r>
      <w:r w:rsidRPr="00344102">
        <w:rPr>
          <w:spacing w:val="-3"/>
          <w:kern w:val="0"/>
          <w:lang w:eastAsia="en-US"/>
        </w:rPr>
        <w:t xml:space="preserve"> </w:t>
      </w:r>
      <w:r w:rsidRPr="00344102">
        <w:rPr>
          <w:kern w:val="0"/>
          <w:lang w:eastAsia="en-US"/>
        </w:rPr>
        <w:t>другую»</w:t>
      </w:r>
    </w:p>
    <w:p w:rsidR="004A7907" w:rsidRPr="00344102" w:rsidRDefault="004A7907" w:rsidP="004A7907">
      <w:pPr>
        <w:widowControl w:val="0"/>
        <w:suppressAutoHyphens w:val="0"/>
        <w:autoSpaceDE w:val="0"/>
        <w:autoSpaceDN w:val="0"/>
        <w:spacing w:line="240" w:lineRule="auto"/>
        <w:ind w:left="3686" w:firstLine="0"/>
        <w:jc w:val="right"/>
        <w:rPr>
          <w:kern w:val="0"/>
          <w:lang w:eastAsia="en-US"/>
        </w:rPr>
      </w:pPr>
    </w:p>
    <w:p w:rsidR="004A7907" w:rsidRPr="00344102" w:rsidRDefault="004A7907" w:rsidP="004A7907">
      <w:pPr>
        <w:widowControl w:val="0"/>
        <w:suppressAutoHyphens w:val="0"/>
        <w:autoSpaceDE w:val="0"/>
        <w:autoSpaceDN w:val="0"/>
        <w:spacing w:line="240" w:lineRule="auto"/>
        <w:ind w:left="175" w:firstLine="0"/>
        <w:jc w:val="center"/>
        <w:outlineLvl w:val="0"/>
        <w:rPr>
          <w:b/>
          <w:bCs/>
          <w:kern w:val="0"/>
          <w:lang w:eastAsia="en-US"/>
        </w:rPr>
      </w:pPr>
      <w:r w:rsidRPr="00344102">
        <w:rPr>
          <w:b/>
          <w:bCs/>
          <w:kern w:val="0"/>
          <w:lang w:eastAsia="en-US"/>
        </w:rPr>
        <w:t>Форма</w:t>
      </w:r>
      <w:r w:rsidRPr="00344102">
        <w:rPr>
          <w:b/>
          <w:bCs/>
          <w:spacing w:val="-1"/>
          <w:kern w:val="0"/>
          <w:lang w:eastAsia="en-US"/>
        </w:rPr>
        <w:t xml:space="preserve"> </w:t>
      </w:r>
      <w:r w:rsidRPr="00344102">
        <w:rPr>
          <w:b/>
          <w:bCs/>
          <w:kern w:val="0"/>
          <w:lang w:eastAsia="en-US"/>
        </w:rPr>
        <w:t>решения</w:t>
      </w:r>
      <w:r w:rsidRPr="00344102">
        <w:rPr>
          <w:b/>
          <w:bCs/>
          <w:spacing w:val="-3"/>
          <w:kern w:val="0"/>
          <w:lang w:eastAsia="en-US"/>
        </w:rPr>
        <w:t xml:space="preserve"> </w:t>
      </w:r>
      <w:r w:rsidRPr="00344102">
        <w:rPr>
          <w:b/>
          <w:bCs/>
          <w:kern w:val="0"/>
          <w:lang w:eastAsia="en-US"/>
        </w:rPr>
        <w:t>об</w:t>
      </w:r>
      <w:r w:rsidRPr="00344102">
        <w:rPr>
          <w:b/>
          <w:bCs/>
          <w:spacing w:val="-2"/>
          <w:kern w:val="0"/>
          <w:lang w:eastAsia="en-US"/>
        </w:rPr>
        <w:t xml:space="preserve"> </w:t>
      </w:r>
      <w:r w:rsidRPr="00344102">
        <w:rPr>
          <w:b/>
          <w:bCs/>
          <w:kern w:val="0"/>
          <w:lang w:eastAsia="en-US"/>
        </w:rPr>
        <w:t>отказе</w:t>
      </w:r>
      <w:r w:rsidRPr="00344102">
        <w:rPr>
          <w:b/>
          <w:bCs/>
          <w:spacing w:val="-2"/>
          <w:kern w:val="0"/>
          <w:lang w:eastAsia="en-US"/>
        </w:rPr>
        <w:t xml:space="preserve"> </w:t>
      </w:r>
      <w:r w:rsidRPr="00344102">
        <w:rPr>
          <w:b/>
          <w:bCs/>
          <w:kern w:val="0"/>
          <w:lang w:eastAsia="en-US"/>
        </w:rPr>
        <w:t>в</w:t>
      </w:r>
      <w:r w:rsidRPr="00344102">
        <w:rPr>
          <w:b/>
          <w:bCs/>
          <w:spacing w:val="-2"/>
          <w:kern w:val="0"/>
          <w:lang w:eastAsia="en-US"/>
        </w:rPr>
        <w:t xml:space="preserve"> </w:t>
      </w:r>
      <w:r w:rsidRPr="00344102">
        <w:rPr>
          <w:b/>
          <w:bCs/>
          <w:kern w:val="0"/>
          <w:lang w:eastAsia="en-US"/>
        </w:rPr>
        <w:t>предоставлении</w:t>
      </w:r>
      <w:r w:rsidRPr="00344102">
        <w:rPr>
          <w:b/>
          <w:bCs/>
          <w:spacing w:val="-2"/>
          <w:kern w:val="0"/>
          <w:lang w:eastAsia="en-US"/>
        </w:rPr>
        <w:t xml:space="preserve"> </w:t>
      </w:r>
      <w:r w:rsidRPr="00344102">
        <w:rPr>
          <w:b/>
          <w:bCs/>
          <w:kern w:val="0"/>
          <w:lang w:eastAsia="en-US"/>
        </w:rPr>
        <w:t>услуги</w:t>
      </w:r>
    </w:p>
    <w:p w:rsidR="004A7907" w:rsidRPr="00344102" w:rsidRDefault="004A7907" w:rsidP="004A7907">
      <w:pPr>
        <w:widowControl w:val="0"/>
        <w:suppressAutoHyphens w:val="0"/>
        <w:autoSpaceDE w:val="0"/>
        <w:autoSpaceDN w:val="0"/>
        <w:spacing w:line="240" w:lineRule="auto"/>
        <w:ind w:firstLine="0"/>
        <w:jc w:val="left"/>
        <w:rPr>
          <w:b/>
          <w:kern w:val="0"/>
          <w:lang w:eastAsia="en-US"/>
        </w:rPr>
      </w:pPr>
    </w:p>
    <w:p w:rsidR="004A7907" w:rsidRPr="00344102" w:rsidRDefault="004A7907" w:rsidP="004A7907">
      <w:pPr>
        <w:widowControl w:val="0"/>
        <w:suppressAutoHyphens w:val="0"/>
        <w:autoSpaceDE w:val="0"/>
        <w:autoSpaceDN w:val="0"/>
        <w:spacing w:line="240" w:lineRule="auto"/>
        <w:ind w:left="4111" w:firstLine="0"/>
        <w:rPr>
          <w:kern w:val="0"/>
          <w:lang w:eastAsia="en-US"/>
        </w:rPr>
      </w:pPr>
      <w:r w:rsidRPr="00344102">
        <w:rPr>
          <w:kern w:val="0"/>
          <w:lang w:eastAsia="en-US"/>
        </w:rPr>
        <w:t xml:space="preserve">Администрация </w:t>
      </w:r>
      <w:r w:rsidRPr="00344102">
        <w:rPr>
          <w:color w:val="000000"/>
          <w:kern w:val="0"/>
          <w:lang w:eastAsia="en-US"/>
        </w:rPr>
        <w:t>Янтиковского муниципального округа</w:t>
      </w:r>
      <w:r w:rsidRPr="00344102">
        <w:rPr>
          <w:kern w:val="0"/>
          <w:lang w:eastAsia="en-US"/>
        </w:rPr>
        <w:t xml:space="preserve"> Чувашской Республики </w:t>
      </w:r>
    </w:p>
    <w:p w:rsidR="004A7907" w:rsidRPr="00344102" w:rsidRDefault="004A7907" w:rsidP="004A7907">
      <w:pPr>
        <w:widowControl w:val="0"/>
        <w:suppressAutoHyphens w:val="0"/>
        <w:autoSpaceDE w:val="0"/>
        <w:autoSpaceDN w:val="0"/>
        <w:spacing w:line="240" w:lineRule="auto"/>
        <w:ind w:left="4111" w:firstLine="0"/>
        <w:rPr>
          <w:kern w:val="0"/>
          <w:lang w:eastAsia="en-US"/>
        </w:rPr>
      </w:pPr>
      <w:r w:rsidRPr="00344102">
        <w:rPr>
          <w:kern w:val="0"/>
          <w:lang w:eastAsia="en-US"/>
        </w:rPr>
        <w:t>________________________________________</w:t>
      </w:r>
    </w:p>
    <w:p w:rsidR="004A7907" w:rsidRPr="00344102" w:rsidRDefault="004A7907" w:rsidP="004A7907">
      <w:pPr>
        <w:widowControl w:val="0"/>
        <w:tabs>
          <w:tab w:val="left" w:pos="6276"/>
        </w:tabs>
        <w:suppressAutoHyphens w:val="0"/>
        <w:autoSpaceDE w:val="0"/>
        <w:autoSpaceDN w:val="0"/>
        <w:spacing w:before="1" w:line="240" w:lineRule="auto"/>
        <w:ind w:left="4111" w:firstLine="0"/>
        <w:jc w:val="center"/>
        <w:rPr>
          <w:i/>
          <w:kern w:val="0"/>
          <w:lang w:eastAsia="en-US"/>
        </w:rPr>
      </w:pPr>
      <w:proofErr w:type="gramStart"/>
      <w:r w:rsidRPr="00344102">
        <w:rPr>
          <w:i/>
          <w:kern w:val="0"/>
          <w:lang w:eastAsia="en-US"/>
        </w:rPr>
        <w:t>(наименование и данные организации для юридического лица/</w:t>
      </w:r>
      <w:proofErr w:type="gramEnd"/>
    </w:p>
    <w:p w:rsidR="004A7907" w:rsidRPr="00344102" w:rsidRDefault="004A7907" w:rsidP="004A7907">
      <w:pPr>
        <w:widowControl w:val="0"/>
        <w:suppressAutoHyphens w:val="0"/>
        <w:autoSpaceDE w:val="0"/>
        <w:autoSpaceDN w:val="0"/>
        <w:spacing w:line="240" w:lineRule="auto"/>
        <w:ind w:left="4111" w:firstLine="0"/>
        <w:jc w:val="left"/>
        <w:rPr>
          <w:i/>
          <w:kern w:val="0"/>
          <w:lang w:eastAsia="en-US"/>
        </w:rPr>
      </w:pPr>
      <w:r w:rsidRPr="00344102">
        <w:rPr>
          <w:i/>
          <w:kern w:val="0"/>
          <w:lang w:eastAsia="en-US"/>
        </w:rPr>
        <w:t>________________________________________</w:t>
      </w:r>
    </w:p>
    <w:p w:rsidR="004A7907" w:rsidRPr="00344102" w:rsidRDefault="004A7907" w:rsidP="004A7907">
      <w:pPr>
        <w:widowControl w:val="0"/>
        <w:suppressAutoHyphens w:val="0"/>
        <w:autoSpaceDE w:val="0"/>
        <w:autoSpaceDN w:val="0"/>
        <w:spacing w:line="240" w:lineRule="auto"/>
        <w:ind w:left="4111" w:firstLine="0"/>
        <w:jc w:val="center"/>
        <w:rPr>
          <w:i/>
          <w:kern w:val="0"/>
          <w:lang w:eastAsia="en-US"/>
        </w:rPr>
      </w:pPr>
      <w:r w:rsidRPr="00344102">
        <w:rPr>
          <w:i/>
          <w:kern w:val="0"/>
          <w:lang w:eastAsia="en-US"/>
        </w:rPr>
        <w:t>фамилия, имя, отчество для физического лица)</w:t>
      </w:r>
    </w:p>
    <w:p w:rsidR="004A7907" w:rsidRPr="00344102" w:rsidRDefault="004A7907" w:rsidP="004A7907">
      <w:pPr>
        <w:widowControl w:val="0"/>
        <w:suppressAutoHyphens w:val="0"/>
        <w:autoSpaceDE w:val="0"/>
        <w:autoSpaceDN w:val="0"/>
        <w:spacing w:line="240" w:lineRule="auto"/>
        <w:ind w:left="4111" w:firstLine="0"/>
        <w:jc w:val="left"/>
        <w:rPr>
          <w:i/>
          <w:kern w:val="0"/>
          <w:lang w:eastAsia="en-US"/>
        </w:rPr>
      </w:pPr>
      <w:r w:rsidRPr="00344102">
        <w:rPr>
          <w:i/>
          <w:kern w:val="0"/>
          <w:lang w:eastAsia="en-US"/>
        </w:rPr>
        <w:t>________________________________________</w:t>
      </w:r>
    </w:p>
    <w:p w:rsidR="004A7907" w:rsidRPr="00344102" w:rsidRDefault="004A7907" w:rsidP="004A7907">
      <w:pPr>
        <w:widowControl w:val="0"/>
        <w:tabs>
          <w:tab w:val="left" w:pos="567"/>
        </w:tabs>
        <w:suppressAutoHyphens w:val="0"/>
        <w:autoSpaceDE w:val="0"/>
        <w:autoSpaceDN w:val="0"/>
        <w:spacing w:line="240" w:lineRule="auto"/>
        <w:ind w:left="4111" w:firstLine="0"/>
        <w:jc w:val="center"/>
        <w:rPr>
          <w:i/>
          <w:kern w:val="0"/>
          <w:lang w:eastAsia="en-US"/>
        </w:rPr>
      </w:pPr>
      <w:r w:rsidRPr="00344102">
        <w:rPr>
          <w:i/>
          <w:kern w:val="0"/>
          <w:lang w:eastAsia="en-US"/>
        </w:rPr>
        <w:t>(адрес</w:t>
      </w:r>
      <w:r w:rsidRPr="00344102">
        <w:rPr>
          <w:i/>
          <w:spacing w:val="-4"/>
          <w:kern w:val="0"/>
          <w:lang w:eastAsia="en-US"/>
        </w:rPr>
        <w:t xml:space="preserve"> </w:t>
      </w:r>
      <w:r w:rsidRPr="00344102">
        <w:rPr>
          <w:i/>
          <w:kern w:val="0"/>
          <w:lang w:eastAsia="en-US"/>
        </w:rPr>
        <w:t>места</w:t>
      </w:r>
      <w:r w:rsidRPr="00344102">
        <w:rPr>
          <w:i/>
          <w:spacing w:val="-3"/>
          <w:kern w:val="0"/>
          <w:lang w:eastAsia="en-US"/>
        </w:rPr>
        <w:t xml:space="preserve"> </w:t>
      </w:r>
      <w:r w:rsidRPr="00344102">
        <w:rPr>
          <w:i/>
          <w:kern w:val="0"/>
          <w:lang w:eastAsia="en-US"/>
        </w:rPr>
        <w:t>нахождения)</w:t>
      </w:r>
    </w:p>
    <w:p w:rsidR="004A7907" w:rsidRPr="00344102" w:rsidRDefault="004A7907" w:rsidP="004A7907">
      <w:pPr>
        <w:widowControl w:val="0"/>
        <w:tabs>
          <w:tab w:val="left" w:pos="1748"/>
        </w:tabs>
        <w:suppressAutoHyphens w:val="0"/>
        <w:autoSpaceDE w:val="0"/>
        <w:autoSpaceDN w:val="0"/>
        <w:spacing w:before="84" w:line="240" w:lineRule="auto"/>
        <w:ind w:firstLine="0"/>
        <w:jc w:val="left"/>
        <w:rPr>
          <w:kern w:val="0"/>
          <w:lang w:eastAsia="en-US"/>
        </w:rPr>
      </w:pPr>
      <w:r w:rsidRPr="00344102">
        <w:rPr>
          <w:kern w:val="0"/>
          <w:lang w:eastAsia="en-US"/>
        </w:rPr>
        <w:t>от_____________№_________</w:t>
      </w:r>
    </w:p>
    <w:p w:rsidR="004A7907" w:rsidRPr="00344102" w:rsidRDefault="004A7907" w:rsidP="004A7907">
      <w:pPr>
        <w:widowControl w:val="0"/>
        <w:suppressAutoHyphens w:val="0"/>
        <w:autoSpaceDE w:val="0"/>
        <w:autoSpaceDN w:val="0"/>
        <w:spacing w:before="90" w:line="240" w:lineRule="auto"/>
        <w:jc w:val="center"/>
        <w:rPr>
          <w:b/>
          <w:kern w:val="0"/>
          <w:lang w:eastAsia="en-US"/>
        </w:rPr>
      </w:pPr>
      <w:r w:rsidRPr="00344102">
        <w:rPr>
          <w:b/>
          <w:kern w:val="0"/>
          <w:lang w:eastAsia="en-US"/>
        </w:rPr>
        <w:t>РЕШЕНИЕ</w:t>
      </w:r>
    </w:p>
    <w:p w:rsidR="004A7907" w:rsidRPr="00344102" w:rsidRDefault="004A7907" w:rsidP="004A7907">
      <w:pPr>
        <w:widowControl w:val="0"/>
        <w:suppressAutoHyphens w:val="0"/>
        <w:autoSpaceDE w:val="0"/>
        <w:autoSpaceDN w:val="0"/>
        <w:spacing w:before="20" w:line="240" w:lineRule="auto"/>
        <w:jc w:val="center"/>
        <w:rPr>
          <w:b/>
          <w:kern w:val="0"/>
          <w:lang w:eastAsia="en-US"/>
        </w:rPr>
      </w:pPr>
      <w:r w:rsidRPr="00344102">
        <w:rPr>
          <w:b/>
          <w:kern w:val="0"/>
          <w:lang w:eastAsia="en-US"/>
        </w:rPr>
        <w:t>об</w:t>
      </w:r>
      <w:r w:rsidRPr="00344102">
        <w:rPr>
          <w:b/>
          <w:spacing w:val="-6"/>
          <w:kern w:val="0"/>
          <w:lang w:eastAsia="en-US"/>
        </w:rPr>
        <w:t xml:space="preserve"> </w:t>
      </w:r>
      <w:r w:rsidRPr="00344102">
        <w:rPr>
          <w:b/>
          <w:kern w:val="0"/>
          <w:lang w:eastAsia="en-US"/>
        </w:rPr>
        <w:t>отказе</w:t>
      </w:r>
      <w:r w:rsidRPr="00344102">
        <w:rPr>
          <w:b/>
          <w:spacing w:val="-7"/>
          <w:kern w:val="0"/>
          <w:lang w:eastAsia="en-US"/>
        </w:rPr>
        <w:t xml:space="preserve"> </w:t>
      </w:r>
      <w:r w:rsidRPr="00344102">
        <w:rPr>
          <w:b/>
          <w:kern w:val="0"/>
          <w:lang w:eastAsia="en-US"/>
        </w:rPr>
        <w:t>в</w:t>
      </w:r>
      <w:r w:rsidRPr="00344102">
        <w:rPr>
          <w:b/>
          <w:spacing w:val="-6"/>
          <w:kern w:val="0"/>
          <w:lang w:eastAsia="en-US"/>
        </w:rPr>
        <w:t xml:space="preserve"> </w:t>
      </w:r>
      <w:r w:rsidRPr="00344102">
        <w:rPr>
          <w:b/>
          <w:kern w:val="0"/>
          <w:lang w:eastAsia="en-US"/>
        </w:rPr>
        <w:t>предоставлении</w:t>
      </w:r>
      <w:r w:rsidRPr="00344102">
        <w:rPr>
          <w:b/>
          <w:spacing w:val="-5"/>
          <w:kern w:val="0"/>
          <w:lang w:eastAsia="en-US"/>
        </w:rPr>
        <w:t xml:space="preserve"> </w:t>
      </w:r>
      <w:r w:rsidRPr="00344102">
        <w:rPr>
          <w:b/>
          <w:kern w:val="0"/>
          <w:lang w:eastAsia="en-US"/>
        </w:rPr>
        <w:t>услуги</w:t>
      </w:r>
    </w:p>
    <w:p w:rsidR="004A7907" w:rsidRPr="00344102" w:rsidRDefault="004A7907" w:rsidP="004A7907">
      <w:pPr>
        <w:widowControl w:val="0"/>
        <w:suppressAutoHyphens w:val="0"/>
        <w:autoSpaceDE w:val="0"/>
        <w:autoSpaceDN w:val="0"/>
        <w:spacing w:before="5" w:line="240" w:lineRule="auto"/>
        <w:jc w:val="left"/>
        <w:rPr>
          <w:b/>
          <w:kern w:val="0"/>
          <w:lang w:eastAsia="en-US"/>
        </w:rPr>
      </w:pPr>
    </w:p>
    <w:p w:rsidR="004A7907" w:rsidRPr="00344102" w:rsidRDefault="004A7907" w:rsidP="004A7907">
      <w:pPr>
        <w:widowControl w:val="0"/>
        <w:tabs>
          <w:tab w:val="left" w:pos="4541"/>
          <w:tab w:val="left" w:pos="5254"/>
          <w:tab w:val="left" w:pos="7261"/>
        </w:tabs>
        <w:suppressAutoHyphens w:val="0"/>
        <w:autoSpaceDE w:val="0"/>
        <w:autoSpaceDN w:val="0"/>
        <w:spacing w:before="90" w:line="240" w:lineRule="auto"/>
        <w:rPr>
          <w:kern w:val="0"/>
          <w:lang w:eastAsia="en-US"/>
        </w:rPr>
      </w:pPr>
      <w:r w:rsidRPr="00344102">
        <w:rPr>
          <w:spacing w:val="-1"/>
          <w:kern w:val="0"/>
          <w:lang w:eastAsia="en-US"/>
        </w:rPr>
        <w:t>Рассмотрев</w:t>
      </w:r>
      <w:r w:rsidRPr="00344102">
        <w:rPr>
          <w:spacing w:val="-12"/>
          <w:kern w:val="0"/>
          <w:lang w:eastAsia="en-US"/>
        </w:rPr>
        <w:t xml:space="preserve"> </w:t>
      </w:r>
      <w:r w:rsidRPr="00344102">
        <w:rPr>
          <w:kern w:val="0"/>
          <w:lang w:eastAsia="en-US"/>
        </w:rPr>
        <w:t>Ваше</w:t>
      </w:r>
      <w:r w:rsidRPr="00344102">
        <w:rPr>
          <w:spacing w:val="-12"/>
          <w:kern w:val="0"/>
          <w:lang w:eastAsia="en-US"/>
        </w:rPr>
        <w:t xml:space="preserve"> </w:t>
      </w:r>
      <w:r w:rsidRPr="00344102">
        <w:rPr>
          <w:kern w:val="0"/>
          <w:lang w:eastAsia="en-US"/>
        </w:rPr>
        <w:t>заявление</w:t>
      </w:r>
      <w:r w:rsidRPr="00344102">
        <w:rPr>
          <w:spacing w:val="-14"/>
          <w:kern w:val="0"/>
          <w:lang w:eastAsia="en-US"/>
        </w:rPr>
        <w:t xml:space="preserve"> </w:t>
      </w:r>
      <w:r w:rsidRPr="00344102">
        <w:rPr>
          <w:kern w:val="0"/>
          <w:lang w:eastAsia="en-US"/>
        </w:rPr>
        <w:t>от _____________ № __________ и</w:t>
      </w:r>
      <w:r w:rsidRPr="00344102">
        <w:rPr>
          <w:spacing w:val="-11"/>
          <w:kern w:val="0"/>
          <w:lang w:eastAsia="en-US"/>
        </w:rPr>
        <w:t xml:space="preserve"> </w:t>
      </w:r>
      <w:r w:rsidRPr="00344102">
        <w:rPr>
          <w:kern w:val="0"/>
          <w:lang w:eastAsia="en-US"/>
        </w:rPr>
        <w:t>прилагаемые</w:t>
      </w:r>
      <w:r w:rsidRPr="00344102">
        <w:rPr>
          <w:spacing w:val="-13"/>
          <w:kern w:val="0"/>
          <w:lang w:eastAsia="en-US"/>
        </w:rPr>
        <w:t xml:space="preserve"> </w:t>
      </w:r>
      <w:r w:rsidRPr="00344102">
        <w:rPr>
          <w:kern w:val="0"/>
          <w:lang w:eastAsia="en-US"/>
        </w:rPr>
        <w:t>к</w:t>
      </w:r>
      <w:r w:rsidRPr="00344102">
        <w:rPr>
          <w:spacing w:val="-12"/>
          <w:kern w:val="0"/>
          <w:lang w:eastAsia="en-US"/>
        </w:rPr>
        <w:t xml:space="preserve"> </w:t>
      </w:r>
      <w:r w:rsidRPr="00344102">
        <w:rPr>
          <w:kern w:val="0"/>
          <w:lang w:eastAsia="en-US"/>
        </w:rPr>
        <w:t>нему</w:t>
      </w:r>
      <w:r w:rsidRPr="00344102">
        <w:rPr>
          <w:spacing w:val="-57"/>
          <w:kern w:val="0"/>
          <w:lang w:eastAsia="en-US"/>
        </w:rPr>
        <w:t xml:space="preserve"> </w:t>
      </w:r>
      <w:r w:rsidRPr="00344102">
        <w:rPr>
          <w:kern w:val="0"/>
          <w:lang w:eastAsia="en-US"/>
        </w:rPr>
        <w:t>документы, руководствуясь Федеральным законом от 21 декабря 2004 г. № 172-ФЗ «О переводе</w:t>
      </w:r>
      <w:r w:rsidRPr="00344102">
        <w:rPr>
          <w:spacing w:val="1"/>
          <w:kern w:val="0"/>
          <w:lang w:eastAsia="en-US"/>
        </w:rPr>
        <w:t xml:space="preserve"> </w:t>
      </w:r>
      <w:r w:rsidRPr="00344102">
        <w:rPr>
          <w:kern w:val="0"/>
          <w:lang w:eastAsia="en-US"/>
        </w:rPr>
        <w:t>земель</w:t>
      </w:r>
      <w:r w:rsidRPr="00344102">
        <w:rPr>
          <w:spacing w:val="8"/>
          <w:kern w:val="0"/>
          <w:lang w:eastAsia="en-US"/>
        </w:rPr>
        <w:t xml:space="preserve"> </w:t>
      </w:r>
      <w:r w:rsidRPr="00344102">
        <w:rPr>
          <w:kern w:val="0"/>
          <w:lang w:eastAsia="en-US"/>
        </w:rPr>
        <w:t>или</w:t>
      </w:r>
      <w:r w:rsidRPr="00344102">
        <w:rPr>
          <w:spacing w:val="7"/>
          <w:kern w:val="0"/>
          <w:lang w:eastAsia="en-US"/>
        </w:rPr>
        <w:t xml:space="preserve"> </w:t>
      </w:r>
      <w:r w:rsidRPr="00344102">
        <w:rPr>
          <w:kern w:val="0"/>
          <w:lang w:eastAsia="en-US"/>
        </w:rPr>
        <w:t>земельных</w:t>
      </w:r>
      <w:r w:rsidRPr="00344102">
        <w:rPr>
          <w:spacing w:val="8"/>
          <w:kern w:val="0"/>
          <w:lang w:eastAsia="en-US"/>
        </w:rPr>
        <w:t xml:space="preserve"> </w:t>
      </w:r>
      <w:r w:rsidRPr="00344102">
        <w:rPr>
          <w:kern w:val="0"/>
          <w:lang w:eastAsia="en-US"/>
        </w:rPr>
        <w:t>участков</w:t>
      </w:r>
      <w:r w:rsidRPr="00344102">
        <w:rPr>
          <w:spacing w:val="8"/>
          <w:kern w:val="0"/>
          <w:lang w:eastAsia="en-US"/>
        </w:rPr>
        <w:t xml:space="preserve"> </w:t>
      </w:r>
      <w:r w:rsidRPr="00344102">
        <w:rPr>
          <w:kern w:val="0"/>
          <w:lang w:eastAsia="en-US"/>
        </w:rPr>
        <w:t>из</w:t>
      </w:r>
      <w:r w:rsidRPr="00344102">
        <w:rPr>
          <w:spacing w:val="9"/>
          <w:kern w:val="0"/>
          <w:lang w:eastAsia="en-US"/>
        </w:rPr>
        <w:t xml:space="preserve"> </w:t>
      </w:r>
      <w:r w:rsidRPr="00344102">
        <w:rPr>
          <w:kern w:val="0"/>
          <w:lang w:eastAsia="en-US"/>
        </w:rPr>
        <w:t>одной</w:t>
      </w:r>
      <w:r w:rsidRPr="00344102">
        <w:rPr>
          <w:spacing w:val="8"/>
          <w:kern w:val="0"/>
          <w:lang w:eastAsia="en-US"/>
        </w:rPr>
        <w:t xml:space="preserve"> </w:t>
      </w:r>
      <w:r w:rsidRPr="00344102">
        <w:rPr>
          <w:kern w:val="0"/>
          <w:lang w:eastAsia="en-US"/>
        </w:rPr>
        <w:t>категории</w:t>
      </w:r>
      <w:r w:rsidRPr="00344102">
        <w:rPr>
          <w:spacing w:val="7"/>
          <w:kern w:val="0"/>
          <w:lang w:eastAsia="en-US"/>
        </w:rPr>
        <w:t xml:space="preserve"> </w:t>
      </w:r>
      <w:r w:rsidRPr="00344102">
        <w:rPr>
          <w:kern w:val="0"/>
          <w:lang w:eastAsia="en-US"/>
        </w:rPr>
        <w:t>в</w:t>
      </w:r>
      <w:r w:rsidRPr="00344102">
        <w:rPr>
          <w:spacing w:val="8"/>
          <w:kern w:val="0"/>
          <w:lang w:eastAsia="en-US"/>
        </w:rPr>
        <w:t xml:space="preserve"> </w:t>
      </w:r>
      <w:r w:rsidRPr="00344102">
        <w:rPr>
          <w:kern w:val="0"/>
          <w:lang w:eastAsia="en-US"/>
        </w:rPr>
        <w:t>другую»,</w:t>
      </w:r>
      <w:r w:rsidRPr="00344102">
        <w:rPr>
          <w:spacing w:val="12"/>
          <w:kern w:val="0"/>
          <w:lang w:eastAsia="en-US"/>
        </w:rPr>
        <w:t xml:space="preserve"> </w:t>
      </w:r>
      <w:r w:rsidRPr="00344102">
        <w:rPr>
          <w:kern w:val="0"/>
          <w:lang w:eastAsia="en-US"/>
        </w:rPr>
        <w:t xml:space="preserve">администрацией </w:t>
      </w:r>
      <w:r w:rsidRPr="00344102">
        <w:rPr>
          <w:color w:val="000000"/>
          <w:kern w:val="0"/>
          <w:lang w:eastAsia="en-US"/>
        </w:rPr>
        <w:t>Янтиковского муниципального округа</w:t>
      </w:r>
      <w:r w:rsidRPr="00344102">
        <w:rPr>
          <w:kern w:val="0"/>
          <w:lang w:eastAsia="en-US"/>
        </w:rPr>
        <w:t xml:space="preserve"> Чувашской Республики, принято решение об отказе в предоставлении</w:t>
      </w:r>
      <w:r w:rsidRPr="00344102">
        <w:rPr>
          <w:spacing w:val="1"/>
          <w:kern w:val="0"/>
          <w:lang w:eastAsia="en-US"/>
        </w:rPr>
        <w:t xml:space="preserve"> </w:t>
      </w:r>
      <w:r w:rsidRPr="00344102">
        <w:rPr>
          <w:kern w:val="0"/>
          <w:lang w:eastAsia="en-US"/>
        </w:rPr>
        <w:t>услуги, по</w:t>
      </w:r>
      <w:r w:rsidRPr="00344102">
        <w:rPr>
          <w:spacing w:val="-3"/>
          <w:kern w:val="0"/>
          <w:lang w:eastAsia="en-US"/>
        </w:rPr>
        <w:t xml:space="preserve"> </w:t>
      </w:r>
      <w:r w:rsidRPr="00344102">
        <w:rPr>
          <w:kern w:val="0"/>
          <w:lang w:eastAsia="en-US"/>
        </w:rPr>
        <w:t>следующим</w:t>
      </w:r>
      <w:r w:rsidRPr="00344102">
        <w:rPr>
          <w:spacing w:val="-3"/>
          <w:kern w:val="0"/>
          <w:lang w:eastAsia="en-US"/>
        </w:rPr>
        <w:t xml:space="preserve"> </w:t>
      </w:r>
      <w:r w:rsidRPr="00344102">
        <w:rPr>
          <w:kern w:val="0"/>
          <w:lang w:eastAsia="en-US"/>
        </w:rPr>
        <w:t>основаниям:</w:t>
      </w:r>
    </w:p>
    <w:p w:rsidR="004A7907" w:rsidRPr="00344102" w:rsidRDefault="004A7907" w:rsidP="004A7907">
      <w:pPr>
        <w:widowControl w:val="0"/>
        <w:tabs>
          <w:tab w:val="left" w:pos="2413"/>
        </w:tabs>
        <w:suppressAutoHyphens w:val="0"/>
        <w:autoSpaceDE w:val="0"/>
        <w:autoSpaceDN w:val="0"/>
        <w:spacing w:line="240" w:lineRule="auto"/>
        <w:ind w:firstLine="0"/>
        <w:jc w:val="left"/>
        <w:rPr>
          <w:kern w:val="0"/>
          <w:lang w:eastAsia="en-US"/>
        </w:rPr>
      </w:pPr>
      <w:r w:rsidRPr="00344102">
        <w:rPr>
          <w:kern w:val="0"/>
          <w:lang w:eastAsia="en-US"/>
        </w:rPr>
        <w:t>_______________________________________________________________________;</w:t>
      </w:r>
    </w:p>
    <w:p w:rsidR="004A7907" w:rsidRPr="00344102" w:rsidRDefault="004A7907" w:rsidP="004A7907">
      <w:pPr>
        <w:widowControl w:val="0"/>
        <w:tabs>
          <w:tab w:val="left" w:pos="2413"/>
        </w:tabs>
        <w:suppressAutoHyphens w:val="0"/>
        <w:autoSpaceDE w:val="0"/>
        <w:autoSpaceDN w:val="0"/>
        <w:spacing w:line="240" w:lineRule="auto"/>
        <w:ind w:firstLine="0"/>
        <w:jc w:val="left"/>
        <w:rPr>
          <w:kern w:val="0"/>
          <w:lang w:eastAsia="en-US"/>
        </w:rPr>
      </w:pPr>
      <w:r w:rsidRPr="00344102">
        <w:rPr>
          <w:kern w:val="0"/>
          <w:lang w:eastAsia="en-US"/>
        </w:rPr>
        <w:t>_______________________________________________________________________.</w:t>
      </w:r>
    </w:p>
    <w:p w:rsidR="004A7907" w:rsidRPr="00344102" w:rsidRDefault="004A7907" w:rsidP="004A7907">
      <w:pPr>
        <w:widowControl w:val="0"/>
        <w:suppressAutoHyphens w:val="0"/>
        <w:autoSpaceDE w:val="0"/>
        <w:autoSpaceDN w:val="0"/>
        <w:spacing w:line="240" w:lineRule="auto"/>
        <w:jc w:val="left"/>
        <w:rPr>
          <w:kern w:val="0"/>
          <w:lang w:eastAsia="en-US"/>
        </w:rPr>
      </w:pPr>
    </w:p>
    <w:p w:rsidR="004A7907" w:rsidRPr="00344102" w:rsidRDefault="004A7907" w:rsidP="004A7907">
      <w:pPr>
        <w:widowControl w:val="0"/>
        <w:suppressAutoHyphens w:val="0"/>
        <w:autoSpaceDE w:val="0"/>
        <w:autoSpaceDN w:val="0"/>
        <w:spacing w:line="240" w:lineRule="auto"/>
        <w:jc w:val="left"/>
        <w:rPr>
          <w:kern w:val="0"/>
          <w:lang w:eastAsia="en-US"/>
        </w:rPr>
      </w:pPr>
      <w:r w:rsidRPr="00344102">
        <w:rPr>
          <w:kern w:val="0"/>
          <w:lang w:eastAsia="en-US"/>
        </w:rPr>
        <w:t>Разъяснение</w:t>
      </w:r>
      <w:r w:rsidRPr="00344102">
        <w:rPr>
          <w:spacing w:val="-8"/>
          <w:kern w:val="0"/>
          <w:lang w:eastAsia="en-US"/>
        </w:rPr>
        <w:t xml:space="preserve"> </w:t>
      </w:r>
      <w:r w:rsidRPr="00344102">
        <w:rPr>
          <w:kern w:val="0"/>
          <w:lang w:eastAsia="en-US"/>
        </w:rPr>
        <w:t>причин</w:t>
      </w:r>
      <w:r w:rsidRPr="00344102">
        <w:rPr>
          <w:spacing w:val="-3"/>
          <w:kern w:val="0"/>
          <w:lang w:eastAsia="en-US"/>
        </w:rPr>
        <w:t xml:space="preserve"> </w:t>
      </w:r>
      <w:r w:rsidRPr="00344102">
        <w:rPr>
          <w:kern w:val="0"/>
          <w:lang w:eastAsia="en-US"/>
        </w:rPr>
        <w:t>отказа:</w:t>
      </w:r>
    </w:p>
    <w:p w:rsidR="004A7907" w:rsidRPr="00344102" w:rsidRDefault="004A7907" w:rsidP="004A7907">
      <w:pPr>
        <w:widowControl w:val="0"/>
        <w:tabs>
          <w:tab w:val="left" w:pos="2413"/>
        </w:tabs>
        <w:suppressAutoHyphens w:val="0"/>
        <w:autoSpaceDE w:val="0"/>
        <w:autoSpaceDN w:val="0"/>
        <w:spacing w:line="240" w:lineRule="auto"/>
        <w:ind w:firstLine="0"/>
        <w:jc w:val="left"/>
        <w:rPr>
          <w:kern w:val="0"/>
          <w:lang w:eastAsia="en-US"/>
        </w:rPr>
      </w:pPr>
      <w:r w:rsidRPr="00344102">
        <w:rPr>
          <w:kern w:val="0"/>
          <w:lang w:eastAsia="en-US"/>
        </w:rPr>
        <w:t>_______________________________________________________________________;</w:t>
      </w:r>
    </w:p>
    <w:p w:rsidR="004A7907" w:rsidRPr="00344102" w:rsidRDefault="004A7907" w:rsidP="004A7907">
      <w:pPr>
        <w:widowControl w:val="0"/>
        <w:suppressAutoHyphens w:val="0"/>
        <w:autoSpaceDE w:val="0"/>
        <w:autoSpaceDN w:val="0"/>
        <w:spacing w:line="240" w:lineRule="auto"/>
        <w:ind w:firstLine="0"/>
        <w:jc w:val="left"/>
        <w:rPr>
          <w:kern w:val="0"/>
          <w:lang w:eastAsia="en-US"/>
        </w:rPr>
      </w:pPr>
      <w:r w:rsidRPr="00344102">
        <w:rPr>
          <w:kern w:val="0"/>
          <w:lang w:eastAsia="en-US"/>
        </w:rPr>
        <w:t>_______________________________________________________________________.</w:t>
      </w:r>
    </w:p>
    <w:p w:rsidR="004A7907" w:rsidRPr="00344102" w:rsidRDefault="004A7907" w:rsidP="004A7907">
      <w:pPr>
        <w:widowControl w:val="0"/>
        <w:suppressAutoHyphens w:val="0"/>
        <w:autoSpaceDE w:val="0"/>
        <w:autoSpaceDN w:val="0"/>
        <w:spacing w:before="11" w:line="240" w:lineRule="auto"/>
        <w:jc w:val="left"/>
        <w:rPr>
          <w:kern w:val="0"/>
          <w:lang w:eastAsia="en-US"/>
        </w:rPr>
      </w:pPr>
    </w:p>
    <w:p w:rsidR="004A7907" w:rsidRPr="00344102" w:rsidRDefault="004A7907" w:rsidP="004A7907">
      <w:pPr>
        <w:widowControl w:val="0"/>
        <w:tabs>
          <w:tab w:val="left" w:pos="9417"/>
        </w:tabs>
        <w:suppressAutoHyphens w:val="0"/>
        <w:autoSpaceDE w:val="0"/>
        <w:autoSpaceDN w:val="0"/>
        <w:spacing w:line="240" w:lineRule="auto"/>
        <w:jc w:val="left"/>
        <w:rPr>
          <w:kern w:val="0"/>
          <w:lang w:eastAsia="en-US"/>
        </w:rPr>
      </w:pPr>
      <w:r w:rsidRPr="00344102">
        <w:rPr>
          <w:kern w:val="0"/>
          <w:lang w:eastAsia="en-US"/>
        </w:rPr>
        <w:t>Дополнительно</w:t>
      </w:r>
      <w:r w:rsidRPr="00344102">
        <w:rPr>
          <w:spacing w:val="-10"/>
          <w:kern w:val="0"/>
          <w:lang w:eastAsia="en-US"/>
        </w:rPr>
        <w:t xml:space="preserve"> </w:t>
      </w:r>
      <w:r w:rsidRPr="00344102">
        <w:rPr>
          <w:kern w:val="0"/>
          <w:lang w:eastAsia="en-US"/>
        </w:rPr>
        <w:t>информируем:</w:t>
      </w:r>
      <w:r w:rsidRPr="00344102">
        <w:rPr>
          <w:spacing w:val="5"/>
          <w:kern w:val="0"/>
          <w:lang w:eastAsia="en-US"/>
        </w:rPr>
        <w:t xml:space="preserve"> </w:t>
      </w:r>
      <w:r w:rsidRPr="00344102">
        <w:rPr>
          <w:kern w:val="0"/>
          <w:lang w:eastAsia="en-US"/>
        </w:rPr>
        <w:t>________________________________________</w:t>
      </w:r>
    </w:p>
    <w:p w:rsidR="004A7907" w:rsidRPr="00344102" w:rsidRDefault="004A7907" w:rsidP="004A7907">
      <w:pPr>
        <w:widowControl w:val="0"/>
        <w:suppressAutoHyphens w:val="0"/>
        <w:autoSpaceDE w:val="0"/>
        <w:autoSpaceDN w:val="0"/>
        <w:spacing w:line="240" w:lineRule="auto"/>
        <w:ind w:firstLine="0"/>
        <w:jc w:val="left"/>
        <w:rPr>
          <w:kern w:val="0"/>
          <w:lang w:eastAsia="en-US"/>
        </w:rPr>
      </w:pPr>
      <w:r w:rsidRPr="00344102">
        <w:rPr>
          <w:kern w:val="0"/>
          <w:lang w:eastAsia="en-US"/>
        </w:rPr>
        <w:t>________________________________________________________________________.</w:t>
      </w:r>
    </w:p>
    <w:p w:rsidR="004A7907" w:rsidRPr="00344102" w:rsidRDefault="004A7907" w:rsidP="004A7907">
      <w:pPr>
        <w:widowControl w:val="0"/>
        <w:tabs>
          <w:tab w:val="left" w:pos="9417"/>
        </w:tabs>
        <w:suppressAutoHyphens w:val="0"/>
        <w:autoSpaceDE w:val="0"/>
        <w:autoSpaceDN w:val="0"/>
        <w:spacing w:line="240" w:lineRule="auto"/>
        <w:ind w:firstLine="0"/>
        <w:jc w:val="center"/>
        <w:rPr>
          <w:i/>
          <w:kern w:val="0"/>
          <w:lang w:eastAsia="en-US"/>
        </w:rPr>
      </w:pPr>
      <w:r w:rsidRPr="00344102">
        <w:rPr>
          <w:i/>
          <w:kern w:val="0"/>
          <w:lang w:eastAsia="en-US"/>
        </w:rPr>
        <w:t>(указывается информация, необходимая для устранения причин отказа в</w:t>
      </w:r>
      <w:r w:rsidRPr="00344102">
        <w:rPr>
          <w:i/>
          <w:spacing w:val="1"/>
          <w:kern w:val="0"/>
          <w:lang w:eastAsia="en-US"/>
        </w:rPr>
        <w:t xml:space="preserve"> </w:t>
      </w:r>
      <w:r w:rsidRPr="00344102">
        <w:rPr>
          <w:i/>
          <w:kern w:val="0"/>
          <w:lang w:eastAsia="en-US"/>
        </w:rPr>
        <w:t>приеме документов, необходимых для предоставления услуги, а также иная</w:t>
      </w:r>
      <w:r w:rsidRPr="00344102">
        <w:rPr>
          <w:i/>
          <w:spacing w:val="-37"/>
          <w:kern w:val="0"/>
          <w:lang w:eastAsia="en-US"/>
        </w:rPr>
        <w:t xml:space="preserve"> </w:t>
      </w:r>
      <w:r w:rsidRPr="00344102">
        <w:rPr>
          <w:i/>
          <w:kern w:val="0"/>
          <w:lang w:eastAsia="en-US"/>
        </w:rPr>
        <w:t>дополнительная</w:t>
      </w:r>
      <w:r w:rsidRPr="00344102">
        <w:rPr>
          <w:i/>
          <w:spacing w:val="-4"/>
          <w:kern w:val="0"/>
          <w:lang w:eastAsia="en-US"/>
        </w:rPr>
        <w:t xml:space="preserve"> </w:t>
      </w:r>
      <w:r w:rsidRPr="00344102">
        <w:rPr>
          <w:i/>
          <w:kern w:val="0"/>
          <w:lang w:eastAsia="en-US"/>
        </w:rPr>
        <w:t>информация</w:t>
      </w:r>
      <w:r w:rsidRPr="00344102">
        <w:rPr>
          <w:i/>
          <w:spacing w:val="-2"/>
          <w:kern w:val="0"/>
          <w:lang w:eastAsia="en-US"/>
        </w:rPr>
        <w:t xml:space="preserve"> </w:t>
      </w:r>
      <w:r w:rsidRPr="00344102">
        <w:rPr>
          <w:i/>
          <w:kern w:val="0"/>
          <w:lang w:eastAsia="en-US"/>
        </w:rPr>
        <w:t>при</w:t>
      </w:r>
      <w:r w:rsidRPr="00344102">
        <w:rPr>
          <w:i/>
          <w:spacing w:val="1"/>
          <w:kern w:val="0"/>
          <w:lang w:eastAsia="en-US"/>
        </w:rPr>
        <w:t xml:space="preserve"> </w:t>
      </w:r>
      <w:r w:rsidRPr="00344102">
        <w:rPr>
          <w:i/>
          <w:kern w:val="0"/>
          <w:lang w:eastAsia="en-US"/>
        </w:rPr>
        <w:t>наличии)</w:t>
      </w:r>
    </w:p>
    <w:p w:rsidR="004A7907" w:rsidRPr="00344102" w:rsidRDefault="004A7907" w:rsidP="004A7907">
      <w:pPr>
        <w:widowControl w:val="0"/>
        <w:suppressAutoHyphens w:val="0"/>
        <w:autoSpaceDE w:val="0"/>
        <w:autoSpaceDN w:val="0"/>
        <w:spacing w:line="240" w:lineRule="auto"/>
        <w:ind w:left="142" w:firstLine="705"/>
        <w:rPr>
          <w:kern w:val="0"/>
          <w:lang w:eastAsia="en-US"/>
        </w:rPr>
      </w:pPr>
      <w:r w:rsidRPr="00344102">
        <w:rPr>
          <w:kern w:val="0"/>
          <w:lang w:eastAsia="en-US"/>
        </w:rPr>
        <w:t>Вы</w:t>
      </w:r>
      <w:r w:rsidRPr="00344102">
        <w:rPr>
          <w:spacing w:val="1"/>
          <w:kern w:val="0"/>
          <w:lang w:eastAsia="en-US"/>
        </w:rPr>
        <w:t xml:space="preserve"> </w:t>
      </w:r>
      <w:r w:rsidRPr="00344102">
        <w:rPr>
          <w:kern w:val="0"/>
          <w:lang w:eastAsia="en-US"/>
        </w:rPr>
        <w:t>вправе</w:t>
      </w:r>
      <w:r w:rsidRPr="00344102">
        <w:rPr>
          <w:spacing w:val="1"/>
          <w:kern w:val="0"/>
          <w:lang w:eastAsia="en-US"/>
        </w:rPr>
        <w:t xml:space="preserve"> </w:t>
      </w:r>
      <w:r w:rsidRPr="00344102">
        <w:rPr>
          <w:kern w:val="0"/>
          <w:lang w:eastAsia="en-US"/>
        </w:rPr>
        <w:t>повторно</w:t>
      </w:r>
      <w:r w:rsidRPr="00344102">
        <w:rPr>
          <w:spacing w:val="1"/>
          <w:kern w:val="0"/>
          <w:lang w:eastAsia="en-US"/>
        </w:rPr>
        <w:t xml:space="preserve"> </w:t>
      </w:r>
      <w:r w:rsidRPr="00344102">
        <w:rPr>
          <w:kern w:val="0"/>
          <w:lang w:eastAsia="en-US"/>
        </w:rPr>
        <w:t>обратиться</w:t>
      </w:r>
      <w:r w:rsidRPr="00344102">
        <w:rPr>
          <w:spacing w:val="1"/>
          <w:kern w:val="0"/>
          <w:lang w:eastAsia="en-US"/>
        </w:rPr>
        <w:t xml:space="preserve"> </w:t>
      </w:r>
      <w:r w:rsidRPr="00344102">
        <w:rPr>
          <w:kern w:val="0"/>
          <w:lang w:eastAsia="en-US"/>
        </w:rPr>
        <w:t>с</w:t>
      </w:r>
      <w:r w:rsidRPr="00344102">
        <w:rPr>
          <w:spacing w:val="1"/>
          <w:kern w:val="0"/>
          <w:lang w:eastAsia="en-US"/>
        </w:rPr>
        <w:t xml:space="preserve"> </w:t>
      </w:r>
      <w:r w:rsidRPr="00344102">
        <w:rPr>
          <w:kern w:val="0"/>
          <w:lang w:eastAsia="en-US"/>
        </w:rPr>
        <w:t>запросом</w:t>
      </w:r>
      <w:r w:rsidRPr="00344102">
        <w:rPr>
          <w:spacing w:val="1"/>
          <w:kern w:val="0"/>
          <w:lang w:eastAsia="en-US"/>
        </w:rPr>
        <w:t xml:space="preserve"> </w:t>
      </w:r>
      <w:r w:rsidRPr="00344102">
        <w:rPr>
          <w:kern w:val="0"/>
          <w:lang w:eastAsia="en-US"/>
        </w:rPr>
        <w:t>о</w:t>
      </w:r>
      <w:r w:rsidRPr="00344102">
        <w:rPr>
          <w:spacing w:val="1"/>
          <w:kern w:val="0"/>
          <w:lang w:eastAsia="en-US"/>
        </w:rPr>
        <w:t xml:space="preserve"> </w:t>
      </w:r>
      <w:r w:rsidRPr="00344102">
        <w:rPr>
          <w:kern w:val="0"/>
          <w:lang w:eastAsia="en-US"/>
        </w:rPr>
        <w:t>предоставлении</w:t>
      </w:r>
      <w:r w:rsidRPr="00344102">
        <w:rPr>
          <w:spacing w:val="1"/>
          <w:kern w:val="0"/>
          <w:lang w:eastAsia="en-US"/>
        </w:rPr>
        <w:t xml:space="preserve"> </w:t>
      </w:r>
      <w:r w:rsidRPr="00344102">
        <w:rPr>
          <w:kern w:val="0"/>
          <w:lang w:eastAsia="en-US"/>
        </w:rPr>
        <w:t>услуги</w:t>
      </w:r>
      <w:r w:rsidRPr="00344102">
        <w:rPr>
          <w:spacing w:val="1"/>
          <w:kern w:val="0"/>
          <w:lang w:eastAsia="en-US"/>
        </w:rPr>
        <w:t xml:space="preserve"> </w:t>
      </w:r>
      <w:r w:rsidRPr="00344102">
        <w:rPr>
          <w:kern w:val="0"/>
          <w:lang w:eastAsia="en-US"/>
        </w:rPr>
        <w:t>после</w:t>
      </w:r>
      <w:r w:rsidRPr="00344102">
        <w:rPr>
          <w:spacing w:val="1"/>
          <w:kern w:val="0"/>
          <w:lang w:eastAsia="en-US"/>
        </w:rPr>
        <w:t xml:space="preserve"> </w:t>
      </w:r>
      <w:r w:rsidRPr="00344102">
        <w:rPr>
          <w:kern w:val="0"/>
          <w:lang w:eastAsia="en-US"/>
        </w:rPr>
        <w:t>устранения</w:t>
      </w:r>
      <w:r w:rsidRPr="00344102">
        <w:rPr>
          <w:spacing w:val="1"/>
          <w:kern w:val="0"/>
          <w:lang w:eastAsia="en-US"/>
        </w:rPr>
        <w:t xml:space="preserve"> </w:t>
      </w:r>
      <w:r w:rsidRPr="00344102">
        <w:rPr>
          <w:kern w:val="0"/>
          <w:lang w:eastAsia="en-US"/>
        </w:rPr>
        <w:t>указанных</w:t>
      </w:r>
      <w:r w:rsidRPr="00344102">
        <w:rPr>
          <w:spacing w:val="-1"/>
          <w:kern w:val="0"/>
          <w:lang w:eastAsia="en-US"/>
        </w:rPr>
        <w:t xml:space="preserve"> </w:t>
      </w:r>
      <w:r w:rsidRPr="00344102">
        <w:rPr>
          <w:kern w:val="0"/>
          <w:lang w:eastAsia="en-US"/>
        </w:rPr>
        <w:t>нарушений.</w:t>
      </w:r>
    </w:p>
    <w:p w:rsidR="004A7907" w:rsidRPr="00344102" w:rsidRDefault="004A7907" w:rsidP="004A7907">
      <w:pPr>
        <w:widowControl w:val="0"/>
        <w:tabs>
          <w:tab w:val="left" w:pos="4781"/>
        </w:tabs>
        <w:suppressAutoHyphens w:val="0"/>
        <w:autoSpaceDE w:val="0"/>
        <w:autoSpaceDN w:val="0"/>
        <w:spacing w:line="240" w:lineRule="auto"/>
        <w:ind w:left="142" w:firstLine="705"/>
        <w:rPr>
          <w:kern w:val="0"/>
          <w:lang w:eastAsia="en-US"/>
        </w:rPr>
      </w:pPr>
      <w:r w:rsidRPr="00344102">
        <w:rPr>
          <w:kern w:val="0"/>
          <w:lang w:eastAsia="en-US"/>
        </w:rPr>
        <w:t>Данный отказ может быть обжалован в досудебном порядке путем направления</w:t>
      </w:r>
      <w:r w:rsidRPr="00344102">
        <w:rPr>
          <w:spacing w:val="1"/>
          <w:kern w:val="0"/>
          <w:lang w:eastAsia="en-US"/>
        </w:rPr>
        <w:t xml:space="preserve"> </w:t>
      </w:r>
      <w:r w:rsidRPr="00344102">
        <w:rPr>
          <w:kern w:val="0"/>
          <w:lang w:eastAsia="en-US"/>
        </w:rPr>
        <w:t>жалобы</w:t>
      </w:r>
      <w:r w:rsidRPr="00344102">
        <w:rPr>
          <w:spacing w:val="35"/>
          <w:kern w:val="0"/>
          <w:lang w:eastAsia="en-US"/>
        </w:rPr>
        <w:t xml:space="preserve"> в </w:t>
      </w:r>
      <w:r w:rsidRPr="00344102">
        <w:rPr>
          <w:kern w:val="0"/>
          <w:lang w:eastAsia="en-US"/>
        </w:rPr>
        <w:t xml:space="preserve">администрацию </w:t>
      </w:r>
      <w:r w:rsidRPr="00344102">
        <w:rPr>
          <w:color w:val="000000"/>
          <w:kern w:val="0"/>
          <w:lang w:eastAsia="en-US"/>
        </w:rPr>
        <w:t>Янтиковского муниципального округа</w:t>
      </w:r>
      <w:r w:rsidRPr="00344102">
        <w:rPr>
          <w:kern w:val="0"/>
          <w:lang w:eastAsia="en-US"/>
        </w:rPr>
        <w:t xml:space="preserve"> Чувашской Республики, а</w:t>
      </w:r>
      <w:r w:rsidRPr="00344102">
        <w:rPr>
          <w:spacing w:val="-7"/>
          <w:kern w:val="0"/>
          <w:lang w:eastAsia="en-US"/>
        </w:rPr>
        <w:t xml:space="preserve"> </w:t>
      </w:r>
      <w:r w:rsidRPr="00344102">
        <w:rPr>
          <w:kern w:val="0"/>
          <w:lang w:eastAsia="en-US"/>
        </w:rPr>
        <w:t>также</w:t>
      </w:r>
      <w:r w:rsidRPr="00344102">
        <w:rPr>
          <w:spacing w:val="-7"/>
          <w:kern w:val="0"/>
          <w:lang w:eastAsia="en-US"/>
        </w:rPr>
        <w:t xml:space="preserve"> </w:t>
      </w:r>
      <w:r w:rsidRPr="00344102">
        <w:rPr>
          <w:kern w:val="0"/>
          <w:lang w:eastAsia="en-US"/>
        </w:rPr>
        <w:t>в</w:t>
      </w:r>
      <w:r w:rsidRPr="00344102">
        <w:rPr>
          <w:spacing w:val="-7"/>
          <w:kern w:val="0"/>
          <w:lang w:eastAsia="en-US"/>
        </w:rPr>
        <w:t xml:space="preserve"> </w:t>
      </w:r>
      <w:r w:rsidRPr="00344102">
        <w:rPr>
          <w:kern w:val="0"/>
          <w:lang w:eastAsia="en-US"/>
        </w:rPr>
        <w:t>судебном</w:t>
      </w:r>
      <w:r w:rsidRPr="00344102">
        <w:rPr>
          <w:spacing w:val="-7"/>
          <w:kern w:val="0"/>
          <w:lang w:eastAsia="en-US"/>
        </w:rPr>
        <w:t xml:space="preserve"> </w:t>
      </w:r>
      <w:r w:rsidRPr="00344102">
        <w:rPr>
          <w:kern w:val="0"/>
          <w:lang w:eastAsia="en-US"/>
        </w:rPr>
        <w:t>порядке.</w:t>
      </w:r>
    </w:p>
    <w:p w:rsidR="004A7907" w:rsidRPr="00344102" w:rsidRDefault="004A7907" w:rsidP="004A7907">
      <w:pPr>
        <w:widowControl w:val="0"/>
        <w:suppressAutoHyphens w:val="0"/>
        <w:autoSpaceDE w:val="0"/>
        <w:autoSpaceDN w:val="0"/>
        <w:spacing w:line="240" w:lineRule="auto"/>
        <w:ind w:firstLine="0"/>
        <w:jc w:val="left"/>
        <w:rPr>
          <w:kern w:val="0"/>
          <w:lang w:eastAsia="en-US"/>
        </w:rPr>
      </w:pPr>
    </w:p>
    <w:p w:rsidR="004A7907" w:rsidRPr="00344102" w:rsidRDefault="004A7907" w:rsidP="004A7907">
      <w:pPr>
        <w:widowControl w:val="0"/>
        <w:suppressAutoHyphens w:val="0"/>
        <w:autoSpaceDE w:val="0"/>
        <w:autoSpaceDN w:val="0"/>
        <w:spacing w:line="240" w:lineRule="auto"/>
        <w:ind w:left="117" w:firstLine="0"/>
        <w:jc w:val="left"/>
        <w:rPr>
          <w:kern w:val="0"/>
          <w:lang w:eastAsia="en-US"/>
        </w:rPr>
      </w:pPr>
      <w:r w:rsidRPr="00344102">
        <w:rPr>
          <w:kern w:val="0"/>
          <w:lang w:eastAsia="en-US"/>
        </w:rPr>
        <w:t>__________________________     _______________     __________________________</w:t>
      </w:r>
    </w:p>
    <w:p w:rsidR="004A7907" w:rsidRPr="00344102" w:rsidRDefault="004A7907" w:rsidP="004A7907">
      <w:pPr>
        <w:widowControl w:val="0"/>
        <w:suppressAutoHyphens w:val="0"/>
        <w:autoSpaceDE w:val="0"/>
        <w:autoSpaceDN w:val="0"/>
        <w:spacing w:line="240" w:lineRule="auto"/>
        <w:ind w:left="117" w:firstLine="0"/>
        <w:jc w:val="left"/>
        <w:rPr>
          <w:kern w:val="0"/>
          <w:lang w:eastAsia="en-US"/>
        </w:rPr>
      </w:pPr>
      <w:r w:rsidRPr="00344102">
        <w:rPr>
          <w:i/>
          <w:kern w:val="0"/>
          <w:lang w:eastAsia="en-US"/>
        </w:rPr>
        <w:t xml:space="preserve">              (должность)                           (подпись)                   (фамилия и инициалы)</w:t>
      </w:r>
    </w:p>
    <w:p w:rsidR="004A7907" w:rsidRPr="00344102" w:rsidRDefault="004A7907" w:rsidP="004A7907">
      <w:pPr>
        <w:widowControl w:val="0"/>
        <w:tabs>
          <w:tab w:val="left" w:pos="2505"/>
          <w:tab w:val="left" w:pos="4488"/>
          <w:tab w:val="left" w:pos="5854"/>
        </w:tabs>
        <w:suppressAutoHyphens w:val="0"/>
        <w:autoSpaceDE w:val="0"/>
        <w:autoSpaceDN w:val="0"/>
        <w:spacing w:line="240" w:lineRule="auto"/>
        <w:jc w:val="left"/>
        <w:rPr>
          <w:i/>
          <w:kern w:val="0"/>
          <w:lang w:eastAsia="en-US"/>
        </w:rPr>
      </w:pPr>
    </w:p>
    <w:p w:rsidR="004A7907" w:rsidRPr="00344102" w:rsidRDefault="004A7907" w:rsidP="004A7907">
      <w:pPr>
        <w:widowControl w:val="0"/>
        <w:tabs>
          <w:tab w:val="left" w:pos="2505"/>
          <w:tab w:val="left" w:pos="4488"/>
          <w:tab w:val="left" w:pos="5854"/>
        </w:tabs>
        <w:suppressAutoHyphens w:val="0"/>
        <w:autoSpaceDE w:val="0"/>
        <w:autoSpaceDN w:val="0"/>
        <w:spacing w:before="70" w:line="240" w:lineRule="auto"/>
        <w:jc w:val="left"/>
        <w:rPr>
          <w:i/>
          <w:kern w:val="0"/>
          <w:lang w:eastAsia="en-US"/>
        </w:rPr>
      </w:pPr>
      <w:r w:rsidRPr="00344102">
        <w:rPr>
          <w:i/>
          <w:kern w:val="0"/>
          <w:lang w:eastAsia="en-US"/>
        </w:rPr>
        <w:t>Дата ______________г.</w:t>
      </w:r>
    </w:p>
    <w:p w:rsidR="004A7907" w:rsidRPr="00344102" w:rsidRDefault="004A7907" w:rsidP="00F4715E">
      <w:pPr>
        <w:widowControl w:val="0"/>
        <w:tabs>
          <w:tab w:val="left" w:pos="709"/>
        </w:tabs>
        <w:suppressAutoHyphens w:val="0"/>
        <w:autoSpaceDE w:val="0"/>
        <w:autoSpaceDN w:val="0"/>
        <w:spacing w:line="240" w:lineRule="auto"/>
        <w:ind w:left="3969" w:firstLine="0"/>
        <w:jc w:val="left"/>
        <w:rPr>
          <w:kern w:val="0"/>
          <w:lang w:eastAsia="en-US"/>
        </w:rPr>
      </w:pPr>
      <w:r w:rsidRPr="00344102">
        <w:rPr>
          <w:kern w:val="0"/>
          <w:lang w:eastAsia="en-US"/>
        </w:rPr>
        <w:lastRenderedPageBreak/>
        <w:t>Приложение № 4</w:t>
      </w:r>
    </w:p>
    <w:p w:rsidR="004A7907" w:rsidRPr="00344102" w:rsidRDefault="004A7907" w:rsidP="00F4715E">
      <w:pPr>
        <w:widowControl w:val="0"/>
        <w:suppressAutoHyphens w:val="0"/>
        <w:autoSpaceDE w:val="0"/>
        <w:autoSpaceDN w:val="0"/>
        <w:spacing w:line="240" w:lineRule="auto"/>
        <w:ind w:left="3969" w:firstLine="0"/>
        <w:jc w:val="left"/>
        <w:rPr>
          <w:spacing w:val="1"/>
          <w:kern w:val="0"/>
          <w:lang w:eastAsia="en-US"/>
        </w:rPr>
      </w:pPr>
      <w:r w:rsidRPr="00344102">
        <w:rPr>
          <w:kern w:val="0"/>
          <w:lang w:eastAsia="en-US"/>
        </w:rPr>
        <w:t>к</w:t>
      </w:r>
      <w:r w:rsidRPr="00344102">
        <w:rPr>
          <w:spacing w:val="8"/>
          <w:kern w:val="0"/>
          <w:lang w:eastAsia="en-US"/>
        </w:rPr>
        <w:t xml:space="preserve"> </w:t>
      </w:r>
      <w:r w:rsidR="00725D2D">
        <w:rPr>
          <w:kern w:val="0"/>
          <w:lang w:eastAsia="en-US"/>
        </w:rPr>
        <w:t>а</w:t>
      </w:r>
      <w:r w:rsidRPr="00344102">
        <w:rPr>
          <w:kern w:val="0"/>
          <w:lang w:eastAsia="en-US"/>
        </w:rPr>
        <w:t>дминистративному</w:t>
      </w:r>
      <w:r w:rsidRPr="00344102">
        <w:rPr>
          <w:spacing w:val="5"/>
          <w:kern w:val="0"/>
          <w:lang w:eastAsia="en-US"/>
        </w:rPr>
        <w:t xml:space="preserve"> </w:t>
      </w:r>
      <w:r w:rsidRPr="00344102">
        <w:rPr>
          <w:kern w:val="0"/>
          <w:lang w:eastAsia="en-US"/>
        </w:rPr>
        <w:t>регламенту</w:t>
      </w:r>
      <w:r w:rsidRPr="00344102">
        <w:rPr>
          <w:spacing w:val="1"/>
          <w:kern w:val="0"/>
          <w:lang w:eastAsia="en-US"/>
        </w:rPr>
        <w:t xml:space="preserve"> </w:t>
      </w:r>
    </w:p>
    <w:p w:rsidR="004A7907" w:rsidRPr="00344102" w:rsidRDefault="004A7907" w:rsidP="00F4715E">
      <w:pPr>
        <w:widowControl w:val="0"/>
        <w:suppressAutoHyphens w:val="0"/>
        <w:autoSpaceDE w:val="0"/>
        <w:autoSpaceDN w:val="0"/>
        <w:spacing w:line="240" w:lineRule="auto"/>
        <w:ind w:left="3969" w:firstLine="0"/>
        <w:jc w:val="left"/>
        <w:rPr>
          <w:kern w:val="0"/>
          <w:lang w:eastAsia="en-US"/>
        </w:rPr>
      </w:pPr>
      <w:r w:rsidRPr="00344102">
        <w:rPr>
          <w:spacing w:val="1"/>
          <w:kern w:val="0"/>
          <w:lang w:eastAsia="en-US"/>
        </w:rPr>
        <w:t xml:space="preserve">администрации </w:t>
      </w:r>
      <w:r w:rsidRPr="00344102">
        <w:rPr>
          <w:color w:val="000000"/>
          <w:kern w:val="0"/>
          <w:lang w:eastAsia="en-US"/>
        </w:rPr>
        <w:t>Янтиковского муниципального округа</w:t>
      </w:r>
      <w:r w:rsidRPr="00344102">
        <w:rPr>
          <w:spacing w:val="1"/>
          <w:kern w:val="0"/>
          <w:lang w:eastAsia="en-US"/>
        </w:rPr>
        <w:t xml:space="preserve"> Чувашской Республики </w:t>
      </w:r>
      <w:r w:rsidRPr="00344102">
        <w:rPr>
          <w:kern w:val="0"/>
          <w:lang w:eastAsia="en-US"/>
        </w:rPr>
        <w:t>по</w:t>
      </w:r>
      <w:r w:rsidRPr="00344102">
        <w:rPr>
          <w:spacing w:val="-8"/>
          <w:kern w:val="0"/>
          <w:lang w:eastAsia="en-US"/>
        </w:rPr>
        <w:t xml:space="preserve"> </w:t>
      </w:r>
      <w:r w:rsidRPr="00344102">
        <w:rPr>
          <w:kern w:val="0"/>
          <w:lang w:eastAsia="en-US"/>
        </w:rPr>
        <w:t>предоставлению</w:t>
      </w:r>
      <w:r w:rsidRPr="00344102">
        <w:rPr>
          <w:spacing w:val="-8"/>
          <w:kern w:val="0"/>
          <w:lang w:eastAsia="en-US"/>
        </w:rPr>
        <w:t xml:space="preserve"> </w:t>
      </w:r>
      <w:r w:rsidRPr="00344102">
        <w:rPr>
          <w:kern w:val="0"/>
          <w:lang w:eastAsia="en-US"/>
        </w:rPr>
        <w:t xml:space="preserve">муниципальной услуги «Отнесение земель или земельного участка к </w:t>
      </w:r>
      <w:r w:rsidRPr="00344102">
        <w:rPr>
          <w:spacing w:val="-67"/>
          <w:kern w:val="0"/>
          <w:lang w:eastAsia="en-US"/>
        </w:rPr>
        <w:t xml:space="preserve"> </w:t>
      </w:r>
      <w:r w:rsidRPr="00344102">
        <w:rPr>
          <w:kern w:val="0"/>
          <w:lang w:eastAsia="en-US"/>
        </w:rPr>
        <w:t>определенной</w:t>
      </w:r>
      <w:r w:rsidRPr="00344102">
        <w:rPr>
          <w:spacing w:val="-3"/>
          <w:kern w:val="0"/>
          <w:lang w:eastAsia="en-US"/>
        </w:rPr>
        <w:t xml:space="preserve"> </w:t>
      </w:r>
      <w:r w:rsidRPr="00344102">
        <w:rPr>
          <w:kern w:val="0"/>
          <w:lang w:eastAsia="en-US"/>
        </w:rPr>
        <w:t>категории</w:t>
      </w:r>
      <w:r w:rsidRPr="00344102">
        <w:rPr>
          <w:spacing w:val="-2"/>
          <w:kern w:val="0"/>
          <w:lang w:eastAsia="en-US"/>
        </w:rPr>
        <w:t xml:space="preserve"> </w:t>
      </w:r>
      <w:r w:rsidRPr="00344102">
        <w:rPr>
          <w:kern w:val="0"/>
          <w:lang w:eastAsia="en-US"/>
        </w:rPr>
        <w:t>земель</w:t>
      </w:r>
      <w:r w:rsidRPr="00344102">
        <w:rPr>
          <w:spacing w:val="-4"/>
          <w:kern w:val="0"/>
          <w:lang w:eastAsia="en-US"/>
        </w:rPr>
        <w:t xml:space="preserve"> </w:t>
      </w:r>
      <w:r w:rsidRPr="00344102">
        <w:rPr>
          <w:kern w:val="0"/>
          <w:lang w:eastAsia="en-US"/>
        </w:rPr>
        <w:t>или</w:t>
      </w:r>
      <w:r w:rsidRPr="00344102">
        <w:rPr>
          <w:spacing w:val="1"/>
          <w:kern w:val="0"/>
          <w:lang w:eastAsia="en-US"/>
        </w:rPr>
        <w:t xml:space="preserve"> </w:t>
      </w:r>
      <w:r w:rsidRPr="00344102">
        <w:rPr>
          <w:kern w:val="0"/>
          <w:lang w:eastAsia="en-US"/>
        </w:rPr>
        <w:t>перевод</w:t>
      </w:r>
      <w:r w:rsidRPr="00344102">
        <w:rPr>
          <w:spacing w:val="-2"/>
          <w:kern w:val="0"/>
          <w:lang w:eastAsia="en-US"/>
        </w:rPr>
        <w:t xml:space="preserve"> </w:t>
      </w:r>
      <w:r w:rsidRPr="00344102">
        <w:rPr>
          <w:kern w:val="0"/>
          <w:lang w:eastAsia="en-US"/>
        </w:rPr>
        <w:t>земель</w:t>
      </w:r>
      <w:r w:rsidRPr="00344102">
        <w:rPr>
          <w:spacing w:val="-3"/>
          <w:kern w:val="0"/>
          <w:lang w:eastAsia="en-US"/>
        </w:rPr>
        <w:t xml:space="preserve"> </w:t>
      </w:r>
      <w:r w:rsidRPr="00344102">
        <w:rPr>
          <w:kern w:val="0"/>
          <w:lang w:eastAsia="en-US"/>
        </w:rPr>
        <w:t>или</w:t>
      </w:r>
      <w:r w:rsidRPr="00344102">
        <w:rPr>
          <w:spacing w:val="-2"/>
          <w:kern w:val="0"/>
          <w:lang w:eastAsia="en-US"/>
        </w:rPr>
        <w:t xml:space="preserve"> </w:t>
      </w:r>
      <w:r w:rsidRPr="00344102">
        <w:rPr>
          <w:kern w:val="0"/>
          <w:lang w:eastAsia="en-US"/>
        </w:rPr>
        <w:t>земельного</w:t>
      </w:r>
      <w:r w:rsidRPr="00344102">
        <w:rPr>
          <w:spacing w:val="-2"/>
          <w:kern w:val="0"/>
          <w:lang w:eastAsia="en-US"/>
        </w:rPr>
        <w:t xml:space="preserve"> </w:t>
      </w:r>
      <w:r w:rsidRPr="00344102">
        <w:rPr>
          <w:kern w:val="0"/>
          <w:lang w:eastAsia="en-US"/>
        </w:rPr>
        <w:t>участка</w:t>
      </w:r>
      <w:r w:rsidRPr="00344102">
        <w:rPr>
          <w:spacing w:val="-4"/>
          <w:kern w:val="0"/>
          <w:lang w:eastAsia="en-US"/>
        </w:rPr>
        <w:t xml:space="preserve"> </w:t>
      </w:r>
      <w:r w:rsidRPr="00344102">
        <w:rPr>
          <w:kern w:val="0"/>
          <w:lang w:eastAsia="en-US"/>
        </w:rPr>
        <w:t>из</w:t>
      </w:r>
      <w:r w:rsidRPr="00344102">
        <w:rPr>
          <w:spacing w:val="-2"/>
          <w:kern w:val="0"/>
          <w:lang w:eastAsia="en-US"/>
        </w:rPr>
        <w:t xml:space="preserve"> </w:t>
      </w:r>
      <w:r w:rsidRPr="00344102">
        <w:rPr>
          <w:kern w:val="0"/>
          <w:lang w:eastAsia="en-US"/>
        </w:rPr>
        <w:t>одной</w:t>
      </w:r>
      <w:r w:rsidRPr="00344102">
        <w:rPr>
          <w:spacing w:val="-2"/>
          <w:kern w:val="0"/>
          <w:lang w:eastAsia="en-US"/>
        </w:rPr>
        <w:t xml:space="preserve"> </w:t>
      </w:r>
      <w:r w:rsidRPr="00344102">
        <w:rPr>
          <w:kern w:val="0"/>
          <w:lang w:eastAsia="en-US"/>
        </w:rPr>
        <w:t>категории</w:t>
      </w:r>
      <w:r w:rsidRPr="00344102">
        <w:rPr>
          <w:spacing w:val="-2"/>
          <w:kern w:val="0"/>
          <w:lang w:eastAsia="en-US"/>
        </w:rPr>
        <w:t xml:space="preserve"> </w:t>
      </w:r>
      <w:r w:rsidRPr="00344102">
        <w:rPr>
          <w:kern w:val="0"/>
          <w:lang w:eastAsia="en-US"/>
        </w:rPr>
        <w:t>в</w:t>
      </w:r>
      <w:r w:rsidRPr="00344102">
        <w:rPr>
          <w:spacing w:val="-3"/>
          <w:kern w:val="0"/>
          <w:lang w:eastAsia="en-US"/>
        </w:rPr>
        <w:t xml:space="preserve"> </w:t>
      </w:r>
      <w:r w:rsidRPr="00344102">
        <w:rPr>
          <w:kern w:val="0"/>
          <w:lang w:eastAsia="en-US"/>
        </w:rPr>
        <w:t>другую»</w:t>
      </w:r>
    </w:p>
    <w:p w:rsidR="004A7907" w:rsidRDefault="004A7907" w:rsidP="004A7907">
      <w:pPr>
        <w:widowControl w:val="0"/>
        <w:suppressAutoHyphens w:val="0"/>
        <w:autoSpaceDE w:val="0"/>
        <w:autoSpaceDN w:val="0"/>
        <w:spacing w:line="240" w:lineRule="auto"/>
        <w:ind w:left="3686" w:firstLine="0"/>
        <w:jc w:val="right"/>
        <w:rPr>
          <w:kern w:val="0"/>
          <w:lang w:eastAsia="en-US"/>
        </w:rPr>
      </w:pPr>
    </w:p>
    <w:p w:rsidR="004A7907" w:rsidRPr="00344102" w:rsidRDefault="004A7907" w:rsidP="004A7907">
      <w:pPr>
        <w:widowControl w:val="0"/>
        <w:suppressAutoHyphens w:val="0"/>
        <w:autoSpaceDE w:val="0"/>
        <w:autoSpaceDN w:val="0"/>
        <w:spacing w:before="7" w:line="240" w:lineRule="auto"/>
        <w:ind w:left="2598" w:hanging="2117"/>
        <w:jc w:val="left"/>
        <w:outlineLvl w:val="0"/>
        <w:rPr>
          <w:b/>
          <w:bCs/>
          <w:kern w:val="0"/>
          <w:lang w:eastAsia="en-US"/>
        </w:rPr>
      </w:pPr>
      <w:r w:rsidRPr="00344102">
        <w:rPr>
          <w:b/>
          <w:bCs/>
          <w:kern w:val="0"/>
          <w:lang w:eastAsia="en-US"/>
        </w:rPr>
        <w:t>Форма заявления на отнесение земель или земельного участка к</w:t>
      </w:r>
      <w:r w:rsidRPr="00344102">
        <w:rPr>
          <w:b/>
          <w:bCs/>
          <w:spacing w:val="-2"/>
          <w:kern w:val="0"/>
          <w:lang w:eastAsia="en-US"/>
        </w:rPr>
        <w:t xml:space="preserve"> </w:t>
      </w:r>
      <w:r w:rsidRPr="00344102">
        <w:rPr>
          <w:b/>
          <w:bCs/>
          <w:kern w:val="0"/>
          <w:lang w:eastAsia="en-US"/>
        </w:rPr>
        <w:t>определенной</w:t>
      </w:r>
      <w:r w:rsidRPr="00344102">
        <w:rPr>
          <w:b/>
          <w:bCs/>
          <w:spacing w:val="-1"/>
          <w:kern w:val="0"/>
          <w:lang w:eastAsia="en-US"/>
        </w:rPr>
        <w:t xml:space="preserve"> </w:t>
      </w:r>
      <w:r w:rsidRPr="00344102">
        <w:rPr>
          <w:b/>
          <w:bCs/>
          <w:kern w:val="0"/>
          <w:lang w:eastAsia="en-US"/>
        </w:rPr>
        <w:t>категории</w:t>
      </w:r>
    </w:p>
    <w:p w:rsidR="004A7907" w:rsidRPr="00344102" w:rsidRDefault="004A7907" w:rsidP="004A7907">
      <w:pPr>
        <w:widowControl w:val="0"/>
        <w:suppressAutoHyphens w:val="0"/>
        <w:autoSpaceDE w:val="0"/>
        <w:autoSpaceDN w:val="0"/>
        <w:spacing w:before="5" w:line="240" w:lineRule="auto"/>
        <w:ind w:firstLine="0"/>
        <w:jc w:val="left"/>
        <w:rPr>
          <w:b/>
          <w:kern w:val="0"/>
          <w:lang w:eastAsia="en-US"/>
        </w:rPr>
      </w:pPr>
    </w:p>
    <w:p w:rsidR="004A7907" w:rsidRPr="00344102" w:rsidRDefault="004A7907" w:rsidP="004A7907">
      <w:pPr>
        <w:widowControl w:val="0"/>
        <w:suppressAutoHyphens w:val="0"/>
        <w:autoSpaceDE w:val="0"/>
        <w:autoSpaceDN w:val="0"/>
        <w:spacing w:line="240" w:lineRule="auto"/>
        <w:ind w:left="4111" w:firstLine="0"/>
        <w:rPr>
          <w:kern w:val="0"/>
          <w:lang w:eastAsia="en-US"/>
        </w:rPr>
      </w:pPr>
      <w:r w:rsidRPr="00344102">
        <w:rPr>
          <w:kern w:val="0"/>
          <w:lang w:eastAsia="en-US"/>
        </w:rPr>
        <w:t xml:space="preserve">В администрацию </w:t>
      </w:r>
      <w:r w:rsidRPr="00344102">
        <w:rPr>
          <w:color w:val="000000"/>
          <w:kern w:val="0"/>
          <w:lang w:eastAsia="en-US"/>
        </w:rPr>
        <w:t xml:space="preserve">Янтиковского муниципального округа </w:t>
      </w:r>
      <w:r w:rsidRPr="00344102">
        <w:rPr>
          <w:kern w:val="0"/>
          <w:lang w:eastAsia="en-US"/>
        </w:rPr>
        <w:t xml:space="preserve">Чувашской Республики </w:t>
      </w:r>
    </w:p>
    <w:p w:rsidR="004A7907" w:rsidRPr="00344102" w:rsidRDefault="004A7907" w:rsidP="004A7907">
      <w:pPr>
        <w:widowControl w:val="0"/>
        <w:suppressAutoHyphens w:val="0"/>
        <w:autoSpaceDE w:val="0"/>
        <w:autoSpaceDN w:val="0"/>
        <w:spacing w:line="240" w:lineRule="auto"/>
        <w:ind w:left="4111" w:firstLine="0"/>
        <w:rPr>
          <w:kern w:val="0"/>
          <w:lang w:eastAsia="en-US"/>
        </w:rPr>
      </w:pPr>
      <w:r w:rsidRPr="00344102">
        <w:rPr>
          <w:kern w:val="0"/>
          <w:lang w:eastAsia="en-US"/>
        </w:rPr>
        <w:t>от ________________________________________</w:t>
      </w:r>
    </w:p>
    <w:p w:rsidR="004A7907" w:rsidRPr="00344102" w:rsidRDefault="004A7907" w:rsidP="004A7907">
      <w:pPr>
        <w:widowControl w:val="0"/>
        <w:tabs>
          <w:tab w:val="left" w:pos="6276"/>
        </w:tabs>
        <w:suppressAutoHyphens w:val="0"/>
        <w:autoSpaceDE w:val="0"/>
        <w:autoSpaceDN w:val="0"/>
        <w:spacing w:before="1" w:line="240" w:lineRule="auto"/>
        <w:ind w:left="4111" w:firstLine="0"/>
        <w:jc w:val="center"/>
        <w:rPr>
          <w:i/>
          <w:kern w:val="0"/>
          <w:lang w:eastAsia="en-US"/>
        </w:rPr>
      </w:pPr>
      <w:proofErr w:type="gramStart"/>
      <w:r w:rsidRPr="00344102">
        <w:rPr>
          <w:i/>
          <w:kern w:val="0"/>
          <w:lang w:eastAsia="en-US"/>
        </w:rPr>
        <w:t>(наименование и данные организации для юридического лица/</w:t>
      </w:r>
      <w:proofErr w:type="gramEnd"/>
    </w:p>
    <w:p w:rsidR="004A7907" w:rsidRPr="00344102" w:rsidRDefault="004A7907" w:rsidP="004A7907">
      <w:pPr>
        <w:widowControl w:val="0"/>
        <w:suppressAutoHyphens w:val="0"/>
        <w:autoSpaceDE w:val="0"/>
        <w:autoSpaceDN w:val="0"/>
        <w:spacing w:line="240" w:lineRule="auto"/>
        <w:ind w:left="4111" w:firstLine="0"/>
        <w:jc w:val="left"/>
        <w:rPr>
          <w:i/>
          <w:kern w:val="0"/>
          <w:lang w:eastAsia="en-US"/>
        </w:rPr>
      </w:pPr>
      <w:r w:rsidRPr="00344102">
        <w:rPr>
          <w:i/>
          <w:kern w:val="0"/>
          <w:lang w:eastAsia="en-US"/>
        </w:rPr>
        <w:t>________________________________________</w:t>
      </w:r>
    </w:p>
    <w:p w:rsidR="004A7907" w:rsidRPr="00344102" w:rsidRDefault="004A7907" w:rsidP="004A7907">
      <w:pPr>
        <w:widowControl w:val="0"/>
        <w:suppressAutoHyphens w:val="0"/>
        <w:autoSpaceDE w:val="0"/>
        <w:autoSpaceDN w:val="0"/>
        <w:spacing w:line="240" w:lineRule="auto"/>
        <w:ind w:left="4111" w:firstLine="0"/>
        <w:jc w:val="center"/>
        <w:rPr>
          <w:i/>
          <w:kern w:val="0"/>
          <w:lang w:eastAsia="en-US"/>
        </w:rPr>
      </w:pPr>
      <w:r w:rsidRPr="00344102">
        <w:rPr>
          <w:i/>
          <w:kern w:val="0"/>
          <w:lang w:eastAsia="en-US"/>
        </w:rPr>
        <w:t>фамилия, имя, отчество для физического лица)</w:t>
      </w:r>
    </w:p>
    <w:p w:rsidR="004A7907" w:rsidRPr="00344102" w:rsidRDefault="004A7907" w:rsidP="004A7907">
      <w:pPr>
        <w:widowControl w:val="0"/>
        <w:suppressAutoHyphens w:val="0"/>
        <w:autoSpaceDE w:val="0"/>
        <w:autoSpaceDN w:val="0"/>
        <w:spacing w:line="240" w:lineRule="auto"/>
        <w:ind w:left="4111" w:firstLine="0"/>
        <w:jc w:val="left"/>
        <w:rPr>
          <w:i/>
          <w:kern w:val="0"/>
          <w:lang w:eastAsia="en-US"/>
        </w:rPr>
      </w:pPr>
      <w:r w:rsidRPr="00344102">
        <w:rPr>
          <w:i/>
          <w:kern w:val="0"/>
          <w:lang w:eastAsia="en-US"/>
        </w:rPr>
        <w:t>________________________________________</w:t>
      </w:r>
    </w:p>
    <w:p w:rsidR="004A7907" w:rsidRPr="00344102" w:rsidRDefault="004A7907" w:rsidP="004A7907">
      <w:pPr>
        <w:widowControl w:val="0"/>
        <w:tabs>
          <w:tab w:val="left" w:pos="567"/>
        </w:tabs>
        <w:suppressAutoHyphens w:val="0"/>
        <w:autoSpaceDE w:val="0"/>
        <w:autoSpaceDN w:val="0"/>
        <w:spacing w:line="198" w:lineRule="exact"/>
        <w:ind w:left="4111" w:firstLine="0"/>
        <w:jc w:val="center"/>
        <w:rPr>
          <w:i/>
          <w:kern w:val="0"/>
          <w:lang w:eastAsia="en-US"/>
        </w:rPr>
      </w:pPr>
      <w:r w:rsidRPr="00344102">
        <w:rPr>
          <w:i/>
          <w:kern w:val="0"/>
          <w:lang w:eastAsia="en-US"/>
        </w:rPr>
        <w:t>(адрес</w:t>
      </w:r>
      <w:r w:rsidRPr="00344102">
        <w:rPr>
          <w:i/>
          <w:spacing w:val="-4"/>
          <w:kern w:val="0"/>
          <w:lang w:eastAsia="en-US"/>
        </w:rPr>
        <w:t xml:space="preserve"> </w:t>
      </w:r>
      <w:r w:rsidRPr="00344102">
        <w:rPr>
          <w:i/>
          <w:kern w:val="0"/>
          <w:lang w:eastAsia="en-US"/>
        </w:rPr>
        <w:t>места</w:t>
      </w:r>
      <w:r w:rsidRPr="00344102">
        <w:rPr>
          <w:i/>
          <w:spacing w:val="-3"/>
          <w:kern w:val="0"/>
          <w:lang w:eastAsia="en-US"/>
        </w:rPr>
        <w:t xml:space="preserve"> </w:t>
      </w:r>
      <w:r w:rsidRPr="00344102">
        <w:rPr>
          <w:i/>
          <w:kern w:val="0"/>
          <w:lang w:eastAsia="en-US"/>
        </w:rPr>
        <w:t>нахождения)</w:t>
      </w:r>
    </w:p>
    <w:p w:rsidR="004A7907" w:rsidRPr="00344102" w:rsidRDefault="004A7907" w:rsidP="004A7907">
      <w:pPr>
        <w:widowControl w:val="0"/>
        <w:suppressAutoHyphens w:val="0"/>
        <w:autoSpaceDE w:val="0"/>
        <w:autoSpaceDN w:val="0"/>
        <w:spacing w:line="240" w:lineRule="auto"/>
        <w:ind w:left="4111" w:firstLine="0"/>
        <w:jc w:val="left"/>
        <w:rPr>
          <w:i/>
          <w:kern w:val="0"/>
          <w:lang w:eastAsia="en-US"/>
        </w:rPr>
      </w:pPr>
      <w:r w:rsidRPr="00344102">
        <w:rPr>
          <w:i/>
          <w:kern w:val="0"/>
          <w:lang w:eastAsia="en-US"/>
        </w:rPr>
        <w:t>________________________________________</w:t>
      </w:r>
    </w:p>
    <w:p w:rsidR="004A7907" w:rsidRPr="00344102" w:rsidRDefault="004A7907" w:rsidP="004A7907">
      <w:pPr>
        <w:widowControl w:val="0"/>
        <w:suppressAutoHyphens w:val="0"/>
        <w:autoSpaceDE w:val="0"/>
        <w:autoSpaceDN w:val="0"/>
        <w:spacing w:line="198" w:lineRule="exact"/>
        <w:ind w:left="4111" w:firstLine="0"/>
        <w:jc w:val="center"/>
        <w:rPr>
          <w:i/>
          <w:kern w:val="0"/>
          <w:lang w:eastAsia="en-US"/>
        </w:rPr>
      </w:pPr>
      <w:r w:rsidRPr="00344102">
        <w:rPr>
          <w:i/>
          <w:kern w:val="0"/>
          <w:lang w:eastAsia="en-US"/>
        </w:rPr>
        <w:t>(адрес электронной почты)</w:t>
      </w:r>
    </w:p>
    <w:p w:rsidR="004A7907" w:rsidRPr="00344102" w:rsidRDefault="004A7907" w:rsidP="004A7907">
      <w:pPr>
        <w:widowControl w:val="0"/>
        <w:suppressAutoHyphens w:val="0"/>
        <w:autoSpaceDE w:val="0"/>
        <w:autoSpaceDN w:val="0"/>
        <w:spacing w:line="240" w:lineRule="auto"/>
        <w:ind w:left="4111" w:firstLine="0"/>
        <w:jc w:val="left"/>
        <w:rPr>
          <w:i/>
          <w:kern w:val="0"/>
          <w:lang w:eastAsia="en-US"/>
        </w:rPr>
      </w:pPr>
      <w:r w:rsidRPr="00344102">
        <w:rPr>
          <w:i/>
          <w:kern w:val="0"/>
          <w:lang w:eastAsia="en-US"/>
        </w:rPr>
        <w:t>________________________________________</w:t>
      </w:r>
    </w:p>
    <w:p w:rsidR="004A7907" w:rsidRPr="00344102" w:rsidRDefault="004A7907" w:rsidP="004A7907">
      <w:pPr>
        <w:widowControl w:val="0"/>
        <w:suppressAutoHyphens w:val="0"/>
        <w:autoSpaceDE w:val="0"/>
        <w:autoSpaceDN w:val="0"/>
        <w:spacing w:line="198" w:lineRule="exact"/>
        <w:ind w:left="4111" w:firstLine="0"/>
        <w:jc w:val="center"/>
        <w:rPr>
          <w:i/>
          <w:kern w:val="0"/>
          <w:lang w:eastAsia="en-US"/>
        </w:rPr>
      </w:pPr>
      <w:r w:rsidRPr="00344102">
        <w:rPr>
          <w:i/>
          <w:kern w:val="0"/>
          <w:lang w:eastAsia="en-US"/>
        </w:rPr>
        <w:t>(телефон)</w:t>
      </w:r>
    </w:p>
    <w:p w:rsidR="004A7907" w:rsidRPr="00344102" w:rsidRDefault="004A7907" w:rsidP="004A7907">
      <w:pPr>
        <w:widowControl w:val="0"/>
        <w:suppressAutoHyphens w:val="0"/>
        <w:autoSpaceDE w:val="0"/>
        <w:autoSpaceDN w:val="0"/>
        <w:spacing w:before="2" w:line="240" w:lineRule="auto"/>
        <w:ind w:left="4536" w:firstLine="0"/>
        <w:jc w:val="left"/>
        <w:rPr>
          <w:i/>
          <w:kern w:val="0"/>
          <w:lang w:eastAsia="en-US"/>
        </w:rPr>
      </w:pPr>
    </w:p>
    <w:p w:rsidR="004A7907" w:rsidRPr="00344102" w:rsidRDefault="004A7907" w:rsidP="004A7907">
      <w:pPr>
        <w:widowControl w:val="0"/>
        <w:suppressAutoHyphens w:val="0"/>
        <w:autoSpaceDE w:val="0"/>
        <w:autoSpaceDN w:val="0"/>
        <w:spacing w:before="89" w:line="240" w:lineRule="auto"/>
        <w:ind w:firstLine="0"/>
        <w:jc w:val="center"/>
        <w:outlineLvl w:val="0"/>
        <w:rPr>
          <w:b/>
          <w:bCs/>
          <w:kern w:val="0"/>
          <w:lang w:eastAsia="en-US"/>
        </w:rPr>
      </w:pPr>
      <w:r w:rsidRPr="00344102">
        <w:rPr>
          <w:b/>
          <w:bCs/>
          <w:kern w:val="0"/>
          <w:lang w:eastAsia="en-US"/>
        </w:rPr>
        <w:t>Заявление</w:t>
      </w:r>
    </w:p>
    <w:p w:rsidR="004A7907" w:rsidRPr="00344102" w:rsidRDefault="004A7907" w:rsidP="004A7907">
      <w:pPr>
        <w:widowControl w:val="0"/>
        <w:suppressAutoHyphens w:val="0"/>
        <w:autoSpaceDE w:val="0"/>
        <w:autoSpaceDN w:val="0"/>
        <w:spacing w:line="240" w:lineRule="auto"/>
        <w:ind w:firstLine="0"/>
        <w:jc w:val="center"/>
        <w:rPr>
          <w:b/>
          <w:kern w:val="0"/>
          <w:lang w:eastAsia="en-US"/>
        </w:rPr>
      </w:pPr>
      <w:r w:rsidRPr="00344102">
        <w:rPr>
          <w:b/>
          <w:kern w:val="0"/>
          <w:lang w:eastAsia="en-US"/>
        </w:rPr>
        <w:t>об</w:t>
      </w:r>
      <w:r w:rsidRPr="00344102">
        <w:rPr>
          <w:b/>
          <w:spacing w:val="-4"/>
          <w:kern w:val="0"/>
          <w:lang w:eastAsia="en-US"/>
        </w:rPr>
        <w:t xml:space="preserve"> </w:t>
      </w:r>
      <w:r w:rsidRPr="00344102">
        <w:rPr>
          <w:b/>
          <w:kern w:val="0"/>
          <w:lang w:eastAsia="en-US"/>
        </w:rPr>
        <w:t>отнесении</w:t>
      </w:r>
      <w:r w:rsidRPr="00344102">
        <w:rPr>
          <w:b/>
          <w:spacing w:val="-4"/>
          <w:kern w:val="0"/>
          <w:lang w:eastAsia="en-US"/>
        </w:rPr>
        <w:t xml:space="preserve"> </w:t>
      </w:r>
      <w:r w:rsidRPr="00344102">
        <w:rPr>
          <w:b/>
          <w:kern w:val="0"/>
          <w:lang w:eastAsia="en-US"/>
        </w:rPr>
        <w:t>земельного</w:t>
      </w:r>
      <w:r w:rsidRPr="00344102">
        <w:rPr>
          <w:b/>
          <w:spacing w:val="-4"/>
          <w:kern w:val="0"/>
          <w:lang w:eastAsia="en-US"/>
        </w:rPr>
        <w:t xml:space="preserve"> </w:t>
      </w:r>
      <w:r w:rsidRPr="00344102">
        <w:rPr>
          <w:b/>
          <w:kern w:val="0"/>
          <w:lang w:eastAsia="en-US"/>
        </w:rPr>
        <w:t>участка</w:t>
      </w:r>
      <w:r w:rsidRPr="00344102">
        <w:rPr>
          <w:b/>
          <w:spacing w:val="-2"/>
          <w:kern w:val="0"/>
          <w:lang w:eastAsia="en-US"/>
        </w:rPr>
        <w:t xml:space="preserve"> </w:t>
      </w:r>
      <w:r w:rsidRPr="00344102">
        <w:rPr>
          <w:b/>
          <w:kern w:val="0"/>
          <w:lang w:eastAsia="en-US"/>
        </w:rPr>
        <w:t>к</w:t>
      </w:r>
      <w:r w:rsidRPr="00344102">
        <w:rPr>
          <w:b/>
          <w:spacing w:val="-2"/>
          <w:kern w:val="0"/>
          <w:lang w:eastAsia="en-US"/>
        </w:rPr>
        <w:t xml:space="preserve"> </w:t>
      </w:r>
      <w:r w:rsidRPr="00344102">
        <w:rPr>
          <w:b/>
          <w:kern w:val="0"/>
          <w:lang w:eastAsia="en-US"/>
        </w:rPr>
        <w:t>определенной</w:t>
      </w:r>
      <w:r w:rsidRPr="00344102">
        <w:rPr>
          <w:b/>
          <w:spacing w:val="-3"/>
          <w:kern w:val="0"/>
          <w:lang w:eastAsia="en-US"/>
        </w:rPr>
        <w:t xml:space="preserve"> </w:t>
      </w:r>
      <w:r w:rsidRPr="00344102">
        <w:rPr>
          <w:b/>
          <w:kern w:val="0"/>
          <w:lang w:eastAsia="en-US"/>
        </w:rPr>
        <w:t>категории</w:t>
      </w:r>
      <w:r w:rsidRPr="00344102">
        <w:rPr>
          <w:b/>
          <w:spacing w:val="-2"/>
          <w:kern w:val="0"/>
          <w:lang w:eastAsia="en-US"/>
        </w:rPr>
        <w:t xml:space="preserve"> </w:t>
      </w:r>
      <w:r w:rsidRPr="00344102">
        <w:rPr>
          <w:b/>
          <w:kern w:val="0"/>
          <w:lang w:eastAsia="en-US"/>
        </w:rPr>
        <w:t>земель</w:t>
      </w:r>
    </w:p>
    <w:p w:rsidR="004A7907" w:rsidRPr="00344102" w:rsidRDefault="004A7907" w:rsidP="004A7907">
      <w:pPr>
        <w:widowControl w:val="0"/>
        <w:suppressAutoHyphens w:val="0"/>
        <w:autoSpaceDE w:val="0"/>
        <w:autoSpaceDN w:val="0"/>
        <w:spacing w:before="8" w:line="240" w:lineRule="auto"/>
        <w:ind w:firstLine="0"/>
        <w:jc w:val="left"/>
        <w:rPr>
          <w:b/>
          <w:kern w:val="0"/>
          <w:lang w:eastAsia="en-US"/>
        </w:rPr>
      </w:pPr>
    </w:p>
    <w:p w:rsidR="004A7907" w:rsidRPr="00344102" w:rsidRDefault="004A7907" w:rsidP="004A7907">
      <w:pPr>
        <w:widowControl w:val="0"/>
        <w:suppressAutoHyphens w:val="0"/>
        <w:autoSpaceDE w:val="0"/>
        <w:autoSpaceDN w:val="0"/>
        <w:spacing w:line="240" w:lineRule="auto"/>
        <w:rPr>
          <w:kern w:val="0"/>
          <w:lang w:eastAsia="en-US"/>
        </w:rPr>
      </w:pPr>
      <w:r w:rsidRPr="00344102">
        <w:rPr>
          <w:kern w:val="0"/>
          <w:lang w:eastAsia="en-US"/>
        </w:rPr>
        <w:t>Прошу</w:t>
      </w:r>
      <w:r w:rsidRPr="00344102">
        <w:rPr>
          <w:spacing w:val="-6"/>
          <w:kern w:val="0"/>
          <w:lang w:eastAsia="en-US"/>
        </w:rPr>
        <w:t xml:space="preserve"> </w:t>
      </w:r>
      <w:r w:rsidRPr="00344102">
        <w:rPr>
          <w:kern w:val="0"/>
          <w:lang w:eastAsia="en-US"/>
        </w:rPr>
        <w:t>отнести</w:t>
      </w:r>
      <w:r w:rsidRPr="00344102">
        <w:rPr>
          <w:spacing w:val="-1"/>
          <w:kern w:val="0"/>
          <w:lang w:eastAsia="en-US"/>
        </w:rPr>
        <w:t xml:space="preserve"> </w:t>
      </w:r>
      <w:r w:rsidRPr="00344102">
        <w:rPr>
          <w:kern w:val="0"/>
          <w:lang w:eastAsia="en-US"/>
        </w:rPr>
        <w:t>земельный</w:t>
      </w:r>
      <w:r w:rsidRPr="00344102">
        <w:rPr>
          <w:spacing w:val="-2"/>
          <w:kern w:val="0"/>
          <w:lang w:eastAsia="en-US"/>
        </w:rPr>
        <w:t xml:space="preserve"> </w:t>
      </w:r>
      <w:r w:rsidRPr="00344102">
        <w:rPr>
          <w:kern w:val="0"/>
          <w:lang w:eastAsia="en-US"/>
        </w:rPr>
        <w:t>участок:</w:t>
      </w:r>
    </w:p>
    <w:p w:rsidR="004A7907" w:rsidRPr="00344102" w:rsidRDefault="004A7907" w:rsidP="004A7907">
      <w:pPr>
        <w:widowControl w:val="0"/>
        <w:tabs>
          <w:tab w:val="left" w:pos="9978"/>
        </w:tabs>
        <w:suppressAutoHyphens w:val="0"/>
        <w:autoSpaceDE w:val="0"/>
        <w:autoSpaceDN w:val="0"/>
        <w:spacing w:line="240" w:lineRule="auto"/>
        <w:ind w:firstLine="0"/>
        <w:rPr>
          <w:kern w:val="0"/>
          <w:lang w:eastAsia="en-US"/>
        </w:rPr>
      </w:pPr>
      <w:proofErr w:type="gramStart"/>
      <w:r w:rsidRPr="00344102">
        <w:rPr>
          <w:kern w:val="0"/>
          <w:lang w:eastAsia="en-US"/>
        </w:rPr>
        <w:t>расположенный</w:t>
      </w:r>
      <w:proofErr w:type="gramEnd"/>
      <w:r w:rsidRPr="00344102">
        <w:rPr>
          <w:kern w:val="0"/>
          <w:lang w:eastAsia="en-US"/>
        </w:rPr>
        <w:t xml:space="preserve"> по</w:t>
      </w:r>
      <w:r w:rsidRPr="00344102">
        <w:rPr>
          <w:spacing w:val="-4"/>
          <w:kern w:val="0"/>
          <w:lang w:eastAsia="en-US"/>
        </w:rPr>
        <w:t xml:space="preserve"> </w:t>
      </w:r>
      <w:r w:rsidRPr="00344102">
        <w:rPr>
          <w:kern w:val="0"/>
          <w:lang w:eastAsia="en-US"/>
        </w:rPr>
        <w:t>адресу</w:t>
      </w:r>
      <w:r w:rsidRPr="00344102">
        <w:rPr>
          <w:spacing w:val="-6"/>
          <w:kern w:val="0"/>
          <w:lang w:eastAsia="en-US"/>
        </w:rPr>
        <w:t xml:space="preserve"> </w:t>
      </w:r>
      <w:r w:rsidRPr="00344102">
        <w:rPr>
          <w:kern w:val="0"/>
          <w:lang w:eastAsia="en-US"/>
        </w:rPr>
        <w:t>(местоположение) ________________________________</w:t>
      </w:r>
    </w:p>
    <w:p w:rsidR="004A7907" w:rsidRPr="00344102" w:rsidRDefault="004A7907" w:rsidP="004A7907">
      <w:pPr>
        <w:widowControl w:val="0"/>
        <w:suppressAutoHyphens w:val="0"/>
        <w:autoSpaceDE w:val="0"/>
        <w:autoSpaceDN w:val="0"/>
        <w:spacing w:before="6" w:line="240" w:lineRule="auto"/>
        <w:ind w:firstLine="0"/>
        <w:rPr>
          <w:kern w:val="0"/>
          <w:lang w:eastAsia="en-US"/>
        </w:rPr>
      </w:pPr>
      <w:r w:rsidRPr="00344102">
        <w:rPr>
          <w:kern w:val="0"/>
          <w:lang w:eastAsia="en-US"/>
        </w:rPr>
        <w:t>_______________________________________________________________________,</w:t>
      </w:r>
    </w:p>
    <w:p w:rsidR="004A7907" w:rsidRPr="00344102" w:rsidRDefault="004A7907" w:rsidP="004A7907">
      <w:pPr>
        <w:widowControl w:val="0"/>
        <w:suppressAutoHyphens w:val="0"/>
        <w:autoSpaceDE w:val="0"/>
        <w:autoSpaceDN w:val="0"/>
        <w:spacing w:before="6" w:line="240" w:lineRule="auto"/>
        <w:ind w:firstLine="0"/>
        <w:rPr>
          <w:kern w:val="0"/>
          <w:lang w:eastAsia="en-US"/>
        </w:rPr>
      </w:pPr>
      <w:r w:rsidRPr="00344102">
        <w:rPr>
          <w:kern w:val="0"/>
          <w:lang w:eastAsia="en-US"/>
        </w:rPr>
        <w:t xml:space="preserve">площадью ______________________________________________________________, </w:t>
      </w:r>
    </w:p>
    <w:p w:rsidR="004A7907" w:rsidRPr="00344102" w:rsidRDefault="004A7907" w:rsidP="004A7907">
      <w:pPr>
        <w:widowControl w:val="0"/>
        <w:tabs>
          <w:tab w:val="left" w:pos="9981"/>
        </w:tabs>
        <w:suppressAutoHyphens w:val="0"/>
        <w:autoSpaceDE w:val="0"/>
        <w:autoSpaceDN w:val="0"/>
        <w:spacing w:before="2" w:line="240" w:lineRule="auto"/>
        <w:ind w:firstLine="0"/>
        <w:rPr>
          <w:kern w:val="0"/>
          <w:lang w:eastAsia="en-US"/>
        </w:rPr>
      </w:pPr>
      <w:r w:rsidRPr="00344102">
        <w:rPr>
          <w:kern w:val="0"/>
          <w:lang w:eastAsia="en-US"/>
        </w:rPr>
        <w:t>с</w:t>
      </w:r>
      <w:r w:rsidRPr="00344102">
        <w:rPr>
          <w:spacing w:val="-2"/>
          <w:kern w:val="0"/>
          <w:lang w:eastAsia="en-US"/>
        </w:rPr>
        <w:t xml:space="preserve"> </w:t>
      </w:r>
      <w:r w:rsidRPr="00344102">
        <w:rPr>
          <w:kern w:val="0"/>
          <w:lang w:eastAsia="en-US"/>
        </w:rPr>
        <w:t>кадастровым</w:t>
      </w:r>
      <w:r w:rsidRPr="00344102">
        <w:rPr>
          <w:spacing w:val="-2"/>
          <w:kern w:val="0"/>
          <w:lang w:eastAsia="en-US"/>
        </w:rPr>
        <w:t xml:space="preserve"> </w:t>
      </w:r>
      <w:r w:rsidRPr="00344102">
        <w:rPr>
          <w:kern w:val="0"/>
          <w:lang w:eastAsia="en-US"/>
        </w:rPr>
        <w:t>номером</w:t>
      </w:r>
      <w:r w:rsidRPr="00344102">
        <w:rPr>
          <w:spacing w:val="-3"/>
          <w:kern w:val="0"/>
          <w:lang w:eastAsia="en-US"/>
        </w:rPr>
        <w:t xml:space="preserve"> </w:t>
      </w:r>
      <w:r w:rsidRPr="00344102">
        <w:rPr>
          <w:kern w:val="0"/>
          <w:lang w:eastAsia="en-US"/>
        </w:rPr>
        <w:t>__________________________________________________,</w:t>
      </w:r>
    </w:p>
    <w:p w:rsidR="004A7907" w:rsidRPr="00344102" w:rsidRDefault="004A7907" w:rsidP="004A7907">
      <w:pPr>
        <w:widowControl w:val="0"/>
        <w:tabs>
          <w:tab w:val="left" w:pos="9393"/>
        </w:tabs>
        <w:suppressAutoHyphens w:val="0"/>
        <w:autoSpaceDE w:val="0"/>
        <w:autoSpaceDN w:val="0"/>
        <w:spacing w:line="240" w:lineRule="auto"/>
        <w:ind w:firstLine="0"/>
        <w:rPr>
          <w:kern w:val="0"/>
          <w:lang w:eastAsia="en-US"/>
        </w:rPr>
      </w:pPr>
      <w:r w:rsidRPr="00344102">
        <w:rPr>
          <w:kern w:val="0"/>
          <w:lang w:eastAsia="en-US"/>
        </w:rPr>
        <w:t>к</w:t>
      </w:r>
      <w:r w:rsidRPr="00344102">
        <w:rPr>
          <w:spacing w:val="-2"/>
          <w:kern w:val="0"/>
          <w:lang w:eastAsia="en-US"/>
        </w:rPr>
        <w:t xml:space="preserve"> </w:t>
      </w:r>
      <w:r w:rsidRPr="00344102">
        <w:rPr>
          <w:kern w:val="0"/>
          <w:lang w:eastAsia="en-US"/>
        </w:rPr>
        <w:t>категории</w:t>
      </w:r>
      <w:r w:rsidRPr="00344102">
        <w:rPr>
          <w:spacing w:val="-1"/>
          <w:kern w:val="0"/>
          <w:lang w:eastAsia="en-US"/>
        </w:rPr>
        <w:t xml:space="preserve"> зе</w:t>
      </w:r>
      <w:r w:rsidRPr="00344102">
        <w:rPr>
          <w:kern w:val="0"/>
          <w:lang w:eastAsia="en-US"/>
        </w:rPr>
        <w:t>мель_______________________________________________________.</w:t>
      </w:r>
    </w:p>
    <w:p w:rsidR="004A7907" w:rsidRPr="00344102" w:rsidRDefault="004A7907" w:rsidP="004A7907">
      <w:pPr>
        <w:widowControl w:val="0"/>
        <w:tabs>
          <w:tab w:val="left" w:pos="9393"/>
        </w:tabs>
        <w:suppressAutoHyphens w:val="0"/>
        <w:autoSpaceDE w:val="0"/>
        <w:autoSpaceDN w:val="0"/>
        <w:spacing w:line="240" w:lineRule="auto"/>
        <w:ind w:firstLine="0"/>
        <w:jc w:val="center"/>
        <w:rPr>
          <w:i/>
          <w:kern w:val="0"/>
          <w:lang w:eastAsia="en-US"/>
        </w:rPr>
      </w:pPr>
      <w:r w:rsidRPr="00344102">
        <w:rPr>
          <w:i/>
          <w:kern w:val="0"/>
          <w:lang w:eastAsia="en-US"/>
        </w:rPr>
        <w:t xml:space="preserve">                                 (указывается</w:t>
      </w:r>
      <w:r w:rsidRPr="00344102">
        <w:rPr>
          <w:i/>
          <w:spacing w:val="-13"/>
          <w:kern w:val="0"/>
          <w:lang w:eastAsia="en-US"/>
        </w:rPr>
        <w:t xml:space="preserve"> </w:t>
      </w:r>
      <w:r w:rsidRPr="00344102">
        <w:rPr>
          <w:i/>
          <w:kern w:val="0"/>
          <w:lang w:eastAsia="en-US"/>
        </w:rPr>
        <w:t>категория</w:t>
      </w:r>
      <w:r w:rsidRPr="00344102">
        <w:rPr>
          <w:i/>
          <w:spacing w:val="-11"/>
          <w:kern w:val="0"/>
          <w:lang w:eastAsia="en-US"/>
        </w:rPr>
        <w:t xml:space="preserve"> </w:t>
      </w:r>
      <w:r w:rsidRPr="00344102">
        <w:rPr>
          <w:i/>
          <w:kern w:val="0"/>
          <w:lang w:eastAsia="en-US"/>
        </w:rPr>
        <w:t>земель,</w:t>
      </w:r>
      <w:r w:rsidRPr="00344102">
        <w:rPr>
          <w:i/>
          <w:spacing w:val="-11"/>
          <w:kern w:val="0"/>
          <w:lang w:eastAsia="en-US"/>
        </w:rPr>
        <w:t xml:space="preserve"> </w:t>
      </w:r>
      <w:r w:rsidRPr="00344102">
        <w:rPr>
          <w:i/>
          <w:kern w:val="0"/>
          <w:lang w:eastAsia="en-US"/>
        </w:rPr>
        <w:t>к</w:t>
      </w:r>
      <w:r w:rsidRPr="00344102">
        <w:rPr>
          <w:i/>
          <w:spacing w:val="-11"/>
          <w:kern w:val="0"/>
          <w:lang w:eastAsia="en-US"/>
        </w:rPr>
        <w:t xml:space="preserve"> </w:t>
      </w:r>
      <w:r w:rsidRPr="00344102">
        <w:rPr>
          <w:i/>
          <w:kern w:val="0"/>
          <w:lang w:eastAsia="en-US"/>
        </w:rPr>
        <w:t>которой</w:t>
      </w:r>
      <w:r w:rsidRPr="00344102">
        <w:rPr>
          <w:i/>
          <w:spacing w:val="-11"/>
          <w:kern w:val="0"/>
          <w:lang w:eastAsia="en-US"/>
        </w:rPr>
        <w:t xml:space="preserve"> </w:t>
      </w:r>
      <w:r w:rsidRPr="00344102">
        <w:rPr>
          <w:i/>
          <w:kern w:val="0"/>
          <w:lang w:eastAsia="en-US"/>
        </w:rPr>
        <w:t>предполагается</w:t>
      </w:r>
      <w:r w:rsidRPr="00344102">
        <w:rPr>
          <w:i/>
          <w:spacing w:val="-13"/>
          <w:kern w:val="0"/>
          <w:lang w:eastAsia="en-US"/>
        </w:rPr>
        <w:t xml:space="preserve"> </w:t>
      </w:r>
      <w:r w:rsidRPr="00344102">
        <w:rPr>
          <w:i/>
          <w:kern w:val="0"/>
          <w:lang w:eastAsia="en-US"/>
        </w:rPr>
        <w:t>отнести</w:t>
      </w:r>
      <w:r w:rsidRPr="00344102">
        <w:rPr>
          <w:i/>
          <w:spacing w:val="-57"/>
          <w:kern w:val="0"/>
          <w:lang w:eastAsia="en-US"/>
        </w:rPr>
        <w:t xml:space="preserve"> </w:t>
      </w:r>
      <w:r w:rsidRPr="00344102">
        <w:rPr>
          <w:i/>
          <w:kern w:val="0"/>
          <w:lang w:eastAsia="en-US"/>
        </w:rPr>
        <w:t>земельный</w:t>
      </w:r>
      <w:r w:rsidRPr="00344102">
        <w:rPr>
          <w:i/>
          <w:spacing w:val="-1"/>
          <w:kern w:val="0"/>
          <w:lang w:eastAsia="en-US"/>
        </w:rPr>
        <w:t xml:space="preserve"> </w:t>
      </w:r>
      <w:r w:rsidRPr="00344102">
        <w:rPr>
          <w:i/>
          <w:kern w:val="0"/>
          <w:lang w:eastAsia="en-US"/>
        </w:rPr>
        <w:t>участок)</w:t>
      </w:r>
    </w:p>
    <w:p w:rsidR="004A7907" w:rsidRPr="00344102" w:rsidRDefault="004A7907" w:rsidP="004A7907">
      <w:pPr>
        <w:widowControl w:val="0"/>
        <w:tabs>
          <w:tab w:val="left" w:pos="9299"/>
        </w:tabs>
        <w:suppressAutoHyphens w:val="0"/>
        <w:autoSpaceDE w:val="0"/>
        <w:autoSpaceDN w:val="0"/>
        <w:spacing w:line="240" w:lineRule="auto"/>
        <w:ind w:firstLine="0"/>
        <w:rPr>
          <w:kern w:val="0"/>
          <w:lang w:eastAsia="en-US"/>
        </w:rPr>
      </w:pPr>
    </w:p>
    <w:p w:rsidR="004A7907" w:rsidRPr="00344102" w:rsidRDefault="004A7907" w:rsidP="004A7907">
      <w:pPr>
        <w:widowControl w:val="0"/>
        <w:tabs>
          <w:tab w:val="left" w:pos="9299"/>
        </w:tabs>
        <w:suppressAutoHyphens w:val="0"/>
        <w:autoSpaceDE w:val="0"/>
        <w:autoSpaceDN w:val="0"/>
        <w:spacing w:line="240" w:lineRule="auto"/>
        <w:rPr>
          <w:kern w:val="0"/>
          <w:lang w:eastAsia="en-US"/>
        </w:rPr>
      </w:pPr>
      <w:r w:rsidRPr="00344102">
        <w:rPr>
          <w:kern w:val="0"/>
          <w:lang w:eastAsia="en-US"/>
        </w:rPr>
        <w:t>Земельный</w:t>
      </w:r>
      <w:r w:rsidRPr="00344102">
        <w:rPr>
          <w:spacing w:val="-4"/>
          <w:kern w:val="0"/>
          <w:lang w:eastAsia="en-US"/>
        </w:rPr>
        <w:t xml:space="preserve"> </w:t>
      </w:r>
      <w:r w:rsidRPr="00344102">
        <w:rPr>
          <w:kern w:val="0"/>
          <w:lang w:eastAsia="en-US"/>
        </w:rPr>
        <w:t>участок</w:t>
      </w:r>
      <w:r w:rsidRPr="00344102">
        <w:rPr>
          <w:spacing w:val="-5"/>
          <w:kern w:val="0"/>
          <w:lang w:eastAsia="en-US"/>
        </w:rPr>
        <w:t xml:space="preserve"> </w:t>
      </w:r>
      <w:r w:rsidRPr="00344102">
        <w:rPr>
          <w:kern w:val="0"/>
          <w:lang w:eastAsia="en-US"/>
        </w:rPr>
        <w:t>принадлежит</w:t>
      </w:r>
      <w:r w:rsidRPr="00344102">
        <w:rPr>
          <w:spacing w:val="-3"/>
          <w:kern w:val="0"/>
          <w:lang w:eastAsia="en-US"/>
        </w:rPr>
        <w:t xml:space="preserve"> ______________________________________</w:t>
      </w:r>
    </w:p>
    <w:p w:rsidR="004A7907" w:rsidRPr="00344102" w:rsidRDefault="004A7907" w:rsidP="004A7907">
      <w:pPr>
        <w:widowControl w:val="0"/>
        <w:suppressAutoHyphens w:val="0"/>
        <w:autoSpaceDE w:val="0"/>
        <w:autoSpaceDN w:val="0"/>
        <w:spacing w:line="240" w:lineRule="auto"/>
        <w:ind w:firstLine="0"/>
        <w:jc w:val="center"/>
        <w:rPr>
          <w:i/>
          <w:kern w:val="0"/>
          <w:lang w:eastAsia="en-US"/>
        </w:rPr>
      </w:pPr>
      <w:r w:rsidRPr="00344102">
        <w:rPr>
          <w:i/>
          <w:kern w:val="0"/>
          <w:lang w:eastAsia="en-US"/>
        </w:rPr>
        <w:t xml:space="preserve">                                                                                   (указывается</w:t>
      </w:r>
      <w:r w:rsidRPr="00344102">
        <w:rPr>
          <w:i/>
          <w:spacing w:val="-5"/>
          <w:kern w:val="0"/>
          <w:lang w:eastAsia="en-US"/>
        </w:rPr>
        <w:t xml:space="preserve"> </w:t>
      </w:r>
      <w:r w:rsidRPr="00344102">
        <w:rPr>
          <w:i/>
          <w:kern w:val="0"/>
          <w:lang w:eastAsia="en-US"/>
        </w:rPr>
        <w:t>правообладатель</w:t>
      </w:r>
      <w:r w:rsidRPr="00344102">
        <w:rPr>
          <w:i/>
          <w:spacing w:val="-3"/>
          <w:kern w:val="0"/>
          <w:lang w:eastAsia="en-US"/>
        </w:rPr>
        <w:t xml:space="preserve"> </w:t>
      </w:r>
      <w:r w:rsidRPr="00344102">
        <w:rPr>
          <w:i/>
          <w:kern w:val="0"/>
          <w:lang w:eastAsia="en-US"/>
        </w:rPr>
        <w:t>земли</w:t>
      </w:r>
      <w:r w:rsidRPr="00344102">
        <w:rPr>
          <w:i/>
          <w:spacing w:val="-4"/>
          <w:kern w:val="0"/>
          <w:lang w:eastAsia="en-US"/>
        </w:rPr>
        <w:t xml:space="preserve"> </w:t>
      </w:r>
      <w:r w:rsidRPr="00344102">
        <w:rPr>
          <w:i/>
          <w:kern w:val="0"/>
          <w:lang w:eastAsia="en-US"/>
        </w:rPr>
        <w:t>(земельного</w:t>
      </w:r>
      <w:r w:rsidRPr="00344102">
        <w:rPr>
          <w:i/>
          <w:spacing w:val="-3"/>
          <w:kern w:val="0"/>
          <w:lang w:eastAsia="en-US"/>
        </w:rPr>
        <w:t xml:space="preserve"> </w:t>
      </w:r>
      <w:r w:rsidRPr="00344102">
        <w:rPr>
          <w:i/>
          <w:kern w:val="0"/>
          <w:lang w:eastAsia="en-US"/>
        </w:rPr>
        <w:t>участка))</w:t>
      </w:r>
    </w:p>
    <w:p w:rsidR="004A7907" w:rsidRPr="00344102" w:rsidRDefault="004A7907" w:rsidP="004A7907">
      <w:pPr>
        <w:widowControl w:val="0"/>
        <w:tabs>
          <w:tab w:val="left" w:pos="9385"/>
        </w:tabs>
        <w:suppressAutoHyphens w:val="0"/>
        <w:autoSpaceDE w:val="0"/>
        <w:autoSpaceDN w:val="0"/>
        <w:spacing w:line="240" w:lineRule="auto"/>
        <w:ind w:firstLine="0"/>
        <w:rPr>
          <w:kern w:val="0"/>
          <w:lang w:eastAsia="en-US"/>
        </w:rPr>
      </w:pPr>
      <w:r w:rsidRPr="00344102">
        <w:rPr>
          <w:kern w:val="0"/>
          <w:lang w:eastAsia="en-US"/>
        </w:rPr>
        <w:t>на</w:t>
      </w:r>
      <w:r w:rsidRPr="00344102">
        <w:rPr>
          <w:spacing w:val="-1"/>
          <w:kern w:val="0"/>
          <w:lang w:eastAsia="en-US"/>
        </w:rPr>
        <w:t xml:space="preserve"> </w:t>
      </w:r>
      <w:r w:rsidRPr="00344102">
        <w:rPr>
          <w:kern w:val="0"/>
          <w:lang w:eastAsia="en-US"/>
        </w:rPr>
        <w:t>праве ________________________________________________________________</w:t>
      </w:r>
    </w:p>
    <w:p w:rsidR="004A7907" w:rsidRPr="00344102" w:rsidRDefault="004A7907" w:rsidP="004A7907">
      <w:pPr>
        <w:widowControl w:val="0"/>
        <w:suppressAutoHyphens w:val="0"/>
        <w:autoSpaceDE w:val="0"/>
        <w:autoSpaceDN w:val="0"/>
        <w:spacing w:line="240" w:lineRule="auto"/>
        <w:ind w:firstLine="0"/>
        <w:jc w:val="center"/>
        <w:rPr>
          <w:i/>
          <w:kern w:val="0"/>
          <w:lang w:eastAsia="en-US"/>
        </w:rPr>
      </w:pPr>
      <w:r w:rsidRPr="00344102">
        <w:rPr>
          <w:i/>
          <w:kern w:val="0"/>
          <w:lang w:eastAsia="en-US"/>
        </w:rPr>
        <w:t>(указывается</w:t>
      </w:r>
      <w:r w:rsidRPr="00344102">
        <w:rPr>
          <w:i/>
          <w:spacing w:val="-11"/>
          <w:kern w:val="0"/>
          <w:lang w:eastAsia="en-US"/>
        </w:rPr>
        <w:t xml:space="preserve"> </w:t>
      </w:r>
      <w:r w:rsidRPr="00344102">
        <w:rPr>
          <w:i/>
          <w:kern w:val="0"/>
          <w:lang w:eastAsia="en-US"/>
        </w:rPr>
        <w:t>право</w:t>
      </w:r>
      <w:r w:rsidRPr="00344102">
        <w:rPr>
          <w:i/>
          <w:spacing w:val="-8"/>
          <w:kern w:val="0"/>
          <w:lang w:eastAsia="en-US"/>
        </w:rPr>
        <w:t xml:space="preserve"> </w:t>
      </w:r>
      <w:r w:rsidRPr="00344102">
        <w:rPr>
          <w:i/>
          <w:kern w:val="0"/>
          <w:lang w:eastAsia="en-US"/>
        </w:rPr>
        <w:t>на</w:t>
      </w:r>
      <w:r w:rsidRPr="00344102">
        <w:rPr>
          <w:i/>
          <w:spacing w:val="-9"/>
          <w:kern w:val="0"/>
          <w:lang w:eastAsia="en-US"/>
        </w:rPr>
        <w:t xml:space="preserve"> </w:t>
      </w:r>
      <w:r w:rsidRPr="00344102">
        <w:rPr>
          <w:i/>
          <w:kern w:val="0"/>
          <w:lang w:eastAsia="en-US"/>
        </w:rPr>
        <w:t>землю</w:t>
      </w:r>
      <w:r w:rsidRPr="00344102">
        <w:rPr>
          <w:i/>
          <w:spacing w:val="-8"/>
          <w:kern w:val="0"/>
          <w:lang w:eastAsia="en-US"/>
        </w:rPr>
        <w:t xml:space="preserve"> </w:t>
      </w:r>
      <w:r w:rsidRPr="00344102">
        <w:rPr>
          <w:i/>
          <w:kern w:val="0"/>
          <w:lang w:eastAsia="en-US"/>
        </w:rPr>
        <w:t>(земельный</w:t>
      </w:r>
      <w:r w:rsidRPr="00344102">
        <w:rPr>
          <w:i/>
          <w:spacing w:val="-9"/>
          <w:kern w:val="0"/>
          <w:lang w:eastAsia="en-US"/>
        </w:rPr>
        <w:t xml:space="preserve"> </w:t>
      </w:r>
      <w:r w:rsidRPr="00344102">
        <w:rPr>
          <w:i/>
          <w:kern w:val="0"/>
          <w:lang w:eastAsia="en-US"/>
        </w:rPr>
        <w:t>участок))</w:t>
      </w:r>
    </w:p>
    <w:p w:rsidR="004A7907" w:rsidRPr="00344102" w:rsidRDefault="004A7907" w:rsidP="004A7907">
      <w:pPr>
        <w:widowControl w:val="0"/>
        <w:suppressAutoHyphens w:val="0"/>
        <w:autoSpaceDE w:val="0"/>
        <w:autoSpaceDN w:val="0"/>
        <w:spacing w:before="7" w:line="240" w:lineRule="auto"/>
        <w:jc w:val="left"/>
        <w:rPr>
          <w:kern w:val="0"/>
          <w:lang w:eastAsia="en-US"/>
        </w:rPr>
      </w:pPr>
      <w:r w:rsidRPr="00344102">
        <w:rPr>
          <w:kern w:val="0"/>
          <w:lang w:eastAsia="en-US"/>
        </w:rPr>
        <w:t>Результат услуги выдать следующим</w:t>
      </w:r>
      <w:r w:rsidRPr="00344102">
        <w:rPr>
          <w:spacing w:val="-4"/>
          <w:kern w:val="0"/>
          <w:lang w:eastAsia="en-US"/>
        </w:rPr>
        <w:t xml:space="preserve"> </w:t>
      </w:r>
      <w:r w:rsidRPr="00344102">
        <w:rPr>
          <w:kern w:val="0"/>
          <w:lang w:eastAsia="en-US"/>
        </w:rPr>
        <w:t>способом: _________________________</w:t>
      </w:r>
    </w:p>
    <w:p w:rsidR="004A7907" w:rsidRPr="00344102" w:rsidRDefault="004A7907" w:rsidP="004A7907">
      <w:pPr>
        <w:widowControl w:val="0"/>
        <w:suppressAutoHyphens w:val="0"/>
        <w:autoSpaceDE w:val="0"/>
        <w:autoSpaceDN w:val="0"/>
        <w:spacing w:before="7" w:line="240" w:lineRule="auto"/>
        <w:jc w:val="left"/>
        <w:rPr>
          <w:kern w:val="0"/>
          <w:lang w:eastAsia="en-US"/>
        </w:rPr>
      </w:pPr>
    </w:p>
    <w:p w:rsidR="004A7907" w:rsidRPr="00344102" w:rsidRDefault="004A7907" w:rsidP="004A7907">
      <w:pPr>
        <w:widowControl w:val="0"/>
        <w:suppressAutoHyphens w:val="0"/>
        <w:autoSpaceDE w:val="0"/>
        <w:autoSpaceDN w:val="0"/>
        <w:spacing w:line="240" w:lineRule="auto"/>
        <w:jc w:val="left"/>
        <w:rPr>
          <w:kern w:val="0"/>
          <w:lang w:eastAsia="en-US"/>
        </w:rPr>
      </w:pPr>
      <w:r w:rsidRPr="00344102">
        <w:rPr>
          <w:kern w:val="0"/>
          <w:lang w:eastAsia="en-US"/>
        </w:rPr>
        <w:t>Приложения: ______________________________________________________</w:t>
      </w:r>
    </w:p>
    <w:p w:rsidR="004A7907" w:rsidRPr="00344102" w:rsidRDefault="004A7907" w:rsidP="004A7907">
      <w:pPr>
        <w:widowControl w:val="0"/>
        <w:suppressAutoHyphens w:val="0"/>
        <w:autoSpaceDE w:val="0"/>
        <w:autoSpaceDN w:val="0"/>
        <w:spacing w:line="240" w:lineRule="auto"/>
        <w:ind w:left="179" w:firstLine="0"/>
        <w:jc w:val="left"/>
        <w:rPr>
          <w:i/>
          <w:kern w:val="0"/>
          <w:lang w:eastAsia="en-US"/>
        </w:rPr>
      </w:pPr>
      <w:r w:rsidRPr="00344102">
        <w:rPr>
          <w:i/>
          <w:kern w:val="0"/>
          <w:lang w:eastAsia="en-US"/>
        </w:rPr>
        <w:t xml:space="preserve">                                                          (указываются документы,</w:t>
      </w:r>
      <w:r w:rsidRPr="00344102">
        <w:rPr>
          <w:i/>
          <w:spacing w:val="-2"/>
          <w:kern w:val="0"/>
          <w:lang w:eastAsia="en-US"/>
        </w:rPr>
        <w:t xml:space="preserve"> </w:t>
      </w:r>
      <w:r w:rsidRPr="00344102">
        <w:rPr>
          <w:i/>
          <w:kern w:val="0"/>
          <w:lang w:eastAsia="en-US"/>
        </w:rPr>
        <w:t>которые</w:t>
      </w:r>
      <w:r w:rsidRPr="00344102">
        <w:rPr>
          <w:i/>
          <w:spacing w:val="-3"/>
          <w:kern w:val="0"/>
          <w:lang w:eastAsia="en-US"/>
        </w:rPr>
        <w:t xml:space="preserve"> </w:t>
      </w:r>
      <w:r w:rsidRPr="00344102">
        <w:rPr>
          <w:i/>
          <w:kern w:val="0"/>
          <w:lang w:eastAsia="en-US"/>
        </w:rPr>
        <w:t>представил</w:t>
      </w:r>
      <w:r w:rsidRPr="00344102">
        <w:rPr>
          <w:i/>
          <w:spacing w:val="-2"/>
          <w:kern w:val="0"/>
          <w:lang w:eastAsia="en-US"/>
        </w:rPr>
        <w:t xml:space="preserve"> </w:t>
      </w:r>
      <w:r w:rsidRPr="00344102">
        <w:rPr>
          <w:i/>
          <w:kern w:val="0"/>
          <w:lang w:eastAsia="en-US"/>
        </w:rPr>
        <w:t>заявитель)</w:t>
      </w:r>
    </w:p>
    <w:p w:rsidR="004A7907" w:rsidRPr="00344102" w:rsidRDefault="004A7907" w:rsidP="004A7907">
      <w:pPr>
        <w:widowControl w:val="0"/>
        <w:suppressAutoHyphens w:val="0"/>
        <w:autoSpaceDE w:val="0"/>
        <w:autoSpaceDN w:val="0"/>
        <w:spacing w:before="1" w:line="240" w:lineRule="auto"/>
        <w:ind w:firstLine="0"/>
        <w:jc w:val="left"/>
        <w:rPr>
          <w:kern w:val="0"/>
          <w:lang w:eastAsia="en-US"/>
        </w:rPr>
      </w:pPr>
      <w:r w:rsidRPr="00344102">
        <w:rPr>
          <w:kern w:val="0"/>
          <w:lang w:eastAsia="en-US"/>
        </w:rPr>
        <w:t>____________________                     ______________             ____________________</w:t>
      </w:r>
    </w:p>
    <w:p w:rsidR="004A7907" w:rsidRPr="00344102" w:rsidRDefault="004A7907" w:rsidP="004A7907">
      <w:pPr>
        <w:widowControl w:val="0"/>
        <w:tabs>
          <w:tab w:val="left" w:pos="3837"/>
          <w:tab w:val="left" w:pos="7351"/>
        </w:tabs>
        <w:suppressAutoHyphens w:val="0"/>
        <w:autoSpaceDE w:val="0"/>
        <w:autoSpaceDN w:val="0"/>
        <w:spacing w:line="20" w:lineRule="exact"/>
        <w:ind w:left="117" w:firstLine="0"/>
        <w:jc w:val="left"/>
        <w:rPr>
          <w:kern w:val="0"/>
          <w:lang w:eastAsia="en-US"/>
        </w:rPr>
      </w:pPr>
      <w:r w:rsidRPr="00344102">
        <w:rPr>
          <w:kern w:val="0"/>
          <w:lang w:eastAsia="en-US"/>
        </w:rPr>
        <w:tab/>
      </w:r>
      <w:r w:rsidRPr="00344102">
        <w:rPr>
          <w:kern w:val="0"/>
          <w:lang w:eastAsia="en-US"/>
        </w:rPr>
        <w:tab/>
      </w:r>
    </w:p>
    <w:p w:rsidR="004A7907" w:rsidRPr="00344102" w:rsidRDefault="004A7907" w:rsidP="004A7907">
      <w:pPr>
        <w:widowControl w:val="0"/>
        <w:tabs>
          <w:tab w:val="left" w:pos="4464"/>
          <w:tab w:val="left" w:pos="7411"/>
        </w:tabs>
        <w:suppressAutoHyphens w:val="0"/>
        <w:autoSpaceDE w:val="0"/>
        <w:autoSpaceDN w:val="0"/>
        <w:spacing w:line="240" w:lineRule="auto"/>
        <w:ind w:firstLine="0"/>
        <w:jc w:val="left"/>
        <w:rPr>
          <w:i/>
          <w:kern w:val="0"/>
          <w:lang w:eastAsia="en-US"/>
        </w:rPr>
      </w:pPr>
      <w:r w:rsidRPr="00344102">
        <w:rPr>
          <w:i/>
          <w:kern w:val="0"/>
          <w:lang w:eastAsia="en-US"/>
        </w:rPr>
        <w:t xml:space="preserve">                 (должность)                                                    (подпись)                               (фамилия</w:t>
      </w:r>
      <w:r w:rsidRPr="00344102">
        <w:rPr>
          <w:i/>
          <w:spacing w:val="-2"/>
          <w:kern w:val="0"/>
          <w:lang w:eastAsia="en-US"/>
        </w:rPr>
        <w:t xml:space="preserve"> </w:t>
      </w:r>
      <w:r w:rsidRPr="00344102">
        <w:rPr>
          <w:i/>
          <w:kern w:val="0"/>
          <w:lang w:eastAsia="en-US"/>
        </w:rPr>
        <w:t>и</w:t>
      </w:r>
      <w:r w:rsidRPr="00344102">
        <w:rPr>
          <w:i/>
          <w:spacing w:val="-2"/>
          <w:kern w:val="0"/>
          <w:lang w:eastAsia="en-US"/>
        </w:rPr>
        <w:t xml:space="preserve"> </w:t>
      </w:r>
      <w:r w:rsidRPr="00344102">
        <w:rPr>
          <w:i/>
          <w:kern w:val="0"/>
          <w:lang w:eastAsia="en-US"/>
        </w:rPr>
        <w:t>инициалы)</w:t>
      </w:r>
    </w:p>
    <w:p w:rsidR="004A7907" w:rsidRPr="00344102" w:rsidRDefault="004A7907" w:rsidP="004A7907">
      <w:pPr>
        <w:widowControl w:val="0"/>
        <w:tabs>
          <w:tab w:val="left" w:pos="3109"/>
        </w:tabs>
        <w:suppressAutoHyphens w:val="0"/>
        <w:autoSpaceDE w:val="0"/>
        <w:autoSpaceDN w:val="0"/>
        <w:spacing w:before="91" w:line="240" w:lineRule="auto"/>
        <w:jc w:val="left"/>
        <w:rPr>
          <w:i/>
          <w:kern w:val="0"/>
          <w:lang w:eastAsia="en-US"/>
        </w:rPr>
      </w:pPr>
      <w:r w:rsidRPr="00344102">
        <w:rPr>
          <w:i/>
          <w:kern w:val="0"/>
          <w:lang w:eastAsia="en-US"/>
        </w:rPr>
        <w:t xml:space="preserve">Дата __________________ г. </w:t>
      </w:r>
    </w:p>
    <w:p w:rsidR="004A7907" w:rsidRPr="003A0FF4" w:rsidRDefault="004A7907" w:rsidP="003A0FF4">
      <w:pPr>
        <w:widowControl w:val="0"/>
        <w:suppressAutoHyphens w:val="0"/>
        <w:autoSpaceDE w:val="0"/>
        <w:autoSpaceDN w:val="0"/>
        <w:spacing w:line="240" w:lineRule="auto"/>
        <w:ind w:left="3686" w:firstLine="0"/>
        <w:jc w:val="left"/>
        <w:rPr>
          <w:kern w:val="0"/>
          <w:lang w:eastAsia="en-US"/>
        </w:rPr>
      </w:pPr>
      <w:r w:rsidRPr="003A0FF4">
        <w:rPr>
          <w:kern w:val="0"/>
          <w:lang w:eastAsia="en-US"/>
        </w:rPr>
        <w:lastRenderedPageBreak/>
        <w:t>Приложение № 5</w:t>
      </w:r>
    </w:p>
    <w:p w:rsidR="004A7907" w:rsidRPr="003A0FF4" w:rsidRDefault="004A7907" w:rsidP="003A0FF4">
      <w:pPr>
        <w:widowControl w:val="0"/>
        <w:suppressAutoHyphens w:val="0"/>
        <w:autoSpaceDE w:val="0"/>
        <w:autoSpaceDN w:val="0"/>
        <w:spacing w:line="240" w:lineRule="auto"/>
        <w:ind w:left="3686" w:firstLine="0"/>
        <w:jc w:val="left"/>
        <w:rPr>
          <w:spacing w:val="1"/>
          <w:kern w:val="0"/>
          <w:lang w:eastAsia="en-US"/>
        </w:rPr>
      </w:pPr>
      <w:r w:rsidRPr="003A0FF4">
        <w:rPr>
          <w:kern w:val="0"/>
          <w:lang w:eastAsia="en-US"/>
        </w:rPr>
        <w:t>к</w:t>
      </w:r>
      <w:r w:rsidRPr="003A0FF4">
        <w:rPr>
          <w:spacing w:val="8"/>
          <w:kern w:val="0"/>
          <w:lang w:eastAsia="en-US"/>
        </w:rPr>
        <w:t xml:space="preserve"> </w:t>
      </w:r>
      <w:r w:rsidR="0057557E">
        <w:rPr>
          <w:kern w:val="0"/>
          <w:lang w:eastAsia="en-US"/>
        </w:rPr>
        <w:t>а</w:t>
      </w:r>
      <w:r w:rsidRPr="003A0FF4">
        <w:rPr>
          <w:kern w:val="0"/>
          <w:lang w:eastAsia="en-US"/>
        </w:rPr>
        <w:t>дминистративному</w:t>
      </w:r>
      <w:r w:rsidRPr="003A0FF4">
        <w:rPr>
          <w:spacing w:val="5"/>
          <w:kern w:val="0"/>
          <w:lang w:eastAsia="en-US"/>
        </w:rPr>
        <w:t xml:space="preserve"> </w:t>
      </w:r>
      <w:r w:rsidRPr="003A0FF4">
        <w:rPr>
          <w:kern w:val="0"/>
          <w:lang w:eastAsia="en-US"/>
        </w:rPr>
        <w:t>регламенту</w:t>
      </w:r>
      <w:r w:rsidRPr="003A0FF4">
        <w:rPr>
          <w:spacing w:val="1"/>
          <w:kern w:val="0"/>
          <w:lang w:eastAsia="en-US"/>
        </w:rPr>
        <w:t xml:space="preserve"> </w:t>
      </w:r>
    </w:p>
    <w:p w:rsidR="004A7907" w:rsidRPr="003A0FF4" w:rsidRDefault="004A7907" w:rsidP="003A0FF4">
      <w:pPr>
        <w:widowControl w:val="0"/>
        <w:suppressAutoHyphens w:val="0"/>
        <w:autoSpaceDE w:val="0"/>
        <w:autoSpaceDN w:val="0"/>
        <w:spacing w:line="240" w:lineRule="auto"/>
        <w:ind w:left="3686" w:firstLine="0"/>
        <w:jc w:val="left"/>
        <w:rPr>
          <w:kern w:val="0"/>
          <w:lang w:eastAsia="en-US"/>
        </w:rPr>
      </w:pPr>
      <w:r w:rsidRPr="003A0FF4">
        <w:rPr>
          <w:spacing w:val="1"/>
          <w:kern w:val="0"/>
          <w:lang w:eastAsia="en-US"/>
        </w:rPr>
        <w:t xml:space="preserve">администрации </w:t>
      </w:r>
      <w:r w:rsidRPr="003A0FF4">
        <w:rPr>
          <w:color w:val="000000"/>
          <w:kern w:val="0"/>
          <w:lang w:eastAsia="en-US"/>
        </w:rPr>
        <w:t>Янтиковского муниципального округа</w:t>
      </w:r>
      <w:r w:rsidRPr="003A0FF4">
        <w:rPr>
          <w:spacing w:val="1"/>
          <w:kern w:val="0"/>
          <w:lang w:eastAsia="en-US"/>
        </w:rPr>
        <w:t xml:space="preserve"> Чувашской Республики </w:t>
      </w:r>
      <w:r w:rsidRPr="003A0FF4">
        <w:rPr>
          <w:kern w:val="0"/>
          <w:lang w:eastAsia="en-US"/>
        </w:rPr>
        <w:t>по</w:t>
      </w:r>
      <w:r w:rsidRPr="003A0FF4">
        <w:rPr>
          <w:spacing w:val="-8"/>
          <w:kern w:val="0"/>
          <w:lang w:eastAsia="en-US"/>
        </w:rPr>
        <w:t xml:space="preserve"> </w:t>
      </w:r>
      <w:r w:rsidRPr="003A0FF4">
        <w:rPr>
          <w:kern w:val="0"/>
          <w:lang w:eastAsia="en-US"/>
        </w:rPr>
        <w:t>предоставлению</w:t>
      </w:r>
      <w:r w:rsidRPr="003A0FF4">
        <w:rPr>
          <w:spacing w:val="-8"/>
          <w:kern w:val="0"/>
          <w:lang w:eastAsia="en-US"/>
        </w:rPr>
        <w:t xml:space="preserve"> </w:t>
      </w:r>
      <w:r w:rsidRPr="003A0FF4">
        <w:rPr>
          <w:kern w:val="0"/>
          <w:lang w:eastAsia="en-US"/>
        </w:rPr>
        <w:t xml:space="preserve">муниципальной услуги «Отнесение земель или земельного участка к </w:t>
      </w:r>
      <w:r w:rsidRPr="003A0FF4">
        <w:rPr>
          <w:spacing w:val="-67"/>
          <w:kern w:val="0"/>
          <w:lang w:eastAsia="en-US"/>
        </w:rPr>
        <w:t xml:space="preserve"> </w:t>
      </w:r>
      <w:r w:rsidRPr="003A0FF4">
        <w:rPr>
          <w:kern w:val="0"/>
          <w:lang w:eastAsia="en-US"/>
        </w:rPr>
        <w:t>определенной</w:t>
      </w:r>
      <w:r w:rsidRPr="003A0FF4">
        <w:rPr>
          <w:spacing w:val="-3"/>
          <w:kern w:val="0"/>
          <w:lang w:eastAsia="en-US"/>
        </w:rPr>
        <w:t xml:space="preserve"> </w:t>
      </w:r>
      <w:r w:rsidRPr="003A0FF4">
        <w:rPr>
          <w:kern w:val="0"/>
          <w:lang w:eastAsia="en-US"/>
        </w:rPr>
        <w:t>категории</w:t>
      </w:r>
      <w:r w:rsidRPr="003A0FF4">
        <w:rPr>
          <w:spacing w:val="-2"/>
          <w:kern w:val="0"/>
          <w:lang w:eastAsia="en-US"/>
        </w:rPr>
        <w:t xml:space="preserve"> </w:t>
      </w:r>
      <w:r w:rsidRPr="003A0FF4">
        <w:rPr>
          <w:kern w:val="0"/>
          <w:lang w:eastAsia="en-US"/>
        </w:rPr>
        <w:t>земель</w:t>
      </w:r>
      <w:r w:rsidRPr="003A0FF4">
        <w:rPr>
          <w:spacing w:val="-4"/>
          <w:kern w:val="0"/>
          <w:lang w:eastAsia="en-US"/>
        </w:rPr>
        <w:t xml:space="preserve"> </w:t>
      </w:r>
      <w:r w:rsidRPr="003A0FF4">
        <w:rPr>
          <w:kern w:val="0"/>
          <w:lang w:eastAsia="en-US"/>
        </w:rPr>
        <w:t>или</w:t>
      </w:r>
      <w:r w:rsidRPr="003A0FF4">
        <w:rPr>
          <w:spacing w:val="1"/>
          <w:kern w:val="0"/>
          <w:lang w:eastAsia="en-US"/>
        </w:rPr>
        <w:t xml:space="preserve"> </w:t>
      </w:r>
      <w:r w:rsidRPr="003A0FF4">
        <w:rPr>
          <w:kern w:val="0"/>
          <w:lang w:eastAsia="en-US"/>
        </w:rPr>
        <w:t>перевод</w:t>
      </w:r>
      <w:r w:rsidRPr="003A0FF4">
        <w:rPr>
          <w:spacing w:val="-2"/>
          <w:kern w:val="0"/>
          <w:lang w:eastAsia="en-US"/>
        </w:rPr>
        <w:t xml:space="preserve"> </w:t>
      </w:r>
      <w:r w:rsidRPr="003A0FF4">
        <w:rPr>
          <w:kern w:val="0"/>
          <w:lang w:eastAsia="en-US"/>
        </w:rPr>
        <w:t>земель</w:t>
      </w:r>
      <w:r w:rsidRPr="003A0FF4">
        <w:rPr>
          <w:spacing w:val="-3"/>
          <w:kern w:val="0"/>
          <w:lang w:eastAsia="en-US"/>
        </w:rPr>
        <w:t xml:space="preserve"> </w:t>
      </w:r>
      <w:r w:rsidRPr="003A0FF4">
        <w:rPr>
          <w:kern w:val="0"/>
          <w:lang w:eastAsia="en-US"/>
        </w:rPr>
        <w:t>или</w:t>
      </w:r>
      <w:r w:rsidRPr="003A0FF4">
        <w:rPr>
          <w:spacing w:val="-2"/>
          <w:kern w:val="0"/>
          <w:lang w:eastAsia="en-US"/>
        </w:rPr>
        <w:t xml:space="preserve"> </w:t>
      </w:r>
      <w:r w:rsidRPr="003A0FF4">
        <w:rPr>
          <w:kern w:val="0"/>
          <w:lang w:eastAsia="en-US"/>
        </w:rPr>
        <w:t>земельного</w:t>
      </w:r>
      <w:r w:rsidRPr="003A0FF4">
        <w:rPr>
          <w:spacing w:val="-2"/>
          <w:kern w:val="0"/>
          <w:lang w:eastAsia="en-US"/>
        </w:rPr>
        <w:t xml:space="preserve"> </w:t>
      </w:r>
      <w:r w:rsidRPr="003A0FF4">
        <w:rPr>
          <w:kern w:val="0"/>
          <w:lang w:eastAsia="en-US"/>
        </w:rPr>
        <w:t>участка</w:t>
      </w:r>
      <w:r w:rsidRPr="003A0FF4">
        <w:rPr>
          <w:spacing w:val="-4"/>
          <w:kern w:val="0"/>
          <w:lang w:eastAsia="en-US"/>
        </w:rPr>
        <w:t xml:space="preserve"> </w:t>
      </w:r>
      <w:r w:rsidRPr="003A0FF4">
        <w:rPr>
          <w:kern w:val="0"/>
          <w:lang w:eastAsia="en-US"/>
        </w:rPr>
        <w:t>из</w:t>
      </w:r>
      <w:r w:rsidRPr="003A0FF4">
        <w:rPr>
          <w:spacing w:val="-2"/>
          <w:kern w:val="0"/>
          <w:lang w:eastAsia="en-US"/>
        </w:rPr>
        <w:t xml:space="preserve"> </w:t>
      </w:r>
      <w:r w:rsidRPr="003A0FF4">
        <w:rPr>
          <w:kern w:val="0"/>
          <w:lang w:eastAsia="en-US"/>
        </w:rPr>
        <w:t>одной</w:t>
      </w:r>
      <w:r w:rsidRPr="003A0FF4">
        <w:rPr>
          <w:spacing w:val="-2"/>
          <w:kern w:val="0"/>
          <w:lang w:eastAsia="en-US"/>
        </w:rPr>
        <w:t xml:space="preserve"> </w:t>
      </w:r>
      <w:r w:rsidRPr="003A0FF4">
        <w:rPr>
          <w:kern w:val="0"/>
          <w:lang w:eastAsia="en-US"/>
        </w:rPr>
        <w:t>категории</w:t>
      </w:r>
      <w:r w:rsidRPr="003A0FF4">
        <w:rPr>
          <w:spacing w:val="-2"/>
          <w:kern w:val="0"/>
          <w:lang w:eastAsia="en-US"/>
        </w:rPr>
        <w:t xml:space="preserve"> </w:t>
      </w:r>
      <w:r w:rsidRPr="003A0FF4">
        <w:rPr>
          <w:kern w:val="0"/>
          <w:lang w:eastAsia="en-US"/>
        </w:rPr>
        <w:t>в</w:t>
      </w:r>
      <w:r w:rsidRPr="003A0FF4">
        <w:rPr>
          <w:spacing w:val="-3"/>
          <w:kern w:val="0"/>
          <w:lang w:eastAsia="en-US"/>
        </w:rPr>
        <w:t xml:space="preserve"> </w:t>
      </w:r>
      <w:r w:rsidRPr="003A0FF4">
        <w:rPr>
          <w:kern w:val="0"/>
          <w:lang w:eastAsia="en-US"/>
        </w:rPr>
        <w:t>другую»</w:t>
      </w:r>
    </w:p>
    <w:p w:rsidR="004A7907" w:rsidRPr="003A0FF4" w:rsidRDefault="004A7907" w:rsidP="004A7907">
      <w:pPr>
        <w:widowControl w:val="0"/>
        <w:suppressAutoHyphens w:val="0"/>
        <w:autoSpaceDE w:val="0"/>
        <w:autoSpaceDN w:val="0"/>
        <w:spacing w:before="7" w:line="240" w:lineRule="auto"/>
        <w:ind w:firstLine="0"/>
        <w:jc w:val="left"/>
        <w:rPr>
          <w:kern w:val="0"/>
          <w:lang w:eastAsia="en-US"/>
        </w:rPr>
      </w:pPr>
    </w:p>
    <w:p w:rsidR="004A7907" w:rsidRPr="003A0FF4" w:rsidRDefault="004A7907" w:rsidP="00CD0B7A">
      <w:pPr>
        <w:widowControl w:val="0"/>
        <w:suppressAutoHyphens w:val="0"/>
        <w:autoSpaceDE w:val="0"/>
        <w:autoSpaceDN w:val="0"/>
        <w:spacing w:before="7" w:line="240" w:lineRule="auto"/>
        <w:ind w:left="2846" w:hanging="2636"/>
        <w:jc w:val="left"/>
        <w:outlineLvl w:val="0"/>
        <w:rPr>
          <w:b/>
          <w:bCs/>
          <w:kern w:val="0"/>
          <w:lang w:eastAsia="en-US"/>
        </w:rPr>
      </w:pPr>
      <w:r w:rsidRPr="003A0FF4">
        <w:rPr>
          <w:b/>
          <w:bCs/>
          <w:kern w:val="0"/>
          <w:lang w:eastAsia="en-US"/>
        </w:rPr>
        <w:t>Форма заявления на перевод земель или земельного участка из одной</w:t>
      </w:r>
      <w:r w:rsidRPr="003A0FF4">
        <w:rPr>
          <w:b/>
          <w:bCs/>
          <w:spacing w:val="-1"/>
          <w:kern w:val="0"/>
          <w:lang w:eastAsia="en-US"/>
        </w:rPr>
        <w:t xml:space="preserve"> </w:t>
      </w:r>
      <w:r w:rsidRPr="003A0FF4">
        <w:rPr>
          <w:b/>
          <w:bCs/>
          <w:kern w:val="0"/>
          <w:lang w:eastAsia="en-US"/>
        </w:rPr>
        <w:t>категории</w:t>
      </w:r>
      <w:r w:rsidRPr="003A0FF4">
        <w:rPr>
          <w:b/>
          <w:bCs/>
          <w:spacing w:val="-1"/>
          <w:kern w:val="0"/>
          <w:lang w:eastAsia="en-US"/>
        </w:rPr>
        <w:t xml:space="preserve"> </w:t>
      </w:r>
      <w:r w:rsidRPr="003A0FF4">
        <w:rPr>
          <w:b/>
          <w:bCs/>
          <w:kern w:val="0"/>
          <w:lang w:eastAsia="en-US"/>
        </w:rPr>
        <w:t>в</w:t>
      </w:r>
      <w:r w:rsidRPr="003A0FF4">
        <w:rPr>
          <w:b/>
          <w:bCs/>
          <w:spacing w:val="-2"/>
          <w:kern w:val="0"/>
          <w:lang w:eastAsia="en-US"/>
        </w:rPr>
        <w:t xml:space="preserve"> </w:t>
      </w:r>
      <w:r w:rsidRPr="003A0FF4">
        <w:rPr>
          <w:b/>
          <w:bCs/>
          <w:kern w:val="0"/>
          <w:lang w:eastAsia="en-US"/>
        </w:rPr>
        <w:t>другую</w:t>
      </w:r>
    </w:p>
    <w:p w:rsidR="004A7907" w:rsidRPr="003A0FF4" w:rsidRDefault="004A7907" w:rsidP="004A7907">
      <w:pPr>
        <w:widowControl w:val="0"/>
        <w:suppressAutoHyphens w:val="0"/>
        <w:autoSpaceDE w:val="0"/>
        <w:autoSpaceDN w:val="0"/>
        <w:spacing w:line="316" w:lineRule="exact"/>
        <w:ind w:left="5220" w:firstLine="0"/>
        <w:jc w:val="left"/>
        <w:rPr>
          <w:kern w:val="0"/>
          <w:lang w:eastAsia="en-US"/>
        </w:rPr>
      </w:pPr>
    </w:p>
    <w:p w:rsidR="004A7907" w:rsidRPr="003A0FF4" w:rsidRDefault="004A7907" w:rsidP="004A7907">
      <w:pPr>
        <w:widowControl w:val="0"/>
        <w:suppressAutoHyphens w:val="0"/>
        <w:autoSpaceDE w:val="0"/>
        <w:autoSpaceDN w:val="0"/>
        <w:spacing w:before="5" w:line="240" w:lineRule="auto"/>
        <w:ind w:firstLine="0"/>
        <w:jc w:val="left"/>
        <w:rPr>
          <w:b/>
          <w:kern w:val="0"/>
          <w:lang w:eastAsia="en-US"/>
        </w:rPr>
      </w:pPr>
    </w:p>
    <w:p w:rsidR="004A7907" w:rsidRPr="003A0FF4" w:rsidRDefault="004A7907" w:rsidP="004A7907">
      <w:pPr>
        <w:widowControl w:val="0"/>
        <w:suppressAutoHyphens w:val="0"/>
        <w:autoSpaceDE w:val="0"/>
        <w:autoSpaceDN w:val="0"/>
        <w:spacing w:line="240" w:lineRule="auto"/>
        <w:ind w:left="4111" w:firstLine="0"/>
        <w:rPr>
          <w:kern w:val="0"/>
          <w:lang w:eastAsia="en-US"/>
        </w:rPr>
      </w:pPr>
      <w:r w:rsidRPr="003A0FF4">
        <w:rPr>
          <w:kern w:val="0"/>
          <w:lang w:eastAsia="en-US"/>
        </w:rPr>
        <w:t xml:space="preserve">В администрацию </w:t>
      </w:r>
      <w:r w:rsidRPr="003A0FF4">
        <w:rPr>
          <w:color w:val="000000"/>
          <w:kern w:val="0"/>
          <w:lang w:eastAsia="en-US"/>
        </w:rPr>
        <w:t xml:space="preserve">Янтиковского муниципального округа </w:t>
      </w:r>
      <w:r w:rsidRPr="003A0FF4">
        <w:rPr>
          <w:kern w:val="0"/>
          <w:lang w:eastAsia="en-US"/>
        </w:rPr>
        <w:t xml:space="preserve">Чувашской Республики </w:t>
      </w:r>
    </w:p>
    <w:p w:rsidR="004A7907" w:rsidRPr="003A0FF4" w:rsidRDefault="004A7907" w:rsidP="004A7907">
      <w:pPr>
        <w:widowControl w:val="0"/>
        <w:suppressAutoHyphens w:val="0"/>
        <w:autoSpaceDE w:val="0"/>
        <w:autoSpaceDN w:val="0"/>
        <w:spacing w:line="240" w:lineRule="auto"/>
        <w:ind w:left="4111" w:firstLine="0"/>
        <w:rPr>
          <w:kern w:val="0"/>
          <w:lang w:eastAsia="en-US"/>
        </w:rPr>
      </w:pPr>
      <w:r w:rsidRPr="003A0FF4">
        <w:rPr>
          <w:kern w:val="0"/>
          <w:lang w:eastAsia="en-US"/>
        </w:rPr>
        <w:t>от ________________________________________</w:t>
      </w:r>
    </w:p>
    <w:p w:rsidR="004A7907" w:rsidRPr="003A0FF4" w:rsidRDefault="004A7907" w:rsidP="004A7907">
      <w:pPr>
        <w:widowControl w:val="0"/>
        <w:tabs>
          <w:tab w:val="left" w:pos="6276"/>
        </w:tabs>
        <w:suppressAutoHyphens w:val="0"/>
        <w:autoSpaceDE w:val="0"/>
        <w:autoSpaceDN w:val="0"/>
        <w:spacing w:before="1" w:line="240" w:lineRule="auto"/>
        <w:ind w:left="4111" w:firstLine="0"/>
        <w:jc w:val="center"/>
        <w:rPr>
          <w:i/>
          <w:kern w:val="0"/>
          <w:lang w:eastAsia="en-US"/>
        </w:rPr>
      </w:pPr>
      <w:proofErr w:type="gramStart"/>
      <w:r w:rsidRPr="003A0FF4">
        <w:rPr>
          <w:i/>
          <w:kern w:val="0"/>
          <w:lang w:eastAsia="en-US"/>
        </w:rPr>
        <w:t>(наименование и данные организации для юридического лица/</w:t>
      </w:r>
      <w:proofErr w:type="gramEnd"/>
    </w:p>
    <w:p w:rsidR="004A7907" w:rsidRPr="003A0FF4" w:rsidRDefault="004A7907" w:rsidP="004A7907">
      <w:pPr>
        <w:widowControl w:val="0"/>
        <w:suppressAutoHyphens w:val="0"/>
        <w:autoSpaceDE w:val="0"/>
        <w:autoSpaceDN w:val="0"/>
        <w:spacing w:line="240" w:lineRule="auto"/>
        <w:ind w:left="4111" w:firstLine="0"/>
        <w:jc w:val="left"/>
        <w:rPr>
          <w:i/>
          <w:kern w:val="0"/>
          <w:lang w:eastAsia="en-US"/>
        </w:rPr>
      </w:pPr>
      <w:r w:rsidRPr="003A0FF4">
        <w:rPr>
          <w:i/>
          <w:kern w:val="0"/>
          <w:lang w:eastAsia="en-US"/>
        </w:rPr>
        <w:t>________________________________________</w:t>
      </w:r>
    </w:p>
    <w:p w:rsidR="004A7907" w:rsidRPr="003A0FF4" w:rsidRDefault="004A7907" w:rsidP="004A7907">
      <w:pPr>
        <w:widowControl w:val="0"/>
        <w:suppressAutoHyphens w:val="0"/>
        <w:autoSpaceDE w:val="0"/>
        <w:autoSpaceDN w:val="0"/>
        <w:spacing w:line="240" w:lineRule="auto"/>
        <w:ind w:left="4111" w:firstLine="0"/>
        <w:jc w:val="center"/>
        <w:rPr>
          <w:i/>
          <w:kern w:val="0"/>
          <w:lang w:eastAsia="en-US"/>
        </w:rPr>
      </w:pPr>
      <w:r w:rsidRPr="003A0FF4">
        <w:rPr>
          <w:i/>
          <w:kern w:val="0"/>
          <w:lang w:eastAsia="en-US"/>
        </w:rPr>
        <w:t>фамилия, имя, отчество для физического лица)</w:t>
      </w:r>
    </w:p>
    <w:p w:rsidR="004A7907" w:rsidRPr="003A0FF4" w:rsidRDefault="004A7907" w:rsidP="004A7907">
      <w:pPr>
        <w:widowControl w:val="0"/>
        <w:suppressAutoHyphens w:val="0"/>
        <w:autoSpaceDE w:val="0"/>
        <w:autoSpaceDN w:val="0"/>
        <w:spacing w:line="240" w:lineRule="auto"/>
        <w:ind w:left="4111" w:firstLine="0"/>
        <w:jc w:val="left"/>
        <w:rPr>
          <w:i/>
          <w:kern w:val="0"/>
          <w:lang w:eastAsia="en-US"/>
        </w:rPr>
      </w:pPr>
      <w:r w:rsidRPr="003A0FF4">
        <w:rPr>
          <w:i/>
          <w:kern w:val="0"/>
          <w:lang w:eastAsia="en-US"/>
        </w:rPr>
        <w:t>________________________________________</w:t>
      </w:r>
    </w:p>
    <w:p w:rsidR="004A7907" w:rsidRPr="003A0FF4" w:rsidRDefault="004A7907" w:rsidP="004A7907">
      <w:pPr>
        <w:widowControl w:val="0"/>
        <w:tabs>
          <w:tab w:val="left" w:pos="567"/>
        </w:tabs>
        <w:suppressAutoHyphens w:val="0"/>
        <w:autoSpaceDE w:val="0"/>
        <w:autoSpaceDN w:val="0"/>
        <w:spacing w:line="198" w:lineRule="exact"/>
        <w:ind w:left="4111" w:firstLine="0"/>
        <w:jc w:val="center"/>
        <w:rPr>
          <w:i/>
          <w:kern w:val="0"/>
          <w:lang w:eastAsia="en-US"/>
        </w:rPr>
      </w:pPr>
      <w:r w:rsidRPr="003A0FF4">
        <w:rPr>
          <w:i/>
          <w:kern w:val="0"/>
          <w:lang w:eastAsia="en-US"/>
        </w:rPr>
        <w:t>(адрес</w:t>
      </w:r>
      <w:r w:rsidRPr="003A0FF4">
        <w:rPr>
          <w:i/>
          <w:spacing w:val="-4"/>
          <w:kern w:val="0"/>
          <w:lang w:eastAsia="en-US"/>
        </w:rPr>
        <w:t xml:space="preserve"> </w:t>
      </w:r>
      <w:r w:rsidRPr="003A0FF4">
        <w:rPr>
          <w:i/>
          <w:kern w:val="0"/>
          <w:lang w:eastAsia="en-US"/>
        </w:rPr>
        <w:t>места</w:t>
      </w:r>
      <w:r w:rsidRPr="003A0FF4">
        <w:rPr>
          <w:i/>
          <w:spacing w:val="-3"/>
          <w:kern w:val="0"/>
          <w:lang w:eastAsia="en-US"/>
        </w:rPr>
        <w:t xml:space="preserve"> </w:t>
      </w:r>
      <w:r w:rsidRPr="003A0FF4">
        <w:rPr>
          <w:i/>
          <w:kern w:val="0"/>
          <w:lang w:eastAsia="en-US"/>
        </w:rPr>
        <w:t>нахождения)</w:t>
      </w:r>
    </w:p>
    <w:p w:rsidR="004A7907" w:rsidRPr="003A0FF4" w:rsidRDefault="004A7907" w:rsidP="004A7907">
      <w:pPr>
        <w:widowControl w:val="0"/>
        <w:suppressAutoHyphens w:val="0"/>
        <w:autoSpaceDE w:val="0"/>
        <w:autoSpaceDN w:val="0"/>
        <w:spacing w:line="240" w:lineRule="auto"/>
        <w:ind w:left="4111" w:firstLine="0"/>
        <w:jc w:val="left"/>
        <w:rPr>
          <w:i/>
          <w:kern w:val="0"/>
          <w:lang w:eastAsia="en-US"/>
        </w:rPr>
      </w:pPr>
      <w:r w:rsidRPr="003A0FF4">
        <w:rPr>
          <w:i/>
          <w:kern w:val="0"/>
          <w:lang w:eastAsia="en-US"/>
        </w:rPr>
        <w:t>________________________________________</w:t>
      </w:r>
    </w:p>
    <w:p w:rsidR="004A7907" w:rsidRPr="003A0FF4" w:rsidRDefault="004A7907" w:rsidP="004A7907">
      <w:pPr>
        <w:widowControl w:val="0"/>
        <w:suppressAutoHyphens w:val="0"/>
        <w:autoSpaceDE w:val="0"/>
        <w:autoSpaceDN w:val="0"/>
        <w:spacing w:line="198" w:lineRule="exact"/>
        <w:ind w:left="4111" w:firstLine="0"/>
        <w:jc w:val="center"/>
        <w:rPr>
          <w:i/>
          <w:kern w:val="0"/>
          <w:lang w:eastAsia="en-US"/>
        </w:rPr>
      </w:pPr>
      <w:r w:rsidRPr="003A0FF4">
        <w:rPr>
          <w:i/>
          <w:kern w:val="0"/>
          <w:lang w:eastAsia="en-US"/>
        </w:rPr>
        <w:t>(адрес электронной почты)</w:t>
      </w:r>
    </w:p>
    <w:p w:rsidR="004A7907" w:rsidRPr="003A0FF4" w:rsidRDefault="004A7907" w:rsidP="004A7907">
      <w:pPr>
        <w:widowControl w:val="0"/>
        <w:suppressAutoHyphens w:val="0"/>
        <w:autoSpaceDE w:val="0"/>
        <w:autoSpaceDN w:val="0"/>
        <w:spacing w:line="240" w:lineRule="auto"/>
        <w:ind w:left="4111" w:firstLine="0"/>
        <w:jc w:val="left"/>
        <w:rPr>
          <w:i/>
          <w:kern w:val="0"/>
          <w:lang w:eastAsia="en-US"/>
        </w:rPr>
      </w:pPr>
      <w:r w:rsidRPr="003A0FF4">
        <w:rPr>
          <w:i/>
          <w:kern w:val="0"/>
          <w:lang w:eastAsia="en-US"/>
        </w:rPr>
        <w:t>________________________________________</w:t>
      </w:r>
    </w:p>
    <w:p w:rsidR="004A7907" w:rsidRPr="003A0FF4" w:rsidRDefault="004A7907" w:rsidP="004A7907">
      <w:pPr>
        <w:widowControl w:val="0"/>
        <w:suppressAutoHyphens w:val="0"/>
        <w:autoSpaceDE w:val="0"/>
        <w:autoSpaceDN w:val="0"/>
        <w:spacing w:line="198" w:lineRule="exact"/>
        <w:ind w:left="4111" w:firstLine="0"/>
        <w:jc w:val="center"/>
        <w:rPr>
          <w:i/>
          <w:kern w:val="0"/>
          <w:lang w:eastAsia="en-US"/>
        </w:rPr>
      </w:pPr>
      <w:r w:rsidRPr="003A0FF4">
        <w:rPr>
          <w:i/>
          <w:kern w:val="0"/>
          <w:lang w:eastAsia="en-US"/>
        </w:rPr>
        <w:t>(телефон)</w:t>
      </w:r>
    </w:p>
    <w:p w:rsidR="004A7907" w:rsidRPr="003A0FF4" w:rsidRDefault="004A7907" w:rsidP="004A7907">
      <w:pPr>
        <w:widowControl w:val="0"/>
        <w:suppressAutoHyphens w:val="0"/>
        <w:autoSpaceDE w:val="0"/>
        <w:autoSpaceDN w:val="0"/>
        <w:spacing w:before="89" w:line="322" w:lineRule="exact"/>
        <w:ind w:firstLine="0"/>
        <w:jc w:val="center"/>
        <w:outlineLvl w:val="0"/>
        <w:rPr>
          <w:b/>
          <w:bCs/>
          <w:kern w:val="0"/>
          <w:lang w:eastAsia="en-US"/>
        </w:rPr>
      </w:pPr>
      <w:r w:rsidRPr="003A0FF4">
        <w:rPr>
          <w:b/>
          <w:bCs/>
          <w:kern w:val="0"/>
          <w:lang w:eastAsia="en-US"/>
        </w:rPr>
        <w:t>Ходатайство</w:t>
      </w:r>
    </w:p>
    <w:p w:rsidR="004A7907" w:rsidRPr="003A0FF4" w:rsidRDefault="004A7907" w:rsidP="004A7907">
      <w:pPr>
        <w:widowControl w:val="0"/>
        <w:suppressAutoHyphens w:val="0"/>
        <w:autoSpaceDE w:val="0"/>
        <w:autoSpaceDN w:val="0"/>
        <w:spacing w:line="240" w:lineRule="auto"/>
        <w:ind w:firstLine="0"/>
        <w:jc w:val="center"/>
        <w:rPr>
          <w:b/>
          <w:kern w:val="0"/>
          <w:lang w:eastAsia="en-US"/>
        </w:rPr>
      </w:pPr>
      <w:r w:rsidRPr="003A0FF4">
        <w:rPr>
          <w:b/>
          <w:kern w:val="0"/>
          <w:lang w:eastAsia="en-US"/>
        </w:rPr>
        <w:t>о</w:t>
      </w:r>
      <w:r w:rsidRPr="003A0FF4">
        <w:rPr>
          <w:b/>
          <w:spacing w:val="-2"/>
          <w:kern w:val="0"/>
          <w:lang w:eastAsia="en-US"/>
        </w:rPr>
        <w:t xml:space="preserve"> </w:t>
      </w:r>
      <w:r w:rsidRPr="003A0FF4">
        <w:rPr>
          <w:b/>
          <w:kern w:val="0"/>
          <w:lang w:eastAsia="en-US"/>
        </w:rPr>
        <w:t>переводе</w:t>
      </w:r>
      <w:r w:rsidRPr="003A0FF4">
        <w:rPr>
          <w:b/>
          <w:spacing w:val="-2"/>
          <w:kern w:val="0"/>
          <w:lang w:eastAsia="en-US"/>
        </w:rPr>
        <w:t xml:space="preserve"> </w:t>
      </w:r>
      <w:proofErr w:type="gramStart"/>
      <w:r w:rsidRPr="003A0FF4">
        <w:rPr>
          <w:b/>
          <w:kern w:val="0"/>
          <w:lang w:eastAsia="en-US"/>
        </w:rPr>
        <w:t>земельного</w:t>
      </w:r>
      <w:proofErr w:type="gramEnd"/>
      <w:r w:rsidRPr="003A0FF4">
        <w:rPr>
          <w:b/>
          <w:spacing w:val="-3"/>
          <w:kern w:val="0"/>
          <w:lang w:eastAsia="en-US"/>
        </w:rPr>
        <w:t xml:space="preserve"> </w:t>
      </w:r>
      <w:r w:rsidRPr="003A0FF4">
        <w:rPr>
          <w:b/>
          <w:kern w:val="0"/>
          <w:lang w:eastAsia="en-US"/>
        </w:rPr>
        <w:t>участков</w:t>
      </w:r>
      <w:r w:rsidRPr="003A0FF4">
        <w:rPr>
          <w:b/>
          <w:spacing w:val="-1"/>
          <w:kern w:val="0"/>
          <w:lang w:eastAsia="en-US"/>
        </w:rPr>
        <w:t xml:space="preserve"> </w:t>
      </w:r>
      <w:r w:rsidRPr="003A0FF4">
        <w:rPr>
          <w:b/>
          <w:kern w:val="0"/>
          <w:lang w:eastAsia="en-US"/>
        </w:rPr>
        <w:t>из</w:t>
      </w:r>
      <w:r w:rsidRPr="003A0FF4">
        <w:rPr>
          <w:b/>
          <w:spacing w:val="-2"/>
          <w:kern w:val="0"/>
          <w:lang w:eastAsia="en-US"/>
        </w:rPr>
        <w:t xml:space="preserve"> </w:t>
      </w:r>
      <w:r w:rsidRPr="003A0FF4">
        <w:rPr>
          <w:b/>
          <w:kern w:val="0"/>
          <w:lang w:eastAsia="en-US"/>
        </w:rPr>
        <w:t>одной</w:t>
      </w:r>
      <w:r w:rsidRPr="003A0FF4">
        <w:rPr>
          <w:b/>
          <w:spacing w:val="-2"/>
          <w:kern w:val="0"/>
          <w:lang w:eastAsia="en-US"/>
        </w:rPr>
        <w:t xml:space="preserve"> </w:t>
      </w:r>
      <w:r w:rsidRPr="003A0FF4">
        <w:rPr>
          <w:b/>
          <w:kern w:val="0"/>
          <w:lang w:eastAsia="en-US"/>
        </w:rPr>
        <w:t>категории</w:t>
      </w:r>
      <w:r w:rsidRPr="003A0FF4">
        <w:rPr>
          <w:b/>
          <w:spacing w:val="-2"/>
          <w:kern w:val="0"/>
          <w:lang w:eastAsia="en-US"/>
        </w:rPr>
        <w:t xml:space="preserve"> </w:t>
      </w:r>
      <w:r w:rsidRPr="003A0FF4">
        <w:rPr>
          <w:b/>
          <w:kern w:val="0"/>
          <w:lang w:eastAsia="en-US"/>
        </w:rPr>
        <w:t>в</w:t>
      </w:r>
      <w:r w:rsidRPr="003A0FF4">
        <w:rPr>
          <w:b/>
          <w:spacing w:val="-2"/>
          <w:kern w:val="0"/>
          <w:lang w:eastAsia="en-US"/>
        </w:rPr>
        <w:t xml:space="preserve"> </w:t>
      </w:r>
      <w:r w:rsidRPr="003A0FF4">
        <w:rPr>
          <w:b/>
          <w:kern w:val="0"/>
          <w:lang w:eastAsia="en-US"/>
        </w:rPr>
        <w:t>другую</w:t>
      </w:r>
    </w:p>
    <w:p w:rsidR="004A7907" w:rsidRPr="003A0FF4" w:rsidRDefault="004A7907" w:rsidP="004A7907">
      <w:pPr>
        <w:widowControl w:val="0"/>
        <w:suppressAutoHyphens w:val="0"/>
        <w:autoSpaceDE w:val="0"/>
        <w:autoSpaceDN w:val="0"/>
        <w:spacing w:before="8" w:line="240" w:lineRule="auto"/>
        <w:jc w:val="left"/>
        <w:rPr>
          <w:b/>
          <w:kern w:val="0"/>
          <w:lang w:eastAsia="en-US"/>
        </w:rPr>
      </w:pPr>
    </w:p>
    <w:p w:rsidR="004A7907" w:rsidRPr="003A0FF4" w:rsidRDefault="004A7907" w:rsidP="004A7907">
      <w:pPr>
        <w:widowControl w:val="0"/>
        <w:suppressAutoHyphens w:val="0"/>
        <w:autoSpaceDE w:val="0"/>
        <w:autoSpaceDN w:val="0"/>
        <w:spacing w:line="240" w:lineRule="auto"/>
        <w:jc w:val="left"/>
        <w:rPr>
          <w:kern w:val="0"/>
          <w:lang w:eastAsia="en-US"/>
        </w:rPr>
      </w:pPr>
      <w:r w:rsidRPr="003A0FF4">
        <w:rPr>
          <w:kern w:val="0"/>
          <w:lang w:eastAsia="en-US"/>
        </w:rPr>
        <w:t>Прошу</w:t>
      </w:r>
      <w:r w:rsidRPr="003A0FF4">
        <w:rPr>
          <w:spacing w:val="-6"/>
          <w:kern w:val="0"/>
          <w:lang w:eastAsia="en-US"/>
        </w:rPr>
        <w:t xml:space="preserve"> </w:t>
      </w:r>
      <w:r w:rsidRPr="003A0FF4">
        <w:rPr>
          <w:kern w:val="0"/>
          <w:lang w:eastAsia="en-US"/>
        </w:rPr>
        <w:t>перевести</w:t>
      </w:r>
      <w:r w:rsidRPr="003A0FF4">
        <w:rPr>
          <w:spacing w:val="-1"/>
          <w:kern w:val="0"/>
          <w:lang w:eastAsia="en-US"/>
        </w:rPr>
        <w:t xml:space="preserve"> </w:t>
      </w:r>
      <w:r w:rsidRPr="003A0FF4">
        <w:rPr>
          <w:kern w:val="0"/>
          <w:lang w:eastAsia="en-US"/>
        </w:rPr>
        <w:t>земельный</w:t>
      </w:r>
      <w:r w:rsidRPr="003A0FF4">
        <w:rPr>
          <w:spacing w:val="-1"/>
          <w:kern w:val="0"/>
          <w:lang w:eastAsia="en-US"/>
        </w:rPr>
        <w:t xml:space="preserve"> </w:t>
      </w:r>
      <w:r w:rsidRPr="003A0FF4">
        <w:rPr>
          <w:kern w:val="0"/>
          <w:lang w:eastAsia="en-US"/>
        </w:rPr>
        <w:t>участок:</w:t>
      </w:r>
    </w:p>
    <w:p w:rsidR="004A7907" w:rsidRPr="003A0FF4" w:rsidRDefault="004A7907" w:rsidP="004A7907">
      <w:pPr>
        <w:widowControl w:val="0"/>
        <w:tabs>
          <w:tab w:val="left" w:pos="10010"/>
        </w:tabs>
        <w:suppressAutoHyphens w:val="0"/>
        <w:autoSpaceDE w:val="0"/>
        <w:autoSpaceDN w:val="0"/>
        <w:spacing w:line="240" w:lineRule="auto"/>
        <w:ind w:firstLine="0"/>
        <w:rPr>
          <w:kern w:val="0"/>
          <w:lang w:eastAsia="en-US"/>
        </w:rPr>
      </w:pPr>
      <w:proofErr w:type="gramStart"/>
      <w:r w:rsidRPr="003A0FF4">
        <w:rPr>
          <w:kern w:val="0"/>
          <w:lang w:eastAsia="en-US"/>
        </w:rPr>
        <w:t>расположенный</w:t>
      </w:r>
      <w:proofErr w:type="gramEnd"/>
      <w:r w:rsidRPr="003A0FF4">
        <w:rPr>
          <w:spacing w:val="-3"/>
          <w:kern w:val="0"/>
          <w:lang w:eastAsia="en-US"/>
        </w:rPr>
        <w:t xml:space="preserve"> </w:t>
      </w:r>
      <w:r w:rsidRPr="003A0FF4">
        <w:rPr>
          <w:kern w:val="0"/>
          <w:lang w:eastAsia="en-US"/>
        </w:rPr>
        <w:t>по</w:t>
      </w:r>
      <w:r w:rsidRPr="003A0FF4">
        <w:rPr>
          <w:spacing w:val="-5"/>
          <w:kern w:val="0"/>
          <w:lang w:eastAsia="en-US"/>
        </w:rPr>
        <w:t xml:space="preserve"> </w:t>
      </w:r>
      <w:r w:rsidRPr="003A0FF4">
        <w:rPr>
          <w:kern w:val="0"/>
          <w:lang w:eastAsia="en-US"/>
        </w:rPr>
        <w:t>адресу</w:t>
      </w:r>
      <w:r w:rsidRPr="003A0FF4">
        <w:rPr>
          <w:spacing w:val="-6"/>
          <w:kern w:val="0"/>
          <w:lang w:eastAsia="en-US"/>
        </w:rPr>
        <w:t xml:space="preserve"> </w:t>
      </w:r>
      <w:r w:rsidRPr="003A0FF4">
        <w:rPr>
          <w:kern w:val="0"/>
          <w:lang w:eastAsia="en-US"/>
        </w:rPr>
        <w:t>(местоположение)</w:t>
      </w:r>
      <w:r w:rsidRPr="003A0FF4">
        <w:rPr>
          <w:spacing w:val="-1"/>
          <w:kern w:val="0"/>
          <w:lang w:eastAsia="en-US"/>
        </w:rPr>
        <w:t xml:space="preserve"> </w:t>
      </w:r>
      <w:r w:rsidRPr="003A0FF4">
        <w:rPr>
          <w:kern w:val="0"/>
          <w:lang w:eastAsia="en-US"/>
        </w:rPr>
        <w:t>_________________________________</w:t>
      </w:r>
    </w:p>
    <w:p w:rsidR="004A7907" w:rsidRPr="003A0FF4" w:rsidRDefault="004A7907" w:rsidP="004A7907">
      <w:pPr>
        <w:widowControl w:val="0"/>
        <w:tabs>
          <w:tab w:val="left" w:pos="10010"/>
        </w:tabs>
        <w:suppressAutoHyphens w:val="0"/>
        <w:autoSpaceDE w:val="0"/>
        <w:autoSpaceDN w:val="0"/>
        <w:spacing w:line="240" w:lineRule="auto"/>
        <w:ind w:firstLine="0"/>
        <w:rPr>
          <w:kern w:val="0"/>
          <w:lang w:eastAsia="en-US"/>
        </w:rPr>
      </w:pPr>
      <w:r w:rsidRPr="003A0FF4">
        <w:rPr>
          <w:kern w:val="0"/>
          <w:lang w:eastAsia="en-US"/>
        </w:rPr>
        <w:t>_______________________________________________________________________,</w:t>
      </w:r>
    </w:p>
    <w:p w:rsidR="004A7907" w:rsidRPr="003A0FF4" w:rsidRDefault="004A7907" w:rsidP="004A7907">
      <w:pPr>
        <w:widowControl w:val="0"/>
        <w:tabs>
          <w:tab w:val="left" w:pos="9693"/>
        </w:tabs>
        <w:suppressAutoHyphens w:val="0"/>
        <w:autoSpaceDE w:val="0"/>
        <w:autoSpaceDN w:val="0"/>
        <w:spacing w:before="89" w:line="240" w:lineRule="auto"/>
        <w:ind w:firstLine="0"/>
        <w:rPr>
          <w:kern w:val="0"/>
          <w:lang w:eastAsia="en-US"/>
        </w:rPr>
      </w:pPr>
      <w:r w:rsidRPr="003A0FF4">
        <w:rPr>
          <w:kern w:val="0"/>
          <w:lang w:eastAsia="en-US"/>
        </w:rPr>
        <w:t>площадью ______________________________________________________________,</w:t>
      </w:r>
    </w:p>
    <w:p w:rsidR="004A7907" w:rsidRPr="003A0FF4" w:rsidRDefault="004A7907" w:rsidP="004A7907">
      <w:pPr>
        <w:widowControl w:val="0"/>
        <w:tabs>
          <w:tab w:val="left" w:pos="9977"/>
        </w:tabs>
        <w:suppressAutoHyphens w:val="0"/>
        <w:autoSpaceDE w:val="0"/>
        <w:autoSpaceDN w:val="0"/>
        <w:spacing w:line="240" w:lineRule="auto"/>
        <w:ind w:firstLine="0"/>
        <w:rPr>
          <w:kern w:val="0"/>
          <w:lang w:eastAsia="en-US"/>
        </w:rPr>
      </w:pPr>
      <w:r w:rsidRPr="003A0FF4">
        <w:rPr>
          <w:kern w:val="0"/>
          <w:lang w:eastAsia="en-US"/>
        </w:rPr>
        <w:t>с</w:t>
      </w:r>
      <w:r w:rsidRPr="003A0FF4">
        <w:rPr>
          <w:spacing w:val="-2"/>
          <w:kern w:val="0"/>
          <w:lang w:eastAsia="en-US"/>
        </w:rPr>
        <w:t xml:space="preserve"> </w:t>
      </w:r>
      <w:r w:rsidRPr="003A0FF4">
        <w:rPr>
          <w:kern w:val="0"/>
          <w:lang w:eastAsia="en-US"/>
        </w:rPr>
        <w:t>кадастровым</w:t>
      </w:r>
      <w:r w:rsidRPr="003A0FF4">
        <w:rPr>
          <w:spacing w:val="-2"/>
          <w:kern w:val="0"/>
          <w:lang w:eastAsia="en-US"/>
        </w:rPr>
        <w:t xml:space="preserve"> </w:t>
      </w:r>
      <w:r w:rsidRPr="003A0FF4">
        <w:rPr>
          <w:kern w:val="0"/>
          <w:lang w:eastAsia="en-US"/>
        </w:rPr>
        <w:t>номером</w:t>
      </w:r>
      <w:r w:rsidRPr="003A0FF4">
        <w:rPr>
          <w:spacing w:val="-3"/>
          <w:kern w:val="0"/>
          <w:lang w:eastAsia="en-US"/>
        </w:rPr>
        <w:t xml:space="preserve"> </w:t>
      </w:r>
      <w:r w:rsidRPr="003A0FF4">
        <w:rPr>
          <w:kern w:val="0"/>
          <w:lang w:eastAsia="en-US"/>
        </w:rPr>
        <w:t>__________________________________________________,</w:t>
      </w:r>
    </w:p>
    <w:p w:rsidR="004A7907" w:rsidRPr="003A0FF4" w:rsidRDefault="004A7907" w:rsidP="004A7907">
      <w:pPr>
        <w:widowControl w:val="0"/>
        <w:tabs>
          <w:tab w:val="left" w:pos="9515"/>
        </w:tabs>
        <w:suppressAutoHyphens w:val="0"/>
        <w:autoSpaceDE w:val="0"/>
        <w:autoSpaceDN w:val="0"/>
        <w:spacing w:line="240" w:lineRule="auto"/>
        <w:ind w:firstLine="0"/>
        <w:rPr>
          <w:kern w:val="0"/>
          <w:lang w:eastAsia="en-US"/>
        </w:rPr>
      </w:pPr>
      <w:r w:rsidRPr="003A0FF4">
        <w:rPr>
          <w:kern w:val="0"/>
          <w:lang w:eastAsia="en-US"/>
        </w:rPr>
        <w:t>из</w:t>
      </w:r>
      <w:r w:rsidRPr="003A0FF4">
        <w:rPr>
          <w:spacing w:val="-2"/>
          <w:kern w:val="0"/>
          <w:lang w:eastAsia="en-US"/>
        </w:rPr>
        <w:t xml:space="preserve"> </w:t>
      </w:r>
      <w:r w:rsidRPr="003A0FF4">
        <w:rPr>
          <w:kern w:val="0"/>
          <w:lang w:eastAsia="en-US"/>
        </w:rPr>
        <w:t>категории земель</w:t>
      </w:r>
      <w:r w:rsidRPr="003A0FF4">
        <w:rPr>
          <w:spacing w:val="-4"/>
          <w:kern w:val="0"/>
          <w:lang w:eastAsia="en-US"/>
        </w:rPr>
        <w:t xml:space="preserve"> </w:t>
      </w:r>
      <w:r w:rsidRPr="003A0FF4">
        <w:rPr>
          <w:kern w:val="0"/>
          <w:lang w:eastAsia="en-US"/>
        </w:rPr>
        <w:t>_____________________________________________________,</w:t>
      </w:r>
    </w:p>
    <w:p w:rsidR="004A7907" w:rsidRPr="003A0FF4" w:rsidRDefault="004A7907" w:rsidP="004A7907">
      <w:pPr>
        <w:widowControl w:val="0"/>
        <w:suppressAutoHyphens w:val="0"/>
        <w:autoSpaceDE w:val="0"/>
        <w:autoSpaceDN w:val="0"/>
        <w:spacing w:line="240" w:lineRule="auto"/>
        <w:ind w:firstLine="0"/>
        <w:jc w:val="center"/>
        <w:rPr>
          <w:i/>
          <w:kern w:val="0"/>
          <w:lang w:eastAsia="en-US"/>
        </w:rPr>
      </w:pPr>
      <w:r w:rsidRPr="003A0FF4">
        <w:rPr>
          <w:i/>
          <w:kern w:val="0"/>
          <w:lang w:eastAsia="en-US"/>
        </w:rPr>
        <w:t xml:space="preserve">                                         (указывается</w:t>
      </w:r>
      <w:r w:rsidRPr="003A0FF4">
        <w:rPr>
          <w:i/>
          <w:spacing w:val="-12"/>
          <w:kern w:val="0"/>
          <w:lang w:eastAsia="en-US"/>
        </w:rPr>
        <w:t xml:space="preserve"> </w:t>
      </w:r>
      <w:r w:rsidRPr="003A0FF4">
        <w:rPr>
          <w:i/>
          <w:kern w:val="0"/>
          <w:lang w:eastAsia="en-US"/>
        </w:rPr>
        <w:t>категория</w:t>
      </w:r>
      <w:r w:rsidRPr="003A0FF4">
        <w:rPr>
          <w:i/>
          <w:spacing w:val="-11"/>
          <w:kern w:val="0"/>
          <w:lang w:eastAsia="en-US"/>
        </w:rPr>
        <w:t xml:space="preserve"> </w:t>
      </w:r>
      <w:r w:rsidRPr="003A0FF4">
        <w:rPr>
          <w:i/>
          <w:kern w:val="0"/>
          <w:lang w:eastAsia="en-US"/>
        </w:rPr>
        <w:t>земель,</w:t>
      </w:r>
      <w:r w:rsidRPr="003A0FF4">
        <w:rPr>
          <w:i/>
          <w:spacing w:val="-10"/>
          <w:kern w:val="0"/>
          <w:lang w:eastAsia="en-US"/>
        </w:rPr>
        <w:t xml:space="preserve"> </w:t>
      </w:r>
      <w:r w:rsidRPr="003A0FF4">
        <w:rPr>
          <w:i/>
          <w:kern w:val="0"/>
          <w:lang w:eastAsia="en-US"/>
        </w:rPr>
        <w:t>к</w:t>
      </w:r>
      <w:r w:rsidRPr="003A0FF4">
        <w:rPr>
          <w:i/>
          <w:spacing w:val="-10"/>
          <w:kern w:val="0"/>
          <w:lang w:eastAsia="en-US"/>
        </w:rPr>
        <w:t xml:space="preserve"> </w:t>
      </w:r>
      <w:r w:rsidRPr="003A0FF4">
        <w:rPr>
          <w:i/>
          <w:kern w:val="0"/>
          <w:lang w:eastAsia="en-US"/>
        </w:rPr>
        <w:t>которой</w:t>
      </w:r>
      <w:r w:rsidRPr="003A0FF4">
        <w:rPr>
          <w:i/>
          <w:spacing w:val="-9"/>
          <w:kern w:val="0"/>
          <w:lang w:eastAsia="en-US"/>
        </w:rPr>
        <w:t xml:space="preserve"> </w:t>
      </w:r>
      <w:r w:rsidRPr="003A0FF4">
        <w:rPr>
          <w:i/>
          <w:kern w:val="0"/>
          <w:lang w:eastAsia="en-US"/>
        </w:rPr>
        <w:t>принадлежит</w:t>
      </w:r>
      <w:r w:rsidRPr="003A0FF4">
        <w:rPr>
          <w:i/>
          <w:spacing w:val="-11"/>
          <w:kern w:val="0"/>
          <w:lang w:eastAsia="en-US"/>
        </w:rPr>
        <w:t xml:space="preserve"> </w:t>
      </w:r>
      <w:r w:rsidRPr="003A0FF4">
        <w:rPr>
          <w:i/>
          <w:kern w:val="0"/>
          <w:lang w:eastAsia="en-US"/>
        </w:rPr>
        <w:t>земельный</w:t>
      </w:r>
      <w:r w:rsidRPr="003A0FF4">
        <w:rPr>
          <w:i/>
          <w:spacing w:val="-10"/>
          <w:kern w:val="0"/>
          <w:lang w:eastAsia="en-US"/>
        </w:rPr>
        <w:t xml:space="preserve"> </w:t>
      </w:r>
      <w:r w:rsidRPr="003A0FF4">
        <w:rPr>
          <w:i/>
          <w:kern w:val="0"/>
          <w:lang w:eastAsia="en-US"/>
        </w:rPr>
        <w:t>участок)</w:t>
      </w:r>
    </w:p>
    <w:p w:rsidR="004A7907" w:rsidRPr="003A0FF4" w:rsidRDefault="004A7907" w:rsidP="004A7907">
      <w:pPr>
        <w:widowControl w:val="0"/>
        <w:tabs>
          <w:tab w:val="left" w:pos="9449"/>
        </w:tabs>
        <w:suppressAutoHyphens w:val="0"/>
        <w:autoSpaceDE w:val="0"/>
        <w:autoSpaceDN w:val="0"/>
        <w:spacing w:line="240" w:lineRule="auto"/>
        <w:ind w:firstLine="0"/>
        <w:rPr>
          <w:kern w:val="0"/>
          <w:lang w:eastAsia="en-US"/>
        </w:rPr>
      </w:pPr>
      <w:r w:rsidRPr="003A0FF4">
        <w:rPr>
          <w:kern w:val="0"/>
          <w:lang w:eastAsia="en-US"/>
        </w:rPr>
        <w:t>в</w:t>
      </w:r>
      <w:r w:rsidRPr="003A0FF4">
        <w:rPr>
          <w:spacing w:val="-2"/>
          <w:kern w:val="0"/>
          <w:lang w:eastAsia="en-US"/>
        </w:rPr>
        <w:t xml:space="preserve"> </w:t>
      </w:r>
      <w:r w:rsidRPr="003A0FF4">
        <w:rPr>
          <w:kern w:val="0"/>
          <w:lang w:eastAsia="en-US"/>
        </w:rPr>
        <w:t>категорию</w:t>
      </w:r>
      <w:r w:rsidRPr="003A0FF4">
        <w:rPr>
          <w:spacing w:val="-1"/>
          <w:kern w:val="0"/>
          <w:lang w:eastAsia="en-US"/>
        </w:rPr>
        <w:t xml:space="preserve"> </w:t>
      </w:r>
      <w:r w:rsidRPr="003A0FF4">
        <w:rPr>
          <w:kern w:val="0"/>
          <w:lang w:eastAsia="en-US"/>
        </w:rPr>
        <w:t>земель</w:t>
      </w:r>
      <w:r w:rsidRPr="003A0FF4">
        <w:rPr>
          <w:spacing w:val="-2"/>
          <w:kern w:val="0"/>
          <w:lang w:eastAsia="en-US"/>
        </w:rPr>
        <w:t xml:space="preserve"> </w:t>
      </w:r>
      <w:r w:rsidRPr="003A0FF4">
        <w:rPr>
          <w:kern w:val="0"/>
          <w:lang w:eastAsia="en-US"/>
        </w:rPr>
        <w:t>______________________________________________________,</w:t>
      </w:r>
    </w:p>
    <w:p w:rsidR="004A7907" w:rsidRPr="003A0FF4" w:rsidRDefault="004A7907" w:rsidP="004A7907">
      <w:pPr>
        <w:widowControl w:val="0"/>
        <w:suppressAutoHyphens w:val="0"/>
        <w:autoSpaceDE w:val="0"/>
        <w:autoSpaceDN w:val="0"/>
        <w:spacing w:line="240" w:lineRule="auto"/>
        <w:ind w:firstLine="0"/>
        <w:jc w:val="center"/>
        <w:rPr>
          <w:i/>
          <w:kern w:val="0"/>
          <w:lang w:eastAsia="en-US"/>
        </w:rPr>
      </w:pPr>
      <w:r w:rsidRPr="003A0FF4">
        <w:rPr>
          <w:i/>
          <w:kern w:val="0"/>
          <w:lang w:eastAsia="en-US"/>
        </w:rPr>
        <w:t xml:space="preserve">            (указывается</w:t>
      </w:r>
      <w:r w:rsidRPr="003A0FF4">
        <w:rPr>
          <w:i/>
          <w:spacing w:val="-13"/>
          <w:kern w:val="0"/>
          <w:lang w:eastAsia="en-US"/>
        </w:rPr>
        <w:t xml:space="preserve"> </w:t>
      </w:r>
      <w:r w:rsidRPr="003A0FF4">
        <w:rPr>
          <w:i/>
          <w:kern w:val="0"/>
          <w:lang w:eastAsia="en-US"/>
        </w:rPr>
        <w:t>категория</w:t>
      </w:r>
      <w:r w:rsidRPr="003A0FF4">
        <w:rPr>
          <w:i/>
          <w:spacing w:val="-12"/>
          <w:kern w:val="0"/>
          <w:lang w:eastAsia="en-US"/>
        </w:rPr>
        <w:t xml:space="preserve"> </w:t>
      </w:r>
      <w:r w:rsidRPr="003A0FF4">
        <w:rPr>
          <w:i/>
          <w:kern w:val="0"/>
          <w:lang w:eastAsia="en-US"/>
        </w:rPr>
        <w:t>земель,</w:t>
      </w:r>
      <w:r w:rsidRPr="003A0FF4">
        <w:rPr>
          <w:i/>
          <w:spacing w:val="-10"/>
          <w:kern w:val="0"/>
          <w:lang w:eastAsia="en-US"/>
        </w:rPr>
        <w:t xml:space="preserve"> </w:t>
      </w:r>
      <w:r w:rsidRPr="003A0FF4">
        <w:rPr>
          <w:i/>
          <w:kern w:val="0"/>
          <w:lang w:eastAsia="en-US"/>
        </w:rPr>
        <w:t>в</w:t>
      </w:r>
      <w:r w:rsidRPr="003A0FF4">
        <w:rPr>
          <w:i/>
          <w:spacing w:val="-11"/>
          <w:kern w:val="0"/>
          <w:lang w:eastAsia="en-US"/>
        </w:rPr>
        <w:t xml:space="preserve"> </w:t>
      </w:r>
      <w:r w:rsidRPr="003A0FF4">
        <w:rPr>
          <w:i/>
          <w:kern w:val="0"/>
          <w:lang w:eastAsia="en-US"/>
        </w:rPr>
        <w:t>которую</w:t>
      </w:r>
      <w:r w:rsidRPr="003A0FF4">
        <w:rPr>
          <w:i/>
          <w:spacing w:val="-8"/>
          <w:kern w:val="0"/>
          <w:lang w:eastAsia="en-US"/>
        </w:rPr>
        <w:t xml:space="preserve"> </w:t>
      </w:r>
      <w:r w:rsidRPr="003A0FF4">
        <w:rPr>
          <w:i/>
          <w:kern w:val="0"/>
          <w:lang w:eastAsia="en-US"/>
        </w:rPr>
        <w:t>планируется</w:t>
      </w:r>
      <w:r w:rsidRPr="003A0FF4">
        <w:rPr>
          <w:i/>
          <w:spacing w:val="-11"/>
          <w:kern w:val="0"/>
          <w:lang w:eastAsia="en-US"/>
        </w:rPr>
        <w:t xml:space="preserve"> </w:t>
      </w:r>
      <w:r w:rsidRPr="003A0FF4">
        <w:rPr>
          <w:i/>
          <w:kern w:val="0"/>
          <w:lang w:eastAsia="en-US"/>
        </w:rPr>
        <w:t>осуществить</w:t>
      </w:r>
      <w:r w:rsidRPr="003A0FF4">
        <w:rPr>
          <w:i/>
          <w:spacing w:val="-9"/>
          <w:kern w:val="0"/>
          <w:lang w:eastAsia="en-US"/>
        </w:rPr>
        <w:t xml:space="preserve"> </w:t>
      </w:r>
      <w:r w:rsidRPr="003A0FF4">
        <w:rPr>
          <w:i/>
          <w:kern w:val="0"/>
          <w:lang w:eastAsia="en-US"/>
        </w:rPr>
        <w:t>перевод</w:t>
      </w:r>
      <w:r w:rsidRPr="003A0FF4">
        <w:rPr>
          <w:i/>
          <w:spacing w:val="-10"/>
          <w:kern w:val="0"/>
          <w:lang w:eastAsia="en-US"/>
        </w:rPr>
        <w:t xml:space="preserve"> </w:t>
      </w:r>
      <w:r w:rsidRPr="003A0FF4">
        <w:rPr>
          <w:i/>
          <w:kern w:val="0"/>
          <w:lang w:eastAsia="en-US"/>
        </w:rPr>
        <w:t>земельного</w:t>
      </w:r>
      <w:r w:rsidRPr="003A0FF4">
        <w:rPr>
          <w:i/>
          <w:spacing w:val="-57"/>
          <w:kern w:val="0"/>
          <w:lang w:eastAsia="en-US"/>
        </w:rPr>
        <w:t xml:space="preserve"> </w:t>
      </w:r>
      <w:r w:rsidRPr="003A0FF4">
        <w:rPr>
          <w:i/>
          <w:kern w:val="0"/>
          <w:lang w:eastAsia="en-US"/>
        </w:rPr>
        <w:t>участка)</w:t>
      </w:r>
    </w:p>
    <w:p w:rsidR="004A7907" w:rsidRPr="003A0FF4" w:rsidRDefault="004A7907" w:rsidP="004A7907">
      <w:pPr>
        <w:widowControl w:val="0"/>
        <w:tabs>
          <w:tab w:val="left" w:pos="9920"/>
        </w:tabs>
        <w:suppressAutoHyphens w:val="0"/>
        <w:autoSpaceDE w:val="0"/>
        <w:autoSpaceDN w:val="0"/>
        <w:spacing w:line="240" w:lineRule="auto"/>
        <w:ind w:firstLine="0"/>
        <w:rPr>
          <w:kern w:val="0"/>
          <w:lang w:eastAsia="en-US"/>
        </w:rPr>
      </w:pPr>
      <w:r w:rsidRPr="003A0FF4">
        <w:rPr>
          <w:kern w:val="0"/>
          <w:lang w:eastAsia="en-US"/>
        </w:rPr>
        <w:t>в</w:t>
      </w:r>
      <w:r w:rsidRPr="003A0FF4">
        <w:rPr>
          <w:spacing w:val="-2"/>
          <w:kern w:val="0"/>
          <w:lang w:eastAsia="en-US"/>
        </w:rPr>
        <w:t xml:space="preserve"> </w:t>
      </w:r>
      <w:r w:rsidRPr="003A0FF4">
        <w:rPr>
          <w:kern w:val="0"/>
          <w:lang w:eastAsia="en-US"/>
        </w:rPr>
        <w:t>связи</w:t>
      </w:r>
      <w:r w:rsidRPr="003A0FF4">
        <w:rPr>
          <w:spacing w:val="-1"/>
          <w:kern w:val="0"/>
          <w:lang w:eastAsia="en-US"/>
        </w:rPr>
        <w:t xml:space="preserve"> </w:t>
      </w:r>
      <w:r w:rsidRPr="003A0FF4">
        <w:rPr>
          <w:kern w:val="0"/>
          <w:lang w:eastAsia="en-US"/>
        </w:rPr>
        <w:t>_________________________________________________________________</w:t>
      </w:r>
    </w:p>
    <w:p w:rsidR="004A7907" w:rsidRPr="003A0FF4" w:rsidRDefault="004A7907" w:rsidP="004A7907">
      <w:pPr>
        <w:widowControl w:val="0"/>
        <w:suppressAutoHyphens w:val="0"/>
        <w:autoSpaceDE w:val="0"/>
        <w:autoSpaceDN w:val="0"/>
        <w:spacing w:line="240" w:lineRule="auto"/>
        <w:jc w:val="center"/>
        <w:rPr>
          <w:i/>
          <w:kern w:val="0"/>
          <w:lang w:eastAsia="en-US"/>
        </w:rPr>
      </w:pPr>
      <w:proofErr w:type="gramStart"/>
      <w:r w:rsidRPr="003A0FF4">
        <w:rPr>
          <w:i/>
          <w:kern w:val="0"/>
          <w:lang w:eastAsia="en-US"/>
        </w:rPr>
        <w:t>(указывается обоснование перевода земельного участка с указанием на положения</w:t>
      </w:r>
      <w:proofErr w:type="gramEnd"/>
    </w:p>
    <w:p w:rsidR="004A7907" w:rsidRPr="003A0FF4" w:rsidRDefault="004A7907" w:rsidP="004A7907">
      <w:pPr>
        <w:widowControl w:val="0"/>
        <w:tabs>
          <w:tab w:val="left" w:pos="9920"/>
        </w:tabs>
        <w:suppressAutoHyphens w:val="0"/>
        <w:autoSpaceDE w:val="0"/>
        <w:autoSpaceDN w:val="0"/>
        <w:spacing w:line="240" w:lineRule="auto"/>
        <w:ind w:firstLine="0"/>
        <w:rPr>
          <w:kern w:val="0"/>
          <w:lang w:eastAsia="en-US"/>
        </w:rPr>
      </w:pPr>
      <w:r w:rsidRPr="003A0FF4">
        <w:rPr>
          <w:kern w:val="0"/>
          <w:lang w:eastAsia="en-US"/>
        </w:rPr>
        <w:t>_______________________________________________________________________,</w:t>
      </w:r>
    </w:p>
    <w:p w:rsidR="004A7907" w:rsidRPr="003A0FF4" w:rsidRDefault="004A7907" w:rsidP="004A7907">
      <w:pPr>
        <w:widowControl w:val="0"/>
        <w:suppressAutoHyphens w:val="0"/>
        <w:autoSpaceDE w:val="0"/>
        <w:autoSpaceDN w:val="0"/>
        <w:spacing w:line="240" w:lineRule="auto"/>
        <w:jc w:val="center"/>
        <w:rPr>
          <w:i/>
          <w:kern w:val="0"/>
          <w:lang w:eastAsia="en-US"/>
        </w:rPr>
      </w:pPr>
      <w:proofErr w:type="gramStart"/>
      <w:r w:rsidRPr="003A0FF4">
        <w:rPr>
          <w:i/>
          <w:kern w:val="0"/>
          <w:lang w:eastAsia="en-US"/>
        </w:rPr>
        <w:t>Федерального</w:t>
      </w:r>
      <w:r w:rsidRPr="003A0FF4">
        <w:rPr>
          <w:i/>
          <w:spacing w:val="-1"/>
          <w:kern w:val="0"/>
          <w:lang w:eastAsia="en-US"/>
        </w:rPr>
        <w:t xml:space="preserve"> </w:t>
      </w:r>
      <w:r w:rsidRPr="003A0FF4">
        <w:rPr>
          <w:i/>
          <w:kern w:val="0"/>
          <w:lang w:eastAsia="en-US"/>
        </w:rPr>
        <w:t>закона от</w:t>
      </w:r>
      <w:r w:rsidRPr="003A0FF4">
        <w:rPr>
          <w:i/>
          <w:spacing w:val="-1"/>
          <w:kern w:val="0"/>
          <w:lang w:eastAsia="en-US"/>
        </w:rPr>
        <w:t xml:space="preserve"> </w:t>
      </w:r>
      <w:r w:rsidRPr="003A0FF4">
        <w:rPr>
          <w:i/>
          <w:kern w:val="0"/>
          <w:lang w:eastAsia="en-US"/>
        </w:rPr>
        <w:t>21.12.2004 №</w:t>
      </w:r>
      <w:r w:rsidRPr="003A0FF4">
        <w:rPr>
          <w:i/>
          <w:spacing w:val="-2"/>
          <w:kern w:val="0"/>
          <w:lang w:eastAsia="en-US"/>
        </w:rPr>
        <w:t xml:space="preserve"> </w:t>
      </w:r>
      <w:r w:rsidRPr="003A0FF4">
        <w:rPr>
          <w:i/>
          <w:kern w:val="0"/>
          <w:lang w:eastAsia="en-US"/>
        </w:rPr>
        <w:t>172-ФЗ)</w:t>
      </w:r>
      <w:proofErr w:type="gramEnd"/>
    </w:p>
    <w:p w:rsidR="004A7907" w:rsidRPr="003A0FF4" w:rsidRDefault="004A7907" w:rsidP="004A7907">
      <w:pPr>
        <w:widowControl w:val="0"/>
        <w:suppressAutoHyphens w:val="0"/>
        <w:autoSpaceDE w:val="0"/>
        <w:autoSpaceDN w:val="0"/>
        <w:spacing w:before="9" w:line="240" w:lineRule="auto"/>
        <w:jc w:val="left"/>
        <w:rPr>
          <w:kern w:val="0"/>
          <w:lang w:eastAsia="en-US"/>
        </w:rPr>
      </w:pPr>
    </w:p>
    <w:p w:rsidR="004A7907" w:rsidRPr="003A0FF4" w:rsidRDefault="004A7907" w:rsidP="004A7907">
      <w:pPr>
        <w:widowControl w:val="0"/>
        <w:tabs>
          <w:tab w:val="left" w:pos="9416"/>
        </w:tabs>
        <w:suppressAutoHyphens w:val="0"/>
        <w:autoSpaceDE w:val="0"/>
        <w:autoSpaceDN w:val="0"/>
        <w:spacing w:before="1" w:line="240" w:lineRule="auto"/>
        <w:jc w:val="left"/>
        <w:rPr>
          <w:kern w:val="0"/>
          <w:lang w:eastAsia="en-US"/>
        </w:rPr>
      </w:pPr>
      <w:r w:rsidRPr="003A0FF4">
        <w:rPr>
          <w:kern w:val="0"/>
          <w:lang w:eastAsia="en-US"/>
        </w:rPr>
        <w:t>Земельный</w:t>
      </w:r>
      <w:r w:rsidRPr="003A0FF4">
        <w:rPr>
          <w:spacing w:val="-4"/>
          <w:kern w:val="0"/>
          <w:lang w:eastAsia="en-US"/>
        </w:rPr>
        <w:t xml:space="preserve"> </w:t>
      </w:r>
      <w:r w:rsidRPr="003A0FF4">
        <w:rPr>
          <w:kern w:val="0"/>
          <w:lang w:eastAsia="en-US"/>
        </w:rPr>
        <w:t>участок</w:t>
      </w:r>
      <w:r w:rsidRPr="003A0FF4">
        <w:rPr>
          <w:spacing w:val="-5"/>
          <w:kern w:val="0"/>
          <w:lang w:eastAsia="en-US"/>
        </w:rPr>
        <w:t xml:space="preserve"> </w:t>
      </w:r>
      <w:r w:rsidRPr="003A0FF4">
        <w:rPr>
          <w:kern w:val="0"/>
          <w:lang w:eastAsia="en-US"/>
        </w:rPr>
        <w:t>принадлежит ______________________________________</w:t>
      </w:r>
    </w:p>
    <w:p w:rsidR="004A7907" w:rsidRPr="003A0FF4" w:rsidRDefault="004A7907" w:rsidP="004A7907">
      <w:pPr>
        <w:widowControl w:val="0"/>
        <w:tabs>
          <w:tab w:val="left" w:pos="9416"/>
        </w:tabs>
        <w:suppressAutoHyphens w:val="0"/>
        <w:autoSpaceDE w:val="0"/>
        <w:autoSpaceDN w:val="0"/>
        <w:spacing w:line="240" w:lineRule="auto"/>
        <w:jc w:val="left"/>
        <w:rPr>
          <w:i/>
          <w:kern w:val="0"/>
          <w:lang w:eastAsia="en-US"/>
        </w:rPr>
      </w:pPr>
      <w:r w:rsidRPr="003A0FF4">
        <w:rPr>
          <w:i/>
          <w:kern w:val="0"/>
          <w:lang w:eastAsia="en-US"/>
        </w:rPr>
        <w:t xml:space="preserve">                                                                        (указывается</w:t>
      </w:r>
      <w:r w:rsidRPr="003A0FF4">
        <w:rPr>
          <w:i/>
          <w:spacing w:val="-6"/>
          <w:kern w:val="0"/>
          <w:lang w:eastAsia="en-US"/>
        </w:rPr>
        <w:t xml:space="preserve"> </w:t>
      </w:r>
      <w:r w:rsidRPr="003A0FF4">
        <w:rPr>
          <w:i/>
          <w:kern w:val="0"/>
          <w:lang w:eastAsia="en-US"/>
        </w:rPr>
        <w:t>правообладатель</w:t>
      </w:r>
      <w:r w:rsidRPr="003A0FF4">
        <w:rPr>
          <w:i/>
          <w:spacing w:val="-3"/>
          <w:kern w:val="0"/>
          <w:lang w:eastAsia="en-US"/>
        </w:rPr>
        <w:t xml:space="preserve"> </w:t>
      </w:r>
      <w:r w:rsidRPr="003A0FF4">
        <w:rPr>
          <w:i/>
          <w:kern w:val="0"/>
          <w:lang w:eastAsia="en-US"/>
        </w:rPr>
        <w:t>земли</w:t>
      </w:r>
      <w:r w:rsidRPr="003A0FF4">
        <w:rPr>
          <w:i/>
          <w:spacing w:val="-4"/>
          <w:kern w:val="0"/>
          <w:lang w:eastAsia="en-US"/>
        </w:rPr>
        <w:t xml:space="preserve"> </w:t>
      </w:r>
      <w:r w:rsidRPr="003A0FF4">
        <w:rPr>
          <w:i/>
          <w:kern w:val="0"/>
          <w:lang w:eastAsia="en-US"/>
        </w:rPr>
        <w:t>(земельного</w:t>
      </w:r>
      <w:r w:rsidRPr="003A0FF4">
        <w:rPr>
          <w:i/>
          <w:spacing w:val="-3"/>
          <w:kern w:val="0"/>
          <w:lang w:eastAsia="en-US"/>
        </w:rPr>
        <w:t xml:space="preserve"> </w:t>
      </w:r>
      <w:r w:rsidRPr="003A0FF4">
        <w:rPr>
          <w:i/>
          <w:kern w:val="0"/>
          <w:lang w:eastAsia="en-US"/>
        </w:rPr>
        <w:t>участка))</w:t>
      </w:r>
    </w:p>
    <w:p w:rsidR="004A7907" w:rsidRPr="003A0FF4" w:rsidRDefault="004A7907" w:rsidP="004A7907">
      <w:pPr>
        <w:widowControl w:val="0"/>
        <w:tabs>
          <w:tab w:val="left" w:pos="9385"/>
        </w:tabs>
        <w:suppressAutoHyphens w:val="0"/>
        <w:autoSpaceDE w:val="0"/>
        <w:autoSpaceDN w:val="0"/>
        <w:spacing w:before="79" w:line="240" w:lineRule="auto"/>
        <w:ind w:left="117" w:firstLine="0"/>
        <w:jc w:val="left"/>
        <w:rPr>
          <w:kern w:val="0"/>
          <w:lang w:eastAsia="en-US"/>
        </w:rPr>
      </w:pPr>
      <w:r w:rsidRPr="003A0FF4">
        <w:rPr>
          <w:kern w:val="0"/>
          <w:lang w:eastAsia="en-US"/>
        </w:rPr>
        <w:t>на</w:t>
      </w:r>
      <w:r w:rsidRPr="003A0FF4">
        <w:rPr>
          <w:spacing w:val="-1"/>
          <w:kern w:val="0"/>
          <w:lang w:eastAsia="en-US"/>
        </w:rPr>
        <w:t xml:space="preserve"> </w:t>
      </w:r>
      <w:r w:rsidRPr="003A0FF4">
        <w:rPr>
          <w:kern w:val="0"/>
          <w:lang w:eastAsia="en-US"/>
        </w:rPr>
        <w:t>праве</w:t>
      </w:r>
      <w:r w:rsidRPr="003A0FF4">
        <w:rPr>
          <w:kern w:val="0"/>
          <w:u w:val="single"/>
          <w:lang w:eastAsia="en-US"/>
        </w:rPr>
        <w:t xml:space="preserve"> </w:t>
      </w:r>
      <w:r w:rsidRPr="003A0FF4">
        <w:rPr>
          <w:kern w:val="0"/>
          <w:u w:val="single"/>
          <w:lang w:eastAsia="en-US"/>
        </w:rPr>
        <w:tab/>
      </w:r>
    </w:p>
    <w:p w:rsidR="004A7907" w:rsidRPr="003A0FF4" w:rsidRDefault="004A7907" w:rsidP="004A7907">
      <w:pPr>
        <w:widowControl w:val="0"/>
        <w:suppressAutoHyphens w:val="0"/>
        <w:autoSpaceDE w:val="0"/>
        <w:autoSpaceDN w:val="0"/>
        <w:spacing w:line="240" w:lineRule="auto"/>
        <w:jc w:val="center"/>
        <w:rPr>
          <w:i/>
          <w:kern w:val="0"/>
          <w:lang w:eastAsia="en-US"/>
        </w:rPr>
      </w:pPr>
      <w:r w:rsidRPr="003A0FF4">
        <w:rPr>
          <w:i/>
          <w:kern w:val="0"/>
          <w:lang w:eastAsia="en-US"/>
        </w:rPr>
        <w:t>(указывается</w:t>
      </w:r>
      <w:r w:rsidRPr="003A0FF4">
        <w:rPr>
          <w:i/>
          <w:spacing w:val="-11"/>
          <w:kern w:val="0"/>
          <w:lang w:eastAsia="en-US"/>
        </w:rPr>
        <w:t xml:space="preserve"> </w:t>
      </w:r>
      <w:r w:rsidRPr="003A0FF4">
        <w:rPr>
          <w:i/>
          <w:kern w:val="0"/>
          <w:lang w:eastAsia="en-US"/>
        </w:rPr>
        <w:t>право</w:t>
      </w:r>
      <w:r w:rsidRPr="003A0FF4">
        <w:rPr>
          <w:i/>
          <w:spacing w:val="-8"/>
          <w:kern w:val="0"/>
          <w:lang w:eastAsia="en-US"/>
        </w:rPr>
        <w:t xml:space="preserve"> </w:t>
      </w:r>
      <w:r w:rsidRPr="003A0FF4">
        <w:rPr>
          <w:i/>
          <w:kern w:val="0"/>
          <w:lang w:eastAsia="en-US"/>
        </w:rPr>
        <w:t>на</w:t>
      </w:r>
      <w:r w:rsidRPr="003A0FF4">
        <w:rPr>
          <w:i/>
          <w:spacing w:val="-9"/>
          <w:kern w:val="0"/>
          <w:lang w:eastAsia="en-US"/>
        </w:rPr>
        <w:t xml:space="preserve"> </w:t>
      </w:r>
      <w:r w:rsidRPr="003A0FF4">
        <w:rPr>
          <w:i/>
          <w:kern w:val="0"/>
          <w:lang w:eastAsia="en-US"/>
        </w:rPr>
        <w:t>землю</w:t>
      </w:r>
      <w:r w:rsidRPr="003A0FF4">
        <w:rPr>
          <w:i/>
          <w:spacing w:val="-8"/>
          <w:kern w:val="0"/>
          <w:lang w:eastAsia="en-US"/>
        </w:rPr>
        <w:t xml:space="preserve"> </w:t>
      </w:r>
      <w:r w:rsidRPr="003A0FF4">
        <w:rPr>
          <w:i/>
          <w:kern w:val="0"/>
          <w:lang w:eastAsia="en-US"/>
        </w:rPr>
        <w:t>(земельный</w:t>
      </w:r>
      <w:r w:rsidRPr="003A0FF4">
        <w:rPr>
          <w:i/>
          <w:spacing w:val="-9"/>
          <w:kern w:val="0"/>
          <w:lang w:eastAsia="en-US"/>
        </w:rPr>
        <w:t xml:space="preserve"> </w:t>
      </w:r>
      <w:r w:rsidRPr="003A0FF4">
        <w:rPr>
          <w:i/>
          <w:kern w:val="0"/>
          <w:lang w:eastAsia="en-US"/>
        </w:rPr>
        <w:t>участок))</w:t>
      </w:r>
    </w:p>
    <w:p w:rsidR="004A7907" w:rsidRPr="003A0FF4" w:rsidRDefault="004A7907" w:rsidP="004A7907">
      <w:pPr>
        <w:widowControl w:val="0"/>
        <w:suppressAutoHyphens w:val="0"/>
        <w:autoSpaceDE w:val="0"/>
        <w:autoSpaceDN w:val="0"/>
        <w:spacing w:before="6" w:line="240" w:lineRule="auto"/>
        <w:jc w:val="left"/>
        <w:rPr>
          <w:i/>
          <w:kern w:val="0"/>
          <w:u w:val="single"/>
          <w:lang w:eastAsia="en-US"/>
        </w:rPr>
      </w:pPr>
    </w:p>
    <w:p w:rsidR="004A7907" w:rsidRPr="003A0FF4" w:rsidRDefault="004A7907" w:rsidP="004A7907">
      <w:pPr>
        <w:widowControl w:val="0"/>
        <w:tabs>
          <w:tab w:val="left" w:pos="1752"/>
          <w:tab w:val="left" w:pos="2964"/>
        </w:tabs>
        <w:suppressAutoHyphens w:val="0"/>
        <w:autoSpaceDE w:val="0"/>
        <w:autoSpaceDN w:val="0"/>
        <w:spacing w:line="240" w:lineRule="auto"/>
        <w:jc w:val="left"/>
        <w:rPr>
          <w:kern w:val="0"/>
          <w:lang w:eastAsia="en-US"/>
        </w:rPr>
      </w:pPr>
      <w:r w:rsidRPr="003A0FF4">
        <w:rPr>
          <w:kern w:val="0"/>
          <w:lang w:eastAsia="en-US"/>
        </w:rPr>
        <w:t>Результат услуги выдать</w:t>
      </w:r>
      <w:r w:rsidRPr="003A0FF4">
        <w:rPr>
          <w:spacing w:val="-67"/>
          <w:kern w:val="0"/>
          <w:lang w:eastAsia="en-US"/>
        </w:rPr>
        <w:t xml:space="preserve"> </w:t>
      </w:r>
      <w:r w:rsidRPr="003A0FF4">
        <w:rPr>
          <w:kern w:val="0"/>
          <w:lang w:eastAsia="en-US"/>
        </w:rPr>
        <w:t>следующим</w:t>
      </w:r>
      <w:r w:rsidRPr="003A0FF4">
        <w:rPr>
          <w:spacing w:val="-1"/>
          <w:kern w:val="0"/>
          <w:lang w:eastAsia="en-US"/>
        </w:rPr>
        <w:t xml:space="preserve"> </w:t>
      </w:r>
      <w:r w:rsidRPr="003A0FF4">
        <w:rPr>
          <w:kern w:val="0"/>
          <w:lang w:eastAsia="en-US"/>
        </w:rPr>
        <w:t>способом:_____________________________</w:t>
      </w:r>
    </w:p>
    <w:p w:rsidR="004A7907" w:rsidRPr="003A0FF4" w:rsidRDefault="004A7907" w:rsidP="004A7907">
      <w:pPr>
        <w:widowControl w:val="0"/>
        <w:suppressAutoHyphens w:val="0"/>
        <w:autoSpaceDE w:val="0"/>
        <w:autoSpaceDN w:val="0"/>
        <w:spacing w:line="240" w:lineRule="auto"/>
        <w:jc w:val="left"/>
        <w:rPr>
          <w:kern w:val="0"/>
          <w:lang w:eastAsia="en-US"/>
        </w:rPr>
      </w:pPr>
      <w:r w:rsidRPr="003A0FF4">
        <w:rPr>
          <w:kern w:val="0"/>
          <w:lang w:eastAsia="en-US"/>
        </w:rPr>
        <w:lastRenderedPageBreak/>
        <w:t>Приложения: ______________________________________________________</w:t>
      </w:r>
    </w:p>
    <w:p w:rsidR="004A7907" w:rsidRPr="003A0FF4" w:rsidRDefault="004A7907" w:rsidP="004A7907">
      <w:pPr>
        <w:widowControl w:val="0"/>
        <w:suppressAutoHyphens w:val="0"/>
        <w:autoSpaceDE w:val="0"/>
        <w:autoSpaceDN w:val="0"/>
        <w:spacing w:line="240" w:lineRule="auto"/>
        <w:jc w:val="left"/>
        <w:rPr>
          <w:i/>
          <w:kern w:val="0"/>
          <w:lang w:eastAsia="en-US"/>
        </w:rPr>
      </w:pPr>
      <w:r w:rsidRPr="003A0FF4">
        <w:rPr>
          <w:i/>
          <w:kern w:val="0"/>
          <w:lang w:eastAsia="en-US"/>
        </w:rPr>
        <w:t xml:space="preserve">                                                          (указываются документы,</w:t>
      </w:r>
      <w:r w:rsidRPr="003A0FF4">
        <w:rPr>
          <w:i/>
          <w:spacing w:val="-2"/>
          <w:kern w:val="0"/>
          <w:lang w:eastAsia="en-US"/>
        </w:rPr>
        <w:t xml:space="preserve"> </w:t>
      </w:r>
      <w:r w:rsidRPr="003A0FF4">
        <w:rPr>
          <w:i/>
          <w:kern w:val="0"/>
          <w:lang w:eastAsia="en-US"/>
        </w:rPr>
        <w:t>которые</w:t>
      </w:r>
      <w:r w:rsidRPr="003A0FF4">
        <w:rPr>
          <w:i/>
          <w:spacing w:val="-3"/>
          <w:kern w:val="0"/>
          <w:lang w:eastAsia="en-US"/>
        </w:rPr>
        <w:t xml:space="preserve"> </w:t>
      </w:r>
      <w:r w:rsidRPr="003A0FF4">
        <w:rPr>
          <w:i/>
          <w:kern w:val="0"/>
          <w:lang w:eastAsia="en-US"/>
        </w:rPr>
        <w:t>представил</w:t>
      </w:r>
      <w:r w:rsidRPr="003A0FF4">
        <w:rPr>
          <w:i/>
          <w:spacing w:val="-2"/>
          <w:kern w:val="0"/>
          <w:lang w:eastAsia="en-US"/>
        </w:rPr>
        <w:t xml:space="preserve"> </w:t>
      </w:r>
      <w:r w:rsidRPr="003A0FF4">
        <w:rPr>
          <w:i/>
          <w:kern w:val="0"/>
          <w:lang w:eastAsia="en-US"/>
        </w:rPr>
        <w:t>заявитель)</w:t>
      </w:r>
    </w:p>
    <w:p w:rsidR="004A7907" w:rsidRPr="003A0FF4" w:rsidRDefault="004A7907" w:rsidP="004A7907">
      <w:pPr>
        <w:widowControl w:val="0"/>
        <w:suppressAutoHyphens w:val="0"/>
        <w:autoSpaceDE w:val="0"/>
        <w:autoSpaceDN w:val="0"/>
        <w:spacing w:line="240" w:lineRule="auto"/>
        <w:jc w:val="left"/>
        <w:rPr>
          <w:kern w:val="0"/>
          <w:lang w:eastAsia="en-US"/>
        </w:rPr>
      </w:pPr>
    </w:p>
    <w:p w:rsidR="004A7907" w:rsidRPr="003A0FF4" w:rsidRDefault="004A7907" w:rsidP="004A7907">
      <w:pPr>
        <w:widowControl w:val="0"/>
        <w:suppressAutoHyphens w:val="0"/>
        <w:autoSpaceDE w:val="0"/>
        <w:autoSpaceDN w:val="0"/>
        <w:spacing w:line="240" w:lineRule="auto"/>
        <w:jc w:val="left"/>
        <w:rPr>
          <w:kern w:val="0"/>
          <w:lang w:eastAsia="en-US"/>
        </w:rPr>
      </w:pPr>
    </w:p>
    <w:p w:rsidR="004A7907" w:rsidRPr="003A0FF4" w:rsidRDefault="004A7907" w:rsidP="004A7907">
      <w:pPr>
        <w:widowControl w:val="0"/>
        <w:suppressAutoHyphens w:val="0"/>
        <w:autoSpaceDE w:val="0"/>
        <w:autoSpaceDN w:val="0"/>
        <w:spacing w:before="1" w:line="240" w:lineRule="auto"/>
        <w:ind w:firstLine="0"/>
        <w:jc w:val="left"/>
        <w:rPr>
          <w:kern w:val="0"/>
          <w:lang w:eastAsia="en-US"/>
        </w:rPr>
      </w:pPr>
      <w:r w:rsidRPr="003A0FF4">
        <w:rPr>
          <w:kern w:val="0"/>
          <w:lang w:eastAsia="en-US"/>
        </w:rPr>
        <w:t>____________________                     ______________             ____________________</w:t>
      </w:r>
    </w:p>
    <w:p w:rsidR="004A7907" w:rsidRPr="003A0FF4" w:rsidRDefault="004A7907" w:rsidP="004A7907">
      <w:pPr>
        <w:widowControl w:val="0"/>
        <w:tabs>
          <w:tab w:val="left" w:pos="3837"/>
          <w:tab w:val="left" w:pos="7351"/>
        </w:tabs>
        <w:suppressAutoHyphens w:val="0"/>
        <w:autoSpaceDE w:val="0"/>
        <w:autoSpaceDN w:val="0"/>
        <w:spacing w:line="20" w:lineRule="exact"/>
        <w:jc w:val="left"/>
        <w:rPr>
          <w:kern w:val="0"/>
          <w:lang w:eastAsia="en-US"/>
        </w:rPr>
      </w:pPr>
      <w:r w:rsidRPr="003A0FF4">
        <w:rPr>
          <w:kern w:val="0"/>
          <w:lang w:eastAsia="en-US"/>
        </w:rPr>
        <w:tab/>
      </w:r>
      <w:r w:rsidRPr="003A0FF4">
        <w:rPr>
          <w:kern w:val="0"/>
          <w:lang w:eastAsia="en-US"/>
        </w:rPr>
        <w:tab/>
      </w:r>
    </w:p>
    <w:p w:rsidR="004A7907" w:rsidRPr="003A0FF4" w:rsidRDefault="004A7907" w:rsidP="004A7907">
      <w:pPr>
        <w:widowControl w:val="0"/>
        <w:tabs>
          <w:tab w:val="left" w:pos="4464"/>
          <w:tab w:val="left" w:pos="7411"/>
        </w:tabs>
        <w:suppressAutoHyphens w:val="0"/>
        <w:autoSpaceDE w:val="0"/>
        <w:autoSpaceDN w:val="0"/>
        <w:spacing w:line="240" w:lineRule="auto"/>
        <w:ind w:firstLine="0"/>
        <w:jc w:val="left"/>
        <w:rPr>
          <w:i/>
          <w:kern w:val="0"/>
          <w:lang w:eastAsia="en-US"/>
        </w:rPr>
      </w:pPr>
      <w:r w:rsidRPr="003A0FF4">
        <w:rPr>
          <w:i/>
          <w:kern w:val="0"/>
          <w:lang w:eastAsia="en-US"/>
        </w:rPr>
        <w:t xml:space="preserve">                 (должность)                                                    (подпись)                               (фамилия</w:t>
      </w:r>
      <w:r w:rsidRPr="003A0FF4">
        <w:rPr>
          <w:i/>
          <w:spacing w:val="-2"/>
          <w:kern w:val="0"/>
          <w:lang w:eastAsia="en-US"/>
        </w:rPr>
        <w:t xml:space="preserve"> </w:t>
      </w:r>
      <w:r w:rsidRPr="003A0FF4">
        <w:rPr>
          <w:i/>
          <w:kern w:val="0"/>
          <w:lang w:eastAsia="en-US"/>
        </w:rPr>
        <w:t>и</w:t>
      </w:r>
      <w:r w:rsidRPr="003A0FF4">
        <w:rPr>
          <w:i/>
          <w:spacing w:val="-2"/>
          <w:kern w:val="0"/>
          <w:lang w:eastAsia="en-US"/>
        </w:rPr>
        <w:t xml:space="preserve"> </w:t>
      </w:r>
      <w:r w:rsidRPr="003A0FF4">
        <w:rPr>
          <w:i/>
          <w:kern w:val="0"/>
          <w:lang w:eastAsia="en-US"/>
        </w:rPr>
        <w:t>инициалы)</w:t>
      </w:r>
    </w:p>
    <w:p w:rsidR="004A7907" w:rsidRPr="003A0FF4" w:rsidRDefault="004A7907" w:rsidP="004A7907">
      <w:pPr>
        <w:widowControl w:val="0"/>
        <w:suppressAutoHyphens w:val="0"/>
        <w:autoSpaceDE w:val="0"/>
        <w:autoSpaceDN w:val="0"/>
        <w:spacing w:before="9" w:line="240" w:lineRule="auto"/>
        <w:jc w:val="left"/>
        <w:rPr>
          <w:i/>
          <w:kern w:val="0"/>
          <w:lang w:eastAsia="en-US"/>
        </w:rPr>
      </w:pPr>
    </w:p>
    <w:p w:rsidR="004A7907" w:rsidRPr="003A0FF4" w:rsidRDefault="004A7907" w:rsidP="004A7907">
      <w:pPr>
        <w:widowControl w:val="0"/>
        <w:tabs>
          <w:tab w:val="left" w:pos="3109"/>
        </w:tabs>
        <w:suppressAutoHyphens w:val="0"/>
        <w:autoSpaceDE w:val="0"/>
        <w:autoSpaceDN w:val="0"/>
        <w:spacing w:before="91" w:line="240" w:lineRule="auto"/>
        <w:jc w:val="left"/>
        <w:rPr>
          <w:i/>
          <w:kern w:val="0"/>
          <w:lang w:eastAsia="en-US"/>
        </w:rPr>
      </w:pPr>
      <w:r w:rsidRPr="003A0FF4">
        <w:rPr>
          <w:i/>
          <w:kern w:val="0"/>
          <w:lang w:eastAsia="en-US"/>
        </w:rPr>
        <w:t xml:space="preserve">Дата __________________ г. </w:t>
      </w:r>
    </w:p>
    <w:p w:rsidR="004A7907" w:rsidRPr="003A0FF4" w:rsidRDefault="004A7907" w:rsidP="004A7907">
      <w:pPr>
        <w:widowControl w:val="0"/>
        <w:suppressAutoHyphens w:val="0"/>
        <w:autoSpaceDE w:val="0"/>
        <w:autoSpaceDN w:val="0"/>
        <w:spacing w:line="240" w:lineRule="auto"/>
        <w:ind w:firstLine="0"/>
        <w:jc w:val="left"/>
        <w:rPr>
          <w:kern w:val="0"/>
          <w:lang w:eastAsia="en-US"/>
        </w:rPr>
      </w:pPr>
    </w:p>
    <w:p w:rsidR="004A7907" w:rsidRPr="003A0FF4" w:rsidRDefault="004A7907" w:rsidP="004A7907">
      <w:pPr>
        <w:widowControl w:val="0"/>
        <w:suppressAutoHyphens w:val="0"/>
        <w:autoSpaceDE w:val="0"/>
        <w:autoSpaceDN w:val="0"/>
        <w:spacing w:line="240" w:lineRule="auto"/>
        <w:ind w:firstLine="0"/>
        <w:jc w:val="left"/>
        <w:rPr>
          <w:b/>
          <w:bCs/>
          <w:color w:val="26282F"/>
          <w:kern w:val="0"/>
          <w:lang w:eastAsia="en-US"/>
        </w:rPr>
      </w:pPr>
      <w:bookmarkStart w:id="19" w:name="sub_1300"/>
      <w:r w:rsidRPr="003A0FF4">
        <w:rPr>
          <w:b/>
          <w:bCs/>
          <w:color w:val="26282F"/>
          <w:kern w:val="0"/>
          <w:lang w:eastAsia="en-US"/>
        </w:rPr>
        <w:br w:type="page"/>
      </w:r>
    </w:p>
    <w:p w:rsidR="004A7907" w:rsidRPr="00CD0B7A" w:rsidRDefault="004A7907" w:rsidP="00CD0B7A">
      <w:pPr>
        <w:widowControl w:val="0"/>
        <w:suppressAutoHyphens w:val="0"/>
        <w:autoSpaceDE w:val="0"/>
        <w:autoSpaceDN w:val="0"/>
        <w:spacing w:line="240" w:lineRule="auto"/>
        <w:ind w:left="4111" w:firstLine="0"/>
        <w:jc w:val="left"/>
        <w:rPr>
          <w:bCs/>
          <w:kern w:val="0"/>
          <w:lang w:eastAsia="en-US"/>
        </w:rPr>
      </w:pPr>
      <w:r w:rsidRPr="00CD0B7A">
        <w:rPr>
          <w:bCs/>
          <w:kern w:val="0"/>
          <w:lang w:eastAsia="en-US"/>
        </w:rPr>
        <w:lastRenderedPageBreak/>
        <w:t>Приложение № 6</w:t>
      </w:r>
    </w:p>
    <w:p w:rsidR="004A7907" w:rsidRPr="00CD0B7A" w:rsidRDefault="004A7907" w:rsidP="00CD0B7A">
      <w:pPr>
        <w:widowControl w:val="0"/>
        <w:suppressAutoHyphens w:val="0"/>
        <w:autoSpaceDE w:val="0"/>
        <w:autoSpaceDN w:val="0"/>
        <w:spacing w:line="240" w:lineRule="auto"/>
        <w:ind w:left="4111" w:firstLine="0"/>
        <w:jc w:val="left"/>
        <w:rPr>
          <w:spacing w:val="1"/>
          <w:kern w:val="0"/>
          <w:lang w:eastAsia="en-US"/>
        </w:rPr>
      </w:pPr>
      <w:r w:rsidRPr="00CD0B7A">
        <w:rPr>
          <w:kern w:val="0"/>
          <w:lang w:eastAsia="en-US"/>
        </w:rPr>
        <w:t>к</w:t>
      </w:r>
      <w:r w:rsidRPr="00CD0B7A">
        <w:rPr>
          <w:spacing w:val="8"/>
          <w:kern w:val="0"/>
          <w:lang w:eastAsia="en-US"/>
        </w:rPr>
        <w:t xml:space="preserve"> </w:t>
      </w:r>
      <w:r w:rsidR="0057557E">
        <w:rPr>
          <w:kern w:val="0"/>
          <w:lang w:eastAsia="en-US"/>
        </w:rPr>
        <w:t>а</w:t>
      </w:r>
      <w:r w:rsidRPr="00CD0B7A">
        <w:rPr>
          <w:kern w:val="0"/>
          <w:lang w:eastAsia="en-US"/>
        </w:rPr>
        <w:t>дминистративному</w:t>
      </w:r>
      <w:r w:rsidRPr="00CD0B7A">
        <w:rPr>
          <w:spacing w:val="5"/>
          <w:kern w:val="0"/>
          <w:lang w:eastAsia="en-US"/>
        </w:rPr>
        <w:t xml:space="preserve"> </w:t>
      </w:r>
      <w:r w:rsidRPr="00CD0B7A">
        <w:rPr>
          <w:kern w:val="0"/>
          <w:lang w:eastAsia="en-US"/>
        </w:rPr>
        <w:t>регламенту</w:t>
      </w:r>
      <w:r w:rsidRPr="00CD0B7A">
        <w:rPr>
          <w:spacing w:val="1"/>
          <w:kern w:val="0"/>
          <w:lang w:eastAsia="en-US"/>
        </w:rPr>
        <w:t xml:space="preserve"> </w:t>
      </w:r>
    </w:p>
    <w:p w:rsidR="004A7907" w:rsidRPr="00CD0B7A" w:rsidRDefault="004A7907" w:rsidP="00CD0B7A">
      <w:pPr>
        <w:widowControl w:val="0"/>
        <w:suppressAutoHyphens w:val="0"/>
        <w:autoSpaceDE w:val="0"/>
        <w:autoSpaceDN w:val="0"/>
        <w:spacing w:line="240" w:lineRule="auto"/>
        <w:ind w:left="4111" w:firstLine="0"/>
        <w:jc w:val="left"/>
        <w:rPr>
          <w:kern w:val="0"/>
          <w:lang w:eastAsia="en-US"/>
        </w:rPr>
      </w:pPr>
      <w:r w:rsidRPr="00CD0B7A">
        <w:rPr>
          <w:spacing w:val="1"/>
          <w:kern w:val="0"/>
          <w:lang w:eastAsia="en-US"/>
        </w:rPr>
        <w:t xml:space="preserve">администрации </w:t>
      </w:r>
      <w:r w:rsidRPr="00CD0B7A">
        <w:rPr>
          <w:color w:val="000000"/>
          <w:kern w:val="0"/>
          <w:lang w:eastAsia="en-US"/>
        </w:rPr>
        <w:t>Янтиковского муниципального округа</w:t>
      </w:r>
      <w:r w:rsidRPr="00CD0B7A">
        <w:rPr>
          <w:spacing w:val="1"/>
          <w:kern w:val="0"/>
          <w:lang w:eastAsia="en-US"/>
        </w:rPr>
        <w:t xml:space="preserve"> Чувашской Республики </w:t>
      </w:r>
      <w:r w:rsidRPr="00CD0B7A">
        <w:rPr>
          <w:kern w:val="0"/>
          <w:lang w:eastAsia="en-US"/>
        </w:rPr>
        <w:t>по</w:t>
      </w:r>
      <w:r w:rsidRPr="00CD0B7A">
        <w:rPr>
          <w:spacing w:val="-8"/>
          <w:kern w:val="0"/>
          <w:lang w:eastAsia="en-US"/>
        </w:rPr>
        <w:t xml:space="preserve"> </w:t>
      </w:r>
      <w:r w:rsidRPr="00CD0B7A">
        <w:rPr>
          <w:kern w:val="0"/>
          <w:lang w:eastAsia="en-US"/>
        </w:rPr>
        <w:t>предоставлению</w:t>
      </w:r>
      <w:r w:rsidRPr="00CD0B7A">
        <w:rPr>
          <w:spacing w:val="-8"/>
          <w:kern w:val="0"/>
          <w:lang w:eastAsia="en-US"/>
        </w:rPr>
        <w:t xml:space="preserve"> </w:t>
      </w:r>
      <w:r w:rsidRPr="00CD0B7A">
        <w:rPr>
          <w:kern w:val="0"/>
          <w:lang w:eastAsia="en-US"/>
        </w:rPr>
        <w:t xml:space="preserve">муниципальной услуги «Отнесение земель или земельного участка к </w:t>
      </w:r>
      <w:r w:rsidRPr="00CD0B7A">
        <w:rPr>
          <w:spacing w:val="-67"/>
          <w:kern w:val="0"/>
          <w:lang w:eastAsia="en-US"/>
        </w:rPr>
        <w:t xml:space="preserve"> </w:t>
      </w:r>
      <w:r w:rsidRPr="00CD0B7A">
        <w:rPr>
          <w:kern w:val="0"/>
          <w:lang w:eastAsia="en-US"/>
        </w:rPr>
        <w:t>определенной</w:t>
      </w:r>
      <w:r w:rsidRPr="00CD0B7A">
        <w:rPr>
          <w:spacing w:val="-3"/>
          <w:kern w:val="0"/>
          <w:lang w:eastAsia="en-US"/>
        </w:rPr>
        <w:t xml:space="preserve"> </w:t>
      </w:r>
      <w:r w:rsidRPr="00CD0B7A">
        <w:rPr>
          <w:kern w:val="0"/>
          <w:lang w:eastAsia="en-US"/>
        </w:rPr>
        <w:t>категории</w:t>
      </w:r>
      <w:r w:rsidRPr="00CD0B7A">
        <w:rPr>
          <w:spacing w:val="-2"/>
          <w:kern w:val="0"/>
          <w:lang w:eastAsia="en-US"/>
        </w:rPr>
        <w:t xml:space="preserve"> </w:t>
      </w:r>
      <w:r w:rsidRPr="00CD0B7A">
        <w:rPr>
          <w:kern w:val="0"/>
          <w:lang w:eastAsia="en-US"/>
        </w:rPr>
        <w:t>земель</w:t>
      </w:r>
      <w:r w:rsidRPr="00CD0B7A">
        <w:rPr>
          <w:spacing w:val="-4"/>
          <w:kern w:val="0"/>
          <w:lang w:eastAsia="en-US"/>
        </w:rPr>
        <w:t xml:space="preserve"> </w:t>
      </w:r>
      <w:r w:rsidRPr="00CD0B7A">
        <w:rPr>
          <w:kern w:val="0"/>
          <w:lang w:eastAsia="en-US"/>
        </w:rPr>
        <w:t>или</w:t>
      </w:r>
      <w:r w:rsidRPr="00CD0B7A">
        <w:rPr>
          <w:spacing w:val="1"/>
          <w:kern w:val="0"/>
          <w:lang w:eastAsia="en-US"/>
        </w:rPr>
        <w:t xml:space="preserve"> </w:t>
      </w:r>
      <w:r w:rsidRPr="00CD0B7A">
        <w:rPr>
          <w:kern w:val="0"/>
          <w:lang w:eastAsia="en-US"/>
        </w:rPr>
        <w:t>перевод</w:t>
      </w:r>
      <w:r w:rsidRPr="00CD0B7A">
        <w:rPr>
          <w:spacing w:val="-2"/>
          <w:kern w:val="0"/>
          <w:lang w:eastAsia="en-US"/>
        </w:rPr>
        <w:t xml:space="preserve"> </w:t>
      </w:r>
      <w:r w:rsidRPr="00CD0B7A">
        <w:rPr>
          <w:kern w:val="0"/>
          <w:lang w:eastAsia="en-US"/>
        </w:rPr>
        <w:t>земель</w:t>
      </w:r>
      <w:r w:rsidRPr="00CD0B7A">
        <w:rPr>
          <w:spacing w:val="-3"/>
          <w:kern w:val="0"/>
          <w:lang w:eastAsia="en-US"/>
        </w:rPr>
        <w:t xml:space="preserve"> </w:t>
      </w:r>
      <w:r w:rsidRPr="00CD0B7A">
        <w:rPr>
          <w:kern w:val="0"/>
          <w:lang w:eastAsia="en-US"/>
        </w:rPr>
        <w:t>или</w:t>
      </w:r>
      <w:r w:rsidRPr="00CD0B7A">
        <w:rPr>
          <w:spacing w:val="-2"/>
          <w:kern w:val="0"/>
          <w:lang w:eastAsia="en-US"/>
        </w:rPr>
        <w:t xml:space="preserve"> </w:t>
      </w:r>
      <w:r w:rsidRPr="00CD0B7A">
        <w:rPr>
          <w:kern w:val="0"/>
          <w:lang w:eastAsia="en-US"/>
        </w:rPr>
        <w:t>земельного</w:t>
      </w:r>
      <w:r w:rsidRPr="00CD0B7A">
        <w:rPr>
          <w:spacing w:val="-2"/>
          <w:kern w:val="0"/>
          <w:lang w:eastAsia="en-US"/>
        </w:rPr>
        <w:t xml:space="preserve"> </w:t>
      </w:r>
      <w:r w:rsidRPr="00CD0B7A">
        <w:rPr>
          <w:kern w:val="0"/>
          <w:lang w:eastAsia="en-US"/>
        </w:rPr>
        <w:t>участка</w:t>
      </w:r>
      <w:r w:rsidRPr="00CD0B7A">
        <w:rPr>
          <w:spacing w:val="-4"/>
          <w:kern w:val="0"/>
          <w:lang w:eastAsia="en-US"/>
        </w:rPr>
        <w:t xml:space="preserve"> </w:t>
      </w:r>
      <w:r w:rsidRPr="00CD0B7A">
        <w:rPr>
          <w:kern w:val="0"/>
          <w:lang w:eastAsia="en-US"/>
        </w:rPr>
        <w:t>из</w:t>
      </w:r>
      <w:r w:rsidRPr="00CD0B7A">
        <w:rPr>
          <w:spacing w:val="-2"/>
          <w:kern w:val="0"/>
          <w:lang w:eastAsia="en-US"/>
        </w:rPr>
        <w:t xml:space="preserve"> </w:t>
      </w:r>
      <w:r w:rsidRPr="00CD0B7A">
        <w:rPr>
          <w:kern w:val="0"/>
          <w:lang w:eastAsia="en-US"/>
        </w:rPr>
        <w:t>одной</w:t>
      </w:r>
      <w:r w:rsidRPr="00CD0B7A">
        <w:rPr>
          <w:spacing w:val="-2"/>
          <w:kern w:val="0"/>
          <w:lang w:eastAsia="en-US"/>
        </w:rPr>
        <w:t xml:space="preserve"> </w:t>
      </w:r>
      <w:r w:rsidRPr="00CD0B7A">
        <w:rPr>
          <w:kern w:val="0"/>
          <w:lang w:eastAsia="en-US"/>
        </w:rPr>
        <w:t>категории</w:t>
      </w:r>
      <w:r w:rsidRPr="00CD0B7A">
        <w:rPr>
          <w:spacing w:val="-2"/>
          <w:kern w:val="0"/>
          <w:lang w:eastAsia="en-US"/>
        </w:rPr>
        <w:t xml:space="preserve"> </w:t>
      </w:r>
      <w:r w:rsidRPr="00CD0B7A">
        <w:rPr>
          <w:kern w:val="0"/>
          <w:lang w:eastAsia="en-US"/>
        </w:rPr>
        <w:t>в</w:t>
      </w:r>
      <w:r w:rsidRPr="00CD0B7A">
        <w:rPr>
          <w:spacing w:val="-3"/>
          <w:kern w:val="0"/>
          <w:lang w:eastAsia="en-US"/>
        </w:rPr>
        <w:t xml:space="preserve"> </w:t>
      </w:r>
      <w:r w:rsidRPr="00CD0B7A">
        <w:rPr>
          <w:kern w:val="0"/>
          <w:lang w:eastAsia="en-US"/>
        </w:rPr>
        <w:t>другую»</w:t>
      </w:r>
    </w:p>
    <w:p w:rsidR="004A7907" w:rsidRPr="00CD0B7A" w:rsidRDefault="004A7907" w:rsidP="004A7907">
      <w:pPr>
        <w:widowControl w:val="0"/>
        <w:suppressAutoHyphens w:val="0"/>
        <w:autoSpaceDE w:val="0"/>
        <w:autoSpaceDN w:val="0"/>
        <w:spacing w:line="240" w:lineRule="auto"/>
        <w:ind w:firstLine="0"/>
        <w:jc w:val="right"/>
        <w:rPr>
          <w:kern w:val="0"/>
          <w:lang w:eastAsia="en-US"/>
        </w:rPr>
      </w:pPr>
      <w:r w:rsidRPr="00CD0B7A">
        <w:rPr>
          <w:b/>
          <w:bCs/>
          <w:color w:val="26282F"/>
          <w:kern w:val="0"/>
          <w:lang w:eastAsia="en-US"/>
        </w:rPr>
        <w:t xml:space="preserve"> </w:t>
      </w:r>
    </w:p>
    <w:bookmarkEnd w:id="19"/>
    <w:p w:rsidR="004A7907" w:rsidRPr="00CD0B7A" w:rsidRDefault="004A7907" w:rsidP="004A7907">
      <w:pPr>
        <w:widowControl w:val="0"/>
        <w:suppressAutoHyphens w:val="0"/>
        <w:autoSpaceDE w:val="0"/>
        <w:autoSpaceDN w:val="0"/>
        <w:spacing w:line="240" w:lineRule="auto"/>
        <w:ind w:firstLine="0"/>
        <w:jc w:val="left"/>
        <w:rPr>
          <w:kern w:val="0"/>
          <w:lang w:eastAsia="en-US"/>
        </w:rPr>
      </w:pPr>
    </w:p>
    <w:p w:rsidR="004A7907" w:rsidRPr="00CD0B7A" w:rsidRDefault="004A7907" w:rsidP="004A7907">
      <w:pPr>
        <w:widowControl w:val="0"/>
        <w:suppressAutoHyphens w:val="0"/>
        <w:autoSpaceDE w:val="0"/>
        <w:autoSpaceDN w:val="0"/>
        <w:spacing w:line="240" w:lineRule="auto"/>
        <w:ind w:firstLine="0"/>
        <w:jc w:val="center"/>
        <w:outlineLvl w:val="0"/>
        <w:rPr>
          <w:b/>
          <w:bCs/>
          <w:kern w:val="0"/>
          <w:lang w:eastAsia="en-US"/>
        </w:rPr>
      </w:pPr>
      <w:r w:rsidRPr="00CD0B7A">
        <w:rPr>
          <w:b/>
          <w:bCs/>
          <w:kern w:val="0"/>
          <w:lang w:eastAsia="en-US"/>
        </w:rPr>
        <w:t>Перечень признаков заявителей и вариантов</w:t>
      </w:r>
    </w:p>
    <w:p w:rsidR="004A7907" w:rsidRPr="00CD0B7A" w:rsidRDefault="004A7907" w:rsidP="004A7907">
      <w:pPr>
        <w:widowControl w:val="0"/>
        <w:suppressAutoHyphens w:val="0"/>
        <w:autoSpaceDE w:val="0"/>
        <w:autoSpaceDN w:val="0"/>
        <w:spacing w:line="240" w:lineRule="auto"/>
        <w:ind w:firstLine="0"/>
        <w:jc w:val="left"/>
        <w:rPr>
          <w:kern w:val="0"/>
          <w:lang w:eastAsia="en-US"/>
        </w:rPr>
      </w:pPr>
    </w:p>
    <w:tbl>
      <w:tblPr>
        <w:tblW w:w="95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3"/>
        <w:gridCol w:w="655"/>
        <w:gridCol w:w="6799"/>
      </w:tblGrid>
      <w:tr w:rsidR="004A7907" w:rsidRPr="00CD0B7A" w:rsidTr="004A7907">
        <w:trPr>
          <w:trHeight w:val="1890"/>
        </w:trPr>
        <w:tc>
          <w:tcPr>
            <w:tcW w:w="2123" w:type="dxa"/>
            <w:tcBorders>
              <w:top w:val="single" w:sz="4" w:space="0" w:color="auto"/>
              <w:bottom w:val="single" w:sz="4" w:space="0" w:color="auto"/>
              <w:right w:val="single" w:sz="4" w:space="0" w:color="auto"/>
            </w:tcBorders>
          </w:tcPr>
          <w:p w:rsidR="004A7907" w:rsidRPr="00CD0B7A" w:rsidRDefault="004A7907" w:rsidP="004A7907">
            <w:pPr>
              <w:widowControl w:val="0"/>
              <w:suppressAutoHyphens w:val="0"/>
              <w:autoSpaceDE w:val="0"/>
              <w:autoSpaceDN w:val="0"/>
              <w:adjustRightInd w:val="0"/>
              <w:spacing w:line="240" w:lineRule="auto"/>
              <w:ind w:firstLine="0"/>
              <w:jc w:val="center"/>
              <w:rPr>
                <w:kern w:val="0"/>
                <w:lang w:eastAsia="ru-RU"/>
              </w:rPr>
            </w:pPr>
            <w:r w:rsidRPr="00CD0B7A">
              <w:rPr>
                <w:kern w:val="0"/>
                <w:lang w:eastAsia="ru-RU"/>
              </w:rPr>
              <w:t>Перечень признаков заявителей и вариантов предоставления муниципальной услуги</w:t>
            </w:r>
          </w:p>
        </w:tc>
        <w:tc>
          <w:tcPr>
            <w:tcW w:w="655" w:type="dxa"/>
            <w:tcBorders>
              <w:top w:val="single" w:sz="4" w:space="0" w:color="auto"/>
              <w:left w:val="single" w:sz="4" w:space="0" w:color="auto"/>
              <w:bottom w:val="nil"/>
              <w:right w:val="nil"/>
            </w:tcBorders>
          </w:tcPr>
          <w:p w:rsidR="004A7907" w:rsidRPr="00CD0B7A" w:rsidRDefault="0085518C" w:rsidP="004A7907">
            <w:pPr>
              <w:widowControl w:val="0"/>
              <w:suppressAutoHyphens w:val="0"/>
              <w:autoSpaceDE w:val="0"/>
              <w:autoSpaceDN w:val="0"/>
              <w:adjustRightInd w:val="0"/>
              <w:spacing w:line="240" w:lineRule="auto"/>
              <w:ind w:firstLine="0"/>
              <w:jc w:val="center"/>
              <w:rPr>
                <w:kern w:val="0"/>
                <w:lang w:eastAsia="ru-RU"/>
              </w:rPr>
            </w:pPr>
            <w:r>
              <w:rPr>
                <w:kern w:val="0"/>
                <w:lang w:eastAsia="ru-RU"/>
              </w:rPr>
              <w:t>№</w:t>
            </w:r>
          </w:p>
        </w:tc>
        <w:tc>
          <w:tcPr>
            <w:tcW w:w="6799" w:type="dxa"/>
            <w:tcBorders>
              <w:top w:val="single" w:sz="4" w:space="0" w:color="auto"/>
              <w:left w:val="single" w:sz="4" w:space="0" w:color="auto"/>
              <w:bottom w:val="nil"/>
            </w:tcBorders>
          </w:tcPr>
          <w:p w:rsidR="004A7907" w:rsidRPr="00CD0B7A" w:rsidRDefault="004A7907" w:rsidP="004A7907">
            <w:pPr>
              <w:widowControl w:val="0"/>
              <w:suppressAutoHyphens w:val="0"/>
              <w:autoSpaceDE w:val="0"/>
              <w:autoSpaceDN w:val="0"/>
              <w:adjustRightInd w:val="0"/>
              <w:spacing w:line="240" w:lineRule="auto"/>
              <w:ind w:firstLine="0"/>
              <w:jc w:val="center"/>
              <w:rPr>
                <w:kern w:val="0"/>
                <w:lang w:eastAsia="ru-RU"/>
              </w:rPr>
            </w:pPr>
            <w:r w:rsidRPr="00CD0B7A">
              <w:rPr>
                <w:kern w:val="0"/>
                <w:lang w:eastAsia="ru-RU"/>
              </w:rPr>
              <w:t>Значения</w:t>
            </w:r>
          </w:p>
        </w:tc>
      </w:tr>
      <w:tr w:rsidR="004A7907" w:rsidRPr="00CD0B7A" w:rsidTr="004A7907">
        <w:trPr>
          <w:trHeight w:val="280"/>
        </w:trPr>
        <w:tc>
          <w:tcPr>
            <w:tcW w:w="2123" w:type="dxa"/>
            <w:vMerge w:val="restart"/>
            <w:tcBorders>
              <w:top w:val="single" w:sz="4" w:space="0" w:color="auto"/>
              <w:bottom w:val="single" w:sz="4" w:space="0" w:color="auto"/>
              <w:right w:val="single" w:sz="4" w:space="0" w:color="auto"/>
            </w:tcBorders>
          </w:tcPr>
          <w:p w:rsidR="004A7907" w:rsidRPr="00CD0B7A" w:rsidRDefault="004A7907" w:rsidP="004A7907">
            <w:pPr>
              <w:widowControl w:val="0"/>
              <w:suppressAutoHyphens w:val="0"/>
              <w:autoSpaceDE w:val="0"/>
              <w:autoSpaceDN w:val="0"/>
              <w:adjustRightInd w:val="0"/>
              <w:spacing w:line="240" w:lineRule="auto"/>
              <w:ind w:firstLine="0"/>
              <w:jc w:val="left"/>
              <w:rPr>
                <w:kern w:val="0"/>
                <w:lang w:eastAsia="ru-RU"/>
              </w:rPr>
            </w:pPr>
            <w:r w:rsidRPr="00CD0B7A">
              <w:rPr>
                <w:kern w:val="0"/>
                <w:lang w:eastAsia="ru-RU"/>
              </w:rPr>
              <w:t>Статус заявителей</w:t>
            </w:r>
          </w:p>
        </w:tc>
        <w:tc>
          <w:tcPr>
            <w:tcW w:w="655" w:type="dxa"/>
            <w:tcBorders>
              <w:top w:val="single" w:sz="4" w:space="0" w:color="auto"/>
              <w:left w:val="single" w:sz="4" w:space="0" w:color="auto"/>
              <w:bottom w:val="nil"/>
              <w:right w:val="nil"/>
            </w:tcBorders>
          </w:tcPr>
          <w:p w:rsidR="004A7907" w:rsidRPr="00CD0B7A" w:rsidRDefault="004A7907" w:rsidP="004A7907">
            <w:pPr>
              <w:widowControl w:val="0"/>
              <w:suppressAutoHyphens w:val="0"/>
              <w:autoSpaceDE w:val="0"/>
              <w:autoSpaceDN w:val="0"/>
              <w:adjustRightInd w:val="0"/>
              <w:spacing w:line="240" w:lineRule="auto"/>
              <w:ind w:firstLine="0"/>
              <w:jc w:val="center"/>
              <w:rPr>
                <w:kern w:val="0"/>
                <w:lang w:eastAsia="ru-RU"/>
              </w:rPr>
            </w:pPr>
            <w:r w:rsidRPr="00CD0B7A">
              <w:rPr>
                <w:kern w:val="0"/>
                <w:lang w:eastAsia="ru-RU"/>
              </w:rPr>
              <w:t>1</w:t>
            </w:r>
          </w:p>
        </w:tc>
        <w:tc>
          <w:tcPr>
            <w:tcW w:w="6799" w:type="dxa"/>
            <w:tcBorders>
              <w:top w:val="single" w:sz="4" w:space="0" w:color="auto"/>
              <w:left w:val="single" w:sz="4" w:space="0" w:color="auto"/>
              <w:bottom w:val="nil"/>
            </w:tcBorders>
          </w:tcPr>
          <w:p w:rsidR="004A7907" w:rsidRPr="00CD0B7A" w:rsidRDefault="004A7907" w:rsidP="004A7907">
            <w:pPr>
              <w:widowControl w:val="0"/>
              <w:suppressAutoHyphens w:val="0"/>
              <w:autoSpaceDE w:val="0"/>
              <w:autoSpaceDN w:val="0"/>
              <w:adjustRightInd w:val="0"/>
              <w:spacing w:line="240" w:lineRule="auto"/>
              <w:ind w:firstLine="0"/>
              <w:jc w:val="left"/>
              <w:rPr>
                <w:kern w:val="0"/>
                <w:lang w:eastAsia="ru-RU"/>
              </w:rPr>
            </w:pPr>
            <w:r w:rsidRPr="00CD0B7A">
              <w:rPr>
                <w:kern w:val="0"/>
                <w:lang w:eastAsia="ru-RU"/>
              </w:rPr>
              <w:t>физические лица;</w:t>
            </w:r>
          </w:p>
        </w:tc>
      </w:tr>
      <w:tr w:rsidR="004A7907" w:rsidRPr="00CD0B7A" w:rsidTr="004A7907">
        <w:trPr>
          <w:trHeight w:val="280"/>
        </w:trPr>
        <w:tc>
          <w:tcPr>
            <w:tcW w:w="2123" w:type="dxa"/>
            <w:vMerge/>
            <w:tcBorders>
              <w:top w:val="single" w:sz="4" w:space="0" w:color="auto"/>
              <w:bottom w:val="single" w:sz="4" w:space="0" w:color="auto"/>
              <w:right w:val="single" w:sz="4" w:space="0" w:color="auto"/>
            </w:tcBorders>
          </w:tcPr>
          <w:p w:rsidR="004A7907" w:rsidRPr="00CD0B7A" w:rsidRDefault="004A7907" w:rsidP="004A7907">
            <w:pPr>
              <w:widowControl w:val="0"/>
              <w:suppressAutoHyphens w:val="0"/>
              <w:autoSpaceDE w:val="0"/>
              <w:autoSpaceDN w:val="0"/>
              <w:adjustRightInd w:val="0"/>
              <w:spacing w:line="240" w:lineRule="auto"/>
              <w:ind w:firstLine="0"/>
              <w:rPr>
                <w:kern w:val="0"/>
                <w:lang w:eastAsia="ru-RU"/>
              </w:rPr>
            </w:pPr>
          </w:p>
        </w:tc>
        <w:tc>
          <w:tcPr>
            <w:tcW w:w="655" w:type="dxa"/>
            <w:tcBorders>
              <w:top w:val="single" w:sz="4" w:space="0" w:color="auto"/>
              <w:left w:val="single" w:sz="4" w:space="0" w:color="auto"/>
              <w:bottom w:val="nil"/>
              <w:right w:val="nil"/>
            </w:tcBorders>
          </w:tcPr>
          <w:p w:rsidR="004A7907" w:rsidRPr="00CD0B7A" w:rsidRDefault="004A7907" w:rsidP="004A7907">
            <w:pPr>
              <w:widowControl w:val="0"/>
              <w:suppressAutoHyphens w:val="0"/>
              <w:autoSpaceDE w:val="0"/>
              <w:autoSpaceDN w:val="0"/>
              <w:adjustRightInd w:val="0"/>
              <w:spacing w:line="240" w:lineRule="auto"/>
              <w:ind w:firstLine="0"/>
              <w:jc w:val="center"/>
              <w:rPr>
                <w:kern w:val="0"/>
                <w:lang w:eastAsia="ru-RU"/>
              </w:rPr>
            </w:pPr>
            <w:r w:rsidRPr="00CD0B7A">
              <w:rPr>
                <w:kern w:val="0"/>
                <w:lang w:eastAsia="ru-RU"/>
              </w:rPr>
              <w:t>2</w:t>
            </w:r>
          </w:p>
        </w:tc>
        <w:tc>
          <w:tcPr>
            <w:tcW w:w="6799" w:type="dxa"/>
            <w:tcBorders>
              <w:top w:val="single" w:sz="4" w:space="0" w:color="auto"/>
              <w:left w:val="single" w:sz="4" w:space="0" w:color="auto"/>
              <w:bottom w:val="nil"/>
            </w:tcBorders>
          </w:tcPr>
          <w:p w:rsidR="004A7907" w:rsidRPr="00CD0B7A" w:rsidRDefault="004A7907" w:rsidP="004A7907">
            <w:pPr>
              <w:widowControl w:val="0"/>
              <w:suppressAutoHyphens w:val="0"/>
              <w:autoSpaceDE w:val="0"/>
              <w:autoSpaceDN w:val="0"/>
              <w:adjustRightInd w:val="0"/>
              <w:spacing w:line="240" w:lineRule="auto"/>
              <w:ind w:firstLine="0"/>
              <w:jc w:val="left"/>
              <w:rPr>
                <w:kern w:val="0"/>
                <w:lang w:eastAsia="ru-RU"/>
              </w:rPr>
            </w:pPr>
            <w:r w:rsidRPr="00CD0B7A">
              <w:rPr>
                <w:kern w:val="0"/>
                <w:lang w:eastAsia="ru-RU"/>
              </w:rPr>
              <w:t>индивидуальные предприниматели;</w:t>
            </w:r>
          </w:p>
        </w:tc>
      </w:tr>
      <w:tr w:rsidR="004A7907" w:rsidRPr="00CD0B7A" w:rsidTr="004A7907">
        <w:trPr>
          <w:trHeight w:val="280"/>
        </w:trPr>
        <w:tc>
          <w:tcPr>
            <w:tcW w:w="2123" w:type="dxa"/>
            <w:vMerge/>
            <w:tcBorders>
              <w:top w:val="single" w:sz="4" w:space="0" w:color="auto"/>
              <w:bottom w:val="single" w:sz="4" w:space="0" w:color="auto"/>
              <w:right w:val="single" w:sz="4" w:space="0" w:color="auto"/>
            </w:tcBorders>
          </w:tcPr>
          <w:p w:rsidR="004A7907" w:rsidRPr="00CD0B7A" w:rsidRDefault="004A7907" w:rsidP="004A7907">
            <w:pPr>
              <w:widowControl w:val="0"/>
              <w:suppressAutoHyphens w:val="0"/>
              <w:autoSpaceDE w:val="0"/>
              <w:autoSpaceDN w:val="0"/>
              <w:adjustRightInd w:val="0"/>
              <w:spacing w:line="240" w:lineRule="auto"/>
              <w:ind w:firstLine="0"/>
              <w:rPr>
                <w:kern w:val="0"/>
                <w:lang w:eastAsia="ru-RU"/>
              </w:rPr>
            </w:pPr>
          </w:p>
        </w:tc>
        <w:tc>
          <w:tcPr>
            <w:tcW w:w="655" w:type="dxa"/>
            <w:tcBorders>
              <w:top w:val="single" w:sz="4" w:space="0" w:color="auto"/>
              <w:left w:val="single" w:sz="4" w:space="0" w:color="auto"/>
              <w:bottom w:val="nil"/>
              <w:right w:val="nil"/>
            </w:tcBorders>
          </w:tcPr>
          <w:p w:rsidR="004A7907" w:rsidRPr="00CD0B7A" w:rsidRDefault="004A7907" w:rsidP="004A7907">
            <w:pPr>
              <w:widowControl w:val="0"/>
              <w:suppressAutoHyphens w:val="0"/>
              <w:autoSpaceDE w:val="0"/>
              <w:autoSpaceDN w:val="0"/>
              <w:adjustRightInd w:val="0"/>
              <w:spacing w:line="240" w:lineRule="auto"/>
              <w:ind w:firstLine="0"/>
              <w:jc w:val="center"/>
              <w:rPr>
                <w:kern w:val="0"/>
                <w:lang w:eastAsia="ru-RU"/>
              </w:rPr>
            </w:pPr>
            <w:r w:rsidRPr="00CD0B7A">
              <w:rPr>
                <w:kern w:val="0"/>
                <w:lang w:eastAsia="ru-RU"/>
              </w:rPr>
              <w:t>3</w:t>
            </w:r>
          </w:p>
        </w:tc>
        <w:tc>
          <w:tcPr>
            <w:tcW w:w="6799" w:type="dxa"/>
            <w:tcBorders>
              <w:top w:val="single" w:sz="4" w:space="0" w:color="auto"/>
              <w:left w:val="single" w:sz="4" w:space="0" w:color="auto"/>
              <w:bottom w:val="nil"/>
            </w:tcBorders>
          </w:tcPr>
          <w:p w:rsidR="004A7907" w:rsidRPr="00CD0B7A" w:rsidRDefault="004A7907" w:rsidP="004A7907">
            <w:pPr>
              <w:widowControl w:val="0"/>
              <w:suppressAutoHyphens w:val="0"/>
              <w:autoSpaceDE w:val="0"/>
              <w:autoSpaceDN w:val="0"/>
              <w:adjustRightInd w:val="0"/>
              <w:spacing w:line="240" w:lineRule="auto"/>
              <w:ind w:firstLine="0"/>
              <w:jc w:val="left"/>
              <w:rPr>
                <w:kern w:val="0"/>
                <w:lang w:eastAsia="ru-RU"/>
              </w:rPr>
            </w:pPr>
            <w:r w:rsidRPr="00CD0B7A">
              <w:rPr>
                <w:kern w:val="0"/>
                <w:lang w:eastAsia="ru-RU"/>
              </w:rPr>
              <w:t>юридические лица.</w:t>
            </w:r>
          </w:p>
        </w:tc>
      </w:tr>
      <w:tr w:rsidR="004A7907" w:rsidRPr="00CD0B7A" w:rsidTr="004A7907">
        <w:trPr>
          <w:trHeight w:val="499"/>
        </w:trPr>
        <w:tc>
          <w:tcPr>
            <w:tcW w:w="2123" w:type="dxa"/>
            <w:vMerge w:val="restart"/>
            <w:tcBorders>
              <w:top w:val="single" w:sz="4" w:space="0" w:color="auto"/>
              <w:bottom w:val="single" w:sz="4" w:space="0" w:color="auto"/>
              <w:right w:val="single" w:sz="4" w:space="0" w:color="auto"/>
            </w:tcBorders>
          </w:tcPr>
          <w:p w:rsidR="004A7907" w:rsidRPr="00CD0B7A" w:rsidRDefault="004A7907" w:rsidP="004A7907">
            <w:pPr>
              <w:widowControl w:val="0"/>
              <w:suppressAutoHyphens w:val="0"/>
              <w:autoSpaceDE w:val="0"/>
              <w:autoSpaceDN w:val="0"/>
              <w:adjustRightInd w:val="0"/>
              <w:spacing w:line="240" w:lineRule="auto"/>
              <w:ind w:firstLine="0"/>
              <w:jc w:val="left"/>
              <w:rPr>
                <w:kern w:val="0"/>
                <w:lang w:eastAsia="ru-RU"/>
              </w:rPr>
            </w:pPr>
            <w:r w:rsidRPr="00CD0B7A">
              <w:rPr>
                <w:kern w:val="0"/>
                <w:lang w:eastAsia="ru-RU"/>
              </w:rPr>
              <w:t>Цель обращения</w:t>
            </w:r>
          </w:p>
        </w:tc>
        <w:tc>
          <w:tcPr>
            <w:tcW w:w="655" w:type="dxa"/>
            <w:tcBorders>
              <w:top w:val="single" w:sz="4" w:space="0" w:color="auto"/>
              <w:left w:val="single" w:sz="4" w:space="0" w:color="auto"/>
              <w:bottom w:val="nil"/>
              <w:right w:val="nil"/>
            </w:tcBorders>
          </w:tcPr>
          <w:p w:rsidR="004A7907" w:rsidRPr="00CD0B7A" w:rsidRDefault="004A7907" w:rsidP="004A7907">
            <w:pPr>
              <w:widowControl w:val="0"/>
              <w:suppressAutoHyphens w:val="0"/>
              <w:autoSpaceDE w:val="0"/>
              <w:autoSpaceDN w:val="0"/>
              <w:adjustRightInd w:val="0"/>
              <w:spacing w:line="240" w:lineRule="auto"/>
              <w:ind w:firstLine="0"/>
              <w:jc w:val="center"/>
              <w:rPr>
                <w:kern w:val="0"/>
                <w:lang w:eastAsia="ru-RU"/>
              </w:rPr>
            </w:pPr>
            <w:r w:rsidRPr="00CD0B7A">
              <w:rPr>
                <w:kern w:val="0"/>
                <w:lang w:eastAsia="ru-RU"/>
              </w:rPr>
              <w:t>1</w:t>
            </w:r>
          </w:p>
        </w:tc>
        <w:tc>
          <w:tcPr>
            <w:tcW w:w="6799" w:type="dxa"/>
            <w:tcBorders>
              <w:top w:val="single" w:sz="4" w:space="0" w:color="auto"/>
              <w:left w:val="single" w:sz="4" w:space="0" w:color="auto"/>
              <w:bottom w:val="nil"/>
            </w:tcBorders>
          </w:tcPr>
          <w:p w:rsidR="004A7907" w:rsidRPr="00CD0B7A" w:rsidRDefault="004A7907" w:rsidP="004A7907">
            <w:pPr>
              <w:widowControl w:val="0"/>
              <w:tabs>
                <w:tab w:val="left" w:pos="1559"/>
              </w:tabs>
              <w:suppressAutoHyphens w:val="0"/>
              <w:autoSpaceDE w:val="0"/>
              <w:autoSpaceDN w:val="0"/>
              <w:spacing w:line="240" w:lineRule="auto"/>
              <w:ind w:right="3" w:firstLine="0"/>
              <w:rPr>
                <w:kern w:val="0"/>
                <w:lang w:eastAsia="en-US"/>
              </w:rPr>
            </w:pPr>
            <w:r w:rsidRPr="00CD0B7A">
              <w:rPr>
                <w:kern w:val="0"/>
                <w:lang w:eastAsia="en-US"/>
              </w:rPr>
              <w:t>отнесение</w:t>
            </w:r>
            <w:r w:rsidRPr="00CD0B7A">
              <w:rPr>
                <w:spacing w:val="1"/>
                <w:kern w:val="0"/>
                <w:lang w:eastAsia="en-US"/>
              </w:rPr>
              <w:t xml:space="preserve"> </w:t>
            </w:r>
            <w:r w:rsidRPr="00CD0B7A">
              <w:rPr>
                <w:kern w:val="0"/>
                <w:lang w:eastAsia="en-US"/>
              </w:rPr>
              <w:t>земельного</w:t>
            </w:r>
            <w:r w:rsidRPr="00CD0B7A">
              <w:rPr>
                <w:spacing w:val="1"/>
                <w:kern w:val="0"/>
                <w:lang w:eastAsia="en-US"/>
              </w:rPr>
              <w:t xml:space="preserve"> </w:t>
            </w:r>
            <w:r w:rsidRPr="00CD0B7A">
              <w:rPr>
                <w:kern w:val="0"/>
                <w:lang w:eastAsia="en-US"/>
              </w:rPr>
              <w:t>участка</w:t>
            </w:r>
            <w:r w:rsidRPr="00CD0B7A">
              <w:rPr>
                <w:spacing w:val="1"/>
                <w:kern w:val="0"/>
                <w:lang w:eastAsia="en-US"/>
              </w:rPr>
              <w:t xml:space="preserve"> </w:t>
            </w:r>
            <w:r w:rsidRPr="00CD0B7A">
              <w:rPr>
                <w:kern w:val="0"/>
                <w:lang w:eastAsia="en-US"/>
              </w:rPr>
              <w:t>к</w:t>
            </w:r>
            <w:r w:rsidRPr="00CD0B7A">
              <w:rPr>
                <w:spacing w:val="1"/>
                <w:kern w:val="0"/>
                <w:lang w:eastAsia="en-US"/>
              </w:rPr>
              <w:t xml:space="preserve"> </w:t>
            </w:r>
            <w:r w:rsidRPr="00CD0B7A">
              <w:rPr>
                <w:kern w:val="0"/>
                <w:lang w:eastAsia="en-US"/>
              </w:rPr>
              <w:t>определенной категории земель;</w:t>
            </w:r>
          </w:p>
        </w:tc>
      </w:tr>
      <w:tr w:rsidR="004A7907" w:rsidRPr="00CD0B7A" w:rsidTr="004A7907">
        <w:trPr>
          <w:trHeight w:val="451"/>
        </w:trPr>
        <w:tc>
          <w:tcPr>
            <w:tcW w:w="2123" w:type="dxa"/>
            <w:vMerge/>
            <w:tcBorders>
              <w:top w:val="single" w:sz="4" w:space="0" w:color="auto"/>
              <w:bottom w:val="single" w:sz="4" w:space="0" w:color="auto"/>
              <w:right w:val="single" w:sz="4" w:space="0" w:color="auto"/>
            </w:tcBorders>
          </w:tcPr>
          <w:p w:rsidR="004A7907" w:rsidRPr="00CD0B7A" w:rsidRDefault="004A7907" w:rsidP="004A7907">
            <w:pPr>
              <w:widowControl w:val="0"/>
              <w:suppressAutoHyphens w:val="0"/>
              <w:autoSpaceDE w:val="0"/>
              <w:autoSpaceDN w:val="0"/>
              <w:adjustRightInd w:val="0"/>
              <w:spacing w:line="240" w:lineRule="auto"/>
              <w:ind w:firstLine="0"/>
              <w:jc w:val="left"/>
              <w:rPr>
                <w:kern w:val="0"/>
                <w:lang w:eastAsia="ru-RU"/>
              </w:rPr>
            </w:pPr>
          </w:p>
        </w:tc>
        <w:tc>
          <w:tcPr>
            <w:tcW w:w="655" w:type="dxa"/>
            <w:tcBorders>
              <w:top w:val="single" w:sz="4" w:space="0" w:color="auto"/>
              <w:left w:val="single" w:sz="4" w:space="0" w:color="auto"/>
              <w:bottom w:val="nil"/>
              <w:right w:val="nil"/>
            </w:tcBorders>
          </w:tcPr>
          <w:p w:rsidR="004A7907" w:rsidRPr="00CD0B7A" w:rsidRDefault="004A7907" w:rsidP="004A7907">
            <w:pPr>
              <w:widowControl w:val="0"/>
              <w:suppressAutoHyphens w:val="0"/>
              <w:autoSpaceDE w:val="0"/>
              <w:autoSpaceDN w:val="0"/>
              <w:adjustRightInd w:val="0"/>
              <w:spacing w:line="240" w:lineRule="auto"/>
              <w:ind w:firstLine="0"/>
              <w:jc w:val="center"/>
              <w:rPr>
                <w:kern w:val="0"/>
                <w:lang w:eastAsia="ru-RU"/>
              </w:rPr>
            </w:pPr>
            <w:r w:rsidRPr="00CD0B7A">
              <w:rPr>
                <w:kern w:val="0"/>
                <w:lang w:eastAsia="ru-RU"/>
              </w:rPr>
              <w:t>2</w:t>
            </w:r>
          </w:p>
        </w:tc>
        <w:tc>
          <w:tcPr>
            <w:tcW w:w="6799" w:type="dxa"/>
            <w:tcBorders>
              <w:top w:val="single" w:sz="4" w:space="0" w:color="auto"/>
              <w:left w:val="single" w:sz="4" w:space="0" w:color="auto"/>
              <w:bottom w:val="nil"/>
            </w:tcBorders>
          </w:tcPr>
          <w:p w:rsidR="004A7907" w:rsidRPr="00CD0B7A" w:rsidRDefault="004A7907" w:rsidP="004A7907">
            <w:pPr>
              <w:widowControl w:val="0"/>
              <w:suppressAutoHyphens w:val="0"/>
              <w:autoSpaceDE w:val="0"/>
              <w:autoSpaceDN w:val="0"/>
              <w:spacing w:line="240" w:lineRule="auto"/>
              <w:ind w:right="3" w:firstLine="0"/>
              <w:rPr>
                <w:kern w:val="0"/>
                <w:lang w:eastAsia="en-US"/>
              </w:rPr>
            </w:pPr>
            <w:r w:rsidRPr="00CD0B7A">
              <w:rPr>
                <w:kern w:val="0"/>
                <w:lang w:eastAsia="en-US"/>
              </w:rPr>
              <w:t>перевод земельного участка из одной</w:t>
            </w:r>
            <w:r w:rsidRPr="00CD0B7A">
              <w:rPr>
                <w:spacing w:val="1"/>
                <w:kern w:val="0"/>
                <w:lang w:eastAsia="en-US"/>
              </w:rPr>
              <w:t xml:space="preserve"> </w:t>
            </w:r>
            <w:r w:rsidRPr="00CD0B7A">
              <w:rPr>
                <w:kern w:val="0"/>
                <w:lang w:eastAsia="en-US"/>
              </w:rPr>
              <w:t>категории земель</w:t>
            </w:r>
            <w:r w:rsidRPr="00CD0B7A">
              <w:rPr>
                <w:spacing w:val="1"/>
                <w:kern w:val="0"/>
                <w:lang w:eastAsia="en-US"/>
              </w:rPr>
              <w:t xml:space="preserve"> </w:t>
            </w:r>
            <w:r w:rsidRPr="00CD0B7A">
              <w:rPr>
                <w:kern w:val="0"/>
                <w:lang w:eastAsia="en-US"/>
              </w:rPr>
              <w:t>в</w:t>
            </w:r>
            <w:r w:rsidRPr="00CD0B7A">
              <w:rPr>
                <w:spacing w:val="1"/>
                <w:kern w:val="0"/>
                <w:lang w:eastAsia="en-US"/>
              </w:rPr>
              <w:t xml:space="preserve"> </w:t>
            </w:r>
            <w:r w:rsidRPr="00CD0B7A">
              <w:rPr>
                <w:kern w:val="0"/>
                <w:lang w:eastAsia="en-US"/>
              </w:rPr>
              <w:t>другую;</w:t>
            </w:r>
          </w:p>
        </w:tc>
      </w:tr>
      <w:tr w:rsidR="004A7907" w:rsidRPr="00CD0B7A" w:rsidTr="004A7907">
        <w:trPr>
          <w:trHeight w:val="561"/>
        </w:trPr>
        <w:tc>
          <w:tcPr>
            <w:tcW w:w="2123" w:type="dxa"/>
            <w:vMerge/>
            <w:tcBorders>
              <w:top w:val="single" w:sz="4" w:space="0" w:color="auto"/>
              <w:bottom w:val="single" w:sz="4" w:space="0" w:color="auto"/>
              <w:right w:val="single" w:sz="4" w:space="0" w:color="auto"/>
            </w:tcBorders>
          </w:tcPr>
          <w:p w:rsidR="004A7907" w:rsidRPr="00CD0B7A" w:rsidRDefault="004A7907" w:rsidP="004A7907">
            <w:pPr>
              <w:widowControl w:val="0"/>
              <w:suppressAutoHyphens w:val="0"/>
              <w:autoSpaceDE w:val="0"/>
              <w:autoSpaceDN w:val="0"/>
              <w:adjustRightInd w:val="0"/>
              <w:spacing w:line="240" w:lineRule="auto"/>
              <w:ind w:firstLine="0"/>
              <w:rPr>
                <w:kern w:val="0"/>
                <w:lang w:eastAsia="ru-RU"/>
              </w:rPr>
            </w:pPr>
          </w:p>
        </w:tc>
        <w:tc>
          <w:tcPr>
            <w:tcW w:w="655" w:type="dxa"/>
            <w:tcBorders>
              <w:top w:val="single" w:sz="4" w:space="0" w:color="auto"/>
              <w:left w:val="single" w:sz="4" w:space="0" w:color="auto"/>
              <w:bottom w:val="single" w:sz="4" w:space="0" w:color="auto"/>
              <w:right w:val="nil"/>
            </w:tcBorders>
          </w:tcPr>
          <w:p w:rsidR="004A7907" w:rsidRPr="00CD0B7A" w:rsidRDefault="004A7907" w:rsidP="004A7907">
            <w:pPr>
              <w:widowControl w:val="0"/>
              <w:suppressAutoHyphens w:val="0"/>
              <w:autoSpaceDE w:val="0"/>
              <w:autoSpaceDN w:val="0"/>
              <w:adjustRightInd w:val="0"/>
              <w:spacing w:line="240" w:lineRule="auto"/>
              <w:ind w:firstLine="0"/>
              <w:jc w:val="center"/>
              <w:rPr>
                <w:kern w:val="0"/>
                <w:lang w:eastAsia="ru-RU"/>
              </w:rPr>
            </w:pPr>
            <w:r w:rsidRPr="00CD0B7A">
              <w:rPr>
                <w:kern w:val="0"/>
                <w:lang w:eastAsia="ru-RU"/>
              </w:rPr>
              <w:t>3</w:t>
            </w:r>
          </w:p>
        </w:tc>
        <w:tc>
          <w:tcPr>
            <w:tcW w:w="6799" w:type="dxa"/>
            <w:tcBorders>
              <w:top w:val="single" w:sz="4" w:space="0" w:color="auto"/>
              <w:left w:val="single" w:sz="4" w:space="0" w:color="auto"/>
              <w:bottom w:val="single" w:sz="4" w:space="0" w:color="auto"/>
            </w:tcBorders>
          </w:tcPr>
          <w:p w:rsidR="004A7907" w:rsidRPr="00CD0B7A" w:rsidRDefault="004A7907" w:rsidP="004A7907">
            <w:pPr>
              <w:widowControl w:val="0"/>
              <w:suppressAutoHyphens w:val="0"/>
              <w:autoSpaceDE w:val="0"/>
              <w:autoSpaceDN w:val="0"/>
              <w:adjustRightInd w:val="0"/>
              <w:spacing w:line="240" w:lineRule="auto"/>
              <w:ind w:firstLine="0"/>
              <w:jc w:val="left"/>
              <w:rPr>
                <w:kern w:val="0"/>
                <w:lang w:eastAsia="ru-RU"/>
              </w:rPr>
            </w:pPr>
            <w:r w:rsidRPr="00CD0B7A">
              <w:rPr>
                <w:kern w:val="0"/>
                <w:lang w:eastAsia="ru-RU"/>
              </w:rPr>
              <w:t>исправление допущенных опечаток и ошибок в выданных в результате предоставления муниципальной услуги документах.</w:t>
            </w:r>
          </w:p>
        </w:tc>
      </w:tr>
    </w:tbl>
    <w:p w:rsidR="004A7907" w:rsidRPr="00CD0B7A" w:rsidRDefault="004A7907" w:rsidP="004A7907">
      <w:pPr>
        <w:widowControl w:val="0"/>
        <w:suppressAutoHyphens w:val="0"/>
        <w:autoSpaceDE w:val="0"/>
        <w:autoSpaceDN w:val="0"/>
        <w:spacing w:line="240" w:lineRule="auto"/>
        <w:ind w:firstLine="0"/>
        <w:jc w:val="left"/>
        <w:rPr>
          <w:kern w:val="0"/>
          <w:lang w:eastAsia="en-US"/>
        </w:rPr>
      </w:pPr>
    </w:p>
    <w:p w:rsidR="004A7907" w:rsidRPr="004A7907" w:rsidRDefault="004A7907" w:rsidP="004A7907">
      <w:pPr>
        <w:widowControl w:val="0"/>
        <w:tabs>
          <w:tab w:val="left" w:pos="2506"/>
          <w:tab w:val="left" w:pos="2694"/>
          <w:tab w:val="left" w:pos="4488"/>
          <w:tab w:val="left" w:pos="5854"/>
        </w:tabs>
        <w:suppressAutoHyphens w:val="0"/>
        <w:autoSpaceDE w:val="0"/>
        <w:autoSpaceDN w:val="0"/>
        <w:spacing w:before="70" w:line="393" w:lineRule="auto"/>
        <w:ind w:left="142" w:right="1966" w:firstLine="628"/>
        <w:jc w:val="left"/>
        <w:rPr>
          <w:i/>
          <w:kern w:val="0"/>
          <w:sz w:val="20"/>
          <w:szCs w:val="22"/>
          <w:lang w:eastAsia="en-US"/>
        </w:rPr>
      </w:pPr>
    </w:p>
    <w:p w:rsidR="00351857" w:rsidRPr="004A7907" w:rsidRDefault="00351857" w:rsidP="007D7E2A">
      <w:pPr>
        <w:spacing w:line="240" w:lineRule="auto"/>
        <w:ind w:firstLine="0"/>
        <w:rPr>
          <w:sz w:val="28"/>
          <w:szCs w:val="28"/>
        </w:rPr>
      </w:pPr>
    </w:p>
    <w:sectPr w:rsidR="00351857" w:rsidRPr="004A7907" w:rsidSect="004A790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7E" w:rsidRDefault="0057557E" w:rsidP="002F7E02">
      <w:pPr>
        <w:spacing w:line="240" w:lineRule="auto"/>
      </w:pPr>
      <w:r>
        <w:separator/>
      </w:r>
    </w:p>
  </w:endnote>
  <w:endnote w:type="continuationSeparator" w:id="0">
    <w:p w:rsidR="0057557E" w:rsidRDefault="0057557E"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7E" w:rsidRDefault="0057557E" w:rsidP="002F7E02">
      <w:pPr>
        <w:spacing w:line="240" w:lineRule="auto"/>
      </w:pPr>
      <w:r>
        <w:separator/>
      </w:r>
    </w:p>
  </w:footnote>
  <w:footnote w:type="continuationSeparator" w:id="0">
    <w:p w:rsidR="0057557E" w:rsidRDefault="0057557E" w:rsidP="002F7E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57E" w:rsidRDefault="0057557E">
    <w:pPr>
      <w:pStyle w:val="a6"/>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2578F0E7" wp14:editId="2BBE8B36">
              <wp:simplePos x="0" y="0"/>
              <wp:positionH relativeFrom="page">
                <wp:posOffset>3937000</wp:posOffset>
              </wp:positionH>
              <wp:positionV relativeFrom="page">
                <wp:posOffset>440055</wp:posOffset>
              </wp:positionV>
              <wp:extent cx="22923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57E" w:rsidRDefault="0057557E">
                          <w:pPr>
                            <w:spacing w:before="10"/>
                            <w:ind w:left="60"/>
                          </w:pPr>
                          <w:r>
                            <w:fldChar w:fldCharType="begin"/>
                          </w:r>
                          <w:r>
                            <w:instrText xml:space="preserve"> PAGE </w:instrText>
                          </w:r>
                          <w:r>
                            <w:fldChar w:fldCharType="separate"/>
                          </w:r>
                          <w:r w:rsidR="00044C5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0pt;margin-top:34.65pt;width:18.0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" filled="f" stroked="f">
              <v:textbox inset="0,0,0,0">
                <w:txbxContent>
                  <w:p w:rsidR="0057557E" w:rsidRDefault="0057557E">
                    <w:pPr>
                      <w:spacing w:before="10"/>
                      <w:ind w:left="60"/>
                    </w:pPr>
                    <w:r>
                      <w:fldChar w:fldCharType="begin"/>
                    </w:r>
                    <w:r>
                      <w:instrText xml:space="preserve"> PAGE </w:instrText>
                    </w:r>
                    <w:r>
                      <w:fldChar w:fldCharType="separate"/>
                    </w:r>
                    <w:r w:rsidR="00044C53">
                      <w:rPr>
                        <w:noProof/>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73E147A"/>
    <w:multiLevelType w:val="hybridMultilevel"/>
    <w:tmpl w:val="888A778E"/>
    <w:lvl w:ilvl="0" w:tplc="F04C30BA">
      <w:numFmt w:val="bullet"/>
      <w:lvlText w:val="-"/>
      <w:lvlJc w:val="left"/>
      <w:pPr>
        <w:ind w:left="117" w:hanging="164"/>
      </w:pPr>
      <w:rPr>
        <w:rFonts w:ascii="Times New Roman" w:eastAsia="Times New Roman" w:hAnsi="Times New Roman" w:cs="Times New Roman" w:hint="default"/>
        <w:w w:val="100"/>
        <w:sz w:val="28"/>
        <w:szCs w:val="28"/>
        <w:lang w:val="ru-RU" w:eastAsia="en-US" w:bidi="ar-SA"/>
      </w:rPr>
    </w:lvl>
    <w:lvl w:ilvl="1" w:tplc="A52E6FE8">
      <w:numFmt w:val="bullet"/>
      <w:lvlText w:val="•"/>
      <w:lvlJc w:val="left"/>
      <w:pPr>
        <w:ind w:left="1138" w:hanging="164"/>
      </w:pPr>
      <w:rPr>
        <w:rFonts w:hint="default"/>
        <w:lang w:val="ru-RU" w:eastAsia="en-US" w:bidi="ar-SA"/>
      </w:rPr>
    </w:lvl>
    <w:lvl w:ilvl="2" w:tplc="941EAE48">
      <w:numFmt w:val="bullet"/>
      <w:lvlText w:val="•"/>
      <w:lvlJc w:val="left"/>
      <w:pPr>
        <w:ind w:left="2157" w:hanging="164"/>
      </w:pPr>
      <w:rPr>
        <w:rFonts w:hint="default"/>
        <w:lang w:val="ru-RU" w:eastAsia="en-US" w:bidi="ar-SA"/>
      </w:rPr>
    </w:lvl>
    <w:lvl w:ilvl="3" w:tplc="A9862B0C">
      <w:numFmt w:val="bullet"/>
      <w:lvlText w:val="•"/>
      <w:lvlJc w:val="left"/>
      <w:pPr>
        <w:ind w:left="3175" w:hanging="164"/>
      </w:pPr>
      <w:rPr>
        <w:rFonts w:hint="default"/>
        <w:lang w:val="ru-RU" w:eastAsia="en-US" w:bidi="ar-SA"/>
      </w:rPr>
    </w:lvl>
    <w:lvl w:ilvl="4" w:tplc="C832D7F4">
      <w:numFmt w:val="bullet"/>
      <w:lvlText w:val="•"/>
      <w:lvlJc w:val="left"/>
      <w:pPr>
        <w:ind w:left="4194" w:hanging="164"/>
      </w:pPr>
      <w:rPr>
        <w:rFonts w:hint="default"/>
        <w:lang w:val="ru-RU" w:eastAsia="en-US" w:bidi="ar-SA"/>
      </w:rPr>
    </w:lvl>
    <w:lvl w:ilvl="5" w:tplc="35CA13E2">
      <w:numFmt w:val="bullet"/>
      <w:lvlText w:val="•"/>
      <w:lvlJc w:val="left"/>
      <w:pPr>
        <w:ind w:left="5213" w:hanging="164"/>
      </w:pPr>
      <w:rPr>
        <w:rFonts w:hint="default"/>
        <w:lang w:val="ru-RU" w:eastAsia="en-US" w:bidi="ar-SA"/>
      </w:rPr>
    </w:lvl>
    <w:lvl w:ilvl="6" w:tplc="3F70FE08">
      <w:numFmt w:val="bullet"/>
      <w:lvlText w:val="•"/>
      <w:lvlJc w:val="left"/>
      <w:pPr>
        <w:ind w:left="6231" w:hanging="164"/>
      </w:pPr>
      <w:rPr>
        <w:rFonts w:hint="default"/>
        <w:lang w:val="ru-RU" w:eastAsia="en-US" w:bidi="ar-SA"/>
      </w:rPr>
    </w:lvl>
    <w:lvl w:ilvl="7" w:tplc="35FA2F68">
      <w:numFmt w:val="bullet"/>
      <w:lvlText w:val="•"/>
      <w:lvlJc w:val="left"/>
      <w:pPr>
        <w:ind w:left="7250" w:hanging="164"/>
      </w:pPr>
      <w:rPr>
        <w:rFonts w:hint="default"/>
        <w:lang w:val="ru-RU" w:eastAsia="en-US" w:bidi="ar-SA"/>
      </w:rPr>
    </w:lvl>
    <w:lvl w:ilvl="8" w:tplc="EFBA573A">
      <w:numFmt w:val="bullet"/>
      <w:lvlText w:val="•"/>
      <w:lvlJc w:val="left"/>
      <w:pPr>
        <w:ind w:left="8269" w:hanging="164"/>
      </w:pPr>
      <w:rPr>
        <w:rFonts w:hint="default"/>
        <w:lang w:val="ru-RU" w:eastAsia="en-US" w:bidi="ar-SA"/>
      </w:rPr>
    </w:lvl>
  </w:abstractNum>
  <w:abstractNum w:abstractNumId="9">
    <w:nsid w:val="0915253F"/>
    <w:multiLevelType w:val="hybridMultilevel"/>
    <w:tmpl w:val="387684D4"/>
    <w:lvl w:ilvl="0" w:tplc="49165E16">
      <w:start w:val="1"/>
      <w:numFmt w:val="decimal"/>
      <w:lvlText w:val="%1."/>
      <w:lvlJc w:val="left"/>
      <w:pPr>
        <w:ind w:left="117" w:hanging="334"/>
      </w:pPr>
      <w:rPr>
        <w:rFonts w:ascii="Times New Roman" w:eastAsia="Times New Roman" w:hAnsi="Times New Roman" w:cs="Times New Roman" w:hint="default"/>
        <w:w w:val="100"/>
        <w:sz w:val="28"/>
        <w:szCs w:val="28"/>
        <w:lang w:val="ru-RU" w:eastAsia="en-US" w:bidi="ar-SA"/>
      </w:rPr>
    </w:lvl>
    <w:lvl w:ilvl="1" w:tplc="F26A4E06">
      <w:numFmt w:val="bullet"/>
      <w:lvlText w:val="•"/>
      <w:lvlJc w:val="left"/>
      <w:pPr>
        <w:ind w:left="1138" w:hanging="334"/>
      </w:pPr>
      <w:rPr>
        <w:rFonts w:hint="default"/>
        <w:lang w:val="ru-RU" w:eastAsia="en-US" w:bidi="ar-SA"/>
      </w:rPr>
    </w:lvl>
    <w:lvl w:ilvl="2" w:tplc="CA56E2DC">
      <w:numFmt w:val="bullet"/>
      <w:lvlText w:val="•"/>
      <w:lvlJc w:val="left"/>
      <w:pPr>
        <w:ind w:left="2157" w:hanging="334"/>
      </w:pPr>
      <w:rPr>
        <w:rFonts w:hint="default"/>
        <w:lang w:val="ru-RU" w:eastAsia="en-US" w:bidi="ar-SA"/>
      </w:rPr>
    </w:lvl>
    <w:lvl w:ilvl="3" w:tplc="D5407150">
      <w:numFmt w:val="bullet"/>
      <w:lvlText w:val="•"/>
      <w:lvlJc w:val="left"/>
      <w:pPr>
        <w:ind w:left="3175" w:hanging="334"/>
      </w:pPr>
      <w:rPr>
        <w:rFonts w:hint="default"/>
        <w:lang w:val="ru-RU" w:eastAsia="en-US" w:bidi="ar-SA"/>
      </w:rPr>
    </w:lvl>
    <w:lvl w:ilvl="4" w:tplc="A314D65E">
      <w:numFmt w:val="bullet"/>
      <w:lvlText w:val="•"/>
      <w:lvlJc w:val="left"/>
      <w:pPr>
        <w:ind w:left="4194" w:hanging="334"/>
      </w:pPr>
      <w:rPr>
        <w:rFonts w:hint="default"/>
        <w:lang w:val="ru-RU" w:eastAsia="en-US" w:bidi="ar-SA"/>
      </w:rPr>
    </w:lvl>
    <w:lvl w:ilvl="5" w:tplc="7F5C6966">
      <w:numFmt w:val="bullet"/>
      <w:lvlText w:val="•"/>
      <w:lvlJc w:val="left"/>
      <w:pPr>
        <w:ind w:left="5213" w:hanging="334"/>
      </w:pPr>
      <w:rPr>
        <w:rFonts w:hint="default"/>
        <w:lang w:val="ru-RU" w:eastAsia="en-US" w:bidi="ar-SA"/>
      </w:rPr>
    </w:lvl>
    <w:lvl w:ilvl="6" w:tplc="020837D6">
      <w:numFmt w:val="bullet"/>
      <w:lvlText w:val="•"/>
      <w:lvlJc w:val="left"/>
      <w:pPr>
        <w:ind w:left="6231" w:hanging="334"/>
      </w:pPr>
      <w:rPr>
        <w:rFonts w:hint="default"/>
        <w:lang w:val="ru-RU" w:eastAsia="en-US" w:bidi="ar-SA"/>
      </w:rPr>
    </w:lvl>
    <w:lvl w:ilvl="7" w:tplc="9FA27B2C">
      <w:numFmt w:val="bullet"/>
      <w:lvlText w:val="•"/>
      <w:lvlJc w:val="left"/>
      <w:pPr>
        <w:ind w:left="7250" w:hanging="334"/>
      </w:pPr>
      <w:rPr>
        <w:rFonts w:hint="default"/>
        <w:lang w:val="ru-RU" w:eastAsia="en-US" w:bidi="ar-SA"/>
      </w:rPr>
    </w:lvl>
    <w:lvl w:ilvl="8" w:tplc="CDF4B78E">
      <w:numFmt w:val="bullet"/>
      <w:lvlText w:val="•"/>
      <w:lvlJc w:val="left"/>
      <w:pPr>
        <w:ind w:left="8269" w:hanging="334"/>
      </w:pPr>
      <w:rPr>
        <w:rFonts w:hint="default"/>
        <w:lang w:val="ru-RU" w:eastAsia="en-US" w:bidi="ar-SA"/>
      </w:rPr>
    </w:lvl>
  </w:abstractNum>
  <w:abstractNum w:abstractNumId="10">
    <w:nsid w:val="0D3D0A3E"/>
    <w:multiLevelType w:val="hybridMultilevel"/>
    <w:tmpl w:val="3B360D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D41B5"/>
    <w:multiLevelType w:val="multilevel"/>
    <w:tmpl w:val="684201C4"/>
    <w:lvl w:ilvl="0">
      <w:start w:val="2"/>
      <w:numFmt w:val="decimal"/>
      <w:lvlText w:val="%1."/>
      <w:lvlJc w:val="left"/>
      <w:pPr>
        <w:ind w:left="450" w:hanging="450"/>
      </w:pPr>
      <w:rPr>
        <w:rFonts w:hint="default"/>
      </w:rPr>
    </w:lvl>
    <w:lvl w:ilvl="1">
      <w:start w:val="6"/>
      <w:numFmt w:val="decimal"/>
      <w:lvlText w:val="%1.%2."/>
      <w:lvlJc w:val="left"/>
      <w:pPr>
        <w:ind w:left="1288" w:hanging="720"/>
      </w:pPr>
      <w:rPr>
        <w:rFonts w:hint="default"/>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54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265" w:hanging="1440"/>
      </w:pPr>
      <w:rPr>
        <w:rFonts w:hint="default"/>
      </w:rPr>
    </w:lvl>
    <w:lvl w:ilvl="6">
      <w:start w:val="1"/>
      <w:numFmt w:val="decimal"/>
      <w:lvlText w:val="%1.%2.%3.%4.%5.%6.%7."/>
      <w:lvlJc w:val="left"/>
      <w:pPr>
        <w:ind w:left="-1446" w:hanging="1800"/>
      </w:pPr>
      <w:rPr>
        <w:rFonts w:hint="default"/>
      </w:rPr>
    </w:lvl>
    <w:lvl w:ilvl="7">
      <w:start w:val="1"/>
      <w:numFmt w:val="decimal"/>
      <w:lvlText w:val="%1.%2.%3.%4.%5.%6.%7.%8."/>
      <w:lvlJc w:val="left"/>
      <w:pPr>
        <w:ind w:left="-1987" w:hanging="1800"/>
      </w:pPr>
      <w:rPr>
        <w:rFonts w:hint="default"/>
      </w:rPr>
    </w:lvl>
    <w:lvl w:ilvl="8">
      <w:start w:val="1"/>
      <w:numFmt w:val="decimal"/>
      <w:lvlText w:val="%1.%2.%3.%4.%5.%6.%7.%8.%9."/>
      <w:lvlJc w:val="left"/>
      <w:pPr>
        <w:ind w:left="-2168" w:hanging="2160"/>
      </w:pPr>
      <w:rPr>
        <w:rFonts w:hint="default"/>
      </w:rPr>
    </w:lvl>
  </w:abstractNum>
  <w:abstractNum w:abstractNumId="12">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9B03D30"/>
    <w:multiLevelType w:val="hybridMultilevel"/>
    <w:tmpl w:val="4CFA68DE"/>
    <w:lvl w:ilvl="0" w:tplc="99BC5BFC">
      <w:start w:val="1"/>
      <w:numFmt w:val="decimal"/>
      <w:lvlText w:val="%1)"/>
      <w:lvlJc w:val="left"/>
      <w:pPr>
        <w:ind w:left="1533" w:hanging="708"/>
      </w:pPr>
      <w:rPr>
        <w:rFonts w:ascii="Times New Roman" w:eastAsia="Times New Roman" w:hAnsi="Times New Roman" w:cs="Times New Roman" w:hint="default"/>
        <w:i/>
        <w:iCs/>
        <w:spacing w:val="0"/>
        <w:w w:val="100"/>
        <w:sz w:val="28"/>
        <w:szCs w:val="28"/>
        <w:lang w:val="ru-RU" w:eastAsia="en-US" w:bidi="ar-SA"/>
      </w:rPr>
    </w:lvl>
    <w:lvl w:ilvl="1" w:tplc="54D84EF8">
      <w:numFmt w:val="bullet"/>
      <w:lvlText w:val="•"/>
      <w:lvlJc w:val="left"/>
      <w:pPr>
        <w:ind w:left="2416" w:hanging="708"/>
      </w:pPr>
      <w:rPr>
        <w:rFonts w:hint="default"/>
        <w:lang w:val="ru-RU" w:eastAsia="en-US" w:bidi="ar-SA"/>
      </w:rPr>
    </w:lvl>
    <w:lvl w:ilvl="2" w:tplc="D37AA010">
      <w:numFmt w:val="bullet"/>
      <w:lvlText w:val="•"/>
      <w:lvlJc w:val="left"/>
      <w:pPr>
        <w:ind w:left="3293" w:hanging="708"/>
      </w:pPr>
      <w:rPr>
        <w:rFonts w:hint="default"/>
        <w:lang w:val="ru-RU" w:eastAsia="en-US" w:bidi="ar-SA"/>
      </w:rPr>
    </w:lvl>
    <w:lvl w:ilvl="3" w:tplc="17DCA568">
      <w:numFmt w:val="bullet"/>
      <w:lvlText w:val="•"/>
      <w:lvlJc w:val="left"/>
      <w:pPr>
        <w:ind w:left="4169" w:hanging="708"/>
      </w:pPr>
      <w:rPr>
        <w:rFonts w:hint="default"/>
        <w:lang w:val="ru-RU" w:eastAsia="en-US" w:bidi="ar-SA"/>
      </w:rPr>
    </w:lvl>
    <w:lvl w:ilvl="4" w:tplc="FEE2E722">
      <w:numFmt w:val="bullet"/>
      <w:lvlText w:val="•"/>
      <w:lvlJc w:val="left"/>
      <w:pPr>
        <w:ind w:left="5046" w:hanging="708"/>
      </w:pPr>
      <w:rPr>
        <w:rFonts w:hint="default"/>
        <w:lang w:val="ru-RU" w:eastAsia="en-US" w:bidi="ar-SA"/>
      </w:rPr>
    </w:lvl>
    <w:lvl w:ilvl="5" w:tplc="8E889E40">
      <w:numFmt w:val="bullet"/>
      <w:lvlText w:val="•"/>
      <w:lvlJc w:val="left"/>
      <w:pPr>
        <w:ind w:left="5923" w:hanging="708"/>
      </w:pPr>
      <w:rPr>
        <w:rFonts w:hint="default"/>
        <w:lang w:val="ru-RU" w:eastAsia="en-US" w:bidi="ar-SA"/>
      </w:rPr>
    </w:lvl>
    <w:lvl w:ilvl="6" w:tplc="A57E6572">
      <w:numFmt w:val="bullet"/>
      <w:lvlText w:val="•"/>
      <w:lvlJc w:val="left"/>
      <w:pPr>
        <w:ind w:left="6799" w:hanging="708"/>
      </w:pPr>
      <w:rPr>
        <w:rFonts w:hint="default"/>
        <w:lang w:val="ru-RU" w:eastAsia="en-US" w:bidi="ar-SA"/>
      </w:rPr>
    </w:lvl>
    <w:lvl w:ilvl="7" w:tplc="6524812A">
      <w:numFmt w:val="bullet"/>
      <w:lvlText w:val="•"/>
      <w:lvlJc w:val="left"/>
      <w:pPr>
        <w:ind w:left="7676" w:hanging="708"/>
      </w:pPr>
      <w:rPr>
        <w:rFonts w:hint="default"/>
        <w:lang w:val="ru-RU" w:eastAsia="en-US" w:bidi="ar-SA"/>
      </w:rPr>
    </w:lvl>
    <w:lvl w:ilvl="8" w:tplc="BF860BE6">
      <w:numFmt w:val="bullet"/>
      <w:lvlText w:val="•"/>
      <w:lvlJc w:val="left"/>
      <w:pPr>
        <w:ind w:left="8553" w:hanging="708"/>
      </w:pPr>
      <w:rPr>
        <w:rFonts w:hint="default"/>
        <w:lang w:val="ru-RU" w:eastAsia="en-US" w:bidi="ar-SA"/>
      </w:rPr>
    </w:lvl>
  </w:abstractNum>
  <w:abstractNum w:abstractNumId="15">
    <w:nsid w:val="21AB4D23"/>
    <w:multiLevelType w:val="multilevel"/>
    <w:tmpl w:val="D3BC7604"/>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16">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8">
    <w:nsid w:val="2A733E39"/>
    <w:multiLevelType w:val="hybridMultilevel"/>
    <w:tmpl w:val="881888AA"/>
    <w:lvl w:ilvl="0" w:tplc="4A52BE00">
      <w:numFmt w:val="bullet"/>
      <w:lvlText w:val="-"/>
      <w:lvlJc w:val="left"/>
      <w:pPr>
        <w:ind w:left="117" w:hanging="212"/>
      </w:pPr>
      <w:rPr>
        <w:rFonts w:ascii="Times New Roman" w:eastAsia="Times New Roman" w:hAnsi="Times New Roman" w:cs="Times New Roman" w:hint="default"/>
        <w:w w:val="100"/>
        <w:sz w:val="28"/>
        <w:szCs w:val="28"/>
        <w:lang w:val="ru-RU" w:eastAsia="en-US" w:bidi="ar-SA"/>
      </w:rPr>
    </w:lvl>
    <w:lvl w:ilvl="1" w:tplc="991419E2">
      <w:numFmt w:val="bullet"/>
      <w:lvlText w:val="•"/>
      <w:lvlJc w:val="left"/>
      <w:pPr>
        <w:ind w:left="1138" w:hanging="212"/>
      </w:pPr>
      <w:rPr>
        <w:rFonts w:hint="default"/>
        <w:lang w:val="ru-RU" w:eastAsia="en-US" w:bidi="ar-SA"/>
      </w:rPr>
    </w:lvl>
    <w:lvl w:ilvl="2" w:tplc="4644FD5C">
      <w:numFmt w:val="bullet"/>
      <w:lvlText w:val="•"/>
      <w:lvlJc w:val="left"/>
      <w:pPr>
        <w:ind w:left="2157" w:hanging="212"/>
      </w:pPr>
      <w:rPr>
        <w:rFonts w:hint="default"/>
        <w:lang w:val="ru-RU" w:eastAsia="en-US" w:bidi="ar-SA"/>
      </w:rPr>
    </w:lvl>
    <w:lvl w:ilvl="3" w:tplc="51D8561A">
      <w:numFmt w:val="bullet"/>
      <w:lvlText w:val="•"/>
      <w:lvlJc w:val="left"/>
      <w:pPr>
        <w:ind w:left="3175" w:hanging="212"/>
      </w:pPr>
      <w:rPr>
        <w:rFonts w:hint="default"/>
        <w:lang w:val="ru-RU" w:eastAsia="en-US" w:bidi="ar-SA"/>
      </w:rPr>
    </w:lvl>
    <w:lvl w:ilvl="4" w:tplc="8EC81CAC">
      <w:numFmt w:val="bullet"/>
      <w:lvlText w:val="•"/>
      <w:lvlJc w:val="left"/>
      <w:pPr>
        <w:ind w:left="4194" w:hanging="212"/>
      </w:pPr>
      <w:rPr>
        <w:rFonts w:hint="default"/>
        <w:lang w:val="ru-RU" w:eastAsia="en-US" w:bidi="ar-SA"/>
      </w:rPr>
    </w:lvl>
    <w:lvl w:ilvl="5" w:tplc="41C0F2B6">
      <w:numFmt w:val="bullet"/>
      <w:lvlText w:val="•"/>
      <w:lvlJc w:val="left"/>
      <w:pPr>
        <w:ind w:left="5213" w:hanging="212"/>
      </w:pPr>
      <w:rPr>
        <w:rFonts w:hint="default"/>
        <w:lang w:val="ru-RU" w:eastAsia="en-US" w:bidi="ar-SA"/>
      </w:rPr>
    </w:lvl>
    <w:lvl w:ilvl="6" w:tplc="DC02C086">
      <w:numFmt w:val="bullet"/>
      <w:lvlText w:val="•"/>
      <w:lvlJc w:val="left"/>
      <w:pPr>
        <w:ind w:left="6231" w:hanging="212"/>
      </w:pPr>
      <w:rPr>
        <w:rFonts w:hint="default"/>
        <w:lang w:val="ru-RU" w:eastAsia="en-US" w:bidi="ar-SA"/>
      </w:rPr>
    </w:lvl>
    <w:lvl w:ilvl="7" w:tplc="5CCED054">
      <w:numFmt w:val="bullet"/>
      <w:lvlText w:val="•"/>
      <w:lvlJc w:val="left"/>
      <w:pPr>
        <w:ind w:left="7250" w:hanging="212"/>
      </w:pPr>
      <w:rPr>
        <w:rFonts w:hint="default"/>
        <w:lang w:val="ru-RU" w:eastAsia="en-US" w:bidi="ar-SA"/>
      </w:rPr>
    </w:lvl>
    <w:lvl w:ilvl="8" w:tplc="B128E32E">
      <w:numFmt w:val="bullet"/>
      <w:lvlText w:val="•"/>
      <w:lvlJc w:val="left"/>
      <w:pPr>
        <w:ind w:left="8269" w:hanging="212"/>
      </w:pPr>
      <w:rPr>
        <w:rFonts w:hint="default"/>
        <w:lang w:val="ru-RU" w:eastAsia="en-US" w:bidi="ar-SA"/>
      </w:rPr>
    </w:lvl>
  </w:abstractNum>
  <w:abstractNum w:abstractNumId="19">
    <w:nsid w:val="2ACD284E"/>
    <w:multiLevelType w:val="multilevel"/>
    <w:tmpl w:val="01FEB2C0"/>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20">
    <w:nsid w:val="2E6A47DF"/>
    <w:multiLevelType w:val="hybridMultilevel"/>
    <w:tmpl w:val="0DCCB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22">
    <w:nsid w:val="38642254"/>
    <w:multiLevelType w:val="hybridMultilevel"/>
    <w:tmpl w:val="69B0E8F8"/>
    <w:lvl w:ilvl="0" w:tplc="23DE549A">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039826FA">
      <w:numFmt w:val="bullet"/>
      <w:lvlText w:val="•"/>
      <w:lvlJc w:val="left"/>
      <w:pPr>
        <w:ind w:left="1138" w:hanging="708"/>
      </w:pPr>
      <w:rPr>
        <w:rFonts w:hint="default"/>
        <w:lang w:val="ru-RU" w:eastAsia="en-US" w:bidi="ar-SA"/>
      </w:rPr>
    </w:lvl>
    <w:lvl w:ilvl="2" w:tplc="957C194C">
      <w:numFmt w:val="bullet"/>
      <w:lvlText w:val="•"/>
      <w:lvlJc w:val="left"/>
      <w:pPr>
        <w:ind w:left="2157" w:hanging="708"/>
      </w:pPr>
      <w:rPr>
        <w:rFonts w:hint="default"/>
        <w:lang w:val="ru-RU" w:eastAsia="en-US" w:bidi="ar-SA"/>
      </w:rPr>
    </w:lvl>
    <w:lvl w:ilvl="3" w:tplc="BC5CB736">
      <w:numFmt w:val="bullet"/>
      <w:lvlText w:val="•"/>
      <w:lvlJc w:val="left"/>
      <w:pPr>
        <w:ind w:left="3175" w:hanging="708"/>
      </w:pPr>
      <w:rPr>
        <w:rFonts w:hint="default"/>
        <w:lang w:val="ru-RU" w:eastAsia="en-US" w:bidi="ar-SA"/>
      </w:rPr>
    </w:lvl>
    <w:lvl w:ilvl="4" w:tplc="457E7A4E">
      <w:numFmt w:val="bullet"/>
      <w:lvlText w:val="•"/>
      <w:lvlJc w:val="left"/>
      <w:pPr>
        <w:ind w:left="4194" w:hanging="708"/>
      </w:pPr>
      <w:rPr>
        <w:rFonts w:hint="default"/>
        <w:lang w:val="ru-RU" w:eastAsia="en-US" w:bidi="ar-SA"/>
      </w:rPr>
    </w:lvl>
    <w:lvl w:ilvl="5" w:tplc="A496A4EE">
      <w:numFmt w:val="bullet"/>
      <w:lvlText w:val="•"/>
      <w:lvlJc w:val="left"/>
      <w:pPr>
        <w:ind w:left="5213" w:hanging="708"/>
      </w:pPr>
      <w:rPr>
        <w:rFonts w:hint="default"/>
        <w:lang w:val="ru-RU" w:eastAsia="en-US" w:bidi="ar-SA"/>
      </w:rPr>
    </w:lvl>
    <w:lvl w:ilvl="6" w:tplc="AD866D4A">
      <w:numFmt w:val="bullet"/>
      <w:lvlText w:val="•"/>
      <w:lvlJc w:val="left"/>
      <w:pPr>
        <w:ind w:left="6231" w:hanging="708"/>
      </w:pPr>
      <w:rPr>
        <w:rFonts w:hint="default"/>
        <w:lang w:val="ru-RU" w:eastAsia="en-US" w:bidi="ar-SA"/>
      </w:rPr>
    </w:lvl>
    <w:lvl w:ilvl="7" w:tplc="1DC80B96">
      <w:numFmt w:val="bullet"/>
      <w:lvlText w:val="•"/>
      <w:lvlJc w:val="left"/>
      <w:pPr>
        <w:ind w:left="7250" w:hanging="708"/>
      </w:pPr>
      <w:rPr>
        <w:rFonts w:hint="default"/>
        <w:lang w:val="ru-RU" w:eastAsia="en-US" w:bidi="ar-SA"/>
      </w:rPr>
    </w:lvl>
    <w:lvl w:ilvl="8" w:tplc="CFB27C40">
      <w:numFmt w:val="bullet"/>
      <w:lvlText w:val="•"/>
      <w:lvlJc w:val="left"/>
      <w:pPr>
        <w:ind w:left="8269" w:hanging="708"/>
      </w:pPr>
      <w:rPr>
        <w:rFonts w:hint="default"/>
        <w:lang w:val="ru-RU" w:eastAsia="en-US" w:bidi="ar-SA"/>
      </w:rPr>
    </w:lvl>
  </w:abstractNum>
  <w:abstractNum w:abstractNumId="23">
    <w:nsid w:val="3A092FA0"/>
    <w:multiLevelType w:val="hybridMultilevel"/>
    <w:tmpl w:val="9ACE37EC"/>
    <w:lvl w:ilvl="0" w:tplc="A3F8F8C0">
      <w:start w:val="1"/>
      <w:numFmt w:val="decimal"/>
      <w:lvlText w:val="%1)"/>
      <w:lvlJc w:val="left"/>
      <w:pPr>
        <w:ind w:left="117" w:hanging="341"/>
      </w:pPr>
      <w:rPr>
        <w:rFonts w:ascii="Times New Roman" w:eastAsia="Times New Roman" w:hAnsi="Times New Roman" w:cs="Times New Roman" w:hint="default"/>
        <w:w w:val="100"/>
        <w:sz w:val="28"/>
        <w:szCs w:val="28"/>
        <w:lang w:val="ru-RU" w:eastAsia="en-US" w:bidi="ar-SA"/>
      </w:rPr>
    </w:lvl>
    <w:lvl w:ilvl="1" w:tplc="A1D84E2E">
      <w:numFmt w:val="bullet"/>
      <w:lvlText w:val="•"/>
      <w:lvlJc w:val="left"/>
      <w:pPr>
        <w:ind w:left="1138" w:hanging="341"/>
      </w:pPr>
      <w:rPr>
        <w:rFonts w:hint="default"/>
        <w:lang w:val="ru-RU" w:eastAsia="en-US" w:bidi="ar-SA"/>
      </w:rPr>
    </w:lvl>
    <w:lvl w:ilvl="2" w:tplc="D35E6FD8">
      <w:numFmt w:val="bullet"/>
      <w:lvlText w:val="•"/>
      <w:lvlJc w:val="left"/>
      <w:pPr>
        <w:ind w:left="2157" w:hanging="341"/>
      </w:pPr>
      <w:rPr>
        <w:rFonts w:hint="default"/>
        <w:lang w:val="ru-RU" w:eastAsia="en-US" w:bidi="ar-SA"/>
      </w:rPr>
    </w:lvl>
    <w:lvl w:ilvl="3" w:tplc="0E3ED57E">
      <w:numFmt w:val="bullet"/>
      <w:lvlText w:val="•"/>
      <w:lvlJc w:val="left"/>
      <w:pPr>
        <w:ind w:left="3175" w:hanging="341"/>
      </w:pPr>
      <w:rPr>
        <w:rFonts w:hint="default"/>
        <w:lang w:val="ru-RU" w:eastAsia="en-US" w:bidi="ar-SA"/>
      </w:rPr>
    </w:lvl>
    <w:lvl w:ilvl="4" w:tplc="E4064610">
      <w:numFmt w:val="bullet"/>
      <w:lvlText w:val="•"/>
      <w:lvlJc w:val="left"/>
      <w:pPr>
        <w:ind w:left="4194" w:hanging="341"/>
      </w:pPr>
      <w:rPr>
        <w:rFonts w:hint="default"/>
        <w:lang w:val="ru-RU" w:eastAsia="en-US" w:bidi="ar-SA"/>
      </w:rPr>
    </w:lvl>
    <w:lvl w:ilvl="5" w:tplc="1F94C92C">
      <w:numFmt w:val="bullet"/>
      <w:lvlText w:val="•"/>
      <w:lvlJc w:val="left"/>
      <w:pPr>
        <w:ind w:left="5213" w:hanging="341"/>
      </w:pPr>
      <w:rPr>
        <w:rFonts w:hint="default"/>
        <w:lang w:val="ru-RU" w:eastAsia="en-US" w:bidi="ar-SA"/>
      </w:rPr>
    </w:lvl>
    <w:lvl w:ilvl="6" w:tplc="18980814">
      <w:numFmt w:val="bullet"/>
      <w:lvlText w:val="•"/>
      <w:lvlJc w:val="left"/>
      <w:pPr>
        <w:ind w:left="6231" w:hanging="341"/>
      </w:pPr>
      <w:rPr>
        <w:rFonts w:hint="default"/>
        <w:lang w:val="ru-RU" w:eastAsia="en-US" w:bidi="ar-SA"/>
      </w:rPr>
    </w:lvl>
    <w:lvl w:ilvl="7" w:tplc="4928F5CC">
      <w:numFmt w:val="bullet"/>
      <w:lvlText w:val="•"/>
      <w:lvlJc w:val="left"/>
      <w:pPr>
        <w:ind w:left="7250" w:hanging="341"/>
      </w:pPr>
      <w:rPr>
        <w:rFonts w:hint="default"/>
        <w:lang w:val="ru-RU" w:eastAsia="en-US" w:bidi="ar-SA"/>
      </w:rPr>
    </w:lvl>
    <w:lvl w:ilvl="8" w:tplc="53BA87FE">
      <w:numFmt w:val="bullet"/>
      <w:lvlText w:val="•"/>
      <w:lvlJc w:val="left"/>
      <w:pPr>
        <w:ind w:left="8269" w:hanging="341"/>
      </w:pPr>
      <w:rPr>
        <w:rFonts w:hint="default"/>
        <w:lang w:val="ru-RU" w:eastAsia="en-US" w:bidi="ar-SA"/>
      </w:rPr>
    </w:lvl>
  </w:abstractNum>
  <w:abstractNum w:abstractNumId="24">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25">
    <w:nsid w:val="3FE20939"/>
    <w:multiLevelType w:val="hybridMultilevel"/>
    <w:tmpl w:val="0A9206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483450"/>
    <w:multiLevelType w:val="multilevel"/>
    <w:tmpl w:val="0C3CA6FA"/>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27">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B524031"/>
    <w:multiLevelType w:val="multilevel"/>
    <w:tmpl w:val="62166EB6"/>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30">
    <w:nsid w:val="5950144F"/>
    <w:multiLevelType w:val="hybridMultilevel"/>
    <w:tmpl w:val="ABEAC80E"/>
    <w:lvl w:ilvl="0" w:tplc="404E596E">
      <w:start w:val="1"/>
      <w:numFmt w:val="upperRoman"/>
      <w:lvlText w:val="%1."/>
      <w:lvlJc w:val="left"/>
      <w:pPr>
        <w:ind w:left="1146" w:hanging="720"/>
        <w:jc w:val="right"/>
      </w:pPr>
      <w:rPr>
        <w:rFonts w:ascii="Times New Roman" w:eastAsia="Times New Roman" w:hAnsi="Times New Roman" w:cs="Times New Roman" w:hint="default"/>
        <w:b/>
        <w:bCs/>
        <w:spacing w:val="0"/>
        <w:w w:val="100"/>
        <w:sz w:val="28"/>
        <w:szCs w:val="28"/>
        <w:lang w:val="ru-RU" w:eastAsia="en-US" w:bidi="ar-SA"/>
      </w:rPr>
    </w:lvl>
    <w:lvl w:ilvl="1" w:tplc="53D200B6">
      <w:numFmt w:val="bullet"/>
      <w:lvlText w:val="•"/>
      <w:lvlJc w:val="left"/>
      <w:pPr>
        <w:ind w:left="5188" w:hanging="720"/>
      </w:pPr>
      <w:rPr>
        <w:rFonts w:hint="default"/>
        <w:lang w:val="ru-RU" w:eastAsia="en-US" w:bidi="ar-SA"/>
      </w:rPr>
    </w:lvl>
    <w:lvl w:ilvl="2" w:tplc="AAF61BD6">
      <w:numFmt w:val="bullet"/>
      <w:lvlText w:val="•"/>
      <w:lvlJc w:val="left"/>
      <w:pPr>
        <w:ind w:left="5757" w:hanging="720"/>
      </w:pPr>
      <w:rPr>
        <w:rFonts w:hint="default"/>
        <w:lang w:val="ru-RU" w:eastAsia="en-US" w:bidi="ar-SA"/>
      </w:rPr>
    </w:lvl>
    <w:lvl w:ilvl="3" w:tplc="65781188">
      <w:numFmt w:val="bullet"/>
      <w:lvlText w:val="•"/>
      <w:lvlJc w:val="left"/>
      <w:pPr>
        <w:ind w:left="6325" w:hanging="720"/>
      </w:pPr>
      <w:rPr>
        <w:rFonts w:hint="default"/>
        <w:lang w:val="ru-RU" w:eastAsia="en-US" w:bidi="ar-SA"/>
      </w:rPr>
    </w:lvl>
    <w:lvl w:ilvl="4" w:tplc="EC30B3A0">
      <w:numFmt w:val="bullet"/>
      <w:lvlText w:val="•"/>
      <w:lvlJc w:val="left"/>
      <w:pPr>
        <w:ind w:left="6894" w:hanging="720"/>
      </w:pPr>
      <w:rPr>
        <w:rFonts w:hint="default"/>
        <w:lang w:val="ru-RU" w:eastAsia="en-US" w:bidi="ar-SA"/>
      </w:rPr>
    </w:lvl>
    <w:lvl w:ilvl="5" w:tplc="90B297F0">
      <w:numFmt w:val="bullet"/>
      <w:lvlText w:val="•"/>
      <w:lvlJc w:val="left"/>
      <w:pPr>
        <w:ind w:left="7463" w:hanging="720"/>
      </w:pPr>
      <w:rPr>
        <w:rFonts w:hint="default"/>
        <w:lang w:val="ru-RU" w:eastAsia="en-US" w:bidi="ar-SA"/>
      </w:rPr>
    </w:lvl>
    <w:lvl w:ilvl="6" w:tplc="5420B704">
      <w:numFmt w:val="bullet"/>
      <w:lvlText w:val="•"/>
      <w:lvlJc w:val="left"/>
      <w:pPr>
        <w:ind w:left="8031" w:hanging="720"/>
      </w:pPr>
      <w:rPr>
        <w:rFonts w:hint="default"/>
        <w:lang w:val="ru-RU" w:eastAsia="en-US" w:bidi="ar-SA"/>
      </w:rPr>
    </w:lvl>
    <w:lvl w:ilvl="7" w:tplc="856E5822">
      <w:numFmt w:val="bullet"/>
      <w:lvlText w:val="•"/>
      <w:lvlJc w:val="left"/>
      <w:pPr>
        <w:ind w:left="8600" w:hanging="720"/>
      </w:pPr>
      <w:rPr>
        <w:rFonts w:hint="default"/>
        <w:lang w:val="ru-RU" w:eastAsia="en-US" w:bidi="ar-SA"/>
      </w:rPr>
    </w:lvl>
    <w:lvl w:ilvl="8" w:tplc="878A21EC">
      <w:numFmt w:val="bullet"/>
      <w:lvlText w:val="•"/>
      <w:lvlJc w:val="left"/>
      <w:pPr>
        <w:ind w:left="9169" w:hanging="720"/>
      </w:pPr>
      <w:rPr>
        <w:rFonts w:hint="default"/>
        <w:lang w:val="ru-RU" w:eastAsia="en-US" w:bidi="ar-SA"/>
      </w:rPr>
    </w:lvl>
  </w:abstractNum>
  <w:abstractNum w:abstractNumId="31">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32">
    <w:nsid w:val="630E6B09"/>
    <w:multiLevelType w:val="multilevel"/>
    <w:tmpl w:val="9782FF48"/>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33">
    <w:nsid w:val="64E57D62"/>
    <w:multiLevelType w:val="multilevel"/>
    <w:tmpl w:val="F7BC808A"/>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34">
    <w:nsid w:val="665175D2"/>
    <w:multiLevelType w:val="hybridMultilevel"/>
    <w:tmpl w:val="7F485B46"/>
    <w:lvl w:ilvl="0" w:tplc="27D0AF08">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551A5900">
      <w:numFmt w:val="bullet"/>
      <w:lvlText w:val="•"/>
      <w:lvlJc w:val="left"/>
      <w:pPr>
        <w:ind w:left="1138" w:hanging="708"/>
      </w:pPr>
      <w:rPr>
        <w:rFonts w:hint="default"/>
        <w:lang w:val="ru-RU" w:eastAsia="en-US" w:bidi="ar-SA"/>
      </w:rPr>
    </w:lvl>
    <w:lvl w:ilvl="2" w:tplc="E3E432FC">
      <w:numFmt w:val="bullet"/>
      <w:lvlText w:val="•"/>
      <w:lvlJc w:val="left"/>
      <w:pPr>
        <w:ind w:left="2157" w:hanging="708"/>
      </w:pPr>
      <w:rPr>
        <w:rFonts w:hint="default"/>
        <w:lang w:val="ru-RU" w:eastAsia="en-US" w:bidi="ar-SA"/>
      </w:rPr>
    </w:lvl>
    <w:lvl w:ilvl="3" w:tplc="370AD35E">
      <w:numFmt w:val="bullet"/>
      <w:lvlText w:val="•"/>
      <w:lvlJc w:val="left"/>
      <w:pPr>
        <w:ind w:left="3175" w:hanging="708"/>
      </w:pPr>
      <w:rPr>
        <w:rFonts w:hint="default"/>
        <w:lang w:val="ru-RU" w:eastAsia="en-US" w:bidi="ar-SA"/>
      </w:rPr>
    </w:lvl>
    <w:lvl w:ilvl="4" w:tplc="4C7E0B90">
      <w:numFmt w:val="bullet"/>
      <w:lvlText w:val="•"/>
      <w:lvlJc w:val="left"/>
      <w:pPr>
        <w:ind w:left="4194" w:hanging="708"/>
      </w:pPr>
      <w:rPr>
        <w:rFonts w:hint="default"/>
        <w:lang w:val="ru-RU" w:eastAsia="en-US" w:bidi="ar-SA"/>
      </w:rPr>
    </w:lvl>
    <w:lvl w:ilvl="5" w:tplc="F71CA0F6">
      <w:numFmt w:val="bullet"/>
      <w:lvlText w:val="•"/>
      <w:lvlJc w:val="left"/>
      <w:pPr>
        <w:ind w:left="5213" w:hanging="708"/>
      </w:pPr>
      <w:rPr>
        <w:rFonts w:hint="default"/>
        <w:lang w:val="ru-RU" w:eastAsia="en-US" w:bidi="ar-SA"/>
      </w:rPr>
    </w:lvl>
    <w:lvl w:ilvl="6" w:tplc="8EAA9C10">
      <w:numFmt w:val="bullet"/>
      <w:lvlText w:val="•"/>
      <w:lvlJc w:val="left"/>
      <w:pPr>
        <w:ind w:left="6231" w:hanging="708"/>
      </w:pPr>
      <w:rPr>
        <w:rFonts w:hint="default"/>
        <w:lang w:val="ru-RU" w:eastAsia="en-US" w:bidi="ar-SA"/>
      </w:rPr>
    </w:lvl>
    <w:lvl w:ilvl="7" w:tplc="78444CE2">
      <w:numFmt w:val="bullet"/>
      <w:lvlText w:val="•"/>
      <w:lvlJc w:val="left"/>
      <w:pPr>
        <w:ind w:left="7250" w:hanging="708"/>
      </w:pPr>
      <w:rPr>
        <w:rFonts w:hint="default"/>
        <w:lang w:val="ru-RU" w:eastAsia="en-US" w:bidi="ar-SA"/>
      </w:rPr>
    </w:lvl>
    <w:lvl w:ilvl="8" w:tplc="F6E2D5FA">
      <w:numFmt w:val="bullet"/>
      <w:lvlText w:val="•"/>
      <w:lvlJc w:val="left"/>
      <w:pPr>
        <w:ind w:left="8269" w:hanging="708"/>
      </w:pPr>
      <w:rPr>
        <w:rFonts w:hint="default"/>
        <w:lang w:val="ru-RU" w:eastAsia="en-US" w:bidi="ar-SA"/>
      </w:rPr>
    </w:lvl>
  </w:abstractNum>
  <w:abstractNum w:abstractNumId="35">
    <w:nsid w:val="67A162BB"/>
    <w:multiLevelType w:val="multilevel"/>
    <w:tmpl w:val="BFF236BA"/>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36">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31"/>
  </w:num>
  <w:num w:numId="3">
    <w:abstractNumId w:val="21"/>
  </w:num>
  <w:num w:numId="4">
    <w:abstractNumId w:val="17"/>
  </w:num>
  <w:num w:numId="5">
    <w:abstractNumId w:val="40"/>
  </w:num>
  <w:num w:numId="6">
    <w:abstractNumId w:val="37"/>
  </w:num>
  <w:num w:numId="7">
    <w:abstractNumId w:val="27"/>
  </w:num>
  <w:num w:numId="8">
    <w:abstractNumId w:val="36"/>
  </w:num>
  <w:num w:numId="9">
    <w:abstractNumId w:val="39"/>
  </w:num>
  <w:num w:numId="10">
    <w:abstractNumId w:val="7"/>
  </w:num>
  <w:num w:numId="11">
    <w:abstractNumId w:val="38"/>
  </w:num>
  <w:num w:numId="12">
    <w:abstractNumId w:val="12"/>
  </w:num>
  <w:num w:numId="13">
    <w:abstractNumId w:val="13"/>
  </w:num>
  <w:num w:numId="14">
    <w:abstractNumId w:val="28"/>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9"/>
  </w:num>
  <w:num w:numId="19">
    <w:abstractNumId w:val="26"/>
  </w:num>
  <w:num w:numId="20">
    <w:abstractNumId w:val="19"/>
  </w:num>
  <w:num w:numId="21">
    <w:abstractNumId w:val="33"/>
  </w:num>
  <w:num w:numId="22">
    <w:abstractNumId w:val="18"/>
  </w:num>
  <w:num w:numId="23">
    <w:abstractNumId w:val="9"/>
  </w:num>
  <w:num w:numId="24">
    <w:abstractNumId w:val="14"/>
  </w:num>
  <w:num w:numId="25">
    <w:abstractNumId w:val="34"/>
  </w:num>
  <w:num w:numId="26">
    <w:abstractNumId w:val="22"/>
  </w:num>
  <w:num w:numId="27">
    <w:abstractNumId w:val="8"/>
  </w:num>
  <w:num w:numId="28">
    <w:abstractNumId w:val="35"/>
  </w:num>
  <w:num w:numId="29">
    <w:abstractNumId w:val="23"/>
  </w:num>
  <w:num w:numId="30">
    <w:abstractNumId w:val="32"/>
  </w:num>
  <w:num w:numId="31">
    <w:abstractNumId w:val="30"/>
  </w:num>
  <w:num w:numId="32">
    <w:abstractNumId w:val="11"/>
  </w:num>
  <w:num w:numId="33">
    <w:abstractNumId w:val="10"/>
  </w:num>
  <w:num w:numId="34">
    <w:abstractNumId w:val="20"/>
  </w:num>
  <w:num w:numId="3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4C53"/>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4747"/>
    <w:rsid w:val="0011537F"/>
    <w:rsid w:val="001155DA"/>
    <w:rsid w:val="00115AC6"/>
    <w:rsid w:val="00117F7D"/>
    <w:rsid w:val="001255E8"/>
    <w:rsid w:val="0013091D"/>
    <w:rsid w:val="001331AD"/>
    <w:rsid w:val="00133E81"/>
    <w:rsid w:val="00140831"/>
    <w:rsid w:val="00155C41"/>
    <w:rsid w:val="001628C2"/>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46DB"/>
    <w:rsid w:val="00226570"/>
    <w:rsid w:val="00230A70"/>
    <w:rsid w:val="002406DD"/>
    <w:rsid w:val="00241912"/>
    <w:rsid w:val="00250C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08C5"/>
    <w:rsid w:val="00333E3E"/>
    <w:rsid w:val="00340920"/>
    <w:rsid w:val="00344102"/>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0FF4"/>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3085"/>
    <w:rsid w:val="00454CF7"/>
    <w:rsid w:val="004605E3"/>
    <w:rsid w:val="004641EA"/>
    <w:rsid w:val="00473B05"/>
    <w:rsid w:val="004778EB"/>
    <w:rsid w:val="00481F97"/>
    <w:rsid w:val="00492AAB"/>
    <w:rsid w:val="00493827"/>
    <w:rsid w:val="0049696F"/>
    <w:rsid w:val="004A1489"/>
    <w:rsid w:val="004A72DC"/>
    <w:rsid w:val="004A7907"/>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2A23"/>
    <w:rsid w:val="00573F40"/>
    <w:rsid w:val="0057557E"/>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87962"/>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5D2D"/>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5518C"/>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000"/>
    <w:rsid w:val="00AD1645"/>
    <w:rsid w:val="00AD17BD"/>
    <w:rsid w:val="00AD626A"/>
    <w:rsid w:val="00AD7596"/>
    <w:rsid w:val="00AE12DC"/>
    <w:rsid w:val="00AE42C4"/>
    <w:rsid w:val="00AE5D63"/>
    <w:rsid w:val="00AF2251"/>
    <w:rsid w:val="00AF6F54"/>
    <w:rsid w:val="00AF71D7"/>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4991"/>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0B7A"/>
    <w:rsid w:val="00CD22E5"/>
    <w:rsid w:val="00CD2845"/>
    <w:rsid w:val="00CD4511"/>
    <w:rsid w:val="00CD49A8"/>
    <w:rsid w:val="00CD6034"/>
    <w:rsid w:val="00CE3FB2"/>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1FB2"/>
    <w:rsid w:val="00DD3443"/>
    <w:rsid w:val="00DE0DAF"/>
    <w:rsid w:val="00DE535F"/>
    <w:rsid w:val="00DE5541"/>
    <w:rsid w:val="00DE7E40"/>
    <w:rsid w:val="00DF2B5C"/>
    <w:rsid w:val="00E01FF9"/>
    <w:rsid w:val="00E065AC"/>
    <w:rsid w:val="00E159DF"/>
    <w:rsid w:val="00E160F5"/>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EF5333"/>
    <w:rsid w:val="00F202B2"/>
    <w:rsid w:val="00F26DEF"/>
    <w:rsid w:val="00F37CFA"/>
    <w:rsid w:val="00F422FB"/>
    <w:rsid w:val="00F45E04"/>
    <w:rsid w:val="00F4715E"/>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1"/>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uiPriority w:val="1"/>
    <w:qFormat/>
    <w:rsid w:val="002F7E02"/>
    <w:pPr>
      <w:spacing w:after="120"/>
    </w:pPr>
  </w:style>
  <w:style w:type="character" w:customStyle="1" w:styleId="a7">
    <w:name w:val="Основной текст Знак"/>
    <w:basedOn w:val="a0"/>
    <w:link w:val="a6"/>
    <w:uiPriority w:val="1"/>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uiPriority w:val="99"/>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uiPriority w:val="99"/>
    <w:rsid w:val="002F7E02"/>
    <w:rPr>
      <w:b/>
      <w:bCs/>
    </w:rPr>
  </w:style>
  <w:style w:type="character" w:customStyle="1" w:styleId="aff">
    <w:name w:val="Тема примечания Знак"/>
    <w:basedOn w:val="afd"/>
    <w:link w:val="afe"/>
    <w:uiPriority w:val="99"/>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link w:val="ConsPlusNormal0"/>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1"/>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4A7907"/>
  </w:style>
  <w:style w:type="table" w:customStyle="1" w:styleId="TableNormal">
    <w:name w:val="Table Normal"/>
    <w:uiPriority w:val="2"/>
    <w:semiHidden/>
    <w:unhideWhenUsed/>
    <w:qFormat/>
    <w:rsid w:val="004A79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907"/>
    <w:pPr>
      <w:widowControl w:val="0"/>
      <w:suppressAutoHyphens w:val="0"/>
      <w:autoSpaceDE w:val="0"/>
      <w:autoSpaceDN w:val="0"/>
      <w:spacing w:line="240" w:lineRule="auto"/>
      <w:ind w:firstLine="0"/>
      <w:jc w:val="left"/>
    </w:pPr>
    <w:rPr>
      <w:kern w:val="0"/>
      <w:sz w:val="22"/>
      <w:szCs w:val="22"/>
      <w:lang w:eastAsia="en-US"/>
    </w:rPr>
  </w:style>
  <w:style w:type="paragraph" w:customStyle="1" w:styleId="s3">
    <w:name w:val="s_3"/>
    <w:basedOn w:val="a"/>
    <w:rsid w:val="004A7907"/>
    <w:pPr>
      <w:suppressAutoHyphens w:val="0"/>
      <w:spacing w:before="100" w:beforeAutospacing="1" w:after="100" w:afterAutospacing="1" w:line="240" w:lineRule="auto"/>
      <w:ind w:firstLine="0"/>
      <w:jc w:val="left"/>
    </w:pPr>
    <w:rPr>
      <w:kern w:val="0"/>
      <w:lang w:eastAsia="ru-RU"/>
    </w:rPr>
  </w:style>
  <w:style w:type="paragraph" w:customStyle="1" w:styleId="s1">
    <w:name w:val="s_1"/>
    <w:basedOn w:val="a"/>
    <w:rsid w:val="004A7907"/>
    <w:pPr>
      <w:suppressAutoHyphens w:val="0"/>
      <w:spacing w:before="100" w:beforeAutospacing="1" w:after="100" w:afterAutospacing="1" w:line="240" w:lineRule="auto"/>
      <w:ind w:firstLine="0"/>
      <w:jc w:val="left"/>
    </w:pPr>
    <w:rPr>
      <w:kern w:val="0"/>
      <w:lang w:eastAsia="ru-RU"/>
    </w:rPr>
  </w:style>
  <w:style w:type="character" w:styleId="afff9">
    <w:name w:val="Emphasis"/>
    <w:basedOn w:val="a0"/>
    <w:uiPriority w:val="20"/>
    <w:qFormat/>
    <w:rsid w:val="004A7907"/>
    <w:rPr>
      <w:i/>
      <w:iCs/>
    </w:rPr>
  </w:style>
  <w:style w:type="character" w:customStyle="1" w:styleId="ConsPlusNormal0">
    <w:name w:val="ConsPlusNormal Знак"/>
    <w:link w:val="ConsPlusNormal"/>
    <w:locked/>
    <w:rsid w:val="004A790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1"/>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uiPriority w:val="1"/>
    <w:qFormat/>
    <w:rsid w:val="002F7E02"/>
    <w:pPr>
      <w:spacing w:after="120"/>
    </w:pPr>
  </w:style>
  <w:style w:type="character" w:customStyle="1" w:styleId="a7">
    <w:name w:val="Основной текст Знак"/>
    <w:basedOn w:val="a0"/>
    <w:link w:val="a6"/>
    <w:uiPriority w:val="1"/>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uiPriority w:val="99"/>
    <w:rsid w:val="002F7E02"/>
    <w:rPr>
      <w:sz w:val="16"/>
      <w:szCs w:val="16"/>
    </w:rPr>
  </w:style>
  <w:style w:type="paragraph" w:styleId="afc">
    <w:name w:val="annotation text"/>
    <w:basedOn w:val="a"/>
    <w:link w:val="afd"/>
    <w:uiPriority w:val="99"/>
    <w:rsid w:val="002F7E02"/>
    <w:rPr>
      <w:sz w:val="20"/>
      <w:szCs w:val="20"/>
    </w:rPr>
  </w:style>
  <w:style w:type="character" w:customStyle="1" w:styleId="afd">
    <w:name w:val="Текст примечания Знак"/>
    <w:basedOn w:val="a0"/>
    <w:link w:val="afc"/>
    <w:uiPriority w:val="99"/>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uiPriority w:val="99"/>
    <w:rsid w:val="002F7E02"/>
    <w:rPr>
      <w:b/>
      <w:bCs/>
    </w:rPr>
  </w:style>
  <w:style w:type="character" w:customStyle="1" w:styleId="aff">
    <w:name w:val="Тема примечания Знак"/>
    <w:basedOn w:val="afd"/>
    <w:link w:val="afe"/>
    <w:uiPriority w:val="99"/>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link w:val="ConsPlusNormal0"/>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1"/>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uiPriority w:val="99"/>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4A7907"/>
  </w:style>
  <w:style w:type="table" w:customStyle="1" w:styleId="TableNormal">
    <w:name w:val="Table Normal"/>
    <w:uiPriority w:val="2"/>
    <w:semiHidden/>
    <w:unhideWhenUsed/>
    <w:qFormat/>
    <w:rsid w:val="004A79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907"/>
    <w:pPr>
      <w:widowControl w:val="0"/>
      <w:suppressAutoHyphens w:val="0"/>
      <w:autoSpaceDE w:val="0"/>
      <w:autoSpaceDN w:val="0"/>
      <w:spacing w:line="240" w:lineRule="auto"/>
      <w:ind w:firstLine="0"/>
      <w:jc w:val="left"/>
    </w:pPr>
    <w:rPr>
      <w:kern w:val="0"/>
      <w:sz w:val="22"/>
      <w:szCs w:val="22"/>
      <w:lang w:eastAsia="en-US"/>
    </w:rPr>
  </w:style>
  <w:style w:type="paragraph" w:customStyle="1" w:styleId="s3">
    <w:name w:val="s_3"/>
    <w:basedOn w:val="a"/>
    <w:rsid w:val="004A7907"/>
    <w:pPr>
      <w:suppressAutoHyphens w:val="0"/>
      <w:spacing w:before="100" w:beforeAutospacing="1" w:after="100" w:afterAutospacing="1" w:line="240" w:lineRule="auto"/>
      <w:ind w:firstLine="0"/>
      <w:jc w:val="left"/>
    </w:pPr>
    <w:rPr>
      <w:kern w:val="0"/>
      <w:lang w:eastAsia="ru-RU"/>
    </w:rPr>
  </w:style>
  <w:style w:type="paragraph" w:customStyle="1" w:styleId="s1">
    <w:name w:val="s_1"/>
    <w:basedOn w:val="a"/>
    <w:rsid w:val="004A7907"/>
    <w:pPr>
      <w:suppressAutoHyphens w:val="0"/>
      <w:spacing w:before="100" w:beforeAutospacing="1" w:after="100" w:afterAutospacing="1" w:line="240" w:lineRule="auto"/>
      <w:ind w:firstLine="0"/>
      <w:jc w:val="left"/>
    </w:pPr>
    <w:rPr>
      <w:kern w:val="0"/>
      <w:lang w:eastAsia="ru-RU"/>
    </w:rPr>
  </w:style>
  <w:style w:type="character" w:styleId="afff9">
    <w:name w:val="Emphasis"/>
    <w:basedOn w:val="a0"/>
    <w:uiPriority w:val="20"/>
    <w:qFormat/>
    <w:rsid w:val="004A7907"/>
    <w:rPr>
      <w:i/>
      <w:iCs/>
    </w:rPr>
  </w:style>
  <w:style w:type="character" w:customStyle="1" w:styleId="ConsPlusNormal0">
    <w:name w:val="ConsPlusNormal Знак"/>
    <w:link w:val="ConsPlusNormal"/>
    <w:locked/>
    <w:rsid w:val="004A79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84522/54" TargetMode="External"/><Relationship Id="rId18" Type="http://schemas.openxmlformats.org/officeDocument/2006/relationships/hyperlink" Target="http://internet.garant.ru/document/redirect/12177515/11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internet.garant.ru/document/redirect/17520999/1068" TargetMode="External"/><Relationship Id="rId17" Type="http://schemas.openxmlformats.org/officeDocument/2006/relationships/hyperlink" Target="http://internet.garant.ru/document/redirect/17520999/1068" TargetMode="External"/><Relationship Id="rId2" Type="http://schemas.openxmlformats.org/officeDocument/2006/relationships/numbering" Target="numbering.xml"/><Relationship Id="rId16" Type="http://schemas.openxmlformats.org/officeDocument/2006/relationships/hyperlink" Target="http://internet.garant.ru/document/redirect/12184522/5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84522/54" TargetMode="External"/><Relationship Id="rId5" Type="http://schemas.openxmlformats.org/officeDocument/2006/relationships/settings" Target="settings.xml"/><Relationship Id="rId15" Type="http://schemas.openxmlformats.org/officeDocument/2006/relationships/hyperlink" Target="http://internet.garant.ru/document/redirect/17520999/1068" TargetMode="External"/><Relationship Id="rId10" Type="http://schemas.openxmlformats.org/officeDocument/2006/relationships/hyperlink" Target="http://internet.garant.ru/document/redirect/17520999/1068" TargetMode="External"/><Relationship Id="rId19" Type="http://schemas.openxmlformats.org/officeDocument/2006/relationships/hyperlink" Target="http://internet.garant.ru/document/redirect/12177515/11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7520999/10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8DE4-9B06-44ED-85E2-77C8738DE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24</Pages>
  <Words>8879</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213</cp:revision>
  <cp:lastPrinted>2023-10-10T08:26:00Z</cp:lastPrinted>
  <dcterms:created xsi:type="dcterms:W3CDTF">2023-01-09T05:07:00Z</dcterms:created>
  <dcterms:modified xsi:type="dcterms:W3CDTF">2023-10-16T07:22:00Z</dcterms:modified>
</cp:coreProperties>
</file>