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F2FBF">
                              <w:rPr>
                                <w:rFonts w:ascii="Times New Roman" w:eastAsia="Times New Roman" w:hAnsi="Times New Roman" w:cs="Times New Roman"/>
                                <w:sz w:val="24"/>
                                <w:szCs w:val="24"/>
                                <w:u w:val="single"/>
                                <w:lang w:eastAsia="ru-RU"/>
                              </w:rPr>
                              <w:t>5</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9267DC">
                              <w:rPr>
                                <w:rFonts w:ascii="Times New Roman" w:eastAsia="Times New Roman" w:hAnsi="Times New Roman" w:cs="Times New Roman"/>
                                <w:sz w:val="24"/>
                                <w:szCs w:val="24"/>
                                <w:u w:val="single"/>
                                <w:lang w:eastAsia="ru-RU"/>
                              </w:rPr>
                              <w:t>9</w:t>
                            </w:r>
                            <w:r w:rsidR="00813051">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F2FBF">
                        <w:rPr>
                          <w:rFonts w:ascii="Times New Roman" w:eastAsia="Times New Roman" w:hAnsi="Times New Roman" w:cs="Times New Roman"/>
                          <w:sz w:val="24"/>
                          <w:szCs w:val="24"/>
                          <w:u w:val="single"/>
                          <w:lang w:eastAsia="ru-RU"/>
                        </w:rPr>
                        <w:t>5</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9267DC">
                        <w:rPr>
                          <w:rFonts w:ascii="Times New Roman" w:eastAsia="Times New Roman" w:hAnsi="Times New Roman" w:cs="Times New Roman"/>
                          <w:sz w:val="24"/>
                          <w:szCs w:val="24"/>
                          <w:u w:val="single"/>
                          <w:lang w:eastAsia="ru-RU"/>
                        </w:rPr>
                        <w:t>9</w:t>
                      </w:r>
                      <w:r w:rsidR="00813051">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F2FBF">
                              <w:rPr>
                                <w:rFonts w:ascii="Times New Roman" w:eastAsia="Times New Roman" w:hAnsi="Times New Roman" w:cs="Times New Roman"/>
                                <w:sz w:val="24"/>
                                <w:szCs w:val="24"/>
                                <w:u w:val="single"/>
                                <w:lang w:eastAsia="ru-RU"/>
                              </w:rPr>
                              <w:t>5</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sidR="009267DC">
                              <w:rPr>
                                <w:rFonts w:ascii="Times New Roman" w:eastAsia="Times New Roman" w:hAnsi="Times New Roman" w:cs="Times New Roman"/>
                                <w:sz w:val="24"/>
                                <w:szCs w:val="24"/>
                                <w:u w:val="single"/>
                                <w:lang w:eastAsia="ru-RU"/>
                              </w:rPr>
                              <w:t>9</w:t>
                            </w:r>
                            <w:r w:rsidR="00813051">
                              <w:rPr>
                                <w:rFonts w:ascii="Times New Roman" w:eastAsia="Times New Roman" w:hAnsi="Times New Roman" w:cs="Times New Roman"/>
                                <w:sz w:val="24"/>
                                <w:szCs w:val="24"/>
                                <w:u w:val="single"/>
                                <w:lang w:eastAsia="ru-RU"/>
                              </w:rPr>
                              <w:t xml:space="preserve">6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F2FBF">
                        <w:rPr>
                          <w:rFonts w:ascii="Times New Roman" w:eastAsia="Times New Roman" w:hAnsi="Times New Roman" w:cs="Times New Roman"/>
                          <w:sz w:val="24"/>
                          <w:szCs w:val="24"/>
                          <w:u w:val="single"/>
                          <w:lang w:eastAsia="ru-RU"/>
                        </w:rPr>
                        <w:t>5</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sidR="009267DC">
                        <w:rPr>
                          <w:rFonts w:ascii="Times New Roman" w:eastAsia="Times New Roman" w:hAnsi="Times New Roman" w:cs="Times New Roman"/>
                          <w:sz w:val="24"/>
                          <w:szCs w:val="24"/>
                          <w:u w:val="single"/>
                          <w:lang w:eastAsia="ru-RU"/>
                        </w:rPr>
                        <w:t>9</w:t>
                      </w:r>
                      <w:r w:rsidR="00813051">
                        <w:rPr>
                          <w:rFonts w:ascii="Times New Roman" w:eastAsia="Times New Roman" w:hAnsi="Times New Roman" w:cs="Times New Roman"/>
                          <w:sz w:val="24"/>
                          <w:szCs w:val="24"/>
                          <w:u w:val="single"/>
                          <w:lang w:eastAsia="ru-RU"/>
                        </w:rPr>
                        <w:t xml:space="preserve">6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59156B"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p>
    <w:p w:rsidR="00813051" w:rsidRPr="00813051" w:rsidRDefault="00813051" w:rsidP="00813051">
      <w:pPr>
        <w:spacing w:after="0" w:line="240" w:lineRule="auto"/>
        <w:ind w:right="4863"/>
        <w:jc w:val="both"/>
        <w:rPr>
          <w:rFonts w:ascii="Times New Roman" w:hAnsi="Times New Roman" w:cs="Times New Roman"/>
          <w:sz w:val="24"/>
          <w:szCs w:val="24"/>
        </w:rPr>
      </w:pPr>
      <w:proofErr w:type="gramStart"/>
      <w:r w:rsidRPr="00813051">
        <w:rPr>
          <w:rFonts w:ascii="Times New Roman" w:hAnsi="Times New Roman" w:cs="Times New Roman"/>
          <w:bCs/>
          <w:sz w:val="24"/>
          <w:szCs w:val="24"/>
          <w:shd w:val="clear" w:color="auto" w:fill="FFFFFF"/>
        </w:rPr>
        <w:t>Об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proofErr w:type="gramEnd"/>
    </w:p>
    <w:p w:rsidR="00813051" w:rsidRPr="00813051" w:rsidRDefault="00813051" w:rsidP="00813051">
      <w:pPr>
        <w:spacing w:after="0" w:line="240" w:lineRule="auto"/>
        <w:ind w:firstLine="709"/>
        <w:jc w:val="both"/>
        <w:rPr>
          <w:rFonts w:ascii="Times New Roman" w:hAnsi="Times New Roman" w:cs="Times New Roman"/>
          <w:sz w:val="24"/>
          <w:szCs w:val="24"/>
        </w:rPr>
      </w:pPr>
    </w:p>
    <w:p w:rsidR="00813051" w:rsidRDefault="00813051" w:rsidP="00813051">
      <w:pPr>
        <w:pStyle w:val="1"/>
        <w:spacing w:before="0" w:line="240" w:lineRule="auto"/>
        <w:ind w:firstLine="709"/>
        <w:jc w:val="both"/>
        <w:rPr>
          <w:rFonts w:ascii="Times New Roman" w:hAnsi="Times New Roman" w:cs="Times New Roman"/>
          <w:color w:val="auto"/>
          <w:sz w:val="24"/>
          <w:szCs w:val="24"/>
        </w:rPr>
      </w:pPr>
    </w:p>
    <w:p w:rsidR="00813051" w:rsidRPr="00813051" w:rsidRDefault="00813051" w:rsidP="00813051">
      <w:pPr>
        <w:pStyle w:val="1"/>
        <w:spacing w:before="0" w:line="240" w:lineRule="auto"/>
        <w:ind w:firstLine="709"/>
        <w:jc w:val="both"/>
        <w:rPr>
          <w:rFonts w:ascii="Times New Roman" w:hAnsi="Times New Roman" w:cs="Times New Roman"/>
          <w:color w:val="auto"/>
          <w:sz w:val="24"/>
          <w:szCs w:val="24"/>
        </w:rPr>
      </w:pPr>
      <w:r w:rsidRPr="00813051">
        <w:rPr>
          <w:rFonts w:ascii="Times New Roman" w:hAnsi="Times New Roman" w:cs="Times New Roman"/>
          <w:color w:val="auto"/>
          <w:sz w:val="24"/>
          <w:szCs w:val="24"/>
        </w:rPr>
        <w:t xml:space="preserve">В соответствии со </w:t>
      </w:r>
      <w:hyperlink r:id="rId11" w:history="1">
        <w:r w:rsidRPr="00813051">
          <w:rPr>
            <w:rStyle w:val="aff6"/>
            <w:b w:val="0"/>
            <w:color w:val="auto"/>
            <w:sz w:val="24"/>
            <w:szCs w:val="24"/>
            <w:u w:val="none"/>
          </w:rPr>
          <w:t>статьей 13</w:t>
        </w:r>
      </w:hyperlink>
      <w:r w:rsidRPr="00813051">
        <w:rPr>
          <w:rFonts w:ascii="Times New Roman" w:hAnsi="Times New Roman" w:cs="Times New Roman"/>
          <w:color w:val="auto"/>
          <w:sz w:val="24"/>
          <w:szCs w:val="24"/>
        </w:rPr>
        <w:t xml:space="preserve"> Федерального закона "Об основных гарантиях прав ребенка в Российской Федерации", </w:t>
      </w:r>
      <w:hyperlink r:id="rId12" w:history="1">
        <w:r w:rsidRPr="00813051">
          <w:rPr>
            <w:rStyle w:val="aff6"/>
            <w:b w:val="0"/>
            <w:color w:val="auto"/>
            <w:sz w:val="24"/>
            <w:szCs w:val="24"/>
            <w:u w:val="none"/>
          </w:rPr>
          <w:t>статьей 10.1</w:t>
        </w:r>
      </w:hyperlink>
      <w:r w:rsidRPr="00813051">
        <w:rPr>
          <w:rFonts w:ascii="Times New Roman" w:hAnsi="Times New Roman" w:cs="Times New Roman"/>
          <w:color w:val="auto"/>
          <w:sz w:val="24"/>
          <w:szCs w:val="24"/>
        </w:rPr>
        <w:t xml:space="preserve"> Закона Чувашской Республики "О социальной поддержке детей в Чувашской Республике", постановлением Кабинета </w:t>
      </w:r>
      <w:proofErr w:type="gramStart"/>
      <w:r w:rsidRPr="00813051">
        <w:rPr>
          <w:rFonts w:ascii="Times New Roman" w:hAnsi="Times New Roman" w:cs="Times New Roman"/>
          <w:color w:val="auto"/>
          <w:sz w:val="24"/>
          <w:szCs w:val="24"/>
        </w:rPr>
        <w:t>Министров Чувашской Республики от 28 декабря 2016 г. № 569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w:t>
      </w:r>
      <w:proofErr w:type="gramEnd"/>
      <w:r w:rsidRPr="00813051">
        <w:rPr>
          <w:rFonts w:ascii="Times New Roman" w:hAnsi="Times New Roman" w:cs="Times New Roman"/>
          <w:color w:val="auto"/>
          <w:sz w:val="24"/>
          <w:szCs w:val="24"/>
        </w:rPr>
        <w:t xml:space="preserve"> закрепленными за ней объектами собственности, а также о реорганизации или ликвидации государственной организации Чувашской Республики или муниципальной организации, образующей социальную инфраструктуру для детей" Администрация Урмарского муниципального округа </w:t>
      </w:r>
      <w:proofErr w:type="gramStart"/>
      <w:r w:rsidRPr="00813051">
        <w:rPr>
          <w:rFonts w:ascii="Times New Roman" w:hAnsi="Times New Roman" w:cs="Times New Roman"/>
          <w:color w:val="auto"/>
          <w:sz w:val="24"/>
          <w:szCs w:val="24"/>
        </w:rPr>
        <w:t>п</w:t>
      </w:r>
      <w:proofErr w:type="gramEnd"/>
      <w:r w:rsidRPr="00813051">
        <w:rPr>
          <w:rFonts w:ascii="Times New Roman" w:hAnsi="Times New Roman" w:cs="Times New Roman"/>
          <w:color w:val="auto"/>
          <w:sz w:val="24"/>
          <w:szCs w:val="24"/>
        </w:rPr>
        <w:t xml:space="preserve"> о с т а н о в л я е т:</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1" w:name="sub_1"/>
      <w:r w:rsidRPr="00813051">
        <w:rPr>
          <w:rFonts w:ascii="Times New Roman" w:hAnsi="Times New Roman" w:cs="Times New Roman"/>
          <w:sz w:val="24"/>
          <w:szCs w:val="24"/>
        </w:rPr>
        <w:t xml:space="preserve">1. </w:t>
      </w:r>
      <w:proofErr w:type="gramStart"/>
      <w:r w:rsidRPr="00813051">
        <w:rPr>
          <w:rFonts w:ascii="Times New Roman" w:hAnsi="Times New Roman" w:cs="Times New Roman"/>
          <w:sz w:val="24"/>
          <w:szCs w:val="24"/>
        </w:rPr>
        <w:t xml:space="preserve">Утвердить Порядок проведения </w:t>
      </w:r>
      <w:r w:rsidRPr="00813051">
        <w:rPr>
          <w:rFonts w:ascii="Times New Roman" w:hAnsi="Times New Roman" w:cs="Times New Roman"/>
          <w:bCs/>
          <w:sz w:val="24"/>
          <w:szCs w:val="24"/>
          <w:shd w:val="clear" w:color="auto" w:fill="FFFFFF"/>
        </w:rPr>
        <w:t>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r w:rsidRPr="00813051">
        <w:rPr>
          <w:rFonts w:ascii="Times New Roman" w:hAnsi="Times New Roman" w:cs="Times New Roman"/>
          <w:sz w:val="24"/>
          <w:szCs w:val="24"/>
        </w:rPr>
        <w:t xml:space="preserve"> (</w:t>
      </w:r>
      <w:hyperlink w:anchor="sub_1000" w:history="1">
        <w:r w:rsidRPr="00813051">
          <w:rPr>
            <w:rStyle w:val="aff6"/>
            <w:b w:val="0"/>
            <w:color w:val="auto"/>
            <w:sz w:val="24"/>
            <w:szCs w:val="24"/>
            <w:u w:val="none"/>
          </w:rPr>
          <w:t>приложение № 1</w:t>
        </w:r>
      </w:hyperlink>
      <w:r w:rsidRPr="00813051">
        <w:rPr>
          <w:rFonts w:ascii="Times New Roman" w:hAnsi="Times New Roman" w:cs="Times New Roman"/>
          <w:sz w:val="24"/>
          <w:szCs w:val="24"/>
        </w:rPr>
        <w:t>).</w:t>
      </w:r>
      <w:proofErr w:type="gramEnd"/>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2" w:name="sub_2"/>
      <w:bookmarkEnd w:id="1"/>
      <w:r w:rsidRPr="00813051">
        <w:rPr>
          <w:rFonts w:ascii="Times New Roman" w:hAnsi="Times New Roman" w:cs="Times New Roman"/>
          <w:sz w:val="24"/>
          <w:szCs w:val="24"/>
        </w:rPr>
        <w:t xml:space="preserve">2. </w:t>
      </w:r>
      <w:proofErr w:type="gramStart"/>
      <w:r w:rsidRPr="00813051">
        <w:rPr>
          <w:rFonts w:ascii="Times New Roman" w:hAnsi="Times New Roman" w:cs="Times New Roman"/>
          <w:sz w:val="24"/>
          <w:szCs w:val="24"/>
        </w:rPr>
        <w:t xml:space="preserve">Утвердить состав комиссии по проведению оценки </w:t>
      </w:r>
      <w:r w:rsidRPr="00813051">
        <w:rPr>
          <w:rFonts w:ascii="Times New Roman" w:hAnsi="Times New Roman" w:cs="Times New Roman"/>
          <w:bCs/>
          <w:sz w:val="24"/>
          <w:szCs w:val="24"/>
          <w:shd w:val="clear" w:color="auto" w:fill="FFFFFF"/>
        </w:rPr>
        <w:t xml:space="preserve">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w:t>
      </w:r>
      <w:r w:rsidRPr="00813051">
        <w:rPr>
          <w:rFonts w:ascii="Times New Roman" w:hAnsi="Times New Roman" w:cs="Times New Roman"/>
          <w:bCs/>
          <w:sz w:val="24"/>
          <w:szCs w:val="24"/>
          <w:shd w:val="clear" w:color="auto" w:fill="FFFFFF"/>
        </w:rPr>
        <w:lastRenderedPageBreak/>
        <w:t>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r w:rsidRPr="00813051">
        <w:rPr>
          <w:rFonts w:ascii="Times New Roman" w:hAnsi="Times New Roman" w:cs="Times New Roman"/>
          <w:sz w:val="24"/>
          <w:szCs w:val="24"/>
        </w:rPr>
        <w:t xml:space="preserve"> (</w:t>
      </w:r>
      <w:hyperlink w:anchor="sub_2000" w:history="1">
        <w:r w:rsidRPr="00813051">
          <w:rPr>
            <w:rStyle w:val="aff6"/>
            <w:b w:val="0"/>
            <w:color w:val="auto"/>
            <w:sz w:val="24"/>
            <w:szCs w:val="24"/>
            <w:u w:val="none"/>
          </w:rPr>
          <w:t>приложение № 2</w:t>
        </w:r>
      </w:hyperlink>
      <w:r w:rsidRPr="00813051">
        <w:rPr>
          <w:rFonts w:ascii="Times New Roman" w:hAnsi="Times New Roman" w:cs="Times New Roman"/>
          <w:sz w:val="24"/>
          <w:szCs w:val="24"/>
        </w:rPr>
        <w:t>).</w:t>
      </w:r>
      <w:proofErr w:type="gramEnd"/>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3. Признать утратившим силу постановление администрации Урмарского муниципального округа от 02.06.2023 №676 «О создании муниципальной комиссии по оценке последствий принятия решения о реорганизации или ликвидации муниципальных образовательных учреждений (организаций) Урмарского муниципального округа и подготовки ею заключений».</w:t>
      </w:r>
      <w:bookmarkStart w:id="3" w:name="sub_3"/>
      <w:bookmarkEnd w:id="2"/>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xml:space="preserve">4. </w:t>
      </w:r>
      <w:bookmarkStart w:id="4" w:name="sub_4"/>
      <w:bookmarkEnd w:id="3"/>
      <w:r w:rsidRPr="00813051">
        <w:rPr>
          <w:rFonts w:ascii="Times New Roman" w:hAnsi="Times New Roman" w:cs="Times New Roman"/>
          <w:sz w:val="24"/>
          <w:szCs w:val="24"/>
        </w:rPr>
        <w:t>Контроль исполнения настоящего постановления возложить на отдел образования и молодёжной политики администрации Урмарского муниципального округа.</w:t>
      </w:r>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xml:space="preserve">5. Настоящее постановление вступает в силу после его </w:t>
      </w:r>
      <w:hyperlink r:id="rId13" w:history="1">
        <w:r w:rsidRPr="00813051">
          <w:rPr>
            <w:rFonts w:ascii="Times New Roman" w:hAnsi="Times New Roman" w:cs="Times New Roman"/>
            <w:bCs/>
            <w:sz w:val="24"/>
            <w:szCs w:val="24"/>
          </w:rPr>
          <w:t>официального опубликования</w:t>
        </w:r>
      </w:hyperlink>
      <w:r w:rsidRPr="00813051">
        <w:rPr>
          <w:rFonts w:ascii="Times New Roman" w:hAnsi="Times New Roman" w:cs="Times New Roman"/>
          <w:sz w:val="24"/>
          <w:szCs w:val="24"/>
        </w:rPr>
        <w:t>.</w:t>
      </w:r>
    </w:p>
    <w:p w:rsidR="00813051" w:rsidRPr="00813051" w:rsidRDefault="00813051" w:rsidP="00813051">
      <w:pPr>
        <w:spacing w:after="0" w:line="240" w:lineRule="auto"/>
        <w:ind w:firstLine="709"/>
        <w:jc w:val="both"/>
        <w:rPr>
          <w:rFonts w:ascii="Times New Roman" w:hAnsi="Times New Roman" w:cs="Times New Roman"/>
          <w:sz w:val="24"/>
          <w:szCs w:val="24"/>
        </w:rPr>
      </w:pPr>
    </w:p>
    <w:p w:rsidR="00813051" w:rsidRPr="00813051" w:rsidRDefault="00813051" w:rsidP="00813051">
      <w:pPr>
        <w:spacing w:after="0" w:line="240" w:lineRule="auto"/>
        <w:jc w:val="both"/>
        <w:rPr>
          <w:rFonts w:ascii="Times New Roman" w:hAnsi="Times New Roman" w:cs="Times New Roman"/>
          <w:sz w:val="24"/>
          <w:szCs w:val="24"/>
        </w:rPr>
      </w:pPr>
    </w:p>
    <w:bookmarkEnd w:id="4"/>
    <w:p w:rsidR="00813051" w:rsidRPr="00813051" w:rsidRDefault="00813051" w:rsidP="00813051">
      <w:pPr>
        <w:spacing w:after="0" w:line="240" w:lineRule="auto"/>
        <w:jc w:val="both"/>
        <w:rPr>
          <w:rFonts w:ascii="Times New Roman" w:hAnsi="Times New Roman" w:cs="Times New Roman"/>
          <w:sz w:val="24"/>
          <w:szCs w:val="24"/>
        </w:rPr>
      </w:pPr>
    </w:p>
    <w:p w:rsidR="00813051" w:rsidRPr="00813051" w:rsidRDefault="00813051" w:rsidP="00813051">
      <w:pPr>
        <w:spacing w:after="0" w:line="240" w:lineRule="auto"/>
        <w:jc w:val="both"/>
        <w:rPr>
          <w:rFonts w:ascii="Times New Roman" w:hAnsi="Times New Roman" w:cs="Times New Roman"/>
          <w:sz w:val="24"/>
          <w:szCs w:val="24"/>
        </w:rPr>
      </w:pPr>
      <w:r w:rsidRPr="00813051">
        <w:rPr>
          <w:rFonts w:ascii="Times New Roman" w:hAnsi="Times New Roman" w:cs="Times New Roman"/>
          <w:sz w:val="24"/>
          <w:szCs w:val="24"/>
        </w:rPr>
        <w:t xml:space="preserve">Глава Урмарского </w:t>
      </w:r>
    </w:p>
    <w:p w:rsidR="00813051" w:rsidRPr="00813051" w:rsidRDefault="00813051" w:rsidP="00813051">
      <w:pPr>
        <w:spacing w:after="0" w:line="240" w:lineRule="auto"/>
        <w:jc w:val="both"/>
        <w:rPr>
          <w:rFonts w:ascii="Times New Roman" w:hAnsi="Times New Roman" w:cs="Times New Roman"/>
          <w:sz w:val="24"/>
          <w:szCs w:val="24"/>
        </w:rPr>
      </w:pPr>
      <w:r w:rsidRPr="00813051">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3051">
        <w:rPr>
          <w:rFonts w:ascii="Times New Roman" w:hAnsi="Times New Roman" w:cs="Times New Roman"/>
          <w:sz w:val="24"/>
          <w:szCs w:val="24"/>
        </w:rPr>
        <w:t xml:space="preserve">    В.В. Шигильдеев</w:t>
      </w:r>
    </w:p>
    <w:p w:rsidR="00813051" w:rsidRDefault="00813051" w:rsidP="00813051">
      <w:pPr>
        <w:rPr>
          <w:rFonts w:ascii="Times New Roman" w:hAnsi="Times New Roman" w:cs="Times New Roman"/>
          <w:sz w:val="20"/>
          <w:szCs w:val="20"/>
        </w:rPr>
      </w:pPr>
    </w:p>
    <w:p w:rsidR="00813051" w:rsidRDefault="00813051" w:rsidP="00813051">
      <w:pPr>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Default="00813051" w:rsidP="00813051">
      <w:pPr>
        <w:spacing w:after="0" w:line="240" w:lineRule="auto"/>
        <w:jc w:val="both"/>
        <w:rPr>
          <w:rFonts w:ascii="Times New Roman" w:hAnsi="Times New Roman" w:cs="Times New Roman"/>
          <w:sz w:val="20"/>
          <w:szCs w:val="20"/>
        </w:rPr>
      </w:pPr>
    </w:p>
    <w:p w:rsidR="00813051" w:rsidRPr="008D6686" w:rsidRDefault="00813051" w:rsidP="00813051">
      <w:pPr>
        <w:spacing w:after="0" w:line="240" w:lineRule="auto"/>
        <w:jc w:val="both"/>
        <w:rPr>
          <w:rFonts w:ascii="Times New Roman" w:hAnsi="Times New Roman" w:cs="Times New Roman"/>
          <w:sz w:val="20"/>
          <w:szCs w:val="20"/>
        </w:rPr>
      </w:pPr>
      <w:r w:rsidRPr="008D6686">
        <w:rPr>
          <w:rFonts w:ascii="Times New Roman" w:hAnsi="Times New Roman" w:cs="Times New Roman"/>
          <w:sz w:val="20"/>
          <w:szCs w:val="20"/>
        </w:rPr>
        <w:t>Павлов Виктор Вениаминович</w:t>
      </w:r>
    </w:p>
    <w:p w:rsidR="00813051" w:rsidRDefault="00813051" w:rsidP="00813051">
      <w:pPr>
        <w:spacing w:after="0" w:line="240" w:lineRule="auto"/>
        <w:jc w:val="both"/>
      </w:pPr>
      <w:r w:rsidRPr="008D6686">
        <w:rPr>
          <w:rFonts w:ascii="Times New Roman" w:hAnsi="Times New Roman" w:cs="Times New Roman"/>
          <w:sz w:val="20"/>
          <w:szCs w:val="20"/>
        </w:rPr>
        <w:t>8(835-44) 2-15-41</w:t>
      </w:r>
    </w:p>
    <w:p w:rsidR="00813051" w:rsidRDefault="00813051" w:rsidP="00813051">
      <w:pPr>
        <w:ind w:firstLine="698"/>
        <w:jc w:val="right"/>
        <w:rPr>
          <w:rStyle w:val="aff9"/>
          <w:bCs/>
        </w:rPr>
      </w:pPr>
      <w:bookmarkStart w:id="5" w:name="sub_1000"/>
    </w:p>
    <w:bookmarkEnd w:id="5"/>
    <w:p w:rsidR="00813051" w:rsidRPr="00923298" w:rsidRDefault="00813051" w:rsidP="0081305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813051" w:rsidRPr="00923298" w:rsidRDefault="00813051" w:rsidP="0081305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13051" w:rsidRPr="00923298" w:rsidRDefault="00813051" w:rsidP="0081305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13051" w:rsidRPr="00923298" w:rsidRDefault="00813051" w:rsidP="0081305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15.09.2023</w:t>
      </w:r>
      <w:r w:rsidRPr="00923298">
        <w:rPr>
          <w:rFonts w:ascii="Times New Roman" w:hAnsi="Times New Roman"/>
          <w:sz w:val="24"/>
          <w:szCs w:val="24"/>
        </w:rPr>
        <w:t xml:space="preserve"> № </w:t>
      </w:r>
      <w:r>
        <w:rPr>
          <w:rFonts w:ascii="Times New Roman" w:hAnsi="Times New Roman"/>
          <w:sz w:val="24"/>
          <w:szCs w:val="24"/>
        </w:rPr>
        <w:t>1196</w:t>
      </w:r>
    </w:p>
    <w:p w:rsidR="00813051" w:rsidRDefault="00813051" w:rsidP="00813051">
      <w:pPr>
        <w:pStyle w:val="1"/>
      </w:pPr>
    </w:p>
    <w:p w:rsidR="00813051" w:rsidRPr="00813051" w:rsidRDefault="00813051" w:rsidP="00813051">
      <w:pPr>
        <w:pStyle w:val="1"/>
        <w:spacing w:before="0" w:line="240" w:lineRule="auto"/>
        <w:ind w:firstLine="709"/>
        <w:jc w:val="center"/>
        <w:rPr>
          <w:rFonts w:ascii="Times New Roman" w:hAnsi="Times New Roman" w:cs="Times New Roman"/>
          <w:color w:val="auto"/>
          <w:sz w:val="24"/>
          <w:szCs w:val="24"/>
        </w:rPr>
      </w:pPr>
      <w:proofErr w:type="gramStart"/>
      <w:r w:rsidRPr="00813051">
        <w:rPr>
          <w:rFonts w:ascii="Times New Roman" w:hAnsi="Times New Roman" w:cs="Times New Roman"/>
          <w:color w:val="auto"/>
          <w:sz w:val="24"/>
          <w:szCs w:val="24"/>
        </w:rPr>
        <w:t>Порядок</w:t>
      </w:r>
      <w:r w:rsidRPr="00813051">
        <w:rPr>
          <w:rFonts w:ascii="Times New Roman" w:hAnsi="Times New Roman" w:cs="Times New Roman"/>
          <w:color w:val="auto"/>
          <w:sz w:val="24"/>
          <w:szCs w:val="24"/>
        </w:rPr>
        <w:br/>
        <w:t xml:space="preserve">проведения </w:t>
      </w:r>
      <w:r w:rsidRPr="00813051">
        <w:rPr>
          <w:rFonts w:ascii="Times New Roman" w:hAnsi="Times New Roman" w:cs="Times New Roman"/>
          <w:color w:val="auto"/>
          <w:sz w:val="24"/>
          <w:szCs w:val="24"/>
          <w:shd w:val="clear" w:color="auto" w:fill="FFFFFF"/>
        </w:rPr>
        <w:t>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w:t>
      </w:r>
      <w:r w:rsidRPr="00813051">
        <w:rPr>
          <w:rFonts w:ascii="Times New Roman" w:hAnsi="Times New Roman" w:cs="Times New Roman"/>
          <w:bCs/>
          <w:color w:val="auto"/>
          <w:sz w:val="24"/>
          <w:szCs w:val="24"/>
          <w:shd w:val="clear" w:color="auto" w:fill="FFFFFF"/>
        </w:rPr>
        <w:t xml:space="preserve"> </w:t>
      </w:r>
      <w:r w:rsidRPr="00813051">
        <w:rPr>
          <w:rFonts w:ascii="Times New Roman" w:hAnsi="Times New Roman" w:cs="Times New Roman"/>
          <w:color w:val="auto"/>
          <w:sz w:val="24"/>
          <w:szCs w:val="24"/>
          <w:shd w:val="clear" w:color="auto" w:fill="FFFFFF"/>
        </w:rPr>
        <w:t>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Pr="00813051">
        <w:rPr>
          <w:rFonts w:ascii="Times New Roman" w:hAnsi="Times New Roman" w:cs="Times New Roman"/>
          <w:bCs/>
          <w:color w:val="auto"/>
          <w:sz w:val="24"/>
          <w:szCs w:val="24"/>
          <w:shd w:val="clear" w:color="auto" w:fill="FFFFFF"/>
        </w:rPr>
        <w:t xml:space="preserve">, </w:t>
      </w:r>
      <w:r w:rsidRPr="00813051">
        <w:rPr>
          <w:rFonts w:ascii="Times New Roman" w:hAnsi="Times New Roman" w:cs="Times New Roman"/>
          <w:color w:val="auto"/>
          <w:sz w:val="24"/>
          <w:szCs w:val="24"/>
          <w:shd w:val="clear" w:color="auto" w:fill="FFFFFF"/>
        </w:rPr>
        <w:t>а также о реорганизации и ликвидации муниципальных организаций, образующих социальную</w:t>
      </w:r>
      <w:r w:rsidRPr="00813051">
        <w:rPr>
          <w:rFonts w:ascii="Times New Roman" w:hAnsi="Times New Roman" w:cs="Times New Roman"/>
          <w:bCs/>
          <w:color w:val="auto"/>
          <w:sz w:val="24"/>
          <w:szCs w:val="24"/>
          <w:shd w:val="clear" w:color="auto" w:fill="FFFFFF"/>
        </w:rPr>
        <w:t xml:space="preserve"> </w:t>
      </w:r>
      <w:r w:rsidRPr="00813051">
        <w:rPr>
          <w:rFonts w:ascii="Times New Roman" w:hAnsi="Times New Roman" w:cs="Times New Roman"/>
          <w:color w:val="auto"/>
          <w:sz w:val="24"/>
          <w:szCs w:val="24"/>
          <w:shd w:val="clear" w:color="auto" w:fill="FFFFFF"/>
        </w:rPr>
        <w:t>инфраструктуру для детей</w:t>
      </w:r>
      <w:proofErr w:type="gramEnd"/>
    </w:p>
    <w:p w:rsidR="00813051" w:rsidRPr="00813051" w:rsidRDefault="00813051" w:rsidP="00813051">
      <w:pPr>
        <w:spacing w:after="0" w:line="240" w:lineRule="auto"/>
        <w:ind w:firstLine="709"/>
        <w:jc w:val="center"/>
        <w:rPr>
          <w:rFonts w:ascii="Times New Roman" w:hAnsi="Times New Roman" w:cs="Times New Roman"/>
          <w:sz w:val="24"/>
          <w:szCs w:val="24"/>
        </w:rPr>
      </w:pPr>
    </w:p>
    <w:p w:rsidR="00813051" w:rsidRPr="00813051" w:rsidRDefault="00813051" w:rsidP="00813051">
      <w:pPr>
        <w:pStyle w:val="1"/>
        <w:spacing w:before="0" w:line="240" w:lineRule="auto"/>
        <w:ind w:firstLine="709"/>
        <w:jc w:val="center"/>
        <w:rPr>
          <w:rFonts w:ascii="Times New Roman" w:hAnsi="Times New Roman" w:cs="Times New Roman"/>
          <w:color w:val="auto"/>
          <w:sz w:val="24"/>
          <w:szCs w:val="24"/>
        </w:rPr>
      </w:pPr>
      <w:bookmarkStart w:id="6" w:name="sub_1001"/>
      <w:r w:rsidRPr="00813051">
        <w:rPr>
          <w:rFonts w:ascii="Times New Roman" w:hAnsi="Times New Roman" w:cs="Times New Roman"/>
          <w:color w:val="auto"/>
          <w:sz w:val="24"/>
          <w:szCs w:val="24"/>
        </w:rPr>
        <w:t>1. Общие положения</w:t>
      </w:r>
    </w:p>
    <w:bookmarkEnd w:id="6"/>
    <w:p w:rsidR="00813051" w:rsidRPr="00813051" w:rsidRDefault="00813051" w:rsidP="00813051">
      <w:pPr>
        <w:spacing w:after="0" w:line="240" w:lineRule="auto"/>
        <w:ind w:firstLine="709"/>
        <w:jc w:val="both"/>
        <w:rPr>
          <w:rFonts w:ascii="Times New Roman" w:hAnsi="Times New Roman" w:cs="Times New Roman"/>
          <w:sz w:val="24"/>
          <w:szCs w:val="24"/>
        </w:rPr>
      </w:pP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7" w:name="sub_1002"/>
      <w:r w:rsidRPr="00813051">
        <w:rPr>
          <w:rFonts w:ascii="Times New Roman" w:hAnsi="Times New Roman" w:cs="Times New Roman"/>
          <w:sz w:val="24"/>
          <w:szCs w:val="24"/>
        </w:rPr>
        <w:t xml:space="preserve">1.1. </w:t>
      </w:r>
      <w:proofErr w:type="gramStart"/>
      <w:r w:rsidRPr="00813051">
        <w:rPr>
          <w:rFonts w:ascii="Times New Roman" w:hAnsi="Times New Roman" w:cs="Times New Roman"/>
          <w:sz w:val="24"/>
          <w:szCs w:val="24"/>
        </w:rPr>
        <w:t xml:space="preserve">Настоящий Порядок определяет проведение оценки </w:t>
      </w:r>
      <w:r w:rsidRPr="00813051">
        <w:rPr>
          <w:rFonts w:ascii="Times New Roman" w:hAnsi="Times New Roman" w:cs="Times New Roman"/>
          <w:bCs/>
          <w:sz w:val="24"/>
          <w:szCs w:val="24"/>
          <w:shd w:val="clear" w:color="auto" w:fill="FFFFFF"/>
        </w:rPr>
        <w:t>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r w:rsidRPr="00813051">
        <w:rPr>
          <w:rFonts w:ascii="Times New Roman" w:hAnsi="Times New Roman" w:cs="Times New Roman"/>
          <w:sz w:val="24"/>
          <w:szCs w:val="24"/>
        </w:rPr>
        <w:t xml:space="preserve"> (далее - оценка).</w:t>
      </w:r>
      <w:proofErr w:type="gramEnd"/>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8" w:name="sub_1003"/>
      <w:bookmarkEnd w:id="7"/>
      <w:r w:rsidRPr="00813051">
        <w:rPr>
          <w:rFonts w:ascii="Times New Roman" w:hAnsi="Times New Roman" w:cs="Times New Roman"/>
          <w:sz w:val="24"/>
          <w:szCs w:val="24"/>
        </w:rPr>
        <w:t xml:space="preserve">1.2. </w:t>
      </w:r>
      <w:proofErr w:type="gramStart"/>
      <w:r w:rsidRPr="00813051">
        <w:rPr>
          <w:rFonts w:ascii="Times New Roman" w:hAnsi="Times New Roman" w:cs="Times New Roman"/>
          <w:sz w:val="24"/>
          <w:szCs w:val="24"/>
        </w:rPr>
        <w:t xml:space="preserve">Настоящее Положение подлежит обязательному применению во всех случаях, когда в соответствии с действующим законодательством предполагается принять решение о </w:t>
      </w:r>
      <w:r w:rsidRPr="00813051">
        <w:rPr>
          <w:rFonts w:ascii="Times New Roman" w:hAnsi="Times New Roman" w:cs="Times New Roman"/>
          <w:bCs/>
          <w:sz w:val="24"/>
          <w:szCs w:val="24"/>
          <w:shd w:val="clear" w:color="auto" w:fill="FFFFFF"/>
        </w:rPr>
        <w:t>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w:t>
      </w:r>
      <w:proofErr w:type="gramEnd"/>
      <w:r w:rsidRPr="00813051">
        <w:rPr>
          <w:rFonts w:ascii="Times New Roman" w:hAnsi="Times New Roman" w:cs="Times New Roman"/>
          <w:sz w:val="24"/>
          <w:szCs w:val="24"/>
        </w:rPr>
        <w:t xml:space="preserve"> Урмарского муниципального округа, образующих социальную инфраструктуру для детей (далее - решение).</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9" w:name="sub_1004"/>
      <w:bookmarkEnd w:id="8"/>
      <w:r w:rsidRPr="00813051">
        <w:rPr>
          <w:rFonts w:ascii="Times New Roman" w:hAnsi="Times New Roman" w:cs="Times New Roman"/>
          <w:sz w:val="24"/>
          <w:szCs w:val="24"/>
        </w:rPr>
        <w:t xml:space="preserve">1.3. </w:t>
      </w:r>
      <w:proofErr w:type="gramStart"/>
      <w:r w:rsidRPr="00813051">
        <w:rPr>
          <w:rFonts w:ascii="Times New Roman" w:hAnsi="Times New Roman" w:cs="Times New Roman"/>
          <w:sz w:val="24"/>
          <w:szCs w:val="24"/>
        </w:rPr>
        <w:t xml:space="preserve">В соответствии с </w:t>
      </w:r>
      <w:hyperlink r:id="rId14" w:history="1">
        <w:r w:rsidRPr="00813051">
          <w:rPr>
            <w:rStyle w:val="aff6"/>
            <w:b w:val="0"/>
            <w:color w:val="auto"/>
            <w:sz w:val="24"/>
            <w:szCs w:val="24"/>
            <w:u w:val="none"/>
          </w:rPr>
          <w:t>Федеральным законом</w:t>
        </w:r>
      </w:hyperlink>
      <w:r w:rsidRPr="0081305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w:t>
      </w:r>
      <w:hyperlink r:id="rId15" w:history="1">
        <w:r w:rsidRPr="00813051">
          <w:rPr>
            <w:rStyle w:val="aff6"/>
            <w:b w:val="0"/>
            <w:color w:val="auto"/>
            <w:sz w:val="24"/>
            <w:szCs w:val="24"/>
            <w:u w:val="none"/>
          </w:rPr>
          <w:t>пунктом 2 статьи 13</w:t>
        </w:r>
      </w:hyperlink>
      <w:r w:rsidRPr="00813051">
        <w:rPr>
          <w:rFonts w:ascii="Times New Roman" w:hAnsi="Times New Roman" w:cs="Times New Roman"/>
          <w:sz w:val="24"/>
          <w:szCs w:val="24"/>
        </w:rPr>
        <w:t xml:space="preserve"> Федерального закона от 24.07.1998 N 124-ФЗ «Об основных гарантиях прав ребенка в Российской Федерации» решение о </w:t>
      </w:r>
      <w:r w:rsidRPr="00813051">
        <w:rPr>
          <w:rFonts w:ascii="Times New Roman" w:hAnsi="Times New Roman" w:cs="Times New Roman"/>
          <w:bCs/>
          <w:sz w:val="24"/>
          <w:szCs w:val="24"/>
          <w:shd w:val="clear" w:color="auto" w:fill="FFFFFF"/>
        </w:rPr>
        <w:t>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w:t>
      </w:r>
      <w:proofErr w:type="gramEnd"/>
      <w:r w:rsidRPr="00813051">
        <w:rPr>
          <w:rFonts w:ascii="Times New Roman" w:hAnsi="Times New Roman" w:cs="Times New Roman"/>
          <w:bCs/>
          <w:sz w:val="24"/>
          <w:szCs w:val="24"/>
          <w:shd w:val="clear" w:color="auto" w:fill="FFFFFF"/>
        </w:rPr>
        <w:t xml:space="preserve"> </w:t>
      </w:r>
      <w:proofErr w:type="gramStart"/>
      <w:r w:rsidRPr="00813051">
        <w:rPr>
          <w:rFonts w:ascii="Times New Roman" w:hAnsi="Times New Roman" w:cs="Times New Roman"/>
          <w:bCs/>
          <w:sz w:val="24"/>
          <w:szCs w:val="24"/>
          <w:shd w:val="clear" w:color="auto" w:fill="FFFFFF"/>
        </w:rPr>
        <w:t>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 социальную инфраструктуру для детей</w:t>
      </w:r>
      <w:r w:rsidRPr="00813051">
        <w:rPr>
          <w:rFonts w:ascii="Times New Roman" w:hAnsi="Times New Roman" w:cs="Times New Roman"/>
          <w:sz w:val="24"/>
          <w:szCs w:val="24"/>
        </w:rPr>
        <w:t xml:space="preserve"> Урмарского муниципального округа,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w:t>
      </w:r>
      <w:proofErr w:type="gramEnd"/>
      <w:r w:rsidRPr="00813051">
        <w:rPr>
          <w:rFonts w:ascii="Times New Roman" w:hAnsi="Times New Roman" w:cs="Times New Roman"/>
          <w:sz w:val="24"/>
          <w:szCs w:val="24"/>
        </w:rPr>
        <w:t xml:space="preserve"> социального обслуживания.</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10" w:name="sub_1005"/>
      <w:bookmarkEnd w:id="9"/>
      <w:r w:rsidRPr="00813051">
        <w:rPr>
          <w:rFonts w:ascii="Times New Roman" w:hAnsi="Times New Roman" w:cs="Times New Roman"/>
          <w:sz w:val="24"/>
          <w:szCs w:val="24"/>
        </w:rPr>
        <w:t xml:space="preserve">1.4. </w:t>
      </w:r>
      <w:proofErr w:type="gramStart"/>
      <w:r w:rsidRPr="00813051">
        <w:rPr>
          <w:rFonts w:ascii="Times New Roman" w:hAnsi="Times New Roman" w:cs="Times New Roman"/>
          <w:sz w:val="24"/>
          <w:szCs w:val="24"/>
        </w:rPr>
        <w:t xml:space="preserve">Органом, уполномоченным на проведение оценки, является администрация Урмарского муниципального округа в лице комиссии по оценке последствий принятия решения о </w:t>
      </w:r>
      <w:r w:rsidRPr="00813051">
        <w:rPr>
          <w:rFonts w:ascii="Times New Roman" w:hAnsi="Times New Roman" w:cs="Times New Roman"/>
          <w:bCs/>
          <w:sz w:val="24"/>
          <w:szCs w:val="24"/>
          <w:shd w:val="clear" w:color="auto" w:fill="FFFFFF"/>
        </w:rPr>
        <w:t xml:space="preserve">реконструкции, модернизации, об изменении назначения или о ликвидации объекта социальной инфраструктуры для детей, являющегося муниципальной </w:t>
      </w:r>
      <w:r w:rsidRPr="00813051">
        <w:rPr>
          <w:rFonts w:ascii="Times New Roman" w:hAnsi="Times New Roman" w:cs="Times New Roman"/>
          <w:bCs/>
          <w:sz w:val="24"/>
          <w:szCs w:val="24"/>
          <w:shd w:val="clear" w:color="auto" w:fill="FFFFFF"/>
        </w:rPr>
        <w:lastRenderedPageBreak/>
        <w:t>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w:t>
      </w:r>
      <w:proofErr w:type="gramEnd"/>
      <w:r w:rsidRPr="00813051">
        <w:rPr>
          <w:rFonts w:ascii="Times New Roman" w:hAnsi="Times New Roman" w:cs="Times New Roman"/>
          <w:bCs/>
          <w:sz w:val="24"/>
          <w:szCs w:val="24"/>
          <w:shd w:val="clear" w:color="auto" w:fill="FFFFFF"/>
        </w:rPr>
        <w:t xml:space="preserve"> организаций, образующих социальную инфраструктуру для детей</w:t>
      </w:r>
      <w:r w:rsidRPr="00813051">
        <w:rPr>
          <w:rFonts w:ascii="Times New Roman" w:hAnsi="Times New Roman" w:cs="Times New Roman"/>
          <w:sz w:val="24"/>
          <w:szCs w:val="24"/>
        </w:rPr>
        <w:t xml:space="preserve"> (далее - комиссия).</w:t>
      </w:r>
    </w:p>
    <w:bookmarkEnd w:id="10"/>
    <w:p w:rsidR="00813051" w:rsidRPr="00813051" w:rsidRDefault="00813051" w:rsidP="00813051">
      <w:pPr>
        <w:spacing w:after="0" w:line="240" w:lineRule="auto"/>
        <w:ind w:firstLine="709"/>
        <w:jc w:val="both"/>
        <w:rPr>
          <w:rFonts w:ascii="Times New Roman" w:hAnsi="Times New Roman" w:cs="Times New Roman"/>
          <w:sz w:val="24"/>
          <w:szCs w:val="24"/>
        </w:rPr>
      </w:pPr>
    </w:p>
    <w:p w:rsidR="00813051" w:rsidRPr="00813051" w:rsidRDefault="00813051" w:rsidP="00813051">
      <w:pPr>
        <w:pStyle w:val="1"/>
        <w:spacing w:before="0" w:line="240" w:lineRule="auto"/>
        <w:ind w:firstLine="709"/>
        <w:jc w:val="center"/>
        <w:rPr>
          <w:rFonts w:ascii="Times New Roman" w:hAnsi="Times New Roman" w:cs="Times New Roman"/>
          <w:color w:val="auto"/>
          <w:sz w:val="24"/>
          <w:szCs w:val="24"/>
        </w:rPr>
      </w:pPr>
      <w:bookmarkStart w:id="11" w:name="sub_1006"/>
      <w:r w:rsidRPr="00813051">
        <w:rPr>
          <w:rFonts w:ascii="Times New Roman" w:hAnsi="Times New Roman" w:cs="Times New Roman"/>
          <w:color w:val="auto"/>
          <w:sz w:val="24"/>
          <w:szCs w:val="24"/>
        </w:rPr>
        <w:t>2. Порядок проведения экспертной оценки</w:t>
      </w:r>
    </w:p>
    <w:bookmarkEnd w:id="11"/>
    <w:p w:rsidR="00813051" w:rsidRPr="00813051" w:rsidRDefault="00813051" w:rsidP="00813051">
      <w:pPr>
        <w:spacing w:after="0" w:line="240" w:lineRule="auto"/>
        <w:ind w:firstLine="709"/>
        <w:jc w:val="both"/>
        <w:rPr>
          <w:rFonts w:ascii="Times New Roman" w:hAnsi="Times New Roman" w:cs="Times New Roman"/>
          <w:sz w:val="24"/>
          <w:szCs w:val="24"/>
        </w:rPr>
      </w:pP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12" w:name="sub_1007"/>
      <w:r w:rsidRPr="00813051">
        <w:rPr>
          <w:rFonts w:ascii="Times New Roman" w:hAnsi="Times New Roman" w:cs="Times New Roman"/>
          <w:sz w:val="24"/>
          <w:szCs w:val="24"/>
        </w:rPr>
        <w:t>2.1. Для проведения оценки инициатор принятия решения (далее - инициатор) направляет в отдел образования и молодёжной политики администрации Урмарского муниципального округа письменное заявление с просьбой о проведении оценки, в котором должны быть указаны:</w:t>
      </w:r>
    </w:p>
    <w:bookmarkEnd w:id="12"/>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наименование объекта социальной инфраструктуры для детей, являющегося муниципальной собственностью Урмарского муниципального округа, его адрес, предназначение, фактическое использование в настоящее время (в том числе сведения о правах на имущество (объект) либо наименование муниципальной организации Урмарского муниципального округа, в отношении которой планируется принятие решения о реорганизации или о ликвидации;</w:t>
      </w:r>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мотивированное обоснование возможного возникновения последствий, ухудшающих условия обеспечения жизнедеятельности, образования, развития, отдыха и оздоровления детей, оказания им медицинской помощи, профилактики заболеваний у детей, предоставления социального обслуживания после принятия соответствующего решения;</w:t>
      </w:r>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предложения о мерах, которые могут быть предприняты и (или) предполагается предпринять для соблюдения установленных действующим законодательством прав несовершеннолетних на обеспечение образования, развития, отдыха и оздоровления детей, оказания им медицинской помощи, профилактики заболеваний, предоставления социальной защиты и социального обслуживания детей;</w:t>
      </w:r>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нормативное и мотивированное обоснование причин необходимости и целесообразности принятия соответствующего решения.</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13" w:name="sub_1008"/>
      <w:r w:rsidRPr="00813051">
        <w:rPr>
          <w:rFonts w:ascii="Times New Roman" w:hAnsi="Times New Roman" w:cs="Times New Roman"/>
          <w:sz w:val="24"/>
          <w:szCs w:val="24"/>
        </w:rPr>
        <w:t>2.2. В вышеуказанном заявлении должны быть указаны реквизиты следующих документов, характеризующих объект социальной инфраструктуры для детей, являющийся муниципальной собственностью Урмарского муниципального округа:</w:t>
      </w:r>
    </w:p>
    <w:bookmarkEnd w:id="13"/>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соответствующих правоустанавливающих документов на данный объект (свидетельство о государственной регистрации права собственности, договор купли-продажи. дарения, разрешение на ввод объекта в эксплуатацию и т.д.) либо учредительных документов муниципальной организации, в отношении которой принимается соответствующее решение;</w:t>
      </w:r>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соответствующих правоустанавливающих документов на данный объект, подтверждающих закрепление его за муниципальным учреждением:</w:t>
      </w:r>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технического паспорта здания (сооружения) с указанием на соответствующий объект социальной инфраструктуры для детей, являющийся муниципальной собственностью Урмарского муниципального округа, и размера его площади.</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14" w:name="sub_1009"/>
      <w:r w:rsidRPr="00813051">
        <w:rPr>
          <w:rFonts w:ascii="Times New Roman" w:hAnsi="Times New Roman" w:cs="Times New Roman"/>
          <w:sz w:val="24"/>
          <w:szCs w:val="24"/>
        </w:rPr>
        <w:t xml:space="preserve">2.3. Заявление, оформленное в соответствии с требованиями, указанными в </w:t>
      </w:r>
      <w:hyperlink w:anchor="sub_1007" w:history="1">
        <w:r w:rsidRPr="00813051">
          <w:rPr>
            <w:rStyle w:val="aff6"/>
            <w:b w:val="0"/>
            <w:color w:val="auto"/>
            <w:sz w:val="24"/>
            <w:szCs w:val="24"/>
            <w:u w:val="none"/>
          </w:rPr>
          <w:t>пункте 2.1</w:t>
        </w:r>
      </w:hyperlink>
      <w:r w:rsidRPr="00813051">
        <w:rPr>
          <w:rFonts w:ascii="Times New Roman" w:hAnsi="Times New Roman" w:cs="Times New Roman"/>
          <w:sz w:val="24"/>
          <w:szCs w:val="24"/>
        </w:rPr>
        <w:t xml:space="preserve"> настоящего Порядка, направляется для рассмотрения и подготовки оценки в комиссию.</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15" w:name="sub_1010"/>
      <w:bookmarkEnd w:id="14"/>
      <w:r w:rsidRPr="00813051">
        <w:rPr>
          <w:rFonts w:ascii="Times New Roman" w:hAnsi="Times New Roman" w:cs="Times New Roman"/>
          <w:sz w:val="24"/>
          <w:szCs w:val="24"/>
        </w:rPr>
        <w:t>2.4. Комиссия рассматривает представленное заявление в порядке, установленном настоящим Порядком.</w:t>
      </w:r>
    </w:p>
    <w:bookmarkEnd w:id="15"/>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При проведении оценки комиссия в случае возникновения такой необходимости и в целях принятия обоснованного решения вправе:</w:t>
      </w:r>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направлять запросы в органы местного самоуправления, на предприятия, в учреждения и организации;</w:t>
      </w:r>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lastRenderedPageBreak/>
        <w:t>- приглашать на свои заседания должностных лиц, привлекать экспертов и (или) специалистов в различных областях деятельности для получения разъяснений, консультаций, информации, заключений и иных сведений;</w:t>
      </w:r>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для выявления мнения населения обращаться в уполномоченные органы с просьбой об организации опроса граждан, проведении собрания граждан;</w:t>
      </w:r>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истребовать у инициатора дополнительные документы;</w:t>
      </w:r>
    </w:p>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 осуществлять иные действия, необходимые для принятия обоснованного решения.</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16" w:name="sub_1011"/>
      <w:r w:rsidRPr="00813051">
        <w:rPr>
          <w:rFonts w:ascii="Times New Roman" w:hAnsi="Times New Roman" w:cs="Times New Roman"/>
          <w:sz w:val="24"/>
          <w:szCs w:val="24"/>
        </w:rPr>
        <w:t>2.5. Заседания комиссии проводятся по мере необходимости, организуются председателем комиссии, в его отсутствие - заместителем председателя комиссии.</w:t>
      </w:r>
    </w:p>
    <w:bookmarkEnd w:id="16"/>
    <w:p w:rsidR="00813051" w:rsidRPr="00813051" w:rsidRDefault="00813051" w:rsidP="00813051">
      <w:pPr>
        <w:spacing w:after="0" w:line="240" w:lineRule="auto"/>
        <w:ind w:firstLine="709"/>
        <w:jc w:val="both"/>
        <w:rPr>
          <w:rFonts w:ascii="Times New Roman" w:hAnsi="Times New Roman" w:cs="Times New Roman"/>
          <w:sz w:val="24"/>
          <w:szCs w:val="24"/>
        </w:rPr>
      </w:pPr>
      <w:r w:rsidRPr="00813051">
        <w:rPr>
          <w:rFonts w:ascii="Times New Roman" w:hAnsi="Times New Roman" w:cs="Times New Roman"/>
          <w:sz w:val="24"/>
          <w:szCs w:val="24"/>
        </w:rPr>
        <w:t>Заседание комиссии считается правомочным, если на нем присутствует не менее 2/3 ее состава.</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17" w:name="sub_1012"/>
      <w:r w:rsidRPr="00813051">
        <w:rPr>
          <w:rFonts w:ascii="Times New Roman" w:hAnsi="Times New Roman" w:cs="Times New Roman"/>
          <w:sz w:val="24"/>
          <w:szCs w:val="24"/>
        </w:rPr>
        <w:t>2.6. Решение комиссии принимается большинством голосов ее членов, присутствующих на заседании. При равенстве голосов голос председателя комиссии (в его отсутствие - заместителя председателя комиссии) является решающим.</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18" w:name="sub_1013"/>
      <w:bookmarkEnd w:id="17"/>
      <w:r w:rsidRPr="00813051">
        <w:rPr>
          <w:rFonts w:ascii="Times New Roman" w:hAnsi="Times New Roman" w:cs="Times New Roman"/>
          <w:sz w:val="24"/>
          <w:szCs w:val="24"/>
        </w:rPr>
        <w:t xml:space="preserve">2.7. </w:t>
      </w:r>
      <w:proofErr w:type="gramStart"/>
      <w:r w:rsidRPr="00813051">
        <w:rPr>
          <w:rFonts w:ascii="Times New Roman" w:hAnsi="Times New Roman" w:cs="Times New Roman"/>
          <w:sz w:val="24"/>
          <w:szCs w:val="24"/>
        </w:rPr>
        <w:t xml:space="preserve">В решении комиссии на основе анализа последствий принятого решения о </w:t>
      </w:r>
      <w:r w:rsidRPr="00813051">
        <w:rPr>
          <w:rFonts w:ascii="Times New Roman" w:hAnsi="Times New Roman" w:cs="Times New Roman"/>
          <w:bCs/>
          <w:sz w:val="24"/>
          <w:szCs w:val="24"/>
          <w:shd w:val="clear" w:color="auto" w:fill="FFFFFF"/>
        </w:rPr>
        <w:t xml:space="preserve">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w:t>
      </w:r>
      <w:r w:rsidRPr="00813051">
        <w:rPr>
          <w:rFonts w:ascii="Times New Roman" w:hAnsi="Times New Roman" w:cs="Times New Roman"/>
          <w:sz w:val="24"/>
          <w:szCs w:val="24"/>
        </w:rPr>
        <w:t>ликвидации муниципальной организации Урмарского муниципального округа, образующей социальную инфраструктуру для детей</w:t>
      </w:r>
      <w:proofErr w:type="gramEnd"/>
      <w:r w:rsidRPr="00813051">
        <w:rPr>
          <w:rFonts w:ascii="Times New Roman" w:hAnsi="Times New Roman" w:cs="Times New Roman"/>
          <w:sz w:val="24"/>
          <w:szCs w:val="24"/>
        </w:rPr>
        <w:t>, указывается на возможность или невозможность надлежащего обеспечения жизнедеятельности, образования, развития, отдыха и оздоровления детей, оказания им медицинской помощи, профилактики заболеваний для детей, их социальной защиты и социального обслуживания в случае принятия положительного решения.</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19" w:name="sub_1014"/>
      <w:bookmarkEnd w:id="18"/>
      <w:r w:rsidRPr="00813051">
        <w:rPr>
          <w:rFonts w:ascii="Times New Roman" w:hAnsi="Times New Roman" w:cs="Times New Roman"/>
          <w:sz w:val="24"/>
          <w:szCs w:val="24"/>
        </w:rPr>
        <w:t xml:space="preserve">2.8. Решение комиссии оформляется по форме согласно </w:t>
      </w:r>
      <w:hyperlink w:anchor="sub_11000" w:history="1">
        <w:r w:rsidRPr="00813051">
          <w:rPr>
            <w:rStyle w:val="aff6"/>
            <w:b w:val="0"/>
            <w:color w:val="auto"/>
            <w:sz w:val="24"/>
            <w:szCs w:val="24"/>
            <w:u w:val="none"/>
          </w:rPr>
          <w:t>приложению</w:t>
        </w:r>
      </w:hyperlink>
      <w:r w:rsidRPr="00813051">
        <w:rPr>
          <w:rFonts w:ascii="Times New Roman" w:hAnsi="Times New Roman" w:cs="Times New Roman"/>
          <w:sz w:val="24"/>
          <w:szCs w:val="24"/>
        </w:rPr>
        <w:t xml:space="preserve"> к настоящему Порядку, подписывается всеми присутствующими на заседании членами комиссии в двух экземплярах, один из которых остается в комиссии со всем пакетом документов, другой выдается инициатору.</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20" w:name="sub_1015"/>
      <w:bookmarkEnd w:id="19"/>
      <w:r w:rsidRPr="00813051">
        <w:rPr>
          <w:rFonts w:ascii="Times New Roman" w:hAnsi="Times New Roman" w:cs="Times New Roman"/>
          <w:sz w:val="24"/>
          <w:szCs w:val="24"/>
        </w:rPr>
        <w:t>2.9. Экспертная комиссия должна принять решение в течение 30 дней со дня регистрации заявления в администрации Урмарского муниципального округа. В исключительных случаях председатель комиссии вправе продлить срок подготовки оценки, но не более чем на 30 дней, уведомив об этом инициатора.</w:t>
      </w:r>
    </w:p>
    <w:p w:rsidR="00813051" w:rsidRPr="00813051" w:rsidRDefault="00813051" w:rsidP="00813051">
      <w:pPr>
        <w:spacing w:after="0" w:line="240" w:lineRule="auto"/>
        <w:ind w:firstLine="709"/>
        <w:jc w:val="both"/>
        <w:rPr>
          <w:rFonts w:ascii="Times New Roman" w:hAnsi="Times New Roman" w:cs="Times New Roman"/>
          <w:sz w:val="24"/>
          <w:szCs w:val="24"/>
        </w:rPr>
      </w:pPr>
      <w:bookmarkStart w:id="21" w:name="sub_1016"/>
      <w:bookmarkEnd w:id="20"/>
      <w:r w:rsidRPr="00813051">
        <w:rPr>
          <w:rFonts w:ascii="Times New Roman" w:hAnsi="Times New Roman" w:cs="Times New Roman"/>
          <w:sz w:val="24"/>
          <w:szCs w:val="24"/>
        </w:rPr>
        <w:t>2.10. Хранение решений комиссии осуществляет Отдел образования и молодежной политики администрации Урмарского муниципального органа.</w:t>
      </w:r>
    </w:p>
    <w:bookmarkEnd w:id="21"/>
    <w:p w:rsidR="00813051" w:rsidRPr="00813051" w:rsidRDefault="00813051" w:rsidP="00813051">
      <w:pPr>
        <w:spacing w:after="0" w:line="240" w:lineRule="auto"/>
        <w:ind w:firstLine="709"/>
        <w:jc w:val="both"/>
        <w:rPr>
          <w:rFonts w:ascii="Times New Roman" w:hAnsi="Times New Roman" w:cs="Times New Roman"/>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bookmarkStart w:id="22" w:name="sub_11000"/>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813051" w:rsidRPr="00813051" w:rsidRDefault="00813051" w:rsidP="00813051">
      <w:pPr>
        <w:spacing w:after="0" w:line="240" w:lineRule="auto"/>
        <w:ind w:firstLine="709"/>
        <w:jc w:val="both"/>
        <w:rPr>
          <w:rStyle w:val="aff9"/>
          <w:rFonts w:ascii="Times New Roman" w:hAnsi="Times New Roman" w:cs="Times New Roman"/>
          <w:b w:val="0"/>
          <w:bCs/>
          <w:color w:val="auto"/>
          <w:sz w:val="24"/>
          <w:szCs w:val="24"/>
        </w:rPr>
      </w:pPr>
    </w:p>
    <w:p w:rsidR="00D478CA" w:rsidRDefault="00813051" w:rsidP="00813051">
      <w:pPr>
        <w:spacing w:after="0" w:line="240" w:lineRule="auto"/>
        <w:ind w:firstLine="698"/>
        <w:jc w:val="right"/>
        <w:rPr>
          <w:rStyle w:val="aff9"/>
          <w:rFonts w:ascii="Times New Roman" w:hAnsi="Times New Roman" w:cs="Times New Roman"/>
          <w:bCs/>
          <w:sz w:val="24"/>
          <w:szCs w:val="24"/>
        </w:rPr>
      </w:pPr>
      <w:r w:rsidRPr="00813051">
        <w:rPr>
          <w:rStyle w:val="aff9"/>
          <w:rFonts w:ascii="Times New Roman" w:hAnsi="Times New Roman" w:cs="Times New Roman"/>
          <w:b w:val="0"/>
          <w:bCs/>
          <w:sz w:val="24"/>
          <w:szCs w:val="24"/>
        </w:rPr>
        <w:lastRenderedPageBreak/>
        <w:t>Приложение</w:t>
      </w:r>
      <w:r w:rsidRPr="00813051">
        <w:rPr>
          <w:rStyle w:val="aff9"/>
          <w:rFonts w:ascii="Times New Roman" w:hAnsi="Times New Roman" w:cs="Times New Roman"/>
          <w:b w:val="0"/>
          <w:bCs/>
          <w:sz w:val="24"/>
          <w:szCs w:val="24"/>
        </w:rPr>
        <w:br/>
        <w:t xml:space="preserve">к </w:t>
      </w:r>
      <w:hyperlink w:anchor="sub_1000" w:history="1">
        <w:r w:rsidRPr="00D478CA">
          <w:rPr>
            <w:rStyle w:val="aff6"/>
            <w:b w:val="0"/>
            <w:color w:val="auto"/>
            <w:sz w:val="24"/>
            <w:szCs w:val="24"/>
            <w:u w:val="none"/>
          </w:rPr>
          <w:t>Порядку</w:t>
        </w:r>
      </w:hyperlink>
      <w:r w:rsidRPr="00813051">
        <w:rPr>
          <w:rStyle w:val="aff9"/>
          <w:rFonts w:ascii="Times New Roman" w:hAnsi="Times New Roman" w:cs="Times New Roman"/>
          <w:b w:val="0"/>
          <w:bCs/>
          <w:sz w:val="24"/>
          <w:szCs w:val="24"/>
        </w:rPr>
        <w:t xml:space="preserve"> проведения оценки последствий</w:t>
      </w:r>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Style w:val="aff9"/>
          <w:rFonts w:ascii="Times New Roman" w:hAnsi="Times New Roman" w:cs="Times New Roman"/>
          <w:b w:val="0"/>
          <w:bCs/>
          <w:sz w:val="24"/>
          <w:szCs w:val="24"/>
        </w:rPr>
        <w:t>принятия решения о</w:t>
      </w:r>
      <w:r w:rsidRPr="00813051">
        <w:rPr>
          <w:rStyle w:val="aff9"/>
          <w:rFonts w:ascii="Times New Roman" w:hAnsi="Times New Roman" w:cs="Times New Roman"/>
          <w:bCs/>
          <w:sz w:val="24"/>
          <w:szCs w:val="24"/>
        </w:rPr>
        <w:t xml:space="preserve"> </w:t>
      </w:r>
      <w:r w:rsidRPr="00813051">
        <w:rPr>
          <w:rFonts w:ascii="Times New Roman" w:hAnsi="Times New Roman" w:cs="Times New Roman"/>
          <w:bCs/>
          <w:sz w:val="24"/>
          <w:szCs w:val="24"/>
          <w:shd w:val="clear" w:color="auto" w:fill="FFFFFF"/>
        </w:rPr>
        <w:t xml:space="preserve">реконструкции, </w:t>
      </w:r>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Fonts w:ascii="Times New Roman" w:hAnsi="Times New Roman" w:cs="Times New Roman"/>
          <w:bCs/>
          <w:sz w:val="24"/>
          <w:szCs w:val="24"/>
          <w:shd w:val="clear" w:color="auto" w:fill="FFFFFF"/>
        </w:rPr>
        <w:t xml:space="preserve">модернизации, об изменении назначения </w:t>
      </w:r>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Fonts w:ascii="Times New Roman" w:hAnsi="Times New Roman" w:cs="Times New Roman"/>
          <w:bCs/>
          <w:sz w:val="24"/>
          <w:szCs w:val="24"/>
          <w:shd w:val="clear" w:color="auto" w:fill="FFFFFF"/>
        </w:rPr>
        <w:t xml:space="preserve">или о ликвидации объекта социальной </w:t>
      </w:r>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Fonts w:ascii="Times New Roman" w:hAnsi="Times New Roman" w:cs="Times New Roman"/>
          <w:bCs/>
          <w:sz w:val="24"/>
          <w:szCs w:val="24"/>
          <w:shd w:val="clear" w:color="auto" w:fill="FFFFFF"/>
        </w:rPr>
        <w:t xml:space="preserve">инфраструктуры для детей, </w:t>
      </w:r>
      <w:proofErr w:type="gramStart"/>
      <w:r w:rsidRPr="00813051">
        <w:rPr>
          <w:rFonts w:ascii="Times New Roman" w:hAnsi="Times New Roman" w:cs="Times New Roman"/>
          <w:bCs/>
          <w:sz w:val="24"/>
          <w:szCs w:val="24"/>
          <w:shd w:val="clear" w:color="auto" w:fill="FFFFFF"/>
        </w:rPr>
        <w:t>являющегося</w:t>
      </w:r>
      <w:proofErr w:type="gramEnd"/>
      <w:r w:rsidRPr="00813051">
        <w:rPr>
          <w:rFonts w:ascii="Times New Roman" w:hAnsi="Times New Roman" w:cs="Times New Roman"/>
          <w:bCs/>
          <w:sz w:val="24"/>
          <w:szCs w:val="24"/>
          <w:shd w:val="clear" w:color="auto" w:fill="FFFFFF"/>
        </w:rPr>
        <w:t xml:space="preserve"> </w:t>
      </w:r>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Fonts w:ascii="Times New Roman" w:hAnsi="Times New Roman" w:cs="Times New Roman"/>
          <w:bCs/>
          <w:sz w:val="24"/>
          <w:szCs w:val="24"/>
          <w:shd w:val="clear" w:color="auto" w:fill="FFFFFF"/>
        </w:rPr>
        <w:t xml:space="preserve">муниципальной собственностью, </w:t>
      </w:r>
      <w:proofErr w:type="gramStart"/>
      <w:r w:rsidRPr="00813051">
        <w:rPr>
          <w:rFonts w:ascii="Times New Roman" w:hAnsi="Times New Roman" w:cs="Times New Roman"/>
          <w:bCs/>
          <w:sz w:val="24"/>
          <w:szCs w:val="24"/>
          <w:shd w:val="clear" w:color="auto" w:fill="FFFFFF"/>
        </w:rPr>
        <w:t>заключении</w:t>
      </w:r>
      <w:proofErr w:type="gramEnd"/>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Fonts w:ascii="Times New Roman" w:hAnsi="Times New Roman" w:cs="Times New Roman"/>
          <w:bCs/>
          <w:sz w:val="24"/>
          <w:szCs w:val="24"/>
          <w:shd w:val="clear" w:color="auto" w:fill="FFFFFF"/>
        </w:rPr>
        <w:t xml:space="preserve"> муниципальной организацией, образующей</w:t>
      </w:r>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Fonts w:ascii="Times New Roman" w:hAnsi="Times New Roman" w:cs="Times New Roman"/>
          <w:bCs/>
          <w:sz w:val="24"/>
          <w:szCs w:val="24"/>
          <w:shd w:val="clear" w:color="auto" w:fill="FFFFFF"/>
        </w:rPr>
        <w:t xml:space="preserve"> социальную инфраструктуру для детей, </w:t>
      </w:r>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Fonts w:ascii="Times New Roman" w:hAnsi="Times New Roman" w:cs="Times New Roman"/>
          <w:bCs/>
          <w:sz w:val="24"/>
          <w:szCs w:val="24"/>
          <w:shd w:val="clear" w:color="auto" w:fill="FFFFFF"/>
        </w:rPr>
        <w:t xml:space="preserve">договора аренды, договора безвозмездного </w:t>
      </w:r>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Fonts w:ascii="Times New Roman" w:hAnsi="Times New Roman" w:cs="Times New Roman"/>
          <w:bCs/>
          <w:sz w:val="24"/>
          <w:szCs w:val="24"/>
          <w:shd w:val="clear" w:color="auto" w:fill="FFFFFF"/>
        </w:rPr>
        <w:t xml:space="preserve">пользования закрепленных за ней объектов </w:t>
      </w:r>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Fonts w:ascii="Times New Roman" w:hAnsi="Times New Roman" w:cs="Times New Roman"/>
          <w:bCs/>
          <w:sz w:val="24"/>
          <w:szCs w:val="24"/>
          <w:shd w:val="clear" w:color="auto" w:fill="FFFFFF"/>
        </w:rPr>
        <w:t xml:space="preserve">собственности, а также о реорганизации и </w:t>
      </w:r>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Fonts w:ascii="Times New Roman" w:hAnsi="Times New Roman" w:cs="Times New Roman"/>
          <w:bCs/>
          <w:sz w:val="24"/>
          <w:szCs w:val="24"/>
          <w:shd w:val="clear" w:color="auto" w:fill="FFFFFF"/>
        </w:rPr>
        <w:t xml:space="preserve">ликвидации муниципальных организаций, </w:t>
      </w:r>
    </w:p>
    <w:p w:rsidR="00813051" w:rsidRPr="00813051" w:rsidRDefault="00813051" w:rsidP="00813051">
      <w:pPr>
        <w:spacing w:after="0" w:line="240" w:lineRule="auto"/>
        <w:ind w:firstLine="698"/>
        <w:jc w:val="right"/>
        <w:rPr>
          <w:rFonts w:ascii="Times New Roman" w:hAnsi="Times New Roman" w:cs="Times New Roman"/>
          <w:bCs/>
          <w:sz w:val="24"/>
          <w:szCs w:val="24"/>
          <w:shd w:val="clear" w:color="auto" w:fill="FFFFFF"/>
        </w:rPr>
      </w:pPr>
      <w:r w:rsidRPr="00813051">
        <w:rPr>
          <w:rFonts w:ascii="Times New Roman" w:hAnsi="Times New Roman" w:cs="Times New Roman"/>
          <w:bCs/>
          <w:sz w:val="24"/>
          <w:szCs w:val="24"/>
          <w:shd w:val="clear" w:color="auto" w:fill="FFFFFF"/>
        </w:rPr>
        <w:t xml:space="preserve">образующих социальную инфраструктуру </w:t>
      </w:r>
    </w:p>
    <w:p w:rsidR="00813051" w:rsidRPr="00813051" w:rsidRDefault="00813051" w:rsidP="00813051">
      <w:pPr>
        <w:spacing w:after="0" w:line="240" w:lineRule="auto"/>
        <w:ind w:firstLine="698"/>
        <w:jc w:val="right"/>
        <w:rPr>
          <w:rFonts w:ascii="Times New Roman" w:hAnsi="Times New Roman" w:cs="Times New Roman"/>
          <w:sz w:val="24"/>
          <w:szCs w:val="24"/>
        </w:rPr>
      </w:pPr>
      <w:r w:rsidRPr="00813051">
        <w:rPr>
          <w:rFonts w:ascii="Times New Roman" w:hAnsi="Times New Roman" w:cs="Times New Roman"/>
          <w:bCs/>
          <w:sz w:val="24"/>
          <w:szCs w:val="24"/>
          <w:shd w:val="clear" w:color="auto" w:fill="FFFFFF"/>
        </w:rPr>
        <w:t>для детей</w:t>
      </w:r>
    </w:p>
    <w:bookmarkEnd w:id="22"/>
    <w:p w:rsidR="00813051" w:rsidRPr="00813051" w:rsidRDefault="00813051" w:rsidP="00813051">
      <w:pPr>
        <w:rPr>
          <w:sz w:val="24"/>
          <w:szCs w:val="24"/>
        </w:rPr>
      </w:pPr>
    </w:p>
    <w:p w:rsidR="00D478CA" w:rsidRDefault="00813051" w:rsidP="00813051">
      <w:pPr>
        <w:pStyle w:val="afff6"/>
        <w:rPr>
          <w:rStyle w:val="aff9"/>
          <w:bCs/>
          <w:sz w:val="24"/>
          <w:szCs w:val="24"/>
        </w:rPr>
      </w:pPr>
      <w:r w:rsidRPr="00813051">
        <w:rPr>
          <w:rStyle w:val="aff9"/>
          <w:bCs/>
          <w:sz w:val="24"/>
          <w:szCs w:val="24"/>
        </w:rPr>
        <w:t xml:space="preserve">                                 </w:t>
      </w:r>
    </w:p>
    <w:p w:rsidR="00813051" w:rsidRPr="00813051" w:rsidRDefault="00813051" w:rsidP="00D478CA">
      <w:pPr>
        <w:pStyle w:val="afff6"/>
        <w:jc w:val="center"/>
        <w:rPr>
          <w:rFonts w:ascii="Times New Roman" w:hAnsi="Times New Roman" w:cs="Times New Roman"/>
          <w:b/>
          <w:sz w:val="24"/>
          <w:szCs w:val="24"/>
        </w:rPr>
      </w:pPr>
      <w:r w:rsidRPr="00813051">
        <w:rPr>
          <w:rStyle w:val="aff9"/>
          <w:rFonts w:ascii="Times New Roman" w:hAnsi="Times New Roman" w:cs="Times New Roman"/>
          <w:b w:val="0"/>
          <w:bCs/>
          <w:sz w:val="24"/>
          <w:szCs w:val="24"/>
        </w:rPr>
        <w:t>Заключение</w:t>
      </w:r>
    </w:p>
    <w:p w:rsidR="00813051" w:rsidRDefault="00813051" w:rsidP="00813051">
      <w:pPr>
        <w:pStyle w:val="afff6"/>
        <w:jc w:val="center"/>
        <w:rPr>
          <w:sz w:val="22"/>
          <w:szCs w:val="22"/>
        </w:rPr>
      </w:pPr>
      <w:proofErr w:type="gramStart"/>
      <w:r w:rsidRPr="00813051">
        <w:rPr>
          <w:rStyle w:val="aff9"/>
          <w:rFonts w:ascii="Times New Roman" w:hAnsi="Times New Roman" w:cs="Times New Roman"/>
          <w:b w:val="0"/>
          <w:bCs/>
          <w:sz w:val="24"/>
          <w:szCs w:val="24"/>
        </w:rPr>
        <w:t>комиссии по оценке последствий принятия решения</w:t>
      </w:r>
      <w:r w:rsidRPr="00813051">
        <w:rPr>
          <w:rStyle w:val="aff9"/>
          <w:bCs/>
          <w:sz w:val="24"/>
          <w:szCs w:val="24"/>
        </w:rPr>
        <w:t xml:space="preserve"> </w:t>
      </w:r>
      <w:r w:rsidRPr="00813051">
        <w:rPr>
          <w:rStyle w:val="aff9"/>
          <w:rFonts w:ascii="Times New Roman" w:hAnsi="Times New Roman" w:cs="Times New Roman"/>
          <w:b w:val="0"/>
          <w:bCs/>
          <w:sz w:val="24"/>
          <w:szCs w:val="24"/>
        </w:rPr>
        <w:t>о</w:t>
      </w:r>
      <w:r w:rsidRPr="00813051">
        <w:rPr>
          <w:rFonts w:ascii="Times New Roman" w:hAnsi="Times New Roman" w:cs="Times New Roman"/>
          <w:b/>
          <w:bCs/>
          <w:sz w:val="24"/>
          <w:szCs w:val="24"/>
          <w:shd w:val="clear" w:color="auto" w:fill="FFFFFF"/>
        </w:rPr>
        <w:t xml:space="preserve"> </w:t>
      </w:r>
      <w:r w:rsidRPr="00813051">
        <w:rPr>
          <w:rFonts w:ascii="Times New Roman" w:hAnsi="Times New Roman" w:cs="Times New Roman"/>
          <w:bCs/>
          <w:sz w:val="24"/>
          <w:szCs w:val="24"/>
          <w:shd w:val="clear" w:color="auto" w:fill="FFFFFF"/>
        </w:rPr>
        <w:t>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 ликвидации муниципальных организаций, образующих</w:t>
      </w:r>
      <w:r w:rsidRPr="00000B6D">
        <w:rPr>
          <w:rFonts w:ascii="Times New Roman" w:hAnsi="Times New Roman" w:cs="Times New Roman"/>
          <w:bCs/>
          <w:shd w:val="clear" w:color="auto" w:fill="FFFFFF"/>
        </w:rPr>
        <w:t xml:space="preserve"> социальную</w:t>
      </w:r>
      <w:r>
        <w:rPr>
          <w:rFonts w:ascii="Times New Roman" w:hAnsi="Times New Roman" w:cs="Times New Roman"/>
          <w:bCs/>
          <w:shd w:val="clear" w:color="auto" w:fill="FFFFFF"/>
        </w:rPr>
        <w:t xml:space="preserve"> </w:t>
      </w:r>
      <w:r w:rsidRPr="00000B6D">
        <w:rPr>
          <w:rFonts w:ascii="Times New Roman" w:hAnsi="Times New Roman" w:cs="Times New Roman"/>
          <w:bCs/>
          <w:shd w:val="clear" w:color="auto" w:fill="FFFFFF"/>
        </w:rPr>
        <w:t>инфраструктуру для детей</w:t>
      </w:r>
      <w:proofErr w:type="gramEnd"/>
    </w:p>
    <w:p w:rsidR="00813051" w:rsidRDefault="00813051" w:rsidP="00813051">
      <w:pPr>
        <w:pStyle w:val="afff6"/>
        <w:rPr>
          <w:sz w:val="22"/>
          <w:szCs w:val="22"/>
        </w:rPr>
      </w:pPr>
      <w:r>
        <w:rPr>
          <w:rStyle w:val="aff9"/>
          <w:bCs/>
          <w:sz w:val="22"/>
          <w:szCs w:val="22"/>
        </w:rPr>
        <w:t>_______________________________________________________________________</w:t>
      </w:r>
    </w:p>
    <w:p w:rsidR="00813051" w:rsidRPr="00960506" w:rsidRDefault="00813051" w:rsidP="00813051">
      <w:pPr>
        <w:pStyle w:val="afff6"/>
        <w:rPr>
          <w:rFonts w:ascii="Times New Roman" w:hAnsi="Times New Roman" w:cs="Times New Roman"/>
          <w:b/>
          <w:sz w:val="22"/>
          <w:szCs w:val="22"/>
        </w:rPr>
      </w:pPr>
      <w:r>
        <w:rPr>
          <w:rStyle w:val="aff9"/>
          <w:bCs/>
          <w:sz w:val="22"/>
          <w:szCs w:val="22"/>
        </w:rPr>
        <w:t xml:space="preserve">                            </w:t>
      </w:r>
      <w:r w:rsidRPr="00960506">
        <w:rPr>
          <w:rStyle w:val="aff9"/>
          <w:rFonts w:ascii="Times New Roman" w:hAnsi="Times New Roman" w:cs="Times New Roman"/>
          <w:b w:val="0"/>
          <w:bCs/>
          <w:sz w:val="22"/>
          <w:szCs w:val="22"/>
        </w:rPr>
        <w:t>(наименование объекта)</w:t>
      </w:r>
    </w:p>
    <w:p w:rsidR="00813051" w:rsidRDefault="00813051" w:rsidP="00813051"/>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Комиссия в составе:</w:t>
      </w:r>
    </w:p>
    <w:p w:rsidR="00D478CA" w:rsidRDefault="00D478CA" w:rsidP="00813051">
      <w:pPr>
        <w:pStyle w:val="afff6"/>
        <w:rPr>
          <w:rFonts w:ascii="Times New Roman" w:eastAsiaTheme="minorHAnsi" w:hAnsi="Times New Roman" w:cs="Times New Roman"/>
          <w:sz w:val="24"/>
          <w:szCs w:val="24"/>
          <w:lang w:eastAsia="en-US"/>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 xml:space="preserve">председатель комиссии          </w:t>
      </w:r>
      <w:r w:rsidR="00D478CA">
        <w:rPr>
          <w:rFonts w:ascii="Times New Roman" w:hAnsi="Times New Roman" w:cs="Times New Roman"/>
          <w:sz w:val="24"/>
          <w:szCs w:val="24"/>
        </w:rPr>
        <w:t xml:space="preserve">        </w:t>
      </w:r>
      <w:r w:rsidRPr="00813051">
        <w:rPr>
          <w:rFonts w:ascii="Times New Roman" w:hAnsi="Times New Roman" w:cs="Times New Roman"/>
          <w:sz w:val="24"/>
          <w:szCs w:val="24"/>
        </w:rPr>
        <w:t xml:space="preserve">  _______________________________________</w:t>
      </w:r>
    </w:p>
    <w:p w:rsidR="00D478CA" w:rsidRDefault="00D478CA" w:rsidP="00813051">
      <w:pPr>
        <w:pStyle w:val="afff6"/>
        <w:rPr>
          <w:rFonts w:ascii="Times New Roman" w:eastAsiaTheme="minorHAnsi" w:hAnsi="Times New Roman" w:cs="Times New Roman"/>
          <w:sz w:val="24"/>
          <w:szCs w:val="24"/>
          <w:lang w:eastAsia="en-US"/>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заместитель председателя комиссии _______________________________________</w:t>
      </w:r>
    </w:p>
    <w:p w:rsidR="00D478CA" w:rsidRDefault="00D478CA" w:rsidP="00813051">
      <w:pPr>
        <w:pStyle w:val="afff6"/>
        <w:rPr>
          <w:rFonts w:ascii="Times New Roman" w:eastAsiaTheme="minorHAnsi" w:hAnsi="Times New Roman" w:cs="Times New Roman"/>
          <w:sz w:val="24"/>
          <w:szCs w:val="24"/>
          <w:lang w:eastAsia="en-US"/>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 xml:space="preserve">секретарь комиссии               </w:t>
      </w:r>
      <w:r w:rsidR="00D478CA">
        <w:rPr>
          <w:rFonts w:ascii="Times New Roman" w:hAnsi="Times New Roman" w:cs="Times New Roman"/>
          <w:sz w:val="24"/>
          <w:szCs w:val="24"/>
        </w:rPr>
        <w:t xml:space="preserve">             </w:t>
      </w:r>
      <w:r w:rsidRPr="00813051">
        <w:rPr>
          <w:rFonts w:ascii="Times New Roman" w:hAnsi="Times New Roman" w:cs="Times New Roman"/>
          <w:sz w:val="24"/>
          <w:szCs w:val="24"/>
        </w:rPr>
        <w:t xml:space="preserve"> _______________________________________</w:t>
      </w:r>
    </w:p>
    <w:p w:rsidR="00D478CA" w:rsidRDefault="00D478CA" w:rsidP="00813051">
      <w:pPr>
        <w:pStyle w:val="afff6"/>
        <w:rPr>
          <w:rFonts w:ascii="Times New Roman" w:eastAsiaTheme="minorHAnsi" w:hAnsi="Times New Roman" w:cs="Times New Roman"/>
          <w:sz w:val="24"/>
          <w:szCs w:val="24"/>
          <w:lang w:eastAsia="en-US"/>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 xml:space="preserve">члены комиссии                    </w:t>
      </w:r>
      <w:r w:rsidR="00D478CA">
        <w:rPr>
          <w:rFonts w:ascii="Times New Roman" w:hAnsi="Times New Roman" w:cs="Times New Roman"/>
          <w:sz w:val="24"/>
          <w:szCs w:val="24"/>
        </w:rPr>
        <w:t xml:space="preserve">              </w:t>
      </w:r>
      <w:r w:rsidRPr="00813051">
        <w:rPr>
          <w:rFonts w:ascii="Times New Roman" w:hAnsi="Times New Roman" w:cs="Times New Roman"/>
          <w:sz w:val="24"/>
          <w:szCs w:val="24"/>
        </w:rPr>
        <w:t>_______________________________________</w:t>
      </w:r>
    </w:p>
    <w:p w:rsidR="00813051" w:rsidRPr="00813051" w:rsidRDefault="00813051" w:rsidP="00813051">
      <w:pPr>
        <w:spacing w:line="240" w:lineRule="auto"/>
        <w:rPr>
          <w:rFonts w:ascii="Times New Roman" w:hAnsi="Times New Roman" w:cs="Times New Roman"/>
          <w:sz w:val="24"/>
          <w:szCs w:val="24"/>
        </w:rPr>
      </w:pPr>
    </w:p>
    <w:p w:rsidR="00813051" w:rsidRDefault="00D478CA" w:rsidP="00D478CA">
      <w:pPr>
        <w:pStyle w:val="afff6"/>
        <w:rPr>
          <w:rFonts w:ascii="Times New Roman" w:hAnsi="Times New Roman" w:cs="Times New Roman"/>
          <w:sz w:val="24"/>
          <w:szCs w:val="24"/>
        </w:rPr>
      </w:pPr>
      <w:r>
        <w:rPr>
          <w:rFonts w:ascii="Times New Roman" w:hAnsi="Times New Roman" w:cs="Times New Roman"/>
          <w:sz w:val="24"/>
          <w:szCs w:val="24"/>
        </w:rPr>
        <w:t xml:space="preserve">                         </w:t>
      </w:r>
      <w:r w:rsidR="00813051" w:rsidRPr="00813051">
        <w:rPr>
          <w:rFonts w:ascii="Times New Roman" w:hAnsi="Times New Roman" w:cs="Times New Roman"/>
          <w:sz w:val="24"/>
          <w:szCs w:val="24"/>
        </w:rPr>
        <w:t xml:space="preserve">        </w:t>
      </w:r>
      <w:r>
        <w:rPr>
          <w:rFonts w:ascii="Times New Roman" w:hAnsi="Times New Roman" w:cs="Times New Roman"/>
          <w:sz w:val="24"/>
          <w:szCs w:val="24"/>
        </w:rPr>
        <w:t xml:space="preserve">                             </w:t>
      </w:r>
      <w:r w:rsidR="00813051" w:rsidRPr="00813051">
        <w:rPr>
          <w:rFonts w:ascii="Times New Roman" w:hAnsi="Times New Roman" w:cs="Times New Roman"/>
          <w:sz w:val="24"/>
          <w:szCs w:val="24"/>
        </w:rPr>
        <w:t>________</w:t>
      </w:r>
      <w:r>
        <w:rPr>
          <w:rFonts w:ascii="Times New Roman" w:hAnsi="Times New Roman" w:cs="Times New Roman"/>
          <w:sz w:val="24"/>
          <w:szCs w:val="24"/>
        </w:rPr>
        <w:t>_______________________________</w:t>
      </w:r>
    </w:p>
    <w:p w:rsidR="00D478CA" w:rsidRPr="00D478CA" w:rsidRDefault="00D478CA" w:rsidP="00D478CA">
      <w:pPr>
        <w:rPr>
          <w:lang w:eastAsia="ru-RU"/>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 xml:space="preserve">                                  </w:t>
      </w:r>
      <w:r w:rsidR="00D478CA">
        <w:rPr>
          <w:rFonts w:ascii="Times New Roman" w:hAnsi="Times New Roman" w:cs="Times New Roman"/>
          <w:sz w:val="24"/>
          <w:szCs w:val="24"/>
        </w:rPr>
        <w:t xml:space="preserve">                              </w:t>
      </w:r>
      <w:r w:rsidRPr="00813051">
        <w:rPr>
          <w:rFonts w:ascii="Times New Roman" w:hAnsi="Times New Roman" w:cs="Times New Roman"/>
          <w:sz w:val="24"/>
          <w:szCs w:val="24"/>
        </w:rPr>
        <w:t>_______________________________________</w:t>
      </w:r>
    </w:p>
    <w:p w:rsidR="00813051" w:rsidRPr="00813051" w:rsidRDefault="00813051" w:rsidP="00813051">
      <w:pPr>
        <w:spacing w:line="240" w:lineRule="auto"/>
        <w:rPr>
          <w:rFonts w:ascii="Times New Roman" w:hAnsi="Times New Roman" w:cs="Times New Roman"/>
          <w:sz w:val="24"/>
          <w:szCs w:val="24"/>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 xml:space="preserve">                                </w:t>
      </w:r>
      <w:r w:rsidR="00D478CA">
        <w:rPr>
          <w:rFonts w:ascii="Times New Roman" w:hAnsi="Times New Roman" w:cs="Times New Roman"/>
          <w:sz w:val="24"/>
          <w:szCs w:val="24"/>
        </w:rPr>
        <w:t xml:space="preserve">                            </w:t>
      </w:r>
      <w:r w:rsidRPr="00813051">
        <w:rPr>
          <w:rFonts w:ascii="Times New Roman" w:hAnsi="Times New Roman" w:cs="Times New Roman"/>
          <w:sz w:val="24"/>
          <w:szCs w:val="24"/>
        </w:rPr>
        <w:t xml:space="preserve">  _______________________________________</w:t>
      </w:r>
    </w:p>
    <w:p w:rsidR="00813051" w:rsidRPr="00813051" w:rsidRDefault="00D478CA" w:rsidP="0081305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13051" w:rsidRPr="003E6F8E" w:rsidRDefault="00813051" w:rsidP="00813051">
      <w:pPr>
        <w:pStyle w:val="afff6"/>
        <w:rPr>
          <w:rFonts w:ascii="Times New Roman" w:hAnsi="Times New Roman" w:cs="Times New Roman"/>
          <w:sz w:val="22"/>
          <w:szCs w:val="22"/>
        </w:rPr>
      </w:pPr>
      <w:r w:rsidRPr="003E6F8E">
        <w:rPr>
          <w:rFonts w:ascii="Times New Roman" w:hAnsi="Times New Roman" w:cs="Times New Roman"/>
          <w:sz w:val="22"/>
          <w:szCs w:val="22"/>
        </w:rPr>
        <w:t xml:space="preserve">                                 </w:t>
      </w:r>
      <w:r w:rsidR="00D478CA">
        <w:rPr>
          <w:rFonts w:ascii="Times New Roman" w:hAnsi="Times New Roman" w:cs="Times New Roman"/>
          <w:sz w:val="22"/>
          <w:szCs w:val="22"/>
        </w:rPr>
        <w:t xml:space="preserve">                             </w:t>
      </w:r>
      <w:r w:rsidRPr="003E6F8E">
        <w:rPr>
          <w:rFonts w:ascii="Times New Roman" w:hAnsi="Times New Roman" w:cs="Times New Roman"/>
          <w:sz w:val="22"/>
          <w:szCs w:val="22"/>
        </w:rPr>
        <w:t xml:space="preserve"> _______________________________________</w:t>
      </w:r>
    </w:p>
    <w:p w:rsidR="00813051" w:rsidRPr="003E6F8E" w:rsidRDefault="00813051" w:rsidP="00813051">
      <w:pPr>
        <w:spacing w:line="240" w:lineRule="auto"/>
        <w:rPr>
          <w:rFonts w:ascii="Times New Roman" w:hAnsi="Times New Roman" w:cs="Times New Roman"/>
        </w:rPr>
      </w:pPr>
    </w:p>
    <w:p w:rsidR="00813051" w:rsidRPr="003E6F8E" w:rsidRDefault="00813051" w:rsidP="00813051">
      <w:pPr>
        <w:pStyle w:val="afff6"/>
        <w:rPr>
          <w:rFonts w:ascii="Times New Roman" w:hAnsi="Times New Roman" w:cs="Times New Roman"/>
          <w:sz w:val="22"/>
          <w:szCs w:val="22"/>
        </w:rPr>
      </w:pPr>
      <w:r w:rsidRPr="003E6F8E">
        <w:rPr>
          <w:rFonts w:ascii="Times New Roman" w:hAnsi="Times New Roman" w:cs="Times New Roman"/>
          <w:sz w:val="22"/>
          <w:szCs w:val="22"/>
        </w:rPr>
        <w:t xml:space="preserve">                                 </w:t>
      </w:r>
      <w:r w:rsidR="00D478CA">
        <w:rPr>
          <w:rFonts w:ascii="Times New Roman" w:hAnsi="Times New Roman" w:cs="Times New Roman"/>
          <w:sz w:val="22"/>
          <w:szCs w:val="22"/>
        </w:rPr>
        <w:t xml:space="preserve">                                </w:t>
      </w:r>
      <w:r w:rsidRPr="003E6F8E">
        <w:rPr>
          <w:rFonts w:ascii="Times New Roman" w:hAnsi="Times New Roman" w:cs="Times New Roman"/>
          <w:sz w:val="22"/>
          <w:szCs w:val="22"/>
        </w:rPr>
        <w:t xml:space="preserve"> _______________________________________</w:t>
      </w:r>
    </w:p>
    <w:p w:rsidR="00813051" w:rsidRPr="003E6F8E" w:rsidRDefault="00813051" w:rsidP="00813051">
      <w:pPr>
        <w:rPr>
          <w:rFonts w:ascii="Times New Roman" w:hAnsi="Times New Roman" w:cs="Times New Roman"/>
        </w:rPr>
      </w:pP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lastRenderedPageBreak/>
        <w:t xml:space="preserve">в соответствии  </w:t>
      </w:r>
      <w:r w:rsidRPr="00D478CA">
        <w:rPr>
          <w:rFonts w:ascii="Times New Roman" w:hAnsi="Times New Roman" w:cs="Times New Roman"/>
          <w:sz w:val="24"/>
          <w:szCs w:val="24"/>
        </w:rPr>
        <w:t>с</w:t>
      </w:r>
      <w:r w:rsidRPr="00D478CA">
        <w:rPr>
          <w:rFonts w:ascii="Times New Roman" w:hAnsi="Times New Roman" w:cs="Times New Roman"/>
          <w:b/>
          <w:sz w:val="24"/>
          <w:szCs w:val="24"/>
        </w:rPr>
        <w:t xml:space="preserve"> </w:t>
      </w:r>
      <w:hyperlink r:id="rId16" w:history="1">
        <w:r w:rsidRPr="00D478CA">
          <w:rPr>
            <w:rStyle w:val="aff6"/>
            <w:b w:val="0"/>
            <w:color w:val="auto"/>
            <w:sz w:val="24"/>
            <w:szCs w:val="24"/>
            <w:u w:val="none"/>
          </w:rPr>
          <w:t>пунктом 2 статьи 13</w:t>
        </w:r>
      </w:hyperlink>
      <w:r w:rsidRPr="00813051">
        <w:rPr>
          <w:rFonts w:ascii="Times New Roman" w:hAnsi="Times New Roman" w:cs="Times New Roman"/>
          <w:sz w:val="24"/>
          <w:szCs w:val="24"/>
        </w:rPr>
        <w:t xml:space="preserve">  Федерального закона  от 24.07.1998</w:t>
      </w:r>
      <w:r w:rsidR="00D478CA">
        <w:rPr>
          <w:rFonts w:ascii="Times New Roman" w:hAnsi="Times New Roman" w:cs="Times New Roman"/>
          <w:sz w:val="24"/>
          <w:szCs w:val="24"/>
        </w:rPr>
        <w:t xml:space="preserve"> </w:t>
      </w:r>
      <w:r w:rsidRPr="00813051">
        <w:rPr>
          <w:rFonts w:ascii="Times New Roman" w:hAnsi="Times New Roman" w:cs="Times New Roman"/>
          <w:sz w:val="24"/>
          <w:szCs w:val="24"/>
        </w:rPr>
        <w:t>N 124-ФЗ  "Об  основных  гарантиях прав ре</w:t>
      </w:r>
      <w:r w:rsidR="00D478CA">
        <w:rPr>
          <w:rFonts w:ascii="Times New Roman" w:hAnsi="Times New Roman" w:cs="Times New Roman"/>
          <w:sz w:val="24"/>
          <w:szCs w:val="24"/>
        </w:rPr>
        <w:t xml:space="preserve">бенка  в  Российской Федерации" </w:t>
      </w:r>
      <w:r w:rsidRPr="00813051">
        <w:rPr>
          <w:rFonts w:ascii="Times New Roman" w:hAnsi="Times New Roman" w:cs="Times New Roman"/>
          <w:sz w:val="24"/>
          <w:szCs w:val="24"/>
        </w:rPr>
        <w:t>составила настоящее заключение по оценке последствий принятия решения.</w:t>
      </w: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t>Объект социальной инфраструктуры для детей:</w:t>
      </w:r>
    </w:p>
    <w:p w:rsidR="00813051" w:rsidRPr="00813051" w:rsidRDefault="00813051" w:rsidP="00813051">
      <w:pPr>
        <w:pStyle w:val="afff6"/>
        <w:ind w:firstLine="709"/>
        <w:rPr>
          <w:rFonts w:ascii="Times New Roman" w:hAnsi="Times New Roman" w:cs="Times New Roman"/>
          <w:sz w:val="24"/>
          <w:szCs w:val="24"/>
        </w:rPr>
      </w:pPr>
      <w:r w:rsidRPr="00813051">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w:t>
      </w:r>
    </w:p>
    <w:p w:rsidR="00813051" w:rsidRPr="003E6F8E" w:rsidRDefault="00813051" w:rsidP="00813051">
      <w:pPr>
        <w:pStyle w:val="afff6"/>
        <w:ind w:firstLine="709"/>
        <w:rPr>
          <w:rFonts w:ascii="Times New Roman" w:hAnsi="Times New Roman" w:cs="Times New Roman"/>
          <w:sz w:val="22"/>
          <w:szCs w:val="22"/>
        </w:rPr>
      </w:pPr>
      <w:r w:rsidRPr="00813051">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w:t>
      </w:r>
    </w:p>
    <w:p w:rsidR="00813051" w:rsidRPr="003E6F8E" w:rsidRDefault="00813051" w:rsidP="00813051">
      <w:pPr>
        <w:pStyle w:val="afff6"/>
        <w:rPr>
          <w:rFonts w:ascii="Times New Roman" w:hAnsi="Times New Roman" w:cs="Times New Roman"/>
          <w:sz w:val="22"/>
          <w:szCs w:val="22"/>
        </w:rPr>
      </w:pPr>
      <w:r>
        <w:rPr>
          <w:rFonts w:ascii="Times New Roman" w:hAnsi="Times New Roman" w:cs="Times New Roman"/>
          <w:sz w:val="22"/>
          <w:szCs w:val="22"/>
        </w:rPr>
        <w:tab/>
      </w:r>
      <w:r w:rsidRPr="003E6F8E">
        <w:rPr>
          <w:rFonts w:ascii="Times New Roman" w:hAnsi="Times New Roman" w:cs="Times New Roman"/>
          <w:sz w:val="22"/>
          <w:szCs w:val="22"/>
        </w:rPr>
        <w:t>_________________________________________________________________________</w:t>
      </w:r>
    </w:p>
    <w:p w:rsidR="00813051" w:rsidRPr="003E6F8E" w:rsidRDefault="00813051" w:rsidP="00813051">
      <w:pPr>
        <w:pStyle w:val="afff6"/>
        <w:rPr>
          <w:rFonts w:ascii="Times New Roman" w:hAnsi="Times New Roman" w:cs="Times New Roman"/>
          <w:sz w:val="22"/>
          <w:szCs w:val="22"/>
        </w:rPr>
      </w:pPr>
      <w:r>
        <w:rPr>
          <w:rFonts w:ascii="Times New Roman" w:hAnsi="Times New Roman" w:cs="Times New Roman"/>
          <w:sz w:val="22"/>
          <w:szCs w:val="22"/>
        </w:rPr>
        <w:tab/>
      </w:r>
      <w:r w:rsidRPr="003E6F8E">
        <w:rPr>
          <w:rFonts w:ascii="Times New Roman" w:hAnsi="Times New Roman" w:cs="Times New Roman"/>
          <w:sz w:val="22"/>
          <w:szCs w:val="22"/>
        </w:rPr>
        <w:t>_________________________________________________________________________</w:t>
      </w:r>
    </w:p>
    <w:p w:rsidR="00813051" w:rsidRPr="003E6F8E" w:rsidRDefault="00813051" w:rsidP="00813051">
      <w:pPr>
        <w:pStyle w:val="afff6"/>
        <w:rPr>
          <w:rFonts w:ascii="Times New Roman" w:hAnsi="Times New Roman" w:cs="Times New Roman"/>
          <w:sz w:val="22"/>
          <w:szCs w:val="22"/>
        </w:rPr>
      </w:pPr>
      <w:r w:rsidRPr="003E6F8E">
        <w:rPr>
          <w:rFonts w:ascii="Times New Roman" w:hAnsi="Times New Roman" w:cs="Times New Roman"/>
          <w:sz w:val="22"/>
          <w:szCs w:val="22"/>
        </w:rPr>
        <w:t xml:space="preserve">                 (наименование объекта с указанием адреса)</w:t>
      </w:r>
    </w:p>
    <w:p w:rsidR="00813051" w:rsidRPr="003E6F8E" w:rsidRDefault="00813051" w:rsidP="00813051">
      <w:pPr>
        <w:rPr>
          <w:rFonts w:ascii="Times New Roman" w:hAnsi="Times New Roman" w:cs="Times New Roman"/>
        </w:rPr>
      </w:pPr>
    </w:p>
    <w:p w:rsidR="00813051" w:rsidRPr="003E6F8E" w:rsidRDefault="00813051" w:rsidP="00813051">
      <w:pPr>
        <w:pStyle w:val="afff6"/>
        <w:rPr>
          <w:rFonts w:ascii="Times New Roman" w:hAnsi="Times New Roman" w:cs="Times New Roman"/>
          <w:sz w:val="22"/>
          <w:szCs w:val="22"/>
        </w:rPr>
      </w:pPr>
      <w:r w:rsidRPr="003E6F8E">
        <w:rPr>
          <w:rFonts w:ascii="Times New Roman" w:hAnsi="Times New Roman" w:cs="Times New Roman"/>
          <w:sz w:val="22"/>
          <w:szCs w:val="22"/>
        </w:rPr>
        <w:t>Общая площадь: ____________________</w:t>
      </w:r>
    </w:p>
    <w:p w:rsidR="00813051" w:rsidRPr="003E6F8E" w:rsidRDefault="00813051" w:rsidP="00813051">
      <w:pPr>
        <w:rPr>
          <w:rFonts w:ascii="Times New Roman" w:hAnsi="Times New Roman" w:cs="Times New Roman"/>
        </w:rPr>
      </w:pPr>
    </w:p>
    <w:p w:rsidR="00813051" w:rsidRPr="003E6F8E" w:rsidRDefault="00813051" w:rsidP="00813051">
      <w:pPr>
        <w:pStyle w:val="afff6"/>
        <w:rPr>
          <w:rFonts w:ascii="Times New Roman" w:hAnsi="Times New Roman" w:cs="Times New Roman"/>
          <w:sz w:val="22"/>
          <w:szCs w:val="22"/>
        </w:rPr>
      </w:pPr>
      <w:r w:rsidRPr="003E6F8E">
        <w:rPr>
          <w:rFonts w:ascii="Times New Roman" w:hAnsi="Times New Roman" w:cs="Times New Roman"/>
          <w:sz w:val="22"/>
          <w:szCs w:val="22"/>
        </w:rPr>
        <w:t>Балансодержатель:</w:t>
      </w:r>
    </w:p>
    <w:p w:rsidR="00813051" w:rsidRPr="003E6F8E" w:rsidRDefault="00813051" w:rsidP="00813051">
      <w:pPr>
        <w:pStyle w:val="afff6"/>
        <w:rPr>
          <w:rFonts w:ascii="Times New Roman" w:hAnsi="Times New Roman" w:cs="Times New Roman"/>
          <w:sz w:val="22"/>
          <w:szCs w:val="22"/>
        </w:rPr>
      </w:pPr>
      <w:r w:rsidRPr="003E6F8E">
        <w:rPr>
          <w:rFonts w:ascii="Times New Roman" w:hAnsi="Times New Roman" w:cs="Times New Roman"/>
          <w:sz w:val="22"/>
          <w:szCs w:val="22"/>
        </w:rPr>
        <w:t>_________________________________________________________________________</w:t>
      </w:r>
    </w:p>
    <w:p w:rsidR="00813051" w:rsidRPr="003E6F8E" w:rsidRDefault="00813051" w:rsidP="00813051">
      <w:pPr>
        <w:pStyle w:val="afff6"/>
        <w:rPr>
          <w:rFonts w:ascii="Times New Roman" w:hAnsi="Times New Roman" w:cs="Times New Roman"/>
          <w:sz w:val="22"/>
          <w:szCs w:val="22"/>
        </w:rPr>
      </w:pPr>
      <w:r w:rsidRPr="003E6F8E">
        <w:rPr>
          <w:rFonts w:ascii="Times New Roman" w:hAnsi="Times New Roman" w:cs="Times New Roman"/>
          <w:sz w:val="22"/>
          <w:szCs w:val="22"/>
        </w:rPr>
        <w:t xml:space="preserve">                        (наименование учреждения)</w:t>
      </w: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t>Цель (</w:t>
      </w:r>
      <w:r w:rsidRPr="00813051">
        <w:rPr>
          <w:rFonts w:ascii="Times New Roman" w:hAnsi="Times New Roman" w:cs="Times New Roman"/>
          <w:bCs/>
          <w:sz w:val="24"/>
          <w:szCs w:val="24"/>
          <w:shd w:val="clear" w:color="auto" w:fill="FFFFFF"/>
        </w:rPr>
        <w:t>реконструкция, модернизация, изменение назначения или о ликвидации объекта социальной инфраструктуры для детей, являющегося муниципальной собственностью, заключение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реорганизация и ликвидация муниципальных организаций, образующих социальную инфраструктуру для детей)</w:t>
      </w: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t>_________________________________________________________________________</w:t>
      </w: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t>_________________________________________________________________________</w:t>
      </w: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t>_________________________________________________________________________</w:t>
      </w: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t>_________________________________________________________________________</w:t>
      </w:r>
    </w:p>
    <w:p w:rsidR="00D478CA" w:rsidRDefault="00D478CA" w:rsidP="00D478CA">
      <w:pPr>
        <w:pStyle w:val="afff6"/>
        <w:rPr>
          <w:rFonts w:ascii="Times New Roman" w:eastAsiaTheme="minorHAnsi" w:hAnsi="Times New Roman" w:cs="Times New Roman"/>
          <w:sz w:val="24"/>
          <w:szCs w:val="24"/>
          <w:lang w:eastAsia="en-US"/>
        </w:rPr>
      </w:pP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t xml:space="preserve">По результатам экспертной оценки комиссия </w:t>
      </w:r>
      <w:r w:rsidR="00D478CA">
        <w:rPr>
          <w:rFonts w:ascii="Times New Roman" w:hAnsi="Times New Roman" w:cs="Times New Roman"/>
          <w:sz w:val="24"/>
          <w:szCs w:val="24"/>
        </w:rPr>
        <w:t xml:space="preserve">установила (указываются,  в том </w:t>
      </w:r>
      <w:r w:rsidRPr="00813051">
        <w:rPr>
          <w:rFonts w:ascii="Times New Roman" w:hAnsi="Times New Roman" w:cs="Times New Roman"/>
          <w:sz w:val="24"/>
          <w:szCs w:val="24"/>
        </w:rPr>
        <w:t>числе,  информация   о   фактическом  испо</w:t>
      </w:r>
      <w:r w:rsidR="00D478CA">
        <w:rPr>
          <w:rFonts w:ascii="Times New Roman" w:hAnsi="Times New Roman" w:cs="Times New Roman"/>
          <w:sz w:val="24"/>
          <w:szCs w:val="24"/>
        </w:rPr>
        <w:t xml:space="preserve">льзовании  объекта,   основание </w:t>
      </w:r>
      <w:r w:rsidRPr="00813051">
        <w:rPr>
          <w:rFonts w:ascii="Times New Roman" w:hAnsi="Times New Roman" w:cs="Times New Roman"/>
          <w:sz w:val="24"/>
          <w:szCs w:val="24"/>
        </w:rPr>
        <w:t>необходимости  реконструкции,  модернизаци</w:t>
      </w:r>
      <w:r w:rsidR="00D478CA">
        <w:rPr>
          <w:rFonts w:ascii="Times New Roman" w:hAnsi="Times New Roman" w:cs="Times New Roman"/>
          <w:sz w:val="24"/>
          <w:szCs w:val="24"/>
        </w:rPr>
        <w:t xml:space="preserve">и,   изменения  назначения  или </w:t>
      </w:r>
      <w:r w:rsidRPr="00813051">
        <w:rPr>
          <w:rFonts w:ascii="Times New Roman" w:hAnsi="Times New Roman" w:cs="Times New Roman"/>
          <w:sz w:val="24"/>
          <w:szCs w:val="24"/>
        </w:rPr>
        <w:t>ликвидации объекта):</w:t>
      </w: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t>_________________________________________________________________________</w:t>
      </w: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t>_________________________________________________________________________</w:t>
      </w: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t>_________________________________________________________________________</w:t>
      </w:r>
    </w:p>
    <w:p w:rsidR="00813051" w:rsidRPr="00813051" w:rsidRDefault="00813051" w:rsidP="00D478CA">
      <w:pPr>
        <w:pStyle w:val="afff6"/>
        <w:rPr>
          <w:rFonts w:ascii="Times New Roman" w:hAnsi="Times New Roman" w:cs="Times New Roman"/>
          <w:sz w:val="24"/>
          <w:szCs w:val="24"/>
        </w:rPr>
      </w:pPr>
      <w:r w:rsidRPr="00813051">
        <w:rPr>
          <w:rFonts w:ascii="Times New Roman" w:hAnsi="Times New Roman" w:cs="Times New Roman"/>
          <w:sz w:val="24"/>
          <w:szCs w:val="24"/>
        </w:rPr>
        <w:t>_________________________________________________________________________</w:t>
      </w:r>
    </w:p>
    <w:p w:rsidR="00813051" w:rsidRPr="00813051" w:rsidRDefault="00813051" w:rsidP="00D478CA">
      <w:pPr>
        <w:pStyle w:val="afff6"/>
        <w:rPr>
          <w:rFonts w:ascii="Times New Roman" w:hAnsi="Times New Roman" w:cs="Times New Roman"/>
          <w:bCs/>
          <w:sz w:val="24"/>
          <w:szCs w:val="24"/>
          <w:shd w:val="clear" w:color="auto" w:fill="FFFFFF"/>
        </w:rPr>
      </w:pPr>
      <w:r w:rsidRPr="00813051">
        <w:rPr>
          <w:rFonts w:ascii="Times New Roman" w:hAnsi="Times New Roman" w:cs="Times New Roman"/>
          <w:sz w:val="24"/>
          <w:szCs w:val="24"/>
        </w:rPr>
        <w:t xml:space="preserve">Решение комиссии:  </w:t>
      </w:r>
      <w:r w:rsidRPr="00813051">
        <w:rPr>
          <w:rFonts w:ascii="Times New Roman" w:hAnsi="Times New Roman" w:cs="Times New Roman"/>
          <w:bCs/>
          <w:sz w:val="24"/>
          <w:szCs w:val="24"/>
          <w:shd w:val="clear" w:color="auto" w:fill="FFFFFF"/>
        </w:rPr>
        <w:t>реконструкция, модернизация, изменение назначения или о ликвидации объекта социальной инфраструктуры для детей, являющегося муниципальной собственностью, заключение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реорганизация и ликвидация муниципальных организаций, образующих социальную инфраструктуру для детей</w:t>
      </w: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_________________________________________________________________________</w:t>
      </w: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 xml:space="preserve">                         (наименование объекта)</w:t>
      </w:r>
    </w:p>
    <w:p w:rsidR="00813051" w:rsidRPr="00813051" w:rsidRDefault="00813051" w:rsidP="00813051">
      <w:pPr>
        <w:pStyle w:val="afff6"/>
        <w:rPr>
          <w:rFonts w:ascii="Times New Roman" w:hAnsi="Times New Roman" w:cs="Times New Roman"/>
          <w:sz w:val="24"/>
          <w:szCs w:val="24"/>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возможна (невозможна).</w:t>
      </w:r>
    </w:p>
    <w:p w:rsidR="00813051" w:rsidRPr="00813051" w:rsidRDefault="00813051" w:rsidP="00813051">
      <w:pPr>
        <w:jc w:val="both"/>
        <w:rPr>
          <w:rFonts w:ascii="Times New Roman" w:hAnsi="Times New Roman" w:cs="Times New Roman"/>
          <w:sz w:val="24"/>
          <w:szCs w:val="24"/>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Подписи членов комиссии (с расшифровкой фамилий):</w:t>
      </w:r>
    </w:p>
    <w:p w:rsidR="00813051" w:rsidRPr="00813051" w:rsidRDefault="00813051" w:rsidP="00813051">
      <w:pPr>
        <w:jc w:val="both"/>
        <w:rPr>
          <w:rFonts w:ascii="Times New Roman" w:hAnsi="Times New Roman" w:cs="Times New Roman"/>
          <w:sz w:val="24"/>
          <w:szCs w:val="24"/>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Председатель комиссии                             _______________________</w:t>
      </w:r>
    </w:p>
    <w:p w:rsidR="00813051" w:rsidRPr="00813051" w:rsidRDefault="00813051" w:rsidP="00813051">
      <w:pPr>
        <w:jc w:val="both"/>
        <w:rPr>
          <w:rFonts w:ascii="Times New Roman" w:hAnsi="Times New Roman" w:cs="Times New Roman"/>
          <w:sz w:val="24"/>
          <w:szCs w:val="24"/>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Заместитель председателя комиссии                 _______________________</w:t>
      </w:r>
    </w:p>
    <w:p w:rsidR="00813051" w:rsidRPr="00813051" w:rsidRDefault="00813051" w:rsidP="00813051">
      <w:pPr>
        <w:jc w:val="both"/>
        <w:rPr>
          <w:rFonts w:ascii="Times New Roman" w:hAnsi="Times New Roman" w:cs="Times New Roman"/>
          <w:sz w:val="24"/>
          <w:szCs w:val="24"/>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lastRenderedPageBreak/>
        <w:t>Секретарь комиссии                                _______________________</w:t>
      </w:r>
    </w:p>
    <w:p w:rsidR="00813051" w:rsidRPr="00813051" w:rsidRDefault="00813051" w:rsidP="00813051">
      <w:pPr>
        <w:jc w:val="both"/>
        <w:rPr>
          <w:rFonts w:ascii="Times New Roman" w:hAnsi="Times New Roman" w:cs="Times New Roman"/>
          <w:sz w:val="24"/>
          <w:szCs w:val="24"/>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Члены комиссии                                    _______________________</w:t>
      </w:r>
    </w:p>
    <w:p w:rsidR="00813051" w:rsidRPr="00813051" w:rsidRDefault="00813051" w:rsidP="00813051">
      <w:pPr>
        <w:jc w:val="both"/>
        <w:rPr>
          <w:rFonts w:ascii="Times New Roman" w:hAnsi="Times New Roman" w:cs="Times New Roman"/>
          <w:sz w:val="24"/>
          <w:szCs w:val="24"/>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 xml:space="preserve">                                                  _______________________</w:t>
      </w:r>
    </w:p>
    <w:p w:rsidR="00813051" w:rsidRPr="00813051" w:rsidRDefault="00813051" w:rsidP="00813051">
      <w:pPr>
        <w:jc w:val="both"/>
        <w:rPr>
          <w:rFonts w:ascii="Times New Roman" w:hAnsi="Times New Roman" w:cs="Times New Roman"/>
          <w:sz w:val="24"/>
          <w:szCs w:val="24"/>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 xml:space="preserve">                                                  _______________________</w:t>
      </w:r>
    </w:p>
    <w:p w:rsidR="00813051" w:rsidRPr="00813051" w:rsidRDefault="00813051" w:rsidP="00813051">
      <w:pPr>
        <w:jc w:val="both"/>
        <w:rPr>
          <w:rFonts w:ascii="Times New Roman" w:hAnsi="Times New Roman" w:cs="Times New Roman"/>
          <w:sz w:val="24"/>
          <w:szCs w:val="24"/>
        </w:rPr>
      </w:pPr>
    </w:p>
    <w:p w:rsidR="00813051" w:rsidRPr="00813051" w:rsidRDefault="00813051" w:rsidP="00813051">
      <w:pPr>
        <w:pStyle w:val="afff6"/>
        <w:rPr>
          <w:rFonts w:ascii="Times New Roman" w:hAnsi="Times New Roman" w:cs="Times New Roman"/>
          <w:sz w:val="24"/>
          <w:szCs w:val="24"/>
        </w:rPr>
      </w:pPr>
      <w:r w:rsidRPr="00813051">
        <w:rPr>
          <w:rFonts w:ascii="Times New Roman" w:hAnsi="Times New Roman" w:cs="Times New Roman"/>
          <w:sz w:val="24"/>
          <w:szCs w:val="24"/>
        </w:rPr>
        <w:t xml:space="preserve">                                                  _______________________</w:t>
      </w:r>
    </w:p>
    <w:p w:rsidR="00813051" w:rsidRPr="00813051" w:rsidRDefault="00813051" w:rsidP="00813051">
      <w:pPr>
        <w:jc w:val="both"/>
        <w:rPr>
          <w:rFonts w:ascii="Times New Roman" w:hAnsi="Times New Roman" w:cs="Times New Roman"/>
          <w:sz w:val="24"/>
          <w:szCs w:val="24"/>
        </w:rPr>
      </w:pPr>
    </w:p>
    <w:p w:rsidR="00813051" w:rsidRPr="00813051" w:rsidRDefault="00813051" w:rsidP="00813051">
      <w:pPr>
        <w:pStyle w:val="afff6"/>
        <w:rPr>
          <w:rStyle w:val="aff9"/>
          <w:b w:val="0"/>
          <w:bCs/>
          <w:sz w:val="24"/>
          <w:szCs w:val="24"/>
        </w:rPr>
      </w:pPr>
      <w:r w:rsidRPr="00813051">
        <w:rPr>
          <w:rFonts w:ascii="Times New Roman" w:hAnsi="Times New Roman" w:cs="Times New Roman"/>
          <w:sz w:val="24"/>
          <w:szCs w:val="24"/>
        </w:rPr>
        <w:t xml:space="preserve">                                              </w:t>
      </w:r>
    </w:p>
    <w:p w:rsidR="00813051" w:rsidRPr="00813051" w:rsidRDefault="00813051" w:rsidP="00813051">
      <w:pPr>
        <w:ind w:firstLine="698"/>
        <w:jc w:val="both"/>
        <w:rPr>
          <w:rStyle w:val="aff9"/>
          <w:b w:val="0"/>
          <w:bCs/>
          <w:sz w:val="24"/>
          <w:szCs w:val="24"/>
        </w:rPr>
      </w:pPr>
      <w:bookmarkStart w:id="23" w:name="sub_2000"/>
    </w:p>
    <w:p w:rsidR="00813051" w:rsidRPr="00813051" w:rsidRDefault="00813051" w:rsidP="00813051">
      <w:pPr>
        <w:ind w:firstLine="698"/>
        <w:jc w:val="both"/>
        <w:rPr>
          <w:rStyle w:val="aff9"/>
          <w:b w:val="0"/>
          <w:bCs/>
          <w:sz w:val="24"/>
          <w:szCs w:val="24"/>
        </w:rPr>
      </w:pPr>
    </w:p>
    <w:p w:rsidR="00813051" w:rsidRPr="00813051" w:rsidRDefault="00813051" w:rsidP="00813051">
      <w:pPr>
        <w:ind w:firstLine="698"/>
        <w:jc w:val="both"/>
        <w:rPr>
          <w:rStyle w:val="aff9"/>
          <w:b w:val="0"/>
          <w:bCs/>
          <w:sz w:val="24"/>
          <w:szCs w:val="24"/>
        </w:rPr>
      </w:pPr>
    </w:p>
    <w:p w:rsidR="00813051" w:rsidRPr="00813051" w:rsidRDefault="00813051" w:rsidP="00813051">
      <w:pPr>
        <w:ind w:firstLine="698"/>
        <w:jc w:val="both"/>
        <w:rPr>
          <w:rStyle w:val="aff9"/>
          <w:b w:val="0"/>
          <w:bCs/>
          <w:sz w:val="24"/>
          <w:szCs w:val="24"/>
        </w:rPr>
      </w:pPr>
    </w:p>
    <w:p w:rsidR="00813051" w:rsidRDefault="00813051" w:rsidP="00813051">
      <w:pPr>
        <w:ind w:firstLine="698"/>
        <w:jc w:val="right"/>
        <w:rPr>
          <w:rStyle w:val="aff9"/>
          <w:b w:val="0"/>
          <w:bCs/>
        </w:rPr>
      </w:pPr>
    </w:p>
    <w:p w:rsidR="00813051" w:rsidRDefault="00813051" w:rsidP="00813051">
      <w:pPr>
        <w:ind w:firstLine="698"/>
        <w:jc w:val="right"/>
        <w:rPr>
          <w:rStyle w:val="aff9"/>
          <w:b w:val="0"/>
          <w:bCs/>
        </w:rPr>
      </w:pPr>
    </w:p>
    <w:p w:rsidR="00813051" w:rsidRDefault="00813051" w:rsidP="00813051">
      <w:pPr>
        <w:ind w:firstLine="698"/>
        <w:jc w:val="right"/>
        <w:rPr>
          <w:rStyle w:val="aff9"/>
          <w:b w:val="0"/>
          <w:bCs/>
        </w:rPr>
      </w:pPr>
    </w:p>
    <w:p w:rsidR="00813051" w:rsidRDefault="00813051" w:rsidP="00813051">
      <w:pPr>
        <w:ind w:firstLine="698"/>
        <w:jc w:val="right"/>
        <w:rPr>
          <w:rStyle w:val="aff9"/>
          <w:b w:val="0"/>
          <w:bCs/>
        </w:rPr>
      </w:pPr>
    </w:p>
    <w:p w:rsidR="00813051" w:rsidRDefault="00813051" w:rsidP="00813051">
      <w:pPr>
        <w:ind w:firstLine="698"/>
        <w:jc w:val="right"/>
        <w:rPr>
          <w:rStyle w:val="aff9"/>
          <w:b w:val="0"/>
          <w:bCs/>
        </w:rPr>
      </w:pPr>
    </w:p>
    <w:p w:rsidR="00813051" w:rsidRDefault="00813051" w:rsidP="00813051">
      <w:pPr>
        <w:ind w:firstLine="698"/>
        <w:jc w:val="right"/>
        <w:rPr>
          <w:rStyle w:val="aff9"/>
          <w:b w:val="0"/>
          <w:bCs/>
        </w:rPr>
      </w:pPr>
    </w:p>
    <w:p w:rsidR="00813051" w:rsidRDefault="00813051" w:rsidP="00813051">
      <w:pPr>
        <w:ind w:firstLine="698"/>
        <w:jc w:val="right"/>
        <w:rPr>
          <w:rStyle w:val="aff9"/>
          <w:b w:val="0"/>
          <w:bCs/>
        </w:rPr>
      </w:pPr>
    </w:p>
    <w:p w:rsidR="00813051" w:rsidRDefault="00813051" w:rsidP="00813051">
      <w:pPr>
        <w:ind w:firstLine="698"/>
        <w:jc w:val="right"/>
        <w:rPr>
          <w:rStyle w:val="aff9"/>
          <w:b w:val="0"/>
          <w:bCs/>
        </w:rPr>
      </w:pPr>
    </w:p>
    <w:p w:rsidR="00813051" w:rsidRDefault="00813051" w:rsidP="00813051">
      <w:pPr>
        <w:ind w:firstLine="698"/>
        <w:jc w:val="right"/>
        <w:rPr>
          <w:rStyle w:val="aff9"/>
          <w:b w:val="0"/>
          <w:bCs/>
        </w:rPr>
      </w:pPr>
    </w:p>
    <w:p w:rsidR="00813051" w:rsidRDefault="00813051" w:rsidP="00813051">
      <w:pPr>
        <w:ind w:firstLine="698"/>
        <w:jc w:val="right"/>
        <w:rPr>
          <w:rStyle w:val="aff9"/>
          <w:b w:val="0"/>
          <w:bCs/>
        </w:rPr>
      </w:pPr>
    </w:p>
    <w:p w:rsidR="00813051" w:rsidRDefault="00813051" w:rsidP="00813051">
      <w:pPr>
        <w:ind w:firstLine="698"/>
        <w:jc w:val="right"/>
        <w:rPr>
          <w:rStyle w:val="aff9"/>
          <w:b w:val="0"/>
          <w:bCs/>
        </w:rPr>
      </w:pPr>
    </w:p>
    <w:p w:rsidR="00813051" w:rsidRDefault="00813051" w:rsidP="00813051">
      <w:pPr>
        <w:ind w:firstLine="698"/>
        <w:jc w:val="right"/>
        <w:rPr>
          <w:rStyle w:val="aff9"/>
          <w:b w:val="0"/>
          <w:bCs/>
        </w:rPr>
      </w:pPr>
    </w:p>
    <w:bookmarkEnd w:id="23"/>
    <w:p w:rsidR="00D478CA" w:rsidRDefault="00D478CA" w:rsidP="00813051">
      <w:pPr>
        <w:spacing w:after="0" w:line="240" w:lineRule="auto"/>
        <w:ind w:left="4248" w:firstLine="708"/>
        <w:jc w:val="both"/>
        <w:rPr>
          <w:rFonts w:ascii="Times New Roman" w:hAnsi="Times New Roman"/>
          <w:sz w:val="24"/>
          <w:szCs w:val="24"/>
        </w:rPr>
      </w:pPr>
    </w:p>
    <w:p w:rsidR="00D478CA" w:rsidRDefault="00D478CA" w:rsidP="00813051">
      <w:pPr>
        <w:spacing w:after="0" w:line="240" w:lineRule="auto"/>
        <w:ind w:left="4248" w:firstLine="708"/>
        <w:jc w:val="both"/>
        <w:rPr>
          <w:rFonts w:ascii="Times New Roman" w:hAnsi="Times New Roman"/>
          <w:sz w:val="24"/>
          <w:szCs w:val="24"/>
        </w:rPr>
      </w:pPr>
    </w:p>
    <w:p w:rsidR="00D478CA" w:rsidRDefault="00D478CA" w:rsidP="00813051">
      <w:pPr>
        <w:spacing w:after="0" w:line="240" w:lineRule="auto"/>
        <w:ind w:left="4248" w:firstLine="708"/>
        <w:jc w:val="both"/>
        <w:rPr>
          <w:rFonts w:ascii="Times New Roman" w:hAnsi="Times New Roman"/>
          <w:sz w:val="24"/>
          <w:szCs w:val="24"/>
        </w:rPr>
      </w:pPr>
    </w:p>
    <w:p w:rsidR="00D478CA" w:rsidRDefault="00D478CA" w:rsidP="00813051">
      <w:pPr>
        <w:spacing w:after="0" w:line="240" w:lineRule="auto"/>
        <w:ind w:left="4248" w:firstLine="708"/>
        <w:jc w:val="both"/>
        <w:rPr>
          <w:rFonts w:ascii="Times New Roman" w:hAnsi="Times New Roman"/>
          <w:sz w:val="24"/>
          <w:szCs w:val="24"/>
        </w:rPr>
      </w:pPr>
    </w:p>
    <w:p w:rsidR="00D478CA" w:rsidRDefault="00D478CA" w:rsidP="00813051">
      <w:pPr>
        <w:spacing w:after="0" w:line="240" w:lineRule="auto"/>
        <w:ind w:left="4248" w:firstLine="708"/>
        <w:jc w:val="both"/>
        <w:rPr>
          <w:rFonts w:ascii="Times New Roman" w:hAnsi="Times New Roman"/>
          <w:sz w:val="24"/>
          <w:szCs w:val="24"/>
        </w:rPr>
      </w:pPr>
    </w:p>
    <w:p w:rsidR="00D478CA" w:rsidRDefault="00D478CA" w:rsidP="00813051">
      <w:pPr>
        <w:spacing w:after="0" w:line="240" w:lineRule="auto"/>
        <w:ind w:left="4248" w:firstLine="708"/>
        <w:jc w:val="both"/>
        <w:rPr>
          <w:rFonts w:ascii="Times New Roman" w:hAnsi="Times New Roman"/>
          <w:sz w:val="24"/>
          <w:szCs w:val="24"/>
        </w:rPr>
      </w:pPr>
    </w:p>
    <w:p w:rsidR="00D478CA" w:rsidRDefault="00D478CA" w:rsidP="00813051">
      <w:pPr>
        <w:spacing w:after="0" w:line="240" w:lineRule="auto"/>
        <w:ind w:left="4248" w:firstLine="708"/>
        <w:jc w:val="both"/>
        <w:rPr>
          <w:rFonts w:ascii="Times New Roman" w:hAnsi="Times New Roman"/>
          <w:sz w:val="24"/>
          <w:szCs w:val="24"/>
        </w:rPr>
      </w:pPr>
    </w:p>
    <w:p w:rsidR="00D478CA" w:rsidRDefault="00D478CA" w:rsidP="00813051">
      <w:pPr>
        <w:spacing w:after="0" w:line="240" w:lineRule="auto"/>
        <w:ind w:left="4248" w:firstLine="708"/>
        <w:jc w:val="both"/>
        <w:rPr>
          <w:rFonts w:ascii="Times New Roman" w:hAnsi="Times New Roman"/>
          <w:sz w:val="24"/>
          <w:szCs w:val="24"/>
        </w:rPr>
      </w:pPr>
    </w:p>
    <w:p w:rsidR="00813051" w:rsidRPr="00923298" w:rsidRDefault="00813051" w:rsidP="0081305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813051" w:rsidRPr="00923298" w:rsidRDefault="00813051" w:rsidP="0081305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13051" w:rsidRPr="00923298" w:rsidRDefault="00813051" w:rsidP="0081305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13051" w:rsidRPr="00923298" w:rsidRDefault="00813051" w:rsidP="0081305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15.09.2023</w:t>
      </w:r>
      <w:r w:rsidRPr="00923298">
        <w:rPr>
          <w:rFonts w:ascii="Times New Roman" w:hAnsi="Times New Roman"/>
          <w:sz w:val="24"/>
          <w:szCs w:val="24"/>
        </w:rPr>
        <w:t xml:space="preserve"> № </w:t>
      </w:r>
      <w:r>
        <w:rPr>
          <w:rFonts w:ascii="Times New Roman" w:hAnsi="Times New Roman"/>
          <w:sz w:val="24"/>
          <w:szCs w:val="24"/>
        </w:rPr>
        <w:t>1196</w:t>
      </w:r>
    </w:p>
    <w:p w:rsidR="00813051" w:rsidRDefault="00813051" w:rsidP="00813051"/>
    <w:p w:rsidR="00813051" w:rsidRPr="00813051" w:rsidRDefault="00813051" w:rsidP="00813051">
      <w:pPr>
        <w:pStyle w:val="1"/>
        <w:spacing w:before="0" w:line="240" w:lineRule="auto"/>
        <w:jc w:val="center"/>
        <w:rPr>
          <w:rFonts w:ascii="Times New Roman" w:hAnsi="Times New Roman" w:cs="Times New Roman"/>
          <w:color w:val="auto"/>
          <w:sz w:val="24"/>
          <w:szCs w:val="24"/>
        </w:rPr>
      </w:pPr>
      <w:proofErr w:type="gramStart"/>
      <w:r w:rsidRPr="00813051">
        <w:rPr>
          <w:rFonts w:ascii="Times New Roman" w:hAnsi="Times New Roman" w:cs="Times New Roman"/>
          <w:color w:val="auto"/>
          <w:sz w:val="24"/>
          <w:szCs w:val="24"/>
        </w:rPr>
        <w:t>Состав</w:t>
      </w:r>
      <w:r w:rsidRPr="00813051">
        <w:rPr>
          <w:rFonts w:ascii="Times New Roman" w:hAnsi="Times New Roman" w:cs="Times New Roman"/>
          <w:color w:val="auto"/>
          <w:sz w:val="24"/>
          <w:szCs w:val="24"/>
        </w:rPr>
        <w:br/>
        <w:t>комиссии по проведению оценки последствий принятия решения о</w:t>
      </w:r>
      <w:r w:rsidRPr="00813051">
        <w:rPr>
          <w:rFonts w:ascii="Times New Roman" w:hAnsi="Times New Roman" w:cs="Times New Roman"/>
          <w:color w:val="auto"/>
          <w:sz w:val="24"/>
          <w:szCs w:val="24"/>
          <w:shd w:val="clear" w:color="auto" w:fill="FFFFFF"/>
        </w:rPr>
        <w:t xml:space="preserve"> реконструкции, модернизации, об изменении назначения или о ликвидации объекта социальной инфраструктуры для детей, являющегося</w:t>
      </w:r>
      <w:r w:rsidRPr="00813051">
        <w:rPr>
          <w:rFonts w:ascii="Times New Roman" w:hAnsi="Times New Roman" w:cs="Times New Roman"/>
          <w:bCs/>
          <w:color w:val="auto"/>
          <w:sz w:val="24"/>
          <w:szCs w:val="24"/>
          <w:shd w:val="clear" w:color="auto" w:fill="FFFFFF"/>
        </w:rPr>
        <w:t xml:space="preserve"> </w:t>
      </w:r>
      <w:r w:rsidRPr="00813051">
        <w:rPr>
          <w:rFonts w:ascii="Times New Roman" w:hAnsi="Times New Roman" w:cs="Times New Roman"/>
          <w:color w:val="auto"/>
          <w:sz w:val="24"/>
          <w:szCs w:val="24"/>
          <w:shd w:val="clear" w:color="auto" w:fill="FFFFFF"/>
        </w:rPr>
        <w:t>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Pr="00813051">
        <w:rPr>
          <w:rFonts w:ascii="Times New Roman" w:hAnsi="Times New Roman" w:cs="Times New Roman"/>
          <w:bCs/>
          <w:color w:val="auto"/>
          <w:sz w:val="24"/>
          <w:szCs w:val="24"/>
          <w:shd w:val="clear" w:color="auto" w:fill="FFFFFF"/>
        </w:rPr>
        <w:t xml:space="preserve">, </w:t>
      </w:r>
      <w:r w:rsidRPr="00813051">
        <w:rPr>
          <w:rFonts w:ascii="Times New Roman" w:hAnsi="Times New Roman" w:cs="Times New Roman"/>
          <w:color w:val="auto"/>
          <w:sz w:val="24"/>
          <w:szCs w:val="24"/>
          <w:shd w:val="clear" w:color="auto" w:fill="FFFFFF"/>
        </w:rPr>
        <w:t>а также о реорганизации и ликвидации муниципальных организаций, образующих социальную</w:t>
      </w:r>
      <w:r w:rsidRPr="00813051">
        <w:rPr>
          <w:rFonts w:ascii="Times New Roman" w:hAnsi="Times New Roman" w:cs="Times New Roman"/>
          <w:bCs/>
          <w:color w:val="auto"/>
          <w:sz w:val="24"/>
          <w:szCs w:val="24"/>
          <w:shd w:val="clear" w:color="auto" w:fill="FFFFFF"/>
        </w:rPr>
        <w:t xml:space="preserve"> </w:t>
      </w:r>
      <w:r w:rsidRPr="00813051">
        <w:rPr>
          <w:rFonts w:ascii="Times New Roman" w:hAnsi="Times New Roman" w:cs="Times New Roman"/>
          <w:color w:val="auto"/>
          <w:sz w:val="24"/>
          <w:szCs w:val="24"/>
          <w:shd w:val="clear" w:color="auto" w:fill="FFFFFF"/>
        </w:rPr>
        <w:t>инфраструктуру для детей</w:t>
      </w:r>
      <w:proofErr w:type="gramEnd"/>
    </w:p>
    <w:p w:rsidR="00813051" w:rsidRPr="00813051" w:rsidRDefault="00813051" w:rsidP="00813051">
      <w:pPr>
        <w:spacing w:line="240" w:lineRule="auto"/>
        <w:jc w:val="center"/>
        <w:rPr>
          <w:rFonts w:ascii="Times New Roman" w:hAnsi="Times New Roman" w:cs="Times New Roman"/>
          <w:sz w:val="24"/>
          <w:szCs w:val="24"/>
        </w:rPr>
      </w:pPr>
    </w:p>
    <w:p w:rsidR="00813051" w:rsidRDefault="00813051" w:rsidP="00813051">
      <w:pPr>
        <w:spacing w:after="0" w:line="240" w:lineRule="auto"/>
        <w:jc w:val="both"/>
        <w:rPr>
          <w:rFonts w:ascii="Times New Roman" w:hAnsi="Times New Roman" w:cs="Times New Roman"/>
          <w:sz w:val="24"/>
          <w:szCs w:val="24"/>
        </w:rPr>
      </w:pPr>
      <w:r>
        <w:rPr>
          <w:rStyle w:val="aff9"/>
          <w:rFonts w:ascii="Times New Roman" w:hAnsi="Times New Roman" w:cs="Times New Roman"/>
          <w:bCs/>
          <w:color w:val="auto"/>
          <w:sz w:val="24"/>
          <w:szCs w:val="24"/>
        </w:rPr>
        <w:tab/>
      </w:r>
      <w:r w:rsidRPr="00813051">
        <w:rPr>
          <w:rStyle w:val="aff9"/>
          <w:rFonts w:ascii="Times New Roman" w:hAnsi="Times New Roman" w:cs="Times New Roman"/>
          <w:bCs/>
          <w:color w:val="auto"/>
          <w:sz w:val="24"/>
          <w:szCs w:val="24"/>
        </w:rPr>
        <w:t>Председатель Комиссии:</w:t>
      </w:r>
    </w:p>
    <w:p w:rsidR="00813051" w:rsidRPr="00813051" w:rsidRDefault="00813051" w:rsidP="0081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13051">
        <w:rPr>
          <w:rFonts w:ascii="Times New Roman" w:hAnsi="Times New Roman" w:cs="Times New Roman"/>
          <w:sz w:val="24"/>
          <w:szCs w:val="24"/>
        </w:rPr>
        <w:t xml:space="preserve">Павлов В.В.- </w:t>
      </w:r>
      <w:proofErr w:type="spellStart"/>
      <w:r w:rsidRPr="00813051">
        <w:rPr>
          <w:rFonts w:ascii="Times New Roman" w:hAnsi="Times New Roman" w:cs="Times New Roman"/>
          <w:sz w:val="24"/>
          <w:szCs w:val="24"/>
        </w:rPr>
        <w:t>и.о</w:t>
      </w:r>
      <w:proofErr w:type="spellEnd"/>
      <w:r w:rsidRPr="00813051">
        <w:rPr>
          <w:rFonts w:ascii="Times New Roman" w:hAnsi="Times New Roman" w:cs="Times New Roman"/>
          <w:sz w:val="24"/>
          <w:szCs w:val="24"/>
        </w:rPr>
        <w:t>. заместителя главы администрации Урмарского муниципального округа – начальника отдела образования и молодёжной политики, председатель</w:t>
      </w:r>
    </w:p>
    <w:p w:rsidR="00813051" w:rsidRPr="00813051" w:rsidRDefault="00813051" w:rsidP="0081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13051">
        <w:rPr>
          <w:rStyle w:val="aff9"/>
          <w:rFonts w:ascii="Times New Roman" w:hAnsi="Times New Roman" w:cs="Times New Roman"/>
          <w:bCs/>
          <w:color w:val="auto"/>
          <w:sz w:val="24"/>
          <w:szCs w:val="24"/>
        </w:rPr>
        <w:t>Заместитель председателя Комиссии:</w:t>
      </w:r>
    </w:p>
    <w:p w:rsidR="00813051" w:rsidRPr="00813051" w:rsidRDefault="00813051" w:rsidP="0081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13051">
        <w:rPr>
          <w:rFonts w:ascii="Times New Roman" w:hAnsi="Times New Roman" w:cs="Times New Roman"/>
          <w:sz w:val="24"/>
          <w:szCs w:val="24"/>
        </w:rPr>
        <w:t>Степанов Л.В. – начальник отдела экономики, земельных и имущественных отношений администрации Урмарского муниципального округа, заместитель председателя</w:t>
      </w:r>
    </w:p>
    <w:p w:rsidR="00813051" w:rsidRPr="00813051" w:rsidRDefault="00813051" w:rsidP="00813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13051">
        <w:rPr>
          <w:rStyle w:val="aff9"/>
          <w:rFonts w:ascii="Times New Roman" w:hAnsi="Times New Roman" w:cs="Times New Roman"/>
          <w:bCs/>
          <w:color w:val="auto"/>
          <w:sz w:val="24"/>
          <w:szCs w:val="24"/>
        </w:rPr>
        <w:t>Секретарь Комиссии:</w:t>
      </w:r>
    </w:p>
    <w:p w:rsidR="00813051" w:rsidRPr="00813051" w:rsidRDefault="00D478CA" w:rsidP="008130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3051" w:rsidRPr="00813051">
        <w:rPr>
          <w:rFonts w:ascii="Times New Roman" w:hAnsi="Times New Roman" w:cs="Times New Roman"/>
          <w:sz w:val="24"/>
          <w:szCs w:val="24"/>
        </w:rPr>
        <w:t>Яковлева М.И. – ведущий юрисконсульт отдела образования и молодёжной политики администрации Урмарского муниципального округа</w:t>
      </w:r>
    </w:p>
    <w:p w:rsidR="00813051" w:rsidRPr="00813051" w:rsidRDefault="00D478CA" w:rsidP="00813051">
      <w:pPr>
        <w:spacing w:after="0" w:line="240" w:lineRule="auto"/>
        <w:ind w:firstLine="567"/>
        <w:jc w:val="both"/>
        <w:rPr>
          <w:rFonts w:ascii="Times New Roman" w:hAnsi="Times New Roman" w:cs="Times New Roman"/>
          <w:sz w:val="24"/>
          <w:szCs w:val="24"/>
        </w:rPr>
      </w:pPr>
      <w:r>
        <w:rPr>
          <w:rStyle w:val="aff9"/>
          <w:rFonts w:ascii="Times New Roman" w:hAnsi="Times New Roman" w:cs="Times New Roman"/>
          <w:bCs/>
          <w:color w:val="auto"/>
          <w:sz w:val="24"/>
          <w:szCs w:val="24"/>
        </w:rPr>
        <w:tab/>
      </w:r>
      <w:r w:rsidR="00813051" w:rsidRPr="00813051">
        <w:rPr>
          <w:rStyle w:val="aff9"/>
          <w:rFonts w:ascii="Times New Roman" w:hAnsi="Times New Roman" w:cs="Times New Roman"/>
          <w:bCs/>
          <w:color w:val="auto"/>
          <w:sz w:val="24"/>
          <w:szCs w:val="24"/>
        </w:rPr>
        <w:t>Члены Комиссии:</w:t>
      </w:r>
    </w:p>
    <w:p w:rsidR="00813051" w:rsidRPr="00813051" w:rsidRDefault="00D478CA" w:rsidP="008130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3051" w:rsidRPr="00813051">
        <w:rPr>
          <w:rFonts w:ascii="Times New Roman" w:hAnsi="Times New Roman" w:cs="Times New Roman"/>
          <w:sz w:val="24"/>
          <w:szCs w:val="24"/>
        </w:rPr>
        <w:t>Николаева М.А. – начальник отдела дошкольного и общего образования Министерства образования Чувашской Республики (по согласованию);</w:t>
      </w:r>
    </w:p>
    <w:p w:rsidR="00813051" w:rsidRPr="00813051" w:rsidRDefault="00D478CA" w:rsidP="008130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3051" w:rsidRPr="00813051">
        <w:rPr>
          <w:rFonts w:ascii="Times New Roman" w:hAnsi="Times New Roman" w:cs="Times New Roman"/>
          <w:sz w:val="24"/>
          <w:szCs w:val="24"/>
        </w:rPr>
        <w:t>Иванова Н.В. – заместитель начальника отдела образования и молодёжной политики администрации Урмарского муниципального округа;</w:t>
      </w:r>
    </w:p>
    <w:p w:rsidR="00813051" w:rsidRPr="00813051" w:rsidRDefault="00D478CA" w:rsidP="00813051">
      <w:pPr>
        <w:pStyle w:val="20"/>
        <w:spacing w:before="0" w:line="240" w:lineRule="auto"/>
        <w:ind w:firstLine="567"/>
        <w:jc w:val="both"/>
        <w:rPr>
          <w:rFonts w:ascii="Times New Roman" w:hAnsi="Times New Roman"/>
          <w:color w:val="auto"/>
          <w:sz w:val="24"/>
          <w:szCs w:val="24"/>
        </w:rPr>
      </w:pPr>
      <w:r>
        <w:rPr>
          <w:rFonts w:ascii="Times New Roman" w:hAnsi="Times New Roman"/>
          <w:b/>
          <w:i/>
          <w:color w:val="auto"/>
          <w:sz w:val="24"/>
          <w:szCs w:val="24"/>
        </w:rPr>
        <w:tab/>
      </w:r>
      <w:r w:rsidR="00813051" w:rsidRPr="00813051">
        <w:rPr>
          <w:rFonts w:ascii="Times New Roman" w:hAnsi="Times New Roman"/>
          <w:b/>
          <w:i/>
          <w:color w:val="auto"/>
          <w:sz w:val="24"/>
          <w:szCs w:val="24"/>
        </w:rPr>
        <w:t xml:space="preserve"> </w:t>
      </w:r>
      <w:r w:rsidR="00813051" w:rsidRPr="00813051">
        <w:rPr>
          <w:rFonts w:ascii="Times New Roman" w:hAnsi="Times New Roman"/>
          <w:color w:val="auto"/>
          <w:sz w:val="24"/>
          <w:szCs w:val="24"/>
        </w:rPr>
        <w:t>Виссарионова О.А. – начальник-главный бухгалтер МКУ «Центр финансового и хозяйственного обеспечения» Урмарского муниципального округа;</w:t>
      </w:r>
    </w:p>
    <w:p w:rsidR="00813051" w:rsidRPr="00813051" w:rsidRDefault="00813051" w:rsidP="00813051">
      <w:pPr>
        <w:spacing w:after="0" w:line="240" w:lineRule="auto"/>
        <w:ind w:firstLine="567"/>
        <w:jc w:val="both"/>
        <w:rPr>
          <w:rFonts w:ascii="Times New Roman" w:hAnsi="Times New Roman" w:cs="Times New Roman"/>
          <w:sz w:val="24"/>
          <w:szCs w:val="24"/>
        </w:rPr>
      </w:pPr>
      <w:r w:rsidRPr="00813051">
        <w:rPr>
          <w:rFonts w:ascii="Times New Roman" w:hAnsi="Times New Roman" w:cs="Times New Roman"/>
          <w:sz w:val="24"/>
          <w:szCs w:val="24"/>
        </w:rPr>
        <w:t xml:space="preserve"> </w:t>
      </w:r>
      <w:r w:rsidR="00D478CA">
        <w:rPr>
          <w:rFonts w:ascii="Times New Roman" w:hAnsi="Times New Roman" w:cs="Times New Roman"/>
          <w:sz w:val="24"/>
          <w:szCs w:val="24"/>
        </w:rPr>
        <w:tab/>
        <w:t>Николаева Е.И. -</w:t>
      </w:r>
      <w:r w:rsidRPr="00813051">
        <w:rPr>
          <w:rFonts w:ascii="Times New Roman" w:hAnsi="Times New Roman" w:cs="Times New Roman"/>
          <w:sz w:val="24"/>
          <w:szCs w:val="24"/>
        </w:rPr>
        <w:t xml:space="preserve"> председатель </w:t>
      </w:r>
      <w:proofErr w:type="spellStart"/>
      <w:r w:rsidRPr="00813051">
        <w:rPr>
          <w:rFonts w:ascii="Times New Roman" w:hAnsi="Times New Roman" w:cs="Times New Roman"/>
          <w:sz w:val="24"/>
          <w:szCs w:val="24"/>
        </w:rPr>
        <w:t>Урмарской</w:t>
      </w:r>
      <w:proofErr w:type="spellEnd"/>
      <w:r w:rsidRPr="00813051">
        <w:rPr>
          <w:rFonts w:ascii="Times New Roman" w:hAnsi="Times New Roman" w:cs="Times New Roman"/>
          <w:sz w:val="24"/>
          <w:szCs w:val="24"/>
        </w:rPr>
        <w:t xml:space="preserve"> районной организации профессионального союза работников народного образования и науки РФ (по согласованию).</w:t>
      </w:r>
    </w:p>
    <w:p w:rsidR="00813051" w:rsidRPr="00813051" w:rsidRDefault="00813051" w:rsidP="00813051">
      <w:pPr>
        <w:spacing w:line="240" w:lineRule="auto"/>
        <w:jc w:val="both"/>
        <w:rPr>
          <w:rFonts w:ascii="Times New Roman" w:hAnsi="Times New Roman" w:cs="Times New Roman"/>
          <w:sz w:val="24"/>
          <w:szCs w:val="24"/>
        </w:rPr>
      </w:pPr>
    </w:p>
    <w:p w:rsidR="0059156B" w:rsidRPr="00813051" w:rsidRDefault="0059156B" w:rsidP="00813051">
      <w:pPr>
        <w:autoSpaceDE w:val="0"/>
        <w:autoSpaceDN w:val="0"/>
        <w:adjustRightInd w:val="0"/>
        <w:spacing w:after="0" w:line="240" w:lineRule="auto"/>
        <w:ind w:right="4863"/>
        <w:contextualSpacing/>
        <w:jc w:val="both"/>
        <w:rPr>
          <w:rFonts w:ascii="Times New Roman" w:hAnsi="Times New Roman" w:cs="Times New Roman"/>
          <w:sz w:val="24"/>
          <w:szCs w:val="24"/>
        </w:rPr>
      </w:pPr>
    </w:p>
    <w:sectPr w:rsidR="0059156B" w:rsidRPr="00813051" w:rsidSect="00813051">
      <w:pgSz w:w="11900" w:h="16800"/>
      <w:pgMar w:top="1135" w:right="800"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56" w:rsidRDefault="00796856" w:rsidP="00C65999">
      <w:pPr>
        <w:spacing w:after="0" w:line="240" w:lineRule="auto"/>
      </w:pPr>
      <w:r>
        <w:separator/>
      </w:r>
    </w:p>
  </w:endnote>
  <w:endnote w:type="continuationSeparator" w:id="0">
    <w:p w:rsidR="00796856" w:rsidRDefault="0079685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56" w:rsidRDefault="00796856" w:rsidP="00C65999">
      <w:pPr>
        <w:spacing w:after="0" w:line="240" w:lineRule="auto"/>
      </w:pPr>
      <w:r>
        <w:separator/>
      </w:r>
    </w:p>
  </w:footnote>
  <w:footnote w:type="continuationSeparator" w:id="0">
    <w:p w:rsidR="00796856" w:rsidRDefault="0079685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F8666B"/>
    <w:multiLevelType w:val="multilevel"/>
    <w:tmpl w:val="F694179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8">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1">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7">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20"/>
  </w:num>
  <w:num w:numId="3">
    <w:abstractNumId w:val="19"/>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213B"/>
    <w:rsid w:val="00043553"/>
    <w:rsid w:val="00044D99"/>
    <w:rsid w:val="00054011"/>
    <w:rsid w:val="00057DAA"/>
    <w:rsid w:val="000618BC"/>
    <w:rsid w:val="000650FD"/>
    <w:rsid w:val="000657C9"/>
    <w:rsid w:val="0006602E"/>
    <w:rsid w:val="00067B73"/>
    <w:rsid w:val="00071454"/>
    <w:rsid w:val="00075835"/>
    <w:rsid w:val="000768A9"/>
    <w:rsid w:val="00080F03"/>
    <w:rsid w:val="000852BC"/>
    <w:rsid w:val="000859F2"/>
    <w:rsid w:val="00086930"/>
    <w:rsid w:val="000A0DB1"/>
    <w:rsid w:val="000A1F81"/>
    <w:rsid w:val="000A4B83"/>
    <w:rsid w:val="000B64CA"/>
    <w:rsid w:val="000C071B"/>
    <w:rsid w:val="000C1044"/>
    <w:rsid w:val="000D6F24"/>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7AB8"/>
    <w:rsid w:val="001A24F1"/>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B43"/>
    <w:rsid w:val="001F1E9F"/>
    <w:rsid w:val="0020043F"/>
    <w:rsid w:val="0020409D"/>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0D7B"/>
    <w:rsid w:val="00544681"/>
    <w:rsid w:val="0056415B"/>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52F1"/>
    <w:rsid w:val="0060630A"/>
    <w:rsid w:val="00606364"/>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5719E"/>
    <w:rsid w:val="00760621"/>
    <w:rsid w:val="00763D1C"/>
    <w:rsid w:val="00763D9C"/>
    <w:rsid w:val="00767E2D"/>
    <w:rsid w:val="007828DD"/>
    <w:rsid w:val="00785D76"/>
    <w:rsid w:val="0079413B"/>
    <w:rsid w:val="00796856"/>
    <w:rsid w:val="00797FCC"/>
    <w:rsid w:val="007A0FF8"/>
    <w:rsid w:val="007A3FDB"/>
    <w:rsid w:val="007A6C3D"/>
    <w:rsid w:val="007A6FDD"/>
    <w:rsid w:val="007A7A4B"/>
    <w:rsid w:val="007A7F3E"/>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6CE4"/>
    <w:rsid w:val="00947113"/>
    <w:rsid w:val="009473AD"/>
    <w:rsid w:val="0095232A"/>
    <w:rsid w:val="00955FBD"/>
    <w:rsid w:val="00964573"/>
    <w:rsid w:val="00965902"/>
    <w:rsid w:val="00966426"/>
    <w:rsid w:val="0096749E"/>
    <w:rsid w:val="00971D12"/>
    <w:rsid w:val="00972EEB"/>
    <w:rsid w:val="00975B89"/>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0375C"/>
    <w:rsid w:val="00D12ADC"/>
    <w:rsid w:val="00D13DDD"/>
    <w:rsid w:val="00D15C97"/>
    <w:rsid w:val="00D20F0F"/>
    <w:rsid w:val="00D24BE7"/>
    <w:rsid w:val="00D25607"/>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E79FD"/>
    <w:rsid w:val="00DF1920"/>
    <w:rsid w:val="00DF501B"/>
    <w:rsid w:val="00DF6604"/>
    <w:rsid w:val="00DF782C"/>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F164B"/>
    <w:rsid w:val="00FF27EE"/>
    <w:rsid w:val="00FF2FBF"/>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485787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17604682/10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mo.garant.ru/document/redirect/179146/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79146/13" TargetMode="External"/><Relationship Id="rId5" Type="http://schemas.openxmlformats.org/officeDocument/2006/relationships/settings" Target="settings.xml"/><Relationship Id="rId15" Type="http://schemas.openxmlformats.org/officeDocument/2006/relationships/hyperlink" Target="https://demo.garant.ru/document/redirect/179146/132"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emo.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A5AA-AE4E-4264-ACA2-753C1D55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3010</Words>
  <Characters>17162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2023-09-15T07:38:00Z</cp:lastPrinted>
  <dcterms:created xsi:type="dcterms:W3CDTF">2023-09-20T08:18:00Z</dcterms:created>
  <dcterms:modified xsi:type="dcterms:W3CDTF">2023-09-20T08:18:00Z</dcterms:modified>
</cp:coreProperties>
</file>