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(наименование уполномоченного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  структурного подразделения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администрации </w:t>
      </w:r>
      <w:r w:rsidR="001A5D7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Янтиковского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муниципального округа)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от _________________________________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(Ф.И.О., занимаемая должность)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7D3FD8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Уведомление</w:t>
      </w:r>
      <w:r w:rsidRPr="007D3FD8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о получении подарка от "___" __________ 20___ г.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Уведомляю о по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лучении _______________________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подарка(ов) в связи с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(дата получения)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(наименование протокольного мероприятия, служебной командировки,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другого официального мероприятия, место и дата проведения)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2693"/>
        <w:gridCol w:w="1984"/>
      </w:tblGrid>
      <w:tr w:rsidR="007D3FD8" w:rsidRPr="007D3FD8" w:rsidTr="002C0DA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3FD8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3FD8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Характеристика подарка, его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3FD8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3FD8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Стоимость в рублях</w:t>
            </w:r>
            <w:hyperlink w:anchor="sub_1111" w:history="1">
              <w:r w:rsidRPr="007D3FD8">
                <w:rPr>
                  <w:rFonts w:ascii="Times New Roman CYR" w:eastAsiaTheme="minorEastAsia" w:hAnsi="Times New Roman CYR" w:cs="Times New Roman CYR"/>
                  <w:color w:val="106BBE"/>
                  <w:kern w:val="0"/>
                  <w:lang w:eastAsia="ru-RU"/>
                </w:rPr>
                <w:t>&lt;*&gt;</w:t>
              </w:r>
            </w:hyperlink>
          </w:p>
        </w:tc>
      </w:tr>
      <w:tr w:rsidR="007D3FD8" w:rsidRPr="007D3FD8" w:rsidTr="002C0DA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3FD8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7D3FD8" w:rsidRPr="007D3FD8" w:rsidTr="002C0DA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3FD8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7D3FD8" w:rsidRPr="007D3FD8" w:rsidTr="002C0DA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3FD8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D8" w:rsidRPr="007D3FD8" w:rsidRDefault="007D3FD8" w:rsidP="007D3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Приложение: _______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 на ________ листах.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(наименование документа)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Лицо, представившее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уведомление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_________ _________________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 "___" _________ 20__ г.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(подпись) (расшифровка подписи)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Лицо, принявшее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уведомление   </w:t>
      </w:r>
      <w:r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_________ _________________</w:t>
      </w: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 "___" _________ 20__ г.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(подпись) (расшифровка подписи)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Регистрационный номер в журнале регистрации уведомлений _________________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"___" ________ 20__ г.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7D3FD8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──────────────────────────────</w:t>
      </w:r>
    </w:p>
    <w:p w:rsidR="007D3FD8" w:rsidRPr="007D3FD8" w:rsidRDefault="007D3FD8" w:rsidP="007D3FD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0" w:name="sub_1111"/>
      <w:r w:rsidRPr="007D3FD8">
        <w:rPr>
          <w:rFonts w:ascii="Times New Roman CYR" w:eastAsiaTheme="minorEastAsia" w:hAnsi="Times New Roman CYR" w:cs="Times New Roman CYR"/>
          <w:kern w:val="0"/>
          <w:lang w:eastAsia="ru-RU"/>
        </w:rPr>
        <w:t>&lt;*&gt; Заполняется при наличии документов, подтверждающих стоимость подарка.</w:t>
      </w:r>
      <w:bookmarkStart w:id="1" w:name="_GoBack"/>
      <w:bookmarkEnd w:id="0"/>
      <w:bookmarkEnd w:id="1"/>
    </w:p>
    <w:sectPr w:rsidR="007D3FD8" w:rsidRPr="007D3FD8" w:rsidSect="00027A20">
      <w:pgSz w:w="11900" w:h="1680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8A" w:rsidRDefault="00F4208A" w:rsidP="002F7E02">
      <w:pPr>
        <w:spacing w:line="240" w:lineRule="auto"/>
      </w:pPr>
      <w:r>
        <w:separator/>
      </w:r>
    </w:p>
  </w:endnote>
  <w:endnote w:type="continuationSeparator" w:id="0">
    <w:p w:rsidR="00F4208A" w:rsidRDefault="00F4208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8A" w:rsidRDefault="00F4208A" w:rsidP="002F7E02">
      <w:pPr>
        <w:spacing w:line="240" w:lineRule="auto"/>
      </w:pPr>
      <w:r>
        <w:separator/>
      </w:r>
    </w:p>
  </w:footnote>
  <w:footnote w:type="continuationSeparator" w:id="0">
    <w:p w:rsidR="00F4208A" w:rsidRDefault="00F4208A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27A20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87BEC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8091C"/>
    <w:rsid w:val="0019034A"/>
    <w:rsid w:val="001A1F91"/>
    <w:rsid w:val="001A31F6"/>
    <w:rsid w:val="001A5D78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2E31"/>
    <w:rsid w:val="002845C4"/>
    <w:rsid w:val="00285227"/>
    <w:rsid w:val="00286CC4"/>
    <w:rsid w:val="00292310"/>
    <w:rsid w:val="00292657"/>
    <w:rsid w:val="002A6710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2497"/>
    <w:rsid w:val="003557FD"/>
    <w:rsid w:val="00356333"/>
    <w:rsid w:val="0035793A"/>
    <w:rsid w:val="003602E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0610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3A8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5428E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3FD8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1538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0BA6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95E98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4824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D3640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08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6D3C0-DD19-4F34-ACBE-810A1C2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352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7E70-23AB-42E0-9F65-251C7D36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9</cp:revision>
  <cp:lastPrinted>2023-03-21T13:06:00Z</cp:lastPrinted>
  <dcterms:created xsi:type="dcterms:W3CDTF">2023-03-21T12:37:00Z</dcterms:created>
  <dcterms:modified xsi:type="dcterms:W3CDTF">2023-11-28T12:52:00Z</dcterms:modified>
</cp:coreProperties>
</file>