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B5" w:rsidRDefault="00B838B5"/>
    <w:tbl>
      <w:tblPr>
        <w:tblW w:w="0" w:type="auto"/>
        <w:tblCellMar>
          <w:left w:w="10" w:type="dxa"/>
          <w:right w:w="10" w:type="dxa"/>
        </w:tblCellMar>
        <w:tblLook w:val="0000" w:firstRow="0" w:lastRow="0" w:firstColumn="0" w:lastColumn="0" w:noHBand="0" w:noVBand="0"/>
      </w:tblPr>
      <w:tblGrid>
        <w:gridCol w:w="4169"/>
        <w:gridCol w:w="1776"/>
        <w:gridCol w:w="3571"/>
      </w:tblGrid>
      <w:tr w:rsidR="00B838B5" w:rsidRPr="00B532C9" w:rsidTr="00101ABD">
        <w:tc>
          <w:tcPr>
            <w:tcW w:w="4252" w:type="dxa"/>
            <w:tcMar>
              <w:left w:w="10" w:type="dxa"/>
              <w:right w:w="10" w:type="dxa"/>
            </w:tcMar>
          </w:tcPr>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proofErr w:type="spellStart"/>
            <w:r w:rsidRPr="00B532C9">
              <w:rPr>
                <w:rFonts w:ascii="Arial Cyr Chuv" w:hAnsi="Arial Cyr Chuv"/>
                <w:b/>
              </w:rPr>
              <w:t>Чёваш</w:t>
            </w:r>
            <w:proofErr w:type="spellEnd"/>
            <w:r w:rsidRPr="00B532C9">
              <w:rPr>
                <w:rFonts w:ascii="Arial Cyr Chuv" w:hAnsi="Arial Cyr Chuv"/>
                <w:b/>
              </w:rPr>
              <w:t xml:space="preserve"> Республики</w:t>
            </w:r>
          </w:p>
          <w:p w:rsidR="00B838B5" w:rsidRPr="00B532C9" w:rsidRDefault="00B838B5" w:rsidP="00101ABD">
            <w:pPr>
              <w:jc w:val="center"/>
              <w:rPr>
                <w:rFonts w:ascii="Arial Cyr Chuv" w:hAnsi="Arial Cyr Chuv"/>
              </w:rPr>
            </w:pPr>
            <w:proofErr w:type="spellStart"/>
            <w:r w:rsidRPr="00B532C9">
              <w:rPr>
                <w:rFonts w:ascii="Arial Cyr Chuv" w:hAnsi="Arial Cyr Chuv"/>
                <w:b/>
              </w:rPr>
              <w:t>Елч</w:t>
            </w:r>
            <w:proofErr w:type="gramStart"/>
            <w:r w:rsidRPr="00B532C9">
              <w:rPr>
                <w:rFonts w:ascii="Arial Cyr Chuv" w:hAnsi="Arial Cyr Chuv"/>
                <w:b/>
              </w:rPr>
              <w:t>.к</w:t>
            </w:r>
            <w:proofErr w:type="spellEnd"/>
            <w:proofErr w:type="gram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B838B5" w:rsidRPr="00B532C9" w:rsidRDefault="00B838B5" w:rsidP="00101ABD">
            <w:pPr>
              <w:jc w:val="center"/>
              <w:rPr>
                <w:rFonts w:ascii="Arial Cyr Chuv" w:hAnsi="Arial Cyr Chuv"/>
              </w:rPr>
            </w:pPr>
            <w:r w:rsidRPr="00B532C9">
              <w:rPr>
                <w:rFonts w:ascii="Arial Cyr Chuv" w:hAnsi="Arial Cyr Chuv"/>
                <w:b/>
              </w:rPr>
              <w:t>округ.</w:t>
            </w:r>
          </w:p>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proofErr w:type="spellStart"/>
            <w:r w:rsidRPr="00B532C9">
              <w:rPr>
                <w:rFonts w:ascii="Arial Cyr Chuv" w:hAnsi="Arial Cyr Chuv"/>
                <w:b/>
              </w:rPr>
              <w:t>Елч</w:t>
            </w:r>
            <w:proofErr w:type="gramStart"/>
            <w:r w:rsidRPr="00B532C9">
              <w:rPr>
                <w:rFonts w:ascii="Arial Cyr Chuv" w:hAnsi="Arial Cyr Chuv"/>
                <w:b/>
              </w:rPr>
              <w:t>.к</w:t>
            </w:r>
            <w:proofErr w:type="spellEnd"/>
            <w:proofErr w:type="gram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B838B5" w:rsidRPr="00B532C9" w:rsidRDefault="00B838B5" w:rsidP="00101ABD">
            <w:pPr>
              <w:jc w:val="center"/>
              <w:rPr>
                <w:rFonts w:ascii="Arial Cyr Chuv" w:hAnsi="Arial Cyr Chuv"/>
              </w:rPr>
            </w:pPr>
            <w:proofErr w:type="spellStart"/>
            <w:r w:rsidRPr="00B532C9">
              <w:rPr>
                <w:rFonts w:ascii="Arial Cyr Chuv" w:hAnsi="Arial Cyr Chuv"/>
                <w:b/>
              </w:rPr>
              <w:t>округ</w:t>
            </w:r>
            <w:proofErr w:type="gramStart"/>
            <w:r w:rsidRPr="00B532C9">
              <w:rPr>
                <w:rFonts w:ascii="Arial Cyr Chuv" w:hAnsi="Arial Cyr Chuv"/>
                <w:b/>
              </w:rPr>
              <w:t>.н</w:t>
            </w:r>
            <w:proofErr w:type="spellEnd"/>
            <w:proofErr w:type="gramEnd"/>
          </w:p>
          <w:p w:rsidR="00B838B5" w:rsidRPr="00B532C9" w:rsidRDefault="00B838B5" w:rsidP="00101ABD">
            <w:pPr>
              <w:jc w:val="center"/>
              <w:rPr>
                <w:rFonts w:ascii="Arial Cyr Chuv" w:hAnsi="Arial Cyr Chuv"/>
              </w:rPr>
            </w:pPr>
            <w:r w:rsidRPr="00B532C9">
              <w:rPr>
                <w:rFonts w:ascii="Arial Cyr Chuv" w:hAnsi="Arial Cyr Chuv"/>
                <w:b/>
              </w:rPr>
              <w:t>администраций.</w:t>
            </w:r>
          </w:p>
          <w:p w:rsidR="00B838B5" w:rsidRPr="00B532C9" w:rsidRDefault="00B838B5" w:rsidP="00101ABD">
            <w:pPr>
              <w:jc w:val="center"/>
              <w:rPr>
                <w:rFonts w:ascii="Arial Cyr Chuv" w:hAnsi="Arial Cyr Chuv"/>
              </w:rPr>
            </w:pPr>
            <w:r w:rsidRPr="00B532C9">
              <w:rPr>
                <w:rFonts w:ascii="Arial Cyr Chuv" w:hAnsi="Arial Cyr Chuv"/>
                <w:b/>
              </w:rPr>
              <w:t>ЙЫШЁНУ</w:t>
            </w:r>
          </w:p>
          <w:p w:rsidR="00B838B5" w:rsidRPr="00B532C9" w:rsidRDefault="00B838B5" w:rsidP="00101ABD">
            <w:pPr>
              <w:jc w:val="center"/>
              <w:rPr>
                <w:rFonts w:ascii="Arial Cyr Chuv" w:hAnsi="Arial Cyr Chuv"/>
              </w:rPr>
            </w:pPr>
          </w:p>
          <w:p w:rsidR="00B838B5" w:rsidRPr="00B532C9" w:rsidRDefault="001168BB" w:rsidP="00101ABD">
            <w:pPr>
              <w:jc w:val="center"/>
              <w:rPr>
                <w:rFonts w:ascii="Arial Cyr Chuv" w:hAnsi="Arial Cyr Chuv"/>
              </w:rPr>
            </w:pPr>
            <w:r>
              <w:rPr>
                <w:rFonts w:ascii="Arial Cyr Chuv" w:hAnsi="Arial Cyr Chuv"/>
              </w:rPr>
              <w:t>2023 =?</w:t>
            </w:r>
            <w:r w:rsidR="00B838B5" w:rsidRPr="00B532C9">
              <w:rPr>
                <w:rFonts w:ascii="Arial Cyr Chuv" w:hAnsi="Arial Cyr Chuv"/>
              </w:rPr>
              <w:t xml:space="preserve"> </w:t>
            </w:r>
            <w:proofErr w:type="spellStart"/>
            <w:r>
              <w:rPr>
                <w:rFonts w:ascii="Arial Cyr Chuv" w:hAnsi="Arial Cyr Chuv"/>
              </w:rPr>
              <w:t>декабрь</w:t>
            </w:r>
            <w:proofErr w:type="gramStart"/>
            <w:r w:rsidRPr="001168BB">
              <w:rPr>
                <w:rFonts w:ascii="Arial Cyr Chuv" w:hAnsi="Arial Cyr Chuv"/>
              </w:rPr>
              <w:t>.</w:t>
            </w:r>
            <w:r>
              <w:rPr>
                <w:rFonts w:ascii="Arial Cyr Chuv" w:hAnsi="Arial Cyr Chuv"/>
              </w:rPr>
              <w:t>н</w:t>
            </w:r>
            <w:proofErr w:type="spellEnd"/>
            <w:proofErr w:type="gramEnd"/>
            <w:r>
              <w:rPr>
                <w:rFonts w:ascii="Arial Cyr Chuv" w:hAnsi="Arial Cyr Chuv"/>
              </w:rPr>
              <w:t xml:space="preserve"> 20-м.ш. №1166</w:t>
            </w:r>
          </w:p>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proofErr w:type="spellStart"/>
            <w:r w:rsidRPr="00B532C9">
              <w:rPr>
                <w:rFonts w:ascii="Arial Cyr Chuv" w:hAnsi="Arial Cyr Chuv"/>
              </w:rPr>
              <w:t>Елч</w:t>
            </w:r>
            <w:proofErr w:type="gramStart"/>
            <w:r w:rsidRPr="00B532C9">
              <w:rPr>
                <w:rFonts w:ascii="Arial Cyr Chuv" w:hAnsi="Arial Cyr Chuv"/>
              </w:rPr>
              <w:t>.к</w:t>
            </w:r>
            <w:proofErr w:type="spellEnd"/>
            <w:proofErr w:type="gramEnd"/>
            <w:r w:rsidRPr="00B532C9">
              <w:rPr>
                <w:rFonts w:ascii="Arial Cyr Chuv" w:hAnsi="Arial Cyr Chuv"/>
              </w:rPr>
              <w:t xml:space="preserve"> ял.</w:t>
            </w:r>
          </w:p>
        </w:tc>
        <w:tc>
          <w:tcPr>
            <w:tcW w:w="1800" w:type="dxa"/>
            <w:tcMar>
              <w:left w:w="10" w:type="dxa"/>
              <w:right w:w="10" w:type="dxa"/>
            </w:tcMar>
          </w:tcPr>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r>
              <w:rPr>
                <w:rFonts w:ascii="Arial Cyr Chuv" w:hAnsi="Arial Cyr Chuv"/>
                <w:noProof/>
                <w:lang w:eastAsia="ru-RU" w:bidi="ar-SA"/>
              </w:rPr>
              <w:drawing>
                <wp:inline distT="0" distB="0" distL="0" distR="0">
                  <wp:extent cx="669290" cy="856615"/>
                  <wp:effectExtent l="19050" t="0" r="0" b="0"/>
                  <wp:docPr id="4"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cstate="print"/>
                          <a:srcRect/>
                          <a:stretch>
                            <a:fillRect/>
                          </a:stretch>
                        </pic:blipFill>
                        <pic:spPr bwMode="auto">
                          <a:xfrm>
                            <a:off x="0" y="0"/>
                            <a:ext cx="669290" cy="856615"/>
                          </a:xfrm>
                          <a:prstGeom prst="rect">
                            <a:avLst/>
                          </a:prstGeom>
                          <a:noFill/>
                          <a:ln w="9525">
                            <a:noFill/>
                            <a:miter lim="800000"/>
                            <a:headEnd/>
                            <a:tailEnd/>
                          </a:ln>
                        </pic:spPr>
                      </pic:pic>
                    </a:graphicData>
                  </a:graphic>
                </wp:inline>
              </w:drawing>
            </w:r>
          </w:p>
        </w:tc>
        <w:tc>
          <w:tcPr>
            <w:tcW w:w="3597" w:type="dxa"/>
            <w:tcMar>
              <w:left w:w="10" w:type="dxa"/>
              <w:right w:w="10" w:type="dxa"/>
            </w:tcMar>
          </w:tcPr>
          <w:p w:rsidR="00B838B5" w:rsidRPr="00B532C9" w:rsidRDefault="00B838B5" w:rsidP="00101ABD">
            <w:pPr>
              <w:jc w:val="center"/>
              <w:rPr>
                <w:rFonts w:ascii="Arial Cyr Chuv" w:hAnsi="Arial Cyr Chuv"/>
              </w:rPr>
            </w:pPr>
            <w:r w:rsidRPr="00B532C9">
              <w:rPr>
                <w:rFonts w:ascii="Arial Cyr Chuv" w:hAnsi="Arial Cyr Chuv"/>
              </w:rPr>
              <w:t xml:space="preserve"> </w:t>
            </w:r>
            <w:r w:rsidRPr="00B532C9">
              <w:rPr>
                <w:rFonts w:ascii="Arial Cyr Chuv" w:hAnsi="Arial Cyr Chuv"/>
              </w:rPr>
              <w:tab/>
            </w:r>
          </w:p>
          <w:p w:rsidR="00B838B5" w:rsidRPr="00B532C9" w:rsidRDefault="00B838B5" w:rsidP="00101ABD">
            <w:pPr>
              <w:jc w:val="center"/>
              <w:rPr>
                <w:rFonts w:ascii="Arial Cyr Chuv" w:hAnsi="Arial Cyr Chuv"/>
              </w:rPr>
            </w:pPr>
            <w:r w:rsidRPr="00B532C9">
              <w:rPr>
                <w:rFonts w:ascii="Arial Cyr Chuv" w:hAnsi="Arial Cyr Chuv"/>
                <w:b/>
              </w:rPr>
              <w:t>Чувашская  Республика</w:t>
            </w:r>
          </w:p>
          <w:p w:rsidR="00B838B5" w:rsidRPr="00B532C9" w:rsidRDefault="00B838B5" w:rsidP="00101ABD">
            <w:pPr>
              <w:jc w:val="center"/>
              <w:rPr>
                <w:rFonts w:ascii="Arial Cyr Chuv" w:hAnsi="Arial Cyr Chuv"/>
              </w:rPr>
            </w:pPr>
            <w:r w:rsidRPr="00B532C9">
              <w:rPr>
                <w:rFonts w:ascii="Arial Cyr Chuv" w:hAnsi="Arial Cyr Chuv"/>
                <w:b/>
              </w:rPr>
              <w:t>Яльчикский</w:t>
            </w:r>
          </w:p>
          <w:p w:rsidR="00B838B5" w:rsidRPr="00B532C9" w:rsidRDefault="00B838B5" w:rsidP="00101ABD">
            <w:pPr>
              <w:jc w:val="center"/>
              <w:rPr>
                <w:rFonts w:ascii="Arial Cyr Chuv" w:hAnsi="Arial Cyr Chuv"/>
              </w:rPr>
            </w:pPr>
            <w:r w:rsidRPr="00B532C9">
              <w:rPr>
                <w:rFonts w:ascii="Arial Cyr Chuv" w:hAnsi="Arial Cyr Chuv"/>
                <w:b/>
              </w:rPr>
              <w:t>муниципальный округ</w:t>
            </w:r>
          </w:p>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r w:rsidRPr="00B532C9">
              <w:rPr>
                <w:rFonts w:ascii="Arial Cyr Chuv" w:hAnsi="Arial Cyr Chuv"/>
                <w:b/>
              </w:rPr>
              <w:t>Администрация</w:t>
            </w:r>
          </w:p>
          <w:p w:rsidR="00B838B5" w:rsidRPr="00B532C9" w:rsidRDefault="00B838B5" w:rsidP="00101ABD">
            <w:pPr>
              <w:jc w:val="center"/>
              <w:rPr>
                <w:rFonts w:ascii="Arial Cyr Chuv" w:hAnsi="Arial Cyr Chuv"/>
              </w:rPr>
            </w:pPr>
            <w:r w:rsidRPr="00B532C9">
              <w:rPr>
                <w:rFonts w:ascii="Arial Cyr Chuv" w:hAnsi="Arial Cyr Chuv"/>
                <w:b/>
              </w:rPr>
              <w:t>Яльчикского</w:t>
            </w:r>
          </w:p>
          <w:p w:rsidR="00B838B5" w:rsidRPr="00B532C9" w:rsidRDefault="00B838B5" w:rsidP="00101ABD">
            <w:pPr>
              <w:jc w:val="center"/>
              <w:rPr>
                <w:rFonts w:ascii="Arial Cyr Chuv" w:hAnsi="Arial Cyr Chuv"/>
              </w:rPr>
            </w:pPr>
            <w:r w:rsidRPr="00B532C9">
              <w:rPr>
                <w:rFonts w:ascii="Arial Cyr Chuv" w:hAnsi="Arial Cyr Chuv"/>
                <w:b/>
              </w:rPr>
              <w:t>муниципального округа</w:t>
            </w:r>
          </w:p>
          <w:p w:rsidR="00B838B5" w:rsidRPr="00B532C9" w:rsidRDefault="00B838B5" w:rsidP="00101ABD">
            <w:pPr>
              <w:rPr>
                <w:rFonts w:ascii="Arial Cyr Chuv" w:hAnsi="Arial Cyr Chuv"/>
              </w:rPr>
            </w:pPr>
            <w:r w:rsidRPr="00B532C9">
              <w:rPr>
                <w:rFonts w:ascii="Arial Cyr Chuv" w:hAnsi="Arial Cyr Chuv"/>
              </w:rPr>
              <w:t xml:space="preserve"> </w:t>
            </w:r>
            <w:r w:rsidRPr="00B532C9">
              <w:rPr>
                <w:rFonts w:ascii="Arial Cyr Chuv" w:hAnsi="Arial Cyr Chuv"/>
              </w:rPr>
              <w:tab/>
            </w:r>
            <w:r w:rsidRPr="00B532C9">
              <w:rPr>
                <w:rFonts w:ascii="Arial Cyr Chuv" w:hAnsi="Arial Cyr Chuv"/>
                <w:b/>
              </w:rPr>
              <w:t>ПОСТАНОВЛЕНИЕ</w:t>
            </w:r>
          </w:p>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r w:rsidRPr="00B532C9">
              <w:rPr>
                <w:rFonts w:ascii="Arial Cyr Chuv" w:hAnsi="Arial Cyr Chuv"/>
              </w:rPr>
              <w:t>«</w:t>
            </w:r>
            <w:r w:rsidR="001168BB">
              <w:rPr>
                <w:rFonts w:ascii="Arial Cyr Chuv" w:hAnsi="Arial Cyr Chuv"/>
              </w:rPr>
              <w:t>20</w:t>
            </w:r>
            <w:r w:rsidRPr="00B532C9">
              <w:rPr>
                <w:rFonts w:ascii="Arial Cyr Chuv" w:hAnsi="Arial Cyr Chuv"/>
              </w:rPr>
              <w:t>»</w:t>
            </w:r>
            <w:r w:rsidR="001168BB">
              <w:rPr>
                <w:rFonts w:ascii="Arial Cyr Chuv" w:hAnsi="Arial Cyr Chuv"/>
              </w:rPr>
              <w:t xml:space="preserve"> декабрь</w:t>
            </w:r>
            <w:r w:rsidRPr="00B532C9">
              <w:rPr>
                <w:rFonts w:ascii="Arial Cyr Chuv" w:hAnsi="Arial Cyr Chuv"/>
              </w:rPr>
              <w:t xml:space="preserve"> </w:t>
            </w:r>
            <w:smartTag w:uri="urn:schemas-microsoft-com:office:smarttags" w:element="metricconverter">
              <w:smartTagPr>
                <w:attr w:name="ProductID" w:val="2023 г"/>
              </w:smartTagPr>
              <w:r w:rsidRPr="00B532C9">
                <w:rPr>
                  <w:rFonts w:ascii="Arial Cyr Chuv" w:hAnsi="Arial Cyr Chuv"/>
                </w:rPr>
                <w:t>2023 г</w:t>
              </w:r>
            </w:smartTag>
            <w:r w:rsidR="001168BB">
              <w:rPr>
                <w:rFonts w:ascii="Arial Cyr Chuv" w:hAnsi="Arial Cyr Chuv"/>
              </w:rPr>
              <w:t xml:space="preserve"> № 1166</w:t>
            </w:r>
          </w:p>
          <w:p w:rsidR="00B838B5" w:rsidRPr="00B532C9" w:rsidRDefault="00B838B5" w:rsidP="00101ABD">
            <w:pPr>
              <w:jc w:val="center"/>
              <w:rPr>
                <w:rFonts w:ascii="Arial Cyr Chuv" w:hAnsi="Arial Cyr Chuv"/>
              </w:rPr>
            </w:pPr>
          </w:p>
          <w:p w:rsidR="00B838B5" w:rsidRPr="00B532C9" w:rsidRDefault="00B838B5" w:rsidP="00101ABD">
            <w:pPr>
              <w:jc w:val="center"/>
              <w:rPr>
                <w:rFonts w:ascii="Arial Cyr Chuv" w:hAnsi="Arial Cyr Chuv"/>
              </w:rPr>
            </w:pPr>
            <w:r w:rsidRPr="00B532C9">
              <w:rPr>
                <w:rFonts w:ascii="Arial Cyr Chuv" w:hAnsi="Arial Cyr Chuv"/>
              </w:rPr>
              <w:t>село Яльчики</w:t>
            </w:r>
          </w:p>
        </w:tc>
      </w:tr>
    </w:tbl>
    <w:p w:rsidR="00F259D3" w:rsidRDefault="00F259D3" w:rsidP="0004129A">
      <w:pPr>
        <w:pStyle w:val="s3"/>
        <w:ind w:right="3826"/>
        <w:jc w:val="both"/>
        <w:rPr>
          <w:rStyle w:val="aa"/>
          <w:i w:val="0"/>
          <w:sz w:val="26"/>
          <w:szCs w:val="26"/>
        </w:rPr>
      </w:pPr>
    </w:p>
    <w:p w:rsidR="00F259D3" w:rsidRPr="00B838B5" w:rsidRDefault="00AD26C0" w:rsidP="00B838B5">
      <w:pPr>
        <w:pStyle w:val="s3"/>
        <w:ind w:right="3826"/>
        <w:jc w:val="both"/>
        <w:rPr>
          <w:iCs/>
          <w:sz w:val="26"/>
          <w:szCs w:val="26"/>
        </w:rPr>
      </w:pPr>
      <w:r w:rsidRPr="00F8399F">
        <w:rPr>
          <w:rStyle w:val="aa"/>
          <w:i w:val="0"/>
          <w:sz w:val="26"/>
          <w:szCs w:val="26"/>
        </w:rPr>
        <w:t xml:space="preserve">О внесении изменений </w:t>
      </w:r>
      <w:r w:rsidR="00B30DD4" w:rsidRPr="00F8399F">
        <w:rPr>
          <w:rStyle w:val="aa"/>
          <w:i w:val="0"/>
          <w:sz w:val="26"/>
          <w:szCs w:val="26"/>
        </w:rPr>
        <w:t xml:space="preserve">в </w:t>
      </w:r>
      <w:r w:rsidR="00F259D3" w:rsidRPr="00F259D3">
        <w:rPr>
          <w:rStyle w:val="aa"/>
          <w:i w:val="0"/>
          <w:sz w:val="26"/>
          <w:szCs w:val="26"/>
        </w:rPr>
        <w:t>муниципальн</w:t>
      </w:r>
      <w:r w:rsidR="00F259D3">
        <w:rPr>
          <w:rStyle w:val="aa"/>
          <w:i w:val="0"/>
          <w:sz w:val="26"/>
          <w:szCs w:val="26"/>
        </w:rPr>
        <w:t>ую</w:t>
      </w:r>
      <w:r w:rsidR="00F259D3" w:rsidRPr="00F259D3">
        <w:rPr>
          <w:rStyle w:val="aa"/>
          <w:i w:val="0"/>
          <w:sz w:val="26"/>
          <w:szCs w:val="26"/>
        </w:rPr>
        <w:t xml:space="preserve"> программ</w:t>
      </w:r>
      <w:r w:rsidR="00F259D3">
        <w:rPr>
          <w:rStyle w:val="aa"/>
          <w:i w:val="0"/>
          <w:sz w:val="26"/>
          <w:szCs w:val="26"/>
        </w:rPr>
        <w:t>у</w:t>
      </w:r>
      <w:r w:rsidR="00F259D3" w:rsidRPr="00F259D3">
        <w:rPr>
          <w:rStyle w:val="aa"/>
          <w:i w:val="0"/>
          <w:sz w:val="26"/>
          <w:szCs w:val="26"/>
        </w:rPr>
        <w:t xml:space="preserve"> </w:t>
      </w:r>
      <w:r w:rsidR="005F6E0F" w:rsidRPr="005F6E0F">
        <w:rPr>
          <w:rStyle w:val="aa"/>
          <w:i w:val="0"/>
          <w:sz w:val="26"/>
          <w:szCs w:val="26"/>
        </w:rPr>
        <w:t>Яльчикского муниципального округа Чувашской Республики «Развитие промышленности и инновационная экономика»</w:t>
      </w:r>
    </w:p>
    <w:p w:rsidR="00477AF4" w:rsidRPr="00477AF4" w:rsidRDefault="00477AF4" w:rsidP="00477AF4">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 xml:space="preserve">В целях приведения в соответствие с действующим законодательством Российской Федерации муниципальной программы </w:t>
      </w:r>
      <w:r w:rsidR="005F6E0F" w:rsidRPr="005F6E0F">
        <w:rPr>
          <w:rFonts w:eastAsia="Times New Roman" w:cs="Times New Roman"/>
          <w:bCs/>
          <w:kern w:val="0"/>
          <w:sz w:val="26"/>
          <w:szCs w:val="26"/>
          <w:lang w:eastAsia="ru-RU" w:bidi="ar-SA"/>
        </w:rPr>
        <w:t>Яльчикского муниципального округа Чувашской Республики «Развитие промышленности и инновационная экономика»</w:t>
      </w:r>
      <w:r>
        <w:rPr>
          <w:rStyle w:val="aa"/>
          <w:i w:val="0"/>
          <w:sz w:val="26"/>
          <w:szCs w:val="26"/>
        </w:rPr>
        <w:t xml:space="preserve"> </w:t>
      </w:r>
      <w:r w:rsidR="00101ABD">
        <w:rPr>
          <w:rFonts w:eastAsia="Times New Roman" w:cs="Times New Roman"/>
          <w:bCs/>
          <w:kern w:val="0"/>
          <w:sz w:val="26"/>
          <w:szCs w:val="26"/>
          <w:lang w:eastAsia="ru-RU" w:bidi="ar-SA"/>
        </w:rPr>
        <w:t>а</w:t>
      </w:r>
      <w:r w:rsidRPr="00477AF4">
        <w:rPr>
          <w:rFonts w:eastAsia="Times New Roman" w:cs="Times New Roman"/>
          <w:bCs/>
          <w:kern w:val="0"/>
          <w:sz w:val="26"/>
          <w:szCs w:val="26"/>
          <w:lang w:eastAsia="ru-RU" w:bidi="ar-SA"/>
        </w:rPr>
        <w:t xml:space="preserve">дминистрация Яльчикского </w:t>
      </w:r>
      <w:r w:rsidR="005F6E0F">
        <w:rPr>
          <w:rFonts w:eastAsia="Times New Roman" w:cs="Times New Roman"/>
          <w:bCs/>
          <w:kern w:val="0"/>
          <w:sz w:val="26"/>
          <w:szCs w:val="26"/>
          <w:lang w:eastAsia="ru-RU" w:bidi="ar-SA"/>
        </w:rPr>
        <w:t>муниципального округа</w:t>
      </w:r>
      <w:r w:rsidRPr="00477AF4">
        <w:rPr>
          <w:rFonts w:eastAsia="Times New Roman" w:cs="Times New Roman"/>
          <w:bCs/>
          <w:kern w:val="0"/>
          <w:sz w:val="26"/>
          <w:szCs w:val="26"/>
          <w:lang w:eastAsia="ru-RU" w:bidi="ar-SA"/>
        </w:rPr>
        <w:t xml:space="preserve"> Чувашской Республики </w:t>
      </w:r>
      <w:proofErr w:type="gramStart"/>
      <w:r w:rsidRPr="00477AF4">
        <w:rPr>
          <w:rFonts w:eastAsia="Times New Roman" w:cs="Times New Roman"/>
          <w:bCs/>
          <w:kern w:val="0"/>
          <w:sz w:val="26"/>
          <w:szCs w:val="26"/>
          <w:lang w:eastAsia="ru-RU" w:bidi="ar-SA"/>
        </w:rPr>
        <w:t>п</w:t>
      </w:r>
      <w:proofErr w:type="gramEnd"/>
      <w:r w:rsidRPr="00477AF4">
        <w:rPr>
          <w:rFonts w:eastAsia="Times New Roman" w:cs="Times New Roman"/>
          <w:bCs/>
          <w:kern w:val="0"/>
          <w:sz w:val="26"/>
          <w:szCs w:val="26"/>
          <w:lang w:eastAsia="ru-RU" w:bidi="ar-SA"/>
        </w:rPr>
        <w:t xml:space="preserve"> о с т а н о в л я е т:</w:t>
      </w:r>
    </w:p>
    <w:p w:rsidR="00416F45" w:rsidRPr="00416F45" w:rsidRDefault="00416F45" w:rsidP="00416F45">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416F45">
        <w:rPr>
          <w:rFonts w:eastAsia="Times New Roman" w:cs="Times New Roman"/>
          <w:bCs/>
          <w:kern w:val="0"/>
          <w:sz w:val="26"/>
          <w:szCs w:val="26"/>
          <w:lang w:eastAsia="ru-RU" w:bidi="ar-SA"/>
        </w:rPr>
        <w:t xml:space="preserve">1. Утвердить прилагаемые изменения, которые вносятся в </w:t>
      </w:r>
      <w:r>
        <w:rPr>
          <w:rFonts w:eastAsia="Times New Roman" w:cs="Times New Roman"/>
          <w:bCs/>
          <w:kern w:val="0"/>
          <w:sz w:val="26"/>
          <w:szCs w:val="26"/>
          <w:lang w:eastAsia="ru-RU" w:bidi="ar-SA"/>
        </w:rPr>
        <w:t xml:space="preserve">муниципальную </w:t>
      </w:r>
      <w:r w:rsidRPr="00416F45">
        <w:rPr>
          <w:rFonts w:eastAsia="Times New Roman" w:cs="Times New Roman"/>
          <w:bCs/>
          <w:kern w:val="0"/>
          <w:sz w:val="26"/>
          <w:szCs w:val="26"/>
          <w:lang w:eastAsia="ru-RU" w:bidi="ar-SA"/>
        </w:rPr>
        <w:t xml:space="preserve">программу </w:t>
      </w:r>
      <w:r w:rsidR="005F6E0F" w:rsidRPr="005F6E0F">
        <w:rPr>
          <w:rFonts w:eastAsia="Times New Roman" w:cs="Times New Roman"/>
          <w:bCs/>
          <w:kern w:val="0"/>
          <w:sz w:val="26"/>
          <w:szCs w:val="26"/>
          <w:lang w:eastAsia="ru-RU" w:bidi="ar-SA"/>
        </w:rPr>
        <w:t>Яльчикского муниципального округа Чувашской Республики «Развитие промышленности и инновационная экономика»</w:t>
      </w:r>
      <w:r w:rsidR="00101ABD">
        <w:rPr>
          <w:rFonts w:eastAsia="Times New Roman" w:cs="Times New Roman"/>
          <w:bCs/>
          <w:kern w:val="0"/>
          <w:sz w:val="26"/>
          <w:szCs w:val="26"/>
          <w:lang w:eastAsia="ru-RU" w:bidi="ar-SA"/>
        </w:rPr>
        <w:t>,</w:t>
      </w:r>
      <w:r>
        <w:rPr>
          <w:rStyle w:val="aa"/>
          <w:i w:val="0"/>
          <w:sz w:val="26"/>
          <w:szCs w:val="26"/>
        </w:rPr>
        <w:t xml:space="preserve"> утвержденную постановлением </w:t>
      </w:r>
      <w:r w:rsidR="00992AC4">
        <w:rPr>
          <w:rStyle w:val="aa"/>
          <w:i w:val="0"/>
          <w:sz w:val="26"/>
          <w:szCs w:val="26"/>
        </w:rPr>
        <w:t>администрации</w:t>
      </w:r>
      <w:r>
        <w:rPr>
          <w:rStyle w:val="aa"/>
          <w:i w:val="0"/>
          <w:sz w:val="26"/>
          <w:szCs w:val="26"/>
        </w:rPr>
        <w:t xml:space="preserve"> Яльчикского </w:t>
      </w:r>
      <w:r w:rsidR="005F6E0F">
        <w:rPr>
          <w:rStyle w:val="aa"/>
          <w:i w:val="0"/>
          <w:sz w:val="26"/>
          <w:szCs w:val="26"/>
        </w:rPr>
        <w:t>муниципального округа</w:t>
      </w:r>
      <w:r>
        <w:rPr>
          <w:rStyle w:val="aa"/>
          <w:i w:val="0"/>
          <w:sz w:val="26"/>
          <w:szCs w:val="26"/>
        </w:rPr>
        <w:t xml:space="preserve"> Чувашской Республики </w:t>
      </w:r>
      <w:r w:rsidR="00101ABD">
        <w:rPr>
          <w:rStyle w:val="aa"/>
          <w:i w:val="0"/>
          <w:sz w:val="26"/>
          <w:szCs w:val="26"/>
        </w:rPr>
        <w:t xml:space="preserve">от </w:t>
      </w:r>
      <w:r w:rsidR="005F6E0F">
        <w:rPr>
          <w:rStyle w:val="aa"/>
          <w:i w:val="0"/>
          <w:sz w:val="26"/>
          <w:szCs w:val="26"/>
        </w:rPr>
        <w:t>14</w:t>
      </w:r>
      <w:r>
        <w:rPr>
          <w:rStyle w:val="aa"/>
          <w:i w:val="0"/>
          <w:sz w:val="26"/>
          <w:szCs w:val="26"/>
        </w:rPr>
        <w:t xml:space="preserve"> </w:t>
      </w:r>
      <w:r w:rsidR="005F6E0F">
        <w:rPr>
          <w:rStyle w:val="aa"/>
          <w:i w:val="0"/>
          <w:sz w:val="26"/>
          <w:szCs w:val="26"/>
        </w:rPr>
        <w:t>апреля</w:t>
      </w:r>
      <w:r>
        <w:rPr>
          <w:rStyle w:val="aa"/>
          <w:i w:val="0"/>
          <w:sz w:val="26"/>
          <w:szCs w:val="26"/>
        </w:rPr>
        <w:t xml:space="preserve"> 20</w:t>
      </w:r>
      <w:r w:rsidR="005F6E0F">
        <w:rPr>
          <w:rStyle w:val="aa"/>
          <w:i w:val="0"/>
          <w:sz w:val="26"/>
          <w:szCs w:val="26"/>
        </w:rPr>
        <w:t>23</w:t>
      </w:r>
      <w:r>
        <w:rPr>
          <w:rStyle w:val="aa"/>
          <w:i w:val="0"/>
          <w:sz w:val="26"/>
          <w:szCs w:val="26"/>
        </w:rPr>
        <w:t xml:space="preserve"> года № </w:t>
      </w:r>
      <w:r w:rsidR="005F6E0F">
        <w:rPr>
          <w:rStyle w:val="aa"/>
          <w:i w:val="0"/>
          <w:sz w:val="26"/>
          <w:szCs w:val="26"/>
        </w:rPr>
        <w:t>280</w:t>
      </w:r>
      <w:r>
        <w:rPr>
          <w:rStyle w:val="aa"/>
          <w:i w:val="0"/>
          <w:sz w:val="26"/>
          <w:szCs w:val="26"/>
        </w:rPr>
        <w:t>.</w:t>
      </w:r>
    </w:p>
    <w:p w:rsidR="00416F45" w:rsidRPr="00416F45" w:rsidRDefault="00416F45" w:rsidP="00416F45">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416F45">
        <w:rPr>
          <w:rFonts w:eastAsia="Times New Roman" w:cs="Times New Roman"/>
          <w:bCs/>
          <w:kern w:val="0"/>
          <w:sz w:val="26"/>
          <w:szCs w:val="26"/>
          <w:lang w:eastAsia="ru-RU" w:bidi="ar-SA"/>
        </w:rPr>
        <w:t xml:space="preserve">2. Настоящее постановление вступает в силу </w:t>
      </w:r>
      <w:r w:rsidR="00101ABD">
        <w:rPr>
          <w:rFonts w:eastAsia="Times New Roman" w:cs="Times New Roman"/>
          <w:bCs/>
          <w:kern w:val="0"/>
          <w:sz w:val="26"/>
          <w:szCs w:val="26"/>
          <w:lang w:eastAsia="ru-RU" w:bidi="ar-SA"/>
        </w:rPr>
        <w:t>после</w:t>
      </w:r>
      <w:r w:rsidRPr="00416F45">
        <w:rPr>
          <w:rFonts w:eastAsia="Times New Roman" w:cs="Times New Roman"/>
          <w:bCs/>
          <w:kern w:val="0"/>
          <w:sz w:val="26"/>
          <w:szCs w:val="26"/>
          <w:lang w:eastAsia="ru-RU" w:bidi="ar-SA"/>
        </w:rPr>
        <w:t xml:space="preserve"> его официального опубликования.</w:t>
      </w:r>
    </w:p>
    <w:p w:rsidR="00F259D3" w:rsidRPr="00F259D3" w:rsidRDefault="00F259D3"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p w:rsidR="00F259D3" w:rsidRPr="00F259D3" w:rsidRDefault="00F259D3" w:rsidP="00B838B5">
      <w:pPr>
        <w:widowControl/>
        <w:suppressAutoHyphens w:val="0"/>
        <w:autoSpaceDE w:val="0"/>
        <w:adjustRightInd w:val="0"/>
        <w:spacing w:line="276" w:lineRule="auto"/>
        <w:jc w:val="both"/>
        <w:textAlignment w:val="auto"/>
        <w:rPr>
          <w:rFonts w:eastAsia="Times New Roman" w:cs="Times New Roman"/>
          <w:bCs/>
          <w:kern w:val="0"/>
          <w:sz w:val="26"/>
          <w:szCs w:val="26"/>
          <w:lang w:eastAsia="ru-RU" w:bidi="ar-SA"/>
        </w:rPr>
      </w:pPr>
    </w:p>
    <w:tbl>
      <w:tblPr>
        <w:tblW w:w="10211" w:type="dxa"/>
        <w:tblLayout w:type="fixed"/>
        <w:tblLook w:val="0000" w:firstRow="0" w:lastRow="0" w:firstColumn="0" w:lastColumn="0" w:noHBand="0" w:noVBand="0"/>
      </w:tblPr>
      <w:tblGrid>
        <w:gridCol w:w="4786"/>
        <w:gridCol w:w="2731"/>
        <w:gridCol w:w="2694"/>
      </w:tblGrid>
      <w:tr w:rsidR="00416F45" w:rsidRPr="00992AC4" w:rsidTr="00567A14">
        <w:trPr>
          <w:trHeight w:val="581"/>
        </w:trPr>
        <w:tc>
          <w:tcPr>
            <w:tcW w:w="4786" w:type="dxa"/>
            <w:vAlign w:val="bottom"/>
          </w:tcPr>
          <w:p w:rsidR="00416F45" w:rsidRPr="00B838B5" w:rsidRDefault="00416F45" w:rsidP="00101ABD">
            <w:pPr>
              <w:ind w:right="545"/>
              <w:rPr>
                <w:rFonts w:cs="Times New Roman"/>
                <w:noProof/>
                <w:sz w:val="26"/>
                <w:szCs w:val="26"/>
              </w:rPr>
            </w:pPr>
            <w:r w:rsidRPr="00B838B5">
              <w:rPr>
                <w:rFonts w:cs="Times New Roman"/>
                <w:noProof/>
                <w:sz w:val="26"/>
                <w:szCs w:val="26"/>
              </w:rPr>
              <w:t>Глава Яльчикского</w:t>
            </w:r>
            <w:r w:rsidR="005F6E0F" w:rsidRPr="00B838B5">
              <w:rPr>
                <w:rFonts w:cs="Times New Roman"/>
                <w:noProof/>
                <w:sz w:val="26"/>
                <w:szCs w:val="26"/>
              </w:rPr>
              <w:t xml:space="preserve"> муниципального округа</w:t>
            </w:r>
            <w:r w:rsidRPr="00B838B5">
              <w:rPr>
                <w:rFonts w:cs="Times New Roman"/>
                <w:noProof/>
                <w:sz w:val="26"/>
                <w:szCs w:val="26"/>
              </w:rPr>
              <w:t xml:space="preserve"> Чувашской Республики</w:t>
            </w:r>
          </w:p>
        </w:tc>
        <w:tc>
          <w:tcPr>
            <w:tcW w:w="2731" w:type="dxa"/>
          </w:tcPr>
          <w:p w:rsidR="00416F45" w:rsidRPr="00B838B5" w:rsidRDefault="00416F45" w:rsidP="00567A14">
            <w:pPr>
              <w:ind w:right="545"/>
              <w:rPr>
                <w:rFonts w:cs="Times New Roman"/>
                <w:noProof/>
                <w:sz w:val="26"/>
                <w:szCs w:val="26"/>
              </w:rPr>
            </w:pPr>
          </w:p>
          <w:p w:rsidR="00416F45" w:rsidRPr="00B838B5" w:rsidRDefault="00416F45" w:rsidP="00567A14">
            <w:pPr>
              <w:ind w:right="545"/>
              <w:rPr>
                <w:rFonts w:cs="Times New Roman"/>
                <w:noProof/>
                <w:sz w:val="26"/>
                <w:szCs w:val="26"/>
              </w:rPr>
            </w:pPr>
          </w:p>
        </w:tc>
        <w:tc>
          <w:tcPr>
            <w:tcW w:w="2694" w:type="dxa"/>
            <w:vAlign w:val="bottom"/>
          </w:tcPr>
          <w:p w:rsidR="00B838B5" w:rsidRPr="00B838B5" w:rsidRDefault="00B838B5" w:rsidP="00567A14">
            <w:pPr>
              <w:ind w:right="545"/>
              <w:rPr>
                <w:rFonts w:cs="Times New Roman"/>
                <w:noProof/>
                <w:sz w:val="26"/>
                <w:szCs w:val="26"/>
              </w:rPr>
            </w:pPr>
          </w:p>
          <w:p w:rsidR="00416F45" w:rsidRPr="00B838B5" w:rsidRDefault="00416F45" w:rsidP="00567A14">
            <w:pPr>
              <w:ind w:right="545"/>
              <w:rPr>
                <w:rFonts w:cs="Times New Roman"/>
                <w:noProof/>
                <w:sz w:val="26"/>
                <w:szCs w:val="26"/>
              </w:rPr>
            </w:pPr>
          </w:p>
          <w:p w:rsidR="00416F45" w:rsidRPr="00B838B5" w:rsidRDefault="00B838B5" w:rsidP="00B838B5">
            <w:pPr>
              <w:ind w:right="545"/>
              <w:rPr>
                <w:rFonts w:cs="Times New Roman"/>
                <w:noProof/>
                <w:sz w:val="26"/>
                <w:szCs w:val="26"/>
              </w:rPr>
            </w:pPr>
            <w:r>
              <w:rPr>
                <w:rFonts w:cs="Times New Roman"/>
                <w:noProof/>
                <w:sz w:val="26"/>
                <w:szCs w:val="26"/>
              </w:rPr>
              <w:t xml:space="preserve">    </w:t>
            </w:r>
            <w:r w:rsidR="00101ABD">
              <w:rPr>
                <w:rFonts w:cs="Times New Roman"/>
                <w:noProof/>
                <w:sz w:val="26"/>
                <w:szCs w:val="26"/>
              </w:rPr>
              <w:t xml:space="preserve">   </w:t>
            </w:r>
            <w:r>
              <w:rPr>
                <w:rFonts w:cs="Times New Roman"/>
                <w:noProof/>
                <w:sz w:val="26"/>
                <w:szCs w:val="26"/>
              </w:rPr>
              <w:t>Л.В.Левый</w:t>
            </w:r>
          </w:p>
        </w:tc>
      </w:tr>
    </w:tbl>
    <w:p w:rsidR="00BB5DD0" w:rsidRPr="00992AC4" w:rsidRDefault="00BB5DD0" w:rsidP="00F259D3">
      <w:pPr>
        <w:widowControl/>
        <w:suppressAutoHyphens w:val="0"/>
        <w:autoSpaceDE w:val="0"/>
        <w:adjustRightInd w:val="0"/>
        <w:spacing w:line="276" w:lineRule="auto"/>
        <w:ind w:firstLine="708"/>
        <w:jc w:val="both"/>
        <w:textAlignment w:val="auto"/>
        <w:rPr>
          <w:rFonts w:eastAsia="Times New Roman" w:cs="Times New Roman"/>
          <w:bCs/>
          <w:kern w:val="0"/>
          <w:sz w:val="28"/>
          <w:szCs w:val="28"/>
          <w:lang w:eastAsia="ru-RU" w:bidi="ar-SA"/>
        </w:rPr>
      </w:pPr>
    </w:p>
    <w:p w:rsidR="00BB5DD0" w:rsidRDefault="00BB5DD0">
      <w:r>
        <w:br w:type="page"/>
      </w:r>
      <w:bookmarkStart w:id="0" w:name="_GoBack"/>
      <w:bookmarkEnd w:id="0"/>
    </w:p>
    <w:tbl>
      <w:tblPr>
        <w:tblW w:w="4252" w:type="dxa"/>
        <w:tblInd w:w="5070" w:type="dxa"/>
        <w:tblLook w:val="04A0" w:firstRow="1" w:lastRow="0" w:firstColumn="1" w:lastColumn="0" w:noHBand="0" w:noVBand="1"/>
      </w:tblPr>
      <w:tblGrid>
        <w:gridCol w:w="4252"/>
      </w:tblGrid>
      <w:tr w:rsidR="00BB5DD0" w:rsidRPr="005D4477" w:rsidTr="005D4477">
        <w:tc>
          <w:tcPr>
            <w:tcW w:w="4252" w:type="dxa"/>
            <w:shd w:val="clear" w:color="auto" w:fill="auto"/>
          </w:tcPr>
          <w:p w:rsidR="00BB5DD0" w:rsidRPr="005D4477" w:rsidRDefault="00BB5DD0" w:rsidP="00101ABD">
            <w:pPr>
              <w:widowControl/>
              <w:suppressAutoHyphens w:val="0"/>
              <w:autoSpaceDE w:val="0"/>
              <w:adjustRightInd w:val="0"/>
              <w:spacing w:line="276" w:lineRule="auto"/>
              <w:jc w:val="right"/>
              <w:textAlignment w:val="auto"/>
              <w:rPr>
                <w:rFonts w:eastAsia="Times New Roman" w:cs="Times New Roman"/>
                <w:bCs/>
                <w:kern w:val="0"/>
                <w:sz w:val="26"/>
                <w:szCs w:val="26"/>
                <w:lang w:eastAsia="ru-RU" w:bidi="ar-SA"/>
              </w:rPr>
            </w:pPr>
            <w:r w:rsidRPr="005D4477">
              <w:rPr>
                <w:rFonts w:eastAsia="Times New Roman" w:cs="Times New Roman"/>
                <w:bCs/>
                <w:kern w:val="0"/>
                <w:sz w:val="26"/>
                <w:szCs w:val="26"/>
                <w:lang w:eastAsia="ru-RU" w:bidi="ar-SA"/>
              </w:rPr>
              <w:lastRenderedPageBreak/>
              <w:br w:type="page"/>
            </w:r>
            <w:r w:rsidR="00416F45" w:rsidRPr="005D4477">
              <w:rPr>
                <w:rFonts w:eastAsia="Times New Roman" w:cs="Times New Roman"/>
                <w:bCs/>
                <w:kern w:val="0"/>
                <w:sz w:val="26"/>
                <w:szCs w:val="26"/>
                <w:lang w:eastAsia="ru-RU" w:bidi="ar-SA"/>
              </w:rPr>
              <w:br w:type="page"/>
            </w:r>
            <w:r w:rsidRPr="005D4477">
              <w:rPr>
                <w:rFonts w:eastAsia="Times New Roman" w:cs="Times New Roman"/>
                <w:bCs/>
                <w:kern w:val="0"/>
                <w:sz w:val="26"/>
                <w:szCs w:val="26"/>
                <w:lang w:eastAsia="ru-RU" w:bidi="ar-SA"/>
              </w:rPr>
              <w:t>УТВЕРЖДЕН</w:t>
            </w:r>
            <w:r w:rsidR="00101ABD">
              <w:rPr>
                <w:rFonts w:eastAsia="Times New Roman" w:cs="Times New Roman"/>
                <w:bCs/>
                <w:kern w:val="0"/>
                <w:sz w:val="26"/>
                <w:szCs w:val="26"/>
                <w:lang w:eastAsia="ru-RU" w:bidi="ar-SA"/>
              </w:rPr>
              <w:t>О</w:t>
            </w:r>
          </w:p>
          <w:p w:rsidR="00BB5DD0" w:rsidRPr="005D4477" w:rsidRDefault="00101ABD" w:rsidP="00101ABD">
            <w:pPr>
              <w:widowControl/>
              <w:suppressAutoHyphens w:val="0"/>
              <w:autoSpaceDE w:val="0"/>
              <w:adjustRightInd w:val="0"/>
              <w:spacing w:line="276" w:lineRule="auto"/>
              <w:jc w:val="right"/>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постановлением а</w:t>
            </w:r>
            <w:r w:rsidR="00BB5DD0" w:rsidRPr="005D4477">
              <w:rPr>
                <w:rFonts w:eastAsia="Times New Roman" w:cs="Times New Roman"/>
                <w:bCs/>
                <w:kern w:val="0"/>
                <w:sz w:val="26"/>
                <w:szCs w:val="26"/>
                <w:lang w:eastAsia="ru-RU" w:bidi="ar-SA"/>
              </w:rPr>
              <w:t xml:space="preserve">дминистрации Яльчикского </w:t>
            </w:r>
            <w:r w:rsidR="005F6E0F">
              <w:rPr>
                <w:rFonts w:eastAsia="Times New Roman" w:cs="Times New Roman"/>
                <w:bCs/>
                <w:kern w:val="0"/>
                <w:sz w:val="26"/>
                <w:szCs w:val="26"/>
                <w:lang w:eastAsia="ru-RU" w:bidi="ar-SA"/>
              </w:rPr>
              <w:t>муниципального округа</w:t>
            </w:r>
            <w:r w:rsidR="00BB5DD0" w:rsidRPr="005D4477">
              <w:rPr>
                <w:rFonts w:eastAsia="Times New Roman" w:cs="Times New Roman"/>
                <w:bCs/>
                <w:kern w:val="0"/>
                <w:sz w:val="26"/>
                <w:szCs w:val="26"/>
                <w:lang w:eastAsia="ru-RU" w:bidi="ar-SA"/>
              </w:rPr>
              <w:t xml:space="preserve"> Чувашской Республики </w:t>
            </w:r>
            <w:proofErr w:type="gramStart"/>
            <w:r w:rsidR="00BB5DD0" w:rsidRPr="005D4477">
              <w:rPr>
                <w:rFonts w:eastAsia="Times New Roman" w:cs="Times New Roman"/>
                <w:bCs/>
                <w:kern w:val="0"/>
                <w:sz w:val="26"/>
                <w:szCs w:val="26"/>
                <w:lang w:eastAsia="ru-RU" w:bidi="ar-SA"/>
              </w:rPr>
              <w:t>от</w:t>
            </w:r>
            <w:proofErr w:type="gramEnd"/>
            <w:r w:rsidR="00BB5DD0" w:rsidRPr="005D4477">
              <w:rPr>
                <w:rFonts w:eastAsia="Times New Roman" w:cs="Times New Roman"/>
                <w:bCs/>
                <w:kern w:val="0"/>
                <w:sz w:val="26"/>
                <w:szCs w:val="26"/>
                <w:lang w:eastAsia="ru-RU" w:bidi="ar-SA"/>
              </w:rPr>
              <w:t>__________ №_____</w:t>
            </w:r>
          </w:p>
        </w:tc>
      </w:tr>
    </w:tbl>
    <w:p w:rsidR="00416F45" w:rsidRDefault="00416F45"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p w:rsidR="00992AC4" w:rsidRPr="00992AC4" w:rsidRDefault="00992AC4" w:rsidP="00992AC4">
      <w:pPr>
        <w:widowControl/>
        <w:suppressAutoHyphens w:val="0"/>
        <w:autoSpaceDE w:val="0"/>
        <w:adjustRightInd w:val="0"/>
        <w:jc w:val="center"/>
        <w:textAlignment w:val="auto"/>
        <w:rPr>
          <w:rFonts w:eastAsia="Times New Roman" w:cs="Times New Roman"/>
          <w:b/>
          <w:bCs/>
          <w:kern w:val="0"/>
          <w:sz w:val="26"/>
          <w:szCs w:val="26"/>
          <w:lang w:eastAsia="ru-RU" w:bidi="ar-SA"/>
        </w:rPr>
      </w:pPr>
      <w:r w:rsidRPr="00992AC4">
        <w:rPr>
          <w:rFonts w:eastAsia="Times New Roman" w:cs="Times New Roman"/>
          <w:b/>
          <w:bCs/>
          <w:kern w:val="0"/>
          <w:sz w:val="26"/>
          <w:szCs w:val="26"/>
          <w:lang w:eastAsia="ru-RU" w:bidi="ar-SA"/>
        </w:rPr>
        <w:t>ИЗМЕНЕНИЯ,</w:t>
      </w:r>
    </w:p>
    <w:p w:rsidR="00BB5DD0" w:rsidRPr="00992AC4" w:rsidRDefault="00992AC4" w:rsidP="00992AC4">
      <w:pPr>
        <w:widowControl/>
        <w:suppressAutoHyphens w:val="0"/>
        <w:autoSpaceDE w:val="0"/>
        <w:adjustRightInd w:val="0"/>
        <w:spacing w:line="276" w:lineRule="auto"/>
        <w:ind w:firstLine="708"/>
        <w:jc w:val="center"/>
        <w:textAlignment w:val="auto"/>
        <w:rPr>
          <w:rFonts w:eastAsia="Times New Roman" w:cs="Times New Roman"/>
          <w:bCs/>
          <w:kern w:val="0"/>
          <w:sz w:val="26"/>
          <w:szCs w:val="26"/>
          <w:lang w:eastAsia="ru-RU" w:bidi="ar-SA"/>
        </w:rPr>
      </w:pPr>
      <w:r w:rsidRPr="00992AC4">
        <w:rPr>
          <w:rFonts w:eastAsia="Times New Roman" w:cs="Times New Roman"/>
          <w:b/>
          <w:bCs/>
          <w:kern w:val="0"/>
          <w:sz w:val="26"/>
          <w:szCs w:val="26"/>
          <w:lang w:eastAsia="ru-RU" w:bidi="ar-SA"/>
        </w:rPr>
        <w:t>которые вносятся в муниципальн</w:t>
      </w:r>
      <w:r>
        <w:rPr>
          <w:rFonts w:eastAsia="Times New Roman" w:cs="Times New Roman"/>
          <w:b/>
          <w:bCs/>
          <w:kern w:val="0"/>
          <w:sz w:val="26"/>
          <w:szCs w:val="26"/>
          <w:lang w:eastAsia="ru-RU" w:bidi="ar-SA"/>
        </w:rPr>
        <w:t>ую</w:t>
      </w:r>
      <w:r w:rsidRPr="00992AC4">
        <w:rPr>
          <w:rFonts w:eastAsia="Times New Roman" w:cs="Times New Roman"/>
          <w:b/>
          <w:bCs/>
          <w:kern w:val="0"/>
          <w:sz w:val="26"/>
          <w:szCs w:val="26"/>
          <w:lang w:eastAsia="ru-RU" w:bidi="ar-SA"/>
        </w:rPr>
        <w:t xml:space="preserve"> программ</w:t>
      </w:r>
      <w:r>
        <w:rPr>
          <w:rFonts w:eastAsia="Times New Roman" w:cs="Times New Roman"/>
          <w:b/>
          <w:bCs/>
          <w:kern w:val="0"/>
          <w:sz w:val="26"/>
          <w:szCs w:val="26"/>
          <w:lang w:eastAsia="ru-RU" w:bidi="ar-SA"/>
        </w:rPr>
        <w:t>у</w:t>
      </w:r>
      <w:r w:rsidRPr="00992AC4">
        <w:rPr>
          <w:rFonts w:eastAsia="Times New Roman" w:cs="Times New Roman"/>
          <w:b/>
          <w:bCs/>
          <w:kern w:val="0"/>
          <w:sz w:val="26"/>
          <w:szCs w:val="26"/>
          <w:lang w:eastAsia="ru-RU" w:bidi="ar-SA"/>
        </w:rPr>
        <w:t xml:space="preserve"> </w:t>
      </w:r>
      <w:r w:rsidR="005F6E0F" w:rsidRPr="005F6E0F">
        <w:rPr>
          <w:rFonts w:eastAsia="Times New Roman" w:cs="Times New Roman"/>
          <w:b/>
          <w:bCs/>
          <w:kern w:val="0"/>
          <w:sz w:val="26"/>
          <w:szCs w:val="26"/>
          <w:lang w:eastAsia="ru-RU" w:bidi="ar-SA"/>
        </w:rPr>
        <w:t>Яльчикского муниципального округа Чувашской Республики «Развитие промышленности и инновационная экономика»</w:t>
      </w:r>
    </w:p>
    <w:p w:rsidR="00BB5DD0" w:rsidRPr="00992AC4" w:rsidRDefault="00BB5DD0"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p w:rsidR="00BB5DD0" w:rsidRDefault="00C56BAA" w:rsidP="00F259D3">
      <w:pPr>
        <w:widowControl/>
        <w:suppressAutoHyphens w:val="0"/>
        <w:autoSpaceDE w:val="0"/>
        <w:adjustRightInd w:val="0"/>
        <w:spacing w:line="276" w:lineRule="auto"/>
        <w:ind w:firstLine="708"/>
        <w:jc w:val="both"/>
        <w:textAlignment w:val="auto"/>
        <w:rPr>
          <w:rStyle w:val="aa"/>
          <w:i w:val="0"/>
          <w:sz w:val="26"/>
          <w:szCs w:val="26"/>
        </w:rPr>
      </w:pPr>
      <w:r w:rsidRPr="00C56BAA">
        <w:rPr>
          <w:rFonts w:eastAsia="Times New Roman" w:cs="Times New Roman"/>
          <w:bCs/>
          <w:kern w:val="0"/>
          <w:sz w:val="26"/>
          <w:szCs w:val="26"/>
          <w:lang w:eastAsia="ru-RU" w:bidi="ar-SA"/>
        </w:rPr>
        <w:t xml:space="preserve">1. В паспорте </w:t>
      </w:r>
      <w:r w:rsidR="005069C5">
        <w:rPr>
          <w:rFonts w:eastAsia="Times New Roman" w:cs="Times New Roman"/>
          <w:bCs/>
          <w:kern w:val="0"/>
          <w:sz w:val="26"/>
          <w:szCs w:val="26"/>
          <w:lang w:eastAsia="ru-RU" w:bidi="ar-SA"/>
        </w:rPr>
        <w:t xml:space="preserve">муниципальной программы </w:t>
      </w:r>
      <w:r w:rsidR="005F6E0F" w:rsidRPr="005F6E0F">
        <w:rPr>
          <w:rFonts w:eastAsia="Times New Roman" w:cs="Times New Roman"/>
          <w:bCs/>
          <w:kern w:val="0"/>
          <w:sz w:val="26"/>
          <w:szCs w:val="26"/>
          <w:lang w:eastAsia="ru-RU" w:bidi="ar-SA"/>
        </w:rPr>
        <w:t>Яльчикского муниципального округа Чувашской Республики «Развитие промышленности и инновационная экономика»</w:t>
      </w:r>
      <w:r w:rsidR="005069C5">
        <w:rPr>
          <w:rStyle w:val="aa"/>
          <w:i w:val="0"/>
          <w:sz w:val="26"/>
          <w:szCs w:val="26"/>
        </w:rPr>
        <w:t xml:space="preserve"> (далее Муниципальная программа):</w:t>
      </w:r>
    </w:p>
    <w:p w:rsidR="005F6E0F" w:rsidRDefault="005F6E0F"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позицию «</w:t>
      </w:r>
      <w:r w:rsidRPr="005F6E0F">
        <w:rPr>
          <w:rFonts w:eastAsia="Times New Roman" w:cs="Times New Roman"/>
          <w:bCs/>
          <w:kern w:val="0"/>
          <w:sz w:val="26"/>
          <w:szCs w:val="26"/>
          <w:lang w:eastAsia="ru-RU" w:bidi="ar-SA"/>
        </w:rPr>
        <w:t>Подпрограммы Муниципальной программы</w:t>
      </w:r>
      <w:r>
        <w:rPr>
          <w:rFonts w:eastAsia="Times New Roman" w:cs="Times New Roman"/>
          <w:bCs/>
          <w:kern w:val="0"/>
          <w:sz w:val="26"/>
          <w:szCs w:val="26"/>
          <w:lang w:eastAsia="ru-RU" w:bidi="ar-SA"/>
        </w:rPr>
        <w:t>»</w:t>
      </w:r>
      <w:r w:rsidR="00BC287A">
        <w:rPr>
          <w:rFonts w:eastAsia="Times New Roman" w:cs="Times New Roman"/>
          <w:bCs/>
          <w:kern w:val="0"/>
          <w:sz w:val="26"/>
          <w:szCs w:val="26"/>
          <w:lang w:eastAsia="ru-RU" w:bidi="ar-SA"/>
        </w:rPr>
        <w:t xml:space="preserve"> изложить в следующей редакции:</w:t>
      </w:r>
    </w:p>
    <w:p w:rsidR="00BC287A" w:rsidRDefault="00BC287A" w:rsidP="00F259D3">
      <w:pPr>
        <w:widowControl/>
        <w:suppressAutoHyphens w:val="0"/>
        <w:autoSpaceDE w:val="0"/>
        <w:adjustRightInd w:val="0"/>
        <w:spacing w:line="276" w:lineRule="auto"/>
        <w:ind w:firstLine="708"/>
        <w:jc w:val="both"/>
        <w:textAlignment w:val="auto"/>
        <w:rPr>
          <w:rFonts w:cs="Times New Roman"/>
          <w:color w:val="000000"/>
          <w:sz w:val="26"/>
          <w:szCs w:val="26"/>
        </w:rPr>
      </w:pPr>
      <w:r>
        <w:rPr>
          <w:rFonts w:cs="Times New Roman"/>
          <w:color w:val="000000"/>
          <w:sz w:val="26"/>
          <w:szCs w:val="26"/>
        </w:rPr>
        <w:t>«</w:t>
      </w:r>
      <w:r w:rsidRPr="00B02522">
        <w:rPr>
          <w:rFonts w:cs="Times New Roman"/>
          <w:color w:val="000000"/>
          <w:sz w:val="26"/>
          <w:szCs w:val="26"/>
        </w:rPr>
        <w:t>Инновационное развитие промышленности Яльчикского муниципального округа Чувашской Республи</w:t>
      </w:r>
      <w:r>
        <w:rPr>
          <w:rFonts w:cs="Times New Roman"/>
          <w:color w:val="000000"/>
          <w:sz w:val="26"/>
          <w:szCs w:val="26"/>
        </w:rPr>
        <w:t>ки;</w:t>
      </w:r>
    </w:p>
    <w:p w:rsidR="00BC287A" w:rsidRDefault="00BC287A" w:rsidP="00F259D3">
      <w:pPr>
        <w:widowControl/>
        <w:suppressAutoHyphens w:val="0"/>
        <w:autoSpaceDE w:val="0"/>
        <w:adjustRightInd w:val="0"/>
        <w:spacing w:line="276" w:lineRule="auto"/>
        <w:ind w:firstLine="708"/>
        <w:jc w:val="both"/>
        <w:textAlignment w:val="auto"/>
        <w:rPr>
          <w:rStyle w:val="aa"/>
          <w:i w:val="0"/>
          <w:sz w:val="26"/>
          <w:szCs w:val="26"/>
        </w:rPr>
      </w:pPr>
      <w:r w:rsidRPr="00BC287A">
        <w:rPr>
          <w:rStyle w:val="aa"/>
          <w:i w:val="0"/>
          <w:sz w:val="26"/>
          <w:szCs w:val="26"/>
        </w:rPr>
        <w:t xml:space="preserve">Энергосбережение в </w:t>
      </w:r>
      <w:proofErr w:type="spellStart"/>
      <w:r w:rsidRPr="00BC287A">
        <w:rPr>
          <w:rStyle w:val="aa"/>
          <w:i w:val="0"/>
          <w:sz w:val="26"/>
          <w:szCs w:val="26"/>
        </w:rPr>
        <w:t>Яльчикском</w:t>
      </w:r>
      <w:proofErr w:type="spellEnd"/>
      <w:r w:rsidRPr="00BC287A">
        <w:rPr>
          <w:rStyle w:val="aa"/>
          <w:i w:val="0"/>
          <w:sz w:val="26"/>
          <w:szCs w:val="26"/>
        </w:rPr>
        <w:t xml:space="preserve"> </w:t>
      </w:r>
      <w:r>
        <w:rPr>
          <w:rStyle w:val="aa"/>
          <w:i w:val="0"/>
          <w:sz w:val="26"/>
          <w:szCs w:val="26"/>
        </w:rPr>
        <w:t>муниципальном округе</w:t>
      </w:r>
      <w:r w:rsidRPr="00BC287A">
        <w:rPr>
          <w:rStyle w:val="aa"/>
          <w:i w:val="0"/>
          <w:sz w:val="26"/>
          <w:szCs w:val="26"/>
        </w:rPr>
        <w:t xml:space="preserve"> Чувашской Республики</w:t>
      </w:r>
      <w:r>
        <w:rPr>
          <w:rStyle w:val="aa"/>
          <w:i w:val="0"/>
          <w:sz w:val="26"/>
          <w:szCs w:val="26"/>
        </w:rPr>
        <w:t>»;</w:t>
      </w:r>
    </w:p>
    <w:p w:rsidR="005069C5" w:rsidRPr="00992AC4" w:rsidRDefault="005069C5"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позицию «</w:t>
      </w:r>
      <w:r w:rsidRPr="005069C5">
        <w:rPr>
          <w:rFonts w:eastAsia="Times New Roman" w:cs="Times New Roman"/>
          <w:bCs/>
          <w:kern w:val="0"/>
          <w:sz w:val="26"/>
          <w:szCs w:val="26"/>
          <w:lang w:eastAsia="ru-RU" w:bidi="ar-SA"/>
        </w:rPr>
        <w:t>Объемы финансирования Муниципальной программы с разбивкой по годам реализации</w:t>
      </w:r>
      <w:r>
        <w:rPr>
          <w:rFonts w:eastAsia="Times New Roman" w:cs="Times New Roman"/>
          <w:bCs/>
          <w:kern w:val="0"/>
          <w:sz w:val="26"/>
          <w:szCs w:val="26"/>
          <w:lang w:eastAsia="ru-RU" w:bidi="ar-SA"/>
        </w:rPr>
        <w:t>» изложить в следующей редакции:</w:t>
      </w:r>
    </w:p>
    <w:p w:rsidR="00BB5DD0" w:rsidRDefault="00BB5DD0"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tbl>
      <w:tblPr>
        <w:tblW w:w="5000" w:type="pct"/>
        <w:tblCellMar>
          <w:left w:w="62" w:type="dxa"/>
          <w:right w:w="62" w:type="dxa"/>
        </w:tblCellMar>
        <w:tblLook w:val="0000" w:firstRow="0" w:lastRow="0" w:firstColumn="0" w:lastColumn="0" w:noHBand="0" w:noVBand="0"/>
      </w:tblPr>
      <w:tblGrid>
        <w:gridCol w:w="2942"/>
        <w:gridCol w:w="344"/>
        <w:gridCol w:w="6334"/>
      </w:tblGrid>
      <w:tr w:rsidR="005069C5" w:rsidRPr="002F66C9" w:rsidTr="002F66C9">
        <w:trPr>
          <w:trHeight w:val="3907"/>
        </w:trPr>
        <w:tc>
          <w:tcPr>
            <w:tcW w:w="1529" w:type="pct"/>
            <w:tcBorders>
              <w:top w:val="nil"/>
              <w:left w:val="nil"/>
              <w:bottom w:val="nil"/>
              <w:right w:val="nil"/>
            </w:tcBorders>
          </w:tcPr>
          <w:p w:rsidR="005069C5" w:rsidRPr="00DC4F38" w:rsidRDefault="005252EA" w:rsidP="00567A14">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5069C5" w:rsidRPr="00DC4F38">
              <w:rPr>
                <w:rFonts w:ascii="Times New Roman" w:hAnsi="Times New Roman" w:cs="Times New Roman"/>
                <w:color w:val="000000"/>
                <w:sz w:val="26"/>
                <w:szCs w:val="26"/>
              </w:rPr>
              <w:t>Объемы финансирования Муниципальной программы с разбивкой по годам реализации</w:t>
            </w:r>
          </w:p>
        </w:tc>
        <w:tc>
          <w:tcPr>
            <w:tcW w:w="179" w:type="pct"/>
            <w:tcBorders>
              <w:top w:val="nil"/>
              <w:left w:val="nil"/>
              <w:bottom w:val="nil"/>
              <w:right w:val="nil"/>
            </w:tcBorders>
          </w:tcPr>
          <w:p w:rsidR="005069C5" w:rsidRPr="00DC4F38" w:rsidRDefault="005069C5" w:rsidP="00567A14">
            <w:pPr>
              <w:rPr>
                <w:color w:val="000000"/>
                <w:sz w:val="26"/>
                <w:szCs w:val="26"/>
              </w:rPr>
            </w:pPr>
            <w:r w:rsidRPr="00DC4F38">
              <w:rPr>
                <w:color w:val="000000"/>
                <w:sz w:val="26"/>
                <w:szCs w:val="26"/>
              </w:rPr>
              <w:t>–</w:t>
            </w:r>
          </w:p>
        </w:tc>
        <w:tc>
          <w:tcPr>
            <w:tcW w:w="3292" w:type="pct"/>
            <w:tcBorders>
              <w:top w:val="nil"/>
              <w:left w:val="nil"/>
              <w:bottom w:val="nil"/>
              <w:right w:val="nil"/>
            </w:tcBorders>
          </w:tcPr>
          <w:p w:rsidR="0004129A" w:rsidRPr="0004129A" w:rsidRDefault="0004129A" w:rsidP="0004129A">
            <w:pPr>
              <w:autoSpaceDE w:val="0"/>
              <w:adjustRightInd w:val="0"/>
            </w:pPr>
            <w:r w:rsidRPr="0004129A">
              <w:t>общий объем финансирования Муниципальной программы составляет 34599,54 тыс. рублей,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- 1446,94 тыс. рублей;</w:t>
            </w:r>
          </w:p>
          <w:p w:rsidR="0004129A" w:rsidRPr="0004129A" w:rsidRDefault="0004129A" w:rsidP="0004129A">
            <w:pPr>
              <w:autoSpaceDE w:val="0"/>
              <w:adjustRightInd w:val="0"/>
            </w:pPr>
            <w:r w:rsidRPr="0004129A">
              <w:t>в 2026 - 2030 году - 9432 тыс. рублей;</w:t>
            </w:r>
          </w:p>
          <w:p w:rsidR="008F3E4D" w:rsidRDefault="0004129A" w:rsidP="008F3E4D">
            <w:pPr>
              <w:autoSpaceDE w:val="0"/>
              <w:adjustRightInd w:val="0"/>
              <w:rPr>
                <w:sz w:val="26"/>
                <w:szCs w:val="26"/>
              </w:rPr>
            </w:pPr>
            <w:r w:rsidRPr="0004129A">
              <w:t>в 2031 - 2035 году - 23720,6 тыс. рублей;</w:t>
            </w:r>
          </w:p>
          <w:p w:rsidR="008F3E4D" w:rsidRDefault="008F3E4D" w:rsidP="008F3E4D">
            <w:pPr>
              <w:autoSpaceDE w:val="0"/>
              <w:adjustRightInd w:val="0"/>
            </w:pPr>
            <w:r w:rsidRPr="00B02522">
              <w:rPr>
                <w:rFonts w:cs="Times New Roman"/>
                <w:sz w:val="26"/>
                <w:szCs w:val="26"/>
              </w:rPr>
              <w:t>из них средства:</w:t>
            </w:r>
          </w:p>
          <w:p w:rsidR="0004129A" w:rsidRPr="0004129A" w:rsidRDefault="0004129A" w:rsidP="0004129A">
            <w:pPr>
              <w:autoSpaceDE w:val="0"/>
              <w:adjustRightInd w:val="0"/>
            </w:pPr>
            <w:r w:rsidRPr="0004129A">
              <w:t>федерального бюджета – 0 тыс. рублей (0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- 0 тыс. рублей;</w:t>
            </w:r>
          </w:p>
          <w:p w:rsidR="0004129A" w:rsidRPr="0004129A" w:rsidRDefault="0004129A" w:rsidP="0004129A">
            <w:pPr>
              <w:autoSpaceDE w:val="0"/>
              <w:adjustRightInd w:val="0"/>
            </w:pPr>
            <w:r w:rsidRPr="0004129A">
              <w:t>в 2026 - 2030 году - 0 тыс. рублей;</w:t>
            </w:r>
          </w:p>
          <w:p w:rsidR="008F3E4D" w:rsidRDefault="0004129A" w:rsidP="008F3E4D">
            <w:pPr>
              <w:autoSpaceDE w:val="0"/>
              <w:adjustRightInd w:val="0"/>
              <w:rPr>
                <w:sz w:val="26"/>
                <w:szCs w:val="26"/>
              </w:rPr>
            </w:pPr>
            <w:r w:rsidRPr="0004129A">
              <w:t>в 2031 - 2035 году - 0 тыс. рублей;</w:t>
            </w:r>
          </w:p>
          <w:p w:rsidR="0004129A" w:rsidRPr="0004129A" w:rsidRDefault="0004129A" w:rsidP="0004129A">
            <w:pPr>
              <w:autoSpaceDE w:val="0"/>
              <w:adjustRightInd w:val="0"/>
            </w:pPr>
            <w:r w:rsidRPr="0004129A">
              <w:t>республиканского бюджета Чувашской Республики – 0 тыс. рублей (0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- 0 тыс. рублей;</w:t>
            </w:r>
          </w:p>
          <w:p w:rsidR="0004129A" w:rsidRPr="0004129A" w:rsidRDefault="0004129A" w:rsidP="0004129A">
            <w:pPr>
              <w:autoSpaceDE w:val="0"/>
              <w:adjustRightInd w:val="0"/>
            </w:pPr>
            <w:r w:rsidRPr="0004129A">
              <w:t>в 2026 - 2030 году - 0 тыс. рублей;</w:t>
            </w:r>
          </w:p>
          <w:p w:rsidR="008F3E4D" w:rsidRDefault="0004129A" w:rsidP="008F3E4D">
            <w:pPr>
              <w:autoSpaceDE w:val="0"/>
              <w:adjustRightInd w:val="0"/>
              <w:rPr>
                <w:sz w:val="26"/>
                <w:szCs w:val="26"/>
              </w:rPr>
            </w:pPr>
            <w:r w:rsidRPr="0004129A">
              <w:t>в 2031 - 2035 году - 0 тыс. рублей;</w:t>
            </w:r>
          </w:p>
          <w:p w:rsidR="0004129A" w:rsidRPr="0004129A" w:rsidRDefault="0004129A" w:rsidP="0004129A">
            <w:pPr>
              <w:autoSpaceDE w:val="0"/>
              <w:adjustRightInd w:val="0"/>
            </w:pPr>
            <w:r w:rsidRPr="0004129A">
              <w:t>бюджета Яльчикского муниципального округа – 1915 тыс. рублей (5,5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lastRenderedPageBreak/>
              <w:t>в 2024 году - 0 тыс. рублей;</w:t>
            </w:r>
          </w:p>
          <w:p w:rsidR="0004129A" w:rsidRPr="0004129A" w:rsidRDefault="0004129A" w:rsidP="0004129A">
            <w:pPr>
              <w:autoSpaceDE w:val="0"/>
              <w:adjustRightInd w:val="0"/>
            </w:pPr>
            <w:r w:rsidRPr="0004129A">
              <w:t>в 2025 году - 71 тыс. рублей;</w:t>
            </w:r>
          </w:p>
          <w:p w:rsidR="0004129A" w:rsidRPr="0004129A" w:rsidRDefault="0004129A" w:rsidP="0004129A">
            <w:pPr>
              <w:autoSpaceDE w:val="0"/>
              <w:adjustRightInd w:val="0"/>
            </w:pPr>
            <w:r w:rsidRPr="0004129A">
              <w:t>в 2026 - 2030 году - 780 тыс. рублей;</w:t>
            </w:r>
          </w:p>
          <w:p w:rsidR="008F3E4D" w:rsidRDefault="0004129A" w:rsidP="008F3E4D">
            <w:pPr>
              <w:autoSpaceDE w:val="0"/>
              <w:adjustRightInd w:val="0"/>
              <w:rPr>
                <w:sz w:val="26"/>
                <w:szCs w:val="26"/>
              </w:rPr>
            </w:pPr>
            <w:r w:rsidRPr="0004129A">
              <w:t>в 2031 - 2035 году - 1064 тыс. рублей;</w:t>
            </w:r>
          </w:p>
          <w:p w:rsidR="0004129A" w:rsidRPr="0004129A" w:rsidRDefault="0004129A" w:rsidP="0004129A">
            <w:pPr>
              <w:autoSpaceDE w:val="0"/>
              <w:adjustRightInd w:val="0"/>
            </w:pPr>
            <w:r w:rsidRPr="0004129A">
              <w:t>внебюджетных источников – 32684,54 тыс. рублей (94,5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- 1375,94 тыс. рублей;</w:t>
            </w:r>
          </w:p>
          <w:p w:rsidR="0004129A" w:rsidRPr="0004129A" w:rsidRDefault="0004129A" w:rsidP="0004129A">
            <w:pPr>
              <w:autoSpaceDE w:val="0"/>
              <w:adjustRightInd w:val="0"/>
            </w:pPr>
            <w:r w:rsidRPr="0004129A">
              <w:t>в 2026 - 2030 году - 8652 тыс. рублей;</w:t>
            </w:r>
          </w:p>
          <w:p w:rsidR="008F3E4D" w:rsidRDefault="0004129A" w:rsidP="008F3E4D">
            <w:pPr>
              <w:autoSpaceDE w:val="0"/>
              <w:adjustRightInd w:val="0"/>
              <w:rPr>
                <w:sz w:val="26"/>
                <w:szCs w:val="26"/>
              </w:rPr>
            </w:pPr>
            <w:r w:rsidRPr="0004129A">
              <w:t>в 2031 - 2035 году - 22656,6 тыс. рублей.</w:t>
            </w:r>
          </w:p>
          <w:p w:rsidR="005069C5" w:rsidRPr="002F66C9" w:rsidRDefault="003255C4" w:rsidP="002F66C9">
            <w:pPr>
              <w:autoSpaceDE w:val="0"/>
              <w:adjustRightInd w:val="0"/>
              <w:rPr>
                <w:rFonts w:eastAsia="Times New Roman" w:cs="Times New Roman"/>
                <w:bCs/>
                <w:sz w:val="26"/>
                <w:szCs w:val="26"/>
              </w:rPr>
            </w:pPr>
            <w:r w:rsidRPr="00B02522">
              <w:rPr>
                <w:rFonts w:cs="Times New Roman"/>
                <w:sz w:val="26"/>
                <w:szCs w:val="26"/>
              </w:rPr>
              <w:t>Объемы финансирования Муниципальной программы подлежат ежегодному уточнению исходя из возможностей бюджетов всех уровней</w:t>
            </w:r>
            <w:r>
              <w:rPr>
                <w:rFonts w:cs="Times New Roman"/>
                <w:sz w:val="26"/>
                <w:szCs w:val="26"/>
              </w:rPr>
              <w:t>.</w:t>
            </w:r>
            <w:r w:rsidR="005252EA">
              <w:rPr>
                <w:sz w:val="26"/>
                <w:szCs w:val="26"/>
              </w:rPr>
              <w:t>»</w:t>
            </w:r>
          </w:p>
        </w:tc>
      </w:tr>
    </w:tbl>
    <w:p w:rsidR="005069C5" w:rsidRPr="002F66C9" w:rsidRDefault="005069C5"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p w:rsidR="005069C5" w:rsidRDefault="005069C5" w:rsidP="00F259D3">
      <w:pPr>
        <w:widowControl/>
        <w:suppressAutoHyphens w:val="0"/>
        <w:autoSpaceDE w:val="0"/>
        <w:adjustRightInd w:val="0"/>
        <w:spacing w:line="276" w:lineRule="auto"/>
        <w:ind w:firstLine="708"/>
        <w:jc w:val="both"/>
        <w:textAlignment w:val="auto"/>
        <w:rPr>
          <w:rFonts w:eastAsia="Times New Roman" w:cs="Times New Roman"/>
          <w:bCs/>
          <w:sz w:val="26"/>
          <w:szCs w:val="26"/>
          <w:lang w:eastAsia="ru-RU"/>
        </w:rPr>
      </w:pPr>
      <w:r>
        <w:rPr>
          <w:rFonts w:eastAsia="Times New Roman" w:cs="Times New Roman"/>
          <w:bCs/>
          <w:kern w:val="0"/>
          <w:sz w:val="26"/>
          <w:szCs w:val="26"/>
          <w:lang w:eastAsia="ru-RU" w:bidi="ar-SA"/>
        </w:rPr>
        <w:t xml:space="preserve">2. </w:t>
      </w:r>
      <w:r w:rsidRPr="00A85592">
        <w:rPr>
          <w:rFonts w:eastAsia="Times New Roman" w:cs="Times New Roman"/>
          <w:bCs/>
          <w:sz w:val="26"/>
          <w:szCs w:val="26"/>
          <w:lang w:eastAsia="ru-RU"/>
        </w:rPr>
        <w:t>В разделе II</w:t>
      </w:r>
      <w:r>
        <w:rPr>
          <w:rFonts w:eastAsia="Times New Roman" w:cs="Times New Roman"/>
          <w:bCs/>
          <w:sz w:val="26"/>
          <w:szCs w:val="26"/>
          <w:lang w:eastAsia="ru-RU"/>
        </w:rPr>
        <w:t xml:space="preserve"> Муниципальной программы:</w:t>
      </w:r>
    </w:p>
    <w:p w:rsidR="003255C4" w:rsidRDefault="003255C4" w:rsidP="003255C4">
      <w:pPr>
        <w:widowControl/>
        <w:suppressAutoHyphens w:val="0"/>
        <w:autoSpaceDE w:val="0"/>
        <w:adjustRightInd w:val="0"/>
        <w:spacing w:line="276" w:lineRule="auto"/>
        <w:ind w:firstLine="708"/>
        <w:jc w:val="both"/>
        <w:textAlignment w:val="auto"/>
        <w:rPr>
          <w:rFonts w:cs="Times New Roman"/>
          <w:color w:val="000000"/>
          <w:sz w:val="26"/>
          <w:szCs w:val="26"/>
        </w:rPr>
      </w:pPr>
      <w:r>
        <w:rPr>
          <w:rFonts w:cs="Times New Roman"/>
          <w:color w:val="000000"/>
          <w:sz w:val="26"/>
          <w:szCs w:val="26"/>
        </w:rPr>
        <w:t>абзац второй изложить в следующей редакции:</w:t>
      </w:r>
    </w:p>
    <w:p w:rsidR="003255C4" w:rsidRDefault="003255C4" w:rsidP="003255C4">
      <w:pPr>
        <w:widowControl/>
        <w:suppressAutoHyphens w:val="0"/>
        <w:autoSpaceDE w:val="0"/>
        <w:adjustRightInd w:val="0"/>
        <w:spacing w:line="276" w:lineRule="auto"/>
        <w:ind w:firstLine="708"/>
        <w:jc w:val="both"/>
        <w:textAlignment w:val="auto"/>
        <w:rPr>
          <w:rFonts w:cs="Times New Roman"/>
          <w:color w:val="000000"/>
          <w:sz w:val="26"/>
          <w:szCs w:val="26"/>
        </w:rPr>
      </w:pPr>
      <w:r>
        <w:rPr>
          <w:rFonts w:cs="Times New Roman"/>
          <w:color w:val="000000"/>
          <w:sz w:val="26"/>
          <w:szCs w:val="26"/>
        </w:rPr>
        <w:t>«</w:t>
      </w:r>
      <w:r w:rsidRPr="00B02522">
        <w:rPr>
          <w:rFonts w:cs="Times New Roman"/>
          <w:color w:val="000000"/>
          <w:sz w:val="26"/>
          <w:szCs w:val="26"/>
        </w:rPr>
        <w:t xml:space="preserve">Задачи Муниципальной программы будут решаться в рамках </w:t>
      </w:r>
      <w:r>
        <w:rPr>
          <w:rFonts w:cs="Times New Roman"/>
          <w:color w:val="000000"/>
          <w:sz w:val="26"/>
          <w:szCs w:val="26"/>
        </w:rPr>
        <w:t>двух</w:t>
      </w:r>
      <w:r w:rsidRPr="00B02522">
        <w:rPr>
          <w:rFonts w:cs="Times New Roman"/>
          <w:color w:val="000000"/>
          <w:sz w:val="26"/>
          <w:szCs w:val="26"/>
        </w:rPr>
        <w:t xml:space="preserve"> подпрограмм</w:t>
      </w:r>
      <w:r>
        <w:rPr>
          <w:rFonts w:cs="Times New Roman"/>
          <w:color w:val="000000"/>
          <w:sz w:val="26"/>
          <w:szCs w:val="26"/>
        </w:rPr>
        <w:t>»;</w:t>
      </w:r>
    </w:p>
    <w:p w:rsidR="003255C4" w:rsidRDefault="003255C4" w:rsidP="003255C4">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в конце раздела добавить текст следующего содержания:</w:t>
      </w:r>
    </w:p>
    <w:p w:rsidR="003255C4" w:rsidRPr="00992AC4" w:rsidRDefault="003255C4" w:rsidP="003255C4">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Pr>
          <w:rFonts w:eastAsia="Times New Roman" w:cs="Times New Roman"/>
          <w:bCs/>
          <w:kern w:val="0"/>
          <w:sz w:val="26"/>
          <w:szCs w:val="26"/>
          <w:lang w:eastAsia="ru-RU" w:bidi="ar-SA"/>
        </w:rPr>
        <w:t>«</w:t>
      </w:r>
      <w:r w:rsidRPr="005069C5">
        <w:rPr>
          <w:rFonts w:eastAsia="Times New Roman" w:cs="Times New Roman"/>
          <w:bCs/>
          <w:kern w:val="0"/>
          <w:sz w:val="26"/>
          <w:szCs w:val="26"/>
          <w:lang w:eastAsia="ru-RU" w:bidi="ar-SA"/>
        </w:rPr>
        <w:t xml:space="preserve">Подпрограмма «Энергосбережение в </w:t>
      </w:r>
      <w:proofErr w:type="spellStart"/>
      <w:r w:rsidRPr="005069C5">
        <w:rPr>
          <w:rFonts w:eastAsia="Times New Roman" w:cs="Times New Roman"/>
          <w:bCs/>
          <w:kern w:val="0"/>
          <w:sz w:val="26"/>
          <w:szCs w:val="26"/>
          <w:lang w:eastAsia="ru-RU" w:bidi="ar-SA"/>
        </w:rPr>
        <w:t>Яльчикском</w:t>
      </w:r>
      <w:proofErr w:type="spellEnd"/>
      <w:r w:rsidRPr="005069C5">
        <w:rPr>
          <w:rFonts w:eastAsia="Times New Roman" w:cs="Times New Roman"/>
          <w:bCs/>
          <w:kern w:val="0"/>
          <w:sz w:val="26"/>
          <w:szCs w:val="26"/>
          <w:lang w:eastAsia="ru-RU" w:bidi="ar-SA"/>
        </w:rPr>
        <w:t xml:space="preserve"> </w:t>
      </w:r>
      <w:r>
        <w:rPr>
          <w:rFonts w:eastAsia="Times New Roman" w:cs="Times New Roman"/>
          <w:bCs/>
          <w:kern w:val="0"/>
          <w:sz w:val="26"/>
          <w:szCs w:val="26"/>
          <w:lang w:eastAsia="ru-RU" w:bidi="ar-SA"/>
        </w:rPr>
        <w:t>муниципальном округе</w:t>
      </w:r>
      <w:r w:rsidRPr="005069C5">
        <w:rPr>
          <w:rFonts w:eastAsia="Times New Roman" w:cs="Times New Roman"/>
          <w:bCs/>
          <w:kern w:val="0"/>
          <w:sz w:val="26"/>
          <w:szCs w:val="26"/>
          <w:lang w:eastAsia="ru-RU" w:bidi="ar-SA"/>
        </w:rPr>
        <w:t xml:space="preserve"> Чувашской Республики» объединяет </w:t>
      </w:r>
      <w:r>
        <w:rPr>
          <w:rFonts w:eastAsia="Times New Roman" w:cs="Times New Roman"/>
          <w:bCs/>
          <w:kern w:val="0"/>
          <w:sz w:val="26"/>
          <w:szCs w:val="26"/>
          <w:lang w:eastAsia="ru-RU" w:bidi="ar-SA"/>
        </w:rPr>
        <w:t>восемь</w:t>
      </w:r>
      <w:r w:rsidRPr="005069C5">
        <w:rPr>
          <w:rFonts w:eastAsia="Times New Roman" w:cs="Times New Roman"/>
          <w:bCs/>
          <w:kern w:val="0"/>
          <w:sz w:val="26"/>
          <w:szCs w:val="26"/>
          <w:lang w:eastAsia="ru-RU" w:bidi="ar-SA"/>
        </w:rPr>
        <w:t xml:space="preserve"> основны</w:t>
      </w:r>
      <w:r>
        <w:rPr>
          <w:rFonts w:eastAsia="Times New Roman" w:cs="Times New Roman"/>
          <w:bCs/>
          <w:kern w:val="0"/>
          <w:sz w:val="26"/>
          <w:szCs w:val="26"/>
          <w:lang w:eastAsia="ru-RU" w:bidi="ar-SA"/>
        </w:rPr>
        <w:t>х</w:t>
      </w:r>
      <w:r w:rsidRPr="005069C5">
        <w:rPr>
          <w:rFonts w:eastAsia="Times New Roman" w:cs="Times New Roman"/>
          <w:bCs/>
          <w:kern w:val="0"/>
          <w:sz w:val="26"/>
          <w:szCs w:val="26"/>
          <w:lang w:eastAsia="ru-RU" w:bidi="ar-SA"/>
        </w:rPr>
        <w:t xml:space="preserve"> мероприяти</w:t>
      </w:r>
      <w:r>
        <w:rPr>
          <w:rFonts w:eastAsia="Times New Roman" w:cs="Times New Roman"/>
          <w:bCs/>
          <w:kern w:val="0"/>
          <w:sz w:val="26"/>
          <w:szCs w:val="26"/>
          <w:lang w:eastAsia="ru-RU" w:bidi="ar-SA"/>
        </w:rPr>
        <w:t>й</w:t>
      </w:r>
      <w:r w:rsidRPr="005069C5">
        <w:rPr>
          <w:rFonts w:eastAsia="Times New Roman" w:cs="Times New Roman"/>
          <w:bCs/>
          <w:kern w:val="0"/>
          <w:sz w:val="26"/>
          <w:szCs w:val="26"/>
          <w:lang w:eastAsia="ru-RU" w:bidi="ar-SA"/>
        </w:rPr>
        <w:t>.</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1 «Энергосбережение и повышение энергоэффективности в бюджетных учреждениях».</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2 «Энергосбережение и повышение энергоэффективности в жилищном фонде».</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3 «Энергосбережение и повышение энергоэффективности в коммунальной инфраструктуре».</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4 «Информационное и правовое обеспечение мероприятий по энергосбережению и повышению энергоэффективности».</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5 «Энергосбережение и повышение энергоэффективности в промышленном секторе».</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6 «Внедрение технологий, использующих возобновляемые источники энергии и вторичные энергетические ресурсы».</w:t>
      </w:r>
    </w:p>
    <w:p w:rsidR="0004129A" w:rsidRPr="0004129A" w:rsidRDefault="0004129A" w:rsidP="0004129A">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 xml:space="preserve">Основное мероприятие 7 «Увеличение использования </w:t>
      </w:r>
      <w:proofErr w:type="spellStart"/>
      <w:r w:rsidRPr="0004129A">
        <w:rPr>
          <w:rFonts w:eastAsia="Times New Roman" w:cs="Times New Roman"/>
          <w:bCs/>
          <w:kern w:val="0"/>
          <w:sz w:val="26"/>
          <w:szCs w:val="26"/>
          <w:lang w:eastAsia="ru-RU" w:bidi="ar-SA"/>
        </w:rPr>
        <w:t>энергоэффективных</w:t>
      </w:r>
      <w:proofErr w:type="spellEnd"/>
      <w:r w:rsidRPr="0004129A">
        <w:rPr>
          <w:rFonts w:eastAsia="Times New Roman" w:cs="Times New Roman"/>
          <w:bCs/>
          <w:kern w:val="0"/>
          <w:sz w:val="26"/>
          <w:szCs w:val="26"/>
          <w:lang w:eastAsia="ru-RU" w:bidi="ar-SA"/>
        </w:rPr>
        <w:t xml:space="preserve"> источников </w:t>
      </w:r>
      <w:proofErr w:type="spellStart"/>
      <w:r w:rsidRPr="0004129A">
        <w:rPr>
          <w:rFonts w:eastAsia="Times New Roman" w:cs="Times New Roman"/>
          <w:bCs/>
          <w:kern w:val="0"/>
          <w:sz w:val="26"/>
          <w:szCs w:val="26"/>
          <w:lang w:eastAsia="ru-RU" w:bidi="ar-SA"/>
        </w:rPr>
        <w:t>наружнего</w:t>
      </w:r>
      <w:proofErr w:type="spellEnd"/>
      <w:r w:rsidRPr="0004129A">
        <w:rPr>
          <w:rFonts w:eastAsia="Times New Roman" w:cs="Times New Roman"/>
          <w:bCs/>
          <w:kern w:val="0"/>
          <w:sz w:val="26"/>
          <w:szCs w:val="26"/>
          <w:lang w:eastAsia="ru-RU" w:bidi="ar-SA"/>
        </w:rPr>
        <w:t xml:space="preserve"> освещения».</w:t>
      </w:r>
    </w:p>
    <w:p w:rsidR="00BB5DD0" w:rsidRPr="00992AC4" w:rsidRDefault="0004129A" w:rsidP="003255C4">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r w:rsidRPr="0004129A">
        <w:rPr>
          <w:rFonts w:eastAsia="Times New Roman" w:cs="Times New Roman"/>
          <w:bCs/>
          <w:kern w:val="0"/>
          <w:sz w:val="26"/>
          <w:szCs w:val="26"/>
          <w:lang w:eastAsia="ru-RU" w:bidi="ar-SA"/>
        </w:rPr>
        <w:t>Основное мероприятие 8 «Энергосбережение и повышение энергоэффективности в транспортном комплексе».</w:t>
      </w:r>
      <w:r w:rsidR="003255C4">
        <w:rPr>
          <w:rFonts w:eastAsia="Times New Roman" w:cs="Times New Roman"/>
          <w:bCs/>
          <w:kern w:val="0"/>
          <w:sz w:val="26"/>
          <w:szCs w:val="26"/>
          <w:lang w:eastAsia="ru-RU" w:bidi="ar-SA"/>
        </w:rPr>
        <w:t>».</w:t>
      </w:r>
    </w:p>
    <w:p w:rsidR="003E7B7B" w:rsidRDefault="003E7B7B" w:rsidP="00F259D3">
      <w:pPr>
        <w:widowControl/>
        <w:suppressAutoHyphens w:val="0"/>
        <w:autoSpaceDE w:val="0"/>
        <w:adjustRightInd w:val="0"/>
        <w:spacing w:line="276" w:lineRule="auto"/>
        <w:ind w:firstLine="708"/>
        <w:jc w:val="both"/>
        <w:textAlignment w:val="auto"/>
        <w:rPr>
          <w:rFonts w:eastAsia="Times New Roman" w:cs="Times New Roman"/>
          <w:bCs/>
          <w:kern w:val="0"/>
          <w:sz w:val="26"/>
          <w:szCs w:val="26"/>
          <w:lang w:eastAsia="ru-RU" w:bidi="ar-SA"/>
        </w:rPr>
      </w:pPr>
    </w:p>
    <w:p w:rsidR="00BB5DD0" w:rsidRDefault="003E7B7B" w:rsidP="00F259D3">
      <w:pPr>
        <w:widowControl/>
        <w:suppressAutoHyphens w:val="0"/>
        <w:autoSpaceDE w:val="0"/>
        <w:adjustRightInd w:val="0"/>
        <w:spacing w:line="276" w:lineRule="auto"/>
        <w:ind w:firstLine="708"/>
        <w:jc w:val="both"/>
        <w:textAlignment w:val="auto"/>
        <w:rPr>
          <w:rFonts w:eastAsia="Times New Roman" w:cs="Times New Roman"/>
          <w:bCs/>
          <w:sz w:val="26"/>
          <w:szCs w:val="26"/>
          <w:lang w:eastAsia="ru-RU"/>
        </w:rPr>
      </w:pPr>
      <w:r>
        <w:rPr>
          <w:rFonts w:eastAsia="Times New Roman" w:cs="Times New Roman"/>
          <w:bCs/>
          <w:kern w:val="0"/>
          <w:sz w:val="26"/>
          <w:szCs w:val="26"/>
          <w:lang w:eastAsia="ru-RU" w:bidi="ar-SA"/>
        </w:rPr>
        <w:t xml:space="preserve">3. </w:t>
      </w:r>
      <w:r w:rsidRPr="00A85592">
        <w:rPr>
          <w:rFonts w:eastAsia="Times New Roman" w:cs="Times New Roman"/>
          <w:bCs/>
          <w:sz w:val="26"/>
          <w:szCs w:val="26"/>
          <w:lang w:eastAsia="ru-RU"/>
        </w:rPr>
        <w:t>В разделе III</w:t>
      </w:r>
      <w:r>
        <w:rPr>
          <w:rFonts w:eastAsia="Times New Roman" w:cs="Times New Roman"/>
          <w:bCs/>
          <w:sz w:val="26"/>
          <w:szCs w:val="26"/>
          <w:lang w:eastAsia="ru-RU"/>
        </w:rPr>
        <w:t xml:space="preserve"> Муниципальной программы:</w:t>
      </w:r>
    </w:p>
    <w:p w:rsidR="003255C4" w:rsidRDefault="003255C4" w:rsidP="00F259D3">
      <w:pPr>
        <w:widowControl/>
        <w:suppressAutoHyphens w:val="0"/>
        <w:autoSpaceDE w:val="0"/>
        <w:adjustRightInd w:val="0"/>
        <w:spacing w:line="276" w:lineRule="auto"/>
        <w:ind w:firstLine="708"/>
        <w:jc w:val="both"/>
        <w:textAlignment w:val="auto"/>
        <w:rPr>
          <w:rFonts w:eastAsia="Times New Roman" w:cs="Times New Roman"/>
          <w:bCs/>
          <w:sz w:val="26"/>
          <w:szCs w:val="26"/>
          <w:lang w:eastAsia="ru-RU"/>
        </w:rPr>
      </w:pPr>
      <w:r>
        <w:rPr>
          <w:rFonts w:eastAsia="Times New Roman" w:cs="Times New Roman"/>
          <w:bCs/>
          <w:sz w:val="26"/>
          <w:szCs w:val="26"/>
          <w:lang w:eastAsia="ru-RU"/>
        </w:rPr>
        <w:t>раздел изложить в следующей редакции:</w:t>
      </w:r>
    </w:p>
    <w:p w:rsidR="003255C4" w:rsidRPr="00B02522" w:rsidRDefault="003255C4" w:rsidP="003255C4">
      <w:pPr>
        <w:pStyle w:val="formattext"/>
        <w:shd w:val="clear" w:color="auto" w:fill="FFFFFF"/>
        <w:spacing w:before="0" w:beforeAutospacing="0" w:after="0" w:afterAutospacing="0"/>
        <w:ind w:firstLine="708"/>
        <w:jc w:val="both"/>
        <w:textAlignment w:val="baseline"/>
        <w:rPr>
          <w:sz w:val="26"/>
          <w:szCs w:val="26"/>
        </w:rPr>
      </w:pPr>
      <w:r>
        <w:rPr>
          <w:bCs/>
          <w:sz w:val="26"/>
          <w:szCs w:val="26"/>
        </w:rPr>
        <w:t>«</w:t>
      </w:r>
      <w:r w:rsidRPr="00B02522">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3255C4" w:rsidRPr="00B02522" w:rsidRDefault="003255C4" w:rsidP="003255C4">
      <w:pPr>
        <w:autoSpaceDE w:val="0"/>
        <w:adjustRightInd w:val="0"/>
        <w:ind w:firstLine="567"/>
        <w:contextualSpacing/>
        <w:jc w:val="both"/>
        <w:rPr>
          <w:bCs/>
          <w:sz w:val="26"/>
          <w:szCs w:val="26"/>
        </w:rPr>
      </w:pPr>
      <w:r w:rsidRPr="00B02522">
        <w:rPr>
          <w:sz w:val="26"/>
          <w:szCs w:val="26"/>
        </w:rPr>
        <w:t xml:space="preserve">Общий объем финансирования </w:t>
      </w:r>
      <w:r w:rsidRPr="00B02522">
        <w:rPr>
          <w:rFonts w:eastAsia="Calibri"/>
          <w:sz w:val="26"/>
          <w:szCs w:val="26"/>
        </w:rPr>
        <w:t xml:space="preserve">Муниципальной программы </w:t>
      </w:r>
      <w:r w:rsidRPr="00B02522">
        <w:rPr>
          <w:sz w:val="26"/>
          <w:szCs w:val="26"/>
        </w:rPr>
        <w:t xml:space="preserve">в 2023 - 2035 годах составляет </w:t>
      </w:r>
      <w:r w:rsidR="0004129A" w:rsidRPr="0004129A">
        <w:rPr>
          <w:rFonts w:eastAsia="Times New Roman" w:cs="Times New Roman"/>
          <w:color w:val="000000"/>
          <w:sz w:val="26"/>
          <w:szCs w:val="26"/>
          <w:lang w:eastAsia="ru-RU"/>
        </w:rPr>
        <w:t>34 599,5</w:t>
      </w:r>
      <w:r w:rsidRPr="00DC4F38">
        <w:rPr>
          <w:rFonts w:eastAsia="Times New Roman" w:cs="Times New Roman"/>
          <w:color w:val="000000"/>
          <w:sz w:val="26"/>
          <w:szCs w:val="26"/>
          <w:lang w:eastAsia="ru-RU"/>
        </w:rPr>
        <w:t xml:space="preserve"> </w:t>
      </w:r>
      <w:r w:rsidRPr="00B02522">
        <w:rPr>
          <w:bCs/>
          <w:sz w:val="26"/>
          <w:szCs w:val="26"/>
        </w:rPr>
        <w:t xml:space="preserve"> тыс. рублей.</w:t>
      </w:r>
    </w:p>
    <w:p w:rsidR="003255C4" w:rsidRPr="00B02522" w:rsidRDefault="003255C4" w:rsidP="003255C4">
      <w:pPr>
        <w:autoSpaceDE w:val="0"/>
        <w:adjustRightInd w:val="0"/>
        <w:ind w:firstLine="567"/>
        <w:contextualSpacing/>
        <w:jc w:val="both"/>
        <w:rPr>
          <w:bCs/>
          <w:sz w:val="26"/>
          <w:szCs w:val="26"/>
        </w:rPr>
      </w:pPr>
      <w:r w:rsidRPr="00B02522">
        <w:rPr>
          <w:sz w:val="26"/>
          <w:szCs w:val="26"/>
        </w:rPr>
        <w:lastRenderedPageBreak/>
        <w:t xml:space="preserve">Прогнозируемый объем финансирования </w:t>
      </w:r>
      <w:r w:rsidRPr="00B02522">
        <w:rPr>
          <w:rFonts w:eastAsia="Calibri"/>
          <w:sz w:val="26"/>
          <w:szCs w:val="26"/>
        </w:rPr>
        <w:t xml:space="preserve">Муниципальной программы </w:t>
      </w:r>
      <w:r w:rsidRPr="00B02522">
        <w:rPr>
          <w:sz w:val="26"/>
          <w:szCs w:val="26"/>
        </w:rPr>
        <w:t xml:space="preserve">на 1 этапе составит </w:t>
      </w:r>
      <w:r w:rsidR="0004129A" w:rsidRPr="0004129A">
        <w:rPr>
          <w:sz w:val="26"/>
          <w:szCs w:val="26"/>
        </w:rPr>
        <w:t>1446,9</w:t>
      </w:r>
      <w:r w:rsidRPr="00B02522">
        <w:rPr>
          <w:sz w:val="26"/>
          <w:szCs w:val="26"/>
        </w:rPr>
        <w:t xml:space="preserve"> тыс. рублей, в том числе:</w:t>
      </w:r>
    </w:p>
    <w:p w:rsidR="003255C4" w:rsidRPr="00B02522" w:rsidRDefault="003255C4" w:rsidP="003255C4">
      <w:pPr>
        <w:autoSpaceDE w:val="0"/>
        <w:adjustRightInd w:val="0"/>
        <w:ind w:firstLine="567"/>
        <w:contextualSpacing/>
        <w:jc w:val="both"/>
        <w:rPr>
          <w:sz w:val="26"/>
          <w:szCs w:val="26"/>
        </w:rPr>
      </w:pPr>
      <w:r w:rsidRPr="00B02522">
        <w:rPr>
          <w:sz w:val="26"/>
          <w:szCs w:val="26"/>
        </w:rPr>
        <w:t>в 2023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2024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 2025 году – </w:t>
      </w:r>
      <w:r w:rsidR="0004129A" w:rsidRPr="0004129A">
        <w:rPr>
          <w:sz w:val="26"/>
          <w:szCs w:val="26"/>
        </w:rPr>
        <w:t>1446,9</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из них средства:</w:t>
      </w:r>
    </w:p>
    <w:p w:rsidR="003255C4" w:rsidRPr="00B02522" w:rsidRDefault="003255C4" w:rsidP="003255C4">
      <w:pPr>
        <w:autoSpaceDE w:val="0"/>
        <w:adjustRightInd w:val="0"/>
        <w:ind w:firstLine="567"/>
        <w:contextualSpacing/>
        <w:jc w:val="both"/>
        <w:rPr>
          <w:sz w:val="26"/>
          <w:szCs w:val="26"/>
        </w:rPr>
      </w:pPr>
      <w:r w:rsidRPr="00B02522">
        <w:rPr>
          <w:sz w:val="26"/>
          <w:szCs w:val="26"/>
        </w:rPr>
        <w:t>федерального бюджета – 0,0 тыс. рублей, в том числе:</w:t>
      </w:r>
    </w:p>
    <w:p w:rsidR="003255C4" w:rsidRPr="00B02522" w:rsidRDefault="003255C4" w:rsidP="003255C4">
      <w:pPr>
        <w:autoSpaceDE w:val="0"/>
        <w:adjustRightInd w:val="0"/>
        <w:ind w:firstLine="567"/>
        <w:contextualSpacing/>
        <w:jc w:val="both"/>
        <w:rPr>
          <w:sz w:val="26"/>
          <w:szCs w:val="26"/>
        </w:rPr>
      </w:pPr>
      <w:r w:rsidRPr="00B02522">
        <w:rPr>
          <w:sz w:val="26"/>
          <w:szCs w:val="26"/>
        </w:rPr>
        <w:t>в 2023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2024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2025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республиканского бюджета Чувашской Республики – 0,0 тыс. рублей, в том числе:</w:t>
      </w:r>
    </w:p>
    <w:p w:rsidR="003255C4" w:rsidRPr="00B02522" w:rsidRDefault="003255C4" w:rsidP="003255C4">
      <w:pPr>
        <w:autoSpaceDE w:val="0"/>
        <w:adjustRightInd w:val="0"/>
        <w:ind w:firstLine="567"/>
        <w:contextualSpacing/>
        <w:jc w:val="both"/>
        <w:rPr>
          <w:sz w:val="26"/>
          <w:szCs w:val="26"/>
        </w:rPr>
      </w:pPr>
      <w:r w:rsidRPr="00B02522">
        <w:rPr>
          <w:sz w:val="26"/>
          <w:szCs w:val="26"/>
        </w:rPr>
        <w:t>в 2023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2024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2025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бюджета Яльчикского муниципального округа Чувашской Республики – </w:t>
      </w:r>
      <w:r w:rsidR="0004129A" w:rsidRPr="0004129A">
        <w:rPr>
          <w:sz w:val="26"/>
          <w:szCs w:val="26"/>
        </w:rPr>
        <w:t>71,0</w:t>
      </w:r>
      <w:r w:rsidRPr="00B02522">
        <w:rPr>
          <w:sz w:val="26"/>
          <w:szCs w:val="26"/>
        </w:rPr>
        <w:t xml:space="preserve"> тыс. рублей, в том числе:</w:t>
      </w:r>
    </w:p>
    <w:p w:rsidR="003255C4" w:rsidRPr="00B02522" w:rsidRDefault="003255C4" w:rsidP="003255C4">
      <w:pPr>
        <w:autoSpaceDE w:val="0"/>
        <w:adjustRightInd w:val="0"/>
        <w:ind w:firstLine="567"/>
        <w:contextualSpacing/>
        <w:jc w:val="both"/>
        <w:rPr>
          <w:sz w:val="26"/>
          <w:szCs w:val="26"/>
        </w:rPr>
      </w:pPr>
      <w:r w:rsidRPr="00B02522">
        <w:rPr>
          <w:sz w:val="26"/>
          <w:szCs w:val="26"/>
        </w:rPr>
        <w:t>в 2023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2024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 2025 году – </w:t>
      </w:r>
      <w:r w:rsidR="0004129A" w:rsidRPr="0004129A">
        <w:rPr>
          <w:sz w:val="26"/>
          <w:szCs w:val="26"/>
        </w:rPr>
        <w:t>71,0</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внебюджетных источников – </w:t>
      </w:r>
      <w:r w:rsidR="0004129A" w:rsidRPr="0004129A">
        <w:rPr>
          <w:sz w:val="26"/>
          <w:szCs w:val="26"/>
        </w:rPr>
        <w:t>1375,9</w:t>
      </w:r>
      <w:r w:rsidRPr="00B02522">
        <w:rPr>
          <w:sz w:val="26"/>
          <w:szCs w:val="26"/>
        </w:rPr>
        <w:t xml:space="preserve"> тыс. рублей, в том числе:</w:t>
      </w:r>
    </w:p>
    <w:p w:rsidR="003255C4" w:rsidRPr="00B02522" w:rsidRDefault="003255C4" w:rsidP="003255C4">
      <w:pPr>
        <w:autoSpaceDE w:val="0"/>
        <w:adjustRightInd w:val="0"/>
        <w:ind w:firstLine="567"/>
        <w:contextualSpacing/>
        <w:jc w:val="both"/>
        <w:rPr>
          <w:sz w:val="26"/>
          <w:szCs w:val="26"/>
        </w:rPr>
      </w:pPr>
      <w:r w:rsidRPr="00B02522">
        <w:rPr>
          <w:sz w:val="26"/>
          <w:szCs w:val="26"/>
        </w:rPr>
        <w:t>в 2023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в 2024 году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 2025 году – </w:t>
      </w:r>
      <w:r w:rsidR="0004129A" w:rsidRPr="0004129A">
        <w:rPr>
          <w:sz w:val="26"/>
          <w:szCs w:val="26"/>
        </w:rPr>
        <w:t>1375,9</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На 2 этапе (в 2026–2030 годах) объем финансирования </w:t>
      </w:r>
      <w:r w:rsidRPr="00B02522">
        <w:rPr>
          <w:rFonts w:eastAsia="Calibri"/>
          <w:sz w:val="26"/>
          <w:szCs w:val="26"/>
        </w:rPr>
        <w:t xml:space="preserve">Муниципальной программы </w:t>
      </w:r>
      <w:r w:rsidRPr="00B02522">
        <w:rPr>
          <w:sz w:val="26"/>
          <w:szCs w:val="26"/>
        </w:rPr>
        <w:t xml:space="preserve">составит </w:t>
      </w:r>
      <w:r w:rsidR="0004129A" w:rsidRPr="0004129A">
        <w:rPr>
          <w:sz w:val="26"/>
          <w:szCs w:val="26"/>
        </w:rPr>
        <w:t>9432,0</w:t>
      </w:r>
      <w:r w:rsidRPr="00B02522">
        <w:rPr>
          <w:sz w:val="26"/>
          <w:szCs w:val="26"/>
        </w:rPr>
        <w:t xml:space="preserve"> тыс. рублей, из них средства:</w:t>
      </w:r>
    </w:p>
    <w:p w:rsidR="003255C4" w:rsidRPr="00B02522" w:rsidRDefault="003255C4" w:rsidP="003255C4">
      <w:pPr>
        <w:autoSpaceDE w:val="0"/>
        <w:adjustRightInd w:val="0"/>
        <w:ind w:firstLine="567"/>
        <w:contextualSpacing/>
        <w:jc w:val="both"/>
        <w:rPr>
          <w:sz w:val="26"/>
          <w:szCs w:val="26"/>
        </w:rPr>
      </w:pPr>
      <w:r w:rsidRPr="00B02522">
        <w:rPr>
          <w:sz w:val="26"/>
          <w:szCs w:val="26"/>
        </w:rPr>
        <w:t>федерального бюджета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республиканского бюджета Чувашской Республики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бюджета Яльчикского муниципального округа Чувашской Республики – </w:t>
      </w:r>
      <w:r w:rsidR="0004129A" w:rsidRPr="0004129A">
        <w:rPr>
          <w:sz w:val="26"/>
          <w:szCs w:val="26"/>
        </w:rPr>
        <w:t>780,0</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внебюджетных источников – </w:t>
      </w:r>
      <w:r w:rsidR="0004129A" w:rsidRPr="0004129A">
        <w:rPr>
          <w:sz w:val="26"/>
          <w:szCs w:val="26"/>
        </w:rPr>
        <w:t>8652,0</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На 3 этапе (в 2031–2035 годах) объем финансирования </w:t>
      </w:r>
      <w:r w:rsidRPr="00B02522">
        <w:rPr>
          <w:rFonts w:eastAsia="Calibri"/>
          <w:sz w:val="26"/>
          <w:szCs w:val="26"/>
        </w:rPr>
        <w:t xml:space="preserve">Муниципальной программы </w:t>
      </w:r>
      <w:r w:rsidRPr="00B02522">
        <w:rPr>
          <w:sz w:val="26"/>
          <w:szCs w:val="26"/>
        </w:rPr>
        <w:t xml:space="preserve">составит </w:t>
      </w:r>
      <w:r w:rsidR="0004129A" w:rsidRPr="0004129A">
        <w:rPr>
          <w:sz w:val="26"/>
          <w:szCs w:val="26"/>
        </w:rPr>
        <w:t>23720,6</w:t>
      </w:r>
      <w:r w:rsidRPr="00B02522">
        <w:rPr>
          <w:sz w:val="26"/>
          <w:szCs w:val="26"/>
        </w:rPr>
        <w:t xml:space="preserve"> тыс. рублей, из них средства:</w:t>
      </w:r>
    </w:p>
    <w:p w:rsidR="003255C4" w:rsidRPr="00B02522" w:rsidRDefault="003255C4" w:rsidP="003255C4">
      <w:pPr>
        <w:autoSpaceDE w:val="0"/>
        <w:adjustRightInd w:val="0"/>
        <w:ind w:firstLine="567"/>
        <w:contextualSpacing/>
        <w:jc w:val="both"/>
        <w:rPr>
          <w:sz w:val="26"/>
          <w:szCs w:val="26"/>
        </w:rPr>
      </w:pPr>
      <w:r w:rsidRPr="00B02522">
        <w:rPr>
          <w:sz w:val="26"/>
          <w:szCs w:val="26"/>
        </w:rPr>
        <w:t>федерального бюджета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республиканского бюджета Чувашской Республики – 0,0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бюджета Яльчикского муниципального округа Чувашской Республики – </w:t>
      </w:r>
      <w:r w:rsidR="0004129A" w:rsidRPr="0004129A">
        <w:rPr>
          <w:sz w:val="26"/>
          <w:szCs w:val="26"/>
        </w:rPr>
        <w:t>1064,0</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внебюджетных источников – </w:t>
      </w:r>
      <w:r w:rsidR="0004129A" w:rsidRPr="0004129A">
        <w:rPr>
          <w:sz w:val="26"/>
          <w:szCs w:val="26"/>
        </w:rPr>
        <w:t>22656,6</w:t>
      </w:r>
      <w:r w:rsidRPr="00B02522">
        <w:rPr>
          <w:sz w:val="26"/>
          <w:szCs w:val="26"/>
        </w:rPr>
        <w:t xml:space="preserve"> тыс. рублей.</w:t>
      </w:r>
    </w:p>
    <w:p w:rsidR="003255C4" w:rsidRPr="00B02522" w:rsidRDefault="003255C4" w:rsidP="003255C4">
      <w:pPr>
        <w:autoSpaceDE w:val="0"/>
        <w:adjustRightInd w:val="0"/>
        <w:ind w:firstLine="567"/>
        <w:contextualSpacing/>
        <w:jc w:val="both"/>
        <w:rPr>
          <w:sz w:val="26"/>
          <w:szCs w:val="26"/>
        </w:rPr>
      </w:pPr>
      <w:r w:rsidRPr="00B02522">
        <w:rPr>
          <w:sz w:val="26"/>
          <w:szCs w:val="26"/>
        </w:rPr>
        <w:t xml:space="preserve">Объемы финансирования </w:t>
      </w:r>
      <w:r w:rsidRPr="00B02522">
        <w:rPr>
          <w:rFonts w:eastAsia="Calibri"/>
          <w:sz w:val="26"/>
          <w:szCs w:val="26"/>
        </w:rPr>
        <w:t>Муниципальной программы</w:t>
      </w:r>
      <w:r w:rsidRPr="00B02522">
        <w:rPr>
          <w:sz w:val="26"/>
          <w:szCs w:val="26"/>
        </w:rPr>
        <w:t xml:space="preserve"> подлежат ежегодному уточнению исходя из реальных возможностей бюджетов всех уровней.</w:t>
      </w:r>
    </w:p>
    <w:p w:rsidR="003255C4" w:rsidRPr="00B02522" w:rsidRDefault="003255C4" w:rsidP="003255C4">
      <w:pPr>
        <w:autoSpaceDE w:val="0"/>
        <w:spacing w:before="260"/>
        <w:ind w:firstLine="539"/>
        <w:contextualSpacing/>
        <w:jc w:val="both"/>
        <w:rPr>
          <w:rFonts w:eastAsia="Calibri"/>
          <w:sz w:val="26"/>
          <w:szCs w:val="26"/>
        </w:rPr>
      </w:pPr>
      <w:r w:rsidRPr="00B02522">
        <w:rPr>
          <w:rFonts w:eastAsia="Calibri"/>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3255C4" w:rsidRDefault="003255C4" w:rsidP="003255C4">
      <w:pPr>
        <w:widowControl/>
        <w:suppressAutoHyphens w:val="0"/>
        <w:autoSpaceDE w:val="0"/>
        <w:adjustRightInd w:val="0"/>
        <w:spacing w:line="276" w:lineRule="auto"/>
        <w:ind w:firstLine="708"/>
        <w:jc w:val="both"/>
        <w:textAlignment w:val="auto"/>
        <w:rPr>
          <w:color w:val="000000"/>
          <w:sz w:val="26"/>
          <w:szCs w:val="26"/>
        </w:rPr>
      </w:pPr>
      <w:r w:rsidRPr="00B02522">
        <w:rPr>
          <w:color w:val="000000"/>
          <w:sz w:val="26"/>
          <w:szCs w:val="26"/>
        </w:rPr>
        <w:t>Подпрограмма</w:t>
      </w:r>
      <w:r w:rsidR="00E77A7E">
        <w:rPr>
          <w:color w:val="000000"/>
          <w:sz w:val="26"/>
          <w:szCs w:val="26"/>
        </w:rPr>
        <w:t xml:space="preserve"> </w:t>
      </w:r>
      <w:r w:rsidR="00E77A7E" w:rsidRPr="00E77A7E">
        <w:rPr>
          <w:color w:val="000000"/>
          <w:sz w:val="26"/>
          <w:szCs w:val="26"/>
        </w:rPr>
        <w:t>«Инновационное развитие промышленности Яльчикского муниципального округа Чувашской Республики»</w:t>
      </w:r>
      <w:r w:rsidRPr="00B02522">
        <w:rPr>
          <w:color w:val="000000"/>
          <w:sz w:val="26"/>
          <w:szCs w:val="26"/>
        </w:rPr>
        <w:t xml:space="preserve"> Муниципальной программы приведена в приложении № 3 к Муниципальной программе.</w:t>
      </w:r>
    </w:p>
    <w:p w:rsidR="00E77A7E" w:rsidRDefault="00E77A7E" w:rsidP="003255C4">
      <w:pPr>
        <w:widowControl/>
        <w:suppressAutoHyphens w:val="0"/>
        <w:autoSpaceDE w:val="0"/>
        <w:adjustRightInd w:val="0"/>
        <w:spacing w:line="276" w:lineRule="auto"/>
        <w:ind w:firstLine="708"/>
        <w:jc w:val="both"/>
        <w:textAlignment w:val="auto"/>
        <w:rPr>
          <w:color w:val="000000"/>
          <w:sz w:val="26"/>
          <w:szCs w:val="26"/>
        </w:rPr>
      </w:pPr>
      <w:r w:rsidRPr="00B02522">
        <w:rPr>
          <w:color w:val="000000"/>
          <w:sz w:val="26"/>
          <w:szCs w:val="26"/>
        </w:rPr>
        <w:lastRenderedPageBreak/>
        <w:t>Подпрограмма</w:t>
      </w:r>
      <w:r>
        <w:rPr>
          <w:color w:val="000000"/>
          <w:sz w:val="26"/>
          <w:szCs w:val="26"/>
        </w:rPr>
        <w:t xml:space="preserve"> </w:t>
      </w:r>
      <w:r w:rsidRPr="00E77A7E">
        <w:rPr>
          <w:color w:val="000000"/>
          <w:sz w:val="26"/>
          <w:szCs w:val="26"/>
        </w:rPr>
        <w:t xml:space="preserve">«Энергосбережение в </w:t>
      </w:r>
      <w:proofErr w:type="spellStart"/>
      <w:r w:rsidRPr="00E77A7E">
        <w:rPr>
          <w:color w:val="000000"/>
          <w:sz w:val="26"/>
          <w:szCs w:val="26"/>
        </w:rPr>
        <w:t>Яльчикском</w:t>
      </w:r>
      <w:proofErr w:type="spellEnd"/>
      <w:r w:rsidRPr="00E77A7E">
        <w:rPr>
          <w:color w:val="000000"/>
          <w:sz w:val="26"/>
          <w:szCs w:val="26"/>
        </w:rPr>
        <w:t xml:space="preserve"> муниципальном округе Чувашской Республики»</w:t>
      </w:r>
      <w:r w:rsidRPr="00B02522">
        <w:rPr>
          <w:color w:val="000000"/>
          <w:sz w:val="26"/>
          <w:szCs w:val="26"/>
        </w:rPr>
        <w:t xml:space="preserve"> Муниципальной программы приведена в приложении № </w:t>
      </w:r>
      <w:r>
        <w:rPr>
          <w:color w:val="000000"/>
          <w:sz w:val="26"/>
          <w:szCs w:val="26"/>
        </w:rPr>
        <w:t>4</w:t>
      </w:r>
      <w:r w:rsidRPr="00B02522">
        <w:rPr>
          <w:color w:val="000000"/>
          <w:sz w:val="26"/>
          <w:szCs w:val="26"/>
        </w:rPr>
        <w:t xml:space="preserve"> к Муниципальной программе.</w:t>
      </w:r>
      <w:r>
        <w:rPr>
          <w:color w:val="000000"/>
          <w:sz w:val="26"/>
          <w:szCs w:val="26"/>
        </w:rPr>
        <w:t>».</w:t>
      </w:r>
    </w:p>
    <w:p w:rsidR="00E77A7E" w:rsidRDefault="00E77A7E" w:rsidP="003255C4">
      <w:pPr>
        <w:widowControl/>
        <w:suppressAutoHyphens w:val="0"/>
        <w:autoSpaceDE w:val="0"/>
        <w:adjustRightInd w:val="0"/>
        <w:spacing w:line="276" w:lineRule="auto"/>
        <w:ind w:firstLine="708"/>
        <w:jc w:val="both"/>
        <w:textAlignment w:val="auto"/>
        <w:rPr>
          <w:rFonts w:eastAsia="Times New Roman" w:cs="Times New Roman"/>
          <w:bCs/>
          <w:sz w:val="26"/>
          <w:szCs w:val="26"/>
          <w:lang w:eastAsia="ru-RU"/>
        </w:rPr>
      </w:pPr>
    </w:p>
    <w:p w:rsidR="00AA0CCE" w:rsidRDefault="00AA0CCE" w:rsidP="00C66768">
      <w:pPr>
        <w:spacing w:line="312" w:lineRule="auto"/>
        <w:ind w:firstLine="709"/>
        <w:jc w:val="both"/>
        <w:rPr>
          <w:rFonts w:eastAsia="Times New Roman" w:cs="Times New Roman"/>
          <w:color w:val="000000"/>
          <w:sz w:val="26"/>
          <w:szCs w:val="26"/>
          <w:lang w:eastAsia="ru-RU"/>
        </w:rPr>
      </w:pPr>
      <w:r w:rsidRPr="00C66768">
        <w:rPr>
          <w:rFonts w:eastAsia="Times New Roman" w:cs="Times New Roman"/>
          <w:color w:val="000000"/>
          <w:sz w:val="26"/>
          <w:szCs w:val="26"/>
          <w:lang w:eastAsia="ru-RU"/>
        </w:rPr>
        <w:t xml:space="preserve">4. В приложении </w:t>
      </w:r>
      <w:r w:rsidR="00B0034E" w:rsidRPr="00C66768">
        <w:rPr>
          <w:rFonts w:eastAsia="Times New Roman" w:cs="Times New Roman"/>
          <w:color w:val="000000"/>
          <w:sz w:val="26"/>
          <w:szCs w:val="26"/>
          <w:lang w:eastAsia="ru-RU"/>
        </w:rPr>
        <w:t xml:space="preserve">№ </w:t>
      </w:r>
      <w:r w:rsidRPr="00C66768">
        <w:rPr>
          <w:rFonts w:eastAsia="Times New Roman" w:cs="Times New Roman"/>
          <w:color w:val="000000"/>
          <w:sz w:val="26"/>
          <w:szCs w:val="26"/>
          <w:lang w:eastAsia="ru-RU"/>
        </w:rPr>
        <w:t xml:space="preserve">1 к Муниципальной программе после </w:t>
      </w:r>
      <w:r w:rsidR="00E77A7E">
        <w:rPr>
          <w:rFonts w:eastAsia="Times New Roman" w:cs="Times New Roman"/>
          <w:color w:val="000000"/>
          <w:sz w:val="26"/>
          <w:szCs w:val="26"/>
          <w:lang w:eastAsia="ru-RU"/>
        </w:rPr>
        <w:t>п. 6 «</w:t>
      </w:r>
      <w:r w:rsidR="00E77A7E" w:rsidRPr="00E77A7E">
        <w:rPr>
          <w:rFonts w:eastAsia="Times New Roman" w:cs="Times New Roman"/>
          <w:color w:val="000000"/>
          <w:sz w:val="26"/>
          <w:szCs w:val="26"/>
          <w:lang w:eastAsia="ru-RU"/>
        </w:rPr>
        <w:t>Участие в межрегиональных и международных выставках</w:t>
      </w:r>
      <w:r w:rsidR="00E77A7E">
        <w:rPr>
          <w:rFonts w:eastAsia="Times New Roman" w:cs="Times New Roman"/>
          <w:color w:val="000000"/>
          <w:sz w:val="26"/>
          <w:szCs w:val="26"/>
          <w:lang w:eastAsia="ru-RU"/>
        </w:rPr>
        <w:t>» добавить позиции следующего содержания:</w:t>
      </w:r>
    </w:p>
    <w:p w:rsidR="00E77A7E" w:rsidRPr="00B0034E" w:rsidRDefault="00E77A7E" w:rsidP="00C66768">
      <w:pPr>
        <w:spacing w:line="312" w:lineRule="auto"/>
        <w:ind w:firstLine="709"/>
        <w:jc w:val="both"/>
        <w:rPr>
          <w:color w:val="000000"/>
          <w:sz w:val="26"/>
          <w:szCs w:val="26"/>
          <w:lang w:eastAsia="ru-RU"/>
        </w:rPr>
      </w:pPr>
      <w:r>
        <w:rPr>
          <w:rFonts w:eastAsia="Times New Roman" w:cs="Times New Roman"/>
          <w:color w:val="000000"/>
          <w:sz w:val="26"/>
          <w:szCs w:val="26"/>
          <w:lang w:eastAsia="ru-RU"/>
        </w:rPr>
        <w:t>«</w:t>
      </w:r>
    </w:p>
    <w:tbl>
      <w:tblPr>
        <w:tblW w:w="9840" w:type="dxa"/>
        <w:tblInd w:w="93" w:type="dxa"/>
        <w:tblLook w:val="04A0" w:firstRow="1" w:lastRow="0" w:firstColumn="1" w:lastColumn="0" w:noHBand="0" w:noVBand="1"/>
      </w:tblPr>
      <w:tblGrid>
        <w:gridCol w:w="575"/>
        <w:gridCol w:w="4209"/>
        <w:gridCol w:w="1051"/>
        <w:gridCol w:w="801"/>
        <w:gridCol w:w="801"/>
        <w:gridCol w:w="801"/>
        <w:gridCol w:w="801"/>
        <w:gridCol w:w="801"/>
      </w:tblGrid>
      <w:tr w:rsidR="0004129A" w:rsidRPr="0004129A" w:rsidTr="0004129A">
        <w:trPr>
          <w:divId w:val="2069498428"/>
          <w:trHeight w:val="300"/>
        </w:trPr>
        <w:tc>
          <w:tcPr>
            <w:tcW w:w="9840"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b/>
                <w:bCs/>
                <w:color w:val="000000"/>
                <w:kern w:val="0"/>
                <w:sz w:val="18"/>
                <w:szCs w:val="18"/>
                <w:lang w:eastAsia="ru-RU" w:bidi="ar-SA"/>
              </w:rPr>
            </w:pPr>
            <w:r w:rsidRPr="0004129A">
              <w:rPr>
                <w:rFonts w:eastAsia="Times New Roman" w:cs="Times New Roman"/>
                <w:b/>
                <w:bCs/>
                <w:color w:val="000000"/>
                <w:kern w:val="0"/>
                <w:sz w:val="18"/>
                <w:szCs w:val="18"/>
                <w:lang w:eastAsia="ru-RU" w:bidi="ar-SA"/>
              </w:rPr>
              <w:t xml:space="preserve">Подпрограмма «Энергосбережение в </w:t>
            </w:r>
            <w:proofErr w:type="spellStart"/>
            <w:r w:rsidRPr="0004129A">
              <w:rPr>
                <w:rFonts w:eastAsia="Times New Roman" w:cs="Times New Roman"/>
                <w:b/>
                <w:bCs/>
                <w:color w:val="000000"/>
                <w:kern w:val="0"/>
                <w:sz w:val="18"/>
                <w:szCs w:val="18"/>
                <w:lang w:eastAsia="ru-RU" w:bidi="ar-SA"/>
              </w:rPr>
              <w:t>Яльчикском</w:t>
            </w:r>
            <w:proofErr w:type="spellEnd"/>
            <w:r w:rsidRPr="0004129A">
              <w:rPr>
                <w:rFonts w:eastAsia="Times New Roman" w:cs="Times New Roman"/>
                <w:b/>
                <w:bCs/>
                <w:color w:val="000000"/>
                <w:kern w:val="0"/>
                <w:sz w:val="18"/>
                <w:szCs w:val="18"/>
                <w:lang w:eastAsia="ru-RU" w:bidi="ar-SA"/>
              </w:rPr>
              <w:t xml:space="preserve"> муниципальном округе Чувашской Республики»</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20,283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20,184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19,991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19,049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17,162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5,18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3,828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324,423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323,263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320,975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309,836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287,56</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3,981</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Удельный расход природного газа зданиями и </w:t>
            </w:r>
            <w:r w:rsidRPr="0004129A">
              <w:rPr>
                <w:rFonts w:eastAsia="Times New Roman" w:cs="Times New Roman"/>
                <w:color w:val="000000"/>
                <w:kern w:val="0"/>
                <w:sz w:val="18"/>
                <w:szCs w:val="18"/>
                <w:lang w:eastAsia="ru-RU" w:bidi="ar-SA"/>
              </w:rPr>
              <w:lastRenderedPageBreak/>
              <w:t>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396,125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394,739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392,164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379,293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353,669</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11.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26,756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26,629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26,348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25,023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22,356</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5,188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4,778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3,957</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199,952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197,846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190,899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176,92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0,138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26,998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26,956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26,873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26,542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25,894</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5,954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5,724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5,343</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660,476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658,095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653,333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630,714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584,286</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0,138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18,296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18,056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17,284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15,74</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4,709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4,671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4,595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3,499</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325,647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324,495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322,192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311,088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288,886</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25.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85,5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86,1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87,1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расположенных на территории Яльчикского муниципального округа Чувашской Республики, имеющих класс энергетической эффективности "В" и выше</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11,7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24</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30.</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40,345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40,205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39,954</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Доля тепловой энергии, отпущенной в тепловые сети от источников тепловой энергии, функционирующих </w:t>
            </w:r>
            <w:proofErr w:type="spellStart"/>
            <w:r w:rsidRPr="0004129A">
              <w:rPr>
                <w:rFonts w:eastAsia="Times New Roman" w:cs="Times New Roman"/>
                <w:color w:val="000000"/>
                <w:kern w:val="0"/>
                <w:sz w:val="18"/>
                <w:szCs w:val="18"/>
                <w:lang w:eastAsia="ru-RU" w:bidi="ar-SA"/>
              </w:rPr>
              <w:t>врежиме</w:t>
            </w:r>
            <w:proofErr w:type="spellEnd"/>
            <w:r w:rsidRPr="0004129A">
              <w:rPr>
                <w:rFonts w:eastAsia="Times New Roman" w:cs="Times New Roman"/>
                <w:color w:val="000000"/>
                <w:kern w:val="0"/>
                <w:sz w:val="18"/>
                <w:szCs w:val="18"/>
                <w:lang w:eastAsia="ru-RU" w:bidi="ar-SA"/>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топлива на отпуск электрической энергии тепловыми электростанциями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./млн. кВтч</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Удельный расход топлива на отпущенную тепловую энергию с коллекторов тепловых электростанций на территории Яльчикского </w:t>
            </w:r>
            <w:r w:rsidRPr="0004129A">
              <w:rPr>
                <w:rFonts w:eastAsia="Times New Roman" w:cs="Times New Roman"/>
                <w:color w:val="000000"/>
                <w:kern w:val="0"/>
                <w:sz w:val="18"/>
                <w:szCs w:val="18"/>
                <w:lang w:eastAsia="ru-RU" w:bidi="ar-SA"/>
              </w:rPr>
              <w:lastRenderedPageBreak/>
              <w:t>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./тыс. Гкал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37.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топлива на отпущенную с коллекторов котельных в тепловую сеть тепловую энергию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./тыс. Гкал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164,27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162,51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161,03</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тепловой энергии при ее передаче в общем объеме переданной тепловой энергии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3,27</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3,27</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90,5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94,5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80,8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w:t>
            </w:r>
            <w:proofErr w:type="spellStart"/>
            <w:r w:rsidRPr="0004129A">
              <w:rPr>
                <w:rFonts w:eastAsia="Times New Roman" w:cs="Times New Roman"/>
                <w:color w:val="000000"/>
                <w:kern w:val="0"/>
                <w:sz w:val="18"/>
                <w:szCs w:val="18"/>
                <w:lang w:eastAsia="ru-RU" w:bidi="ar-SA"/>
              </w:rPr>
              <w:t>энергосервисных</w:t>
            </w:r>
            <w:proofErr w:type="spellEnd"/>
            <w:r w:rsidRPr="0004129A">
              <w:rPr>
                <w:rFonts w:eastAsia="Times New Roman" w:cs="Times New Roman"/>
                <w:color w:val="000000"/>
                <w:kern w:val="0"/>
                <w:sz w:val="18"/>
                <w:szCs w:val="18"/>
                <w:lang w:eastAsia="ru-RU" w:bidi="ar-SA"/>
              </w:rPr>
              <w:t xml:space="preserve"> договоров (контрактов), заключенных муниципальными образованиями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7</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Доля муниципальных заказчиков в общем объеме муниципальных заказчиков Яльчикского муниципального округа Чувашской </w:t>
            </w:r>
            <w:proofErr w:type="gramStart"/>
            <w:r w:rsidRPr="0004129A">
              <w:rPr>
                <w:rFonts w:eastAsia="Times New Roman" w:cs="Times New Roman"/>
                <w:color w:val="000000"/>
                <w:kern w:val="0"/>
                <w:sz w:val="18"/>
                <w:szCs w:val="18"/>
                <w:lang w:eastAsia="ru-RU" w:bidi="ar-SA"/>
              </w:rPr>
              <w:t>Республики</w:t>
            </w:r>
            <w:proofErr w:type="gramEnd"/>
            <w:r w:rsidRPr="0004129A">
              <w:rPr>
                <w:rFonts w:eastAsia="Times New Roman" w:cs="Times New Roman"/>
                <w:color w:val="000000"/>
                <w:kern w:val="0"/>
                <w:sz w:val="18"/>
                <w:szCs w:val="18"/>
                <w:lang w:eastAsia="ru-RU" w:bidi="ar-SA"/>
              </w:rPr>
              <w:t xml:space="preserve"> с которыми заключены </w:t>
            </w:r>
            <w:proofErr w:type="spellStart"/>
            <w:r w:rsidRPr="0004129A">
              <w:rPr>
                <w:rFonts w:eastAsia="Times New Roman" w:cs="Times New Roman"/>
                <w:color w:val="000000"/>
                <w:kern w:val="0"/>
                <w:sz w:val="18"/>
                <w:szCs w:val="18"/>
                <w:lang w:eastAsia="ru-RU" w:bidi="ar-SA"/>
              </w:rPr>
              <w:t>энергосервисные</w:t>
            </w:r>
            <w:proofErr w:type="spellEnd"/>
            <w:r w:rsidRPr="0004129A">
              <w:rPr>
                <w:rFonts w:eastAsia="Times New Roman" w:cs="Times New Roman"/>
                <w:color w:val="000000"/>
                <w:kern w:val="0"/>
                <w:sz w:val="18"/>
                <w:szCs w:val="18"/>
                <w:lang w:eastAsia="ru-RU" w:bidi="ar-SA"/>
              </w:rPr>
              <w:t xml:space="preserve"> договора (контракты)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21,2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сельскохозяйственные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./ед. 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50.</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Энергоемкость промышленного производства для </w:t>
            </w:r>
            <w:r w:rsidRPr="0004129A">
              <w:rPr>
                <w:rFonts w:eastAsia="Times New Roman" w:cs="Times New Roman"/>
                <w:color w:val="000000"/>
                <w:kern w:val="0"/>
                <w:sz w:val="18"/>
                <w:szCs w:val="18"/>
                <w:lang w:eastAsia="ru-RU" w:bidi="ar-SA"/>
              </w:rPr>
              <w:lastRenderedPageBreak/>
              <w:t>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(зерновые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 xml:space="preserve">./ед. </w:t>
            </w:r>
            <w:r w:rsidRPr="0004129A">
              <w:rPr>
                <w:rFonts w:eastAsia="Times New Roman" w:cs="Times New Roman"/>
                <w:color w:val="000000"/>
                <w:kern w:val="0"/>
                <w:sz w:val="18"/>
                <w:szCs w:val="18"/>
                <w:lang w:eastAsia="ru-RU" w:bidi="ar-SA"/>
              </w:rPr>
              <w:lastRenderedPageBreak/>
              <w:t>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51.</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./ед. 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8,826</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Ввод мощностей генерирующих объектов, функционирующих на основе использования возобновляемых источников энергии, на территории Яльчикского муниципального округа Чувашской Республики (без учета гидроэлектростанций установленной мощностью свыше 25 МВт)</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МВт</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54.</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энергоэффективных источников света в системах уличного освещения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98,2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55.</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8"/>
                <w:szCs w:val="18"/>
                <w:lang w:eastAsia="ru-RU" w:bidi="ar-SA"/>
              </w:rPr>
              <w:t>Яльчикском</w:t>
            </w:r>
            <w:proofErr w:type="spellEnd"/>
            <w:r w:rsidRPr="0004129A">
              <w:rPr>
                <w:rFonts w:eastAsia="Times New Roman" w:cs="Times New Roman"/>
                <w:color w:val="000000"/>
                <w:kern w:val="0"/>
                <w:sz w:val="18"/>
                <w:szCs w:val="18"/>
                <w:lang w:eastAsia="ru-RU" w:bidi="ar-SA"/>
              </w:rPr>
              <w:t xml:space="preserve">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56.</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8"/>
                <w:szCs w:val="18"/>
                <w:lang w:eastAsia="ru-RU" w:bidi="ar-SA"/>
              </w:rPr>
              <w:t>Яльчикском</w:t>
            </w:r>
            <w:proofErr w:type="spellEnd"/>
            <w:r w:rsidRPr="0004129A">
              <w:rPr>
                <w:rFonts w:eastAsia="Times New Roman" w:cs="Times New Roman"/>
                <w:color w:val="000000"/>
                <w:kern w:val="0"/>
                <w:sz w:val="18"/>
                <w:szCs w:val="18"/>
                <w:lang w:eastAsia="ru-RU" w:bidi="ar-SA"/>
              </w:rPr>
              <w:t xml:space="preserve"> муниципальном округе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58.</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Pr="0004129A">
              <w:rPr>
                <w:rFonts w:eastAsia="Times New Roman" w:cs="Times New Roman"/>
                <w:color w:val="000000"/>
                <w:kern w:val="0"/>
                <w:sz w:val="18"/>
                <w:szCs w:val="18"/>
                <w:lang w:eastAsia="ru-RU" w:bidi="ar-SA"/>
              </w:rPr>
              <w:lastRenderedPageBreak/>
              <w:t>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2069498428"/>
          <w:trHeight w:val="2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59.</w:t>
            </w:r>
          </w:p>
        </w:tc>
        <w:tc>
          <w:tcPr>
            <w:tcW w:w="420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Количество электромобилей легковых с автономным источником электрического питания, зарегистрированных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w:t>
            </w:r>
          </w:p>
        </w:tc>
      </w:tr>
    </w:tbl>
    <w:p w:rsidR="00E77A7E" w:rsidRDefault="00E77A7E" w:rsidP="003E7B7B">
      <w:pPr>
        <w:autoSpaceDE w:val="0"/>
        <w:adjustRightInd w:val="0"/>
        <w:ind w:firstLine="709"/>
        <w:jc w:val="both"/>
        <w:rPr>
          <w:color w:val="000000"/>
          <w:sz w:val="26"/>
          <w:szCs w:val="26"/>
          <w:lang w:eastAsia="ru-RU"/>
        </w:rPr>
      </w:pPr>
      <w:r>
        <w:rPr>
          <w:color w:val="000000"/>
          <w:sz w:val="26"/>
          <w:szCs w:val="26"/>
          <w:lang w:eastAsia="ru-RU"/>
        </w:rPr>
        <w:t>».</w:t>
      </w:r>
    </w:p>
    <w:p w:rsidR="00567A14" w:rsidRDefault="00567A14" w:rsidP="003E7B7B">
      <w:pPr>
        <w:autoSpaceDE w:val="0"/>
        <w:adjustRightInd w:val="0"/>
        <w:ind w:firstLine="709"/>
        <w:jc w:val="both"/>
        <w:rPr>
          <w:color w:val="000000"/>
          <w:sz w:val="26"/>
          <w:szCs w:val="26"/>
          <w:lang w:eastAsia="ru-RU"/>
        </w:rPr>
      </w:pPr>
    </w:p>
    <w:p w:rsidR="00B0034E" w:rsidRDefault="00B0034E" w:rsidP="00B0034E">
      <w:pPr>
        <w:autoSpaceDE w:val="0"/>
        <w:adjustRightInd w:val="0"/>
        <w:ind w:firstLine="709"/>
        <w:jc w:val="both"/>
        <w:rPr>
          <w:color w:val="000000"/>
          <w:sz w:val="26"/>
          <w:szCs w:val="26"/>
          <w:lang w:eastAsia="ru-RU"/>
        </w:rPr>
      </w:pPr>
      <w:r>
        <w:rPr>
          <w:color w:val="000000"/>
          <w:sz w:val="26"/>
          <w:szCs w:val="26"/>
          <w:lang w:eastAsia="ru-RU"/>
        </w:rPr>
        <w:t>5. В приложении № 2 к Муниципальной программе:</w:t>
      </w:r>
    </w:p>
    <w:p w:rsidR="00B0034E" w:rsidRDefault="00B0034E" w:rsidP="00B0034E">
      <w:pPr>
        <w:autoSpaceDE w:val="0"/>
        <w:adjustRightInd w:val="0"/>
        <w:ind w:firstLine="709"/>
        <w:jc w:val="both"/>
        <w:rPr>
          <w:color w:val="000000"/>
          <w:sz w:val="26"/>
          <w:szCs w:val="26"/>
          <w:lang w:eastAsia="ru-RU"/>
        </w:rPr>
      </w:pPr>
      <w:r>
        <w:rPr>
          <w:color w:val="000000"/>
          <w:sz w:val="26"/>
          <w:szCs w:val="26"/>
          <w:lang w:eastAsia="ru-RU"/>
        </w:rPr>
        <w:t>позицию «</w:t>
      </w:r>
      <w:r w:rsidRPr="00B0034E">
        <w:rPr>
          <w:color w:val="000000"/>
          <w:sz w:val="26"/>
          <w:szCs w:val="26"/>
          <w:lang w:eastAsia="ru-RU"/>
        </w:rPr>
        <w:t>Муниципальная программа»</w:t>
      </w:r>
      <w:r>
        <w:rPr>
          <w:color w:val="000000"/>
          <w:sz w:val="26"/>
          <w:szCs w:val="26"/>
          <w:lang w:eastAsia="ru-RU"/>
        </w:rPr>
        <w:t xml:space="preserve"> изложить в следующем виде:</w:t>
      </w:r>
    </w:p>
    <w:p w:rsidR="0004129A" w:rsidRDefault="001E75D7" w:rsidP="00B0034E">
      <w:pPr>
        <w:autoSpaceDE w:val="0"/>
        <w:adjustRightInd w:val="0"/>
        <w:ind w:firstLine="709"/>
        <w:jc w:val="both"/>
        <w:rPr>
          <w:kern w:val="0"/>
          <w:sz w:val="20"/>
          <w:szCs w:val="20"/>
          <w:lang w:eastAsia="ru-RU" w:bidi="ar-SA"/>
        </w:rPr>
      </w:pPr>
      <w:r>
        <w:rPr>
          <w:color w:val="000000"/>
          <w:sz w:val="26"/>
          <w:szCs w:val="26"/>
          <w:lang w:eastAsia="ru-RU"/>
        </w:rPr>
        <w:t>«</w:t>
      </w:r>
    </w:p>
    <w:tbl>
      <w:tblPr>
        <w:tblW w:w="10220" w:type="dxa"/>
        <w:tblInd w:w="93" w:type="dxa"/>
        <w:tblLook w:val="04A0" w:firstRow="1" w:lastRow="0" w:firstColumn="1" w:lastColumn="0" w:noHBand="0" w:noVBand="1"/>
      </w:tblPr>
      <w:tblGrid>
        <w:gridCol w:w="1517"/>
        <w:gridCol w:w="1581"/>
        <w:gridCol w:w="825"/>
        <w:gridCol w:w="825"/>
        <w:gridCol w:w="1405"/>
        <w:gridCol w:w="800"/>
        <w:gridCol w:w="800"/>
        <w:gridCol w:w="820"/>
        <w:gridCol w:w="820"/>
        <w:gridCol w:w="827"/>
      </w:tblGrid>
      <w:tr w:rsidR="0004129A" w:rsidRPr="0004129A" w:rsidTr="0004129A">
        <w:trPr>
          <w:divId w:val="562254251"/>
          <w:trHeight w:val="270"/>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Муниципальная программа</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«Развитие промышленности и инновационная экономика»</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1446,9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9432,0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23720,6</w:t>
            </w:r>
          </w:p>
        </w:tc>
      </w:tr>
      <w:tr w:rsidR="0004129A" w:rsidRPr="0004129A" w:rsidTr="0004129A">
        <w:trPr>
          <w:divId w:val="562254251"/>
          <w:trHeight w:val="270"/>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21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04129A">
        <w:trPr>
          <w:divId w:val="562254251"/>
          <w:trHeight w:val="270"/>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21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04129A">
        <w:trPr>
          <w:divId w:val="562254251"/>
          <w:trHeight w:val="270"/>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21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71,0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780,0</w:t>
            </w:r>
          </w:p>
        </w:tc>
        <w:tc>
          <w:tcPr>
            <w:tcW w:w="83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1064,0</w:t>
            </w:r>
          </w:p>
        </w:tc>
      </w:tr>
      <w:tr w:rsidR="0004129A" w:rsidRPr="0004129A" w:rsidTr="0004129A">
        <w:trPr>
          <w:divId w:val="562254251"/>
          <w:trHeight w:val="270"/>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86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21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1375,9</w:t>
            </w:r>
          </w:p>
        </w:tc>
        <w:tc>
          <w:tcPr>
            <w:tcW w:w="8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8652,0</w:t>
            </w:r>
          </w:p>
        </w:tc>
        <w:tc>
          <w:tcPr>
            <w:tcW w:w="83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22656,6</w:t>
            </w:r>
          </w:p>
        </w:tc>
      </w:tr>
    </w:tbl>
    <w:p w:rsidR="00B0034E" w:rsidRPr="001E75D7" w:rsidRDefault="001E75D7" w:rsidP="00B0034E">
      <w:pPr>
        <w:autoSpaceDE w:val="0"/>
        <w:adjustRightInd w:val="0"/>
        <w:ind w:firstLine="709"/>
        <w:jc w:val="both"/>
        <w:rPr>
          <w:color w:val="000000"/>
          <w:sz w:val="26"/>
          <w:szCs w:val="26"/>
          <w:lang w:eastAsia="ru-RU"/>
        </w:rPr>
      </w:pPr>
      <w:r>
        <w:rPr>
          <w:color w:val="000000"/>
          <w:sz w:val="26"/>
          <w:szCs w:val="26"/>
          <w:lang w:eastAsia="ru-RU"/>
        </w:rPr>
        <w:t>»;</w:t>
      </w:r>
    </w:p>
    <w:p w:rsidR="00B0034E" w:rsidRDefault="001845FF" w:rsidP="003E7B7B">
      <w:pPr>
        <w:autoSpaceDE w:val="0"/>
        <w:adjustRightInd w:val="0"/>
        <w:ind w:firstLine="709"/>
        <w:jc w:val="both"/>
        <w:rPr>
          <w:color w:val="000000"/>
          <w:sz w:val="26"/>
          <w:szCs w:val="26"/>
          <w:lang w:eastAsia="ru-RU"/>
        </w:rPr>
      </w:pPr>
      <w:r>
        <w:rPr>
          <w:color w:val="000000"/>
          <w:sz w:val="26"/>
          <w:szCs w:val="26"/>
          <w:lang w:eastAsia="ru-RU"/>
        </w:rPr>
        <w:t xml:space="preserve">добавить в конец таблицы приложения следующие позиции:  </w:t>
      </w:r>
    </w:p>
    <w:p w:rsidR="005252EA" w:rsidRDefault="006F0494" w:rsidP="00630845">
      <w:pPr>
        <w:autoSpaceDE w:val="0"/>
        <w:adjustRightInd w:val="0"/>
        <w:ind w:firstLine="709"/>
        <w:jc w:val="both"/>
        <w:rPr>
          <w:kern w:val="0"/>
          <w:sz w:val="20"/>
          <w:szCs w:val="20"/>
          <w:lang w:eastAsia="ru-RU" w:bidi="ar-SA"/>
        </w:rPr>
      </w:pPr>
      <w:r>
        <w:rPr>
          <w:color w:val="000000"/>
          <w:sz w:val="26"/>
          <w:szCs w:val="26"/>
          <w:lang w:eastAsia="ru-RU"/>
        </w:rPr>
        <w:t>«</w:t>
      </w:r>
    </w:p>
    <w:tbl>
      <w:tblPr>
        <w:tblW w:w="10220" w:type="dxa"/>
        <w:tblInd w:w="93" w:type="dxa"/>
        <w:tblLook w:val="04A0" w:firstRow="1" w:lastRow="0" w:firstColumn="1" w:lastColumn="0" w:noHBand="0" w:noVBand="1"/>
      </w:tblPr>
      <w:tblGrid>
        <w:gridCol w:w="1495"/>
        <w:gridCol w:w="1716"/>
        <w:gridCol w:w="799"/>
        <w:gridCol w:w="799"/>
        <w:gridCol w:w="1405"/>
        <w:gridCol w:w="780"/>
        <w:gridCol w:w="780"/>
        <w:gridCol w:w="812"/>
        <w:gridCol w:w="812"/>
        <w:gridCol w:w="822"/>
      </w:tblGrid>
      <w:tr w:rsidR="0004129A" w:rsidRPr="0004129A" w:rsidTr="00370A94">
        <w:trPr>
          <w:divId w:val="1867720133"/>
          <w:trHeight w:val="300"/>
        </w:trPr>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Подпрограмма 2</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 xml:space="preserve">«Энергосбережение в </w:t>
            </w:r>
            <w:proofErr w:type="spellStart"/>
            <w:r w:rsidRPr="0004129A">
              <w:rPr>
                <w:rFonts w:eastAsia="Times New Roman" w:cs="Times New Roman"/>
                <w:color w:val="000000"/>
                <w:kern w:val="0"/>
                <w:sz w:val="16"/>
                <w:szCs w:val="16"/>
                <w:lang w:eastAsia="ru-RU" w:bidi="ar-SA"/>
              </w:rPr>
              <w:t>Яльчикском</w:t>
            </w:r>
            <w:proofErr w:type="spellEnd"/>
            <w:r w:rsidRPr="0004129A">
              <w:rPr>
                <w:rFonts w:eastAsia="Times New Roman" w:cs="Times New Roman"/>
                <w:color w:val="000000"/>
                <w:kern w:val="0"/>
                <w:sz w:val="16"/>
                <w:szCs w:val="16"/>
                <w:lang w:eastAsia="ru-RU" w:bidi="ar-SA"/>
              </w:rPr>
              <w:t xml:space="preserve"> муниципальном округе Чувашской Республики»</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1446,9</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9432,0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23720,6</w:t>
            </w:r>
          </w:p>
        </w:tc>
      </w:tr>
      <w:tr w:rsidR="0004129A" w:rsidRPr="0004129A" w:rsidTr="00370A94">
        <w:trPr>
          <w:divId w:val="1867720133"/>
          <w:trHeight w:val="960"/>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00"/>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00"/>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71,0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780,0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1064,0</w:t>
            </w:r>
          </w:p>
        </w:tc>
      </w:tr>
      <w:tr w:rsidR="0004129A" w:rsidRPr="0004129A" w:rsidTr="00370A94">
        <w:trPr>
          <w:divId w:val="1867720133"/>
          <w:trHeight w:val="300"/>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1375,9</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8652,0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22656,6</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1</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Энергосбережение и повышение энергоэффективности в бюджетных учреждениях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95,6</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868,3</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1244,2</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28,0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536,0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581,0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67,6</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332,3</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663,2</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2</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Энергосбережение и повышение энергоэффективности в жилищном фонде</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435,3</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2125,6</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4378,3</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 xml:space="preserve">бюджет </w:t>
            </w:r>
            <w:r w:rsidRPr="0004129A">
              <w:rPr>
                <w:rFonts w:eastAsia="Times New Roman" w:cs="Times New Roman"/>
                <w:color w:val="000000"/>
                <w:kern w:val="0"/>
                <w:sz w:val="16"/>
                <w:szCs w:val="16"/>
                <w:lang w:eastAsia="ru-RU" w:bidi="ar-SA"/>
              </w:rPr>
              <w:lastRenderedPageBreak/>
              <w:t>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lastRenderedPageBreak/>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435,3</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2121,6</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4368,3</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3</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Энергосбережение и повышение энергоэффективности в коммунальной инфраструктуре</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98,2</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456,1</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5456,1</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98,2</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456,1</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5456,1</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4</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Информационное и правовое обеспечение мероприятий по энергосбережению и повышению энергоэффективности</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110,8</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310,0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450,0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26,0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190,0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330,0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84,8</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120,0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120,0</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5</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Энергосбережение и повышение энергоэффективности в промышленном секторе</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570,0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180,0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392,0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570,0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180,0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392,0</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6</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Внедрение технологий, использующих возобновляемые источники энергии и вторичные энергетические ресурсы</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11000,0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11000,0</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7</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 xml:space="preserve">Увеличение использования </w:t>
            </w:r>
            <w:proofErr w:type="spellStart"/>
            <w:r w:rsidRPr="0004129A">
              <w:rPr>
                <w:rFonts w:eastAsia="Times New Roman" w:cs="Times New Roman"/>
                <w:color w:val="000000"/>
                <w:kern w:val="0"/>
                <w:sz w:val="16"/>
                <w:szCs w:val="16"/>
                <w:lang w:eastAsia="ru-RU" w:bidi="ar-SA"/>
              </w:rPr>
              <w:t>энергоэффективных</w:t>
            </w:r>
            <w:proofErr w:type="spellEnd"/>
            <w:r w:rsidRPr="0004129A">
              <w:rPr>
                <w:rFonts w:eastAsia="Times New Roman" w:cs="Times New Roman"/>
                <w:color w:val="000000"/>
                <w:kern w:val="0"/>
                <w:sz w:val="16"/>
                <w:szCs w:val="16"/>
                <w:lang w:eastAsia="ru-RU" w:bidi="ar-SA"/>
              </w:rPr>
              <w:t xml:space="preserve"> источников </w:t>
            </w:r>
            <w:proofErr w:type="spellStart"/>
            <w:r w:rsidRPr="0004129A">
              <w:rPr>
                <w:rFonts w:eastAsia="Times New Roman" w:cs="Times New Roman"/>
                <w:color w:val="000000"/>
                <w:kern w:val="0"/>
                <w:sz w:val="16"/>
                <w:szCs w:val="16"/>
                <w:lang w:eastAsia="ru-RU" w:bidi="ar-SA"/>
              </w:rPr>
              <w:t>наружнего</w:t>
            </w:r>
            <w:proofErr w:type="spellEnd"/>
            <w:r w:rsidRPr="0004129A">
              <w:rPr>
                <w:rFonts w:eastAsia="Times New Roman" w:cs="Times New Roman"/>
                <w:color w:val="000000"/>
                <w:kern w:val="0"/>
                <w:sz w:val="16"/>
                <w:szCs w:val="16"/>
                <w:lang w:eastAsia="ru-RU" w:bidi="ar-SA"/>
              </w:rPr>
              <w:t xml:space="preserve"> освещения</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81,0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324,0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324,0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81,0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324,0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324,0</w:t>
            </w:r>
          </w:p>
        </w:tc>
      </w:tr>
      <w:tr w:rsidR="0004129A" w:rsidRPr="0004129A" w:rsidTr="00370A94">
        <w:trPr>
          <w:divId w:val="1867720133"/>
          <w:trHeight w:val="330"/>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Основное мероприятие 8</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Энергосбережение и повышение энергоэффективности в транспортном комплексе</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всего</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56,0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5168,0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476,0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федеральный бюджет</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республиканский бюджет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бюджет Яльчикского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17,0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50,0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143,0</w:t>
            </w:r>
          </w:p>
        </w:tc>
      </w:tr>
      <w:tr w:rsidR="0004129A" w:rsidRPr="0004129A" w:rsidTr="00370A94">
        <w:trPr>
          <w:divId w:val="1867720133"/>
          <w:trHeight w:val="330"/>
        </w:trPr>
        <w:tc>
          <w:tcPr>
            <w:tcW w:w="1495"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1716" w:type="dxa"/>
            <w:vMerge/>
            <w:tcBorders>
              <w:top w:val="nil"/>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79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х</w:t>
            </w:r>
          </w:p>
        </w:tc>
        <w:tc>
          <w:tcPr>
            <w:tcW w:w="140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внебюджетные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780"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0,0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39,0</w:t>
            </w:r>
          </w:p>
        </w:tc>
        <w:tc>
          <w:tcPr>
            <w:tcW w:w="81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5118,0</w:t>
            </w:r>
          </w:p>
        </w:tc>
        <w:tc>
          <w:tcPr>
            <w:tcW w:w="82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6"/>
                <w:szCs w:val="16"/>
                <w:lang w:eastAsia="ru-RU" w:bidi="ar-SA"/>
              </w:rPr>
            </w:pPr>
            <w:r w:rsidRPr="0004129A">
              <w:rPr>
                <w:rFonts w:eastAsia="Times New Roman" w:cs="Times New Roman"/>
                <w:color w:val="000000"/>
                <w:kern w:val="0"/>
                <w:sz w:val="16"/>
                <w:szCs w:val="16"/>
                <w:lang w:eastAsia="ru-RU" w:bidi="ar-SA"/>
              </w:rPr>
              <w:t>333,0</w:t>
            </w:r>
          </w:p>
        </w:tc>
      </w:tr>
    </w:tbl>
    <w:p w:rsidR="006F0494" w:rsidRPr="00630845" w:rsidRDefault="00630845" w:rsidP="00630845">
      <w:pPr>
        <w:autoSpaceDE w:val="0"/>
        <w:adjustRightInd w:val="0"/>
        <w:ind w:firstLine="709"/>
        <w:jc w:val="both"/>
        <w:rPr>
          <w:color w:val="000000"/>
          <w:sz w:val="26"/>
          <w:szCs w:val="26"/>
          <w:lang w:eastAsia="ru-RU"/>
        </w:rPr>
      </w:pPr>
      <w:r>
        <w:rPr>
          <w:color w:val="000000"/>
          <w:sz w:val="26"/>
          <w:szCs w:val="26"/>
          <w:lang w:eastAsia="ru-RU"/>
        </w:rPr>
        <w:t>».</w:t>
      </w:r>
    </w:p>
    <w:p w:rsidR="001E75D7" w:rsidRDefault="001845FF" w:rsidP="003E7B7B">
      <w:pPr>
        <w:autoSpaceDE w:val="0"/>
        <w:adjustRightInd w:val="0"/>
        <w:ind w:firstLine="709"/>
        <w:jc w:val="both"/>
        <w:rPr>
          <w:color w:val="000000"/>
          <w:sz w:val="26"/>
          <w:szCs w:val="26"/>
          <w:lang w:eastAsia="ru-RU"/>
        </w:rPr>
      </w:pPr>
      <w:r>
        <w:rPr>
          <w:color w:val="000000"/>
          <w:sz w:val="26"/>
          <w:szCs w:val="26"/>
          <w:lang w:eastAsia="ru-RU"/>
        </w:rPr>
        <w:t>6</w:t>
      </w:r>
      <w:r w:rsidR="00630845">
        <w:rPr>
          <w:color w:val="000000"/>
          <w:sz w:val="26"/>
          <w:szCs w:val="26"/>
          <w:lang w:eastAsia="ru-RU"/>
        </w:rPr>
        <w:t xml:space="preserve">. </w:t>
      </w:r>
      <w:r>
        <w:rPr>
          <w:color w:val="000000"/>
          <w:sz w:val="26"/>
          <w:szCs w:val="26"/>
          <w:lang w:eastAsia="ru-RU"/>
        </w:rPr>
        <w:t xml:space="preserve">Добавить </w:t>
      </w:r>
      <w:r w:rsidR="00630845">
        <w:rPr>
          <w:color w:val="000000"/>
          <w:sz w:val="26"/>
          <w:szCs w:val="26"/>
          <w:lang w:eastAsia="ru-RU"/>
        </w:rPr>
        <w:t>Приложение № 4 к Муниципальной программе</w:t>
      </w:r>
      <w:r w:rsidR="00370A94">
        <w:rPr>
          <w:color w:val="000000"/>
          <w:sz w:val="26"/>
          <w:szCs w:val="26"/>
          <w:lang w:eastAsia="ru-RU"/>
        </w:rPr>
        <w:t xml:space="preserve"> в</w:t>
      </w:r>
      <w:r w:rsidR="00630845">
        <w:rPr>
          <w:color w:val="000000"/>
          <w:sz w:val="26"/>
          <w:szCs w:val="26"/>
          <w:lang w:eastAsia="ru-RU"/>
        </w:rPr>
        <w:t xml:space="preserve"> следующем виде:</w:t>
      </w:r>
    </w:p>
    <w:p w:rsidR="00630845" w:rsidRDefault="00630845" w:rsidP="003E7B7B">
      <w:pPr>
        <w:autoSpaceDE w:val="0"/>
        <w:adjustRightInd w:val="0"/>
        <w:ind w:firstLine="709"/>
        <w:jc w:val="both"/>
        <w:rPr>
          <w:color w:val="000000"/>
          <w:sz w:val="26"/>
          <w:szCs w:val="26"/>
          <w:lang w:eastAsia="ru-RU"/>
        </w:rPr>
      </w:pPr>
    </w:p>
    <w:p w:rsidR="00B0034E" w:rsidRDefault="00B0034E" w:rsidP="003E7B7B">
      <w:pPr>
        <w:autoSpaceDE w:val="0"/>
        <w:adjustRightInd w:val="0"/>
        <w:ind w:firstLine="709"/>
        <w:jc w:val="both"/>
        <w:rPr>
          <w:color w:val="000000"/>
          <w:sz w:val="26"/>
          <w:szCs w:val="26"/>
          <w:lang w:eastAsia="ru-RU"/>
        </w:rPr>
      </w:pPr>
    </w:p>
    <w:p w:rsidR="00B0034E" w:rsidRPr="00B0034E" w:rsidRDefault="00B0034E" w:rsidP="003E7B7B">
      <w:pPr>
        <w:autoSpaceDE w:val="0"/>
        <w:adjustRightInd w:val="0"/>
        <w:ind w:firstLine="709"/>
        <w:jc w:val="both"/>
        <w:rPr>
          <w:color w:val="000000"/>
          <w:sz w:val="26"/>
          <w:szCs w:val="26"/>
          <w:lang w:eastAsia="ru-RU"/>
        </w:rPr>
        <w:sectPr w:rsidR="00B0034E" w:rsidRPr="00B0034E" w:rsidSect="001845FF">
          <w:pgSz w:w="11906" w:h="16838"/>
          <w:pgMar w:top="1134" w:right="1134" w:bottom="851" w:left="1276" w:header="720" w:footer="720" w:gutter="0"/>
          <w:cols w:space="720"/>
          <w:docGrid w:linePitch="326"/>
        </w:sectPr>
      </w:pPr>
    </w:p>
    <w:p w:rsidR="001845FF" w:rsidRPr="00843483" w:rsidRDefault="001845FF" w:rsidP="001845F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w:t>
      </w:r>
      <w:r w:rsidRPr="00843483">
        <w:rPr>
          <w:rFonts w:ascii="Times New Roman" w:hAnsi="Times New Roman" w:cs="Times New Roman"/>
          <w:b/>
          <w:color w:val="000000"/>
          <w:sz w:val="26"/>
          <w:szCs w:val="26"/>
        </w:rPr>
        <w:t xml:space="preserve">П О Д П Р О Г Р А М </w:t>
      </w:r>
      <w:proofErr w:type="spellStart"/>
      <w:r w:rsidRPr="00843483">
        <w:rPr>
          <w:rFonts w:ascii="Times New Roman" w:hAnsi="Times New Roman" w:cs="Times New Roman"/>
          <w:b/>
          <w:color w:val="000000"/>
          <w:sz w:val="26"/>
          <w:szCs w:val="26"/>
        </w:rPr>
        <w:t>М</w:t>
      </w:r>
      <w:proofErr w:type="spellEnd"/>
      <w:r w:rsidRPr="00843483">
        <w:rPr>
          <w:rFonts w:ascii="Times New Roman" w:hAnsi="Times New Roman" w:cs="Times New Roman"/>
          <w:b/>
          <w:color w:val="000000"/>
          <w:sz w:val="26"/>
          <w:szCs w:val="26"/>
        </w:rPr>
        <w:t xml:space="preserve"> А</w:t>
      </w:r>
    </w:p>
    <w:p w:rsidR="001845FF" w:rsidRPr="00843483" w:rsidRDefault="001845FF" w:rsidP="001845FF">
      <w:pPr>
        <w:autoSpaceDE w:val="0"/>
        <w:adjustRightInd w:val="0"/>
        <w:jc w:val="center"/>
        <w:rPr>
          <w:b/>
          <w:color w:val="000000"/>
          <w:sz w:val="26"/>
          <w:szCs w:val="26"/>
        </w:rPr>
      </w:pPr>
      <w:r w:rsidRPr="00843483">
        <w:rPr>
          <w:b/>
          <w:color w:val="000000"/>
          <w:sz w:val="26"/>
          <w:szCs w:val="26"/>
          <w:lang w:eastAsia="ru-RU"/>
        </w:rPr>
        <w:t xml:space="preserve">«Энергосбережение в </w:t>
      </w:r>
      <w:proofErr w:type="spellStart"/>
      <w:r w:rsidR="00F26360">
        <w:rPr>
          <w:b/>
          <w:color w:val="000000"/>
          <w:sz w:val="26"/>
          <w:szCs w:val="26"/>
          <w:lang w:eastAsia="ru-RU"/>
        </w:rPr>
        <w:t>Яльчикском</w:t>
      </w:r>
      <w:proofErr w:type="spellEnd"/>
      <w:r w:rsidR="00F26360">
        <w:rPr>
          <w:b/>
          <w:color w:val="000000"/>
          <w:sz w:val="26"/>
          <w:szCs w:val="26"/>
          <w:lang w:eastAsia="ru-RU"/>
        </w:rPr>
        <w:t xml:space="preserve"> муниципальном округе</w:t>
      </w:r>
      <w:r>
        <w:rPr>
          <w:b/>
          <w:color w:val="000000"/>
          <w:sz w:val="26"/>
          <w:szCs w:val="26"/>
          <w:lang w:eastAsia="ru-RU"/>
        </w:rPr>
        <w:t xml:space="preserve"> </w:t>
      </w:r>
      <w:r w:rsidRPr="00843483">
        <w:rPr>
          <w:b/>
          <w:color w:val="000000"/>
          <w:sz w:val="26"/>
          <w:szCs w:val="26"/>
          <w:lang w:eastAsia="ru-RU"/>
        </w:rPr>
        <w:t xml:space="preserve">Чувашской </w:t>
      </w:r>
      <w:r>
        <w:rPr>
          <w:b/>
          <w:color w:val="000000"/>
          <w:sz w:val="26"/>
          <w:szCs w:val="26"/>
          <w:lang w:eastAsia="ru-RU"/>
        </w:rPr>
        <w:t>Республики</w:t>
      </w:r>
      <w:r w:rsidRPr="00843483">
        <w:rPr>
          <w:b/>
          <w:color w:val="000000"/>
          <w:sz w:val="26"/>
          <w:szCs w:val="26"/>
          <w:lang w:eastAsia="ru-RU"/>
        </w:rPr>
        <w:t>»</w:t>
      </w:r>
      <w:r w:rsidR="00F26360">
        <w:rPr>
          <w:b/>
          <w:color w:val="000000"/>
          <w:sz w:val="26"/>
          <w:szCs w:val="26"/>
          <w:lang w:eastAsia="ru-RU"/>
        </w:rPr>
        <w:t xml:space="preserve"> </w:t>
      </w:r>
      <w:r>
        <w:rPr>
          <w:b/>
          <w:color w:val="000000"/>
          <w:sz w:val="26"/>
          <w:szCs w:val="26"/>
        </w:rPr>
        <w:t>муниципальной</w:t>
      </w:r>
      <w:r w:rsidRPr="00843483">
        <w:rPr>
          <w:b/>
          <w:color w:val="000000"/>
          <w:sz w:val="26"/>
          <w:szCs w:val="26"/>
        </w:rPr>
        <w:t xml:space="preserve"> программы </w:t>
      </w:r>
      <w:r w:rsidR="00F26360">
        <w:rPr>
          <w:b/>
          <w:color w:val="000000"/>
          <w:sz w:val="26"/>
          <w:szCs w:val="26"/>
        </w:rPr>
        <w:t>Яльчикского муниципального округа</w:t>
      </w:r>
      <w:r>
        <w:rPr>
          <w:b/>
          <w:color w:val="000000"/>
          <w:sz w:val="26"/>
          <w:szCs w:val="26"/>
        </w:rPr>
        <w:t xml:space="preserve"> </w:t>
      </w:r>
      <w:r w:rsidRPr="00843483">
        <w:rPr>
          <w:b/>
          <w:color w:val="000000"/>
          <w:sz w:val="26"/>
          <w:szCs w:val="26"/>
        </w:rPr>
        <w:t>Чувашской Республики «Развитие промышленности и инновационная экономика»</w:t>
      </w:r>
    </w:p>
    <w:p w:rsidR="001845FF" w:rsidRDefault="001845FF" w:rsidP="001845FF">
      <w:pPr>
        <w:pStyle w:val="2"/>
        <w:jc w:val="center"/>
        <w:rPr>
          <w:i/>
          <w:szCs w:val="26"/>
        </w:rPr>
      </w:pPr>
    </w:p>
    <w:p w:rsidR="001845FF" w:rsidRPr="00843483" w:rsidRDefault="001845FF" w:rsidP="001845FF">
      <w:pPr>
        <w:jc w:val="center"/>
        <w:rPr>
          <w:color w:val="000000"/>
          <w:sz w:val="26"/>
          <w:szCs w:val="26"/>
          <w:lang w:eastAsia="ru-RU"/>
        </w:rPr>
      </w:pPr>
      <w:r w:rsidRPr="00843483">
        <w:rPr>
          <w:color w:val="000000"/>
          <w:sz w:val="26"/>
          <w:szCs w:val="26"/>
          <w:lang w:eastAsia="ru-RU"/>
        </w:rPr>
        <w:t>ПАСПОРТ ПОДПРОГРАММЫ</w:t>
      </w:r>
    </w:p>
    <w:p w:rsidR="001845FF" w:rsidRPr="00643E4F" w:rsidRDefault="001845FF" w:rsidP="001845FF">
      <w:pPr>
        <w:pStyle w:val="Standard"/>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5908"/>
      </w:tblGrid>
      <w:tr w:rsidR="001845FF" w:rsidRPr="00A70C7F" w:rsidTr="00F26360">
        <w:trPr>
          <w:trHeight w:val="20"/>
        </w:trPr>
        <w:tc>
          <w:tcPr>
            <w:tcW w:w="1850" w:type="pct"/>
          </w:tcPr>
          <w:p w:rsidR="001845FF" w:rsidRPr="00A70C7F" w:rsidRDefault="001845FF" w:rsidP="00F26360">
            <w:pPr>
              <w:jc w:val="both"/>
            </w:pPr>
            <w:r w:rsidRPr="00A70C7F">
              <w:t xml:space="preserve">Ответственный исполнитель </w:t>
            </w:r>
            <w:r>
              <w:t>подпрограммы</w:t>
            </w:r>
          </w:p>
        </w:tc>
        <w:tc>
          <w:tcPr>
            <w:tcW w:w="3150" w:type="pct"/>
          </w:tcPr>
          <w:p w:rsidR="001845FF" w:rsidRPr="00A70C7F" w:rsidRDefault="0004129A" w:rsidP="00F26360">
            <w:pPr>
              <w:pStyle w:val="affff7"/>
              <w:jc w:val="both"/>
              <w:rPr>
                <w:rFonts w:ascii="Times New Roman" w:hAnsi="Times New Roman"/>
              </w:rPr>
            </w:pPr>
            <w:r w:rsidRPr="0004129A">
              <w:rPr>
                <w:rFonts w:ascii="Times New Roman" w:eastAsiaTheme="minorEastAsia" w:hAnsi="Times New Roman" w:cs="Times New Roman"/>
                <w:color w:val="000000"/>
                <w:lang w:eastAsia="ru-RU"/>
              </w:rPr>
              <w:t>отдел экономики, имущественных и земельных отношений Яльчикского муниципального округа Чувашской Республики</w:t>
            </w:r>
          </w:p>
        </w:tc>
      </w:tr>
      <w:tr w:rsidR="001845FF" w:rsidRPr="00FE333D" w:rsidTr="00F26360">
        <w:trPr>
          <w:trHeight w:val="20"/>
        </w:trPr>
        <w:tc>
          <w:tcPr>
            <w:tcW w:w="1850" w:type="pct"/>
          </w:tcPr>
          <w:p w:rsidR="001845FF" w:rsidRPr="00A70C7F" w:rsidRDefault="001845FF" w:rsidP="00F26360">
            <w:pPr>
              <w:jc w:val="both"/>
            </w:pPr>
            <w:r w:rsidRPr="00A70C7F">
              <w:t xml:space="preserve">Соисполнители </w:t>
            </w:r>
            <w:r>
              <w:t>подпрограммы</w:t>
            </w:r>
          </w:p>
        </w:tc>
        <w:tc>
          <w:tcPr>
            <w:tcW w:w="3150" w:type="pct"/>
          </w:tcPr>
          <w:p w:rsidR="001845FF" w:rsidRPr="00EA5036" w:rsidRDefault="0004129A" w:rsidP="00F26360">
            <w:pPr>
              <w:jc w:val="both"/>
              <w:rPr>
                <w:rFonts w:cs="Times New Roman"/>
              </w:rPr>
            </w:pPr>
            <w:r w:rsidRPr="0004129A">
              <w:rPr>
                <w:rFonts w:cs="Times New Roman"/>
              </w:rPr>
              <w:t>отдел капитального строительства и жилищно-коммунального хозяйства Яльчикского муниципального округа Чувашской Республики</w:t>
            </w:r>
          </w:p>
        </w:tc>
      </w:tr>
      <w:tr w:rsidR="001845FF" w:rsidRPr="00FE333D" w:rsidTr="00F26360">
        <w:trPr>
          <w:trHeight w:val="20"/>
        </w:trPr>
        <w:tc>
          <w:tcPr>
            <w:tcW w:w="1850" w:type="pct"/>
          </w:tcPr>
          <w:p w:rsidR="001845FF" w:rsidRPr="00A70C7F" w:rsidRDefault="001845FF" w:rsidP="00F26360">
            <w:pPr>
              <w:jc w:val="both"/>
            </w:pPr>
            <w:r>
              <w:t>Участники подпрограммы</w:t>
            </w:r>
          </w:p>
        </w:tc>
        <w:tc>
          <w:tcPr>
            <w:tcW w:w="3150" w:type="pct"/>
          </w:tcPr>
          <w:p w:rsidR="0004129A" w:rsidRPr="0004129A" w:rsidRDefault="0004129A" w:rsidP="0004129A">
            <w:pPr>
              <w:autoSpaceDE w:val="0"/>
              <w:adjustRightInd w:val="0"/>
              <w:jc w:val="both"/>
            </w:pPr>
            <w:r w:rsidRPr="0004129A">
              <w:t>органы местного самоуправления сельских поселений Яльчикского муниципального округа Чувашской Республики (по согласованию);</w:t>
            </w:r>
          </w:p>
          <w:p w:rsidR="0004129A" w:rsidRPr="0004129A" w:rsidRDefault="0004129A" w:rsidP="0004129A">
            <w:pPr>
              <w:autoSpaceDE w:val="0"/>
              <w:adjustRightInd w:val="0"/>
              <w:jc w:val="both"/>
            </w:pPr>
            <w:r w:rsidRPr="0004129A">
              <w:t>муниципальные учреждения Яльчикского муниципального округа Чувашской Республики (по согласованию);</w:t>
            </w:r>
          </w:p>
          <w:p w:rsidR="0004129A" w:rsidRPr="0004129A" w:rsidRDefault="0004129A" w:rsidP="0004129A">
            <w:pPr>
              <w:autoSpaceDE w:val="0"/>
              <w:adjustRightInd w:val="0"/>
              <w:jc w:val="both"/>
            </w:pPr>
            <w:r w:rsidRPr="0004129A">
              <w:t>ресурсоснабжающие организации (по согласованию);</w:t>
            </w:r>
          </w:p>
          <w:p w:rsidR="0004129A" w:rsidRPr="0004129A" w:rsidRDefault="0004129A" w:rsidP="0004129A">
            <w:pPr>
              <w:autoSpaceDE w:val="0"/>
              <w:adjustRightInd w:val="0"/>
              <w:jc w:val="both"/>
            </w:pPr>
            <w:r w:rsidRPr="0004129A">
              <w:t>управляющие компании, товарищества собственников жилья и недвижимости (по согласованию);</w:t>
            </w:r>
          </w:p>
          <w:p w:rsidR="001845FF" w:rsidRPr="00CC0942" w:rsidRDefault="0004129A" w:rsidP="00F26360">
            <w:pPr>
              <w:jc w:val="both"/>
            </w:pPr>
            <w:r w:rsidRPr="0004129A">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1845FF" w:rsidRPr="00FE333D" w:rsidTr="00F26360">
        <w:trPr>
          <w:trHeight w:val="20"/>
        </w:trPr>
        <w:tc>
          <w:tcPr>
            <w:tcW w:w="1850" w:type="pct"/>
          </w:tcPr>
          <w:p w:rsidR="001845FF" w:rsidRPr="00FE333D" w:rsidRDefault="001845FF" w:rsidP="00F26360">
            <w:pPr>
              <w:jc w:val="both"/>
            </w:pPr>
            <w:r w:rsidRPr="00FE333D">
              <w:t>Цел</w:t>
            </w:r>
            <w:r>
              <w:t>ь</w:t>
            </w:r>
            <w:r w:rsidRPr="00FE333D">
              <w:t xml:space="preserve"> </w:t>
            </w:r>
            <w:r>
              <w:t>подпрограммы</w:t>
            </w:r>
          </w:p>
        </w:tc>
        <w:tc>
          <w:tcPr>
            <w:tcW w:w="3150" w:type="pct"/>
          </w:tcPr>
          <w:p w:rsidR="001845FF" w:rsidRPr="00EA5036" w:rsidRDefault="0004129A" w:rsidP="00F26360">
            <w:pPr>
              <w:jc w:val="both"/>
              <w:rPr>
                <w:rFonts w:cs="Times New Roman"/>
              </w:rPr>
            </w:pPr>
            <w:r w:rsidRPr="0004129A">
              <w:rPr>
                <w:rFonts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845FF" w:rsidRPr="00FE333D" w:rsidTr="00F26360">
        <w:trPr>
          <w:trHeight w:val="20"/>
        </w:trPr>
        <w:tc>
          <w:tcPr>
            <w:tcW w:w="1850" w:type="pct"/>
          </w:tcPr>
          <w:p w:rsidR="001845FF" w:rsidRPr="00FE333D" w:rsidRDefault="001845FF" w:rsidP="00F26360">
            <w:pPr>
              <w:jc w:val="both"/>
            </w:pPr>
            <w:r w:rsidRPr="00FE333D">
              <w:t xml:space="preserve">Задачи </w:t>
            </w:r>
            <w:r>
              <w:t>под</w:t>
            </w:r>
            <w:r w:rsidRPr="00FE333D">
              <w:t>программы</w:t>
            </w:r>
          </w:p>
        </w:tc>
        <w:tc>
          <w:tcPr>
            <w:tcW w:w="3150" w:type="pct"/>
          </w:tcPr>
          <w:p w:rsidR="0004129A" w:rsidRPr="0004129A" w:rsidRDefault="0004129A" w:rsidP="0004129A">
            <w:pPr>
              <w:adjustRightInd w:val="0"/>
              <w:jc w:val="both"/>
              <w:rPr>
                <w:rFonts w:cs="Times New Roman"/>
              </w:rPr>
            </w:pPr>
            <w:r w:rsidRPr="0004129A">
              <w:rPr>
                <w:rFonts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04129A" w:rsidRPr="0004129A" w:rsidRDefault="0004129A" w:rsidP="0004129A">
            <w:pPr>
              <w:adjustRightInd w:val="0"/>
              <w:jc w:val="both"/>
              <w:rPr>
                <w:rFonts w:cs="Times New Roman"/>
              </w:rPr>
            </w:pPr>
            <w:r w:rsidRPr="0004129A">
              <w:rPr>
                <w:rFonts w:cs="Times New Roman"/>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04129A" w:rsidRPr="0004129A" w:rsidRDefault="0004129A" w:rsidP="0004129A">
            <w:pPr>
              <w:adjustRightInd w:val="0"/>
              <w:jc w:val="both"/>
              <w:rPr>
                <w:rFonts w:cs="Times New Roman"/>
              </w:rPr>
            </w:pPr>
            <w:r w:rsidRPr="0004129A">
              <w:rPr>
                <w:rFonts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04129A" w:rsidRPr="0004129A" w:rsidRDefault="0004129A" w:rsidP="0004129A">
            <w:pPr>
              <w:adjustRightInd w:val="0"/>
              <w:jc w:val="both"/>
              <w:rPr>
                <w:rFonts w:cs="Times New Roman"/>
              </w:rPr>
            </w:pPr>
            <w:r w:rsidRPr="0004129A">
              <w:rPr>
                <w:rFonts w:cs="Times New Roman"/>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370A94">
              <w:rPr>
                <w:rFonts w:cs="Times New Roman"/>
              </w:rPr>
              <w:t>округа</w:t>
            </w:r>
            <w:r w:rsidRPr="0004129A">
              <w:rPr>
                <w:rFonts w:cs="Times New Roman"/>
              </w:rPr>
              <w:t>;</w:t>
            </w:r>
          </w:p>
          <w:p w:rsidR="0004129A" w:rsidRPr="0004129A" w:rsidRDefault="0004129A" w:rsidP="0004129A">
            <w:pPr>
              <w:adjustRightInd w:val="0"/>
              <w:jc w:val="both"/>
              <w:rPr>
                <w:rFonts w:cs="Times New Roman"/>
              </w:rPr>
            </w:pPr>
            <w:r w:rsidRPr="0004129A">
              <w:rPr>
                <w:rFonts w:cs="Times New Roman"/>
              </w:rPr>
              <w:t xml:space="preserve">определение потенциала энергосбережения в </w:t>
            </w:r>
            <w:r w:rsidRPr="0004129A">
              <w:rPr>
                <w:rFonts w:cs="Times New Roman"/>
              </w:rPr>
              <w:lastRenderedPageBreak/>
              <w:t>промышленном секторе с последующим снижением энергоемкости производимой продукции;</w:t>
            </w:r>
          </w:p>
          <w:p w:rsidR="0004129A" w:rsidRPr="0004129A" w:rsidRDefault="0004129A" w:rsidP="0004129A">
            <w:pPr>
              <w:adjustRightInd w:val="0"/>
              <w:jc w:val="both"/>
              <w:rPr>
                <w:rFonts w:cs="Times New Roman"/>
              </w:rPr>
            </w:pPr>
            <w:r w:rsidRPr="0004129A">
              <w:rPr>
                <w:rFonts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04129A" w:rsidRPr="0004129A" w:rsidRDefault="0004129A" w:rsidP="0004129A">
            <w:pPr>
              <w:adjustRightInd w:val="0"/>
              <w:jc w:val="both"/>
              <w:rPr>
                <w:rFonts w:cs="Times New Roman"/>
              </w:rPr>
            </w:pPr>
            <w:r w:rsidRPr="0004129A">
              <w:rPr>
                <w:rFonts w:cs="Times New Roman"/>
              </w:rPr>
              <w:t>снижение затрат электрической энергии на уличное освещение путем внедрения энергоэффективных источников освещения;</w:t>
            </w:r>
          </w:p>
          <w:p w:rsidR="001845FF" w:rsidRPr="00EA5036" w:rsidRDefault="0004129A" w:rsidP="00F26360">
            <w:pPr>
              <w:jc w:val="both"/>
              <w:rPr>
                <w:rFonts w:cs="Times New Roman"/>
              </w:rPr>
            </w:pPr>
            <w:r w:rsidRPr="0004129A">
              <w:rPr>
                <w:rFonts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1845FF" w:rsidRPr="00EA5036">
              <w:rPr>
                <w:rFonts w:cs="Times New Roman"/>
              </w:rPr>
              <w:t xml:space="preserve"> </w:t>
            </w:r>
          </w:p>
        </w:tc>
      </w:tr>
      <w:tr w:rsidR="001845FF" w:rsidRPr="00FE333D" w:rsidTr="00F26360">
        <w:trPr>
          <w:trHeight w:val="20"/>
        </w:trPr>
        <w:tc>
          <w:tcPr>
            <w:tcW w:w="1850" w:type="pct"/>
          </w:tcPr>
          <w:p w:rsidR="001845FF" w:rsidRPr="00FE333D" w:rsidRDefault="001845FF" w:rsidP="00F26360">
            <w:pPr>
              <w:jc w:val="both"/>
            </w:pPr>
            <w:r w:rsidRPr="00FE333D">
              <w:lastRenderedPageBreak/>
              <w:t xml:space="preserve">Целевые </w:t>
            </w:r>
            <w:r>
              <w:t>показатели</w:t>
            </w:r>
            <w:r w:rsidRPr="00FE333D">
              <w:t xml:space="preserve"> (</w:t>
            </w:r>
            <w:r>
              <w:t>индикаторы</w:t>
            </w:r>
            <w:r w:rsidRPr="00FE333D">
              <w:t xml:space="preserve">) </w:t>
            </w:r>
            <w:r>
              <w:t>подпрограммы</w:t>
            </w:r>
          </w:p>
        </w:tc>
        <w:tc>
          <w:tcPr>
            <w:tcW w:w="3150" w:type="pct"/>
          </w:tcPr>
          <w:p w:rsidR="001845FF" w:rsidRPr="002508A4" w:rsidRDefault="001845FF" w:rsidP="00F26360">
            <w:pPr>
              <w:snapToGrid w:val="0"/>
              <w:jc w:val="both"/>
              <w:rPr>
                <w:rFonts w:cs="Times New Roman"/>
              </w:rPr>
            </w:pPr>
            <w:r>
              <w:rPr>
                <w:rFonts w:cs="Times New Roman"/>
              </w:rPr>
              <w:t>п</w:t>
            </w:r>
            <w:r w:rsidRPr="002508A4">
              <w:rPr>
                <w:rFonts w:cs="Times New Roman"/>
              </w:rPr>
              <w:t xml:space="preserve">олный перечень целевых </w:t>
            </w:r>
            <w:r>
              <w:rPr>
                <w:rFonts w:cs="Times New Roman"/>
              </w:rPr>
              <w:t>показателей (индикаторов)</w:t>
            </w:r>
            <w:r w:rsidRPr="002508A4">
              <w:rPr>
                <w:rFonts w:cs="Times New Roman"/>
              </w:rPr>
              <w:t xml:space="preserve"> приведен в </w:t>
            </w:r>
            <w:r w:rsidRPr="002508A4">
              <w:rPr>
                <w:rStyle w:val="ae"/>
                <w:rFonts w:cs="Times New Roman"/>
              </w:rPr>
              <w:t>приложении</w:t>
            </w:r>
            <w:r>
              <w:rPr>
                <w:rFonts w:cs="Times New Roman"/>
              </w:rPr>
              <w:t xml:space="preserve"> №1</w:t>
            </w:r>
            <w:r w:rsidRPr="002508A4">
              <w:rPr>
                <w:rFonts w:cs="Times New Roman"/>
              </w:rPr>
              <w:t xml:space="preserve"> к </w:t>
            </w:r>
            <w:r>
              <w:rPr>
                <w:rFonts w:cs="Times New Roman"/>
              </w:rPr>
              <w:t>под</w:t>
            </w:r>
            <w:r w:rsidRPr="002508A4">
              <w:rPr>
                <w:rFonts w:cs="Times New Roman"/>
              </w:rPr>
              <w:t>программе</w:t>
            </w:r>
          </w:p>
        </w:tc>
      </w:tr>
      <w:tr w:rsidR="001845FF" w:rsidRPr="00FE333D" w:rsidTr="00F26360">
        <w:trPr>
          <w:trHeight w:val="20"/>
        </w:trPr>
        <w:tc>
          <w:tcPr>
            <w:tcW w:w="1850" w:type="pct"/>
          </w:tcPr>
          <w:p w:rsidR="001845FF" w:rsidRPr="00FE333D" w:rsidRDefault="001845FF" w:rsidP="00F26360">
            <w:pPr>
              <w:jc w:val="both"/>
            </w:pPr>
            <w:r>
              <w:t>Срок и этапы реализации подпрограммы</w:t>
            </w:r>
          </w:p>
        </w:tc>
        <w:tc>
          <w:tcPr>
            <w:tcW w:w="3150" w:type="pct"/>
          </w:tcPr>
          <w:p w:rsidR="001845FF" w:rsidRPr="002508A4" w:rsidRDefault="001845FF" w:rsidP="00F26360">
            <w:pPr>
              <w:jc w:val="both"/>
              <w:rPr>
                <w:rFonts w:cs="Times New Roman"/>
              </w:rPr>
            </w:pPr>
            <w:r w:rsidRPr="002508A4">
              <w:rPr>
                <w:rFonts w:cs="Times New Roman"/>
              </w:rPr>
              <w:t>20</w:t>
            </w:r>
            <w:r w:rsidR="00950B0C">
              <w:rPr>
                <w:rFonts w:cs="Times New Roman"/>
              </w:rPr>
              <w:t>23</w:t>
            </w:r>
            <w:r w:rsidRPr="002508A4">
              <w:rPr>
                <w:rFonts w:cs="Times New Roman"/>
              </w:rPr>
              <w:t>–2035 годы</w:t>
            </w:r>
            <w:r>
              <w:rPr>
                <w:rFonts w:cs="Times New Roman"/>
              </w:rPr>
              <w:t>:</w:t>
            </w:r>
          </w:p>
          <w:p w:rsidR="001845FF" w:rsidRPr="002508A4" w:rsidRDefault="001845FF" w:rsidP="00F26360">
            <w:pPr>
              <w:pStyle w:val="ConsPlusNormal"/>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950B0C">
              <w:rPr>
                <w:rFonts w:ascii="Times New Roman" w:hAnsi="Times New Roman" w:cs="Times New Roman"/>
                <w:sz w:val="26"/>
                <w:szCs w:val="26"/>
              </w:rPr>
              <w:t>23</w:t>
            </w:r>
            <w:r w:rsidRPr="002508A4">
              <w:rPr>
                <w:rFonts w:ascii="Times New Roman" w:hAnsi="Times New Roman" w:cs="Times New Roman"/>
                <w:sz w:val="26"/>
                <w:szCs w:val="26"/>
              </w:rPr>
              <w:t>–2025 годы</w:t>
            </w:r>
            <w:r>
              <w:rPr>
                <w:rFonts w:ascii="Times New Roman" w:hAnsi="Times New Roman" w:cs="Times New Roman"/>
                <w:sz w:val="26"/>
                <w:szCs w:val="26"/>
              </w:rPr>
              <w:t>;</w:t>
            </w:r>
          </w:p>
          <w:p w:rsidR="001845FF" w:rsidRPr="002508A4" w:rsidRDefault="001845FF" w:rsidP="00F26360">
            <w:pPr>
              <w:pStyle w:val="ConsPlusNormal"/>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Pr>
                <w:rFonts w:ascii="Times New Roman" w:hAnsi="Times New Roman" w:cs="Times New Roman"/>
                <w:sz w:val="26"/>
                <w:szCs w:val="26"/>
              </w:rPr>
              <w:t>;</w:t>
            </w:r>
          </w:p>
          <w:p w:rsidR="001845FF" w:rsidRPr="002508A4" w:rsidRDefault="001845FF" w:rsidP="00F26360">
            <w:pPr>
              <w:pStyle w:val="ConsPlusNormal"/>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Pr>
                <w:rFonts w:ascii="Times New Roman" w:hAnsi="Times New Roman" w:cs="Times New Roman"/>
                <w:sz w:val="26"/>
                <w:szCs w:val="26"/>
              </w:rPr>
              <w:t>.</w:t>
            </w:r>
          </w:p>
        </w:tc>
      </w:tr>
      <w:tr w:rsidR="001845FF" w:rsidRPr="00FE333D" w:rsidTr="00F26360">
        <w:trPr>
          <w:trHeight w:val="20"/>
        </w:trPr>
        <w:tc>
          <w:tcPr>
            <w:tcW w:w="1850" w:type="pct"/>
          </w:tcPr>
          <w:p w:rsidR="001845FF" w:rsidRPr="00FE333D" w:rsidRDefault="001845FF" w:rsidP="00F26360">
            <w:pPr>
              <w:jc w:val="both"/>
            </w:pPr>
            <w:r w:rsidRPr="00FE333D">
              <w:t xml:space="preserve">Объемы финансирования </w:t>
            </w:r>
            <w:r>
              <w:t>подп</w:t>
            </w:r>
            <w:r w:rsidRPr="00FE333D">
              <w:t xml:space="preserve">рограммы с разбивкой по годам ее реализации </w:t>
            </w:r>
          </w:p>
        </w:tc>
        <w:tc>
          <w:tcPr>
            <w:tcW w:w="3150" w:type="pct"/>
          </w:tcPr>
          <w:p w:rsidR="0004129A" w:rsidRPr="0004129A" w:rsidRDefault="0004129A" w:rsidP="0004129A">
            <w:pPr>
              <w:autoSpaceDE w:val="0"/>
              <w:adjustRightInd w:val="0"/>
            </w:pPr>
            <w:r w:rsidRPr="0004129A">
              <w:t>прогнозируемые объемы финансирования мероприятий подпрограммы в 2023–2035 годах составляют 34599,54 тыс. рублей,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- 1446,94 тыс. рублей;</w:t>
            </w:r>
          </w:p>
          <w:p w:rsidR="0004129A" w:rsidRPr="0004129A" w:rsidRDefault="0004129A" w:rsidP="0004129A">
            <w:pPr>
              <w:autoSpaceDE w:val="0"/>
              <w:adjustRightInd w:val="0"/>
            </w:pPr>
            <w:r w:rsidRPr="0004129A">
              <w:t>в 2026 - 2030 году - 9432 тыс. рублей;</w:t>
            </w:r>
          </w:p>
          <w:p w:rsidR="001845FF" w:rsidRPr="009C351D" w:rsidRDefault="0004129A" w:rsidP="00F26360">
            <w:pPr>
              <w:adjustRightInd w:val="0"/>
            </w:pPr>
            <w:r w:rsidRPr="0004129A">
              <w:t>в 2031 - 2035 году - 23720,6 тыс. рублей;</w:t>
            </w:r>
          </w:p>
          <w:p w:rsidR="001845FF" w:rsidRPr="009C351D" w:rsidRDefault="001845FF" w:rsidP="00F26360">
            <w:pPr>
              <w:adjustRightInd w:val="0"/>
            </w:pPr>
            <w:r w:rsidRPr="009C351D">
              <w:t>из них средства:</w:t>
            </w:r>
          </w:p>
          <w:p w:rsidR="0004129A" w:rsidRPr="0004129A" w:rsidRDefault="0004129A" w:rsidP="0004129A">
            <w:pPr>
              <w:autoSpaceDE w:val="0"/>
              <w:adjustRightInd w:val="0"/>
            </w:pPr>
            <w:r w:rsidRPr="0004129A">
              <w:t>федерального бюджета – 0 тыс. рублей (0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- 0 тыс. рублей;</w:t>
            </w:r>
          </w:p>
          <w:p w:rsidR="0004129A" w:rsidRPr="0004129A" w:rsidRDefault="0004129A" w:rsidP="0004129A">
            <w:pPr>
              <w:autoSpaceDE w:val="0"/>
              <w:adjustRightInd w:val="0"/>
            </w:pPr>
            <w:r w:rsidRPr="0004129A">
              <w:t>в 2026 - 2030 году - 0 тыс. рублей;</w:t>
            </w:r>
          </w:p>
          <w:p w:rsidR="001845FF" w:rsidRDefault="0004129A" w:rsidP="00F26360">
            <w:pPr>
              <w:adjustRightInd w:val="0"/>
            </w:pPr>
            <w:r w:rsidRPr="0004129A">
              <w:t>в 2031 - 2035 году - 0 тыс. рублей;</w:t>
            </w:r>
          </w:p>
          <w:p w:rsidR="0004129A" w:rsidRPr="0004129A" w:rsidRDefault="0004129A" w:rsidP="0004129A">
            <w:pPr>
              <w:autoSpaceDE w:val="0"/>
              <w:adjustRightInd w:val="0"/>
            </w:pPr>
            <w:r w:rsidRPr="0004129A">
              <w:t>республиканского бюджета Чувашской Республики – 0 тыс. рублей (0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- 0 тыс. рублей;</w:t>
            </w:r>
          </w:p>
          <w:p w:rsidR="0004129A" w:rsidRPr="0004129A" w:rsidRDefault="0004129A" w:rsidP="0004129A">
            <w:pPr>
              <w:autoSpaceDE w:val="0"/>
              <w:adjustRightInd w:val="0"/>
            </w:pPr>
            <w:r w:rsidRPr="0004129A">
              <w:t>в 2026 - 2030 году - 0 тыс. рублей;</w:t>
            </w:r>
          </w:p>
          <w:p w:rsidR="001845FF" w:rsidRDefault="0004129A" w:rsidP="00F26360">
            <w:pPr>
              <w:adjustRightInd w:val="0"/>
            </w:pPr>
            <w:r w:rsidRPr="0004129A">
              <w:t>в 2031 - 2035 году - 0 тыс. рублей;</w:t>
            </w:r>
          </w:p>
          <w:p w:rsidR="0004129A" w:rsidRPr="0004129A" w:rsidRDefault="0004129A" w:rsidP="0004129A">
            <w:pPr>
              <w:autoSpaceDE w:val="0"/>
              <w:adjustRightInd w:val="0"/>
            </w:pPr>
            <w:r w:rsidRPr="0004129A">
              <w:t>бюджета Яльчикского муниципального округа – 1915 тыс. рублей (5,5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- 71 тыс. рублей;</w:t>
            </w:r>
          </w:p>
          <w:p w:rsidR="0004129A" w:rsidRPr="0004129A" w:rsidRDefault="0004129A" w:rsidP="0004129A">
            <w:pPr>
              <w:autoSpaceDE w:val="0"/>
              <w:adjustRightInd w:val="0"/>
            </w:pPr>
            <w:r w:rsidRPr="0004129A">
              <w:t>в 2026 - 2030 году - 780 тыс. рублей;</w:t>
            </w:r>
          </w:p>
          <w:p w:rsidR="001845FF" w:rsidRDefault="0004129A" w:rsidP="00F26360">
            <w:pPr>
              <w:adjustRightInd w:val="0"/>
            </w:pPr>
            <w:r w:rsidRPr="0004129A">
              <w:t>в 2031 - 2035 году - 1064 тыс. рублей;</w:t>
            </w:r>
          </w:p>
          <w:p w:rsidR="0004129A" w:rsidRPr="0004129A" w:rsidRDefault="0004129A" w:rsidP="0004129A">
            <w:pPr>
              <w:autoSpaceDE w:val="0"/>
              <w:adjustRightInd w:val="0"/>
            </w:pPr>
            <w:r w:rsidRPr="0004129A">
              <w:t>внебюджетных источников – 32684,54 тыс. рублей (94,5 процента), в том числе:</w:t>
            </w:r>
          </w:p>
          <w:p w:rsidR="0004129A" w:rsidRPr="0004129A" w:rsidRDefault="0004129A" w:rsidP="0004129A">
            <w:pPr>
              <w:autoSpaceDE w:val="0"/>
              <w:adjustRightInd w:val="0"/>
            </w:pPr>
            <w:r w:rsidRPr="0004129A">
              <w:t>в 2023 году - 0 тыс. рублей;</w:t>
            </w:r>
          </w:p>
          <w:p w:rsidR="0004129A" w:rsidRPr="0004129A" w:rsidRDefault="0004129A" w:rsidP="0004129A">
            <w:pPr>
              <w:autoSpaceDE w:val="0"/>
              <w:adjustRightInd w:val="0"/>
            </w:pPr>
            <w:r w:rsidRPr="0004129A">
              <w:t>в 2024 году - 0 тыс. рублей;</w:t>
            </w:r>
          </w:p>
          <w:p w:rsidR="0004129A" w:rsidRPr="0004129A" w:rsidRDefault="0004129A" w:rsidP="0004129A">
            <w:pPr>
              <w:autoSpaceDE w:val="0"/>
              <w:adjustRightInd w:val="0"/>
            </w:pPr>
            <w:r w:rsidRPr="0004129A">
              <w:t>в 2025 году - 1375,94 тыс. рублей;</w:t>
            </w:r>
          </w:p>
          <w:p w:rsidR="0004129A" w:rsidRPr="0004129A" w:rsidRDefault="0004129A" w:rsidP="0004129A">
            <w:pPr>
              <w:autoSpaceDE w:val="0"/>
              <w:adjustRightInd w:val="0"/>
            </w:pPr>
            <w:r w:rsidRPr="0004129A">
              <w:t>в 2026 - 2030 году - 8652 тыс. рублей;</w:t>
            </w:r>
          </w:p>
          <w:p w:rsidR="001845FF" w:rsidRDefault="0004129A" w:rsidP="00F26360">
            <w:pPr>
              <w:adjustRightInd w:val="0"/>
            </w:pPr>
            <w:r w:rsidRPr="0004129A">
              <w:lastRenderedPageBreak/>
              <w:t>в 2031 - 2035 году - 22656,6 тыс. рублей;</w:t>
            </w:r>
          </w:p>
          <w:p w:rsidR="001845FF" w:rsidRPr="00FE333D" w:rsidRDefault="001845FF" w:rsidP="00F26360">
            <w:pPr>
              <w:jc w:val="both"/>
            </w:pPr>
            <w:r w:rsidRPr="00EA5036">
              <w:rPr>
                <w:rFonts w:cs="Times New Roman"/>
              </w:rPr>
              <w:t xml:space="preserve">Объемы финансирования мероприятий </w:t>
            </w:r>
            <w:r>
              <w:rPr>
                <w:rFonts w:cs="Times New Roman"/>
              </w:rPr>
              <w:t>под</w:t>
            </w:r>
            <w:r w:rsidRPr="00EA5036">
              <w:rPr>
                <w:rFonts w:cs="Times New Roman"/>
              </w:rPr>
              <w:t>программы подлежат ежегодному уточнению исходя из возможностей бюджета</w:t>
            </w:r>
            <w:r>
              <w:rPr>
                <w:rFonts w:cs="Times New Roman"/>
              </w:rPr>
              <w:t xml:space="preserve"> </w:t>
            </w:r>
            <w:r w:rsidR="0004129A" w:rsidRPr="0004129A">
              <w:rPr>
                <w:rFonts w:cs="Times New Roman"/>
              </w:rPr>
              <w:t>Яльчикского муниципального округа Чувашской Республики</w:t>
            </w:r>
          </w:p>
        </w:tc>
      </w:tr>
      <w:tr w:rsidR="001845FF" w:rsidRPr="00FE333D" w:rsidTr="00F26360">
        <w:trPr>
          <w:trHeight w:val="20"/>
        </w:trPr>
        <w:tc>
          <w:tcPr>
            <w:tcW w:w="1850" w:type="pct"/>
          </w:tcPr>
          <w:p w:rsidR="001845FF" w:rsidRPr="00FE333D" w:rsidRDefault="001845FF" w:rsidP="00F26360">
            <w:pPr>
              <w:jc w:val="both"/>
            </w:pPr>
            <w:r w:rsidRPr="00FE333D">
              <w:lastRenderedPageBreak/>
              <w:t xml:space="preserve">Ожидаемые результаты реализации </w:t>
            </w:r>
            <w:r>
              <w:t>подпрограммы</w:t>
            </w:r>
          </w:p>
        </w:tc>
        <w:tc>
          <w:tcPr>
            <w:tcW w:w="3150" w:type="pct"/>
          </w:tcPr>
          <w:p w:rsidR="001845FF" w:rsidRPr="00935BA6" w:rsidRDefault="001845FF" w:rsidP="00F26360">
            <w:pPr>
              <w:jc w:val="both"/>
              <w:rPr>
                <w:rFonts w:cs="Times New Roman"/>
              </w:rPr>
            </w:pPr>
            <w:r w:rsidRPr="00935BA6">
              <w:rPr>
                <w:rFonts w:cs="Times New Roman"/>
              </w:rP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rsidR="001845FF" w:rsidRPr="00935BA6" w:rsidRDefault="001845FF" w:rsidP="00F26360">
            <w:pPr>
              <w:jc w:val="both"/>
              <w:rPr>
                <w:rFonts w:cs="Times New Roman"/>
              </w:rPr>
            </w:pPr>
            <w:r w:rsidRPr="00935BA6">
              <w:rPr>
                <w:rFonts w:cs="Times New Roman"/>
              </w:rPr>
              <w:t xml:space="preserve">снижение затрат на энергопотребление организаций бюджетной сферы, населения и предприятий муниципального </w:t>
            </w:r>
            <w:r w:rsidR="0004129A">
              <w:rPr>
                <w:rFonts w:cs="Times New Roman"/>
              </w:rPr>
              <w:t>округа</w:t>
            </w:r>
            <w:r w:rsidRPr="00935BA6">
              <w:rPr>
                <w:rFonts w:cs="Times New Roman"/>
              </w:rPr>
              <w:t xml:space="preserve"> в результате реализации энергосберегающих мероприятий;</w:t>
            </w:r>
          </w:p>
          <w:p w:rsidR="001845FF" w:rsidRPr="00FE333D" w:rsidRDefault="001845FF" w:rsidP="00F26360">
            <w:pPr>
              <w:jc w:val="both"/>
            </w:pPr>
            <w:r w:rsidRPr="00935BA6">
              <w:rPr>
                <w:rFonts w:cs="Times New Roman"/>
              </w:rPr>
              <w:t>создание условий для развития рынка товаров и услуг в сфере энергосбережения</w:t>
            </w:r>
          </w:p>
        </w:tc>
      </w:tr>
    </w:tbl>
    <w:p w:rsidR="001845FF" w:rsidRDefault="001845FF" w:rsidP="001845FF">
      <w:pPr>
        <w:pStyle w:val="10"/>
        <w:spacing w:before="0" w:after="0"/>
        <w:ind w:firstLine="709"/>
        <w:rPr>
          <w:rFonts w:ascii="Times New Roman" w:hAnsi="Times New Roman" w:cs="Times New Roman"/>
          <w:sz w:val="26"/>
          <w:szCs w:val="26"/>
        </w:rPr>
      </w:pPr>
      <w:bookmarkStart w:id="1" w:name="_I._%2525D0%2525A5%2525D0%2525B0%2525D1%"/>
      <w:bookmarkStart w:id="2" w:name="sub_1001"/>
      <w:bookmarkEnd w:id="1"/>
    </w:p>
    <w:p w:rsidR="001845FF" w:rsidRPr="001A7A3D" w:rsidRDefault="001845FF" w:rsidP="001845FF">
      <w:pPr>
        <w:pStyle w:val="ConsPlusNormal"/>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Pr="001A7A3D">
        <w:rPr>
          <w:rFonts w:ascii="Times New Roman" w:hAnsi="Times New Roman" w:cs="Times New Roman"/>
          <w:b/>
          <w:color w:val="000000"/>
          <w:sz w:val="26"/>
          <w:szCs w:val="26"/>
        </w:rPr>
        <w:lastRenderedPageBreak/>
        <w:t xml:space="preserve">Раздел I. Приоритеты муниципальной политики в сфере энергосбережения и повышения энергетической эффективности на территории </w:t>
      </w:r>
      <w:r w:rsidR="0004129A" w:rsidRPr="0004129A">
        <w:rPr>
          <w:rFonts w:ascii="Times New Roman" w:hAnsi="Times New Roman" w:cs="Times New Roman"/>
          <w:b/>
          <w:color w:val="000000"/>
          <w:sz w:val="26"/>
          <w:szCs w:val="26"/>
        </w:rPr>
        <w:t>Яльчикского муниципального округа Чувашской Республики</w:t>
      </w:r>
      <w:r w:rsidRPr="001A7A3D">
        <w:rPr>
          <w:rFonts w:ascii="Times New Roman" w:hAnsi="Times New Roman" w:cs="Times New Roman"/>
          <w:b/>
          <w:color w:val="000000"/>
          <w:sz w:val="26"/>
          <w:szCs w:val="26"/>
        </w:rPr>
        <w:t>, цель, задачи, описание сроков и этапов ее реализации</w:t>
      </w:r>
    </w:p>
    <w:p w:rsidR="001845FF" w:rsidRPr="001A7A3D" w:rsidRDefault="001845FF" w:rsidP="001845FF">
      <w:pPr>
        <w:ind w:firstLine="709"/>
        <w:jc w:val="both"/>
        <w:rPr>
          <w:rFonts w:cs="Times New Roman"/>
          <w:sz w:val="26"/>
          <w:szCs w:val="26"/>
        </w:rPr>
      </w:pPr>
    </w:p>
    <w:p w:rsidR="001845FF" w:rsidRPr="001A7A3D" w:rsidRDefault="001845FF" w:rsidP="001845FF">
      <w:pPr>
        <w:pStyle w:val="10"/>
        <w:spacing w:line="312" w:lineRule="auto"/>
        <w:ind w:firstLine="709"/>
        <w:jc w:val="both"/>
        <w:rPr>
          <w:rFonts w:ascii="Times New Roman" w:hAnsi="Times New Roman" w:cs="Times New Roman"/>
          <w:sz w:val="26"/>
          <w:szCs w:val="26"/>
        </w:rPr>
      </w:pPr>
      <w:r w:rsidRPr="001A7A3D">
        <w:rPr>
          <w:rFonts w:ascii="Times New Roman" w:hAnsi="Times New Roman" w:cs="Times New Roman"/>
          <w:sz w:val="26"/>
          <w:szCs w:val="26"/>
        </w:rPr>
        <w:t xml:space="preserve">1. Анализ тенденций и проблем в сфере энергосбережения и повышения энергетической эффективности на территории </w:t>
      </w:r>
      <w:r w:rsidR="0004129A" w:rsidRPr="0004129A">
        <w:rPr>
          <w:rFonts w:ascii="Times New Roman" w:hAnsi="Times New Roman" w:cs="Times New Roman"/>
          <w:sz w:val="26"/>
          <w:szCs w:val="26"/>
        </w:rPr>
        <w:t>Яльчикского муниципального округа Чувашской Республики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Именно на муниципальном уровне предстоит реализовать конкретные 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 </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Экономика, бюджетная сфера, жилищно-коммунальный комплекс </w:t>
      </w:r>
      <w:r w:rsidR="0004129A" w:rsidRPr="0004129A">
        <w:rPr>
          <w:rFonts w:cs="Times New Roman"/>
          <w:sz w:val="26"/>
          <w:szCs w:val="26"/>
        </w:rPr>
        <w:t>Яльчикского муниципального округа Чувашской Республики</w:t>
      </w:r>
      <w:r w:rsidRPr="001A7A3D">
        <w:rPr>
          <w:rFonts w:cs="Times New Roman"/>
          <w:sz w:val="26"/>
          <w:szCs w:val="26"/>
        </w:rPr>
        <w:t xml:space="preserve"> характеризуются повышенным потреблением топливно-энергетических ресурсов (далее - ТЭР).</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Энергосбережение в </w:t>
      </w:r>
      <w:proofErr w:type="spellStart"/>
      <w:r w:rsidR="0004129A" w:rsidRPr="0004129A">
        <w:rPr>
          <w:rFonts w:cs="Times New Roman"/>
          <w:sz w:val="26"/>
          <w:szCs w:val="26"/>
        </w:rPr>
        <w:t>Яльчикском</w:t>
      </w:r>
      <w:proofErr w:type="spellEnd"/>
      <w:r w:rsidR="0004129A" w:rsidRPr="0004129A">
        <w:rPr>
          <w:rFonts w:cs="Times New Roman"/>
          <w:sz w:val="26"/>
          <w:szCs w:val="26"/>
        </w:rPr>
        <w:t xml:space="preserve"> муниципальном округе Чувашской Республики</w:t>
      </w:r>
      <w:r w:rsidRPr="001A7A3D">
        <w:rPr>
          <w:rFonts w:cs="Times New Roman"/>
          <w:sz w:val="26"/>
          <w:szCs w:val="26"/>
        </w:rPr>
        <w:t xml:space="preserve"> является актуальным и необходимым условием для нормального функционирования </w:t>
      </w:r>
      <w:r w:rsidR="0004129A">
        <w:rPr>
          <w:rFonts w:cs="Times New Roman"/>
          <w:sz w:val="26"/>
          <w:szCs w:val="26"/>
        </w:rPr>
        <w:t>муниципального округа</w:t>
      </w:r>
      <w:r w:rsidRPr="001A7A3D">
        <w:rPr>
          <w:rFonts w:cs="Times New Roman"/>
          <w:sz w:val="26"/>
          <w:szCs w:val="26"/>
        </w:rPr>
        <w:t>, так как повышение эффективности использования ТЭР,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Анализ функционирования хозяйства </w:t>
      </w:r>
      <w:r w:rsidR="0004129A">
        <w:rPr>
          <w:rFonts w:cs="Times New Roman"/>
          <w:sz w:val="26"/>
          <w:szCs w:val="26"/>
        </w:rPr>
        <w:t>округа</w:t>
      </w:r>
      <w:r w:rsidRPr="001A7A3D">
        <w:rPr>
          <w:rFonts w:cs="Times New Roman"/>
          <w:sz w:val="26"/>
          <w:szCs w:val="26"/>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В этих условиях одной из основных угроз социально-экономическому </w:t>
      </w:r>
      <w:r w:rsidRPr="001A7A3D">
        <w:rPr>
          <w:rFonts w:cs="Times New Roman"/>
          <w:sz w:val="26"/>
          <w:szCs w:val="26"/>
        </w:rPr>
        <w:lastRenderedPageBreak/>
        <w:t xml:space="preserve">развитию муниципального </w:t>
      </w:r>
      <w:r w:rsidR="0004129A">
        <w:rPr>
          <w:rFonts w:cs="Times New Roman"/>
          <w:sz w:val="26"/>
          <w:szCs w:val="26"/>
        </w:rPr>
        <w:t>округа</w:t>
      </w:r>
      <w:r w:rsidRPr="001A7A3D">
        <w:rPr>
          <w:rFonts w:cs="Times New Roman"/>
          <w:sz w:val="26"/>
          <w:szCs w:val="26"/>
        </w:rPr>
        <w:t xml:space="preserve">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С учетом указанных обстоятельств, проблема заключается в том, что при существующем уровне энергоемкости экономики и социальной сферы муниципального </w:t>
      </w:r>
      <w:r w:rsidR="0004129A">
        <w:rPr>
          <w:rFonts w:cs="Times New Roman"/>
          <w:sz w:val="26"/>
          <w:szCs w:val="26"/>
        </w:rPr>
        <w:t>округа</w:t>
      </w:r>
      <w:r w:rsidRPr="001A7A3D">
        <w:rPr>
          <w:rFonts w:cs="Times New Roman"/>
          <w:sz w:val="26"/>
          <w:szCs w:val="26"/>
        </w:rPr>
        <w:t xml:space="preserve"> предстоящие изменения стоимости топливно-энергетических и коммунальных ресурсов приведут к следующим негативным последствиям:</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росту затрат предприятий, расположенных на территории муниципального </w:t>
      </w:r>
      <w:r w:rsidR="0004129A">
        <w:rPr>
          <w:rFonts w:cs="Times New Roman"/>
          <w:sz w:val="26"/>
          <w:szCs w:val="26"/>
        </w:rPr>
        <w:t>округа</w:t>
      </w:r>
      <w:r w:rsidRPr="001A7A3D">
        <w:rPr>
          <w:rFonts w:cs="Times New Roman"/>
          <w:sz w:val="26"/>
          <w:szCs w:val="26"/>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Высокая энергоемкость предприятий в этих условиях может стать причиной снижения темпов роста экономики муниципального </w:t>
      </w:r>
      <w:r w:rsidR="0004129A">
        <w:rPr>
          <w:rFonts w:cs="Times New Roman"/>
          <w:sz w:val="26"/>
          <w:szCs w:val="26"/>
        </w:rPr>
        <w:t>округа</w:t>
      </w:r>
      <w:r w:rsidRPr="001A7A3D">
        <w:rPr>
          <w:rFonts w:cs="Times New Roman"/>
          <w:sz w:val="26"/>
          <w:szCs w:val="26"/>
        </w:rPr>
        <w:t xml:space="preserve"> и налоговых поступлений в бюджеты всех уровней.</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w:t>
      </w:r>
      <w:r w:rsidR="0004129A">
        <w:rPr>
          <w:rFonts w:cs="Times New Roman"/>
          <w:sz w:val="26"/>
          <w:szCs w:val="26"/>
        </w:rPr>
        <w:t xml:space="preserve">округа </w:t>
      </w:r>
      <w:r w:rsidRPr="001A7A3D">
        <w:rPr>
          <w:rFonts w:cs="Times New Roman"/>
          <w:sz w:val="26"/>
          <w:szCs w:val="26"/>
        </w:rPr>
        <w:t>и прежде всего в органах местного самоуправления, муниципальных учреждениях, муниципальных унитарных предприятиях.</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Муниципальная программа энергосбережения и повышения энергетической эффективности в </w:t>
      </w:r>
      <w:proofErr w:type="spellStart"/>
      <w:r w:rsidR="0004129A" w:rsidRPr="0004129A">
        <w:rPr>
          <w:rFonts w:cs="Times New Roman"/>
          <w:sz w:val="26"/>
          <w:szCs w:val="26"/>
        </w:rPr>
        <w:t>Яльчикском</w:t>
      </w:r>
      <w:proofErr w:type="spellEnd"/>
      <w:r w:rsidR="0004129A" w:rsidRPr="0004129A">
        <w:rPr>
          <w:rFonts w:cs="Times New Roman"/>
          <w:sz w:val="26"/>
          <w:szCs w:val="26"/>
        </w:rPr>
        <w:t xml:space="preserve"> муниципальном округе Чувашской Республики</w:t>
      </w:r>
      <w:r w:rsidRPr="001A7A3D">
        <w:rPr>
          <w:rFonts w:cs="Times New Roman"/>
          <w:sz w:val="26"/>
          <w:szCs w:val="26"/>
        </w:rPr>
        <w:t xml:space="preserve"> на 2022–2025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w:t>
      </w:r>
      <w:r w:rsidRPr="001A7A3D">
        <w:rPr>
          <w:rFonts w:cs="Times New Roman"/>
          <w:sz w:val="26"/>
          <w:szCs w:val="26"/>
        </w:rPr>
        <w:lastRenderedPageBreak/>
        <w:t>Министров Чувашской Республики от 14 декабря 2018 г. № 522 «О государственной программе Чувашской Республики "Развитие промышленности и инновационная экономика" (с изменениями на 27 мая 2022 года)».</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 разработке Программы также учитывались положения следующих нормативно-правовых актов:</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Федеральный закон от 6 октября 2003 г. № 131-ФЗ «Об общих принципах организации местного самоуправления в Российской Федерации»;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lastRenderedPageBreak/>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pStyle w:val="10"/>
        <w:spacing w:line="312" w:lineRule="auto"/>
        <w:ind w:firstLine="709"/>
        <w:jc w:val="both"/>
        <w:rPr>
          <w:rFonts w:ascii="Times New Roman" w:hAnsi="Times New Roman" w:cs="Times New Roman"/>
          <w:sz w:val="26"/>
          <w:szCs w:val="26"/>
        </w:rPr>
      </w:pPr>
      <w:r w:rsidRPr="001A7A3D">
        <w:rPr>
          <w:rFonts w:ascii="Times New Roman" w:hAnsi="Times New Roman" w:cs="Times New Roman"/>
          <w:sz w:val="26"/>
          <w:szCs w:val="26"/>
        </w:rPr>
        <w:t xml:space="preserve">2. Цель, задачи и приоритеты развития энергосбережения и повышения энергетической эффективности на территории </w:t>
      </w:r>
      <w:r w:rsidR="0004129A" w:rsidRPr="0004129A">
        <w:rPr>
          <w:rFonts w:ascii="Times New Roman" w:hAnsi="Times New Roman" w:cs="Times New Roman"/>
          <w:sz w:val="26"/>
          <w:szCs w:val="26"/>
        </w:rPr>
        <w:t>Яльчикского муниципального округа Чувашской Республики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Основной целью подпрограммы является </w:t>
      </w:r>
      <w:r w:rsidR="0004129A" w:rsidRPr="0004129A">
        <w:rPr>
          <w:rFonts w:cs="Times New Roman"/>
          <w:sz w:val="26"/>
          <w:szCs w:val="26"/>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Pr="001A7A3D">
        <w:rPr>
          <w:rFonts w:cs="Times New Roman"/>
          <w:sz w:val="26"/>
          <w:szCs w:val="26"/>
        </w:rPr>
        <w:t>.</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Достижению поставленной в </w:t>
      </w:r>
      <w:r>
        <w:rPr>
          <w:rFonts w:cs="Times New Roman"/>
          <w:sz w:val="26"/>
          <w:szCs w:val="26"/>
        </w:rPr>
        <w:t>под</w:t>
      </w:r>
      <w:r w:rsidRPr="001A7A3D">
        <w:rPr>
          <w:rFonts w:cs="Times New Roman"/>
          <w:sz w:val="26"/>
          <w:szCs w:val="26"/>
        </w:rPr>
        <w:t>программе цели способствует решение следующих задач:</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370A94">
        <w:rPr>
          <w:rFonts w:cs="Times New Roman"/>
          <w:sz w:val="26"/>
          <w:szCs w:val="26"/>
        </w:rPr>
        <w:t>округа</w:t>
      </w:r>
      <w:r w:rsidRPr="0004129A">
        <w:rPr>
          <w:rFonts w:cs="Times New Roman"/>
          <w:sz w:val="26"/>
          <w:szCs w:val="26"/>
        </w:rPr>
        <w:t>;</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определение потенциала энергосбережения в промышленном секторе с последующим снижением энергоемкости производимой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увеличение использования в качестве источников энергии вторичных энергетических ресурсов и (или) возобновляемых источников энергии;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снижение затрат электрической энергии на уличное освещение путем внедрения энергоэффективных источников освещения;</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1845FF" w:rsidRPr="001A7A3D">
        <w:rPr>
          <w:rFonts w:cs="Times New Roman"/>
          <w:sz w:val="26"/>
          <w:szCs w:val="26"/>
        </w:rPr>
        <w:t>.</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Приоритеты Муниципальной политики в области действия настоящей Подпрограммы являются:</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ресурсоснабжающих организациях, жилищном фонде;</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повышение информированности общества о состоянии и деятельности в сфере энергосбережения и повышения энергетической эффективности;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pStyle w:val="10"/>
        <w:spacing w:line="312" w:lineRule="auto"/>
        <w:ind w:firstLine="709"/>
        <w:jc w:val="both"/>
        <w:rPr>
          <w:rFonts w:ascii="Times New Roman" w:hAnsi="Times New Roman" w:cs="Times New Roman"/>
          <w:sz w:val="26"/>
          <w:szCs w:val="26"/>
        </w:rPr>
      </w:pPr>
      <w:r w:rsidRPr="001A7A3D">
        <w:rPr>
          <w:rFonts w:ascii="Times New Roman" w:hAnsi="Times New Roman" w:cs="Times New Roman"/>
          <w:sz w:val="26"/>
          <w:szCs w:val="26"/>
        </w:rPr>
        <w:lastRenderedPageBreak/>
        <w:t xml:space="preserve">3. Основные направления развития энергосбережения и повышения энергетической эффективности на территории </w:t>
      </w:r>
      <w:r w:rsidR="0004129A" w:rsidRPr="0004129A">
        <w:rPr>
          <w:rFonts w:ascii="Times New Roman" w:hAnsi="Times New Roman" w:cs="Times New Roman"/>
          <w:sz w:val="26"/>
          <w:szCs w:val="26"/>
        </w:rPr>
        <w:t>Яльчикского муниципального округа Чувашской Республики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1845FF" w:rsidRPr="001A7A3D" w:rsidRDefault="001845FF" w:rsidP="001845FF">
      <w:pPr>
        <w:spacing w:line="312" w:lineRule="auto"/>
        <w:ind w:firstLine="709"/>
        <w:jc w:val="both"/>
        <w:rPr>
          <w:rFonts w:cs="Times New Roman"/>
          <w:b/>
          <w:sz w:val="26"/>
          <w:szCs w:val="26"/>
        </w:rPr>
      </w:pPr>
      <w:r w:rsidRPr="001A7A3D">
        <w:rPr>
          <w:rFonts w:cs="Times New Roman"/>
          <w:b/>
          <w:sz w:val="26"/>
          <w:szCs w:val="26"/>
        </w:rPr>
        <w:t>3.1. Направление развития энергосбережения и повышения энергетической эффективности в муниципальном секторе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В </w:t>
      </w:r>
      <w:proofErr w:type="spellStart"/>
      <w:r w:rsidR="0004129A" w:rsidRPr="0004129A">
        <w:rPr>
          <w:rFonts w:cs="Times New Roman"/>
          <w:sz w:val="26"/>
          <w:szCs w:val="26"/>
        </w:rPr>
        <w:t>Яльчикском</w:t>
      </w:r>
      <w:proofErr w:type="spellEnd"/>
      <w:r w:rsidR="0004129A" w:rsidRPr="0004129A">
        <w:rPr>
          <w:rFonts w:cs="Times New Roman"/>
          <w:sz w:val="26"/>
          <w:szCs w:val="26"/>
        </w:rPr>
        <w:t xml:space="preserve"> муниципальном округе Чувашской Республики</w:t>
      </w:r>
      <w:r w:rsidRPr="001A7A3D">
        <w:rPr>
          <w:rFonts w:cs="Times New Roman"/>
          <w:sz w:val="26"/>
          <w:szCs w:val="26"/>
        </w:rPr>
        <w:t xml:space="preserve"> насчитывается суммарно </w:t>
      </w:r>
      <w:r w:rsidR="0004129A" w:rsidRPr="0004129A">
        <w:rPr>
          <w:rFonts w:cs="Times New Roman"/>
          <w:sz w:val="26"/>
          <w:szCs w:val="26"/>
        </w:rPr>
        <w:t>33</w:t>
      </w:r>
      <w:r w:rsidRPr="001A7A3D">
        <w:rPr>
          <w:rFonts w:cs="Times New Roman"/>
          <w:sz w:val="26"/>
          <w:szCs w:val="26"/>
        </w:rPr>
        <w:t xml:space="preserve"> бюджетных учреждений осуществляющих свою деятельность в </w:t>
      </w:r>
      <w:r w:rsidR="0004129A" w:rsidRPr="0004129A">
        <w:rPr>
          <w:rFonts w:cs="Times New Roman"/>
          <w:sz w:val="26"/>
          <w:szCs w:val="26"/>
        </w:rPr>
        <w:t>50</w:t>
      </w:r>
      <w:r w:rsidRPr="001A7A3D">
        <w:rPr>
          <w:rFonts w:cs="Times New Roman"/>
          <w:sz w:val="26"/>
          <w:szCs w:val="26"/>
        </w:rPr>
        <w:t xml:space="preserve"> здания (строениях, сооружениях). При реализации политики энергосбережения относительно бюджетного сектора </w:t>
      </w:r>
      <w:r>
        <w:rPr>
          <w:rFonts w:cs="Times New Roman"/>
          <w:sz w:val="26"/>
          <w:szCs w:val="26"/>
        </w:rPr>
        <w:t>под</w:t>
      </w:r>
      <w:r w:rsidRPr="001A7A3D">
        <w:rPr>
          <w:rFonts w:cs="Times New Roman"/>
          <w:sz w:val="26"/>
          <w:szCs w:val="26"/>
        </w:rPr>
        <w:t>программой предусмотрено разбиение всех муниципальных учреждений по следующим укрупненным функционально-типологическим группам:</w:t>
      </w:r>
    </w:p>
    <w:p w:rsidR="0004129A" w:rsidRPr="0004129A" w:rsidRDefault="0004129A" w:rsidP="0004129A">
      <w:pPr>
        <w:numPr>
          <w:ilvl w:val="0"/>
          <w:numId w:val="26"/>
        </w:numPr>
        <w:suppressAutoHyphens w:val="0"/>
        <w:autoSpaceDE w:val="0"/>
        <w:autoSpaceDN/>
        <w:spacing w:line="312" w:lineRule="auto"/>
        <w:ind w:left="0" w:firstLine="567"/>
        <w:jc w:val="both"/>
        <w:textAlignment w:val="auto"/>
        <w:rPr>
          <w:rFonts w:cs="Times New Roman"/>
          <w:sz w:val="26"/>
          <w:szCs w:val="26"/>
        </w:rPr>
      </w:pPr>
      <w:r w:rsidRPr="0004129A">
        <w:rPr>
          <w:rFonts w:cs="Times New Roman"/>
          <w:sz w:val="26"/>
          <w:szCs w:val="26"/>
        </w:rPr>
        <w:t>учебно-воспитательные учреждения в количестве 16 ед. осуществляют свою деятельность на площадях 17 объектов;</w:t>
      </w:r>
    </w:p>
    <w:p w:rsidR="0004129A" w:rsidRPr="0004129A" w:rsidRDefault="0004129A" w:rsidP="0004129A">
      <w:pPr>
        <w:numPr>
          <w:ilvl w:val="0"/>
          <w:numId w:val="26"/>
        </w:numPr>
        <w:suppressAutoHyphens w:val="0"/>
        <w:autoSpaceDE w:val="0"/>
        <w:autoSpaceDN/>
        <w:spacing w:line="312" w:lineRule="auto"/>
        <w:ind w:left="0" w:firstLine="567"/>
        <w:jc w:val="both"/>
        <w:textAlignment w:val="auto"/>
        <w:rPr>
          <w:rFonts w:cs="Times New Roman"/>
          <w:sz w:val="26"/>
          <w:szCs w:val="26"/>
        </w:rPr>
      </w:pPr>
      <w:r w:rsidRPr="0004129A">
        <w:rPr>
          <w:rFonts w:cs="Times New Roman"/>
          <w:sz w:val="26"/>
          <w:szCs w:val="26"/>
        </w:rPr>
        <w:t>учреждения культурно-просветительного, развлекательного назначения в количестве 9 ед. осуществляют свою деятельность на площадях 23 объектов;</w:t>
      </w:r>
    </w:p>
    <w:p w:rsidR="0004129A" w:rsidRPr="0004129A" w:rsidRDefault="0004129A" w:rsidP="0004129A">
      <w:pPr>
        <w:numPr>
          <w:ilvl w:val="0"/>
          <w:numId w:val="26"/>
        </w:numPr>
        <w:suppressAutoHyphens w:val="0"/>
        <w:autoSpaceDE w:val="0"/>
        <w:autoSpaceDN/>
        <w:spacing w:line="312" w:lineRule="auto"/>
        <w:ind w:left="0" w:firstLine="567"/>
        <w:jc w:val="both"/>
        <w:textAlignment w:val="auto"/>
        <w:rPr>
          <w:rFonts w:cs="Times New Roman"/>
          <w:sz w:val="26"/>
          <w:szCs w:val="26"/>
        </w:rPr>
      </w:pPr>
      <w:r w:rsidRPr="0004129A">
        <w:rPr>
          <w:rFonts w:cs="Times New Roman"/>
          <w:sz w:val="26"/>
          <w:szCs w:val="26"/>
        </w:rPr>
        <w:t>учреждения физкультурного, спортивного и физкультурно-досугового назначения в количестве 1 ед. осуществляют свою деятельность на площадях 2 объектов;</w:t>
      </w:r>
    </w:p>
    <w:p w:rsidR="0004129A" w:rsidRPr="0004129A" w:rsidRDefault="0004129A" w:rsidP="0004129A">
      <w:pPr>
        <w:numPr>
          <w:ilvl w:val="0"/>
          <w:numId w:val="26"/>
        </w:numPr>
        <w:suppressAutoHyphens w:val="0"/>
        <w:autoSpaceDE w:val="0"/>
        <w:autoSpaceDN/>
        <w:spacing w:line="312" w:lineRule="auto"/>
        <w:ind w:left="0" w:firstLine="567"/>
        <w:jc w:val="both"/>
        <w:textAlignment w:val="auto"/>
        <w:rPr>
          <w:rFonts w:cs="Times New Roman"/>
          <w:sz w:val="26"/>
          <w:szCs w:val="26"/>
        </w:rPr>
      </w:pPr>
      <w:r w:rsidRPr="0004129A">
        <w:rPr>
          <w:rFonts w:cs="Times New Roman"/>
          <w:sz w:val="26"/>
          <w:szCs w:val="26"/>
        </w:rPr>
        <w:t>учреждения органов местного самоуправления в количестве 7 ед. осуществляют свою деятельность на площадях 8 объектов.</w:t>
      </w:r>
    </w:p>
    <w:p w:rsidR="001845FF" w:rsidRPr="001A7A3D" w:rsidRDefault="001845FF" w:rsidP="001845FF">
      <w:pPr>
        <w:spacing w:line="312" w:lineRule="auto"/>
        <w:ind w:firstLine="567"/>
        <w:jc w:val="both"/>
        <w:rPr>
          <w:rFonts w:cs="Times New Roman"/>
          <w:sz w:val="26"/>
          <w:szCs w:val="26"/>
        </w:rPr>
      </w:pPr>
      <w:r w:rsidRPr="001A7A3D">
        <w:rPr>
          <w:rFonts w:cs="Times New Roman"/>
          <w:sz w:val="26"/>
          <w:szCs w:val="26"/>
        </w:rPr>
        <w:t>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Следующее направление развития – реализация мероприятий 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1A7A3D">
        <w:rPr>
          <w:rFonts w:cs="Times New Roman"/>
          <w:sz w:val="26"/>
          <w:szCs w:val="26"/>
        </w:rPr>
        <w:t>беззатратных</w:t>
      </w:r>
      <w:proofErr w:type="spellEnd"/>
      <w:r w:rsidRPr="001A7A3D">
        <w:rPr>
          <w:rFonts w:cs="Times New Roman"/>
          <w:sz w:val="26"/>
          <w:szCs w:val="26"/>
        </w:rPr>
        <w:t xml:space="preserve">), так и в части конкретных мероприятий направленных на достижение снижения потребления топливно-энергетических ресурсов в сопоставимых условиях. В </w:t>
      </w:r>
      <w:r w:rsidRPr="001A7A3D">
        <w:rPr>
          <w:rFonts w:cs="Times New Roman"/>
          <w:sz w:val="26"/>
          <w:szCs w:val="26"/>
        </w:rPr>
        <w:lastRenderedPageBreak/>
        <w:t xml:space="preserve">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Pr="001A7A3D">
        <w:rPr>
          <w:rFonts w:cs="Times New Roman"/>
          <w:sz w:val="26"/>
          <w:szCs w:val="26"/>
        </w:rPr>
        <w:t>энергосервисного</w:t>
      </w:r>
      <w:proofErr w:type="spellEnd"/>
      <w:r w:rsidRPr="001A7A3D">
        <w:rPr>
          <w:rFonts w:cs="Times New Roman"/>
          <w:sz w:val="26"/>
          <w:szCs w:val="26"/>
        </w:rPr>
        <w:t xml:space="preserve"> договора (контракта).</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ответственных по энергосбережению и повышению энергетической эффективности.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b/>
          <w:sz w:val="26"/>
          <w:szCs w:val="26"/>
        </w:rPr>
        <w:t>3.2. Направление развития энергосбережения и повышения энергетической эффективности жилищном фонде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Жилой фонд в </w:t>
      </w:r>
      <w:proofErr w:type="spellStart"/>
      <w:r w:rsidR="0004129A" w:rsidRPr="0004129A">
        <w:rPr>
          <w:rFonts w:cs="Times New Roman"/>
          <w:sz w:val="26"/>
          <w:szCs w:val="26"/>
        </w:rPr>
        <w:t>Яльчикском</w:t>
      </w:r>
      <w:proofErr w:type="spellEnd"/>
      <w:r w:rsidR="0004129A" w:rsidRPr="0004129A">
        <w:rPr>
          <w:rFonts w:cs="Times New Roman"/>
          <w:sz w:val="26"/>
          <w:szCs w:val="26"/>
        </w:rPr>
        <w:t xml:space="preserve"> муниципальном округе Чувашской Республики</w:t>
      </w:r>
      <w:r w:rsidRPr="001A7A3D">
        <w:rPr>
          <w:rFonts w:cs="Times New Roman"/>
          <w:sz w:val="26"/>
          <w:szCs w:val="26"/>
        </w:rPr>
        <w:t xml:space="preserve"> представлен </w:t>
      </w:r>
      <w:r w:rsidR="0004129A" w:rsidRPr="0004129A">
        <w:rPr>
          <w:rFonts w:cs="Times New Roman"/>
          <w:sz w:val="26"/>
          <w:szCs w:val="26"/>
        </w:rPr>
        <w:t>42</w:t>
      </w:r>
      <w:r w:rsidRPr="001A7A3D">
        <w:rPr>
          <w:rFonts w:cs="Times New Roman"/>
          <w:sz w:val="26"/>
          <w:szCs w:val="26"/>
        </w:rPr>
        <w:t xml:space="preserve"> многоквартирным жилым домом и </w:t>
      </w:r>
      <w:r w:rsidR="0004129A" w:rsidRPr="0004129A">
        <w:rPr>
          <w:rFonts w:cs="Times New Roman"/>
          <w:sz w:val="26"/>
          <w:szCs w:val="26"/>
        </w:rPr>
        <w:t>508</w:t>
      </w:r>
      <w:r w:rsidRPr="001A7A3D">
        <w:rPr>
          <w:rFonts w:cs="Times New Roman"/>
          <w:sz w:val="26"/>
          <w:szCs w:val="26"/>
        </w:rPr>
        <w:t xml:space="preserve"> индивидуальным жилым домостроением, причем многоквартирные жилые дома преимущественно расположены в административном центре </w:t>
      </w:r>
      <w:r w:rsidR="0004129A">
        <w:rPr>
          <w:rFonts w:cs="Times New Roman"/>
          <w:sz w:val="26"/>
          <w:szCs w:val="26"/>
        </w:rPr>
        <w:t>округа</w:t>
      </w:r>
      <w:r w:rsidRPr="001A7A3D">
        <w:rPr>
          <w:rFonts w:cs="Times New Roman"/>
          <w:sz w:val="26"/>
          <w:szCs w:val="26"/>
        </w:rPr>
        <w:t xml:space="preserve">. </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Первое направление развития энергосбережения и повышения энергетической эффективности в жилищном фонде определено задачей по упорядочиванию расчетов за электрическую, тепловую энергию и водоснабжение, потребляемые жилыми домами, находящимися на территории </w:t>
      </w:r>
      <w:r w:rsidR="0004129A" w:rsidRPr="0004129A">
        <w:rPr>
          <w:rFonts w:cs="Times New Roman"/>
          <w:sz w:val="26"/>
          <w:szCs w:val="26"/>
        </w:rPr>
        <w:t>Яльчикского муниципального округа Чувашской Республики</w:t>
      </w:r>
      <w:r w:rsidRPr="001A7A3D">
        <w:rPr>
          <w:rFonts w:cs="Times New Roman"/>
          <w:sz w:val="26"/>
          <w:szCs w:val="26"/>
        </w:rPr>
        <w:t xml:space="preserve">, а также в целях стимулирования </w:t>
      </w:r>
      <w:r w:rsidRPr="001A7A3D">
        <w:rPr>
          <w:rFonts w:cs="Times New Roman"/>
          <w:sz w:val="26"/>
          <w:szCs w:val="26"/>
        </w:rPr>
        <w:lastRenderedPageBreak/>
        <w:t>потребителей к сбережению тепловой, электрической энергии и воды устанавливаются общедомовые и индивидуальные приборы учета топливно-энергетических ресурсов.</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Следующее направление подпрограммы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w:t>
      </w:r>
      <w:proofErr w:type="gramStart"/>
      <w:r w:rsidRPr="001A7A3D">
        <w:rPr>
          <w:rFonts w:cs="Times New Roman"/>
          <w:sz w:val="26"/>
          <w:szCs w:val="26"/>
        </w:rPr>
        <w:t>организациями</w:t>
      </w:r>
      <w:proofErr w:type="gramEnd"/>
      <w:r w:rsidRPr="001A7A3D">
        <w:rPr>
          <w:rFonts w:cs="Times New Roman"/>
          <w:sz w:val="26"/>
          <w:szCs w:val="26"/>
        </w:rPr>
        <w:t xml:space="preserve"> проводящими капитальный ремонт с целью увеличения количества многоквартирных домов имеющих класс энергетической эффективности «В» и выше.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sidRPr="001A7A3D">
        <w:rPr>
          <w:rFonts w:cs="Times New Roman"/>
          <w:sz w:val="26"/>
          <w:szCs w:val="26"/>
        </w:rPr>
        <w:t>беззатратных</w:t>
      </w:r>
      <w:proofErr w:type="spellEnd"/>
      <w:r w:rsidRPr="001A7A3D">
        <w:rPr>
          <w:rFonts w:cs="Times New Roman"/>
          <w:sz w:val="26"/>
          <w:szCs w:val="26"/>
        </w:rPr>
        <w:t xml:space="preserve"> мероприятий и разработку ряда нормативных документов. Например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так далее (конкретный перечень мероприятий приведен в соответствующем приложении).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b/>
          <w:sz w:val="26"/>
          <w:szCs w:val="26"/>
        </w:rPr>
        <w:t>3.3. Направление развития энергосбережения и повышения энергетической эффективности в коммунальной инфраструктуре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sidRPr="001A7A3D">
        <w:rPr>
          <w:rFonts w:cs="Times New Roman"/>
          <w:sz w:val="26"/>
          <w:szCs w:val="26"/>
        </w:rPr>
        <w:t>деятельности</w:t>
      </w:r>
      <w:proofErr w:type="gramEnd"/>
      <w:r w:rsidRPr="001A7A3D">
        <w:rPr>
          <w:rFonts w:cs="Times New Roman"/>
          <w:sz w:val="26"/>
          <w:szCs w:val="26"/>
        </w:rPr>
        <w:t xml:space="preserve"> а так же инвестиционных и производственных программ. В Муниципальную программу включены обязательные для энергоснабжающих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w:t>
      </w:r>
      <w:r w:rsidRPr="001A7A3D">
        <w:rPr>
          <w:rFonts w:cs="Times New Roman"/>
          <w:sz w:val="26"/>
          <w:szCs w:val="26"/>
        </w:rPr>
        <w:lastRenderedPageBreak/>
        <w:t>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 ресурсов и организацией управления данными объектами.</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Заключительное направление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Pr="001A7A3D">
        <w:rPr>
          <w:rFonts w:cs="Times New Roman"/>
          <w:sz w:val="26"/>
          <w:szCs w:val="26"/>
        </w:rPr>
        <w:t>микрогенерации</w:t>
      </w:r>
      <w:proofErr w:type="spellEnd"/>
      <w:r w:rsidRPr="001A7A3D">
        <w:rPr>
          <w:rFonts w:cs="Times New Roman"/>
          <w:sz w:val="26"/>
          <w:szCs w:val="26"/>
        </w:rPr>
        <w:t xml:space="preserve">»,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w:t>
      </w:r>
      <w:proofErr w:type="spellStart"/>
      <w:r w:rsidRPr="001A7A3D">
        <w:rPr>
          <w:rFonts w:cs="Times New Roman"/>
          <w:sz w:val="26"/>
          <w:szCs w:val="26"/>
        </w:rPr>
        <w:t>микрогенерации</w:t>
      </w:r>
      <w:proofErr w:type="spellEnd"/>
      <w:r w:rsidRPr="001A7A3D">
        <w:rPr>
          <w:rFonts w:cs="Times New Roman"/>
          <w:sz w:val="26"/>
          <w:szCs w:val="26"/>
        </w:rPr>
        <w:t xml:space="preserve">». Так же в данном направлении отражено внедрение когенерации (совместная выработка тепловой и электрической энергии), что позволит максимально </w:t>
      </w:r>
      <w:proofErr w:type="spellStart"/>
      <w:r w:rsidRPr="001A7A3D">
        <w:rPr>
          <w:rFonts w:cs="Times New Roman"/>
          <w:sz w:val="26"/>
          <w:szCs w:val="26"/>
        </w:rPr>
        <w:t>энергоэффективно</w:t>
      </w:r>
      <w:proofErr w:type="spellEnd"/>
      <w:r w:rsidRPr="001A7A3D">
        <w:rPr>
          <w:rFonts w:cs="Times New Roman"/>
          <w:sz w:val="26"/>
          <w:szCs w:val="26"/>
        </w:rPr>
        <w:t xml:space="preserve"> использовать топливно-энергетические </w:t>
      </w:r>
      <w:proofErr w:type="gramStart"/>
      <w:r w:rsidRPr="001A7A3D">
        <w:rPr>
          <w:rFonts w:cs="Times New Roman"/>
          <w:sz w:val="26"/>
          <w:szCs w:val="26"/>
        </w:rPr>
        <w:t>ресурсы</w:t>
      </w:r>
      <w:proofErr w:type="gramEnd"/>
      <w:r w:rsidRPr="001A7A3D">
        <w:rPr>
          <w:rFonts w:cs="Times New Roman"/>
          <w:sz w:val="26"/>
          <w:szCs w:val="26"/>
        </w:rPr>
        <w:t xml:space="preserve"> направленные на получение тепловой энергии.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b/>
          <w:sz w:val="26"/>
          <w:szCs w:val="26"/>
        </w:rPr>
        <w:t>3.4. Направление развития энергосбережения и повышения энергетической эффективности в промышленности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04129A">
        <w:rPr>
          <w:rFonts w:cs="Times New Roman"/>
          <w:sz w:val="26"/>
          <w:szCs w:val="26"/>
        </w:rPr>
        <w:t>округа</w:t>
      </w:r>
      <w:r w:rsidRPr="001A7A3D">
        <w:rPr>
          <w:rFonts w:cs="Times New Roman"/>
          <w:sz w:val="26"/>
          <w:szCs w:val="26"/>
        </w:rPr>
        <w:t>.</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Основными потребителями в данном секторе выступают следующие предприятия. </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 xml:space="preserve">ООО "АСК - ЯЛЬЧИКИ" с выпуском основной продукции - однолетние </w:t>
      </w:r>
      <w:r w:rsidRPr="0004129A">
        <w:rPr>
          <w:rFonts w:cs="Times New Roman"/>
          <w:sz w:val="26"/>
          <w:szCs w:val="26"/>
        </w:rPr>
        <w:lastRenderedPageBreak/>
        <w:t xml:space="preserve">сельскохозяйственные культуры и ориентировочном потреблении топливно-энергетических ресурсов свыше 100 т </w:t>
      </w:r>
      <w:proofErr w:type="spellStart"/>
      <w:r w:rsidRPr="0004129A">
        <w:rPr>
          <w:rFonts w:cs="Times New Roman"/>
          <w:sz w:val="26"/>
          <w:szCs w:val="26"/>
        </w:rPr>
        <w:t>у.т</w:t>
      </w:r>
      <w:proofErr w:type="spellEnd"/>
      <w:r w:rsidRPr="0004129A">
        <w:rPr>
          <w:rFonts w:cs="Times New Roman"/>
          <w:sz w:val="26"/>
          <w:szCs w:val="26"/>
        </w:rPr>
        <w:t>.</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 xml:space="preserve">ЗАО "ПРОГРЕСС" с выпуском основной продукции - зерновые культуры и ориентировочном потреблении топливно-энергетических ресурсов свыше 60 т </w:t>
      </w:r>
      <w:proofErr w:type="spellStart"/>
      <w:r w:rsidRPr="0004129A">
        <w:rPr>
          <w:rFonts w:cs="Times New Roman"/>
          <w:sz w:val="26"/>
          <w:szCs w:val="26"/>
        </w:rPr>
        <w:t>у.т</w:t>
      </w:r>
      <w:proofErr w:type="spellEnd"/>
      <w:r w:rsidRPr="0004129A">
        <w:rPr>
          <w:rFonts w:cs="Times New Roman"/>
          <w:sz w:val="26"/>
          <w:szCs w:val="26"/>
        </w:rPr>
        <w:t>.</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 xml:space="preserve">СХПК "КОМБАЙН" с выпуском основной продукции - однолетние культуры и ориентировочном потреблении топливно-энергетических ресурсов свыше 100 т </w:t>
      </w:r>
      <w:proofErr w:type="spellStart"/>
      <w:r w:rsidRPr="0004129A">
        <w:rPr>
          <w:rFonts w:cs="Times New Roman"/>
          <w:sz w:val="26"/>
          <w:szCs w:val="26"/>
        </w:rPr>
        <w:t>у.т</w:t>
      </w:r>
      <w:proofErr w:type="spellEnd"/>
      <w:r w:rsidRPr="0004129A">
        <w:rPr>
          <w:rFonts w:cs="Times New Roman"/>
          <w:sz w:val="26"/>
          <w:szCs w:val="26"/>
        </w:rPr>
        <w:t>.</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b/>
          <w:sz w:val="26"/>
          <w:szCs w:val="26"/>
        </w:rPr>
        <w:t>3.5. Направление развития энергосбережения и повышения энергетической эффективности в транспортном комплексе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природный газ, газовые смеси, сжиженный углеводородный газ, электрическая энергия вместо бензина и дизельного топлива.</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На территории Яльчикского муниципального округа Чувашской Республики в настоящее время функционирует 1 газозаправочная станция, обеспечивающая возможность реализации мероприятий отраженных в Муниципальной программе.</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b/>
          <w:sz w:val="26"/>
          <w:szCs w:val="26"/>
        </w:rPr>
        <w:t>3.6. Направление развития энергосбережения и повышения энергетической эффективности в уличном освещении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Данное направление нацелено на целевую замену всех источников уличного освещения на энергоэффективное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pStyle w:val="ConsPlusNormal"/>
        <w:spacing w:line="312" w:lineRule="auto"/>
        <w:jc w:val="center"/>
        <w:rPr>
          <w:rFonts w:ascii="Times New Roman" w:hAnsi="Times New Roman" w:cs="Times New Roman"/>
          <w:b/>
          <w:color w:val="000000"/>
          <w:sz w:val="26"/>
          <w:szCs w:val="26"/>
        </w:rPr>
      </w:pPr>
      <w:r w:rsidRPr="001A7A3D">
        <w:rPr>
          <w:rFonts w:ascii="Times New Roman" w:hAnsi="Times New Roman" w:cs="Times New Roman"/>
          <w:b/>
          <w:color w:val="000000"/>
          <w:sz w:val="26"/>
          <w:szCs w:val="26"/>
        </w:rPr>
        <w:t xml:space="preserve">Раздел </w:t>
      </w:r>
      <w:r w:rsidRPr="001A7A3D">
        <w:rPr>
          <w:rFonts w:ascii="Times New Roman" w:hAnsi="Times New Roman" w:cs="Times New Roman"/>
          <w:b/>
          <w:color w:val="000000"/>
          <w:sz w:val="26"/>
          <w:szCs w:val="26"/>
          <w:lang w:val="en-US"/>
        </w:rPr>
        <w:t>II</w:t>
      </w:r>
      <w:r w:rsidRPr="001A7A3D">
        <w:rPr>
          <w:rFonts w:ascii="Times New Roman" w:hAnsi="Times New Roman" w:cs="Times New Roman"/>
          <w:b/>
          <w:color w:val="000000"/>
          <w:sz w:val="26"/>
          <w:szCs w:val="26"/>
        </w:rPr>
        <w:t xml:space="preserve">. Перечень и сведения о целевых показателях (индикаторах) </w:t>
      </w:r>
      <w:r>
        <w:rPr>
          <w:rFonts w:ascii="Times New Roman" w:hAnsi="Times New Roman" w:cs="Times New Roman"/>
          <w:b/>
          <w:color w:val="000000"/>
          <w:sz w:val="26"/>
          <w:szCs w:val="26"/>
        </w:rPr>
        <w:t>под</w:t>
      </w:r>
      <w:r w:rsidRPr="001A7A3D">
        <w:rPr>
          <w:rFonts w:ascii="Times New Roman" w:hAnsi="Times New Roman" w:cs="Times New Roman"/>
          <w:b/>
          <w:color w:val="000000"/>
          <w:sz w:val="26"/>
          <w:szCs w:val="26"/>
        </w:rPr>
        <w:t>программы с расшифровкой плановых значений по годам ее реализации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Целевые показатели (индикаторы) в разрезе основных мероприятий следующие: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1) целевые показатели в области «Энергосбережение и повышение энергоэффективности в бюджетных учреждениях»;</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2) целевые показатели в области «Энергосбережение и повышение энергоэффективности в жилищном фонде»;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3) целевые показатели в области «Энергосбережение и повышение энергоэффективности в коммунальной инфраструктуре»;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4) целевые показатели в области «Информационное и правовое обеспечение мероприятий по энергосбережению и повышению энергоэффективности»;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5) целевые показатели в области «Энергосбережение и повышение энергоэффективности в промышленном секторе»;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6) целевые показатели в области «Внедрение технологий, использующих возобновляемые источники энергии и вторичные энергетические ресурсы»;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7) целевые показатели в области «Увеличение использования </w:t>
      </w:r>
      <w:proofErr w:type="spellStart"/>
      <w:r w:rsidRPr="0004129A">
        <w:rPr>
          <w:rFonts w:cs="Times New Roman"/>
          <w:sz w:val="26"/>
          <w:szCs w:val="26"/>
        </w:rPr>
        <w:t>энергоэффективных</w:t>
      </w:r>
      <w:proofErr w:type="spellEnd"/>
      <w:r w:rsidRPr="0004129A">
        <w:rPr>
          <w:rFonts w:cs="Times New Roman"/>
          <w:sz w:val="26"/>
          <w:szCs w:val="26"/>
        </w:rPr>
        <w:t xml:space="preserve"> источников </w:t>
      </w:r>
      <w:proofErr w:type="spellStart"/>
      <w:r w:rsidRPr="0004129A">
        <w:rPr>
          <w:rFonts w:cs="Times New Roman"/>
          <w:sz w:val="26"/>
          <w:szCs w:val="26"/>
        </w:rPr>
        <w:t>наружнего</w:t>
      </w:r>
      <w:proofErr w:type="spellEnd"/>
      <w:r w:rsidRPr="0004129A">
        <w:rPr>
          <w:rFonts w:cs="Times New Roman"/>
          <w:sz w:val="26"/>
          <w:szCs w:val="26"/>
        </w:rPr>
        <w:t xml:space="preserve"> освещения»;</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8) целевые показатели в области «Энергосбережение и повышение энергоэффективности в транспортном комплексе».</w:t>
      </w:r>
    </w:p>
    <w:p w:rsidR="001845FF" w:rsidRPr="001A7A3D" w:rsidRDefault="001845FF" w:rsidP="001845FF">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«Энергосбережение и повышение энергоэффективности в бюджетных учреждениях»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w:t>
      </w:r>
      <w:r w:rsidRPr="0004129A">
        <w:rPr>
          <w:rFonts w:cs="Times New Roman"/>
          <w:sz w:val="26"/>
          <w:szCs w:val="26"/>
        </w:rPr>
        <w:lastRenderedPageBreak/>
        <w:t>муниципальными учреждениями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д)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е)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ж)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з)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и)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й)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л)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w:t>
      </w:r>
      <w:r w:rsidRPr="0004129A">
        <w:rPr>
          <w:rFonts w:cs="Times New Roman"/>
          <w:sz w:val="26"/>
          <w:szCs w:val="26"/>
        </w:rPr>
        <w:lastRenderedPageBreak/>
        <w:t>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н) удельный расход тепловой энергии на снабжение органов местного самоуправления Яльчикского муниципального округа Чувашской Республики, Гкал/м2;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 удельный расход электрической энергии на снабжение органов местного самоуправления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п) удельный расход холодной воды на снабжение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 удельный расход природного газа на снабжение органов местного самоуправления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с) удельный расход тепловой энергии на снабжение органов местного самоуправления и муниципальных учреждений Яльчикского муниципального округа Чувашской Республики, Гкал/м2;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т) удельный расход электрической энергии на снабжение органов местного самоуправления и муниципальных учреждений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у) удельный расход холодной воды на снабжение органов местного самоуправления и муниципальных учреждений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ф) удельный расход природного газа на снабжение органов местного самоуправления и муниципальных учреждений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«Энергосбережение и повышение энергоэффективности в жилищном фонде»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з) доля многоквартирных домов, расположенных на территории Яльчикского муниципального округа Чувашской Республики, имеющих класс энергетической эффективности "В" и выше,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и)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й) удельный расход тепловой энергии в многоквартирных домах, расположенных на территории Яльчикского муниципального округа Чувашской Республики, Гкал/м2;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удельный расход электрической энергии в многоквартирных домах, расположенных на территории Яльчикского муниципального округа Чувашской Республики, кВтч/м2;</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л) удельный расход холодной воды в многоквартирных домах, расположенных на территории Яльчикского муниципального округа Чувашской Республики, м3/чел.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«Энергосбережение и повышение энергоэффективности в коммунальной инфраструктуре»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а) доля тепловой энергии, отпущенной в тепловые сети от источников </w:t>
      </w:r>
      <w:r w:rsidRPr="0004129A">
        <w:rPr>
          <w:rFonts w:cs="Times New Roman"/>
          <w:sz w:val="26"/>
          <w:szCs w:val="26"/>
        </w:rPr>
        <w:lastRenderedPageBreak/>
        <w:t xml:space="preserve">тепловой энергии, функционирующих </w:t>
      </w:r>
      <w:proofErr w:type="spellStart"/>
      <w:r w:rsidRPr="0004129A">
        <w:rPr>
          <w:rFonts w:cs="Times New Roman"/>
          <w:sz w:val="26"/>
          <w:szCs w:val="26"/>
        </w:rPr>
        <w:t>врежиме</w:t>
      </w:r>
      <w:proofErr w:type="spellEnd"/>
      <w:r w:rsidRPr="0004129A">
        <w:rPr>
          <w:rFonts w:cs="Times New Roman"/>
          <w:sz w:val="26"/>
          <w:szCs w:val="26"/>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б) удельный расход топлива на отпуск электрической энергии тепловыми электростанциями на территории Яльчикского муниципального округа Чувашской Республики, т </w:t>
      </w:r>
      <w:proofErr w:type="spellStart"/>
      <w:r w:rsidRPr="0004129A">
        <w:rPr>
          <w:rFonts w:cs="Times New Roman"/>
          <w:sz w:val="26"/>
          <w:szCs w:val="26"/>
        </w:rPr>
        <w:t>у.т</w:t>
      </w:r>
      <w:proofErr w:type="spellEnd"/>
      <w:r w:rsidRPr="0004129A">
        <w:rPr>
          <w:rFonts w:cs="Times New Roman"/>
          <w:sz w:val="26"/>
          <w:szCs w:val="26"/>
        </w:rPr>
        <w:t>./млн. кВтч;</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в) удельный расход топлива на отпущенную тепловую энергию с коллекторов тепловых электростанций на территории Яльчикского муниципального округа Чувашской Республики, т </w:t>
      </w:r>
      <w:proofErr w:type="spellStart"/>
      <w:r w:rsidRPr="0004129A">
        <w:rPr>
          <w:rFonts w:cs="Times New Roman"/>
          <w:sz w:val="26"/>
          <w:szCs w:val="26"/>
        </w:rPr>
        <w:t>у.т</w:t>
      </w:r>
      <w:proofErr w:type="spellEnd"/>
      <w:r w:rsidRPr="0004129A">
        <w:rPr>
          <w:rFonts w:cs="Times New Roman"/>
          <w:sz w:val="26"/>
          <w:szCs w:val="26"/>
        </w:rPr>
        <w:t>./тыс. Гкал;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г) удельный расход топлива на отпущенную с коллекторов котельных в тепловую сеть тепловую энергию на территории Яльчикского муниципального округа Чувашской Республики, т </w:t>
      </w:r>
      <w:proofErr w:type="spellStart"/>
      <w:r w:rsidRPr="0004129A">
        <w:rPr>
          <w:rFonts w:cs="Times New Roman"/>
          <w:sz w:val="26"/>
          <w:szCs w:val="26"/>
        </w:rPr>
        <w:t>у.т</w:t>
      </w:r>
      <w:proofErr w:type="spellEnd"/>
      <w:r w:rsidRPr="0004129A">
        <w:rPr>
          <w:rFonts w:cs="Times New Roman"/>
          <w:sz w:val="26"/>
          <w:szCs w:val="26"/>
        </w:rPr>
        <w:t>./тыс. Гкал;</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д) 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е) доля потерь тепловой энергии при ее передаче в общем объеме переданной тепловой энергии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ж) 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муниципального округа Чувашской Республики, кВтч/м3;</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муниципального округа Чувашской Республики, кВтч/м3.</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муниципального округа </w:t>
      </w:r>
      <w:r w:rsidRPr="0004129A">
        <w:rPr>
          <w:rFonts w:cs="Times New Roman"/>
          <w:sz w:val="26"/>
          <w:szCs w:val="26"/>
        </w:rPr>
        <w:lastRenderedPageBreak/>
        <w:t>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д) количество </w:t>
      </w:r>
      <w:proofErr w:type="spellStart"/>
      <w:r w:rsidRPr="0004129A">
        <w:rPr>
          <w:rFonts w:cs="Times New Roman"/>
          <w:sz w:val="26"/>
          <w:szCs w:val="26"/>
        </w:rPr>
        <w:t>энергосервисных</w:t>
      </w:r>
      <w:proofErr w:type="spellEnd"/>
      <w:r w:rsidRPr="0004129A">
        <w:rPr>
          <w:rFonts w:cs="Times New Roman"/>
          <w:sz w:val="26"/>
          <w:szCs w:val="26"/>
        </w:rPr>
        <w:t xml:space="preserve"> договоров (контрактов), заключенных муниципальными образованиями Яльчикского муниципального округа Чувашской Республики, ед.;</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е) доля муниципальных заказчиков в общем объеме муниципальных заказчиков Яльчикского муниципального округа Чувашской </w:t>
      </w:r>
      <w:proofErr w:type="gramStart"/>
      <w:r w:rsidRPr="0004129A">
        <w:rPr>
          <w:rFonts w:cs="Times New Roman"/>
          <w:sz w:val="26"/>
          <w:szCs w:val="26"/>
        </w:rPr>
        <w:t>Республики</w:t>
      </w:r>
      <w:proofErr w:type="gramEnd"/>
      <w:r w:rsidRPr="0004129A">
        <w:rPr>
          <w:rFonts w:cs="Times New Roman"/>
          <w:sz w:val="26"/>
          <w:szCs w:val="26"/>
        </w:rPr>
        <w:t xml:space="preserve"> с которыми заключены </w:t>
      </w:r>
      <w:proofErr w:type="spellStart"/>
      <w:r w:rsidRPr="0004129A">
        <w:rPr>
          <w:rFonts w:cs="Times New Roman"/>
          <w:sz w:val="26"/>
          <w:szCs w:val="26"/>
        </w:rPr>
        <w:t>энергосервисные</w:t>
      </w:r>
      <w:proofErr w:type="spellEnd"/>
      <w:r w:rsidRPr="0004129A">
        <w:rPr>
          <w:rFonts w:cs="Times New Roman"/>
          <w:sz w:val="26"/>
          <w:szCs w:val="26"/>
        </w:rPr>
        <w:t xml:space="preserve"> договора (контракты),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«Энергосбережение и повышение энергоэффективности в промышленном секторе»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сельскохозяйственные культуры), кг </w:t>
      </w:r>
      <w:proofErr w:type="spellStart"/>
      <w:r w:rsidRPr="0004129A">
        <w:rPr>
          <w:rFonts w:cs="Times New Roman"/>
          <w:sz w:val="26"/>
          <w:szCs w:val="26"/>
        </w:rPr>
        <w:t>у.т</w:t>
      </w:r>
      <w:proofErr w:type="spellEnd"/>
      <w:r w:rsidRPr="0004129A">
        <w:rPr>
          <w:rFonts w:cs="Times New Roman"/>
          <w:sz w:val="26"/>
          <w:szCs w:val="26"/>
        </w:rPr>
        <w:t>./ед.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(зерновые культуры), кг </w:t>
      </w:r>
      <w:proofErr w:type="spellStart"/>
      <w:r w:rsidRPr="0004129A">
        <w:rPr>
          <w:rFonts w:cs="Times New Roman"/>
          <w:sz w:val="26"/>
          <w:szCs w:val="26"/>
        </w:rPr>
        <w:t>у.т</w:t>
      </w:r>
      <w:proofErr w:type="spellEnd"/>
      <w:r w:rsidRPr="0004129A">
        <w:rPr>
          <w:rFonts w:cs="Times New Roman"/>
          <w:sz w:val="26"/>
          <w:szCs w:val="26"/>
        </w:rPr>
        <w:t>./ед.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культуры), кг </w:t>
      </w:r>
      <w:proofErr w:type="spellStart"/>
      <w:r w:rsidRPr="0004129A">
        <w:rPr>
          <w:rFonts w:cs="Times New Roman"/>
          <w:sz w:val="26"/>
          <w:szCs w:val="26"/>
        </w:rPr>
        <w:t>у.т</w:t>
      </w:r>
      <w:proofErr w:type="spellEnd"/>
      <w:r w:rsidRPr="0004129A">
        <w:rPr>
          <w:rFonts w:cs="Times New Roman"/>
          <w:sz w:val="26"/>
          <w:szCs w:val="26"/>
        </w:rPr>
        <w:t>./ед.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муниципального округа Чувашской </w:t>
      </w:r>
      <w:r w:rsidRPr="0004129A">
        <w:rPr>
          <w:rFonts w:cs="Times New Roman"/>
          <w:sz w:val="26"/>
          <w:szCs w:val="26"/>
        </w:rPr>
        <w:lastRenderedPageBreak/>
        <w:t>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б) ввод мощностей генерирующих объектов, функционирующих на основе использования возобновляемых источников энергии, на территории Яльчикского муниципального округа Чувашской Республики (без учета гидроэлектростанций установленной мощностью свыше 25 МВт), МВт.</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К целевым показателям в области «Увеличение использования </w:t>
      </w:r>
      <w:proofErr w:type="spellStart"/>
      <w:r w:rsidRPr="0004129A">
        <w:rPr>
          <w:rFonts w:cs="Times New Roman"/>
          <w:sz w:val="26"/>
          <w:szCs w:val="26"/>
        </w:rPr>
        <w:t>энергоэффективных</w:t>
      </w:r>
      <w:proofErr w:type="spellEnd"/>
      <w:r w:rsidRPr="0004129A">
        <w:rPr>
          <w:rFonts w:cs="Times New Roman"/>
          <w:sz w:val="26"/>
          <w:szCs w:val="26"/>
        </w:rPr>
        <w:t xml:space="preserve"> источников </w:t>
      </w:r>
      <w:proofErr w:type="spellStart"/>
      <w:r w:rsidRPr="0004129A">
        <w:rPr>
          <w:rFonts w:cs="Times New Roman"/>
          <w:sz w:val="26"/>
          <w:szCs w:val="26"/>
        </w:rPr>
        <w:t>наружнего</w:t>
      </w:r>
      <w:proofErr w:type="spellEnd"/>
      <w:r w:rsidRPr="0004129A">
        <w:rPr>
          <w:rFonts w:cs="Times New Roman"/>
          <w:sz w:val="26"/>
          <w:szCs w:val="26"/>
        </w:rPr>
        <w:t xml:space="preserve"> освещения»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а) доля энергоэффективных источников света в системах уличного освещения на территории Яльчикского муниципального округа Чувашской Республики, процентов.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целевым показателям в области «Энергосбережение и повышение энергоэффективности в транспортном комплексе» относятся: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04129A">
        <w:rPr>
          <w:rFonts w:cs="Times New Roman"/>
          <w:sz w:val="26"/>
          <w:szCs w:val="26"/>
        </w:rPr>
        <w:t>Яльчикском</w:t>
      </w:r>
      <w:proofErr w:type="spellEnd"/>
      <w:r w:rsidRPr="0004129A">
        <w:rPr>
          <w:rFonts w:cs="Times New Roman"/>
          <w:sz w:val="26"/>
          <w:szCs w:val="26"/>
        </w:rPr>
        <w:t xml:space="preserve">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04129A">
        <w:rPr>
          <w:rFonts w:cs="Times New Roman"/>
          <w:sz w:val="26"/>
          <w:szCs w:val="26"/>
        </w:rPr>
        <w:t>Яльчикском</w:t>
      </w:r>
      <w:proofErr w:type="spellEnd"/>
      <w:r w:rsidRPr="0004129A">
        <w:rPr>
          <w:rFonts w:cs="Times New Roman"/>
          <w:sz w:val="26"/>
          <w:szCs w:val="26"/>
        </w:rPr>
        <w:t xml:space="preserve"> муниципальном округе Чувашской Республики, ед.;</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ед.;</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д) количество электромобилей легковых с автономным источником электрического питания, зарегистрированных на территории Яльчикского муниципального округа Чувашской Республики, ед.</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rFonts w:cs="Times New Roman"/>
          <w:sz w:val="26"/>
          <w:szCs w:val="26"/>
        </w:rPr>
        <w:t>под</w:t>
      </w:r>
      <w:r w:rsidRPr="001A7A3D">
        <w:rPr>
          <w:rFonts w:cs="Times New Roman"/>
          <w:sz w:val="26"/>
          <w:szCs w:val="26"/>
        </w:rPr>
        <w:t xml:space="preserve">программы с расшифровкой плановых значений по годам реализации приведены в приложении № 1 к </w:t>
      </w:r>
      <w:r>
        <w:rPr>
          <w:rFonts w:cs="Times New Roman"/>
          <w:sz w:val="26"/>
          <w:szCs w:val="26"/>
        </w:rPr>
        <w:t>под</w:t>
      </w:r>
      <w:r w:rsidRPr="001A7A3D">
        <w:rPr>
          <w:rFonts w:cs="Times New Roman"/>
          <w:sz w:val="26"/>
          <w:szCs w:val="26"/>
        </w:rPr>
        <w:t>программе.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pStyle w:val="ConsPlusNormal"/>
        <w:spacing w:line="312" w:lineRule="auto"/>
        <w:jc w:val="center"/>
        <w:rPr>
          <w:rFonts w:ascii="Times New Roman" w:hAnsi="Times New Roman" w:cs="Times New Roman"/>
          <w:b/>
          <w:color w:val="000000"/>
          <w:sz w:val="26"/>
          <w:szCs w:val="26"/>
        </w:rPr>
      </w:pPr>
      <w:r w:rsidRPr="001A7A3D">
        <w:rPr>
          <w:rFonts w:ascii="Times New Roman" w:hAnsi="Times New Roman" w:cs="Times New Roman"/>
          <w:b/>
          <w:color w:val="000000"/>
          <w:sz w:val="26"/>
          <w:szCs w:val="26"/>
        </w:rPr>
        <w:t xml:space="preserve">Раздел </w:t>
      </w:r>
      <w:r w:rsidRPr="001A7A3D">
        <w:rPr>
          <w:rFonts w:ascii="Times New Roman" w:hAnsi="Times New Roman" w:cs="Times New Roman"/>
          <w:b/>
          <w:color w:val="000000"/>
          <w:sz w:val="26"/>
          <w:szCs w:val="26"/>
          <w:lang w:val="en-US"/>
        </w:rPr>
        <w:t>III</w:t>
      </w:r>
      <w:r w:rsidRPr="001A7A3D">
        <w:rPr>
          <w:rFonts w:ascii="Times New Roman" w:hAnsi="Times New Roman" w:cs="Times New Roman"/>
          <w:b/>
          <w:color w:val="000000"/>
          <w:sz w:val="26"/>
          <w:szCs w:val="26"/>
        </w:rPr>
        <w:t xml:space="preserve">. Характеристики основных мероприятий </w:t>
      </w:r>
      <w:r>
        <w:rPr>
          <w:rFonts w:ascii="Times New Roman" w:hAnsi="Times New Roman" w:cs="Times New Roman"/>
          <w:b/>
          <w:color w:val="000000"/>
          <w:sz w:val="26"/>
          <w:szCs w:val="26"/>
        </w:rPr>
        <w:t>под</w:t>
      </w:r>
      <w:r w:rsidRPr="001A7A3D">
        <w:rPr>
          <w:rFonts w:ascii="Times New Roman" w:hAnsi="Times New Roman" w:cs="Times New Roman"/>
          <w:b/>
          <w:color w:val="000000"/>
          <w:sz w:val="26"/>
          <w:szCs w:val="26"/>
        </w:rPr>
        <w:t>программы с указанием сроков и этапов их реализации</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w:t>
      </w:r>
      <w:r>
        <w:rPr>
          <w:rFonts w:cs="Times New Roman"/>
          <w:sz w:val="26"/>
          <w:szCs w:val="26"/>
        </w:rPr>
        <w:t>под</w:t>
      </w:r>
      <w:r w:rsidRPr="001A7A3D">
        <w:rPr>
          <w:rFonts w:cs="Times New Roman"/>
          <w:sz w:val="26"/>
          <w:szCs w:val="26"/>
        </w:rPr>
        <w:t>программы, сроки проведения таких мероприятий представлены в данном разделе.</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Комплекс мероприятий направленных на решение поставленных задач и достижения цели </w:t>
      </w:r>
      <w:r>
        <w:rPr>
          <w:rFonts w:cs="Times New Roman"/>
          <w:sz w:val="26"/>
          <w:szCs w:val="26"/>
        </w:rPr>
        <w:t>подп</w:t>
      </w:r>
      <w:r w:rsidRPr="001A7A3D">
        <w:rPr>
          <w:rFonts w:cs="Times New Roman"/>
          <w:sz w:val="26"/>
          <w:szCs w:val="26"/>
        </w:rPr>
        <w:t>рограммы сгруппирован относительно основных мероприятий:</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1 «Энергосбережение и повышение энергоэффективности в бюджетных учреждениях».</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04129A">
        <w:rPr>
          <w:rFonts w:cs="Times New Roman"/>
          <w:sz w:val="26"/>
          <w:szCs w:val="26"/>
        </w:rPr>
        <w:t>безучетных</w:t>
      </w:r>
      <w:proofErr w:type="spellEnd"/>
      <w:r w:rsidRPr="0004129A">
        <w:rPr>
          <w:rFonts w:cs="Times New Roman"/>
          <w:sz w:val="26"/>
          <w:szCs w:val="26"/>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1.1 «Обучение специалистов в области энергосбережения и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1.2 «Оснащение приборами учета бюджетных учреждений».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Результатом данного мероприятия должно стать полное оснащение потребляемых ТЭР и воды </w:t>
      </w:r>
      <w:proofErr w:type="gramStart"/>
      <w:r w:rsidRPr="0004129A">
        <w:rPr>
          <w:rFonts w:cs="Times New Roman"/>
          <w:sz w:val="26"/>
          <w:szCs w:val="26"/>
        </w:rPr>
        <w:t>расчеты</w:t>
      </w:r>
      <w:proofErr w:type="gramEnd"/>
      <w:r w:rsidRPr="0004129A">
        <w:rPr>
          <w:rFonts w:cs="Times New Roman"/>
          <w:sz w:val="26"/>
          <w:szCs w:val="26"/>
        </w:rPr>
        <w:t xml:space="preserve">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Дополнительно предусматривается замена или установка интеллектуальных приборов учета.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1.3 «Замена устаревших систем освещения на светодиодные».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Мероприятие 1.4 «Установка оборудования для автоматического освещения».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1.5 «Автоматизация системы теплоснабжения и горячего водоснабжения с регулированием подачи теплоты».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1.6 «Проведение гидравлической регулировки, автоматической/ручной балансировки распределительных систем отопления и стояков».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04129A">
        <w:rPr>
          <w:rFonts w:cs="Times New Roman"/>
          <w:sz w:val="26"/>
          <w:szCs w:val="26"/>
        </w:rPr>
        <w:t>перетопов</w:t>
      </w:r>
      <w:proofErr w:type="spellEnd"/>
      <w:r w:rsidRPr="0004129A">
        <w:rPr>
          <w:rFonts w:cs="Times New Roman"/>
          <w:sz w:val="26"/>
          <w:szCs w:val="26"/>
        </w:rPr>
        <w:t xml:space="preserve"> у одних потребителей и </w:t>
      </w:r>
      <w:proofErr w:type="spellStart"/>
      <w:r w:rsidRPr="0004129A">
        <w:rPr>
          <w:rFonts w:cs="Times New Roman"/>
          <w:sz w:val="26"/>
          <w:szCs w:val="26"/>
        </w:rPr>
        <w:t>непрогревов</w:t>
      </w:r>
      <w:proofErr w:type="spellEnd"/>
      <w:r w:rsidRPr="0004129A">
        <w:rPr>
          <w:rFonts w:cs="Times New Roman"/>
          <w:sz w:val="26"/>
          <w:szCs w:val="26"/>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1.7 «Снижение тепловых потерь через оконные проемы путем их модернизации».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04129A">
        <w:rPr>
          <w:rFonts w:cs="Times New Roman"/>
          <w:sz w:val="26"/>
          <w:szCs w:val="26"/>
        </w:rPr>
        <w:t>остекленения</w:t>
      </w:r>
      <w:proofErr w:type="spellEnd"/>
      <w:r w:rsidRPr="0004129A">
        <w:rPr>
          <w:rFonts w:cs="Times New Roman"/>
          <w:sz w:val="26"/>
          <w:szCs w:val="26"/>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шумоизоляцию.</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1.8 «Улучшение тепловой изоляции стен, полов и чердаков».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04129A">
        <w:rPr>
          <w:rFonts w:cs="Times New Roman"/>
          <w:sz w:val="26"/>
          <w:szCs w:val="26"/>
        </w:rPr>
        <w:t>крупнозатратное</w:t>
      </w:r>
      <w:proofErr w:type="spellEnd"/>
      <w:r w:rsidRPr="0004129A">
        <w:rPr>
          <w:rFonts w:cs="Times New Roman"/>
          <w:sz w:val="26"/>
          <w:szCs w:val="26"/>
        </w:rPr>
        <w:t xml:space="preserve"> и </w:t>
      </w:r>
      <w:proofErr w:type="spellStart"/>
      <w:r w:rsidRPr="0004129A">
        <w:rPr>
          <w:rFonts w:cs="Times New Roman"/>
          <w:sz w:val="26"/>
          <w:szCs w:val="26"/>
        </w:rPr>
        <w:t>долгоокупаемое</w:t>
      </w:r>
      <w:proofErr w:type="spellEnd"/>
      <w:r w:rsidRPr="0004129A">
        <w:rPr>
          <w:rFonts w:cs="Times New Roman"/>
          <w:sz w:val="26"/>
          <w:szCs w:val="26"/>
        </w:rPr>
        <w:t>, поэтому его реализация отражена в том числе с учетом необходимости капитального ремонта учреждений.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1.9 «Применение экономичной водоразборной арматуры».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Реализация мероприятия предполагает внедрение комплекса технических </w:t>
      </w:r>
      <w:r w:rsidRPr="0004129A">
        <w:rPr>
          <w:rFonts w:cs="Times New Roman"/>
          <w:sz w:val="26"/>
          <w:szCs w:val="26"/>
        </w:rPr>
        <w:lastRenderedPageBreak/>
        <w:t>решений, позволяющих в результате значительно сэкономить потребление воды, водоразбор которой производится через водоразборную арматуру.</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04129A">
        <w:rPr>
          <w:rFonts w:cs="Times New Roman"/>
          <w:sz w:val="26"/>
          <w:szCs w:val="26"/>
        </w:rPr>
        <w:t>актализировать</w:t>
      </w:r>
      <w:proofErr w:type="spellEnd"/>
      <w:r w:rsidRPr="0004129A">
        <w:rPr>
          <w:rFonts w:cs="Times New Roman"/>
          <w:sz w:val="26"/>
          <w:szCs w:val="26"/>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2 «Энергосбережение и повышение энергоэффективности в жилищном фонде».</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2.2 «Оснащение индивидуальными приборами учета жилых, </w:t>
      </w:r>
      <w:r w:rsidRPr="0004129A">
        <w:rPr>
          <w:rFonts w:cs="Times New Roman"/>
          <w:sz w:val="26"/>
          <w:szCs w:val="26"/>
        </w:rPr>
        <w:lastRenderedPageBreak/>
        <w:t>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2.3 «Проведение энергетических обследований жилищного фонда».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2.4 «Автоматизация потребления тепловой энергии многоквартирными домами (автоматизация тепловых </w:t>
      </w:r>
      <w:proofErr w:type="spellStart"/>
      <w:r w:rsidRPr="0004129A">
        <w:rPr>
          <w:rFonts w:cs="Times New Roman"/>
          <w:sz w:val="26"/>
          <w:szCs w:val="26"/>
        </w:rPr>
        <w:t>пунктов</w:t>
      </w:r>
      <w:proofErr w:type="gramStart"/>
      <w:r w:rsidRPr="0004129A">
        <w:rPr>
          <w:rFonts w:cs="Times New Roman"/>
          <w:sz w:val="26"/>
          <w:szCs w:val="26"/>
        </w:rPr>
        <w:t>,п</w:t>
      </w:r>
      <w:proofErr w:type="gramEnd"/>
      <w:r w:rsidRPr="0004129A">
        <w:rPr>
          <w:rFonts w:cs="Times New Roman"/>
          <w:sz w:val="26"/>
          <w:szCs w:val="26"/>
        </w:rPr>
        <w:t>офасадное</w:t>
      </w:r>
      <w:proofErr w:type="spellEnd"/>
      <w:r w:rsidRPr="0004129A">
        <w:rPr>
          <w:rFonts w:cs="Times New Roman"/>
          <w:sz w:val="26"/>
          <w:szCs w:val="26"/>
        </w:rPr>
        <w:t xml:space="preserve"> регулирование)».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2.5 «Размещение на фасадах многоквартирных домов указателей классов их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2.6 «Повышение энергетической эффективности системы освещения».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2.8 «Проведение энергоэффективного капитального ремонта общего имущества в многоквартирных домах».</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2.9 «Установка оборудования для автоматического освещения в жилищном фонде».</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3 «Энергосбережение и повышение энергоэффективности в коммунальной инфраструктуре».</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w:t>
      </w:r>
      <w:r w:rsidRPr="0004129A">
        <w:rPr>
          <w:rFonts w:cs="Times New Roman"/>
          <w:sz w:val="26"/>
          <w:szCs w:val="26"/>
        </w:rPr>
        <w:lastRenderedPageBreak/>
        <w:t xml:space="preserve">энергетических ресурсов (включая тепловую </w:t>
      </w:r>
      <w:proofErr w:type="spellStart"/>
      <w:r w:rsidRPr="0004129A">
        <w:rPr>
          <w:rFonts w:cs="Times New Roman"/>
          <w:sz w:val="26"/>
          <w:szCs w:val="26"/>
        </w:rPr>
        <w:t>энергию,электрическую</w:t>
      </w:r>
      <w:proofErr w:type="spellEnd"/>
      <w:r w:rsidRPr="0004129A">
        <w:rPr>
          <w:rFonts w:cs="Times New Roman"/>
          <w:sz w:val="26"/>
          <w:szCs w:val="26"/>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04129A">
        <w:rPr>
          <w:rFonts w:cs="Times New Roman"/>
          <w:sz w:val="26"/>
          <w:szCs w:val="26"/>
        </w:rPr>
        <w:t>энергетическойэффективности</w:t>
      </w:r>
      <w:proofErr w:type="spellEnd"/>
      <w:r w:rsidRPr="0004129A">
        <w:rPr>
          <w:rFonts w:cs="Times New Roman"/>
          <w:sz w:val="26"/>
          <w:szCs w:val="26"/>
        </w:rPr>
        <w:t>».</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3.4 «Реализация мероприятий, направленных на снижение потребления энергетических ресурсов на собственные нужды».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04129A">
        <w:rPr>
          <w:rFonts w:cs="Times New Roman"/>
          <w:sz w:val="26"/>
          <w:szCs w:val="26"/>
        </w:rPr>
        <w:t>газопорпшевых</w:t>
      </w:r>
      <w:proofErr w:type="spellEnd"/>
      <w:r w:rsidRPr="0004129A">
        <w:rPr>
          <w:rFonts w:cs="Times New Roman"/>
          <w:sz w:val="26"/>
          <w:szCs w:val="26"/>
        </w:rPr>
        <w:t xml:space="preserve"> установок, </w:t>
      </w:r>
      <w:proofErr w:type="spellStart"/>
      <w:r w:rsidRPr="0004129A">
        <w:rPr>
          <w:rFonts w:cs="Times New Roman"/>
          <w:sz w:val="26"/>
          <w:szCs w:val="26"/>
        </w:rPr>
        <w:t>турбодетандерных</w:t>
      </w:r>
      <w:proofErr w:type="spellEnd"/>
      <w:r w:rsidRPr="0004129A">
        <w:rPr>
          <w:rFonts w:cs="Times New Roman"/>
          <w:sz w:val="26"/>
          <w:szCs w:val="26"/>
        </w:rPr>
        <w:t xml:space="preserve"> установок».</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3.6 «Установка регулируемого привода в системах водоснабжения и водоотведения».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3.7 «Установка тепловых насосов и обустройство </w:t>
      </w:r>
      <w:proofErr w:type="spellStart"/>
      <w:r w:rsidRPr="0004129A">
        <w:rPr>
          <w:rFonts w:cs="Times New Roman"/>
          <w:sz w:val="26"/>
          <w:szCs w:val="26"/>
        </w:rPr>
        <w:t>теплонасосных</w:t>
      </w:r>
      <w:proofErr w:type="spellEnd"/>
      <w:r w:rsidRPr="0004129A">
        <w:rPr>
          <w:rFonts w:cs="Times New Roman"/>
          <w:sz w:val="26"/>
          <w:szCs w:val="26"/>
        </w:rPr>
        <w:t xml:space="preserve"> станций для отопления и горячего </w:t>
      </w:r>
      <w:proofErr w:type="spellStart"/>
      <w:r w:rsidRPr="0004129A">
        <w:rPr>
          <w:rFonts w:cs="Times New Roman"/>
          <w:sz w:val="26"/>
          <w:szCs w:val="26"/>
        </w:rPr>
        <w:t>водоснабженияжилых</w:t>
      </w:r>
      <w:proofErr w:type="spellEnd"/>
      <w:r w:rsidRPr="0004129A">
        <w:rPr>
          <w:rFonts w:cs="Times New Roman"/>
          <w:sz w:val="26"/>
          <w:szCs w:val="26"/>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3.8 «Мероприятия по модернизации оборудования, в том числе </w:t>
      </w:r>
      <w:proofErr w:type="spellStart"/>
      <w:r w:rsidRPr="0004129A">
        <w:rPr>
          <w:rFonts w:cs="Times New Roman"/>
          <w:sz w:val="26"/>
          <w:szCs w:val="26"/>
        </w:rPr>
        <w:t>заменеоборудования</w:t>
      </w:r>
      <w:proofErr w:type="spellEnd"/>
      <w:r w:rsidRPr="0004129A">
        <w:rPr>
          <w:rFonts w:cs="Times New Roman"/>
          <w:sz w:val="26"/>
          <w:szCs w:val="26"/>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04129A">
        <w:rPr>
          <w:rFonts w:cs="Times New Roman"/>
          <w:sz w:val="26"/>
          <w:szCs w:val="26"/>
        </w:rPr>
        <w:t>энергоэффективной</w:t>
      </w:r>
      <w:proofErr w:type="spellEnd"/>
      <w:r w:rsidRPr="0004129A">
        <w:rPr>
          <w:rFonts w:cs="Times New Roman"/>
          <w:sz w:val="26"/>
          <w:szCs w:val="26"/>
        </w:rPr>
        <w:t xml:space="preserve"> </w:t>
      </w:r>
      <w:proofErr w:type="spellStart"/>
      <w:r w:rsidRPr="0004129A">
        <w:rPr>
          <w:rFonts w:cs="Times New Roman"/>
          <w:sz w:val="26"/>
          <w:szCs w:val="26"/>
        </w:rPr>
        <w:t>нанотехнологичной</w:t>
      </w:r>
      <w:proofErr w:type="spellEnd"/>
      <w:r w:rsidRPr="0004129A">
        <w:rPr>
          <w:rFonts w:cs="Times New Roman"/>
          <w:sz w:val="26"/>
          <w:szCs w:val="26"/>
        </w:rPr>
        <w:t xml:space="preserve">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3.9 «Мероприятия по сокращению потерь электрической, тепловой </w:t>
      </w:r>
      <w:proofErr w:type="spellStart"/>
      <w:r w:rsidRPr="0004129A">
        <w:rPr>
          <w:rFonts w:cs="Times New Roman"/>
          <w:sz w:val="26"/>
          <w:szCs w:val="26"/>
        </w:rPr>
        <w:t>энергии</w:t>
      </w:r>
      <w:proofErr w:type="gramStart"/>
      <w:r w:rsidRPr="0004129A">
        <w:rPr>
          <w:rFonts w:cs="Times New Roman"/>
          <w:sz w:val="26"/>
          <w:szCs w:val="26"/>
        </w:rPr>
        <w:t>,х</w:t>
      </w:r>
      <w:proofErr w:type="gramEnd"/>
      <w:r w:rsidRPr="0004129A">
        <w:rPr>
          <w:rFonts w:cs="Times New Roman"/>
          <w:sz w:val="26"/>
          <w:szCs w:val="26"/>
        </w:rPr>
        <w:t>олодной</w:t>
      </w:r>
      <w:proofErr w:type="spellEnd"/>
      <w:r w:rsidRPr="0004129A">
        <w:rPr>
          <w:rFonts w:cs="Times New Roman"/>
          <w:sz w:val="26"/>
          <w:szCs w:val="26"/>
        </w:rPr>
        <w:t xml:space="preserve"> и горячей воды при осуществлении регулируемых видов деятельности».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3.10 «Герметизация зданий (окна, двери, швы, подвалы, выходы </w:t>
      </w:r>
      <w:proofErr w:type="spellStart"/>
      <w:r w:rsidRPr="0004129A">
        <w:rPr>
          <w:rFonts w:cs="Times New Roman"/>
          <w:sz w:val="26"/>
          <w:szCs w:val="26"/>
        </w:rPr>
        <w:t>вентиляции</w:t>
      </w:r>
      <w:proofErr w:type="gramStart"/>
      <w:r w:rsidRPr="0004129A">
        <w:rPr>
          <w:rFonts w:cs="Times New Roman"/>
          <w:sz w:val="26"/>
          <w:szCs w:val="26"/>
        </w:rPr>
        <w:t>,и</w:t>
      </w:r>
      <w:proofErr w:type="gramEnd"/>
      <w:r w:rsidRPr="0004129A">
        <w:rPr>
          <w:rFonts w:cs="Times New Roman"/>
          <w:sz w:val="26"/>
          <w:szCs w:val="26"/>
        </w:rPr>
        <w:t>нженерных</w:t>
      </w:r>
      <w:proofErr w:type="spellEnd"/>
      <w:r w:rsidRPr="0004129A">
        <w:rPr>
          <w:rFonts w:cs="Times New Roman"/>
          <w:sz w:val="26"/>
          <w:szCs w:val="26"/>
        </w:rPr>
        <w:t xml:space="preserve"> коммуникаций)».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3.11 «Внедрение реле-регуляторов светильников».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3.12 «Мероприятия по установке осветительных устройств с использованием светодиодов».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Основное мероприятие 4 «Информационное и правовое обеспечение мероприятий по энергосбережению и повышению энергоэффективности».</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370A94">
        <w:rPr>
          <w:rFonts w:cs="Times New Roman"/>
          <w:sz w:val="26"/>
          <w:szCs w:val="26"/>
        </w:rPr>
        <w:t>округа</w:t>
      </w:r>
      <w:r w:rsidRPr="0004129A">
        <w:rPr>
          <w:rFonts w:cs="Times New Roman"/>
          <w:sz w:val="26"/>
          <w:szCs w:val="26"/>
        </w:rPr>
        <w:t>.</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4.1 «Разработка и корректировка муниципальной программы энергосбережения и повышения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4.2 «Содействие заключению </w:t>
      </w:r>
      <w:proofErr w:type="spellStart"/>
      <w:r w:rsidRPr="0004129A">
        <w:rPr>
          <w:rFonts w:cs="Times New Roman"/>
          <w:sz w:val="26"/>
          <w:szCs w:val="26"/>
        </w:rPr>
        <w:t>энергосервисных</w:t>
      </w:r>
      <w:proofErr w:type="spellEnd"/>
      <w:r w:rsidRPr="0004129A">
        <w:rPr>
          <w:rFonts w:cs="Times New Roman"/>
          <w:sz w:val="26"/>
          <w:szCs w:val="26"/>
        </w:rPr>
        <w:t xml:space="preserve"> договоров (контрактов) ».</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04129A">
        <w:rPr>
          <w:rFonts w:cs="Times New Roman"/>
          <w:sz w:val="26"/>
          <w:szCs w:val="26"/>
        </w:rPr>
        <w:t>энергетическойэффективности</w:t>
      </w:r>
      <w:proofErr w:type="spellEnd"/>
      <w:r w:rsidRPr="0004129A">
        <w:rPr>
          <w:rFonts w:cs="Times New Roman"/>
          <w:sz w:val="26"/>
          <w:szCs w:val="26"/>
        </w:rPr>
        <w:t xml:space="preserve"> и сокращению потерь энергетических ресурсов;».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4.7 «Мероприятия по обучению в области энергосбережения и повышения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4.14 «Анализ договоров электро-, тепло-, газо- и водоснабжения жилых многоквартирных домов и муниципальных учреждениях на предмет </w:t>
      </w:r>
      <w:proofErr w:type="spellStart"/>
      <w:r w:rsidRPr="0004129A">
        <w:rPr>
          <w:rFonts w:cs="Times New Roman"/>
          <w:sz w:val="26"/>
          <w:szCs w:val="26"/>
        </w:rPr>
        <w:t>выявленияположений</w:t>
      </w:r>
      <w:proofErr w:type="spellEnd"/>
      <w:r w:rsidRPr="0004129A">
        <w:rPr>
          <w:rFonts w:cs="Times New Roman"/>
          <w:sz w:val="26"/>
          <w:szCs w:val="26"/>
        </w:rPr>
        <w:t xml:space="preserve"> договоров, препятствующих реализации мер по повышению энергетической эффективности».</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5 «Энергосбережение и повышение энергоэффективности в промышленном секторе».</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5.1 «Проведение энергетических обследований».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6 «Внедрение технологий, использующих возобновляемые источники энергии и вторичные энергетические ресурсы».</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Реализация основного мероприятия направлена на решение следующей задачи: увеличение использования в качестве источников энергии вторичных </w:t>
      </w:r>
      <w:r w:rsidRPr="0004129A">
        <w:rPr>
          <w:rFonts w:cs="Times New Roman"/>
          <w:sz w:val="26"/>
          <w:szCs w:val="26"/>
        </w:rPr>
        <w:lastRenderedPageBreak/>
        <w:t>энергетических ресурсов и (или) возобновляемых источников энергии.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6.1 «Внедрение/</w:t>
      </w:r>
      <w:proofErr w:type="spellStart"/>
      <w:r w:rsidRPr="0004129A">
        <w:rPr>
          <w:rFonts w:cs="Times New Roman"/>
          <w:sz w:val="26"/>
          <w:szCs w:val="26"/>
        </w:rPr>
        <w:t>реконсервация</w:t>
      </w:r>
      <w:proofErr w:type="spellEnd"/>
      <w:r w:rsidRPr="0004129A">
        <w:rPr>
          <w:rFonts w:cs="Times New Roman"/>
          <w:sz w:val="26"/>
          <w:szCs w:val="26"/>
        </w:rPr>
        <w:t xml:space="preserve"> возобновляемых источников энергии».</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Мероприятие 6.2 «Использования биомассы, отходов лесопромышленного и агропромышленного </w:t>
      </w:r>
      <w:proofErr w:type="spellStart"/>
      <w:r w:rsidRPr="0004129A">
        <w:rPr>
          <w:rFonts w:cs="Times New Roman"/>
          <w:sz w:val="26"/>
          <w:szCs w:val="26"/>
        </w:rPr>
        <w:t>комплексов</w:t>
      </w:r>
      <w:proofErr w:type="gramStart"/>
      <w:r w:rsidRPr="0004129A">
        <w:rPr>
          <w:rFonts w:cs="Times New Roman"/>
          <w:sz w:val="26"/>
          <w:szCs w:val="26"/>
        </w:rPr>
        <w:t>,б</w:t>
      </w:r>
      <w:proofErr w:type="gramEnd"/>
      <w:r w:rsidRPr="0004129A">
        <w:rPr>
          <w:rFonts w:cs="Times New Roman"/>
          <w:sz w:val="26"/>
          <w:szCs w:val="26"/>
        </w:rPr>
        <w:t>ытовых</w:t>
      </w:r>
      <w:proofErr w:type="spellEnd"/>
      <w:r w:rsidRPr="0004129A">
        <w:rPr>
          <w:rFonts w:cs="Times New Roman"/>
          <w:sz w:val="26"/>
          <w:szCs w:val="26"/>
        </w:rPr>
        <w:t xml:space="preserve"> отходов, шахтного метана, биогаза для производства электрической и тепловой энергии».</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 xml:space="preserve">Основное мероприятие 7 «Увеличение использования </w:t>
      </w:r>
      <w:proofErr w:type="spellStart"/>
      <w:r w:rsidRPr="0004129A">
        <w:rPr>
          <w:rFonts w:cs="Times New Roman"/>
          <w:sz w:val="26"/>
          <w:szCs w:val="26"/>
        </w:rPr>
        <w:t>энергоэффективных</w:t>
      </w:r>
      <w:proofErr w:type="spellEnd"/>
      <w:r w:rsidRPr="0004129A">
        <w:rPr>
          <w:rFonts w:cs="Times New Roman"/>
          <w:sz w:val="26"/>
          <w:szCs w:val="26"/>
        </w:rPr>
        <w:t xml:space="preserve"> источников </w:t>
      </w:r>
      <w:proofErr w:type="spellStart"/>
      <w:r w:rsidRPr="0004129A">
        <w:rPr>
          <w:rFonts w:cs="Times New Roman"/>
          <w:sz w:val="26"/>
          <w:szCs w:val="26"/>
        </w:rPr>
        <w:t>наружнего</w:t>
      </w:r>
      <w:proofErr w:type="spellEnd"/>
      <w:r w:rsidRPr="0004129A">
        <w:rPr>
          <w:rFonts w:cs="Times New Roman"/>
          <w:sz w:val="26"/>
          <w:szCs w:val="26"/>
        </w:rPr>
        <w:t xml:space="preserve"> освещения».</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7.1 «Внедрение энергоэффективных источников освещения в системах уличного освещения».</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Основное мероприятие 8 «Энергосбережение и повышение энергоэффективности в транспортном комплексе».</w:t>
      </w:r>
    </w:p>
    <w:p w:rsidR="0004129A" w:rsidRPr="0004129A" w:rsidRDefault="0004129A" w:rsidP="0004129A">
      <w:pPr>
        <w:spacing w:line="312" w:lineRule="auto"/>
        <w:ind w:firstLine="709"/>
        <w:jc w:val="both"/>
        <w:rPr>
          <w:rFonts w:cs="Times New Roman"/>
          <w:sz w:val="26"/>
          <w:szCs w:val="26"/>
        </w:rPr>
      </w:pP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рамках основного мероприятия предусмотрены следующие мероприятия: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8.2 «Строительство автомобильных газовых наполнительных компрессорных станций».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Pr>
          <w:rFonts w:cs="Times New Roman"/>
          <w:sz w:val="26"/>
          <w:szCs w:val="26"/>
        </w:rPr>
        <w:t>Подпрограмма</w:t>
      </w:r>
      <w:r w:rsidRPr="001A7A3D">
        <w:rPr>
          <w:rFonts w:cs="Times New Roman"/>
          <w:sz w:val="26"/>
          <w:szCs w:val="26"/>
        </w:rPr>
        <w:t xml:space="preserve"> будет реализовываться в 20</w:t>
      </w:r>
      <w:r w:rsidR="00084CC0">
        <w:rPr>
          <w:rFonts w:cs="Times New Roman"/>
          <w:sz w:val="26"/>
          <w:szCs w:val="26"/>
        </w:rPr>
        <w:t>23</w:t>
      </w:r>
      <w:r w:rsidRPr="001A7A3D">
        <w:rPr>
          <w:rFonts w:cs="Times New Roman"/>
          <w:sz w:val="26"/>
          <w:szCs w:val="26"/>
        </w:rPr>
        <w:t>-</w:t>
      </w:r>
      <w:r>
        <w:rPr>
          <w:rFonts w:cs="Times New Roman"/>
          <w:sz w:val="26"/>
          <w:szCs w:val="26"/>
        </w:rPr>
        <w:t xml:space="preserve">2035 </w:t>
      </w:r>
      <w:r w:rsidRPr="001A7A3D">
        <w:rPr>
          <w:rFonts w:cs="Times New Roman"/>
          <w:sz w:val="26"/>
          <w:szCs w:val="26"/>
        </w:rPr>
        <w:t>годах в три этапа:</w:t>
      </w:r>
    </w:p>
    <w:p w:rsidR="001845FF" w:rsidRPr="001A7A3D" w:rsidRDefault="001845FF" w:rsidP="001845FF">
      <w:pPr>
        <w:spacing w:line="312" w:lineRule="auto"/>
        <w:jc w:val="center"/>
        <w:rPr>
          <w:rFonts w:cs="Times New Roman"/>
          <w:sz w:val="26"/>
          <w:szCs w:val="26"/>
        </w:rPr>
      </w:pPr>
      <w:r w:rsidRPr="001A7A3D">
        <w:rPr>
          <w:rFonts w:cs="Times New Roman"/>
          <w:sz w:val="26"/>
          <w:szCs w:val="26"/>
        </w:rPr>
        <w:t xml:space="preserve">1 этап </w:t>
      </w:r>
      <w:r>
        <w:rPr>
          <w:rFonts w:cs="Times New Roman"/>
          <w:sz w:val="26"/>
          <w:szCs w:val="26"/>
        </w:rPr>
        <w:t>–</w:t>
      </w:r>
      <w:r w:rsidRPr="001A7A3D">
        <w:rPr>
          <w:rFonts w:cs="Times New Roman"/>
          <w:sz w:val="26"/>
          <w:szCs w:val="26"/>
        </w:rPr>
        <w:t xml:space="preserve"> </w:t>
      </w:r>
      <w:r>
        <w:rPr>
          <w:rFonts w:cs="Times New Roman"/>
          <w:sz w:val="26"/>
          <w:szCs w:val="26"/>
        </w:rPr>
        <w:t>20</w:t>
      </w:r>
      <w:r w:rsidR="00084CC0">
        <w:rPr>
          <w:rFonts w:cs="Times New Roman"/>
          <w:sz w:val="26"/>
          <w:szCs w:val="26"/>
        </w:rPr>
        <w:t>23</w:t>
      </w:r>
      <w:r>
        <w:rPr>
          <w:rFonts w:cs="Times New Roman"/>
          <w:sz w:val="26"/>
          <w:szCs w:val="26"/>
        </w:rPr>
        <w:t xml:space="preserve"> – </w:t>
      </w:r>
      <w:r w:rsidRPr="001A7A3D">
        <w:rPr>
          <w:rFonts w:cs="Times New Roman"/>
          <w:sz w:val="26"/>
          <w:szCs w:val="26"/>
        </w:rPr>
        <w:t>2025</w:t>
      </w:r>
      <w:r>
        <w:rPr>
          <w:rFonts w:cs="Times New Roman"/>
          <w:sz w:val="26"/>
          <w:szCs w:val="26"/>
        </w:rPr>
        <w:t xml:space="preserve"> </w:t>
      </w:r>
      <w:r w:rsidRPr="001A7A3D">
        <w:rPr>
          <w:rFonts w:cs="Times New Roman"/>
          <w:sz w:val="26"/>
          <w:szCs w:val="26"/>
        </w:rPr>
        <w:t>годы;</w:t>
      </w:r>
    </w:p>
    <w:p w:rsidR="001845FF" w:rsidRPr="001A7A3D" w:rsidRDefault="001845FF" w:rsidP="001845FF">
      <w:pPr>
        <w:spacing w:line="312" w:lineRule="auto"/>
        <w:jc w:val="center"/>
        <w:rPr>
          <w:rFonts w:cs="Times New Roman"/>
          <w:sz w:val="26"/>
          <w:szCs w:val="26"/>
        </w:rPr>
      </w:pPr>
      <w:r w:rsidRPr="001A7A3D">
        <w:rPr>
          <w:rFonts w:cs="Times New Roman"/>
          <w:sz w:val="26"/>
          <w:szCs w:val="26"/>
        </w:rPr>
        <w:t>2 этап - 2026 - 2030 годы;</w:t>
      </w:r>
    </w:p>
    <w:p w:rsidR="001845FF" w:rsidRPr="001A7A3D" w:rsidRDefault="001845FF" w:rsidP="001845FF">
      <w:pPr>
        <w:spacing w:line="312" w:lineRule="auto"/>
        <w:jc w:val="center"/>
        <w:rPr>
          <w:rFonts w:cs="Times New Roman"/>
          <w:sz w:val="26"/>
          <w:szCs w:val="26"/>
        </w:rPr>
      </w:pPr>
      <w:r w:rsidRPr="001A7A3D">
        <w:rPr>
          <w:rFonts w:cs="Times New Roman"/>
          <w:sz w:val="26"/>
          <w:szCs w:val="26"/>
        </w:rPr>
        <w:lastRenderedPageBreak/>
        <w:t>3 этап - 2031 - 2035 годы.</w:t>
      </w:r>
    </w:p>
    <w:p w:rsidR="001845FF" w:rsidRPr="001A7A3D" w:rsidRDefault="001845FF" w:rsidP="001845FF">
      <w:pPr>
        <w:spacing w:line="312" w:lineRule="auto"/>
        <w:ind w:firstLine="720"/>
        <w:jc w:val="both"/>
        <w:rPr>
          <w:rFonts w:cs="Times New Roman"/>
          <w:sz w:val="26"/>
          <w:szCs w:val="26"/>
        </w:rPr>
      </w:pPr>
      <w:r w:rsidRPr="001A7A3D">
        <w:rPr>
          <w:rFonts w:cs="Times New Roman"/>
          <w:sz w:val="26"/>
          <w:szCs w:val="26"/>
        </w:rPr>
        <w:t xml:space="preserve">Каждый из этапов отличается условиями и факторами, а также приоритетами муниципальной политики с учетом особенностей </w:t>
      </w:r>
      <w:r w:rsidR="0004129A" w:rsidRPr="0004129A">
        <w:rPr>
          <w:rFonts w:cs="Times New Roman"/>
          <w:sz w:val="26"/>
          <w:szCs w:val="26"/>
        </w:rPr>
        <w:t>Яльчикского муниципального округа Чувашской Республики</w:t>
      </w:r>
      <w:r w:rsidRPr="001A7A3D">
        <w:rPr>
          <w:rFonts w:cs="Times New Roman"/>
          <w:sz w:val="26"/>
          <w:szCs w:val="26"/>
        </w:rPr>
        <w:t>.</w:t>
      </w:r>
    </w:p>
    <w:p w:rsidR="001845FF" w:rsidRPr="001A7A3D" w:rsidRDefault="001845FF" w:rsidP="001845FF">
      <w:pPr>
        <w:spacing w:line="312" w:lineRule="auto"/>
        <w:ind w:firstLine="720"/>
        <w:jc w:val="both"/>
        <w:rPr>
          <w:rFonts w:cs="Times New Roman"/>
          <w:sz w:val="26"/>
          <w:szCs w:val="26"/>
        </w:rPr>
      </w:pPr>
      <w:r w:rsidRPr="001A7A3D">
        <w:rPr>
          <w:rFonts w:cs="Times New Roman"/>
          <w:sz w:val="26"/>
          <w:szCs w:val="26"/>
        </w:rPr>
        <w:t xml:space="preserve">На I этапе проводятся организационные мероприятия и реализуются малозатратные мероприятия и высокоэффективные проекты с малым сроком окупаемости, разрабатывается программа обучения и проводится обучение специалистов, актуализируются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1845FF" w:rsidRPr="001A7A3D" w:rsidRDefault="001845FF" w:rsidP="001845FF">
      <w:pPr>
        <w:spacing w:line="312" w:lineRule="auto"/>
        <w:ind w:firstLine="720"/>
        <w:jc w:val="both"/>
        <w:rPr>
          <w:rFonts w:cs="Times New Roman"/>
          <w:sz w:val="26"/>
          <w:szCs w:val="26"/>
        </w:rPr>
      </w:pPr>
      <w:r w:rsidRPr="001A7A3D">
        <w:rPr>
          <w:rFonts w:cs="Times New Roman"/>
          <w:sz w:val="26"/>
          <w:szCs w:val="26"/>
        </w:rPr>
        <w:t xml:space="preserve">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 </w:t>
      </w:r>
    </w:p>
    <w:p w:rsidR="001845FF" w:rsidRPr="001A7A3D" w:rsidRDefault="001845FF" w:rsidP="001845FF">
      <w:pPr>
        <w:spacing w:line="312" w:lineRule="auto"/>
        <w:ind w:firstLine="720"/>
        <w:jc w:val="both"/>
        <w:rPr>
          <w:rFonts w:cs="Times New Roman"/>
          <w:sz w:val="26"/>
          <w:szCs w:val="26"/>
        </w:rPr>
      </w:pPr>
      <w:r w:rsidRPr="001A7A3D">
        <w:rPr>
          <w:rFonts w:cs="Times New Roman"/>
          <w:sz w:val="26"/>
          <w:szCs w:val="26"/>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pStyle w:val="ConsPlusNormal"/>
        <w:spacing w:line="312" w:lineRule="auto"/>
        <w:jc w:val="center"/>
        <w:rPr>
          <w:rFonts w:ascii="Times New Roman" w:hAnsi="Times New Roman" w:cs="Times New Roman"/>
          <w:b/>
          <w:color w:val="000000"/>
          <w:sz w:val="26"/>
          <w:szCs w:val="26"/>
        </w:rPr>
      </w:pPr>
      <w:r w:rsidRPr="001A7A3D">
        <w:rPr>
          <w:rFonts w:ascii="Times New Roman" w:hAnsi="Times New Roman" w:cs="Times New Roman"/>
          <w:b/>
          <w:color w:val="000000"/>
          <w:sz w:val="26"/>
          <w:szCs w:val="26"/>
        </w:rPr>
        <w:t xml:space="preserve">Раздел </w:t>
      </w:r>
      <w:r w:rsidRPr="001A7A3D">
        <w:rPr>
          <w:rFonts w:ascii="Times New Roman" w:hAnsi="Times New Roman" w:cs="Times New Roman"/>
          <w:b/>
          <w:color w:val="000000"/>
          <w:sz w:val="26"/>
          <w:szCs w:val="26"/>
          <w:lang w:val="en-US"/>
        </w:rPr>
        <w:t>IV</w:t>
      </w:r>
      <w:r w:rsidRPr="001A7A3D">
        <w:rPr>
          <w:rFonts w:ascii="Times New Roman" w:hAnsi="Times New Roman" w:cs="Times New Roman"/>
          <w:b/>
          <w:color w:val="000000"/>
          <w:sz w:val="26"/>
          <w:szCs w:val="26"/>
        </w:rPr>
        <w:t xml:space="preserve">. Обоснование объема финансовых ресурсов, необходимых для реализации </w:t>
      </w:r>
      <w:r>
        <w:rPr>
          <w:rFonts w:ascii="Times New Roman" w:hAnsi="Times New Roman" w:cs="Times New Roman"/>
          <w:b/>
          <w:color w:val="000000"/>
          <w:sz w:val="26"/>
          <w:szCs w:val="26"/>
        </w:rPr>
        <w:t>под</w:t>
      </w:r>
      <w:r w:rsidRPr="001A7A3D">
        <w:rPr>
          <w:rFonts w:ascii="Times New Roman" w:hAnsi="Times New Roman" w:cs="Times New Roman"/>
          <w:b/>
          <w:color w:val="000000"/>
          <w:sz w:val="26"/>
          <w:szCs w:val="26"/>
        </w:rPr>
        <w:t xml:space="preserve">программы (с расшифровкой по источникам финансирования, этапам и годам реализации </w:t>
      </w:r>
      <w:r>
        <w:rPr>
          <w:rFonts w:ascii="Times New Roman" w:hAnsi="Times New Roman" w:cs="Times New Roman"/>
          <w:b/>
          <w:color w:val="000000"/>
          <w:sz w:val="26"/>
          <w:szCs w:val="26"/>
        </w:rPr>
        <w:t>под</w:t>
      </w:r>
      <w:r w:rsidRPr="001A7A3D">
        <w:rPr>
          <w:rFonts w:ascii="Times New Roman" w:hAnsi="Times New Roman" w:cs="Times New Roman"/>
          <w:b/>
          <w:color w:val="000000"/>
          <w:sz w:val="26"/>
          <w:szCs w:val="26"/>
        </w:rPr>
        <w:t>программы)</w:t>
      </w:r>
    </w:p>
    <w:p w:rsidR="001845FF" w:rsidRPr="001A7A3D" w:rsidRDefault="001845FF" w:rsidP="001845FF">
      <w:pPr>
        <w:spacing w:line="312" w:lineRule="auto"/>
        <w:ind w:firstLine="709"/>
        <w:jc w:val="both"/>
        <w:rPr>
          <w:rFonts w:cs="Times New Roman"/>
          <w:sz w:val="26"/>
          <w:szCs w:val="26"/>
        </w:rPr>
      </w:pPr>
    </w:p>
    <w:p w:rsidR="001845FF" w:rsidRPr="001A7A3D" w:rsidRDefault="001845FF" w:rsidP="001845FF">
      <w:pPr>
        <w:spacing w:line="312" w:lineRule="auto"/>
        <w:ind w:firstLine="709"/>
        <w:jc w:val="both"/>
        <w:rPr>
          <w:rFonts w:cs="Times New Roman"/>
          <w:sz w:val="26"/>
          <w:szCs w:val="26"/>
        </w:rPr>
      </w:pPr>
      <w:r w:rsidRPr="00DA4564">
        <w:rPr>
          <w:rFonts w:eastAsia="Times New Roman" w:cs="Times New Roman"/>
          <w:color w:val="000000"/>
          <w:sz w:val="26"/>
          <w:szCs w:val="26"/>
          <w:lang w:eastAsia="ru-RU"/>
        </w:rPr>
        <w:t>Общий объем финансирования подпрограммы в 20</w:t>
      </w:r>
      <w:r w:rsidR="00084CC0">
        <w:rPr>
          <w:rFonts w:eastAsia="Times New Roman" w:cs="Times New Roman"/>
          <w:color w:val="000000"/>
          <w:sz w:val="26"/>
          <w:szCs w:val="26"/>
          <w:lang w:eastAsia="ru-RU"/>
        </w:rPr>
        <w:t>23</w:t>
      </w:r>
      <w:r w:rsidRPr="00DA4564">
        <w:rPr>
          <w:rFonts w:eastAsia="Times New Roman" w:cs="Times New Roman"/>
          <w:color w:val="000000"/>
          <w:sz w:val="26"/>
          <w:szCs w:val="26"/>
          <w:lang w:eastAsia="ru-RU"/>
        </w:rPr>
        <w:t xml:space="preserve">–2035 годах составит </w:t>
      </w:r>
      <w:r w:rsidR="0004129A" w:rsidRPr="0004129A">
        <w:rPr>
          <w:rFonts w:eastAsia="Times New Roman" w:cs="Times New Roman"/>
          <w:color w:val="000000"/>
          <w:sz w:val="26"/>
          <w:szCs w:val="26"/>
          <w:lang w:eastAsia="ru-RU"/>
        </w:rPr>
        <w:t>34 599,5</w:t>
      </w:r>
      <w:r w:rsidRPr="00DA4564">
        <w:rPr>
          <w:rFonts w:eastAsia="Times New Roman" w:cs="Times New Roman"/>
          <w:color w:val="000000"/>
          <w:sz w:val="26"/>
          <w:szCs w:val="26"/>
          <w:lang w:eastAsia="ru-RU"/>
        </w:rPr>
        <w:t xml:space="preserve"> тыс. рублей, в том числе за счет средств федерального бюджета –</w:t>
      </w:r>
      <w:r>
        <w:rPr>
          <w:rFonts w:eastAsia="Times New Roman" w:cs="Times New Roman"/>
          <w:color w:val="000000"/>
          <w:sz w:val="26"/>
          <w:szCs w:val="26"/>
          <w:lang w:eastAsia="ru-RU"/>
        </w:rPr>
        <w:t xml:space="preserve"> </w:t>
      </w:r>
      <w:r w:rsidR="0004129A" w:rsidRPr="0004129A">
        <w:rPr>
          <w:rFonts w:eastAsia="Times New Roman" w:cs="Times New Roman"/>
          <w:color w:val="000000"/>
          <w:sz w:val="26"/>
          <w:szCs w:val="26"/>
          <w:lang w:eastAsia="ru-RU"/>
        </w:rPr>
        <w:t>0,0</w:t>
      </w:r>
      <w:r>
        <w:rPr>
          <w:rFonts w:eastAsia="Times New Roman" w:cs="Times New Roman"/>
          <w:color w:val="000000"/>
          <w:sz w:val="26"/>
          <w:szCs w:val="26"/>
          <w:lang w:eastAsia="ru-RU"/>
        </w:rPr>
        <w:t xml:space="preserve"> </w:t>
      </w:r>
      <w:r w:rsidRPr="00DA4564">
        <w:rPr>
          <w:rFonts w:eastAsia="Times New Roman" w:cs="Times New Roman"/>
          <w:color w:val="000000"/>
          <w:sz w:val="26"/>
          <w:szCs w:val="26"/>
          <w:lang w:eastAsia="ru-RU"/>
        </w:rPr>
        <w:t>тыс. рублей, республиканского бюджета Чувашской Республики –</w:t>
      </w:r>
      <w:r w:rsidR="0004129A" w:rsidRPr="0004129A">
        <w:rPr>
          <w:rFonts w:eastAsia="Times New Roman" w:cs="Times New Roman"/>
          <w:color w:val="000000"/>
          <w:sz w:val="26"/>
          <w:szCs w:val="26"/>
          <w:lang w:eastAsia="ru-RU"/>
        </w:rPr>
        <w:t>0,0</w:t>
      </w:r>
      <w:r>
        <w:rPr>
          <w:rFonts w:eastAsia="Times New Roman" w:cs="Times New Roman"/>
          <w:color w:val="000000"/>
          <w:sz w:val="26"/>
          <w:szCs w:val="26"/>
          <w:lang w:eastAsia="ru-RU"/>
        </w:rPr>
        <w:t xml:space="preserve"> </w:t>
      </w:r>
      <w:r w:rsidRPr="00DA4564">
        <w:rPr>
          <w:rFonts w:eastAsia="Times New Roman" w:cs="Times New Roman"/>
          <w:color w:val="000000"/>
          <w:sz w:val="26"/>
          <w:szCs w:val="26"/>
          <w:lang w:eastAsia="ru-RU"/>
        </w:rPr>
        <w:t>тыс. рублей, за счет средств местных бюджетов –</w:t>
      </w:r>
      <w:r w:rsidR="0004129A" w:rsidRPr="0004129A">
        <w:rPr>
          <w:rFonts w:eastAsia="Times New Roman" w:cs="Times New Roman"/>
          <w:color w:val="000000"/>
          <w:sz w:val="26"/>
          <w:szCs w:val="26"/>
          <w:lang w:eastAsia="ru-RU"/>
        </w:rPr>
        <w:t>1 915,0</w:t>
      </w:r>
      <w:r>
        <w:rPr>
          <w:rFonts w:eastAsia="Times New Roman" w:cs="Times New Roman"/>
          <w:color w:val="000000"/>
          <w:sz w:val="26"/>
          <w:szCs w:val="26"/>
          <w:lang w:eastAsia="ru-RU"/>
        </w:rPr>
        <w:t xml:space="preserve"> </w:t>
      </w:r>
      <w:r w:rsidRPr="00DA4564">
        <w:rPr>
          <w:rFonts w:eastAsia="Times New Roman" w:cs="Times New Roman"/>
          <w:color w:val="000000"/>
          <w:sz w:val="26"/>
          <w:szCs w:val="26"/>
          <w:lang w:eastAsia="ru-RU"/>
        </w:rPr>
        <w:t>тыс. рублей, за счет внебюджетных источников –</w:t>
      </w:r>
      <w:r w:rsidR="0004129A" w:rsidRPr="0004129A">
        <w:rPr>
          <w:rFonts w:eastAsia="Times New Roman" w:cs="Times New Roman"/>
          <w:color w:val="000000"/>
          <w:sz w:val="26"/>
          <w:szCs w:val="26"/>
          <w:lang w:eastAsia="ru-RU"/>
        </w:rPr>
        <w:t>32 684,5</w:t>
      </w:r>
      <w:r>
        <w:rPr>
          <w:rFonts w:eastAsia="Times New Roman" w:cs="Times New Roman"/>
          <w:color w:val="000000"/>
          <w:sz w:val="26"/>
          <w:szCs w:val="26"/>
          <w:lang w:eastAsia="ru-RU"/>
        </w:rPr>
        <w:t xml:space="preserve"> </w:t>
      </w:r>
      <w:r w:rsidRPr="00DA4564">
        <w:rPr>
          <w:rFonts w:eastAsia="Times New Roman" w:cs="Times New Roman"/>
          <w:color w:val="000000"/>
          <w:sz w:val="26"/>
          <w:szCs w:val="26"/>
          <w:lang w:eastAsia="ru-RU"/>
        </w:rPr>
        <w:t>тыс. рублей.</w:t>
      </w:r>
    </w:p>
    <w:bookmarkEnd w:id="2"/>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прогнозируемые объемы финансирования мероприятий подпрограммы в 2023–2035 годах составляют 34599,54 тыс. рублей, в том числе: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2023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2024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2025 году - 1446,94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2026 - 2030 году - 9432 тыс. рублей;</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в 2031 - 2035 году - 23720,6 тыс. рублей;</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из них средства:</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lastRenderedPageBreak/>
        <w:t>федерального бюджета – 0 тыс. рублей (0 процента), в том числе: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2023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2024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2025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2026 - 2030 году - 0 тыс. рублей;</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в 2031 - 2035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республиканского бюджета Чувашской Республики – 0 тыс. рублей (0 процента), в том числе: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2023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2024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2025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2026 - 2030 году - 0 тыс. рублей;</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в 2031 - 2035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бюджета Яльчикского муниципального округа – 1915 тыс. рублей (5,5 процента), в том числе: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2023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2024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2025 году - 71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2026 - 2030 году - 780 тыс. рублей;</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в 2031 - 2035 году - 1064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внебюджетных источников – 32684,54 тыс. рублей (94,5 процента), в том числе:</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2023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2024 году - 0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2025 году - 1375,94 тыс. рублей;</w:t>
      </w:r>
    </w:p>
    <w:p w:rsidR="0004129A" w:rsidRPr="0004129A" w:rsidRDefault="0004129A" w:rsidP="0004129A">
      <w:pPr>
        <w:spacing w:line="312" w:lineRule="auto"/>
        <w:ind w:firstLine="709"/>
        <w:jc w:val="both"/>
        <w:rPr>
          <w:rFonts w:cs="Times New Roman"/>
          <w:sz w:val="26"/>
          <w:szCs w:val="26"/>
        </w:rPr>
      </w:pPr>
      <w:r w:rsidRPr="0004129A">
        <w:rPr>
          <w:rFonts w:cs="Times New Roman"/>
          <w:sz w:val="26"/>
          <w:szCs w:val="26"/>
        </w:rPr>
        <w:t>в 2026 - 2030 году - 8652 тыс. рублей;</w:t>
      </w:r>
    </w:p>
    <w:p w:rsidR="001845FF" w:rsidRPr="001A7A3D" w:rsidRDefault="0004129A" w:rsidP="001845FF">
      <w:pPr>
        <w:spacing w:line="312" w:lineRule="auto"/>
        <w:ind w:firstLine="709"/>
        <w:jc w:val="both"/>
        <w:rPr>
          <w:rFonts w:cs="Times New Roman"/>
          <w:sz w:val="26"/>
          <w:szCs w:val="26"/>
        </w:rPr>
      </w:pPr>
      <w:r w:rsidRPr="0004129A">
        <w:rPr>
          <w:rFonts w:cs="Times New Roman"/>
          <w:sz w:val="26"/>
          <w:szCs w:val="26"/>
        </w:rPr>
        <w:t>в 2031 - 2035 году - 22656,6 тыс. рублей;</w:t>
      </w:r>
    </w:p>
    <w:p w:rsidR="001845FF" w:rsidRPr="001A7A3D" w:rsidRDefault="001845FF" w:rsidP="001845FF">
      <w:pPr>
        <w:spacing w:line="312" w:lineRule="auto"/>
        <w:ind w:firstLine="709"/>
        <w:jc w:val="both"/>
        <w:rPr>
          <w:rFonts w:cs="Times New Roman"/>
          <w:sz w:val="26"/>
          <w:szCs w:val="26"/>
        </w:rPr>
      </w:pPr>
      <w:r w:rsidRPr="001A7A3D">
        <w:rPr>
          <w:rFonts w:cs="Times New Roman"/>
          <w:sz w:val="26"/>
          <w:szCs w:val="26"/>
        </w:rPr>
        <w:t xml:space="preserve">Объемы финансирования мероприятий </w:t>
      </w:r>
      <w:r>
        <w:rPr>
          <w:rFonts w:cs="Times New Roman"/>
          <w:sz w:val="26"/>
          <w:szCs w:val="26"/>
        </w:rPr>
        <w:t>под</w:t>
      </w:r>
      <w:r w:rsidRPr="001A7A3D">
        <w:rPr>
          <w:rFonts w:cs="Times New Roman"/>
          <w:sz w:val="26"/>
          <w:szCs w:val="26"/>
        </w:rPr>
        <w:t xml:space="preserve">программы подлежат ежегодному уточнению исходя из возможностей бюджета </w:t>
      </w:r>
      <w:r w:rsidR="0004129A" w:rsidRPr="0004129A">
        <w:rPr>
          <w:rFonts w:cs="Times New Roman"/>
          <w:sz w:val="26"/>
          <w:szCs w:val="26"/>
        </w:rPr>
        <w:t>Яльчикского муниципального округа Чувашской Республики</w:t>
      </w:r>
      <w:r w:rsidRPr="001A7A3D">
        <w:rPr>
          <w:rFonts w:cs="Times New Roman"/>
          <w:sz w:val="26"/>
          <w:szCs w:val="26"/>
        </w:rPr>
        <w:t>.</w:t>
      </w:r>
    </w:p>
    <w:p w:rsidR="001845FF" w:rsidRPr="000B6E31" w:rsidRDefault="001845FF" w:rsidP="001845FF">
      <w:pPr>
        <w:spacing w:line="312" w:lineRule="auto"/>
        <w:ind w:firstLine="709"/>
        <w:jc w:val="both"/>
        <w:rPr>
          <w:rFonts w:cs="Times New Roman"/>
          <w:sz w:val="26"/>
          <w:szCs w:val="26"/>
        </w:rPr>
      </w:pPr>
      <w:r w:rsidRPr="000B6E31">
        <w:rPr>
          <w:rFonts w:cs="Times New Roman"/>
          <w:sz w:val="26"/>
          <w:szCs w:val="26"/>
        </w:rPr>
        <w:t xml:space="preserve">Ресурсное обеспечение и объем финансирования программных мероприятий в разрезе основных мероприятий приведен в Приложении №2 к </w:t>
      </w:r>
      <w:r>
        <w:rPr>
          <w:rFonts w:cs="Times New Roman"/>
          <w:sz w:val="26"/>
          <w:szCs w:val="26"/>
        </w:rPr>
        <w:t>под</w:t>
      </w:r>
      <w:r w:rsidRPr="000B6E31">
        <w:rPr>
          <w:rFonts w:cs="Times New Roman"/>
          <w:sz w:val="26"/>
          <w:szCs w:val="26"/>
        </w:rPr>
        <w:t>программе. Основным критерием отбора технического проекта для финансирования из муниципального бюджета и участия в программе является его повышенная энергоэффективность, выраженная в прямой экономии средств, направляемых на выработку и приобретение ТЭР.</w:t>
      </w:r>
    </w:p>
    <w:p w:rsidR="001845FF" w:rsidRPr="000B6E31" w:rsidRDefault="001845FF" w:rsidP="001845FF">
      <w:pPr>
        <w:spacing w:line="312" w:lineRule="auto"/>
        <w:ind w:firstLine="709"/>
        <w:jc w:val="both"/>
        <w:rPr>
          <w:rFonts w:cs="Times New Roman"/>
          <w:sz w:val="26"/>
          <w:szCs w:val="26"/>
        </w:rPr>
      </w:pPr>
      <w:r w:rsidRPr="000B6E31">
        <w:rPr>
          <w:rFonts w:cs="Times New Roman"/>
          <w:sz w:val="26"/>
          <w:szCs w:val="26"/>
        </w:rPr>
        <w:t xml:space="preserve">В ходе реализации </w:t>
      </w:r>
      <w:r>
        <w:rPr>
          <w:rFonts w:cs="Times New Roman"/>
          <w:sz w:val="26"/>
          <w:szCs w:val="26"/>
        </w:rPr>
        <w:t>под</w:t>
      </w:r>
      <w:r w:rsidRPr="000B6E31">
        <w:rPr>
          <w:rFonts w:cs="Times New Roman"/>
          <w:sz w:val="26"/>
          <w:szCs w:val="26"/>
        </w:rPr>
        <w:t xml:space="preserve">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w:t>
      </w:r>
      <w:r w:rsidRPr="000B6E31">
        <w:rPr>
          <w:rFonts w:cs="Times New Roman"/>
          <w:sz w:val="26"/>
          <w:szCs w:val="26"/>
        </w:rPr>
        <w:lastRenderedPageBreak/>
        <w:t>внебюджетных источников.</w:t>
      </w:r>
    </w:p>
    <w:p w:rsidR="001845FF" w:rsidRPr="000B6E31" w:rsidRDefault="001845FF" w:rsidP="001845FF">
      <w:pPr>
        <w:spacing w:line="312" w:lineRule="auto"/>
        <w:ind w:firstLine="709"/>
        <w:jc w:val="both"/>
        <w:rPr>
          <w:rFonts w:cs="Times New Roman"/>
          <w:sz w:val="26"/>
          <w:szCs w:val="26"/>
        </w:rPr>
      </w:pPr>
    </w:p>
    <w:p w:rsidR="001845FF" w:rsidRPr="000B6E31" w:rsidRDefault="001845FF" w:rsidP="001845FF">
      <w:pPr>
        <w:pStyle w:val="ConsPlusNormal"/>
        <w:spacing w:line="312" w:lineRule="auto"/>
        <w:jc w:val="center"/>
        <w:rPr>
          <w:rFonts w:ascii="Times New Roman" w:hAnsi="Times New Roman" w:cs="Times New Roman"/>
          <w:b/>
          <w:color w:val="000000"/>
          <w:sz w:val="26"/>
          <w:szCs w:val="26"/>
        </w:rPr>
      </w:pPr>
      <w:r w:rsidRPr="000B6E31">
        <w:rPr>
          <w:rFonts w:ascii="Times New Roman" w:hAnsi="Times New Roman" w:cs="Times New Roman"/>
          <w:b/>
          <w:color w:val="000000"/>
          <w:sz w:val="26"/>
          <w:szCs w:val="26"/>
        </w:rPr>
        <w:t xml:space="preserve">Раздел V. Анализ рисков реализации </w:t>
      </w:r>
      <w:r>
        <w:rPr>
          <w:rFonts w:ascii="Times New Roman" w:hAnsi="Times New Roman" w:cs="Times New Roman"/>
          <w:b/>
          <w:color w:val="000000"/>
          <w:sz w:val="26"/>
          <w:szCs w:val="26"/>
        </w:rPr>
        <w:t>под</w:t>
      </w:r>
      <w:r w:rsidRPr="000B6E31">
        <w:rPr>
          <w:rFonts w:ascii="Times New Roman" w:hAnsi="Times New Roman" w:cs="Times New Roman"/>
          <w:b/>
          <w:color w:val="000000"/>
          <w:sz w:val="26"/>
          <w:szCs w:val="26"/>
        </w:rPr>
        <w:t>программы и описание мер</w:t>
      </w:r>
    </w:p>
    <w:p w:rsidR="001845FF" w:rsidRPr="000B6E31" w:rsidRDefault="001845FF" w:rsidP="001845FF">
      <w:pPr>
        <w:spacing w:line="312" w:lineRule="auto"/>
        <w:ind w:firstLine="709"/>
        <w:jc w:val="both"/>
        <w:rPr>
          <w:rFonts w:cs="Times New Roman"/>
          <w:sz w:val="26"/>
          <w:szCs w:val="26"/>
        </w:rPr>
      </w:pPr>
    </w:p>
    <w:p w:rsidR="001845FF" w:rsidRPr="000B6E31" w:rsidRDefault="001845FF" w:rsidP="001845FF">
      <w:pPr>
        <w:spacing w:line="312" w:lineRule="auto"/>
        <w:ind w:firstLine="709"/>
        <w:jc w:val="both"/>
        <w:rPr>
          <w:rFonts w:cs="Times New Roman"/>
          <w:sz w:val="26"/>
          <w:szCs w:val="26"/>
        </w:rPr>
      </w:pPr>
      <w:r w:rsidRPr="000B6E31">
        <w:rPr>
          <w:rFonts w:cs="Times New Roman"/>
          <w:sz w:val="26"/>
          <w:szCs w:val="26"/>
        </w:rPr>
        <w:t xml:space="preserve">К рискам реализации </w:t>
      </w:r>
      <w:r>
        <w:rPr>
          <w:rFonts w:cs="Times New Roman"/>
          <w:sz w:val="26"/>
          <w:szCs w:val="26"/>
        </w:rPr>
        <w:t>под</w:t>
      </w:r>
      <w:r w:rsidRPr="000B6E31">
        <w:rPr>
          <w:rFonts w:cs="Times New Roman"/>
          <w:sz w:val="26"/>
          <w:szCs w:val="26"/>
        </w:rPr>
        <w:t>программы, которыми может управлять ответственный исполнитель, уменьшая вероятность их возникновения, следует отнести следующие:</w:t>
      </w:r>
    </w:p>
    <w:p w:rsidR="001845FF" w:rsidRPr="000B6E31" w:rsidRDefault="001845FF" w:rsidP="001845FF">
      <w:pPr>
        <w:spacing w:line="312" w:lineRule="auto"/>
        <w:ind w:firstLine="709"/>
        <w:jc w:val="both"/>
        <w:rPr>
          <w:rFonts w:cs="Times New Roman"/>
          <w:sz w:val="26"/>
          <w:szCs w:val="26"/>
        </w:rPr>
      </w:pPr>
      <w:r w:rsidRPr="000B6E31">
        <w:rPr>
          <w:rFonts w:cs="Times New Roman"/>
          <w:sz w:val="26"/>
          <w:szCs w:val="26"/>
        </w:rPr>
        <w:t xml:space="preserve">организационные риски, которые связаны с возникновением проблем в реализации </w:t>
      </w:r>
      <w:r>
        <w:rPr>
          <w:rFonts w:cs="Times New Roman"/>
          <w:sz w:val="26"/>
          <w:szCs w:val="26"/>
        </w:rPr>
        <w:t>под</w:t>
      </w:r>
      <w:r w:rsidRPr="000B6E31">
        <w:rPr>
          <w:rFonts w:cs="Times New Roman"/>
          <w:sz w:val="26"/>
          <w:szCs w:val="26"/>
        </w:rPr>
        <w:t>программы в результате недостаточной квалификации и (или) недобросовестности ответственных исполнителей (соисполнителей, участников),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845FF" w:rsidRPr="000B6E31" w:rsidRDefault="001845FF" w:rsidP="001845FF">
      <w:pPr>
        <w:spacing w:line="312" w:lineRule="auto"/>
        <w:ind w:firstLine="709"/>
        <w:jc w:val="both"/>
        <w:rPr>
          <w:rFonts w:cs="Times New Roman"/>
          <w:sz w:val="26"/>
          <w:szCs w:val="26"/>
        </w:rPr>
      </w:pPr>
      <w:r w:rsidRPr="000B6E31">
        <w:rPr>
          <w:rFonts w:cs="Times New Roman"/>
          <w:sz w:val="26"/>
          <w:szCs w:val="26"/>
        </w:rPr>
        <w:t xml:space="preserve">риски финансового обеспечения, которые связаны с финансированием </w:t>
      </w:r>
      <w:r>
        <w:rPr>
          <w:rFonts w:cs="Times New Roman"/>
          <w:sz w:val="26"/>
          <w:szCs w:val="26"/>
        </w:rPr>
        <w:t>под</w:t>
      </w:r>
      <w:r w:rsidRPr="000B6E31">
        <w:rPr>
          <w:rFonts w:cs="Times New Roman"/>
          <w:sz w:val="26"/>
          <w:szCs w:val="26"/>
        </w:rPr>
        <w:t xml:space="preserve">программы в неполном объеме. Данные риски могут возникнуть по причине значительной продолжительности </w:t>
      </w:r>
      <w:r>
        <w:rPr>
          <w:rFonts w:cs="Times New Roman"/>
          <w:sz w:val="26"/>
          <w:szCs w:val="26"/>
        </w:rPr>
        <w:t>под</w:t>
      </w:r>
      <w:r w:rsidRPr="000B6E31">
        <w:rPr>
          <w:rFonts w:cs="Times New Roman"/>
          <w:sz w:val="26"/>
          <w:szCs w:val="26"/>
        </w:rPr>
        <w:t>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845FF" w:rsidRDefault="001845FF" w:rsidP="001845FF">
      <w:pPr>
        <w:ind w:firstLine="709"/>
        <w:jc w:val="both"/>
        <w:rPr>
          <w:rFonts w:cs="Times New Roman"/>
        </w:rPr>
      </w:pPr>
    </w:p>
    <w:p w:rsidR="001845FF" w:rsidRPr="00223FB1" w:rsidRDefault="001845FF" w:rsidP="001845FF">
      <w:pPr>
        <w:ind w:firstLine="709"/>
        <w:jc w:val="both"/>
        <w:rPr>
          <w:rFonts w:cs="Times New Roman"/>
        </w:rPr>
      </w:pPr>
    </w:p>
    <w:p w:rsidR="001845FF" w:rsidRDefault="001845FF" w:rsidP="001845FF">
      <w:pPr>
        <w:ind w:firstLine="709"/>
        <w:jc w:val="both"/>
        <w:rPr>
          <w:rFonts w:cs="Times New Roman"/>
        </w:rPr>
        <w:sectPr w:rsidR="001845FF" w:rsidSect="00643E4F">
          <w:pgSz w:w="11906" w:h="16838"/>
          <w:pgMar w:top="709" w:right="799" w:bottom="709" w:left="1701" w:header="720" w:footer="720" w:gutter="0"/>
          <w:cols w:space="720"/>
          <w:docGrid w:linePitch="600" w:charSpace="28672"/>
        </w:sectPr>
      </w:pPr>
    </w:p>
    <w:tbl>
      <w:tblPr>
        <w:tblW w:w="4819" w:type="dxa"/>
        <w:tblInd w:w="5495" w:type="dxa"/>
        <w:tblLook w:val="04A0" w:firstRow="1" w:lastRow="0" w:firstColumn="1" w:lastColumn="0" w:noHBand="0" w:noVBand="1"/>
      </w:tblPr>
      <w:tblGrid>
        <w:gridCol w:w="4819"/>
      </w:tblGrid>
      <w:tr w:rsidR="001845FF" w:rsidRPr="00867E1A" w:rsidTr="00306D53">
        <w:trPr>
          <w:trHeight w:val="1408"/>
        </w:trPr>
        <w:tc>
          <w:tcPr>
            <w:tcW w:w="4819" w:type="dxa"/>
            <w:shd w:val="clear" w:color="auto" w:fill="auto"/>
          </w:tcPr>
          <w:p w:rsidR="001845FF" w:rsidRPr="00C375A0" w:rsidRDefault="001845FF" w:rsidP="00F26360">
            <w:pPr>
              <w:spacing w:line="235" w:lineRule="auto"/>
              <w:jc w:val="right"/>
              <w:rPr>
                <w:bCs/>
                <w:color w:val="000000"/>
                <w:sz w:val="26"/>
                <w:szCs w:val="26"/>
              </w:rPr>
            </w:pPr>
            <w:r w:rsidRPr="00C375A0">
              <w:rPr>
                <w:bCs/>
                <w:color w:val="000000"/>
                <w:sz w:val="26"/>
                <w:szCs w:val="26"/>
              </w:rPr>
              <w:lastRenderedPageBreak/>
              <w:t>Приложение № 1</w:t>
            </w:r>
          </w:p>
          <w:p w:rsidR="001845FF" w:rsidRPr="00867E1A" w:rsidRDefault="001845FF" w:rsidP="00F26360">
            <w:pPr>
              <w:spacing w:line="235" w:lineRule="auto"/>
              <w:jc w:val="both"/>
              <w:rPr>
                <w:rFonts w:cs="Times New Roman"/>
                <w:szCs w:val="22"/>
              </w:rPr>
            </w:pPr>
            <w:r w:rsidRPr="00843483">
              <w:rPr>
                <w:bCs/>
                <w:color w:val="000000"/>
                <w:sz w:val="26"/>
                <w:szCs w:val="26"/>
              </w:rPr>
              <w:t xml:space="preserve">к подпрограмме «Энергосбережение </w:t>
            </w:r>
            <w:r>
              <w:rPr>
                <w:bCs/>
                <w:color w:val="000000"/>
                <w:sz w:val="26"/>
                <w:szCs w:val="26"/>
              </w:rPr>
              <w:t xml:space="preserve">в </w:t>
            </w:r>
            <w:proofErr w:type="spellStart"/>
            <w:r w:rsidR="00F26360">
              <w:rPr>
                <w:bCs/>
                <w:color w:val="000000"/>
                <w:sz w:val="26"/>
                <w:szCs w:val="26"/>
              </w:rPr>
              <w:t>Яльчикском</w:t>
            </w:r>
            <w:proofErr w:type="spellEnd"/>
            <w:r w:rsidR="00F26360">
              <w:rPr>
                <w:bCs/>
                <w:color w:val="000000"/>
                <w:sz w:val="26"/>
                <w:szCs w:val="26"/>
              </w:rPr>
              <w:t xml:space="preserve"> муниципальном округе</w:t>
            </w:r>
            <w:r>
              <w:rPr>
                <w:bCs/>
                <w:color w:val="000000"/>
                <w:sz w:val="26"/>
                <w:szCs w:val="26"/>
              </w:rPr>
              <w:t xml:space="preserve"> </w:t>
            </w:r>
            <w:r w:rsidRPr="00843483">
              <w:rPr>
                <w:bCs/>
                <w:color w:val="000000"/>
                <w:sz w:val="26"/>
                <w:szCs w:val="26"/>
              </w:rPr>
              <w:t xml:space="preserve">Чувашской </w:t>
            </w:r>
            <w:r>
              <w:rPr>
                <w:bCs/>
                <w:color w:val="000000"/>
                <w:sz w:val="26"/>
                <w:szCs w:val="26"/>
              </w:rPr>
              <w:t>Республики</w:t>
            </w:r>
            <w:r w:rsidRPr="00843483">
              <w:rPr>
                <w:bCs/>
                <w:color w:val="000000"/>
                <w:sz w:val="26"/>
                <w:szCs w:val="26"/>
              </w:rPr>
              <w:t xml:space="preserve">» </w:t>
            </w:r>
            <w:r>
              <w:rPr>
                <w:bCs/>
                <w:color w:val="000000"/>
                <w:sz w:val="26"/>
                <w:szCs w:val="26"/>
              </w:rPr>
              <w:t>муниципальной</w:t>
            </w:r>
            <w:r w:rsidRPr="00843483">
              <w:rPr>
                <w:bCs/>
                <w:color w:val="000000"/>
                <w:sz w:val="26"/>
                <w:szCs w:val="26"/>
              </w:rPr>
              <w:t xml:space="preserve"> программы </w:t>
            </w:r>
            <w:r w:rsidR="00F26360">
              <w:rPr>
                <w:bCs/>
                <w:color w:val="000000"/>
                <w:sz w:val="26"/>
                <w:szCs w:val="26"/>
              </w:rPr>
              <w:t>Яльчикского муниципального округа</w:t>
            </w:r>
            <w:r>
              <w:rPr>
                <w:bCs/>
                <w:color w:val="000000"/>
                <w:sz w:val="26"/>
                <w:szCs w:val="26"/>
              </w:rPr>
              <w:t xml:space="preserve"> </w:t>
            </w:r>
            <w:r w:rsidRPr="00843483">
              <w:rPr>
                <w:bCs/>
                <w:color w:val="000000"/>
                <w:sz w:val="26"/>
                <w:szCs w:val="26"/>
              </w:rPr>
              <w:t>Чувашской Республики «Развитие промышленности и инновационная экономика»</w:t>
            </w:r>
          </w:p>
        </w:tc>
      </w:tr>
    </w:tbl>
    <w:p w:rsidR="001845FF" w:rsidRPr="00A03D28" w:rsidRDefault="001845FF" w:rsidP="001845FF">
      <w:pPr>
        <w:pStyle w:val="ConsPlusNormal"/>
        <w:jc w:val="right"/>
        <w:rPr>
          <w:rFonts w:ascii="Times New Roman" w:hAnsi="Times New Roman" w:cs="Times New Roman"/>
          <w:szCs w:val="22"/>
        </w:rPr>
      </w:pPr>
    </w:p>
    <w:p w:rsidR="001845FF" w:rsidRPr="007B05E9" w:rsidRDefault="001845FF" w:rsidP="001845FF">
      <w:pPr>
        <w:pStyle w:val="10"/>
        <w:jc w:val="center"/>
        <w:rPr>
          <w:rFonts w:ascii="Times New Roman" w:hAnsi="Times New Roman" w:cs="Times New Roman"/>
          <w:caps/>
          <w:sz w:val="26"/>
          <w:szCs w:val="26"/>
        </w:rPr>
      </w:pPr>
      <w:bookmarkStart w:id="3" w:name="sub_1041"/>
      <w:r w:rsidRPr="007B05E9">
        <w:rPr>
          <w:rFonts w:ascii="Times New Roman" w:hAnsi="Times New Roman" w:cs="Times New Roman"/>
          <w:caps/>
          <w:sz w:val="26"/>
          <w:szCs w:val="26"/>
        </w:rPr>
        <w:t xml:space="preserve">Сведения о целевых показателях (индикаторах) </w:t>
      </w:r>
      <w:r>
        <w:rPr>
          <w:rFonts w:ascii="Times New Roman" w:hAnsi="Times New Roman" w:cs="Times New Roman"/>
          <w:caps/>
          <w:sz w:val="26"/>
          <w:szCs w:val="26"/>
        </w:rPr>
        <w:t>ПОД</w:t>
      </w:r>
      <w:r w:rsidRPr="007B05E9">
        <w:rPr>
          <w:rFonts w:ascii="Times New Roman" w:hAnsi="Times New Roman" w:cs="Times New Roman"/>
          <w:caps/>
          <w:sz w:val="26"/>
          <w:szCs w:val="26"/>
        </w:rPr>
        <w:t xml:space="preserve">программы </w:t>
      </w:r>
      <w:r w:rsidRPr="00C375A0">
        <w:rPr>
          <w:rFonts w:ascii="Times New Roman" w:hAnsi="Times New Roman" w:cs="Times New Roman"/>
          <w:caps/>
          <w:sz w:val="26"/>
          <w:szCs w:val="26"/>
        </w:rPr>
        <w:t xml:space="preserve">«Энергосбережение в </w:t>
      </w:r>
      <w:r w:rsidR="00F26360">
        <w:rPr>
          <w:rFonts w:ascii="Times New Roman" w:hAnsi="Times New Roman" w:cs="Times New Roman"/>
          <w:caps/>
          <w:sz w:val="26"/>
          <w:szCs w:val="26"/>
        </w:rPr>
        <w:t>Яльчикском муниципальном округе</w:t>
      </w:r>
      <w:r w:rsidRPr="00C375A0">
        <w:rPr>
          <w:rFonts w:ascii="Times New Roman" w:hAnsi="Times New Roman" w:cs="Times New Roman"/>
          <w:caps/>
          <w:sz w:val="26"/>
          <w:szCs w:val="26"/>
        </w:rPr>
        <w:t xml:space="preserve"> Чувашской Республики» муниципальной программы </w:t>
      </w:r>
      <w:r w:rsidR="00F26360">
        <w:rPr>
          <w:rFonts w:ascii="Times New Roman" w:hAnsi="Times New Roman" w:cs="Times New Roman"/>
          <w:caps/>
          <w:sz w:val="26"/>
          <w:szCs w:val="26"/>
        </w:rPr>
        <w:t>Яльчикского муниципального округа</w:t>
      </w:r>
      <w:r w:rsidRPr="00C375A0">
        <w:rPr>
          <w:rFonts w:ascii="Times New Roman" w:hAnsi="Times New Roman" w:cs="Times New Roman"/>
          <w:caps/>
          <w:sz w:val="26"/>
          <w:szCs w:val="26"/>
        </w:rPr>
        <w:t xml:space="preserve"> Чувашской Республики «Развитие промышленности и инновационная экономика»</w:t>
      </w:r>
    </w:p>
    <w:bookmarkEnd w:id="3"/>
    <w:p w:rsidR="0004129A" w:rsidRDefault="0004129A" w:rsidP="001845FF">
      <w:pPr>
        <w:ind w:firstLine="709"/>
        <w:jc w:val="both"/>
        <w:rPr>
          <w:kern w:val="0"/>
          <w:sz w:val="20"/>
          <w:szCs w:val="20"/>
          <w:lang w:eastAsia="ru-RU" w:bidi="ar-SA"/>
        </w:rPr>
      </w:pPr>
    </w:p>
    <w:tbl>
      <w:tblPr>
        <w:tblW w:w="10200" w:type="dxa"/>
        <w:tblInd w:w="93" w:type="dxa"/>
        <w:tblLook w:val="04A0" w:firstRow="1" w:lastRow="0" w:firstColumn="1" w:lastColumn="0" w:noHBand="0" w:noVBand="1"/>
      </w:tblPr>
      <w:tblGrid>
        <w:gridCol w:w="585"/>
        <w:gridCol w:w="4559"/>
        <w:gridCol w:w="1051"/>
        <w:gridCol w:w="801"/>
        <w:gridCol w:w="801"/>
        <w:gridCol w:w="801"/>
        <w:gridCol w:w="801"/>
        <w:gridCol w:w="801"/>
      </w:tblGrid>
      <w:tr w:rsidR="0004129A" w:rsidRPr="0004129A" w:rsidTr="00370A94">
        <w:trPr>
          <w:divId w:val="1556087174"/>
          <w:trHeight w:val="300"/>
          <w:tblHeader/>
        </w:trPr>
        <w:tc>
          <w:tcPr>
            <w:tcW w:w="58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п.п.</w:t>
            </w:r>
          </w:p>
        </w:tc>
        <w:tc>
          <w:tcPr>
            <w:tcW w:w="455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Целевой показатель (индикатор) (наименование)</w:t>
            </w:r>
          </w:p>
        </w:tc>
        <w:tc>
          <w:tcPr>
            <w:tcW w:w="105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Единица измерения</w:t>
            </w:r>
          </w:p>
        </w:tc>
        <w:tc>
          <w:tcPr>
            <w:tcW w:w="4005" w:type="dxa"/>
            <w:gridSpan w:val="5"/>
            <w:tcBorders>
              <w:top w:val="single" w:sz="4" w:space="0" w:color="auto"/>
              <w:left w:val="nil"/>
              <w:bottom w:val="single" w:sz="4" w:space="0" w:color="auto"/>
              <w:right w:val="single" w:sz="4" w:space="0" w:color="000000"/>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Значения целевых показателей (индикаторов)</w:t>
            </w:r>
          </w:p>
        </w:tc>
      </w:tr>
      <w:tr w:rsidR="0004129A" w:rsidRPr="0004129A" w:rsidTr="00370A94">
        <w:trPr>
          <w:divId w:val="1556087174"/>
          <w:trHeight w:val="300"/>
          <w:tblHeader/>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p>
        </w:tc>
        <w:tc>
          <w:tcPr>
            <w:tcW w:w="4559"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2023 г.</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2024 г.</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2025 г.</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2030 г.</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2035 г.</w:t>
            </w:r>
          </w:p>
        </w:tc>
      </w:tr>
      <w:tr w:rsidR="0004129A" w:rsidRPr="0004129A" w:rsidTr="00370A94">
        <w:trPr>
          <w:divId w:val="1556087174"/>
          <w:trHeight w:val="300"/>
          <w:tblHeader/>
        </w:trPr>
        <w:tc>
          <w:tcPr>
            <w:tcW w:w="585" w:type="dxa"/>
            <w:tcBorders>
              <w:top w:val="nil"/>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c>
          <w:tcPr>
            <w:tcW w:w="4559"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105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7</w:t>
            </w:r>
          </w:p>
        </w:tc>
        <w:tc>
          <w:tcPr>
            <w:tcW w:w="80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20,283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20,184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19,991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19,049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17,162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5,18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3,828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324,423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323,263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320,975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309,836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287,56</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4,007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3,981</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Удельный расход холодной воды зданиями и помещениями культурно-просветительного, </w:t>
            </w:r>
            <w:r w:rsidRPr="0004129A">
              <w:rPr>
                <w:rFonts w:eastAsia="Times New Roman" w:cs="Times New Roman"/>
                <w:color w:val="000000"/>
                <w:kern w:val="0"/>
                <w:sz w:val="18"/>
                <w:szCs w:val="18"/>
                <w:lang w:eastAsia="ru-RU" w:bidi="ar-SA"/>
              </w:rPr>
              <w:lastRenderedPageBreak/>
              <w:t>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0,681</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10.</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396,125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394,739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392,164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379,293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353,669</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26,756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26,629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26,348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25,023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22,356</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5,188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4,778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3,957</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199,952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199,32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197,846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190,899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176,92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0,138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26,998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26,956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26,873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26,542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25,894</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5,954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5,724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5,343</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на снабжение органов местного самоуправления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660,476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658,095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653,333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630,714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584,286</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0,138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18,296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18,056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17,284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15,74</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20.</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4,709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4,671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4,595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4,23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3,499</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природного газа на снабжение органов местного самоуправления и муниципальных учреждений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325,647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324,495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322,192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311,088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288,886</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Доля многоквартирных домов, оснащенных коллективными (общедомовыми) приборами учета </w:t>
            </w:r>
            <w:r w:rsidRPr="0004129A">
              <w:rPr>
                <w:rFonts w:eastAsia="Times New Roman" w:cs="Times New Roman"/>
                <w:color w:val="000000"/>
                <w:kern w:val="0"/>
                <w:sz w:val="18"/>
                <w:szCs w:val="18"/>
                <w:lang w:eastAsia="ru-RU" w:bidi="ar-SA"/>
              </w:rPr>
              <w:lastRenderedPageBreak/>
              <w:t>холодной воды в общем числе многоквартирных домов,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25.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85,5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86,1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87,1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многоквартирных домов, расположенных на территории Яльчикского муниципального округа Чувашской Республики, имеющих класс энергетической эффективности "В" и выше</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11,7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24</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30.</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тепловой энергии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Гкал/м2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0,148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40,345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40,316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40,205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39,954</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холодной воды в многоквартирных домах, расположенных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м3/чел.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84,573</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Доля тепловой энергии, отпущенной в тепловые сети от источников тепловой энергии, функционирующих </w:t>
            </w:r>
            <w:proofErr w:type="spellStart"/>
            <w:r w:rsidRPr="0004129A">
              <w:rPr>
                <w:rFonts w:eastAsia="Times New Roman" w:cs="Times New Roman"/>
                <w:color w:val="000000"/>
                <w:kern w:val="0"/>
                <w:sz w:val="18"/>
                <w:szCs w:val="18"/>
                <w:lang w:eastAsia="ru-RU" w:bidi="ar-SA"/>
              </w:rPr>
              <w:t>врежиме</w:t>
            </w:r>
            <w:proofErr w:type="spellEnd"/>
            <w:r w:rsidRPr="0004129A">
              <w:rPr>
                <w:rFonts w:eastAsia="Times New Roman" w:cs="Times New Roman"/>
                <w:color w:val="000000"/>
                <w:kern w:val="0"/>
                <w:sz w:val="18"/>
                <w:szCs w:val="18"/>
                <w:lang w:eastAsia="ru-RU" w:bidi="ar-SA"/>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топлива на отпуск электрической энергии тепловыми электростанциями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./млн. кВтч</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топлива на отпущенную тепловую энергию с коллекторов тепловых электростанций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./тыс. Гкал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37.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топлива на отпущенную с коллекторов котельных в тепловую сеть тепловую энергию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т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./тыс. Гкал</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164,27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162,51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161,03</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9,88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9,7</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тепловой энергии при ее передаче в общем объеме переданной тепловой энергии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12,9</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12,2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40.</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3,5</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3,27</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кВтч/м3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3,32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3,27</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89,5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90,5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94,5</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61,3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65,2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80,8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w:t>
            </w:r>
            <w:proofErr w:type="spellStart"/>
            <w:r w:rsidRPr="0004129A">
              <w:rPr>
                <w:rFonts w:eastAsia="Times New Roman" w:cs="Times New Roman"/>
                <w:color w:val="000000"/>
                <w:kern w:val="0"/>
                <w:sz w:val="18"/>
                <w:szCs w:val="18"/>
                <w:lang w:eastAsia="ru-RU" w:bidi="ar-SA"/>
              </w:rPr>
              <w:t>энергосервисных</w:t>
            </w:r>
            <w:proofErr w:type="spellEnd"/>
            <w:r w:rsidRPr="0004129A">
              <w:rPr>
                <w:rFonts w:eastAsia="Times New Roman" w:cs="Times New Roman"/>
                <w:color w:val="000000"/>
                <w:kern w:val="0"/>
                <w:sz w:val="18"/>
                <w:szCs w:val="18"/>
                <w:lang w:eastAsia="ru-RU" w:bidi="ar-SA"/>
              </w:rPr>
              <w:t xml:space="preserve"> договоров (контрактов), заключенных муниципальными образованиями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7</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Доля муниципальных заказчиков в общем объеме муниципальных заказчиков Яльчикского муниципального округа Чувашской </w:t>
            </w:r>
            <w:proofErr w:type="gramStart"/>
            <w:r w:rsidRPr="0004129A">
              <w:rPr>
                <w:rFonts w:eastAsia="Times New Roman" w:cs="Times New Roman"/>
                <w:color w:val="000000"/>
                <w:kern w:val="0"/>
                <w:sz w:val="18"/>
                <w:szCs w:val="18"/>
                <w:lang w:eastAsia="ru-RU" w:bidi="ar-SA"/>
              </w:rPr>
              <w:t>Республики</w:t>
            </w:r>
            <w:proofErr w:type="gramEnd"/>
            <w:r w:rsidRPr="0004129A">
              <w:rPr>
                <w:rFonts w:eastAsia="Times New Roman" w:cs="Times New Roman"/>
                <w:color w:val="000000"/>
                <w:kern w:val="0"/>
                <w:sz w:val="18"/>
                <w:szCs w:val="18"/>
                <w:lang w:eastAsia="ru-RU" w:bidi="ar-SA"/>
              </w:rPr>
              <w:t xml:space="preserve"> с которыми заключены </w:t>
            </w:r>
            <w:proofErr w:type="spellStart"/>
            <w:r w:rsidRPr="0004129A">
              <w:rPr>
                <w:rFonts w:eastAsia="Times New Roman" w:cs="Times New Roman"/>
                <w:color w:val="000000"/>
                <w:kern w:val="0"/>
                <w:sz w:val="18"/>
                <w:szCs w:val="18"/>
                <w:lang w:eastAsia="ru-RU" w:bidi="ar-SA"/>
              </w:rPr>
              <w:t>энергосервисные</w:t>
            </w:r>
            <w:proofErr w:type="spellEnd"/>
            <w:r w:rsidRPr="0004129A">
              <w:rPr>
                <w:rFonts w:eastAsia="Times New Roman" w:cs="Times New Roman"/>
                <w:color w:val="000000"/>
                <w:kern w:val="0"/>
                <w:sz w:val="18"/>
                <w:szCs w:val="18"/>
                <w:lang w:eastAsia="ru-RU" w:bidi="ar-SA"/>
              </w:rPr>
              <w:t xml:space="preserve"> договора (контракты)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3</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18,2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21,2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сельскохозяйственные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./ед. 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0,058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50.</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w:t>
            </w:r>
            <w:r w:rsidRPr="0004129A">
              <w:rPr>
                <w:rFonts w:eastAsia="Times New Roman" w:cs="Times New Roman"/>
                <w:color w:val="000000"/>
                <w:kern w:val="0"/>
                <w:sz w:val="18"/>
                <w:szCs w:val="18"/>
                <w:lang w:eastAsia="ru-RU" w:bidi="ar-SA"/>
              </w:rPr>
              <w:lastRenderedPageBreak/>
              <w:t>промышленного производства (зерновые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./ед. 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6,7</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6,298</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lastRenderedPageBreak/>
              <w:t>51.</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культуры)</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кг </w:t>
            </w:r>
            <w:proofErr w:type="spellStart"/>
            <w:r w:rsidRPr="0004129A">
              <w:rPr>
                <w:rFonts w:eastAsia="Times New Roman" w:cs="Times New Roman"/>
                <w:color w:val="000000"/>
                <w:kern w:val="0"/>
                <w:sz w:val="18"/>
                <w:szCs w:val="18"/>
                <w:lang w:eastAsia="ru-RU" w:bidi="ar-SA"/>
              </w:rPr>
              <w:t>у.т</w:t>
            </w:r>
            <w:proofErr w:type="spellEnd"/>
            <w:r w:rsidRPr="0004129A">
              <w:rPr>
                <w:rFonts w:eastAsia="Times New Roman" w:cs="Times New Roman"/>
                <w:color w:val="000000"/>
                <w:kern w:val="0"/>
                <w:sz w:val="18"/>
                <w:szCs w:val="18"/>
                <w:lang w:eastAsia="ru-RU" w:bidi="ar-SA"/>
              </w:rPr>
              <w:t>./ед. продукции</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9,194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8,826</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52.</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53.</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Ввод мощностей генерирующих объектов, функционирующих на основе использования возобновляемых источников энергии, на территории Яльчикского муниципального округа Чувашской Республики (без учета гидроэлектростанций установленной мощностью свыше 25 МВт)</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МВт</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54.</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Доля энергоэффективных источников света в системах уличного освещения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95,8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96</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96,4</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98,2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100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55.</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8"/>
                <w:szCs w:val="18"/>
                <w:lang w:eastAsia="ru-RU" w:bidi="ar-SA"/>
              </w:rPr>
              <w:t>Яльчикском</w:t>
            </w:r>
            <w:proofErr w:type="spellEnd"/>
            <w:r w:rsidRPr="0004129A">
              <w:rPr>
                <w:rFonts w:eastAsia="Times New Roman" w:cs="Times New Roman"/>
                <w:color w:val="000000"/>
                <w:kern w:val="0"/>
                <w:sz w:val="18"/>
                <w:szCs w:val="18"/>
                <w:lang w:eastAsia="ru-RU" w:bidi="ar-SA"/>
              </w:rPr>
              <w:t xml:space="preserve">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56.</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8"/>
                <w:szCs w:val="18"/>
                <w:lang w:eastAsia="ru-RU" w:bidi="ar-SA"/>
              </w:rPr>
              <w:t>Яльчикском</w:t>
            </w:r>
            <w:proofErr w:type="spellEnd"/>
            <w:r w:rsidRPr="0004129A">
              <w:rPr>
                <w:rFonts w:eastAsia="Times New Roman" w:cs="Times New Roman"/>
                <w:color w:val="000000"/>
                <w:kern w:val="0"/>
                <w:sz w:val="18"/>
                <w:szCs w:val="18"/>
                <w:lang w:eastAsia="ru-RU" w:bidi="ar-SA"/>
              </w:rPr>
              <w:t xml:space="preserve"> муниципальном округе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57.</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8</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25</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58.</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1</w:t>
            </w:r>
          </w:p>
        </w:tc>
      </w:tr>
      <w:tr w:rsidR="0004129A" w:rsidRPr="0004129A" w:rsidTr="00370A94">
        <w:trPr>
          <w:divId w:val="1556087174"/>
          <w:trHeight w:val="2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59.</w:t>
            </w:r>
          </w:p>
        </w:tc>
        <w:tc>
          <w:tcPr>
            <w:tcW w:w="4559"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Количество электромобилей легковых с автономным источником электрического питания, зарегистрированных на территории Яльчикского муниципального округа Чувашской Республики</w:t>
            </w:r>
          </w:p>
        </w:tc>
        <w:tc>
          <w:tcPr>
            <w:tcW w:w="105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ед.</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0</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2</w:t>
            </w:r>
          </w:p>
        </w:tc>
        <w:tc>
          <w:tcPr>
            <w:tcW w:w="80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right"/>
              <w:textAlignment w:val="auto"/>
              <w:rPr>
                <w:rFonts w:eastAsia="Times New Roman" w:cs="Times New Roman"/>
                <w:color w:val="000000"/>
                <w:kern w:val="0"/>
                <w:sz w:val="18"/>
                <w:szCs w:val="18"/>
                <w:lang w:eastAsia="ru-RU" w:bidi="ar-SA"/>
              </w:rPr>
            </w:pPr>
            <w:r w:rsidRPr="0004129A">
              <w:rPr>
                <w:rFonts w:eastAsia="Times New Roman" w:cs="Times New Roman"/>
                <w:color w:val="000000"/>
                <w:kern w:val="0"/>
                <w:sz w:val="18"/>
                <w:szCs w:val="18"/>
                <w:lang w:eastAsia="ru-RU" w:bidi="ar-SA"/>
              </w:rPr>
              <w:t>4</w:t>
            </w:r>
          </w:p>
        </w:tc>
      </w:tr>
    </w:tbl>
    <w:p w:rsidR="001845FF" w:rsidRDefault="001845FF" w:rsidP="001845FF">
      <w:pPr>
        <w:ind w:firstLine="709"/>
        <w:jc w:val="both"/>
        <w:rPr>
          <w:rFonts w:cs="Times New Roman"/>
        </w:rPr>
        <w:sectPr w:rsidR="001845FF" w:rsidSect="00306D53">
          <w:pgSz w:w="11906" w:h="16838"/>
          <w:pgMar w:top="709" w:right="799" w:bottom="709" w:left="993" w:header="720" w:footer="720" w:gutter="0"/>
          <w:cols w:space="720"/>
          <w:docGrid w:linePitch="600" w:charSpace="28672"/>
        </w:sectPr>
      </w:pPr>
    </w:p>
    <w:tbl>
      <w:tblPr>
        <w:tblW w:w="5387" w:type="dxa"/>
        <w:tblInd w:w="9606" w:type="dxa"/>
        <w:tblLook w:val="04A0" w:firstRow="1" w:lastRow="0" w:firstColumn="1" w:lastColumn="0" w:noHBand="0" w:noVBand="1"/>
      </w:tblPr>
      <w:tblGrid>
        <w:gridCol w:w="5387"/>
      </w:tblGrid>
      <w:tr w:rsidR="001845FF" w:rsidRPr="00867E1A" w:rsidTr="001E37ED">
        <w:trPr>
          <w:trHeight w:val="1408"/>
        </w:trPr>
        <w:tc>
          <w:tcPr>
            <w:tcW w:w="5387" w:type="dxa"/>
            <w:shd w:val="clear" w:color="auto" w:fill="auto"/>
          </w:tcPr>
          <w:p w:rsidR="001845FF" w:rsidRPr="00EE3BD9" w:rsidRDefault="001845FF" w:rsidP="00F26360">
            <w:pPr>
              <w:spacing w:line="235" w:lineRule="auto"/>
              <w:jc w:val="right"/>
              <w:rPr>
                <w:bCs/>
                <w:color w:val="000000"/>
                <w:sz w:val="26"/>
                <w:szCs w:val="26"/>
              </w:rPr>
            </w:pPr>
            <w:r w:rsidRPr="00C375A0">
              <w:rPr>
                <w:bCs/>
                <w:color w:val="000000"/>
                <w:sz w:val="26"/>
                <w:szCs w:val="26"/>
              </w:rPr>
              <w:lastRenderedPageBreak/>
              <w:t xml:space="preserve">Приложение № </w:t>
            </w:r>
            <w:r w:rsidRPr="00EE3BD9">
              <w:rPr>
                <w:bCs/>
                <w:color w:val="000000"/>
                <w:sz w:val="26"/>
                <w:szCs w:val="26"/>
              </w:rPr>
              <w:t>2</w:t>
            </w:r>
          </w:p>
          <w:p w:rsidR="001845FF" w:rsidRPr="00867E1A" w:rsidRDefault="001845FF" w:rsidP="00F26360">
            <w:pPr>
              <w:spacing w:line="235" w:lineRule="auto"/>
              <w:jc w:val="both"/>
              <w:rPr>
                <w:rFonts w:cs="Times New Roman"/>
                <w:szCs w:val="22"/>
              </w:rPr>
            </w:pPr>
            <w:r w:rsidRPr="00843483">
              <w:rPr>
                <w:bCs/>
                <w:color w:val="000000"/>
                <w:sz w:val="26"/>
                <w:szCs w:val="26"/>
              </w:rPr>
              <w:t xml:space="preserve">к подпрограмме «Энергосбережение </w:t>
            </w:r>
            <w:r>
              <w:rPr>
                <w:bCs/>
                <w:color w:val="000000"/>
                <w:sz w:val="26"/>
                <w:szCs w:val="26"/>
              </w:rPr>
              <w:t xml:space="preserve">в </w:t>
            </w:r>
            <w:proofErr w:type="spellStart"/>
            <w:r w:rsidR="00F26360">
              <w:rPr>
                <w:bCs/>
                <w:color w:val="000000"/>
                <w:sz w:val="26"/>
                <w:szCs w:val="26"/>
              </w:rPr>
              <w:t>Яльчикском</w:t>
            </w:r>
            <w:proofErr w:type="spellEnd"/>
            <w:r w:rsidR="00F26360">
              <w:rPr>
                <w:bCs/>
                <w:color w:val="000000"/>
                <w:sz w:val="26"/>
                <w:szCs w:val="26"/>
              </w:rPr>
              <w:t xml:space="preserve"> муниципальном округе</w:t>
            </w:r>
            <w:r>
              <w:rPr>
                <w:bCs/>
                <w:color w:val="000000"/>
                <w:sz w:val="26"/>
                <w:szCs w:val="26"/>
              </w:rPr>
              <w:t xml:space="preserve"> </w:t>
            </w:r>
            <w:r w:rsidRPr="00843483">
              <w:rPr>
                <w:bCs/>
                <w:color w:val="000000"/>
                <w:sz w:val="26"/>
                <w:szCs w:val="26"/>
              </w:rPr>
              <w:t xml:space="preserve">Чувашской </w:t>
            </w:r>
            <w:r>
              <w:rPr>
                <w:bCs/>
                <w:color w:val="000000"/>
                <w:sz w:val="26"/>
                <w:szCs w:val="26"/>
              </w:rPr>
              <w:t>Республики</w:t>
            </w:r>
            <w:r w:rsidRPr="00843483">
              <w:rPr>
                <w:bCs/>
                <w:color w:val="000000"/>
                <w:sz w:val="26"/>
                <w:szCs w:val="26"/>
              </w:rPr>
              <w:t xml:space="preserve">» </w:t>
            </w:r>
            <w:r>
              <w:rPr>
                <w:bCs/>
                <w:color w:val="000000"/>
                <w:sz w:val="26"/>
                <w:szCs w:val="26"/>
              </w:rPr>
              <w:t>муниципальной</w:t>
            </w:r>
            <w:r w:rsidRPr="00843483">
              <w:rPr>
                <w:bCs/>
                <w:color w:val="000000"/>
                <w:sz w:val="26"/>
                <w:szCs w:val="26"/>
              </w:rPr>
              <w:t xml:space="preserve"> программы </w:t>
            </w:r>
            <w:r w:rsidR="00F26360">
              <w:rPr>
                <w:bCs/>
                <w:color w:val="000000"/>
                <w:sz w:val="26"/>
                <w:szCs w:val="26"/>
              </w:rPr>
              <w:t>Яльчикского муниципального округа</w:t>
            </w:r>
            <w:r>
              <w:rPr>
                <w:bCs/>
                <w:color w:val="000000"/>
                <w:sz w:val="26"/>
                <w:szCs w:val="26"/>
              </w:rPr>
              <w:t xml:space="preserve"> </w:t>
            </w:r>
            <w:r w:rsidRPr="00843483">
              <w:rPr>
                <w:bCs/>
                <w:color w:val="000000"/>
                <w:sz w:val="26"/>
                <w:szCs w:val="26"/>
              </w:rPr>
              <w:t>Чувашской Республики «Развитие промышленности и инновационная экономика»</w:t>
            </w:r>
          </w:p>
        </w:tc>
      </w:tr>
    </w:tbl>
    <w:p w:rsidR="001845FF" w:rsidRPr="00A03D28" w:rsidRDefault="001845FF" w:rsidP="001845FF">
      <w:pPr>
        <w:pStyle w:val="ConsPlusNormal"/>
        <w:jc w:val="right"/>
        <w:rPr>
          <w:rFonts w:ascii="Times New Roman" w:hAnsi="Times New Roman" w:cs="Times New Roman"/>
          <w:szCs w:val="22"/>
        </w:rPr>
      </w:pPr>
    </w:p>
    <w:p w:rsidR="001845FF" w:rsidRDefault="001845FF" w:rsidP="001845FF">
      <w:pPr>
        <w:pStyle w:val="10"/>
        <w:jc w:val="center"/>
        <w:rPr>
          <w:rFonts w:ascii="Times New Roman" w:hAnsi="Times New Roman" w:cs="Times New Roman"/>
          <w:caps/>
          <w:sz w:val="26"/>
          <w:szCs w:val="26"/>
        </w:rPr>
      </w:pPr>
      <w:r w:rsidRPr="00606A0F">
        <w:rPr>
          <w:rFonts w:ascii="Times New Roman" w:hAnsi="Times New Roman" w:cs="Times New Roman"/>
          <w:caps/>
          <w:sz w:val="26"/>
          <w:szCs w:val="26"/>
        </w:rPr>
        <w:t xml:space="preserve">РЕСУРСНОЕ ОБЕСПЕЧЕНИЕ реализации </w:t>
      </w:r>
      <w:r w:rsidRPr="00C375A0">
        <w:rPr>
          <w:rFonts w:ascii="Times New Roman" w:hAnsi="Times New Roman" w:cs="Times New Roman"/>
          <w:caps/>
          <w:sz w:val="26"/>
          <w:szCs w:val="26"/>
        </w:rPr>
        <w:t>подпрограмм</w:t>
      </w:r>
      <w:r>
        <w:rPr>
          <w:rFonts w:ascii="Times New Roman" w:hAnsi="Times New Roman" w:cs="Times New Roman"/>
          <w:caps/>
          <w:sz w:val="26"/>
          <w:szCs w:val="26"/>
        </w:rPr>
        <w:t>ы</w:t>
      </w:r>
      <w:r w:rsidRPr="00EE3BD9">
        <w:rPr>
          <w:rFonts w:ascii="Times New Roman" w:hAnsi="Times New Roman" w:cs="Times New Roman"/>
          <w:caps/>
          <w:sz w:val="26"/>
          <w:szCs w:val="26"/>
        </w:rPr>
        <w:t xml:space="preserve"> </w:t>
      </w:r>
      <w:r w:rsidRPr="00C375A0">
        <w:rPr>
          <w:rFonts w:ascii="Times New Roman" w:hAnsi="Times New Roman" w:cs="Times New Roman"/>
          <w:caps/>
          <w:sz w:val="26"/>
          <w:szCs w:val="26"/>
        </w:rPr>
        <w:t xml:space="preserve">«Энергосбережение в </w:t>
      </w:r>
      <w:r w:rsidR="00F26360">
        <w:rPr>
          <w:rFonts w:ascii="Times New Roman" w:hAnsi="Times New Roman" w:cs="Times New Roman"/>
          <w:caps/>
          <w:sz w:val="26"/>
          <w:szCs w:val="26"/>
        </w:rPr>
        <w:t>Яльчикском муниципальном округе</w:t>
      </w:r>
      <w:r w:rsidRPr="00C375A0">
        <w:rPr>
          <w:rFonts w:ascii="Times New Roman" w:hAnsi="Times New Roman" w:cs="Times New Roman"/>
          <w:caps/>
          <w:sz w:val="26"/>
          <w:szCs w:val="26"/>
        </w:rPr>
        <w:t xml:space="preserve"> Чувашской Республики» муниципальной программы </w:t>
      </w:r>
      <w:r w:rsidR="00F26360">
        <w:rPr>
          <w:rFonts w:ascii="Times New Roman" w:hAnsi="Times New Roman" w:cs="Times New Roman"/>
          <w:caps/>
          <w:sz w:val="26"/>
          <w:szCs w:val="26"/>
        </w:rPr>
        <w:t>Яльчикского муниципального округа</w:t>
      </w:r>
      <w:r w:rsidRPr="00C375A0">
        <w:rPr>
          <w:rFonts w:ascii="Times New Roman" w:hAnsi="Times New Roman" w:cs="Times New Roman"/>
          <w:caps/>
          <w:sz w:val="26"/>
          <w:szCs w:val="26"/>
        </w:rPr>
        <w:t xml:space="preserve"> Чувашской Республики «Развитие промышленности и инновационная экономика»</w:t>
      </w:r>
    </w:p>
    <w:p w:rsidR="001845FF" w:rsidRPr="008418D0" w:rsidRDefault="001845FF" w:rsidP="001845FF">
      <w:pPr>
        <w:ind w:firstLine="709"/>
        <w:jc w:val="both"/>
        <w:rPr>
          <w:rFonts w:cs="Times New Roman"/>
          <w:sz w:val="20"/>
          <w:szCs w:val="20"/>
          <w:lang w:eastAsia="ru-RU"/>
        </w:rPr>
      </w:pPr>
    </w:p>
    <w:p w:rsidR="0004129A" w:rsidRDefault="0004129A" w:rsidP="001845FF">
      <w:pPr>
        <w:ind w:firstLine="709"/>
        <w:jc w:val="both"/>
        <w:rPr>
          <w:kern w:val="0"/>
          <w:sz w:val="20"/>
          <w:szCs w:val="20"/>
          <w:lang w:eastAsia="ru-RU" w:bidi="ar-SA"/>
        </w:rPr>
      </w:pPr>
    </w:p>
    <w:tbl>
      <w:tblPr>
        <w:tblW w:w="14820" w:type="dxa"/>
        <w:tblInd w:w="93" w:type="dxa"/>
        <w:tblLook w:val="04A0" w:firstRow="1" w:lastRow="0" w:firstColumn="1" w:lastColumn="0" w:noHBand="0" w:noVBand="1"/>
      </w:tblPr>
      <w:tblGrid>
        <w:gridCol w:w="1218"/>
        <w:gridCol w:w="2402"/>
        <w:gridCol w:w="1457"/>
        <w:gridCol w:w="1764"/>
        <w:gridCol w:w="1093"/>
        <w:gridCol w:w="823"/>
        <w:gridCol w:w="758"/>
        <w:gridCol w:w="935"/>
        <w:gridCol w:w="1257"/>
        <w:gridCol w:w="584"/>
        <w:gridCol w:w="584"/>
        <w:gridCol w:w="632"/>
        <w:gridCol w:w="632"/>
        <w:gridCol w:w="681"/>
      </w:tblGrid>
      <w:tr w:rsidR="0004129A" w:rsidRPr="0004129A" w:rsidTr="00370A94">
        <w:trPr>
          <w:divId w:val="1060058838"/>
          <w:trHeight w:val="300"/>
          <w:tblHeader/>
        </w:trPr>
        <w:tc>
          <w:tcPr>
            <w:tcW w:w="1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Статус</w:t>
            </w:r>
          </w:p>
        </w:tc>
        <w:tc>
          <w:tcPr>
            <w:tcW w:w="240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Наименование подпрограммы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Задача подпрограммы муниципальной программы</w:t>
            </w:r>
          </w:p>
        </w:tc>
        <w:tc>
          <w:tcPr>
            <w:tcW w:w="176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Источники финансирования</w:t>
            </w:r>
          </w:p>
        </w:tc>
        <w:tc>
          <w:tcPr>
            <w:tcW w:w="3113" w:type="dxa"/>
            <w:gridSpan w:val="5"/>
            <w:tcBorders>
              <w:top w:val="single" w:sz="4" w:space="0" w:color="auto"/>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Расходы по годам, тыс. рублей</w:t>
            </w:r>
          </w:p>
        </w:tc>
      </w:tr>
      <w:tr w:rsidR="0004129A" w:rsidRPr="0004129A" w:rsidTr="00370A94">
        <w:trPr>
          <w:divId w:val="1060058838"/>
          <w:trHeight w:val="1470"/>
          <w:tblHeader/>
        </w:trPr>
        <w:tc>
          <w:tcPr>
            <w:tcW w:w="1218"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584"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2023</w:t>
            </w:r>
          </w:p>
        </w:tc>
        <w:tc>
          <w:tcPr>
            <w:tcW w:w="584"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2024</w:t>
            </w:r>
          </w:p>
        </w:tc>
        <w:tc>
          <w:tcPr>
            <w:tcW w:w="632"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2025</w:t>
            </w:r>
          </w:p>
        </w:tc>
        <w:tc>
          <w:tcPr>
            <w:tcW w:w="632"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2026-2030</w:t>
            </w:r>
          </w:p>
        </w:tc>
        <w:tc>
          <w:tcPr>
            <w:tcW w:w="68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2031-2035</w:t>
            </w:r>
          </w:p>
        </w:tc>
      </w:tr>
      <w:tr w:rsidR="0004129A" w:rsidRPr="0004129A" w:rsidTr="00370A94">
        <w:trPr>
          <w:divId w:val="1060058838"/>
          <w:trHeight w:val="300"/>
          <w:tblHeader/>
        </w:trPr>
        <w:tc>
          <w:tcPr>
            <w:tcW w:w="1218" w:type="dxa"/>
            <w:tcBorders>
              <w:top w:val="nil"/>
              <w:left w:val="single" w:sz="4" w:space="0" w:color="auto"/>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w:t>
            </w:r>
          </w:p>
        </w:tc>
        <w:tc>
          <w:tcPr>
            <w:tcW w:w="2402"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w:t>
            </w:r>
          </w:p>
        </w:tc>
        <w:tc>
          <w:tcPr>
            <w:tcW w:w="1457"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w:t>
            </w:r>
          </w:p>
        </w:tc>
        <w:tc>
          <w:tcPr>
            <w:tcW w:w="1764"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w:t>
            </w:r>
          </w:p>
        </w:tc>
        <w:tc>
          <w:tcPr>
            <w:tcW w:w="1093"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w:t>
            </w:r>
          </w:p>
        </w:tc>
        <w:tc>
          <w:tcPr>
            <w:tcW w:w="823"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w:t>
            </w:r>
          </w:p>
        </w:tc>
        <w:tc>
          <w:tcPr>
            <w:tcW w:w="758"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w:t>
            </w:r>
          </w:p>
        </w:tc>
        <w:tc>
          <w:tcPr>
            <w:tcW w:w="935"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w:t>
            </w:r>
          </w:p>
        </w:tc>
        <w:tc>
          <w:tcPr>
            <w:tcW w:w="1257"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w:t>
            </w:r>
          </w:p>
        </w:tc>
        <w:tc>
          <w:tcPr>
            <w:tcW w:w="584"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14</w:t>
            </w:r>
          </w:p>
        </w:tc>
        <w:tc>
          <w:tcPr>
            <w:tcW w:w="584"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w:t>
            </w:r>
          </w:p>
        </w:tc>
        <w:tc>
          <w:tcPr>
            <w:tcW w:w="632"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w:t>
            </w:r>
          </w:p>
        </w:tc>
        <w:tc>
          <w:tcPr>
            <w:tcW w:w="632"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w:t>
            </w:r>
          </w:p>
        </w:tc>
        <w:tc>
          <w:tcPr>
            <w:tcW w:w="681" w:type="dxa"/>
            <w:tcBorders>
              <w:top w:val="nil"/>
              <w:left w:val="nil"/>
              <w:bottom w:val="single" w:sz="4" w:space="0" w:color="auto"/>
              <w:right w:val="single" w:sz="4" w:space="0" w:color="auto"/>
            </w:tcBorders>
            <w:shd w:val="clear" w:color="000000" w:fill="F2F2F2"/>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w:t>
            </w:r>
          </w:p>
        </w:tc>
      </w:tr>
      <w:tr w:rsidR="0004129A" w:rsidRPr="0004129A" w:rsidTr="00370A94">
        <w:trPr>
          <w:divId w:val="1060058838"/>
          <w:trHeight w:val="36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Подпрограмма Яльчикского муниципального округа Чувашской Республики</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Энергосбережение в </w:t>
            </w:r>
            <w:proofErr w:type="spellStart"/>
            <w:r w:rsidRPr="0004129A">
              <w:rPr>
                <w:rFonts w:eastAsia="Times New Roman" w:cs="Times New Roman"/>
                <w:color w:val="000000"/>
                <w:kern w:val="0"/>
                <w:sz w:val="14"/>
                <w:szCs w:val="14"/>
                <w:lang w:eastAsia="ru-RU" w:bidi="ar-SA"/>
              </w:rPr>
              <w:t>Яльчикском</w:t>
            </w:r>
            <w:proofErr w:type="spellEnd"/>
            <w:r w:rsidRPr="0004129A">
              <w:rPr>
                <w:rFonts w:eastAsia="Times New Roman" w:cs="Times New Roman"/>
                <w:color w:val="000000"/>
                <w:kern w:val="0"/>
                <w:sz w:val="14"/>
                <w:szCs w:val="14"/>
                <w:lang w:eastAsia="ru-RU" w:bidi="ar-SA"/>
              </w:rPr>
              <w:t xml:space="preserve"> муниципальном округе Чувашской Республики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исполнитель - отдел экономики, имущественных и земельных отношений Яльчикского муниципального округа Чувашской Республики, соисполнители - отдел капитального строительства и жилищно-коммунального хозяйства Яльчикского муниципального округа Чувашской Республики, </w:t>
            </w:r>
            <w:r w:rsidRPr="0004129A">
              <w:rPr>
                <w:rFonts w:eastAsia="Times New Roman" w:cs="Times New Roman"/>
                <w:color w:val="000000"/>
                <w:kern w:val="0"/>
                <w:sz w:val="14"/>
                <w:szCs w:val="14"/>
                <w:lang w:eastAsia="ru-RU" w:bidi="ar-SA"/>
              </w:rPr>
              <w:lastRenderedPageBreak/>
              <w:t>участники - органы местного самоуправления сельских поселений Яльчикского муниципального округа Чувашской Республики (по согласованию), муниципальные учреждения Яльчикского муниципального округа Чувашской Республики (по согласованию), ресурсоснабжающие организации (по согласованию), управляющие компании, товарищества собственников жилья и недвижимости (по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1446,9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9432,0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23720,6</w:t>
            </w:r>
          </w:p>
        </w:tc>
      </w:tr>
      <w:tr w:rsidR="0004129A" w:rsidRPr="0004129A" w:rsidTr="00370A94">
        <w:trPr>
          <w:divId w:val="1060058838"/>
          <w:trHeight w:val="36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6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6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1064,0</w:t>
            </w:r>
          </w:p>
        </w:tc>
      </w:tr>
      <w:tr w:rsidR="0004129A" w:rsidRPr="0004129A" w:rsidTr="00370A94">
        <w:trPr>
          <w:divId w:val="1060058838"/>
          <w:trHeight w:val="36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1375,9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8652,0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22656,6</w:t>
            </w:r>
          </w:p>
        </w:tc>
      </w:tr>
      <w:tr w:rsidR="0004129A" w:rsidRPr="0004129A" w:rsidTr="0004129A">
        <w:trPr>
          <w:divId w:val="1060058838"/>
          <w:trHeight w:val="360"/>
        </w:trPr>
        <w:tc>
          <w:tcPr>
            <w:tcW w:w="14820" w:type="dxa"/>
            <w:gridSpan w:val="14"/>
            <w:tcBorders>
              <w:top w:val="single" w:sz="4" w:space="0" w:color="auto"/>
              <w:left w:val="single" w:sz="4" w:space="0" w:color="auto"/>
              <w:bottom w:val="nil"/>
              <w:right w:val="nil"/>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04129A" w:rsidRPr="0004129A" w:rsidTr="00370A94">
        <w:trPr>
          <w:divId w:val="1060058838"/>
          <w:trHeight w:val="300"/>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1</w:t>
            </w:r>
          </w:p>
        </w:tc>
        <w:tc>
          <w:tcPr>
            <w:tcW w:w="2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Энергосбережение и повышение энергоэффективности в бюджетных учреждениях</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снижение удельного потребления топливно-энергетических ресурсов в бюджетной сфере в сопоставимых </w:t>
            </w:r>
            <w:r w:rsidRPr="0004129A">
              <w:rPr>
                <w:rFonts w:eastAsia="Times New Roman" w:cs="Times New Roman"/>
                <w:color w:val="000000"/>
                <w:kern w:val="0"/>
                <w:sz w:val="14"/>
                <w:szCs w:val="14"/>
                <w:lang w:eastAsia="ru-RU" w:bidi="ar-SA"/>
              </w:rPr>
              <w:lastRenderedPageBreak/>
              <w:t>условиях с увеличением оснащенности приборами учета</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муниципального округа </w:t>
            </w:r>
            <w:r w:rsidRPr="0004129A">
              <w:rPr>
                <w:rFonts w:eastAsia="Times New Roman" w:cs="Times New Roman"/>
                <w:color w:val="000000"/>
                <w:kern w:val="0"/>
                <w:sz w:val="14"/>
                <w:szCs w:val="14"/>
                <w:lang w:eastAsia="ru-RU" w:bidi="ar-SA"/>
              </w:rPr>
              <w:lastRenderedPageBreak/>
              <w:t>Чувашской Республики, участники - органы местного самоуправления сельских поселений Яльчикского муниципального округа Чувашской Республики, муниципальные учреждения Яльчикского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95,6</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868,3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1244,2</w:t>
            </w:r>
          </w:p>
        </w:tc>
      </w:tr>
      <w:tr w:rsidR="0004129A" w:rsidRPr="0004129A" w:rsidTr="00370A94">
        <w:trPr>
          <w:divId w:val="1060058838"/>
          <w:trHeight w:val="300"/>
        </w:trPr>
        <w:tc>
          <w:tcPr>
            <w:tcW w:w="1218"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28,0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536,0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581,0</w:t>
            </w:r>
          </w:p>
        </w:tc>
      </w:tr>
      <w:tr w:rsidR="0004129A" w:rsidRPr="0004129A" w:rsidTr="00370A94">
        <w:trPr>
          <w:divId w:val="1060058838"/>
          <w:trHeight w:val="300"/>
        </w:trPr>
        <w:tc>
          <w:tcPr>
            <w:tcW w:w="1218"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single" w:sz="4" w:space="0" w:color="auto"/>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67,6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332,3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663,2</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Целевые показатели (индикаторы) подпрограммы, увязанные с основным мероприятием 1</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99,4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97,4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17,2</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3,8</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323,3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309,8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287,6</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0,7</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396,1</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394,7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392,2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379,3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353,7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26,8</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25,0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22,4</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199,3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197,8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190,9</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176,9</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тепловой энергии на снабжение органов местного самоуправления Яльчикского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на снабжение органов местного самоуправления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25,9</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на снабжение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природного газа на снабжение органов местного самоуправления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660,5</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658,1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653,3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630,7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584,3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тепловой энергии на снабжение органов местного самоуправления и муниципальных учреждений Яльчикского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на снабжение органов местного самоуправления и муниципальных учреждений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на снабжение органов местного самоуправления и муниципальных учреждений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4,2</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3,5</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природного газа на снабжение органов местного самоуправления и муниципальных учреждений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325,6</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322,2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311,1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288,9</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Обучение специалистов в области энергосбережения и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1.2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Оснащение приборами учета </w:t>
            </w:r>
            <w:r w:rsidRPr="0004129A">
              <w:rPr>
                <w:rFonts w:eastAsia="Times New Roman" w:cs="Times New Roman"/>
                <w:color w:val="000000"/>
                <w:kern w:val="0"/>
                <w:sz w:val="14"/>
                <w:szCs w:val="14"/>
                <w:lang w:eastAsia="ru-RU" w:bidi="ar-SA"/>
              </w:rPr>
              <w:lastRenderedPageBreak/>
              <w:t>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участник - </w:t>
            </w:r>
            <w:r w:rsidRPr="0004129A">
              <w:rPr>
                <w:rFonts w:eastAsia="Times New Roman" w:cs="Times New Roman"/>
                <w:color w:val="000000"/>
                <w:kern w:val="0"/>
                <w:sz w:val="14"/>
                <w:szCs w:val="14"/>
                <w:lang w:eastAsia="ru-RU" w:bidi="ar-SA"/>
              </w:rPr>
              <w:lastRenderedPageBreak/>
              <w:t>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48,6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234,8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469,6</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23,0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43,6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211,8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422,6</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81,7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36,8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73,7</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1.5</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Автоматизация системы теплоснабжения и горячего 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1.6</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2,3</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1.7</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10,8</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10,8</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1.8</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15,1</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1.9</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Применение экономичной </w:t>
            </w:r>
            <w:r w:rsidRPr="0004129A">
              <w:rPr>
                <w:rFonts w:eastAsia="Times New Roman" w:cs="Times New Roman"/>
                <w:color w:val="000000"/>
                <w:kern w:val="0"/>
                <w:sz w:val="14"/>
                <w:szCs w:val="14"/>
                <w:lang w:eastAsia="ru-RU" w:bidi="ar-SA"/>
              </w:rPr>
              <w:lastRenderedPageBreak/>
              <w:t>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участник - </w:t>
            </w:r>
            <w:r w:rsidRPr="0004129A">
              <w:rPr>
                <w:rFonts w:eastAsia="Times New Roman" w:cs="Times New Roman"/>
                <w:color w:val="000000"/>
                <w:kern w:val="0"/>
                <w:sz w:val="14"/>
                <w:szCs w:val="14"/>
                <w:lang w:eastAsia="ru-RU" w:bidi="ar-SA"/>
              </w:rPr>
              <w:lastRenderedPageBreak/>
              <w:t>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85,4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170,1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68,4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136,1</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1.10</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участники - муниципальные учреждения Яльчикского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462,0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462,0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462,0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462,0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Энергосбережение и повышение энергоэффективности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снижение потребления топливно-энергетических ресурсов в жилищном фонде в сопоставимых </w:t>
            </w:r>
            <w:r w:rsidRPr="0004129A">
              <w:rPr>
                <w:rFonts w:eastAsia="Times New Roman" w:cs="Times New Roman"/>
                <w:color w:val="000000"/>
                <w:kern w:val="0"/>
                <w:sz w:val="14"/>
                <w:szCs w:val="14"/>
                <w:lang w:eastAsia="ru-RU" w:bidi="ar-SA"/>
              </w:rPr>
              <w:lastRenderedPageBreak/>
              <w:t>условиях с увеличением оснащенности приборами учета и увеличением доли энергоэффективного капитального ремонта</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муниципального округа </w:t>
            </w:r>
            <w:r w:rsidRPr="0004129A">
              <w:rPr>
                <w:rFonts w:eastAsia="Times New Roman" w:cs="Times New Roman"/>
                <w:color w:val="000000"/>
                <w:kern w:val="0"/>
                <w:sz w:val="14"/>
                <w:szCs w:val="14"/>
                <w:lang w:eastAsia="ru-RU" w:bidi="ar-SA"/>
              </w:rPr>
              <w:lastRenderedPageBreak/>
              <w:t>Чувашской Республики, 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435,3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2125,6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4378,3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435,3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2121,6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4368,3</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Целевые показатели (индикаторы) подпрограммы, увязанные с основным мероприятием 2</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85,0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85,5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87,1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88,2</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многоквартирных домов, расположенных на территории Яльчикского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4,8</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25,0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тепловой энергии в многоквартирных домах, расположенных на территории Яльчикского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0,2</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в многоквартирных домах, расположенных на территории Яльчикского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40,2</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холодной воды в многоквартирных домах, расположенных на территории Яльчикского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84,6</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84,6</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84,6</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Оснащение коллективными (общедомовыми) приборами учета многоквартирных домов в том </w:t>
            </w:r>
            <w:r w:rsidRPr="0004129A">
              <w:rPr>
                <w:rFonts w:eastAsia="Times New Roman" w:cs="Times New Roman"/>
                <w:color w:val="000000"/>
                <w:kern w:val="0"/>
                <w:sz w:val="14"/>
                <w:szCs w:val="14"/>
                <w:lang w:eastAsia="ru-RU" w:bidi="ar-SA"/>
              </w:rPr>
              <w:lastRenderedPageBreak/>
              <w:t>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участники - органы местного самоуправления сельских </w:t>
            </w:r>
            <w:r w:rsidRPr="0004129A">
              <w:rPr>
                <w:rFonts w:eastAsia="Times New Roman" w:cs="Times New Roman"/>
                <w:color w:val="000000"/>
                <w:kern w:val="0"/>
                <w:sz w:val="14"/>
                <w:szCs w:val="14"/>
                <w:lang w:eastAsia="ru-RU" w:bidi="ar-SA"/>
              </w:rPr>
              <w:lastRenderedPageBreak/>
              <w:t>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18,3</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175,0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175,0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Автоматизация потребления тепловой энергии многоквартирными домами (автоматизация тепловых </w:t>
            </w:r>
            <w:proofErr w:type="spellStart"/>
            <w:r w:rsidRPr="0004129A">
              <w:rPr>
                <w:rFonts w:eastAsia="Times New Roman" w:cs="Times New Roman"/>
                <w:color w:val="000000"/>
                <w:kern w:val="0"/>
                <w:sz w:val="14"/>
                <w:szCs w:val="14"/>
                <w:lang w:eastAsia="ru-RU" w:bidi="ar-SA"/>
              </w:rPr>
              <w:t>пунктов</w:t>
            </w:r>
            <w:proofErr w:type="gramStart"/>
            <w:r w:rsidRPr="0004129A">
              <w:rPr>
                <w:rFonts w:eastAsia="Times New Roman" w:cs="Times New Roman"/>
                <w:color w:val="000000"/>
                <w:kern w:val="0"/>
                <w:sz w:val="14"/>
                <w:szCs w:val="14"/>
                <w:lang w:eastAsia="ru-RU" w:bidi="ar-SA"/>
              </w:rPr>
              <w:t>,п</w:t>
            </w:r>
            <w:proofErr w:type="gramEnd"/>
            <w:r w:rsidRPr="0004129A">
              <w:rPr>
                <w:rFonts w:eastAsia="Times New Roman" w:cs="Times New Roman"/>
                <w:color w:val="000000"/>
                <w:kern w:val="0"/>
                <w:sz w:val="14"/>
                <w:szCs w:val="14"/>
                <w:lang w:eastAsia="ru-RU" w:bidi="ar-SA"/>
              </w:rPr>
              <w:t>офасадное</w:t>
            </w:r>
            <w:proofErr w:type="spellEnd"/>
            <w:r w:rsidRPr="0004129A">
              <w:rPr>
                <w:rFonts w:eastAsia="Times New Roman" w:cs="Times New Roman"/>
                <w:color w:val="000000"/>
                <w:kern w:val="0"/>
                <w:sz w:val="14"/>
                <w:szCs w:val="14"/>
                <w:lang w:eastAsia="ru-RU" w:bidi="ar-SA"/>
              </w:rPr>
              <w:t xml:space="preserve">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2.5</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2.6</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55,7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125,4</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55,7</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125,4</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2.7</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2.8</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Проведение энергоэффективного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297,5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1631,1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3669,9</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297,5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1631,1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3669,9</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2.9</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органы местного самоуправления сельских поселений Яльчикского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59,7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59,7</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Энергосбережение и повышение энергоэффективности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w:t>
            </w:r>
            <w:r w:rsidRPr="0004129A">
              <w:rPr>
                <w:rFonts w:eastAsia="Times New Roman" w:cs="Times New Roman"/>
                <w:color w:val="000000"/>
                <w:kern w:val="0"/>
                <w:sz w:val="14"/>
                <w:szCs w:val="14"/>
                <w:lang w:eastAsia="ru-RU" w:bidi="ar-SA"/>
              </w:rPr>
              <w:lastRenderedPageBreak/>
              <w:t>имущества</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муниципального округа Чувашской Республики, участники - ресурсоснабжающие организации, автономное учреждение Чувашской Республики «Центр энергосбережения и повышения энергетической эффективности» </w:t>
            </w:r>
            <w:r w:rsidRPr="0004129A">
              <w:rPr>
                <w:rFonts w:eastAsia="Times New Roman" w:cs="Times New Roman"/>
                <w:color w:val="000000"/>
                <w:kern w:val="0"/>
                <w:sz w:val="14"/>
                <w:szCs w:val="14"/>
                <w:lang w:eastAsia="ru-RU" w:bidi="ar-SA"/>
              </w:rPr>
              <w:lastRenderedPageBreak/>
              <w:t>Министерства промышленности и энергетики Чувашской Республики, органы местного самоуправления сельских поселений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98,2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456,1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5456,1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98,2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456,1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5456,1</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Целевые показатели (индикаторы) подпрограммы, увязанные с основным мероприятием 3</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Доля тепловой энергии, отпущенной в тепловые сети от источников тепловой энергии, функционирующих </w:t>
            </w:r>
            <w:proofErr w:type="spellStart"/>
            <w:r w:rsidRPr="0004129A">
              <w:rPr>
                <w:rFonts w:eastAsia="Times New Roman" w:cs="Times New Roman"/>
                <w:color w:val="000000"/>
                <w:kern w:val="0"/>
                <w:sz w:val="14"/>
                <w:szCs w:val="14"/>
                <w:lang w:eastAsia="ru-RU" w:bidi="ar-SA"/>
              </w:rPr>
              <w:t>врежиме</w:t>
            </w:r>
            <w:proofErr w:type="spellEnd"/>
            <w:r w:rsidRPr="0004129A">
              <w:rPr>
                <w:rFonts w:eastAsia="Times New Roman" w:cs="Times New Roman"/>
                <w:color w:val="000000"/>
                <w:kern w:val="0"/>
                <w:sz w:val="14"/>
                <w:szCs w:val="14"/>
                <w:lang w:eastAsia="ru-RU" w:bidi="ar-SA"/>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Удельный расход топлива на отпуск электрической энергии тепловыми электростанциями на территории Яльчикского муниципального округа Чувашской Республики, т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./млн. кВтч</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Удельный расход топлива на отпущенную тепловую энергию с коллекторов тепловых электростанций на территории Яльчикского муниципального округа Чувашской Республики, т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Удельный расход топлива на отпущенную с коллекторов котельных в тепловую сеть тепловую энергию на территории Яльчикского муниципального округа Чувашской Республики, т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164,3</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164,3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164,0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162,5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161,0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9,9</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9,7</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потерь тепловой энергии при ее передаче в общем объеме переданной тепловой энергии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13,0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12,2</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3,8</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3,5</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муниципального округа Чувашской Республики, кВтч/м3</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муниципального округа Чувашской Республики, кВтч/м3</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ресурсоснабжающие </w:t>
            </w:r>
            <w:r w:rsidRPr="0004129A">
              <w:rPr>
                <w:rFonts w:eastAsia="Times New Roman" w:cs="Times New Roman"/>
                <w:color w:val="000000"/>
                <w:kern w:val="0"/>
                <w:sz w:val="14"/>
                <w:szCs w:val="14"/>
                <w:lang w:eastAsia="ru-RU" w:bidi="ar-SA"/>
              </w:rPr>
              <w:lastRenderedPageBreak/>
              <w:t>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Мероприятие 3.2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04129A">
              <w:rPr>
                <w:rFonts w:eastAsia="Times New Roman" w:cs="Times New Roman"/>
                <w:color w:val="000000"/>
                <w:kern w:val="0"/>
                <w:sz w:val="14"/>
                <w:szCs w:val="14"/>
                <w:lang w:eastAsia="ru-RU" w:bidi="ar-SA"/>
              </w:rPr>
              <w:t>энергию,электрическую</w:t>
            </w:r>
            <w:proofErr w:type="spellEnd"/>
            <w:r w:rsidRPr="0004129A">
              <w:rPr>
                <w:rFonts w:eastAsia="Times New Roman" w:cs="Times New Roman"/>
                <w:color w:val="000000"/>
                <w:kern w:val="0"/>
                <w:sz w:val="14"/>
                <w:szCs w:val="14"/>
                <w:lang w:eastAsia="ru-RU" w:bidi="ar-SA"/>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04129A">
              <w:rPr>
                <w:rFonts w:eastAsia="Times New Roman" w:cs="Times New Roman"/>
                <w:color w:val="000000"/>
                <w:kern w:val="0"/>
                <w:sz w:val="14"/>
                <w:szCs w:val="14"/>
                <w:lang w:eastAsia="ru-RU" w:bidi="ar-SA"/>
              </w:rPr>
              <w:t>энергетическойэффективности</w:t>
            </w:r>
            <w:proofErr w:type="spellEnd"/>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8,6</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3.5</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04129A">
              <w:rPr>
                <w:rFonts w:eastAsia="Times New Roman" w:cs="Times New Roman"/>
                <w:color w:val="000000"/>
                <w:kern w:val="0"/>
                <w:sz w:val="14"/>
                <w:szCs w:val="14"/>
                <w:lang w:eastAsia="ru-RU" w:bidi="ar-SA"/>
              </w:rPr>
              <w:t>газопорпшевых</w:t>
            </w:r>
            <w:proofErr w:type="spellEnd"/>
            <w:r w:rsidRPr="0004129A">
              <w:rPr>
                <w:rFonts w:eastAsia="Times New Roman" w:cs="Times New Roman"/>
                <w:color w:val="000000"/>
                <w:kern w:val="0"/>
                <w:sz w:val="14"/>
                <w:szCs w:val="14"/>
                <w:lang w:eastAsia="ru-RU" w:bidi="ar-SA"/>
              </w:rPr>
              <w:t xml:space="preserve"> установок, </w:t>
            </w:r>
            <w:proofErr w:type="spellStart"/>
            <w:r w:rsidRPr="0004129A">
              <w:rPr>
                <w:rFonts w:eastAsia="Times New Roman" w:cs="Times New Roman"/>
                <w:color w:val="000000"/>
                <w:kern w:val="0"/>
                <w:sz w:val="14"/>
                <w:szCs w:val="14"/>
                <w:lang w:eastAsia="ru-RU" w:bidi="ar-SA"/>
              </w:rPr>
              <w:t>турбодетандерных</w:t>
            </w:r>
            <w:proofErr w:type="spellEnd"/>
            <w:r w:rsidRPr="0004129A">
              <w:rPr>
                <w:rFonts w:eastAsia="Times New Roman" w:cs="Times New Roman"/>
                <w:color w:val="000000"/>
                <w:kern w:val="0"/>
                <w:sz w:val="14"/>
                <w:szCs w:val="14"/>
                <w:lang w:eastAsia="ru-RU" w:bidi="ar-SA"/>
              </w:rPr>
              <w:t xml:space="preserve">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3.6</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Установка регулируемого привода в 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37,4</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37,4</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37,4</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3.7</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Установка тепловых насосов и обустройство </w:t>
            </w:r>
            <w:proofErr w:type="spellStart"/>
            <w:r w:rsidRPr="0004129A">
              <w:rPr>
                <w:rFonts w:eastAsia="Times New Roman" w:cs="Times New Roman"/>
                <w:color w:val="000000"/>
                <w:kern w:val="0"/>
                <w:sz w:val="14"/>
                <w:szCs w:val="14"/>
                <w:lang w:eastAsia="ru-RU" w:bidi="ar-SA"/>
              </w:rPr>
              <w:t>теплонасосных</w:t>
            </w:r>
            <w:proofErr w:type="spellEnd"/>
            <w:r w:rsidRPr="0004129A">
              <w:rPr>
                <w:rFonts w:eastAsia="Times New Roman" w:cs="Times New Roman"/>
                <w:color w:val="000000"/>
                <w:kern w:val="0"/>
                <w:sz w:val="14"/>
                <w:szCs w:val="14"/>
                <w:lang w:eastAsia="ru-RU" w:bidi="ar-SA"/>
              </w:rPr>
              <w:t xml:space="preserve"> станций для отопления и горячего </w:t>
            </w:r>
            <w:proofErr w:type="spellStart"/>
            <w:r w:rsidRPr="0004129A">
              <w:rPr>
                <w:rFonts w:eastAsia="Times New Roman" w:cs="Times New Roman"/>
                <w:color w:val="000000"/>
                <w:kern w:val="0"/>
                <w:sz w:val="14"/>
                <w:szCs w:val="14"/>
                <w:lang w:eastAsia="ru-RU" w:bidi="ar-SA"/>
              </w:rPr>
              <w:t>водоснабженияжилых</w:t>
            </w:r>
            <w:proofErr w:type="spellEnd"/>
            <w:r w:rsidRPr="0004129A">
              <w:rPr>
                <w:rFonts w:eastAsia="Times New Roman" w:cs="Times New Roman"/>
                <w:color w:val="000000"/>
                <w:kern w:val="0"/>
                <w:sz w:val="14"/>
                <w:szCs w:val="14"/>
                <w:lang w:eastAsia="ru-RU" w:bidi="ar-SA"/>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3.8</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Мероприятия по модернизации </w:t>
            </w:r>
            <w:r w:rsidRPr="0004129A">
              <w:rPr>
                <w:rFonts w:eastAsia="Times New Roman" w:cs="Times New Roman"/>
                <w:color w:val="000000"/>
                <w:kern w:val="0"/>
                <w:sz w:val="14"/>
                <w:szCs w:val="14"/>
                <w:lang w:eastAsia="ru-RU" w:bidi="ar-SA"/>
              </w:rPr>
              <w:lastRenderedPageBreak/>
              <w:t xml:space="preserve">оборудования, в том числе </w:t>
            </w:r>
            <w:proofErr w:type="spellStart"/>
            <w:r w:rsidRPr="0004129A">
              <w:rPr>
                <w:rFonts w:eastAsia="Times New Roman" w:cs="Times New Roman"/>
                <w:color w:val="000000"/>
                <w:kern w:val="0"/>
                <w:sz w:val="14"/>
                <w:szCs w:val="14"/>
                <w:lang w:eastAsia="ru-RU" w:bidi="ar-SA"/>
              </w:rPr>
              <w:t>заменеоборудования</w:t>
            </w:r>
            <w:proofErr w:type="spellEnd"/>
            <w:r w:rsidRPr="0004129A">
              <w:rPr>
                <w:rFonts w:eastAsia="Times New Roman" w:cs="Times New Roman"/>
                <w:color w:val="000000"/>
                <w:kern w:val="0"/>
                <w:sz w:val="14"/>
                <w:szCs w:val="14"/>
                <w:lang w:eastAsia="ru-RU" w:bidi="ar-SA"/>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04129A">
              <w:rPr>
                <w:rFonts w:eastAsia="Times New Roman" w:cs="Times New Roman"/>
                <w:color w:val="000000"/>
                <w:kern w:val="0"/>
                <w:sz w:val="14"/>
                <w:szCs w:val="14"/>
                <w:lang w:eastAsia="ru-RU" w:bidi="ar-SA"/>
              </w:rPr>
              <w:t>энергоэффективной</w:t>
            </w:r>
            <w:proofErr w:type="spellEnd"/>
            <w:r w:rsidRPr="0004129A">
              <w:rPr>
                <w:rFonts w:eastAsia="Times New Roman" w:cs="Times New Roman"/>
                <w:color w:val="000000"/>
                <w:kern w:val="0"/>
                <w:sz w:val="14"/>
                <w:szCs w:val="14"/>
                <w:lang w:eastAsia="ru-RU" w:bidi="ar-SA"/>
              </w:rPr>
              <w:t xml:space="preserve"> </w:t>
            </w:r>
            <w:proofErr w:type="spellStart"/>
            <w:r w:rsidRPr="0004129A">
              <w:rPr>
                <w:rFonts w:eastAsia="Times New Roman" w:cs="Times New Roman"/>
                <w:color w:val="000000"/>
                <w:kern w:val="0"/>
                <w:sz w:val="14"/>
                <w:szCs w:val="14"/>
                <w:lang w:eastAsia="ru-RU" w:bidi="ar-SA"/>
              </w:rPr>
              <w:t>нанотехнологичной</w:t>
            </w:r>
            <w:proofErr w:type="spellEnd"/>
            <w:r w:rsidRPr="0004129A">
              <w:rPr>
                <w:rFonts w:eastAsia="Times New Roman" w:cs="Times New Roman"/>
                <w:color w:val="000000"/>
                <w:kern w:val="0"/>
                <w:sz w:val="14"/>
                <w:szCs w:val="14"/>
                <w:lang w:eastAsia="ru-RU" w:bidi="ar-SA"/>
              </w:rPr>
              <w:t xml:space="preserve">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участник - </w:t>
            </w:r>
            <w:r w:rsidRPr="0004129A">
              <w:rPr>
                <w:rFonts w:eastAsia="Times New Roman" w:cs="Times New Roman"/>
                <w:color w:val="000000"/>
                <w:kern w:val="0"/>
                <w:sz w:val="14"/>
                <w:szCs w:val="14"/>
                <w:lang w:eastAsia="ru-RU" w:bidi="ar-SA"/>
              </w:rPr>
              <w:lastRenderedPageBreak/>
              <w:t>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22,4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87,6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87,6</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22,4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87,6</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87,6</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3.9</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Мероприятия по сокращению потерь электрической, тепловой </w:t>
            </w:r>
            <w:proofErr w:type="spellStart"/>
            <w:r w:rsidRPr="0004129A">
              <w:rPr>
                <w:rFonts w:eastAsia="Times New Roman" w:cs="Times New Roman"/>
                <w:color w:val="000000"/>
                <w:kern w:val="0"/>
                <w:sz w:val="14"/>
                <w:szCs w:val="14"/>
                <w:lang w:eastAsia="ru-RU" w:bidi="ar-SA"/>
              </w:rPr>
              <w:t>энергии</w:t>
            </w:r>
            <w:proofErr w:type="gramStart"/>
            <w:r w:rsidRPr="0004129A">
              <w:rPr>
                <w:rFonts w:eastAsia="Times New Roman" w:cs="Times New Roman"/>
                <w:color w:val="000000"/>
                <w:kern w:val="0"/>
                <w:sz w:val="14"/>
                <w:szCs w:val="14"/>
                <w:lang w:eastAsia="ru-RU" w:bidi="ar-SA"/>
              </w:rPr>
              <w:t>,х</w:t>
            </w:r>
            <w:proofErr w:type="gramEnd"/>
            <w:r w:rsidRPr="0004129A">
              <w:rPr>
                <w:rFonts w:eastAsia="Times New Roman" w:cs="Times New Roman"/>
                <w:color w:val="000000"/>
                <w:kern w:val="0"/>
                <w:sz w:val="14"/>
                <w:szCs w:val="14"/>
                <w:lang w:eastAsia="ru-RU" w:bidi="ar-SA"/>
              </w:rPr>
              <w:t>олодной</w:t>
            </w:r>
            <w:proofErr w:type="spellEnd"/>
            <w:r w:rsidRPr="0004129A">
              <w:rPr>
                <w:rFonts w:eastAsia="Times New Roman" w:cs="Times New Roman"/>
                <w:color w:val="000000"/>
                <w:kern w:val="0"/>
                <w:sz w:val="14"/>
                <w:szCs w:val="14"/>
                <w:lang w:eastAsia="ru-RU" w:bidi="ar-SA"/>
              </w:rPr>
              <w:t xml:space="preserve">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218,3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218,3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218,3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218,3</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3.10</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Герметизация зданий (окна, двери, швы, подвалы, выходы </w:t>
            </w:r>
            <w:proofErr w:type="spellStart"/>
            <w:r w:rsidRPr="0004129A">
              <w:rPr>
                <w:rFonts w:eastAsia="Times New Roman" w:cs="Times New Roman"/>
                <w:color w:val="000000"/>
                <w:kern w:val="0"/>
                <w:sz w:val="14"/>
                <w:szCs w:val="14"/>
                <w:lang w:eastAsia="ru-RU" w:bidi="ar-SA"/>
              </w:rPr>
              <w:t>вентиляции</w:t>
            </w:r>
            <w:proofErr w:type="gramStart"/>
            <w:r w:rsidRPr="0004129A">
              <w:rPr>
                <w:rFonts w:eastAsia="Times New Roman" w:cs="Times New Roman"/>
                <w:color w:val="000000"/>
                <w:kern w:val="0"/>
                <w:sz w:val="14"/>
                <w:szCs w:val="14"/>
                <w:lang w:eastAsia="ru-RU" w:bidi="ar-SA"/>
              </w:rPr>
              <w:t>,и</w:t>
            </w:r>
            <w:proofErr w:type="gramEnd"/>
            <w:r w:rsidRPr="0004129A">
              <w:rPr>
                <w:rFonts w:eastAsia="Times New Roman" w:cs="Times New Roman"/>
                <w:color w:val="000000"/>
                <w:kern w:val="0"/>
                <w:sz w:val="14"/>
                <w:szCs w:val="14"/>
                <w:lang w:eastAsia="ru-RU" w:bidi="ar-SA"/>
              </w:rPr>
              <w:t>нженерных</w:t>
            </w:r>
            <w:proofErr w:type="spellEnd"/>
            <w:r w:rsidRPr="0004129A">
              <w:rPr>
                <w:rFonts w:eastAsia="Times New Roman" w:cs="Times New Roman"/>
                <w:color w:val="000000"/>
                <w:kern w:val="0"/>
                <w:sz w:val="14"/>
                <w:szCs w:val="14"/>
                <w:lang w:eastAsia="ru-RU" w:bidi="ar-SA"/>
              </w:rPr>
              <w:t xml:space="preserve">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27,5</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27,5</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3.11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27,8</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27,8</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3.12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24,5</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3.13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Информационное и правовое обеспечение мероприятий по энергосбережению и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370A94">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w:t>
            </w:r>
            <w:r w:rsidRPr="0004129A">
              <w:rPr>
                <w:rFonts w:eastAsia="Times New Roman" w:cs="Times New Roman"/>
                <w:color w:val="000000"/>
                <w:kern w:val="0"/>
                <w:sz w:val="14"/>
                <w:szCs w:val="14"/>
                <w:lang w:eastAsia="ru-RU" w:bidi="ar-SA"/>
              </w:rPr>
              <w:lastRenderedPageBreak/>
              <w:t xml:space="preserve">потреблении энергетических ресурсов, их мониторинга, а также сбора и анализа информации об энергоемкости экономики </w:t>
            </w:r>
            <w:r w:rsidR="00370A94">
              <w:rPr>
                <w:rFonts w:eastAsia="Times New Roman" w:cs="Times New Roman"/>
                <w:color w:val="000000"/>
                <w:kern w:val="0"/>
                <w:sz w:val="14"/>
                <w:szCs w:val="14"/>
                <w:lang w:eastAsia="ru-RU" w:bidi="ar-SA"/>
              </w:rPr>
              <w:t>округа</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муниципального округа Чувашской Республики, исполнитель - отдел капитального строительства и жилищно-коммунального хозяйства Яльчикского муниципального округа </w:t>
            </w:r>
            <w:r w:rsidRPr="0004129A">
              <w:rPr>
                <w:rFonts w:eastAsia="Times New Roman" w:cs="Times New Roman"/>
                <w:color w:val="000000"/>
                <w:kern w:val="0"/>
                <w:sz w:val="14"/>
                <w:szCs w:val="14"/>
                <w:lang w:eastAsia="ru-RU" w:bidi="ar-SA"/>
              </w:rPr>
              <w:lastRenderedPageBreak/>
              <w:t>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Яльчикского муниципального округа Чувашской Республики, органы местного самоуправления сельских поселений Яльчикского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110,8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310,0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190,0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84,8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Целевые показатели (индикаторы) подпрограммы, увязанные с основным мероприятием 4</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88,5</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89,5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90,5</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94,5</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57,4</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61,3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65,2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Количество </w:t>
            </w:r>
            <w:proofErr w:type="spellStart"/>
            <w:r w:rsidRPr="0004129A">
              <w:rPr>
                <w:rFonts w:eastAsia="Times New Roman" w:cs="Times New Roman"/>
                <w:color w:val="000000"/>
                <w:kern w:val="0"/>
                <w:sz w:val="14"/>
                <w:szCs w:val="14"/>
                <w:lang w:eastAsia="ru-RU" w:bidi="ar-SA"/>
              </w:rPr>
              <w:t>энергосервисных</w:t>
            </w:r>
            <w:proofErr w:type="spellEnd"/>
            <w:r w:rsidRPr="0004129A">
              <w:rPr>
                <w:rFonts w:eastAsia="Times New Roman" w:cs="Times New Roman"/>
                <w:color w:val="000000"/>
                <w:kern w:val="0"/>
                <w:sz w:val="14"/>
                <w:szCs w:val="14"/>
                <w:lang w:eastAsia="ru-RU" w:bidi="ar-SA"/>
              </w:rPr>
              <w:t xml:space="preserve"> договоров (контрактов), заключенных муниципальными образованиями Яльчикского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Доля муниципальных заказчиков в общем объеме муниципальных заказчиков Яльчикского муниципального округа Чувашской </w:t>
            </w:r>
            <w:proofErr w:type="gramStart"/>
            <w:r w:rsidRPr="0004129A">
              <w:rPr>
                <w:rFonts w:eastAsia="Times New Roman" w:cs="Times New Roman"/>
                <w:color w:val="000000"/>
                <w:kern w:val="0"/>
                <w:sz w:val="14"/>
                <w:szCs w:val="14"/>
                <w:lang w:eastAsia="ru-RU" w:bidi="ar-SA"/>
              </w:rPr>
              <w:t>Республики</w:t>
            </w:r>
            <w:proofErr w:type="gramEnd"/>
            <w:r w:rsidRPr="0004129A">
              <w:rPr>
                <w:rFonts w:eastAsia="Times New Roman" w:cs="Times New Roman"/>
                <w:color w:val="000000"/>
                <w:kern w:val="0"/>
                <w:sz w:val="14"/>
                <w:szCs w:val="14"/>
                <w:lang w:eastAsia="ru-RU" w:bidi="ar-SA"/>
              </w:rPr>
              <w:t xml:space="preserve"> с которыми заключены </w:t>
            </w:r>
            <w:proofErr w:type="spellStart"/>
            <w:r w:rsidRPr="0004129A">
              <w:rPr>
                <w:rFonts w:eastAsia="Times New Roman" w:cs="Times New Roman"/>
                <w:color w:val="000000"/>
                <w:kern w:val="0"/>
                <w:sz w:val="14"/>
                <w:szCs w:val="14"/>
                <w:lang w:eastAsia="ru-RU" w:bidi="ar-SA"/>
              </w:rPr>
              <w:t>энергосервисные</w:t>
            </w:r>
            <w:proofErr w:type="spellEnd"/>
            <w:r w:rsidRPr="0004129A">
              <w:rPr>
                <w:rFonts w:eastAsia="Times New Roman" w:cs="Times New Roman"/>
                <w:color w:val="000000"/>
                <w:kern w:val="0"/>
                <w:sz w:val="14"/>
                <w:szCs w:val="14"/>
                <w:lang w:eastAsia="ru-RU" w:bidi="ar-SA"/>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18,2</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21,2</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4.1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Разработка и корректировка </w:t>
            </w:r>
            <w:r w:rsidRPr="0004129A">
              <w:rPr>
                <w:rFonts w:eastAsia="Times New Roman" w:cs="Times New Roman"/>
                <w:color w:val="000000"/>
                <w:kern w:val="0"/>
                <w:sz w:val="14"/>
                <w:szCs w:val="14"/>
                <w:lang w:eastAsia="ru-RU" w:bidi="ar-SA"/>
              </w:rPr>
              <w:lastRenderedPageBreak/>
              <w:t>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w:t>
            </w:r>
            <w:r w:rsidRPr="0004129A">
              <w:rPr>
                <w:rFonts w:eastAsia="Times New Roman" w:cs="Times New Roman"/>
                <w:color w:val="000000"/>
                <w:kern w:val="0"/>
                <w:sz w:val="14"/>
                <w:szCs w:val="14"/>
                <w:lang w:eastAsia="ru-RU" w:bidi="ar-SA"/>
              </w:rPr>
              <w:lastRenderedPageBreak/>
              <w:t>исполнитель - отдел экономики, имущественных и земельных отношений Яльчикского муниципального округа Чувашской Республики, исполнитель - отдел капитального строительства и жилищно-коммунального хозяйства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муниципальные учреждения Яльчикского муниципального округа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4.2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Содействие заключению </w:t>
            </w:r>
            <w:proofErr w:type="spellStart"/>
            <w:r w:rsidRPr="0004129A">
              <w:rPr>
                <w:rFonts w:eastAsia="Times New Roman" w:cs="Times New Roman"/>
                <w:color w:val="000000"/>
                <w:kern w:val="0"/>
                <w:sz w:val="14"/>
                <w:szCs w:val="14"/>
                <w:lang w:eastAsia="ru-RU" w:bidi="ar-SA"/>
              </w:rPr>
              <w:lastRenderedPageBreak/>
              <w:t>энергосервисных</w:t>
            </w:r>
            <w:proofErr w:type="spellEnd"/>
            <w:r w:rsidRPr="0004129A">
              <w:rPr>
                <w:rFonts w:eastAsia="Times New Roman" w:cs="Times New Roman"/>
                <w:color w:val="000000"/>
                <w:kern w:val="0"/>
                <w:sz w:val="14"/>
                <w:szCs w:val="14"/>
                <w:lang w:eastAsia="ru-RU" w:bidi="ar-SA"/>
              </w:rPr>
              <w:t xml:space="preserve">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w:t>
            </w:r>
            <w:r w:rsidRPr="0004129A">
              <w:rPr>
                <w:rFonts w:eastAsia="Times New Roman" w:cs="Times New Roman"/>
                <w:color w:val="000000"/>
                <w:kern w:val="0"/>
                <w:sz w:val="14"/>
                <w:szCs w:val="14"/>
                <w:lang w:eastAsia="ru-RU" w:bidi="ar-SA"/>
              </w:rPr>
              <w:lastRenderedPageBreak/>
              <w:t>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4.5</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04129A">
              <w:rPr>
                <w:rFonts w:eastAsia="Times New Roman" w:cs="Times New Roman"/>
                <w:color w:val="000000"/>
                <w:kern w:val="0"/>
                <w:sz w:val="14"/>
                <w:szCs w:val="14"/>
                <w:lang w:eastAsia="ru-RU" w:bidi="ar-SA"/>
              </w:rPr>
              <w:lastRenderedPageBreak/>
              <w:t>энергетическойэффективности</w:t>
            </w:r>
            <w:proofErr w:type="spellEnd"/>
            <w:r w:rsidRPr="0004129A">
              <w:rPr>
                <w:rFonts w:eastAsia="Times New Roman" w:cs="Times New Roman"/>
                <w:color w:val="000000"/>
                <w:kern w:val="0"/>
                <w:sz w:val="14"/>
                <w:szCs w:val="14"/>
                <w:lang w:eastAsia="ru-RU" w:bidi="ar-SA"/>
              </w:rPr>
              <w:t xml:space="preserve">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исполнитель - отдел экономики, имущественных и земельных отношений Яльчикского муниципального округа </w:t>
            </w:r>
            <w:r w:rsidRPr="0004129A">
              <w:rPr>
                <w:rFonts w:eastAsia="Times New Roman" w:cs="Times New Roman"/>
                <w:color w:val="000000"/>
                <w:kern w:val="0"/>
                <w:sz w:val="14"/>
                <w:szCs w:val="14"/>
                <w:lang w:eastAsia="ru-RU" w:bidi="ar-SA"/>
              </w:rPr>
              <w:lastRenderedPageBreak/>
              <w:t>Чувашской Республики, участник - ресурсоснабжающие организации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4.6</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4.7</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4.8</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24,0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Мероприятие </w:t>
            </w:r>
            <w:r w:rsidRPr="0004129A">
              <w:rPr>
                <w:rFonts w:eastAsia="Times New Roman" w:cs="Times New Roman"/>
                <w:color w:val="000000"/>
                <w:kern w:val="0"/>
                <w:sz w:val="14"/>
                <w:szCs w:val="14"/>
                <w:lang w:eastAsia="ru-RU" w:bidi="ar-SA"/>
              </w:rPr>
              <w:lastRenderedPageBreak/>
              <w:t>4.9</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Установление целевых показателей </w:t>
            </w:r>
            <w:r w:rsidRPr="0004129A">
              <w:rPr>
                <w:rFonts w:eastAsia="Times New Roman" w:cs="Times New Roman"/>
                <w:color w:val="000000"/>
                <w:kern w:val="0"/>
                <w:sz w:val="14"/>
                <w:szCs w:val="14"/>
                <w:lang w:eastAsia="ru-RU" w:bidi="ar-SA"/>
              </w:rPr>
              <w:lastRenderedPageBreak/>
              <w:t>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w:t>
            </w:r>
            <w:r w:rsidRPr="0004129A">
              <w:rPr>
                <w:rFonts w:eastAsia="Times New Roman" w:cs="Times New Roman"/>
                <w:color w:val="000000"/>
                <w:kern w:val="0"/>
                <w:sz w:val="14"/>
                <w:szCs w:val="14"/>
                <w:lang w:eastAsia="ru-RU" w:bidi="ar-SA"/>
              </w:rPr>
              <w:lastRenderedPageBreak/>
              <w:t>исполнитель - отдел экономики, имущественных и земельных отношений Яльчикского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4.10</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 -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4.11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4.12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w:t>
            </w:r>
            <w:r w:rsidRPr="0004129A">
              <w:rPr>
                <w:rFonts w:eastAsia="Times New Roman" w:cs="Times New Roman"/>
                <w:color w:val="000000"/>
                <w:kern w:val="0"/>
                <w:sz w:val="14"/>
                <w:szCs w:val="14"/>
                <w:lang w:eastAsia="ru-RU" w:bidi="ar-SA"/>
              </w:rPr>
              <w:lastRenderedPageBreak/>
              <w:t>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ответственный исполнитель - отдел экономики, имущественных и земельных отношений Яльчикского </w:t>
            </w:r>
            <w:r w:rsidRPr="0004129A">
              <w:rPr>
                <w:rFonts w:eastAsia="Times New Roman" w:cs="Times New Roman"/>
                <w:color w:val="000000"/>
                <w:kern w:val="0"/>
                <w:sz w:val="14"/>
                <w:szCs w:val="14"/>
                <w:lang w:eastAsia="ru-RU" w:bidi="ar-SA"/>
              </w:rPr>
              <w:lastRenderedPageBreak/>
              <w:t>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республиканский бюджет Чувашской </w:t>
            </w:r>
            <w:r w:rsidRPr="0004129A">
              <w:rPr>
                <w:rFonts w:eastAsia="Times New Roman" w:cs="Times New Roman"/>
                <w:color w:val="000000"/>
                <w:kern w:val="0"/>
                <w:sz w:val="14"/>
                <w:szCs w:val="14"/>
                <w:lang w:eastAsia="ru-RU" w:bidi="ar-SA"/>
              </w:rPr>
              <w:lastRenderedPageBreak/>
              <w:t>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4.13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60,8</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4.14</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Анализ договоров электро-, тепло-, газо- и водоснабжения жилых многоквартирных домов и муниципальных учреждениях на предмет </w:t>
            </w:r>
            <w:proofErr w:type="spellStart"/>
            <w:r w:rsidRPr="0004129A">
              <w:rPr>
                <w:rFonts w:eastAsia="Times New Roman" w:cs="Times New Roman"/>
                <w:color w:val="000000"/>
                <w:kern w:val="0"/>
                <w:sz w:val="14"/>
                <w:szCs w:val="14"/>
                <w:lang w:eastAsia="ru-RU" w:bidi="ar-SA"/>
              </w:rPr>
              <w:t>выявленияположений</w:t>
            </w:r>
            <w:proofErr w:type="spellEnd"/>
            <w:r w:rsidRPr="0004129A">
              <w:rPr>
                <w:rFonts w:eastAsia="Times New Roman" w:cs="Times New Roman"/>
                <w:color w:val="000000"/>
                <w:kern w:val="0"/>
                <w:sz w:val="14"/>
                <w:szCs w:val="14"/>
                <w:lang w:eastAsia="ru-RU" w:bidi="ar-SA"/>
              </w:rPr>
              <w:t xml:space="preserve">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5</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Энергосбережение и повышение энергоэффективности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определение потенциала энергосбережения в промышленном секторе с последующим </w:t>
            </w:r>
            <w:r w:rsidRPr="0004129A">
              <w:rPr>
                <w:rFonts w:eastAsia="Times New Roman" w:cs="Times New Roman"/>
                <w:color w:val="000000"/>
                <w:kern w:val="0"/>
                <w:sz w:val="14"/>
                <w:szCs w:val="14"/>
                <w:lang w:eastAsia="ru-RU" w:bidi="ar-SA"/>
              </w:rPr>
              <w:lastRenderedPageBreak/>
              <w:t>снижением энергоемкости производимой продукции</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w:t>
            </w:r>
            <w:r w:rsidRPr="0004129A">
              <w:rPr>
                <w:rFonts w:eastAsia="Times New Roman" w:cs="Times New Roman"/>
                <w:color w:val="000000"/>
                <w:kern w:val="0"/>
                <w:sz w:val="14"/>
                <w:szCs w:val="14"/>
                <w:lang w:eastAsia="ru-RU" w:bidi="ar-SA"/>
              </w:rPr>
              <w:lastRenderedPageBreak/>
              <w:t>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570,0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392,0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республиканский бюджет Чувашской </w:t>
            </w:r>
            <w:r w:rsidRPr="0004129A">
              <w:rPr>
                <w:rFonts w:eastAsia="Times New Roman" w:cs="Times New Roman"/>
                <w:color w:val="000000"/>
                <w:kern w:val="0"/>
                <w:sz w:val="14"/>
                <w:szCs w:val="14"/>
                <w:lang w:eastAsia="ru-RU" w:bidi="ar-SA"/>
              </w:rPr>
              <w:lastRenderedPageBreak/>
              <w:t>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570,0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392,0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Целевые показатели (индикаторы) подпрограммы, увязанные с основным мероприятием 5</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сельскохозяйственные культуры), кг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0,1</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(зерновые культуры), кг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6,7</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6,7</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6,3</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6,3</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6,3</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муниципального округа Чувашской Республики в сфере промышленного производства (однолетние культуры), кг </w:t>
            </w:r>
            <w:proofErr w:type="spellStart"/>
            <w:r w:rsidRPr="0004129A">
              <w:rPr>
                <w:rFonts w:eastAsia="Times New Roman" w:cs="Times New Roman"/>
                <w:color w:val="000000"/>
                <w:kern w:val="0"/>
                <w:sz w:val="14"/>
                <w:szCs w:val="14"/>
                <w:lang w:eastAsia="ru-RU" w:bidi="ar-SA"/>
              </w:rPr>
              <w:t>у.т</w:t>
            </w:r>
            <w:proofErr w:type="spellEnd"/>
            <w:r w:rsidRPr="0004129A">
              <w:rPr>
                <w:rFonts w:eastAsia="Times New Roman" w:cs="Times New Roman"/>
                <w:color w:val="000000"/>
                <w:kern w:val="0"/>
                <w:sz w:val="14"/>
                <w:szCs w:val="14"/>
                <w:lang w:eastAsia="ru-RU" w:bidi="ar-SA"/>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9,2</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9,2</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8,8</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8,8</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5.1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392,0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120,0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392,0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5.2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450,0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180,0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6</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Внедрение технологий, использующих возобновляемые источники энергии и вторичные </w:t>
            </w:r>
            <w:r w:rsidRPr="0004129A">
              <w:rPr>
                <w:rFonts w:eastAsia="Times New Roman" w:cs="Times New Roman"/>
                <w:color w:val="000000"/>
                <w:kern w:val="0"/>
                <w:sz w:val="14"/>
                <w:szCs w:val="14"/>
                <w:lang w:eastAsia="ru-RU" w:bidi="ar-SA"/>
              </w:rPr>
              <w:lastRenderedPageBreak/>
              <w:t>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увеличение использования в качестве </w:t>
            </w:r>
            <w:r w:rsidRPr="0004129A">
              <w:rPr>
                <w:rFonts w:eastAsia="Times New Roman" w:cs="Times New Roman"/>
                <w:color w:val="000000"/>
                <w:kern w:val="0"/>
                <w:sz w:val="14"/>
                <w:szCs w:val="14"/>
                <w:lang w:eastAsia="ru-RU" w:bidi="ar-SA"/>
              </w:rPr>
              <w:lastRenderedPageBreak/>
              <w:t>источников энергии вторичных энергетических ресурсов и (или) возобновляемых источников энергии</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w:t>
            </w:r>
            <w:r w:rsidRPr="0004129A">
              <w:rPr>
                <w:rFonts w:eastAsia="Times New Roman" w:cs="Times New Roman"/>
                <w:color w:val="000000"/>
                <w:kern w:val="0"/>
                <w:sz w:val="14"/>
                <w:szCs w:val="14"/>
                <w:lang w:eastAsia="ru-RU" w:bidi="ar-SA"/>
              </w:rPr>
              <w:lastRenderedPageBreak/>
              <w:t>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11000,0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11000,0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Целевые показатели (индикаторы) подпрограммы, увязанные с основным мероприятием 6</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Ввод мощностей генерирующих объектов, функционирующих на основе использования возобновляемых источников энергии, на территории Яльчикского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6.1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Внедрение/</w:t>
            </w:r>
            <w:proofErr w:type="spellStart"/>
            <w:r w:rsidRPr="0004129A">
              <w:rPr>
                <w:rFonts w:eastAsia="Times New Roman" w:cs="Times New Roman"/>
                <w:color w:val="000000"/>
                <w:kern w:val="0"/>
                <w:sz w:val="14"/>
                <w:szCs w:val="14"/>
                <w:lang w:eastAsia="ru-RU" w:bidi="ar-SA"/>
              </w:rPr>
              <w:t>реконсервация</w:t>
            </w:r>
            <w:proofErr w:type="spellEnd"/>
            <w:r w:rsidRPr="0004129A">
              <w:rPr>
                <w:rFonts w:eastAsia="Times New Roman" w:cs="Times New Roman"/>
                <w:color w:val="000000"/>
                <w:kern w:val="0"/>
                <w:sz w:val="14"/>
                <w:szCs w:val="14"/>
                <w:lang w:eastAsia="ru-RU" w:bidi="ar-SA"/>
              </w:rPr>
              <w:t xml:space="preserve">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7000,0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6.2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Использования биомассы, отходов лесопромышленного и агропромышленного </w:t>
            </w:r>
            <w:proofErr w:type="spellStart"/>
            <w:r w:rsidRPr="0004129A">
              <w:rPr>
                <w:rFonts w:eastAsia="Times New Roman" w:cs="Times New Roman"/>
                <w:color w:val="000000"/>
                <w:kern w:val="0"/>
                <w:sz w:val="14"/>
                <w:szCs w:val="14"/>
                <w:lang w:eastAsia="ru-RU" w:bidi="ar-SA"/>
              </w:rPr>
              <w:t>комплексов</w:t>
            </w:r>
            <w:proofErr w:type="gramStart"/>
            <w:r w:rsidRPr="0004129A">
              <w:rPr>
                <w:rFonts w:eastAsia="Times New Roman" w:cs="Times New Roman"/>
                <w:color w:val="000000"/>
                <w:kern w:val="0"/>
                <w:sz w:val="14"/>
                <w:szCs w:val="14"/>
                <w:lang w:eastAsia="ru-RU" w:bidi="ar-SA"/>
              </w:rPr>
              <w:t>,б</w:t>
            </w:r>
            <w:proofErr w:type="gramEnd"/>
            <w:r w:rsidRPr="0004129A">
              <w:rPr>
                <w:rFonts w:eastAsia="Times New Roman" w:cs="Times New Roman"/>
                <w:color w:val="000000"/>
                <w:kern w:val="0"/>
                <w:sz w:val="14"/>
                <w:szCs w:val="14"/>
                <w:lang w:eastAsia="ru-RU" w:bidi="ar-SA"/>
              </w:rPr>
              <w:t>ытовых</w:t>
            </w:r>
            <w:proofErr w:type="spellEnd"/>
            <w:r w:rsidRPr="0004129A">
              <w:rPr>
                <w:rFonts w:eastAsia="Times New Roman" w:cs="Times New Roman"/>
                <w:color w:val="000000"/>
                <w:kern w:val="0"/>
                <w:sz w:val="14"/>
                <w:szCs w:val="14"/>
                <w:lang w:eastAsia="ru-RU" w:bidi="ar-SA"/>
              </w:rPr>
              <w:t xml:space="preserve">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4000,0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4000,0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7</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Увеличение использования </w:t>
            </w:r>
            <w:proofErr w:type="spellStart"/>
            <w:r w:rsidRPr="0004129A">
              <w:rPr>
                <w:rFonts w:eastAsia="Times New Roman" w:cs="Times New Roman"/>
                <w:color w:val="000000"/>
                <w:kern w:val="0"/>
                <w:sz w:val="14"/>
                <w:szCs w:val="14"/>
                <w:lang w:eastAsia="ru-RU" w:bidi="ar-SA"/>
              </w:rPr>
              <w:t>энергоэффективных</w:t>
            </w:r>
            <w:proofErr w:type="spellEnd"/>
            <w:r w:rsidRPr="0004129A">
              <w:rPr>
                <w:rFonts w:eastAsia="Times New Roman" w:cs="Times New Roman"/>
                <w:color w:val="000000"/>
                <w:kern w:val="0"/>
                <w:sz w:val="14"/>
                <w:szCs w:val="14"/>
                <w:lang w:eastAsia="ru-RU" w:bidi="ar-SA"/>
              </w:rPr>
              <w:t xml:space="preserve"> источников </w:t>
            </w:r>
            <w:proofErr w:type="spellStart"/>
            <w:r w:rsidRPr="0004129A">
              <w:rPr>
                <w:rFonts w:eastAsia="Times New Roman" w:cs="Times New Roman"/>
                <w:color w:val="000000"/>
                <w:kern w:val="0"/>
                <w:sz w:val="14"/>
                <w:szCs w:val="14"/>
                <w:lang w:eastAsia="ru-RU" w:bidi="ar-SA"/>
              </w:rPr>
              <w:t>наружнего</w:t>
            </w:r>
            <w:proofErr w:type="spellEnd"/>
            <w:r w:rsidRPr="0004129A">
              <w:rPr>
                <w:rFonts w:eastAsia="Times New Roman" w:cs="Times New Roman"/>
                <w:color w:val="000000"/>
                <w:kern w:val="0"/>
                <w:sz w:val="14"/>
                <w:szCs w:val="14"/>
                <w:lang w:eastAsia="ru-RU" w:bidi="ar-SA"/>
              </w:rPr>
              <w:t xml:space="preserve">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снижение затрат электрической энергии на уличное </w:t>
            </w:r>
            <w:r w:rsidRPr="0004129A">
              <w:rPr>
                <w:rFonts w:eastAsia="Times New Roman" w:cs="Times New Roman"/>
                <w:color w:val="000000"/>
                <w:kern w:val="0"/>
                <w:sz w:val="14"/>
                <w:szCs w:val="14"/>
                <w:lang w:eastAsia="ru-RU" w:bidi="ar-SA"/>
              </w:rPr>
              <w:lastRenderedPageBreak/>
              <w:t>освещение путем внедрения энергоэффективных источников освещения</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w:t>
            </w:r>
            <w:r w:rsidRPr="0004129A">
              <w:rPr>
                <w:rFonts w:eastAsia="Times New Roman" w:cs="Times New Roman"/>
                <w:color w:val="000000"/>
                <w:kern w:val="0"/>
                <w:sz w:val="14"/>
                <w:szCs w:val="14"/>
                <w:lang w:eastAsia="ru-RU" w:bidi="ar-SA"/>
              </w:rPr>
              <w:lastRenderedPageBreak/>
              <w:t>имущественных и земельных отношений Яльчикского муниципального округа Чувашской Республики, участник - органы местного самоуправления сельских поселений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r>
      <w:tr w:rsidR="0004129A" w:rsidRPr="0004129A" w:rsidTr="00370A94">
        <w:trPr>
          <w:divId w:val="1060058838"/>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Целевые показатели (индикаторы) подпрограммы, увязанные с основным мероприятием 7</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Доля энергоэффективных источников света в системах уличного освещения на территории Яльчикского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95,8</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96,4</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98,2</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100,0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7.1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Внедрение энергоэффективных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 - органы местного самоуправления сельских поселений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81,0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324,0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Основное мероприятие 8</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Энергосбережение и повышение энергоэффективности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создание благоприятных условий для замещения части потребляемого моторного топлива (бензина и дизельного топлива), используемого </w:t>
            </w:r>
            <w:r w:rsidRPr="0004129A">
              <w:rPr>
                <w:rFonts w:eastAsia="Times New Roman" w:cs="Times New Roman"/>
                <w:color w:val="000000"/>
                <w:kern w:val="0"/>
                <w:sz w:val="14"/>
                <w:szCs w:val="14"/>
                <w:lang w:eastAsia="ru-RU" w:bidi="ar-SA"/>
              </w:rPr>
              <w:lastRenderedPageBreak/>
              <w:t>транспортными средствами, альтернативными видами моторного топлива</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 xml:space="preserve">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w:t>
            </w:r>
            <w:r w:rsidRPr="0004129A">
              <w:rPr>
                <w:rFonts w:eastAsia="Times New Roman" w:cs="Times New Roman"/>
                <w:color w:val="000000"/>
                <w:kern w:val="0"/>
                <w:sz w:val="14"/>
                <w:szCs w:val="14"/>
                <w:lang w:eastAsia="ru-RU" w:bidi="ar-SA"/>
              </w:rPr>
              <w:lastRenderedPageBreak/>
              <w:t>самоуправления сельских поселений Яльчикского муниципального округа Чувашской Республики,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5168,0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476,0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143,0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5118,0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333,0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Целевые показатели (индикаторы) подпрограммы, увязанные с основным мероприятием 8</w:t>
            </w: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4"/>
                <w:szCs w:val="14"/>
                <w:lang w:eastAsia="ru-RU" w:bidi="ar-SA"/>
              </w:rPr>
              <w:t>Яльчикском</w:t>
            </w:r>
            <w:proofErr w:type="spellEnd"/>
            <w:r w:rsidRPr="0004129A">
              <w:rPr>
                <w:rFonts w:eastAsia="Times New Roman" w:cs="Times New Roman"/>
                <w:color w:val="000000"/>
                <w:kern w:val="0"/>
                <w:sz w:val="14"/>
                <w:szCs w:val="14"/>
                <w:lang w:eastAsia="ru-RU" w:bidi="ar-SA"/>
              </w:rPr>
              <w:t xml:space="preserve">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04129A">
              <w:rPr>
                <w:rFonts w:eastAsia="Times New Roman" w:cs="Times New Roman"/>
                <w:color w:val="000000"/>
                <w:kern w:val="0"/>
                <w:sz w:val="14"/>
                <w:szCs w:val="14"/>
                <w:lang w:eastAsia="ru-RU" w:bidi="ar-SA"/>
              </w:rPr>
              <w:t>Яльчикском</w:t>
            </w:r>
            <w:proofErr w:type="spellEnd"/>
            <w:r w:rsidRPr="0004129A">
              <w:rPr>
                <w:rFonts w:eastAsia="Times New Roman" w:cs="Times New Roman"/>
                <w:color w:val="000000"/>
                <w:kern w:val="0"/>
                <w:sz w:val="14"/>
                <w:szCs w:val="14"/>
                <w:lang w:eastAsia="ru-RU" w:bidi="ar-SA"/>
              </w:rPr>
              <w:t xml:space="preserve">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8,0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25,0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9232" w:type="dxa"/>
            <w:gridSpan w:val="7"/>
            <w:tcBorders>
              <w:top w:val="single" w:sz="4" w:space="0" w:color="auto"/>
              <w:left w:val="nil"/>
              <w:bottom w:val="single" w:sz="4" w:space="0" w:color="auto"/>
              <w:right w:val="single" w:sz="4" w:space="0" w:color="000000"/>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Количество электромобилей легковых с автономным источником электрического питания, зарегистрированных на территории Яльчикского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2,0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8.1</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 участники - органы местного самоуправления сельских поселений Яльчикского муниципального округа Чувашской Республики, муниципальные учреждения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56,0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168,0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476,0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17,0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143,0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39,0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118,0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333,0</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lastRenderedPageBreak/>
              <w:t>Мероприятие 8.2</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Мероприятие 8.3</w:t>
            </w:r>
          </w:p>
        </w:tc>
        <w:tc>
          <w:tcPr>
            <w:tcW w:w="2402"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129A" w:rsidRPr="0004129A" w:rsidRDefault="0004129A" w:rsidP="0004129A">
            <w:pPr>
              <w:widowControl/>
              <w:suppressAutoHyphens w:val="0"/>
              <w:autoSpaceDN/>
              <w:jc w:val="both"/>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ответственный исполнитель - отдел экономики, имущественных и земельных отношений Яльчикского муниципального округа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х</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всего</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0,0</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федеральный бюджет</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республиканский бюджет Чувашской Республики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местные бюджеты</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r w:rsidR="0004129A" w:rsidRPr="0004129A" w:rsidTr="00370A94">
        <w:trPr>
          <w:divId w:val="1060058838"/>
          <w:trHeight w:val="300"/>
        </w:trPr>
        <w:tc>
          <w:tcPr>
            <w:tcW w:w="1218"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2402"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457"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764" w:type="dxa"/>
            <w:vMerge/>
            <w:tcBorders>
              <w:top w:val="nil"/>
              <w:left w:val="single" w:sz="4" w:space="0" w:color="auto"/>
              <w:bottom w:val="single" w:sz="4" w:space="0" w:color="000000"/>
              <w:right w:val="single" w:sz="4" w:space="0" w:color="auto"/>
            </w:tcBorders>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p>
        </w:tc>
        <w:tc>
          <w:tcPr>
            <w:tcW w:w="109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823"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758"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935"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x</w:t>
            </w:r>
          </w:p>
        </w:tc>
        <w:tc>
          <w:tcPr>
            <w:tcW w:w="1257"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внебюджетные источники</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584"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c>
          <w:tcPr>
            <w:tcW w:w="632"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5000,0</w:t>
            </w:r>
          </w:p>
        </w:tc>
        <w:tc>
          <w:tcPr>
            <w:tcW w:w="681" w:type="dxa"/>
            <w:tcBorders>
              <w:top w:val="nil"/>
              <w:left w:val="nil"/>
              <w:bottom w:val="single" w:sz="4" w:space="0" w:color="auto"/>
              <w:right w:val="single" w:sz="4" w:space="0" w:color="auto"/>
            </w:tcBorders>
            <w:shd w:val="clear" w:color="auto" w:fill="auto"/>
            <w:vAlign w:val="center"/>
            <w:hideMark/>
          </w:tcPr>
          <w:p w:rsidR="0004129A" w:rsidRPr="0004129A" w:rsidRDefault="0004129A" w:rsidP="0004129A">
            <w:pPr>
              <w:widowControl/>
              <w:suppressAutoHyphens w:val="0"/>
              <w:autoSpaceDN/>
              <w:jc w:val="center"/>
              <w:textAlignment w:val="auto"/>
              <w:rPr>
                <w:rFonts w:eastAsia="Times New Roman" w:cs="Times New Roman"/>
                <w:color w:val="000000"/>
                <w:kern w:val="0"/>
                <w:sz w:val="14"/>
                <w:szCs w:val="14"/>
                <w:lang w:eastAsia="ru-RU" w:bidi="ar-SA"/>
              </w:rPr>
            </w:pPr>
            <w:r w:rsidRPr="0004129A">
              <w:rPr>
                <w:rFonts w:eastAsia="Times New Roman" w:cs="Times New Roman"/>
                <w:color w:val="000000"/>
                <w:kern w:val="0"/>
                <w:sz w:val="14"/>
                <w:szCs w:val="14"/>
                <w:lang w:eastAsia="ru-RU" w:bidi="ar-SA"/>
              </w:rPr>
              <w:t> </w:t>
            </w:r>
          </w:p>
        </w:tc>
      </w:tr>
    </w:tbl>
    <w:p w:rsidR="001845FF" w:rsidRDefault="001845FF" w:rsidP="001845FF">
      <w:pPr>
        <w:ind w:firstLine="709"/>
        <w:jc w:val="both"/>
        <w:rPr>
          <w:rFonts w:cs="Times New Roman"/>
          <w:sz w:val="20"/>
          <w:szCs w:val="20"/>
          <w:lang w:val="en-US" w:eastAsia="ru-RU"/>
        </w:rPr>
      </w:pPr>
    </w:p>
    <w:p w:rsidR="001845FF" w:rsidRPr="00620414" w:rsidRDefault="001845FF" w:rsidP="001845FF">
      <w:pPr>
        <w:ind w:firstLine="709"/>
        <w:jc w:val="both"/>
        <w:rPr>
          <w:rFonts w:cs="Times New Roman"/>
          <w:sz w:val="20"/>
          <w:szCs w:val="20"/>
          <w:lang w:val="en-US"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1845FF" w:rsidRPr="00B0034E" w:rsidRDefault="001845FF" w:rsidP="001845FF">
      <w:pPr>
        <w:autoSpaceDE w:val="0"/>
        <w:adjustRightInd w:val="0"/>
        <w:ind w:firstLine="709"/>
        <w:jc w:val="both"/>
        <w:rPr>
          <w:color w:val="000000"/>
          <w:sz w:val="26"/>
          <w:szCs w:val="26"/>
          <w:lang w:eastAsia="ru-RU"/>
        </w:rPr>
      </w:pPr>
    </w:p>
    <w:p w:rsidR="00567A14" w:rsidRDefault="00567A14" w:rsidP="003E7B7B">
      <w:pPr>
        <w:autoSpaceDE w:val="0"/>
        <w:adjustRightInd w:val="0"/>
        <w:ind w:firstLine="709"/>
        <w:jc w:val="both"/>
        <w:rPr>
          <w:color w:val="000000"/>
          <w:sz w:val="26"/>
          <w:szCs w:val="26"/>
          <w:lang w:eastAsia="ru-RU"/>
        </w:rPr>
      </w:pPr>
    </w:p>
    <w:sectPr w:rsidR="00567A14" w:rsidSect="00C375A0">
      <w:pgSz w:w="16838" w:h="11906" w:orient="landscape"/>
      <w:pgMar w:top="1560" w:right="1134" w:bottom="113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00" w:rsidRDefault="00A13600">
      <w:r>
        <w:separator/>
      </w:r>
    </w:p>
  </w:endnote>
  <w:endnote w:type="continuationSeparator" w:id="0">
    <w:p w:rsidR="00A13600" w:rsidRDefault="00A1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00" w:rsidRDefault="00A13600">
      <w:r>
        <w:rPr>
          <w:color w:val="000000"/>
        </w:rPr>
        <w:separator/>
      </w:r>
    </w:p>
  </w:footnote>
  <w:footnote w:type="continuationSeparator" w:id="0">
    <w:p w:rsidR="00A13600" w:rsidRDefault="00A13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lvlText w:val="%1)"/>
      <w:lvlJc w:val="left"/>
      <w:pPr>
        <w:tabs>
          <w:tab w:val="num" w:pos="0"/>
        </w:tabs>
        <w:ind w:left="1069" w:hanging="360"/>
      </w:pPr>
      <w:rPr>
        <w:rFonts w:hint="default"/>
      </w:rPr>
    </w:lvl>
  </w:abstractNum>
  <w:abstractNum w:abstractNumId="6">
    <w:nsid w:val="02B91297"/>
    <w:multiLevelType w:val="multilevel"/>
    <w:tmpl w:val="E1ECB45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pStyle w:val="3"/>
      <w:suff w:val="nothing"/>
      <w:lvlText w:val="%3"/>
      <w:lvlJc w:val="left"/>
      <w:pPr>
        <w:ind w:left="720" w:hanging="720"/>
      </w:pPr>
    </w:lvl>
    <w:lvl w:ilvl="3">
      <w:start w:val="1"/>
      <w:numFmt w:val="none"/>
      <w:pStyle w:val="4"/>
      <w:suff w:val="nothing"/>
      <w:lvlText w:val="%4"/>
      <w:lvlJc w:val="left"/>
      <w:pPr>
        <w:ind w:left="864" w:hanging="864"/>
      </w:pPr>
    </w:lvl>
    <w:lvl w:ilvl="4">
      <w:start w:val="1"/>
      <w:numFmt w:val="none"/>
      <w:suff w:val="nothing"/>
      <w:lvlText w:val="%5"/>
      <w:lvlJc w:val="left"/>
      <w:pPr>
        <w:ind w:left="1008" w:hanging="1008"/>
      </w:pPr>
    </w:lvl>
    <w:lvl w:ilvl="5">
      <w:start w:val="1"/>
      <w:numFmt w:val="none"/>
      <w:pStyle w:val="6"/>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37227"/>
    <w:multiLevelType w:val="multilevel"/>
    <w:tmpl w:val="26226F7E"/>
    <w:lvl w:ilvl="0">
      <w:start w:val="1"/>
      <w:numFmt w:val="decimal"/>
      <w:pStyle w:val="Default"/>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5">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915BCF"/>
    <w:multiLevelType w:val="multilevel"/>
    <w:tmpl w:val="97505EFA"/>
    <w:styleLink w:val="WW8Num2"/>
    <w:lvl w:ilvl="0">
      <w:numFmt w:val="bullet"/>
      <w:pStyle w:val="1"/>
      <w:lvlText w:val=""/>
      <w:lvlJc w:val="left"/>
      <w:pPr>
        <w:ind w:left="720" w:hanging="360"/>
      </w:pPr>
      <w:rPr>
        <w:rFonts w:ascii="Symbol" w:hAnsi="Symbol" w:cs="Times New Roman"/>
        <w:lang w:val="ru-RU"/>
      </w:rPr>
    </w:lvl>
    <w:lvl w:ilvl="1">
      <w:numFmt w:val="bullet"/>
      <w:lvlText w:val=""/>
      <w:lvlJc w:val="left"/>
      <w:pPr>
        <w:ind w:left="1080" w:hanging="360"/>
      </w:pPr>
      <w:rPr>
        <w:rFonts w:ascii="Symbol" w:hAnsi="Symbol" w:cs="Times New Roman"/>
        <w:lang w:val="ru-RU"/>
      </w:rPr>
    </w:lvl>
    <w:lvl w:ilvl="2">
      <w:numFmt w:val="bullet"/>
      <w:lvlText w:val=""/>
      <w:lvlJc w:val="left"/>
      <w:pPr>
        <w:ind w:left="1440" w:hanging="360"/>
      </w:pPr>
      <w:rPr>
        <w:rFonts w:ascii="Symbol" w:hAnsi="Symbol" w:cs="Times New Roman"/>
        <w:lang w:val="ru-RU"/>
      </w:rPr>
    </w:lvl>
    <w:lvl w:ilvl="3">
      <w:numFmt w:val="bullet"/>
      <w:lvlText w:val=""/>
      <w:lvlJc w:val="left"/>
      <w:pPr>
        <w:ind w:left="1800" w:hanging="360"/>
      </w:pPr>
      <w:rPr>
        <w:rFonts w:ascii="Symbol" w:hAnsi="Symbol" w:cs="Times New Roman"/>
        <w:lang w:val="ru-RU"/>
      </w:rPr>
    </w:lvl>
    <w:lvl w:ilvl="4">
      <w:numFmt w:val="bullet"/>
      <w:lvlText w:val=""/>
      <w:lvlJc w:val="left"/>
      <w:pPr>
        <w:ind w:left="2160" w:hanging="360"/>
      </w:pPr>
      <w:rPr>
        <w:rFonts w:ascii="Symbol" w:hAnsi="Symbol" w:cs="Times New Roman"/>
        <w:lang w:val="ru-RU"/>
      </w:rPr>
    </w:lvl>
    <w:lvl w:ilvl="5">
      <w:numFmt w:val="bullet"/>
      <w:lvlText w:val=""/>
      <w:lvlJc w:val="left"/>
      <w:pPr>
        <w:ind w:left="2520" w:hanging="360"/>
      </w:pPr>
      <w:rPr>
        <w:rFonts w:ascii="Symbol" w:hAnsi="Symbol" w:cs="Times New Roman"/>
        <w:lang w:val="ru-RU"/>
      </w:rPr>
    </w:lvl>
    <w:lvl w:ilvl="6">
      <w:numFmt w:val="bullet"/>
      <w:lvlText w:val=""/>
      <w:lvlJc w:val="left"/>
      <w:pPr>
        <w:ind w:left="2880" w:hanging="360"/>
      </w:pPr>
      <w:rPr>
        <w:rFonts w:ascii="Symbol" w:hAnsi="Symbol" w:cs="Times New Roman"/>
        <w:lang w:val="ru-RU"/>
      </w:rPr>
    </w:lvl>
    <w:lvl w:ilvl="7">
      <w:numFmt w:val="bullet"/>
      <w:lvlText w:val=""/>
      <w:lvlJc w:val="left"/>
      <w:pPr>
        <w:ind w:left="3240" w:hanging="360"/>
      </w:pPr>
      <w:rPr>
        <w:rFonts w:ascii="Symbol" w:hAnsi="Symbol" w:cs="Times New Roman"/>
        <w:lang w:val="ru-RU"/>
      </w:rPr>
    </w:lvl>
    <w:lvl w:ilvl="8">
      <w:numFmt w:val="bullet"/>
      <w:lvlText w:val=""/>
      <w:lvlJc w:val="left"/>
      <w:pPr>
        <w:ind w:left="3600" w:hanging="360"/>
      </w:pPr>
      <w:rPr>
        <w:rFonts w:ascii="Symbol" w:hAnsi="Symbol" w:cs="Times New Roman"/>
        <w:lang w:val="ru-RU"/>
      </w:rPr>
    </w:lvl>
  </w:abstractNum>
  <w:abstractNum w:abstractNumId="17">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6"/>
  </w:num>
  <w:num w:numId="3">
    <w:abstractNumId w:val="12"/>
  </w:num>
  <w:num w:numId="4">
    <w:abstractNumId w:val="16"/>
  </w:num>
  <w:num w:numId="5">
    <w:abstractNumId w:val="1"/>
  </w:num>
  <w:num w:numId="6">
    <w:abstractNumId w:val="2"/>
  </w:num>
  <w:num w:numId="7">
    <w:abstractNumId w:val="3"/>
  </w:num>
  <w:num w:numId="8">
    <w:abstractNumId w:val="4"/>
  </w:num>
  <w:num w:numId="9">
    <w:abstractNumId w:val="5"/>
  </w:num>
  <w:num w:numId="10">
    <w:abstractNumId w:val="9"/>
  </w:num>
  <w:num w:numId="11">
    <w:abstractNumId w:val="23"/>
  </w:num>
  <w:num w:numId="12">
    <w:abstractNumId w:val="0"/>
  </w:num>
  <w:num w:numId="13">
    <w:abstractNumId w:val="14"/>
  </w:num>
  <w:num w:numId="14">
    <w:abstractNumId w:val="11"/>
  </w:num>
  <w:num w:numId="15">
    <w:abstractNumId w:val="8"/>
  </w:num>
  <w:num w:numId="16">
    <w:abstractNumId w:val="18"/>
  </w:num>
  <w:num w:numId="17">
    <w:abstractNumId w:val="7"/>
  </w:num>
  <w:num w:numId="18">
    <w:abstractNumId w:val="19"/>
  </w:num>
  <w:num w:numId="19">
    <w:abstractNumId w:val="15"/>
  </w:num>
  <w:num w:numId="20">
    <w:abstractNumId w:val="22"/>
  </w:num>
  <w:num w:numId="21">
    <w:abstractNumId w:val="24"/>
  </w:num>
  <w:num w:numId="22">
    <w:abstractNumId w:val="21"/>
  </w:num>
  <w:num w:numId="23">
    <w:abstractNumId w:val="25"/>
  </w:num>
  <w:num w:numId="24">
    <w:abstractNumId w:val="10"/>
  </w:num>
  <w:num w:numId="25">
    <w:abstractNumId w:val="17"/>
  </w:num>
  <w:num w:numId="26">
    <w:abstractNumId w:val="13"/>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69"/>
    <w:rsid w:val="00000776"/>
    <w:rsid w:val="0004129A"/>
    <w:rsid w:val="00084B60"/>
    <w:rsid w:val="00084CC0"/>
    <w:rsid w:val="000B6E31"/>
    <w:rsid w:val="000C31F1"/>
    <w:rsid w:val="000E0094"/>
    <w:rsid w:val="00101ABD"/>
    <w:rsid w:val="001078EF"/>
    <w:rsid w:val="001168BB"/>
    <w:rsid w:val="001305D6"/>
    <w:rsid w:val="001658AD"/>
    <w:rsid w:val="001845FF"/>
    <w:rsid w:val="001A667D"/>
    <w:rsid w:val="001A7A3D"/>
    <w:rsid w:val="001D4236"/>
    <w:rsid w:val="001E37ED"/>
    <w:rsid w:val="001E75D7"/>
    <w:rsid w:val="00216355"/>
    <w:rsid w:val="0028339A"/>
    <w:rsid w:val="00287E0D"/>
    <w:rsid w:val="002F66C9"/>
    <w:rsid w:val="00306D53"/>
    <w:rsid w:val="003255C4"/>
    <w:rsid w:val="00370A94"/>
    <w:rsid w:val="003B4F81"/>
    <w:rsid w:val="003E7B7B"/>
    <w:rsid w:val="00416F45"/>
    <w:rsid w:val="00431ED4"/>
    <w:rsid w:val="00475305"/>
    <w:rsid w:val="00477AF4"/>
    <w:rsid w:val="005069C5"/>
    <w:rsid w:val="00511C22"/>
    <w:rsid w:val="005135DB"/>
    <w:rsid w:val="00523E7F"/>
    <w:rsid w:val="005252EA"/>
    <w:rsid w:val="0053461F"/>
    <w:rsid w:val="00567A14"/>
    <w:rsid w:val="00592E18"/>
    <w:rsid w:val="005D4477"/>
    <w:rsid w:val="005F6E0F"/>
    <w:rsid w:val="005F744A"/>
    <w:rsid w:val="00630845"/>
    <w:rsid w:val="00643E4F"/>
    <w:rsid w:val="00646D9B"/>
    <w:rsid w:val="00652642"/>
    <w:rsid w:val="006D4C2E"/>
    <w:rsid w:val="006F0494"/>
    <w:rsid w:val="00706835"/>
    <w:rsid w:val="00712F33"/>
    <w:rsid w:val="00742DBB"/>
    <w:rsid w:val="00767133"/>
    <w:rsid w:val="00772FEB"/>
    <w:rsid w:val="00786E1F"/>
    <w:rsid w:val="007A1F81"/>
    <w:rsid w:val="007A3098"/>
    <w:rsid w:val="007B61F2"/>
    <w:rsid w:val="007E31AC"/>
    <w:rsid w:val="00845C64"/>
    <w:rsid w:val="008519F2"/>
    <w:rsid w:val="008654D2"/>
    <w:rsid w:val="008953C6"/>
    <w:rsid w:val="008A6018"/>
    <w:rsid w:val="008B4C79"/>
    <w:rsid w:val="008F3E4D"/>
    <w:rsid w:val="00933E91"/>
    <w:rsid w:val="00936F4E"/>
    <w:rsid w:val="00950B0C"/>
    <w:rsid w:val="00992AC4"/>
    <w:rsid w:val="009D293C"/>
    <w:rsid w:val="009F3256"/>
    <w:rsid w:val="00A13600"/>
    <w:rsid w:val="00A15219"/>
    <w:rsid w:val="00A21259"/>
    <w:rsid w:val="00A24936"/>
    <w:rsid w:val="00A32464"/>
    <w:rsid w:val="00A74054"/>
    <w:rsid w:val="00A85516"/>
    <w:rsid w:val="00AA0CCE"/>
    <w:rsid w:val="00AD26C0"/>
    <w:rsid w:val="00B0034E"/>
    <w:rsid w:val="00B30DD4"/>
    <w:rsid w:val="00B838B5"/>
    <w:rsid w:val="00B94AC1"/>
    <w:rsid w:val="00BA2DB4"/>
    <w:rsid w:val="00BA57EC"/>
    <w:rsid w:val="00BB5DD0"/>
    <w:rsid w:val="00BC287A"/>
    <w:rsid w:val="00C375A0"/>
    <w:rsid w:val="00C56147"/>
    <w:rsid w:val="00C56BAA"/>
    <w:rsid w:val="00C66768"/>
    <w:rsid w:val="00C6698E"/>
    <w:rsid w:val="00C86455"/>
    <w:rsid w:val="00CB4D10"/>
    <w:rsid w:val="00CD2876"/>
    <w:rsid w:val="00D0672B"/>
    <w:rsid w:val="00D22752"/>
    <w:rsid w:val="00D37C41"/>
    <w:rsid w:val="00D628A9"/>
    <w:rsid w:val="00D947CE"/>
    <w:rsid w:val="00DA5706"/>
    <w:rsid w:val="00DC4F38"/>
    <w:rsid w:val="00E20029"/>
    <w:rsid w:val="00E63CCA"/>
    <w:rsid w:val="00E66474"/>
    <w:rsid w:val="00E72CBB"/>
    <w:rsid w:val="00E744A0"/>
    <w:rsid w:val="00E77A7E"/>
    <w:rsid w:val="00E97853"/>
    <w:rsid w:val="00EC4869"/>
    <w:rsid w:val="00EE33EF"/>
    <w:rsid w:val="00EE3BD9"/>
    <w:rsid w:val="00F202F8"/>
    <w:rsid w:val="00F259D3"/>
    <w:rsid w:val="00F26360"/>
    <w:rsid w:val="00F378EC"/>
    <w:rsid w:val="00F4407C"/>
    <w:rsid w:val="00F705F0"/>
    <w:rsid w:val="00F8399F"/>
    <w:rsid w:val="00F83D54"/>
    <w:rsid w:val="00FA4C0E"/>
    <w:rsid w:val="00FA737C"/>
    <w:rsid w:val="00FB150F"/>
    <w:rsid w:val="00FC6D1F"/>
    <w:rsid w:val="00FC7BAA"/>
    <w:rsid w:val="00FF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75A0"/>
    <w:pPr>
      <w:widowControl w:val="0"/>
      <w:suppressAutoHyphens/>
      <w:autoSpaceDN w:val="0"/>
      <w:textAlignment w:val="baseline"/>
    </w:pPr>
    <w:rPr>
      <w:kern w:val="3"/>
      <w:sz w:val="24"/>
      <w:szCs w:val="24"/>
      <w:lang w:eastAsia="zh-CN" w:bidi="hi-IN"/>
    </w:rPr>
  </w:style>
  <w:style w:type="paragraph" w:styleId="10">
    <w:name w:val="heading 1"/>
    <w:basedOn w:val="Standard"/>
    <w:next w:val="Standard"/>
    <w:uiPriority w:val="9"/>
    <w:qFormat/>
    <w:rsid w:val="00523E7F"/>
    <w:pPr>
      <w:keepNext/>
      <w:spacing w:before="240" w:after="60"/>
      <w:outlineLvl w:val="0"/>
    </w:pPr>
    <w:rPr>
      <w:rFonts w:ascii="Arial" w:hAnsi="Arial" w:cs="Arial"/>
      <w:b/>
      <w:bCs/>
      <w:sz w:val="32"/>
      <w:szCs w:val="32"/>
    </w:rPr>
  </w:style>
  <w:style w:type="paragraph" w:styleId="2">
    <w:name w:val="heading 2"/>
    <w:basedOn w:val="Standard"/>
    <w:next w:val="Standard"/>
    <w:qFormat/>
    <w:rsid w:val="00523E7F"/>
    <w:pPr>
      <w:keepNext/>
      <w:overflowPunct w:val="0"/>
      <w:autoSpaceDE w:val="0"/>
      <w:jc w:val="both"/>
      <w:outlineLvl w:val="1"/>
    </w:pPr>
    <w:rPr>
      <w:sz w:val="26"/>
      <w:szCs w:val="20"/>
    </w:rPr>
  </w:style>
  <w:style w:type="paragraph" w:styleId="3">
    <w:name w:val="heading 3"/>
    <w:basedOn w:val="2"/>
    <w:next w:val="a0"/>
    <w:link w:val="30"/>
    <w:qFormat/>
    <w:rsid w:val="00643E4F"/>
    <w:pPr>
      <w:keepNext w:val="0"/>
      <w:widowControl w:val="0"/>
      <w:numPr>
        <w:ilvl w:val="2"/>
        <w:numId w:val="1"/>
      </w:numPr>
      <w:suppressAutoHyphens w:val="0"/>
      <w:overflowPunct/>
      <w:autoSpaceDN/>
      <w:textAlignment w:val="auto"/>
      <w:outlineLvl w:val="2"/>
    </w:pPr>
    <w:rPr>
      <w:rFonts w:ascii="Arial" w:hAnsi="Arial" w:cs="Arial"/>
      <w:kern w:val="0"/>
      <w:sz w:val="24"/>
      <w:szCs w:val="24"/>
      <w:lang w:eastAsia="ar-SA"/>
    </w:rPr>
  </w:style>
  <w:style w:type="paragraph" w:styleId="4">
    <w:name w:val="heading 4"/>
    <w:basedOn w:val="3"/>
    <w:next w:val="a0"/>
    <w:link w:val="40"/>
    <w:qFormat/>
    <w:rsid w:val="00643E4F"/>
    <w:pPr>
      <w:numPr>
        <w:ilvl w:val="3"/>
      </w:numPr>
      <w:outlineLvl w:val="3"/>
    </w:pPr>
  </w:style>
  <w:style w:type="paragraph" w:styleId="5">
    <w:name w:val="heading 5"/>
    <w:basedOn w:val="a0"/>
    <w:next w:val="a0"/>
    <w:link w:val="50"/>
    <w:qFormat/>
    <w:rsid w:val="00643E4F"/>
    <w:pPr>
      <w:keepNext/>
      <w:widowControl/>
      <w:suppressAutoHyphens w:val="0"/>
      <w:autoSpaceDN/>
      <w:jc w:val="center"/>
      <w:textAlignment w:val="auto"/>
      <w:outlineLvl w:val="4"/>
    </w:pPr>
    <w:rPr>
      <w:rFonts w:eastAsia="Times New Roman" w:cs="Times New Roman"/>
      <w:b/>
      <w:bCs/>
      <w:color w:val="000000"/>
      <w:kern w:val="0"/>
      <w:sz w:val="20"/>
      <w:szCs w:val="20"/>
      <w:lang w:eastAsia="ar-SA" w:bidi="ar-SA"/>
    </w:rPr>
  </w:style>
  <w:style w:type="paragraph" w:styleId="6">
    <w:name w:val="heading 6"/>
    <w:basedOn w:val="a0"/>
    <w:next w:val="a0"/>
    <w:link w:val="60"/>
    <w:qFormat/>
    <w:rsid w:val="00643E4F"/>
    <w:pPr>
      <w:numPr>
        <w:ilvl w:val="5"/>
        <w:numId w:val="1"/>
      </w:numPr>
      <w:suppressAutoHyphens w:val="0"/>
      <w:autoSpaceDE w:val="0"/>
      <w:autoSpaceDN/>
      <w:spacing w:before="240" w:after="60"/>
      <w:textAlignment w:val="auto"/>
      <w:outlineLvl w:val="5"/>
    </w:pPr>
    <w:rPr>
      <w:rFonts w:ascii="Calibri" w:eastAsia="Times New Roman" w:hAnsi="Calibri" w:cs="Times New Roman"/>
      <w:b/>
      <w:bCs/>
      <w:kern w:val="0"/>
      <w:sz w:val="22"/>
      <w:szCs w:val="22"/>
      <w:lang w:eastAsia="ar-SA" w:bidi="ar-SA"/>
    </w:rPr>
  </w:style>
  <w:style w:type="paragraph" w:styleId="7">
    <w:name w:val="heading 7"/>
    <w:basedOn w:val="a0"/>
    <w:next w:val="a0"/>
    <w:link w:val="70"/>
    <w:qFormat/>
    <w:rsid w:val="00643E4F"/>
    <w:pPr>
      <w:widowControl/>
      <w:tabs>
        <w:tab w:val="left" w:pos="0"/>
      </w:tabs>
      <w:suppressAutoHyphens w:val="0"/>
      <w:autoSpaceDN/>
      <w:spacing w:before="240" w:after="60"/>
      <w:ind w:left="5040" w:hanging="720"/>
      <w:jc w:val="both"/>
      <w:textAlignment w:val="auto"/>
      <w:outlineLvl w:val="6"/>
    </w:pPr>
    <w:rPr>
      <w:rFonts w:ascii="PetersburgCTT" w:eastAsia="Times New Roman" w:hAnsi="PetersburgCTT" w:cs="Times New Roman"/>
      <w:kern w:val="0"/>
      <w:sz w:val="22"/>
      <w:lang w:eastAsia="ar-SA" w:bidi="ar-SA"/>
    </w:rPr>
  </w:style>
  <w:style w:type="paragraph" w:styleId="8">
    <w:name w:val="heading 8"/>
    <w:basedOn w:val="a0"/>
    <w:next w:val="a0"/>
    <w:link w:val="80"/>
    <w:qFormat/>
    <w:rsid w:val="00643E4F"/>
    <w:pPr>
      <w:widowControl/>
      <w:tabs>
        <w:tab w:val="left" w:pos="0"/>
      </w:tabs>
      <w:suppressAutoHyphens w:val="0"/>
      <w:autoSpaceDN/>
      <w:spacing w:before="240" w:after="60"/>
      <w:ind w:left="5760" w:hanging="720"/>
      <w:jc w:val="both"/>
      <w:textAlignment w:val="auto"/>
      <w:outlineLvl w:val="7"/>
    </w:pPr>
    <w:rPr>
      <w:rFonts w:ascii="PetersburgCTT" w:eastAsia="Times New Roman" w:hAnsi="PetersburgCTT" w:cs="Times New Roman"/>
      <w:i/>
      <w:kern w:val="0"/>
      <w:sz w:val="22"/>
      <w:lang w:eastAsia="ar-SA" w:bidi="ar-SA"/>
    </w:rPr>
  </w:style>
  <w:style w:type="paragraph" w:styleId="9">
    <w:name w:val="heading 9"/>
    <w:basedOn w:val="a0"/>
    <w:next w:val="a0"/>
    <w:link w:val="90"/>
    <w:qFormat/>
    <w:rsid w:val="00643E4F"/>
    <w:pPr>
      <w:widowControl/>
      <w:tabs>
        <w:tab w:val="left" w:pos="0"/>
      </w:tabs>
      <w:suppressAutoHyphens w:val="0"/>
      <w:autoSpaceDN/>
      <w:spacing w:before="240" w:after="60"/>
      <w:ind w:left="6480" w:hanging="720"/>
      <w:jc w:val="both"/>
      <w:textAlignment w:val="auto"/>
      <w:outlineLvl w:val="8"/>
    </w:pPr>
    <w:rPr>
      <w:rFonts w:ascii="PetersburgCTT" w:eastAsia="Times New Roman" w:hAnsi="PetersburgCTT" w:cs="Times New Roman"/>
      <w:i/>
      <w:kern w:val="0"/>
      <w:sz w:val="18"/>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3E7F"/>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523E7F"/>
    <w:pPr>
      <w:keepNext/>
      <w:spacing w:before="240" w:after="120"/>
    </w:pPr>
    <w:rPr>
      <w:rFonts w:ascii="Arial" w:eastAsia="Microsoft YaHei" w:hAnsi="Arial" w:cs="Mangal"/>
      <w:sz w:val="28"/>
      <w:szCs w:val="28"/>
    </w:rPr>
  </w:style>
  <w:style w:type="paragraph" w:customStyle="1" w:styleId="Textbody">
    <w:name w:val="Text body"/>
    <w:basedOn w:val="Standard"/>
    <w:rsid w:val="00523E7F"/>
    <w:pPr>
      <w:spacing w:after="120"/>
    </w:pPr>
  </w:style>
  <w:style w:type="paragraph" w:styleId="a4">
    <w:name w:val="List"/>
    <w:basedOn w:val="Textbody"/>
    <w:rsid w:val="00523E7F"/>
    <w:rPr>
      <w:rFonts w:cs="Mangal"/>
    </w:rPr>
  </w:style>
  <w:style w:type="paragraph" w:styleId="a5">
    <w:name w:val="caption"/>
    <w:basedOn w:val="Standard"/>
    <w:rsid w:val="00523E7F"/>
    <w:pPr>
      <w:suppressLineNumbers/>
      <w:spacing w:before="120" w:after="120"/>
    </w:pPr>
    <w:rPr>
      <w:rFonts w:cs="Mangal"/>
      <w:i/>
      <w:iCs/>
    </w:rPr>
  </w:style>
  <w:style w:type="paragraph" w:customStyle="1" w:styleId="Index">
    <w:name w:val="Index"/>
    <w:basedOn w:val="Standard"/>
    <w:rsid w:val="00523E7F"/>
    <w:pPr>
      <w:suppressLineNumbers/>
    </w:pPr>
    <w:rPr>
      <w:rFonts w:cs="Mangal"/>
    </w:rPr>
  </w:style>
  <w:style w:type="paragraph" w:customStyle="1" w:styleId="11">
    <w:name w:val="Название1"/>
    <w:basedOn w:val="Standard"/>
    <w:rsid w:val="00523E7F"/>
    <w:pPr>
      <w:suppressLineNumbers/>
      <w:spacing w:before="120" w:after="120"/>
    </w:pPr>
    <w:rPr>
      <w:rFonts w:cs="Mangal"/>
      <w:i/>
      <w:iCs/>
    </w:rPr>
  </w:style>
  <w:style w:type="paragraph" w:customStyle="1" w:styleId="12">
    <w:name w:val="Указатель1"/>
    <w:basedOn w:val="Standard"/>
    <w:rsid w:val="00523E7F"/>
    <w:pPr>
      <w:suppressLineNumbers/>
    </w:pPr>
    <w:rPr>
      <w:rFonts w:cs="Mangal"/>
    </w:rPr>
  </w:style>
  <w:style w:type="paragraph" w:customStyle="1" w:styleId="13">
    <w:name w:val="Текст1"/>
    <w:basedOn w:val="Standard"/>
    <w:rsid w:val="00523E7F"/>
    <w:rPr>
      <w:rFonts w:ascii="Courier New" w:hAnsi="Courier New" w:cs="Courier New"/>
      <w:sz w:val="20"/>
      <w:szCs w:val="20"/>
    </w:rPr>
  </w:style>
  <w:style w:type="paragraph" w:customStyle="1" w:styleId="a6">
    <w:name w:val="Таблицы (моноширинный)"/>
    <w:basedOn w:val="Standard"/>
    <w:next w:val="Standard"/>
    <w:uiPriority w:val="99"/>
    <w:rsid w:val="00523E7F"/>
    <w:pPr>
      <w:autoSpaceDE w:val="0"/>
      <w:jc w:val="both"/>
    </w:pPr>
    <w:rPr>
      <w:rFonts w:ascii="Courier New" w:hAnsi="Courier New" w:cs="Courier New"/>
      <w:sz w:val="20"/>
      <w:szCs w:val="20"/>
    </w:rPr>
  </w:style>
  <w:style w:type="paragraph" w:customStyle="1" w:styleId="14">
    <w:name w:val="Знак Знак1 Знак"/>
    <w:basedOn w:val="Standard"/>
    <w:rsid w:val="00523E7F"/>
    <w:pPr>
      <w:widowControl w:val="0"/>
      <w:spacing w:after="160" w:line="240" w:lineRule="exact"/>
      <w:jc w:val="right"/>
    </w:pPr>
    <w:rPr>
      <w:sz w:val="20"/>
      <w:szCs w:val="20"/>
      <w:lang w:val="en-GB"/>
    </w:rPr>
  </w:style>
  <w:style w:type="paragraph" w:styleId="a7">
    <w:name w:val="Balloon Text"/>
    <w:basedOn w:val="Standard"/>
    <w:link w:val="a8"/>
    <w:rsid w:val="00523E7F"/>
    <w:rPr>
      <w:rFonts w:ascii="Tahoma" w:hAnsi="Tahoma" w:cs="Tahoma"/>
      <w:sz w:val="16"/>
      <w:szCs w:val="16"/>
    </w:rPr>
  </w:style>
  <w:style w:type="paragraph" w:customStyle="1" w:styleId="TableContents">
    <w:name w:val="Table Contents"/>
    <w:basedOn w:val="Standard"/>
    <w:rsid w:val="00523E7F"/>
    <w:pPr>
      <w:suppressLineNumbers/>
    </w:pPr>
  </w:style>
  <w:style w:type="paragraph" w:customStyle="1" w:styleId="TableHeading">
    <w:name w:val="Table Heading"/>
    <w:basedOn w:val="TableContents"/>
    <w:rsid w:val="00523E7F"/>
    <w:pPr>
      <w:jc w:val="center"/>
    </w:pPr>
    <w:rPr>
      <w:b/>
      <w:bCs/>
    </w:rPr>
  </w:style>
  <w:style w:type="character" w:customStyle="1" w:styleId="WW8Num1z0">
    <w:name w:val="WW8Num1z0"/>
    <w:rsid w:val="00523E7F"/>
  </w:style>
  <w:style w:type="character" w:customStyle="1" w:styleId="WW8Num1z1">
    <w:name w:val="WW8Num1z1"/>
    <w:rsid w:val="00523E7F"/>
  </w:style>
  <w:style w:type="character" w:customStyle="1" w:styleId="WW8Num1z2">
    <w:name w:val="WW8Num1z2"/>
    <w:rsid w:val="00523E7F"/>
  </w:style>
  <w:style w:type="character" w:customStyle="1" w:styleId="WW8Num1z3">
    <w:name w:val="WW8Num1z3"/>
    <w:rsid w:val="00523E7F"/>
  </w:style>
  <w:style w:type="character" w:customStyle="1" w:styleId="WW8Num1z4">
    <w:name w:val="WW8Num1z4"/>
    <w:rsid w:val="00523E7F"/>
  </w:style>
  <w:style w:type="character" w:customStyle="1" w:styleId="WW8Num1z5">
    <w:name w:val="WW8Num1z5"/>
    <w:rsid w:val="00523E7F"/>
  </w:style>
  <w:style w:type="character" w:customStyle="1" w:styleId="WW8Num1z6">
    <w:name w:val="WW8Num1z6"/>
    <w:rsid w:val="00523E7F"/>
  </w:style>
  <w:style w:type="character" w:customStyle="1" w:styleId="WW8Num1z7">
    <w:name w:val="WW8Num1z7"/>
    <w:rsid w:val="00523E7F"/>
  </w:style>
  <w:style w:type="character" w:customStyle="1" w:styleId="WW8Num1z8">
    <w:name w:val="WW8Num1z8"/>
    <w:rsid w:val="00523E7F"/>
  </w:style>
  <w:style w:type="character" w:customStyle="1" w:styleId="15">
    <w:name w:val="Основной шрифт абзаца1"/>
    <w:rsid w:val="00523E7F"/>
  </w:style>
  <w:style w:type="character" w:customStyle="1" w:styleId="a9">
    <w:name w:val="Цветовое выделение"/>
    <w:uiPriority w:val="99"/>
    <w:rsid w:val="00523E7F"/>
    <w:rPr>
      <w:b/>
      <w:color w:val="000080"/>
    </w:rPr>
  </w:style>
  <w:style w:type="character" w:customStyle="1" w:styleId="NumberingSymbols">
    <w:name w:val="Numbering Symbols"/>
    <w:rsid w:val="00523E7F"/>
  </w:style>
  <w:style w:type="character" w:customStyle="1" w:styleId="WW8Num2z0">
    <w:name w:val="WW8Num2z0"/>
    <w:rsid w:val="00523E7F"/>
    <w:rPr>
      <w:rFonts w:cs="Times New Roman"/>
      <w:lang w:val="ru-RU"/>
    </w:rPr>
  </w:style>
  <w:style w:type="numbering" w:customStyle="1" w:styleId="WW8Num1">
    <w:name w:val="WW8Num1"/>
    <w:basedOn w:val="a3"/>
    <w:rsid w:val="00523E7F"/>
    <w:pPr>
      <w:numPr>
        <w:numId w:val="1"/>
      </w:numPr>
    </w:pPr>
  </w:style>
  <w:style w:type="numbering" w:customStyle="1" w:styleId="WW8Num2">
    <w:name w:val="WW8Num2"/>
    <w:basedOn w:val="a3"/>
    <w:rsid w:val="00523E7F"/>
    <w:pPr>
      <w:numPr>
        <w:numId w:val="2"/>
      </w:numPr>
    </w:pPr>
  </w:style>
  <w:style w:type="character" w:styleId="aa">
    <w:name w:val="Emphasis"/>
    <w:uiPriority w:val="20"/>
    <w:qFormat/>
    <w:rsid w:val="00AD26C0"/>
    <w:rPr>
      <w:i/>
      <w:iCs/>
    </w:rPr>
  </w:style>
  <w:style w:type="paragraph" w:customStyle="1" w:styleId="s3">
    <w:name w:val="s_3"/>
    <w:basedOn w:val="a0"/>
    <w:rsid w:val="00AD26C0"/>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onsnonformat">
    <w:name w:val="consnonformat"/>
    <w:basedOn w:val="a0"/>
    <w:rsid w:val="00AD26C0"/>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1">
    <w:name w:val="s_1"/>
    <w:basedOn w:val="a0"/>
    <w:rsid w:val="009D293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8">
    <w:name w:val="Текст выноски Знак"/>
    <w:link w:val="a7"/>
    <w:rsid w:val="00592E18"/>
    <w:rPr>
      <w:rFonts w:ascii="Tahoma" w:eastAsia="Times New Roman" w:hAnsi="Tahoma" w:cs="Tahoma"/>
      <w:kern w:val="3"/>
      <w:sz w:val="16"/>
      <w:szCs w:val="16"/>
      <w:lang w:eastAsia="zh-CN"/>
    </w:rPr>
  </w:style>
  <w:style w:type="table" w:styleId="ab">
    <w:name w:val="Table Grid"/>
    <w:basedOn w:val="a2"/>
    <w:rsid w:val="00BB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5069C5"/>
    <w:pPr>
      <w:widowControl w:val="0"/>
      <w:autoSpaceDE w:val="0"/>
      <w:autoSpaceDN w:val="0"/>
    </w:pPr>
    <w:rPr>
      <w:rFonts w:ascii="Calibri" w:eastAsia="Calibri" w:hAnsi="Calibri" w:cs="Calibri"/>
      <w:sz w:val="22"/>
    </w:rPr>
  </w:style>
  <w:style w:type="character" w:customStyle="1" w:styleId="ConsPlusNormal0">
    <w:name w:val="ConsPlusNormal Знак"/>
    <w:link w:val="ConsPlusNormal"/>
    <w:locked/>
    <w:rsid w:val="005069C5"/>
    <w:rPr>
      <w:rFonts w:ascii="Calibri" w:eastAsia="Calibri" w:hAnsi="Calibri" w:cs="Calibri"/>
      <w:sz w:val="22"/>
    </w:rPr>
  </w:style>
  <w:style w:type="character" w:styleId="ac">
    <w:name w:val="Hyperlink"/>
    <w:uiPriority w:val="99"/>
    <w:unhideWhenUsed/>
    <w:rsid w:val="00567A14"/>
    <w:rPr>
      <w:color w:val="0000FF"/>
      <w:u w:val="single"/>
    </w:rPr>
  </w:style>
  <w:style w:type="character" w:styleId="ad">
    <w:name w:val="FollowedHyperlink"/>
    <w:uiPriority w:val="99"/>
    <w:unhideWhenUsed/>
    <w:rsid w:val="00567A14"/>
    <w:rPr>
      <w:color w:val="800080"/>
      <w:u w:val="single"/>
    </w:rPr>
  </w:style>
  <w:style w:type="paragraph" w:customStyle="1" w:styleId="xl72">
    <w:name w:val="xl72"/>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lang w:eastAsia="ru-RU" w:bidi="ar-SA"/>
    </w:rPr>
  </w:style>
  <w:style w:type="paragraph" w:customStyle="1" w:styleId="xl73">
    <w:name w:val="xl73"/>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4">
    <w:name w:val="xl74"/>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character" w:customStyle="1" w:styleId="30">
    <w:name w:val="Заголовок 3 Знак"/>
    <w:link w:val="3"/>
    <w:rsid w:val="00643E4F"/>
    <w:rPr>
      <w:rFonts w:ascii="Arial" w:eastAsia="Times New Roman" w:hAnsi="Arial" w:cs="Arial"/>
      <w:sz w:val="24"/>
      <w:szCs w:val="24"/>
      <w:lang w:eastAsia="ar-SA"/>
    </w:rPr>
  </w:style>
  <w:style w:type="character" w:customStyle="1" w:styleId="40">
    <w:name w:val="Заголовок 4 Знак"/>
    <w:link w:val="4"/>
    <w:rsid w:val="00643E4F"/>
    <w:rPr>
      <w:rFonts w:ascii="Arial" w:eastAsia="Times New Roman" w:hAnsi="Arial" w:cs="Arial"/>
      <w:sz w:val="24"/>
      <w:szCs w:val="24"/>
      <w:lang w:eastAsia="ar-SA"/>
    </w:rPr>
  </w:style>
  <w:style w:type="character" w:customStyle="1" w:styleId="50">
    <w:name w:val="Заголовок 5 Знак"/>
    <w:link w:val="5"/>
    <w:rsid w:val="00643E4F"/>
    <w:rPr>
      <w:rFonts w:eastAsia="Times New Roman" w:cs="Times New Roman"/>
      <w:b/>
      <w:bCs/>
      <w:color w:val="000000"/>
      <w:lang w:eastAsia="ar-SA"/>
    </w:rPr>
  </w:style>
  <w:style w:type="character" w:customStyle="1" w:styleId="60">
    <w:name w:val="Заголовок 6 Знак"/>
    <w:link w:val="6"/>
    <w:rsid w:val="00643E4F"/>
    <w:rPr>
      <w:rFonts w:ascii="Calibri" w:eastAsia="Times New Roman" w:hAnsi="Calibri" w:cs="Times New Roman"/>
      <w:b/>
      <w:bCs/>
      <w:sz w:val="22"/>
      <w:szCs w:val="22"/>
      <w:lang w:eastAsia="ar-SA"/>
    </w:rPr>
  </w:style>
  <w:style w:type="character" w:customStyle="1" w:styleId="70">
    <w:name w:val="Заголовок 7 Знак"/>
    <w:link w:val="7"/>
    <w:rsid w:val="00643E4F"/>
    <w:rPr>
      <w:rFonts w:ascii="PetersburgCTT" w:eastAsia="Times New Roman" w:hAnsi="PetersburgCTT" w:cs="Times New Roman"/>
      <w:sz w:val="22"/>
      <w:szCs w:val="24"/>
      <w:lang w:eastAsia="ar-SA"/>
    </w:rPr>
  </w:style>
  <w:style w:type="character" w:customStyle="1" w:styleId="80">
    <w:name w:val="Заголовок 8 Знак"/>
    <w:link w:val="8"/>
    <w:rsid w:val="00643E4F"/>
    <w:rPr>
      <w:rFonts w:ascii="PetersburgCTT" w:eastAsia="Times New Roman" w:hAnsi="PetersburgCTT" w:cs="Times New Roman"/>
      <w:i/>
      <w:sz w:val="22"/>
      <w:szCs w:val="24"/>
      <w:lang w:eastAsia="ar-SA"/>
    </w:rPr>
  </w:style>
  <w:style w:type="character" w:customStyle="1" w:styleId="90">
    <w:name w:val="Заголовок 9 Знак"/>
    <w:link w:val="9"/>
    <w:rsid w:val="00643E4F"/>
    <w:rPr>
      <w:rFonts w:ascii="PetersburgCTT" w:eastAsia="Times New Roman" w:hAnsi="PetersburgCTT" w:cs="Times New Roman"/>
      <w:i/>
      <w:sz w:val="18"/>
      <w:szCs w:val="24"/>
      <w:lang w:eastAsia="ar-SA"/>
    </w:rPr>
  </w:style>
  <w:style w:type="character" w:customStyle="1" w:styleId="WW8Num2z1">
    <w:name w:val="WW8Num2z1"/>
    <w:rsid w:val="00643E4F"/>
  </w:style>
  <w:style w:type="character" w:customStyle="1" w:styleId="WW8Num2z2">
    <w:name w:val="WW8Num2z2"/>
    <w:rsid w:val="00643E4F"/>
  </w:style>
  <w:style w:type="character" w:customStyle="1" w:styleId="WW8Num2z3">
    <w:name w:val="WW8Num2z3"/>
    <w:rsid w:val="00643E4F"/>
  </w:style>
  <w:style w:type="character" w:customStyle="1" w:styleId="WW8Num2z4">
    <w:name w:val="WW8Num2z4"/>
    <w:rsid w:val="00643E4F"/>
  </w:style>
  <w:style w:type="character" w:customStyle="1" w:styleId="WW8Num2z5">
    <w:name w:val="WW8Num2z5"/>
    <w:rsid w:val="00643E4F"/>
  </w:style>
  <w:style w:type="character" w:customStyle="1" w:styleId="WW8Num2z6">
    <w:name w:val="WW8Num2z6"/>
    <w:rsid w:val="00643E4F"/>
  </w:style>
  <w:style w:type="character" w:customStyle="1" w:styleId="WW8Num2z7">
    <w:name w:val="WW8Num2z7"/>
    <w:rsid w:val="00643E4F"/>
  </w:style>
  <w:style w:type="character" w:customStyle="1" w:styleId="WW8Num2z8">
    <w:name w:val="WW8Num2z8"/>
    <w:rsid w:val="00643E4F"/>
  </w:style>
  <w:style w:type="character" w:customStyle="1" w:styleId="WW8Num3z0">
    <w:name w:val="WW8Num3z0"/>
    <w:rsid w:val="00643E4F"/>
    <w:rPr>
      <w:rFonts w:ascii="Symbol" w:hAnsi="Symbol" w:cs="Symbol" w:hint="default"/>
    </w:rPr>
  </w:style>
  <w:style w:type="character" w:customStyle="1" w:styleId="WW8Num3z1">
    <w:name w:val="WW8Num3z1"/>
    <w:rsid w:val="00643E4F"/>
    <w:rPr>
      <w:rFonts w:ascii="Courier New" w:hAnsi="Courier New" w:cs="Courier New" w:hint="default"/>
    </w:rPr>
  </w:style>
  <w:style w:type="character" w:customStyle="1" w:styleId="WW8Num4z0">
    <w:name w:val="WW8Num4z0"/>
    <w:rsid w:val="00643E4F"/>
    <w:rPr>
      <w:rFonts w:hint="default"/>
    </w:rPr>
  </w:style>
  <w:style w:type="character" w:customStyle="1" w:styleId="WW8Num4z1">
    <w:name w:val="WW8Num4z1"/>
    <w:rsid w:val="00643E4F"/>
  </w:style>
  <w:style w:type="character" w:customStyle="1" w:styleId="WW8Num4z2">
    <w:name w:val="WW8Num4z2"/>
    <w:rsid w:val="00643E4F"/>
    <w:rPr>
      <w:rFonts w:ascii="Symbol" w:hAnsi="Symbol" w:cs="Symbol" w:hint="default"/>
    </w:rPr>
  </w:style>
  <w:style w:type="character" w:customStyle="1" w:styleId="WW8Num4z3">
    <w:name w:val="WW8Num4z3"/>
    <w:rsid w:val="00643E4F"/>
  </w:style>
  <w:style w:type="character" w:customStyle="1" w:styleId="WW8Num4z4">
    <w:name w:val="WW8Num4z4"/>
    <w:rsid w:val="00643E4F"/>
  </w:style>
  <w:style w:type="character" w:customStyle="1" w:styleId="WW8Num4z5">
    <w:name w:val="WW8Num4z5"/>
    <w:rsid w:val="00643E4F"/>
  </w:style>
  <w:style w:type="character" w:customStyle="1" w:styleId="WW8Num4z6">
    <w:name w:val="WW8Num4z6"/>
    <w:rsid w:val="00643E4F"/>
  </w:style>
  <w:style w:type="character" w:customStyle="1" w:styleId="WW8Num4z7">
    <w:name w:val="WW8Num4z7"/>
    <w:rsid w:val="00643E4F"/>
  </w:style>
  <w:style w:type="character" w:customStyle="1" w:styleId="WW8Num4z8">
    <w:name w:val="WW8Num4z8"/>
    <w:rsid w:val="00643E4F"/>
  </w:style>
  <w:style w:type="character" w:customStyle="1" w:styleId="WW8Num5z0">
    <w:name w:val="WW8Num5z0"/>
    <w:rsid w:val="00643E4F"/>
    <w:rPr>
      <w:rFonts w:hint="default"/>
    </w:rPr>
  </w:style>
  <w:style w:type="character" w:customStyle="1" w:styleId="WW8Num3z2">
    <w:name w:val="WW8Num3z2"/>
    <w:rsid w:val="00643E4F"/>
    <w:rPr>
      <w:rFonts w:ascii="Wingdings" w:hAnsi="Wingdings" w:cs="Wingdings" w:hint="default"/>
    </w:rPr>
  </w:style>
  <w:style w:type="character" w:customStyle="1" w:styleId="WW8Num6z0">
    <w:name w:val="WW8Num6z0"/>
    <w:rsid w:val="00643E4F"/>
    <w:rPr>
      <w:rFonts w:ascii="Wingdings" w:hAnsi="Wingdings" w:cs="Wingdings" w:hint="default"/>
    </w:rPr>
  </w:style>
  <w:style w:type="character" w:customStyle="1" w:styleId="WW8Num6z1">
    <w:name w:val="WW8Num6z1"/>
    <w:rsid w:val="00643E4F"/>
    <w:rPr>
      <w:rFonts w:cs="Times New Roman"/>
    </w:rPr>
  </w:style>
  <w:style w:type="character" w:customStyle="1" w:styleId="WW8Num7z0">
    <w:name w:val="WW8Num7z0"/>
    <w:rsid w:val="00643E4F"/>
  </w:style>
  <w:style w:type="character" w:customStyle="1" w:styleId="WW8Num7z1">
    <w:name w:val="WW8Num7z1"/>
    <w:rsid w:val="00643E4F"/>
  </w:style>
  <w:style w:type="character" w:customStyle="1" w:styleId="WW8Num7z2">
    <w:name w:val="WW8Num7z2"/>
    <w:rsid w:val="00643E4F"/>
    <w:rPr>
      <w:rFonts w:ascii="Symbol" w:hAnsi="Symbol" w:cs="Symbol" w:hint="default"/>
    </w:rPr>
  </w:style>
  <w:style w:type="character" w:customStyle="1" w:styleId="WW8Num7z3">
    <w:name w:val="WW8Num7z3"/>
    <w:rsid w:val="00643E4F"/>
  </w:style>
  <w:style w:type="character" w:customStyle="1" w:styleId="WW8Num7z4">
    <w:name w:val="WW8Num7z4"/>
    <w:rsid w:val="00643E4F"/>
  </w:style>
  <w:style w:type="character" w:customStyle="1" w:styleId="WW8Num7z5">
    <w:name w:val="WW8Num7z5"/>
    <w:rsid w:val="00643E4F"/>
  </w:style>
  <w:style w:type="character" w:customStyle="1" w:styleId="WW8Num7z6">
    <w:name w:val="WW8Num7z6"/>
    <w:rsid w:val="00643E4F"/>
  </w:style>
  <w:style w:type="character" w:customStyle="1" w:styleId="WW8Num7z7">
    <w:name w:val="WW8Num7z7"/>
    <w:rsid w:val="00643E4F"/>
  </w:style>
  <w:style w:type="character" w:customStyle="1" w:styleId="WW8Num7z8">
    <w:name w:val="WW8Num7z8"/>
    <w:rsid w:val="00643E4F"/>
  </w:style>
  <w:style w:type="character" w:customStyle="1" w:styleId="WW8Num8z0">
    <w:name w:val="WW8Num8z0"/>
    <w:rsid w:val="00643E4F"/>
    <w:rPr>
      <w:rFonts w:hint="default"/>
    </w:rPr>
  </w:style>
  <w:style w:type="character" w:customStyle="1" w:styleId="WW8Num8z1">
    <w:name w:val="WW8Num8z1"/>
    <w:rsid w:val="00643E4F"/>
  </w:style>
  <w:style w:type="character" w:customStyle="1" w:styleId="WW8Num8z2">
    <w:name w:val="WW8Num8z2"/>
    <w:rsid w:val="00643E4F"/>
  </w:style>
  <w:style w:type="character" w:customStyle="1" w:styleId="WW8Num8z3">
    <w:name w:val="WW8Num8z3"/>
    <w:rsid w:val="00643E4F"/>
  </w:style>
  <w:style w:type="character" w:customStyle="1" w:styleId="WW8Num8z4">
    <w:name w:val="WW8Num8z4"/>
    <w:rsid w:val="00643E4F"/>
  </w:style>
  <w:style w:type="character" w:customStyle="1" w:styleId="WW8Num8z5">
    <w:name w:val="WW8Num8z5"/>
    <w:rsid w:val="00643E4F"/>
  </w:style>
  <w:style w:type="character" w:customStyle="1" w:styleId="WW8Num8z6">
    <w:name w:val="WW8Num8z6"/>
    <w:rsid w:val="00643E4F"/>
  </w:style>
  <w:style w:type="character" w:customStyle="1" w:styleId="WW8Num8z7">
    <w:name w:val="WW8Num8z7"/>
    <w:rsid w:val="00643E4F"/>
  </w:style>
  <w:style w:type="character" w:customStyle="1" w:styleId="WW8Num8z8">
    <w:name w:val="WW8Num8z8"/>
    <w:rsid w:val="00643E4F"/>
  </w:style>
  <w:style w:type="character" w:customStyle="1" w:styleId="WW8Num9z0">
    <w:name w:val="WW8Num9z0"/>
    <w:rsid w:val="00643E4F"/>
    <w:rPr>
      <w:rFonts w:hint="default"/>
      <w:sz w:val="20"/>
    </w:rPr>
  </w:style>
  <w:style w:type="character" w:customStyle="1" w:styleId="WW8Num10z0">
    <w:name w:val="WW8Num10z0"/>
    <w:rsid w:val="00643E4F"/>
    <w:rPr>
      <w:rFonts w:hint="default"/>
      <w:sz w:val="20"/>
    </w:rPr>
  </w:style>
  <w:style w:type="character" w:customStyle="1" w:styleId="WW8Num10z1">
    <w:name w:val="WW8Num10z1"/>
    <w:rsid w:val="00643E4F"/>
    <w:rPr>
      <w:rFonts w:hint="default"/>
      <w:sz w:val="24"/>
      <w:szCs w:val="24"/>
    </w:rPr>
  </w:style>
  <w:style w:type="character" w:customStyle="1" w:styleId="WW8Num11z0">
    <w:name w:val="WW8Num11z0"/>
    <w:rsid w:val="00643E4F"/>
    <w:rPr>
      <w:rFonts w:hint="default"/>
    </w:rPr>
  </w:style>
  <w:style w:type="character" w:customStyle="1" w:styleId="WW8Num12z0">
    <w:name w:val="WW8Num12z0"/>
    <w:rsid w:val="00643E4F"/>
    <w:rPr>
      <w:rFonts w:hint="default"/>
      <w:b/>
    </w:rPr>
  </w:style>
  <w:style w:type="character" w:customStyle="1" w:styleId="WW8Num12z3">
    <w:name w:val="WW8Num12z3"/>
    <w:rsid w:val="00643E4F"/>
    <w:rPr>
      <w:rFonts w:hint="default"/>
    </w:rPr>
  </w:style>
  <w:style w:type="character" w:customStyle="1" w:styleId="WW8Num13z0">
    <w:name w:val="WW8Num13z0"/>
    <w:rsid w:val="00643E4F"/>
    <w:rPr>
      <w:rFonts w:cs="Times New Roman" w:hint="default"/>
    </w:rPr>
  </w:style>
  <w:style w:type="character" w:customStyle="1" w:styleId="WW8Num13z1">
    <w:name w:val="WW8Num13z1"/>
    <w:rsid w:val="00643E4F"/>
  </w:style>
  <w:style w:type="character" w:customStyle="1" w:styleId="WW8Num13z2">
    <w:name w:val="WW8Num13z2"/>
    <w:rsid w:val="00643E4F"/>
  </w:style>
  <w:style w:type="character" w:customStyle="1" w:styleId="WW8Num13z3">
    <w:name w:val="WW8Num13z3"/>
    <w:rsid w:val="00643E4F"/>
  </w:style>
  <w:style w:type="character" w:customStyle="1" w:styleId="WW8Num13z4">
    <w:name w:val="WW8Num13z4"/>
    <w:rsid w:val="00643E4F"/>
  </w:style>
  <w:style w:type="character" w:customStyle="1" w:styleId="WW8Num13z5">
    <w:name w:val="WW8Num13z5"/>
    <w:rsid w:val="00643E4F"/>
  </w:style>
  <w:style w:type="character" w:customStyle="1" w:styleId="WW8Num13z6">
    <w:name w:val="WW8Num13z6"/>
    <w:rsid w:val="00643E4F"/>
  </w:style>
  <w:style w:type="character" w:customStyle="1" w:styleId="WW8Num13z7">
    <w:name w:val="WW8Num13z7"/>
    <w:rsid w:val="00643E4F"/>
  </w:style>
  <w:style w:type="character" w:customStyle="1" w:styleId="WW8Num13z8">
    <w:name w:val="WW8Num13z8"/>
    <w:rsid w:val="00643E4F"/>
  </w:style>
  <w:style w:type="character" w:customStyle="1" w:styleId="WW8Num14z0">
    <w:name w:val="WW8Num14z0"/>
    <w:rsid w:val="00643E4F"/>
    <w:rPr>
      <w:rFonts w:eastAsia="Times New Roman" w:hint="default"/>
      <w:color w:val="000000"/>
      <w:sz w:val="22"/>
    </w:rPr>
  </w:style>
  <w:style w:type="character" w:customStyle="1" w:styleId="20">
    <w:name w:val="Основной шрифт абзаца2"/>
    <w:rsid w:val="00643E4F"/>
  </w:style>
  <w:style w:type="character" w:customStyle="1" w:styleId="16">
    <w:name w:val="Заголовок 1 Знак"/>
    <w:uiPriority w:val="9"/>
    <w:rsid w:val="00643E4F"/>
    <w:rPr>
      <w:rFonts w:ascii="Cambria" w:hAnsi="Cambria" w:cs="Times New Roman"/>
      <w:b/>
      <w:kern w:val="1"/>
      <w:sz w:val="32"/>
    </w:rPr>
  </w:style>
  <w:style w:type="character" w:customStyle="1" w:styleId="21">
    <w:name w:val="Заголовок 2 Знак"/>
    <w:rsid w:val="00643E4F"/>
    <w:rPr>
      <w:rFonts w:ascii="Cambria" w:hAnsi="Cambria" w:cs="Times New Roman"/>
      <w:b/>
      <w:i/>
      <w:sz w:val="28"/>
    </w:rPr>
  </w:style>
  <w:style w:type="character" w:customStyle="1" w:styleId="ae">
    <w:name w:val="Гипертекстовая ссылка"/>
    <w:rsid w:val="00643E4F"/>
    <w:rPr>
      <w:color w:val="106BBE"/>
      <w:sz w:val="26"/>
    </w:rPr>
  </w:style>
  <w:style w:type="character" w:customStyle="1" w:styleId="af">
    <w:name w:val="Активная гипертекстовая ссылка"/>
    <w:rsid w:val="00643E4F"/>
    <w:rPr>
      <w:color w:val="106BBE"/>
      <w:sz w:val="26"/>
      <w:u w:val="single"/>
    </w:rPr>
  </w:style>
  <w:style w:type="character" w:customStyle="1" w:styleId="af0">
    <w:name w:val="Выделение для Базового Поиска"/>
    <w:rsid w:val="00643E4F"/>
    <w:rPr>
      <w:color w:val="0058A9"/>
      <w:sz w:val="26"/>
    </w:rPr>
  </w:style>
  <w:style w:type="character" w:customStyle="1" w:styleId="af1">
    <w:name w:val="Выделение для Базового Поиска (курсив)"/>
    <w:rsid w:val="00643E4F"/>
    <w:rPr>
      <w:i/>
      <w:color w:val="0058A9"/>
      <w:sz w:val="26"/>
    </w:rPr>
  </w:style>
  <w:style w:type="character" w:customStyle="1" w:styleId="af2">
    <w:name w:val="Заголовок своего сообщения"/>
    <w:rsid w:val="00643E4F"/>
    <w:rPr>
      <w:color w:val="26282F"/>
      <w:sz w:val="26"/>
    </w:rPr>
  </w:style>
  <w:style w:type="character" w:customStyle="1" w:styleId="af3">
    <w:name w:val="Заголовок чужого сообщения"/>
    <w:rsid w:val="00643E4F"/>
    <w:rPr>
      <w:color w:val="FF0000"/>
      <w:sz w:val="26"/>
    </w:rPr>
  </w:style>
  <w:style w:type="character" w:customStyle="1" w:styleId="af4">
    <w:name w:val="Найденные слова"/>
    <w:rsid w:val="00643E4F"/>
    <w:rPr>
      <w:color w:val="26282F"/>
      <w:sz w:val="26"/>
      <w:shd w:val="clear" w:color="auto" w:fill="FFF580"/>
    </w:rPr>
  </w:style>
  <w:style w:type="character" w:customStyle="1" w:styleId="af5">
    <w:name w:val="Не вступил в силу"/>
    <w:rsid w:val="00643E4F"/>
    <w:rPr>
      <w:color w:val="000000"/>
      <w:sz w:val="26"/>
      <w:shd w:val="clear" w:color="auto" w:fill="D8EDE8"/>
    </w:rPr>
  </w:style>
  <w:style w:type="character" w:customStyle="1" w:styleId="af6">
    <w:name w:val="Опечатки"/>
    <w:rsid w:val="00643E4F"/>
    <w:rPr>
      <w:color w:val="FF0000"/>
      <w:sz w:val="26"/>
    </w:rPr>
  </w:style>
  <w:style w:type="character" w:customStyle="1" w:styleId="af7">
    <w:name w:val="Продолжение ссылки"/>
    <w:rsid w:val="00643E4F"/>
    <w:rPr>
      <w:color w:val="106BBE"/>
      <w:sz w:val="26"/>
    </w:rPr>
  </w:style>
  <w:style w:type="character" w:customStyle="1" w:styleId="af8">
    <w:name w:val="Сравнение редакций"/>
    <w:rsid w:val="00643E4F"/>
    <w:rPr>
      <w:color w:val="26282F"/>
      <w:sz w:val="26"/>
    </w:rPr>
  </w:style>
  <w:style w:type="character" w:customStyle="1" w:styleId="af9">
    <w:name w:val="Сравнение редакций. Добавленный фрагмент"/>
    <w:rsid w:val="00643E4F"/>
    <w:rPr>
      <w:color w:val="000000"/>
      <w:shd w:val="clear" w:color="auto" w:fill="C1D7FF"/>
    </w:rPr>
  </w:style>
  <w:style w:type="character" w:customStyle="1" w:styleId="afa">
    <w:name w:val="Сравнение редакций. Удаленный фрагмент"/>
    <w:rsid w:val="00643E4F"/>
    <w:rPr>
      <w:color w:val="000000"/>
      <w:shd w:val="clear" w:color="auto" w:fill="C4C413"/>
    </w:rPr>
  </w:style>
  <w:style w:type="character" w:customStyle="1" w:styleId="afb">
    <w:name w:val="Утратил силу"/>
    <w:rsid w:val="00643E4F"/>
    <w:rPr>
      <w:strike/>
      <w:color w:val="666600"/>
      <w:sz w:val="26"/>
    </w:rPr>
  </w:style>
  <w:style w:type="character" w:customStyle="1" w:styleId="Absatz-Standardschriftart">
    <w:name w:val="Absatz-Standardschriftart"/>
    <w:rsid w:val="00643E4F"/>
  </w:style>
  <w:style w:type="character" w:customStyle="1" w:styleId="210">
    <w:name w:val="Знак Знак21"/>
    <w:rsid w:val="00643E4F"/>
    <w:rPr>
      <w:rFonts w:ascii="Arial" w:hAnsi="Arial" w:cs="Arial"/>
      <w:sz w:val="24"/>
      <w:szCs w:val="24"/>
    </w:rPr>
  </w:style>
  <w:style w:type="character" w:customStyle="1" w:styleId="200">
    <w:name w:val="Знак Знак20"/>
    <w:rsid w:val="00643E4F"/>
    <w:rPr>
      <w:rFonts w:ascii="Arial" w:hAnsi="Arial" w:cs="Arial"/>
      <w:sz w:val="24"/>
      <w:szCs w:val="24"/>
    </w:rPr>
  </w:style>
  <w:style w:type="character" w:styleId="afc">
    <w:name w:val="page number"/>
    <w:rsid w:val="00643E4F"/>
  </w:style>
  <w:style w:type="character" w:customStyle="1" w:styleId="25">
    <w:name w:val="Знак Знак25"/>
    <w:rsid w:val="00643E4F"/>
    <w:rPr>
      <w:b/>
      <w:bCs/>
      <w:color w:val="000000"/>
    </w:rPr>
  </w:style>
  <w:style w:type="character" w:customStyle="1" w:styleId="24">
    <w:name w:val="Знак Знак24"/>
    <w:rsid w:val="00643E4F"/>
    <w:rPr>
      <w:rFonts w:ascii="PetersburgCTT" w:hAnsi="PetersburgCTT" w:cs="PetersburgCTT"/>
      <w:sz w:val="22"/>
      <w:szCs w:val="24"/>
    </w:rPr>
  </w:style>
  <w:style w:type="character" w:customStyle="1" w:styleId="23">
    <w:name w:val="Знак Знак23"/>
    <w:rsid w:val="00643E4F"/>
    <w:rPr>
      <w:rFonts w:ascii="PetersburgCTT" w:hAnsi="PetersburgCTT" w:cs="PetersburgCTT"/>
      <w:i/>
      <w:sz w:val="22"/>
      <w:szCs w:val="24"/>
    </w:rPr>
  </w:style>
  <w:style w:type="character" w:customStyle="1" w:styleId="22">
    <w:name w:val="Знак Знак22"/>
    <w:rsid w:val="00643E4F"/>
    <w:rPr>
      <w:rFonts w:ascii="PetersburgCTT" w:hAnsi="PetersburgCTT" w:cs="PetersburgCTT"/>
      <w:i/>
      <w:sz w:val="18"/>
      <w:szCs w:val="24"/>
    </w:rPr>
  </w:style>
  <w:style w:type="character" w:customStyle="1" w:styleId="19">
    <w:name w:val="Знак Знак19"/>
    <w:rsid w:val="00643E4F"/>
    <w:rPr>
      <w:rFonts w:ascii="TimesET" w:hAnsi="TimesET" w:cs="TimesET"/>
      <w:sz w:val="24"/>
    </w:rPr>
  </w:style>
  <w:style w:type="character" w:customStyle="1" w:styleId="17">
    <w:name w:val="Основной текст 1 Знак Знак"/>
    <w:rsid w:val="00643E4F"/>
    <w:rPr>
      <w:sz w:val="26"/>
      <w:szCs w:val="26"/>
    </w:rPr>
  </w:style>
  <w:style w:type="character" w:customStyle="1" w:styleId="18">
    <w:name w:val="Знак Знак18"/>
    <w:rsid w:val="00643E4F"/>
    <w:rPr>
      <w:sz w:val="24"/>
      <w:szCs w:val="26"/>
    </w:rPr>
  </w:style>
  <w:style w:type="character" w:customStyle="1" w:styleId="170">
    <w:name w:val="Знак Знак17"/>
    <w:rsid w:val="00643E4F"/>
    <w:rPr>
      <w:color w:val="000000"/>
      <w:sz w:val="26"/>
      <w:szCs w:val="26"/>
    </w:rPr>
  </w:style>
  <w:style w:type="character" w:customStyle="1" w:styleId="160">
    <w:name w:val="Знак Знак16"/>
    <w:rsid w:val="00643E4F"/>
    <w:rPr>
      <w:sz w:val="16"/>
      <w:szCs w:val="16"/>
    </w:rPr>
  </w:style>
  <w:style w:type="character" w:customStyle="1" w:styleId="140">
    <w:name w:val="Знак Знак14"/>
    <w:rsid w:val="00643E4F"/>
    <w:rPr>
      <w:color w:val="000000"/>
      <w:sz w:val="26"/>
      <w:szCs w:val="26"/>
    </w:rPr>
  </w:style>
  <w:style w:type="character" w:customStyle="1" w:styleId="afd">
    <w:name w:val="Основной шрифт"/>
    <w:rsid w:val="00643E4F"/>
  </w:style>
  <w:style w:type="character" w:customStyle="1" w:styleId="130">
    <w:name w:val="Знак Знак13"/>
    <w:rsid w:val="00643E4F"/>
    <w:rPr>
      <w:b/>
      <w:bCs/>
    </w:rPr>
  </w:style>
  <w:style w:type="character" w:customStyle="1" w:styleId="51">
    <w:name w:val="Знак Знак5"/>
    <w:rsid w:val="00643E4F"/>
    <w:rPr>
      <w:b/>
      <w:bCs/>
      <w:sz w:val="36"/>
      <w:szCs w:val="36"/>
      <w:lang w:val="ru-RU" w:eastAsia="ar-SA" w:bidi="ar-SA"/>
    </w:rPr>
  </w:style>
  <w:style w:type="character" w:customStyle="1" w:styleId="PointChar">
    <w:name w:val="Point Char"/>
    <w:rsid w:val="00643E4F"/>
    <w:rPr>
      <w:sz w:val="24"/>
      <w:szCs w:val="24"/>
      <w:lang w:val="ru-RU" w:eastAsia="ar-SA" w:bidi="ar-SA"/>
    </w:rPr>
  </w:style>
  <w:style w:type="character" w:customStyle="1" w:styleId="41">
    <w:name w:val="Знак Знак4"/>
    <w:rsid w:val="00643E4F"/>
    <w:rPr>
      <w:sz w:val="24"/>
      <w:szCs w:val="24"/>
      <w:lang w:val="ru-RU" w:eastAsia="ar-SA" w:bidi="ar-SA"/>
    </w:rPr>
  </w:style>
  <w:style w:type="character" w:customStyle="1" w:styleId="apple-style-span">
    <w:name w:val="apple-style-span"/>
    <w:rsid w:val="00643E4F"/>
  </w:style>
  <w:style w:type="character" w:customStyle="1" w:styleId="apple-converted-space">
    <w:name w:val="apple-converted-space"/>
    <w:rsid w:val="00643E4F"/>
  </w:style>
  <w:style w:type="character" w:customStyle="1" w:styleId="singlespace">
    <w:name w:val="single space Знак"/>
    <w:rsid w:val="00643E4F"/>
  </w:style>
  <w:style w:type="character" w:customStyle="1" w:styleId="afe">
    <w:name w:val="Символ сноски"/>
    <w:rsid w:val="00643E4F"/>
    <w:rPr>
      <w:vertAlign w:val="superscript"/>
    </w:rPr>
  </w:style>
  <w:style w:type="character" w:customStyle="1" w:styleId="120">
    <w:name w:val="Знак Знак12"/>
    <w:rsid w:val="00643E4F"/>
    <w:rPr>
      <w:b/>
      <w:bCs/>
      <w:sz w:val="28"/>
      <w:szCs w:val="17"/>
    </w:rPr>
  </w:style>
  <w:style w:type="character" w:customStyle="1" w:styleId="31">
    <w:name w:val="Знак Знак3"/>
    <w:rsid w:val="00643E4F"/>
    <w:rPr>
      <w:sz w:val="24"/>
      <w:szCs w:val="24"/>
      <w:lang w:val="ru-RU" w:eastAsia="ar-SA" w:bidi="ar-SA"/>
    </w:rPr>
  </w:style>
  <w:style w:type="character" w:customStyle="1" w:styleId="110">
    <w:name w:val="Знак Знак11"/>
    <w:rsid w:val="00643E4F"/>
    <w:rPr>
      <w:rFonts w:ascii="Courier New" w:hAnsi="Courier New" w:cs="Courier New"/>
      <w:szCs w:val="24"/>
    </w:rPr>
  </w:style>
  <w:style w:type="character" w:customStyle="1" w:styleId="100">
    <w:name w:val="Знак Знак10"/>
    <w:rsid w:val="00643E4F"/>
  </w:style>
  <w:style w:type="character" w:customStyle="1" w:styleId="aff">
    <w:name w:val="Символы концевой сноски"/>
    <w:rsid w:val="00643E4F"/>
    <w:rPr>
      <w:vertAlign w:val="superscript"/>
    </w:rPr>
  </w:style>
  <w:style w:type="character" w:customStyle="1" w:styleId="91">
    <w:name w:val="Знак Знак9"/>
    <w:rsid w:val="00643E4F"/>
    <w:rPr>
      <w:rFonts w:ascii="Tahoma" w:hAnsi="Tahoma" w:cs="Tahoma"/>
      <w:sz w:val="16"/>
      <w:szCs w:val="16"/>
    </w:rPr>
  </w:style>
  <w:style w:type="character" w:customStyle="1" w:styleId="26">
    <w:name w:val="Знак Знак2"/>
    <w:rsid w:val="00643E4F"/>
    <w:rPr>
      <w:rFonts w:ascii="Tahoma" w:hAnsi="Tahoma" w:cs="Tahoma"/>
      <w:sz w:val="16"/>
      <w:szCs w:val="16"/>
    </w:rPr>
  </w:style>
  <w:style w:type="character" w:customStyle="1" w:styleId="1a">
    <w:name w:val="Знак примечания1"/>
    <w:rsid w:val="00643E4F"/>
    <w:rPr>
      <w:sz w:val="16"/>
      <w:szCs w:val="16"/>
    </w:rPr>
  </w:style>
  <w:style w:type="character" w:customStyle="1" w:styleId="81">
    <w:name w:val="Знак Знак8"/>
    <w:rsid w:val="00643E4F"/>
  </w:style>
  <w:style w:type="character" w:customStyle="1" w:styleId="32">
    <w:name w:val="Основной текст с отступом 3 Знак"/>
    <w:link w:val="33"/>
    <w:rsid w:val="00643E4F"/>
  </w:style>
  <w:style w:type="character" w:customStyle="1" w:styleId="71">
    <w:name w:val="Знак Знак7"/>
    <w:rsid w:val="00643E4F"/>
    <w:rPr>
      <w:b/>
      <w:bCs/>
    </w:rPr>
  </w:style>
  <w:style w:type="character" w:customStyle="1" w:styleId="aff0">
    <w:name w:val="Знак Знак"/>
    <w:rsid w:val="00643E4F"/>
    <w:rPr>
      <w:b/>
      <w:bCs/>
    </w:rPr>
  </w:style>
  <w:style w:type="character" w:styleId="aff1">
    <w:name w:val="line number"/>
    <w:rsid w:val="00643E4F"/>
  </w:style>
  <w:style w:type="character" w:customStyle="1" w:styleId="61">
    <w:name w:val="Знак Знак6"/>
    <w:rsid w:val="00643E4F"/>
    <w:rPr>
      <w:rFonts w:ascii="Courier New" w:eastAsia="Calibri" w:hAnsi="Courier New" w:cs="Courier New"/>
    </w:rPr>
  </w:style>
  <w:style w:type="character" w:styleId="aff2">
    <w:name w:val="Strong"/>
    <w:qFormat/>
    <w:rsid w:val="00643E4F"/>
    <w:rPr>
      <w:b/>
      <w:bCs/>
    </w:rPr>
  </w:style>
  <w:style w:type="character" w:customStyle="1" w:styleId="121">
    <w:name w:val="Знак Знак12"/>
    <w:rsid w:val="00643E4F"/>
    <w:rPr>
      <w:rFonts w:ascii="Arial" w:eastAsia="Arial Unicode MS" w:hAnsi="Arial" w:cs="Arial"/>
      <w:b/>
      <w:bCs/>
      <w:sz w:val="26"/>
      <w:szCs w:val="26"/>
      <w:lang w:val="ru-RU" w:eastAsia="ar-SA" w:bidi="ar-SA"/>
    </w:rPr>
  </w:style>
  <w:style w:type="character" w:customStyle="1" w:styleId="aff3">
    <w:name w:val="Кластер_обычный текст Знак"/>
    <w:rsid w:val="00643E4F"/>
    <w:rPr>
      <w:sz w:val="28"/>
      <w:szCs w:val="28"/>
    </w:rPr>
  </w:style>
  <w:style w:type="character" w:customStyle="1" w:styleId="150">
    <w:name w:val="Знак Знак15"/>
    <w:rsid w:val="00643E4F"/>
    <w:rPr>
      <w:sz w:val="24"/>
      <w:szCs w:val="24"/>
    </w:rPr>
  </w:style>
  <w:style w:type="character" w:customStyle="1" w:styleId="hl1">
    <w:name w:val="hl1"/>
    <w:rsid w:val="00643E4F"/>
    <w:rPr>
      <w:color w:val="4682B4"/>
    </w:rPr>
  </w:style>
  <w:style w:type="character" w:customStyle="1" w:styleId="1b">
    <w:name w:val="Основной текст с отступом Знак1"/>
    <w:rsid w:val="00643E4F"/>
    <w:rPr>
      <w:rFonts w:ascii="Arial" w:hAnsi="Arial" w:cs="Arial"/>
      <w:sz w:val="26"/>
      <w:szCs w:val="26"/>
    </w:rPr>
  </w:style>
  <w:style w:type="paragraph" w:customStyle="1" w:styleId="1c">
    <w:name w:val="Заголовок1"/>
    <w:basedOn w:val="aff4"/>
    <w:next w:val="a0"/>
    <w:rsid w:val="00643E4F"/>
    <w:rPr>
      <w:rFonts w:ascii="Arial" w:hAnsi="Arial" w:cs="Arial"/>
      <w:b/>
      <w:bCs/>
      <w:color w:val="0058A9"/>
      <w:shd w:val="clear" w:color="auto" w:fill="F0F0F0"/>
    </w:rPr>
  </w:style>
  <w:style w:type="paragraph" w:styleId="aff5">
    <w:name w:val="Body Text"/>
    <w:aliases w:val="Основной текст1,Основной текст Знак Знак,bt"/>
    <w:basedOn w:val="a0"/>
    <w:link w:val="aff6"/>
    <w:uiPriority w:val="99"/>
    <w:rsid w:val="00643E4F"/>
    <w:pPr>
      <w:suppressAutoHyphens w:val="0"/>
      <w:autoSpaceDE w:val="0"/>
      <w:autoSpaceDN/>
      <w:spacing w:after="120"/>
      <w:textAlignment w:val="auto"/>
    </w:pPr>
    <w:rPr>
      <w:rFonts w:ascii="Arial" w:eastAsia="Times New Roman" w:hAnsi="Arial" w:cs="Arial"/>
      <w:kern w:val="0"/>
      <w:sz w:val="26"/>
      <w:szCs w:val="26"/>
      <w:lang w:eastAsia="ar-SA" w:bidi="ar-SA"/>
    </w:rPr>
  </w:style>
  <w:style w:type="character" w:customStyle="1" w:styleId="aff6">
    <w:name w:val="Основной текст Знак"/>
    <w:aliases w:val="Основной текст1 Знак,Основной текст Знак Знак Знак,bt Знак"/>
    <w:link w:val="aff5"/>
    <w:uiPriority w:val="99"/>
    <w:rsid w:val="00643E4F"/>
    <w:rPr>
      <w:rFonts w:ascii="Arial" w:eastAsia="Times New Roman" w:hAnsi="Arial" w:cs="Arial"/>
      <w:sz w:val="26"/>
      <w:szCs w:val="26"/>
      <w:lang w:eastAsia="ar-SA"/>
    </w:rPr>
  </w:style>
  <w:style w:type="paragraph" w:customStyle="1" w:styleId="27">
    <w:name w:val="Название2"/>
    <w:basedOn w:val="a0"/>
    <w:rsid w:val="00643E4F"/>
    <w:pPr>
      <w:suppressLineNumbers/>
      <w:suppressAutoHyphens w:val="0"/>
      <w:autoSpaceDE w:val="0"/>
      <w:autoSpaceDN/>
      <w:spacing w:before="120" w:after="120"/>
      <w:textAlignment w:val="auto"/>
    </w:pPr>
    <w:rPr>
      <w:rFonts w:ascii="Arial" w:eastAsia="Times New Roman" w:hAnsi="Arial"/>
      <w:i/>
      <w:iCs/>
      <w:kern w:val="0"/>
      <w:lang w:eastAsia="ar-SA" w:bidi="ar-SA"/>
    </w:rPr>
  </w:style>
  <w:style w:type="paragraph" w:customStyle="1" w:styleId="28">
    <w:name w:val="Указатель2"/>
    <w:basedOn w:val="a0"/>
    <w:rsid w:val="00643E4F"/>
    <w:pPr>
      <w:suppressLineNumbers/>
      <w:suppressAutoHyphens w:val="0"/>
      <w:autoSpaceDE w:val="0"/>
      <w:autoSpaceDN/>
      <w:textAlignment w:val="auto"/>
    </w:pPr>
    <w:rPr>
      <w:rFonts w:ascii="Arial" w:eastAsia="Times New Roman" w:hAnsi="Arial"/>
      <w:kern w:val="0"/>
      <w:sz w:val="26"/>
      <w:szCs w:val="26"/>
      <w:lang w:eastAsia="ar-SA" w:bidi="ar-SA"/>
    </w:rPr>
  </w:style>
  <w:style w:type="paragraph" w:customStyle="1" w:styleId="aff4">
    <w:name w:val="Основное меню (преемственное)"/>
    <w:basedOn w:val="a0"/>
    <w:next w:val="a0"/>
    <w:rsid w:val="00643E4F"/>
    <w:pPr>
      <w:suppressAutoHyphens w:val="0"/>
      <w:autoSpaceDE w:val="0"/>
      <w:autoSpaceDN/>
      <w:jc w:val="both"/>
      <w:textAlignment w:val="auto"/>
    </w:pPr>
    <w:rPr>
      <w:rFonts w:ascii="Verdana" w:eastAsia="Times New Roman" w:hAnsi="Verdana" w:cs="Verdana"/>
      <w:kern w:val="0"/>
      <w:lang w:eastAsia="ar-SA" w:bidi="ar-SA"/>
    </w:rPr>
  </w:style>
  <w:style w:type="paragraph" w:customStyle="1" w:styleId="aff7">
    <w:name w:val="Внимание"/>
    <w:basedOn w:val="a0"/>
    <w:next w:val="a0"/>
    <w:rsid w:val="00643E4F"/>
    <w:pPr>
      <w:suppressAutoHyphens w:val="0"/>
      <w:autoSpaceDE w:val="0"/>
      <w:autoSpaceDN/>
      <w:spacing w:before="240" w:after="240"/>
      <w:ind w:left="420" w:right="420" w:firstLine="300"/>
      <w:jc w:val="both"/>
      <w:textAlignment w:val="auto"/>
    </w:pPr>
    <w:rPr>
      <w:rFonts w:ascii="Arial" w:eastAsia="Times New Roman" w:hAnsi="Arial" w:cs="Arial"/>
      <w:kern w:val="0"/>
      <w:shd w:val="clear" w:color="auto" w:fill="FAF3E9"/>
      <w:lang w:eastAsia="ar-SA" w:bidi="ar-SA"/>
    </w:rPr>
  </w:style>
  <w:style w:type="paragraph" w:customStyle="1" w:styleId="aff8">
    <w:name w:val="Внимание: криминал!!"/>
    <w:basedOn w:val="aff7"/>
    <w:next w:val="a0"/>
    <w:rsid w:val="00643E4F"/>
    <w:pPr>
      <w:spacing w:before="0" w:after="0"/>
      <w:ind w:left="0" w:right="0" w:firstLine="0"/>
    </w:pPr>
    <w:rPr>
      <w:shd w:val="clear" w:color="auto" w:fill="auto"/>
    </w:rPr>
  </w:style>
  <w:style w:type="paragraph" w:customStyle="1" w:styleId="aff9">
    <w:name w:val="Внимание: недобросовестность!"/>
    <w:basedOn w:val="aff7"/>
    <w:next w:val="a0"/>
    <w:rsid w:val="00643E4F"/>
    <w:pPr>
      <w:spacing w:before="0" w:after="0"/>
      <w:ind w:left="0" w:right="0" w:firstLine="0"/>
    </w:pPr>
    <w:rPr>
      <w:shd w:val="clear" w:color="auto" w:fill="auto"/>
    </w:rPr>
  </w:style>
  <w:style w:type="paragraph" w:customStyle="1" w:styleId="affa">
    <w:name w:val="Заголовок группы контролов"/>
    <w:basedOn w:val="a0"/>
    <w:next w:val="a0"/>
    <w:rsid w:val="00643E4F"/>
    <w:pPr>
      <w:suppressAutoHyphens w:val="0"/>
      <w:autoSpaceDE w:val="0"/>
      <w:autoSpaceDN/>
      <w:jc w:val="both"/>
      <w:textAlignment w:val="auto"/>
    </w:pPr>
    <w:rPr>
      <w:rFonts w:ascii="Arial" w:eastAsia="Times New Roman" w:hAnsi="Arial" w:cs="Arial"/>
      <w:b/>
      <w:bCs/>
      <w:color w:val="000000"/>
      <w:kern w:val="0"/>
      <w:lang w:eastAsia="ar-SA" w:bidi="ar-SA"/>
    </w:rPr>
  </w:style>
  <w:style w:type="paragraph" w:customStyle="1" w:styleId="affb">
    <w:name w:val="Заголовок для информации об изменениях"/>
    <w:basedOn w:val="10"/>
    <w:next w:val="a0"/>
    <w:rsid w:val="00643E4F"/>
    <w:pPr>
      <w:keepNext w:val="0"/>
      <w:widowControl w:val="0"/>
      <w:suppressAutoHyphens w:val="0"/>
      <w:autoSpaceDE w:val="0"/>
      <w:autoSpaceDN/>
      <w:spacing w:before="0" w:after="0"/>
      <w:jc w:val="both"/>
      <w:textAlignment w:val="auto"/>
    </w:pPr>
    <w:rPr>
      <w:b w:val="0"/>
      <w:bCs w:val="0"/>
      <w:kern w:val="0"/>
      <w:sz w:val="20"/>
      <w:szCs w:val="20"/>
      <w:shd w:val="clear" w:color="auto" w:fill="FFFFFF"/>
      <w:lang w:eastAsia="ar-SA"/>
    </w:rPr>
  </w:style>
  <w:style w:type="paragraph" w:customStyle="1" w:styleId="affc">
    <w:name w:val="Заголовок приложения"/>
    <w:basedOn w:val="a0"/>
    <w:next w:val="a0"/>
    <w:rsid w:val="00643E4F"/>
    <w:pPr>
      <w:suppressAutoHyphens w:val="0"/>
      <w:autoSpaceDE w:val="0"/>
      <w:autoSpaceDN/>
      <w:jc w:val="right"/>
      <w:textAlignment w:val="auto"/>
    </w:pPr>
    <w:rPr>
      <w:rFonts w:ascii="Arial" w:eastAsia="Times New Roman" w:hAnsi="Arial" w:cs="Arial"/>
      <w:kern w:val="0"/>
      <w:lang w:eastAsia="ar-SA" w:bidi="ar-SA"/>
    </w:rPr>
  </w:style>
  <w:style w:type="paragraph" w:customStyle="1" w:styleId="affd">
    <w:name w:val="Заголовок распахивающейся части диалога"/>
    <w:basedOn w:val="a0"/>
    <w:next w:val="a0"/>
    <w:rsid w:val="00643E4F"/>
    <w:pPr>
      <w:suppressAutoHyphens w:val="0"/>
      <w:autoSpaceDE w:val="0"/>
      <w:autoSpaceDN/>
      <w:jc w:val="both"/>
      <w:textAlignment w:val="auto"/>
    </w:pPr>
    <w:rPr>
      <w:rFonts w:ascii="Arial" w:eastAsia="Times New Roman" w:hAnsi="Arial" w:cs="Arial"/>
      <w:i/>
      <w:iCs/>
      <w:color w:val="000080"/>
      <w:kern w:val="0"/>
      <w:lang w:eastAsia="ar-SA" w:bidi="ar-SA"/>
    </w:rPr>
  </w:style>
  <w:style w:type="paragraph" w:customStyle="1" w:styleId="affe">
    <w:name w:val="Заголовок статьи"/>
    <w:basedOn w:val="a0"/>
    <w:next w:val="a0"/>
    <w:rsid w:val="00643E4F"/>
    <w:pPr>
      <w:suppressAutoHyphens w:val="0"/>
      <w:autoSpaceDE w:val="0"/>
      <w:autoSpaceDN/>
      <w:ind w:left="1612" w:hanging="892"/>
      <w:jc w:val="both"/>
      <w:textAlignment w:val="auto"/>
    </w:pPr>
    <w:rPr>
      <w:rFonts w:ascii="Arial" w:eastAsia="Times New Roman" w:hAnsi="Arial" w:cs="Arial"/>
      <w:kern w:val="0"/>
      <w:lang w:eastAsia="ar-SA" w:bidi="ar-SA"/>
    </w:rPr>
  </w:style>
  <w:style w:type="paragraph" w:customStyle="1" w:styleId="afff">
    <w:name w:val="Заголовок ЭР (левое окно)"/>
    <w:basedOn w:val="a0"/>
    <w:next w:val="a0"/>
    <w:rsid w:val="00643E4F"/>
    <w:pPr>
      <w:suppressAutoHyphens w:val="0"/>
      <w:autoSpaceDE w:val="0"/>
      <w:autoSpaceDN/>
      <w:spacing w:before="300" w:after="250"/>
      <w:jc w:val="center"/>
      <w:textAlignment w:val="auto"/>
    </w:pPr>
    <w:rPr>
      <w:rFonts w:ascii="Arial" w:eastAsia="Times New Roman" w:hAnsi="Arial" w:cs="Arial"/>
      <w:b/>
      <w:bCs/>
      <w:color w:val="26282F"/>
      <w:kern w:val="0"/>
      <w:sz w:val="28"/>
      <w:szCs w:val="28"/>
      <w:lang w:eastAsia="ar-SA" w:bidi="ar-SA"/>
    </w:rPr>
  </w:style>
  <w:style w:type="paragraph" w:customStyle="1" w:styleId="afff0">
    <w:name w:val="Заголовок ЭР (правое окно)"/>
    <w:basedOn w:val="afff"/>
    <w:next w:val="a0"/>
    <w:rsid w:val="00643E4F"/>
    <w:pPr>
      <w:spacing w:before="0" w:after="0"/>
      <w:jc w:val="left"/>
    </w:pPr>
    <w:rPr>
      <w:b w:val="0"/>
      <w:bCs w:val="0"/>
      <w:color w:val="auto"/>
      <w:sz w:val="24"/>
      <w:szCs w:val="24"/>
    </w:rPr>
  </w:style>
  <w:style w:type="paragraph" w:customStyle="1" w:styleId="afff1">
    <w:name w:val="Интерактивный заголовок"/>
    <w:basedOn w:val="1c"/>
    <w:next w:val="a0"/>
    <w:rsid w:val="00643E4F"/>
    <w:rPr>
      <w:b w:val="0"/>
      <w:bCs w:val="0"/>
      <w:color w:val="auto"/>
      <w:u w:val="single"/>
      <w:shd w:val="clear" w:color="auto" w:fill="auto"/>
    </w:rPr>
  </w:style>
  <w:style w:type="paragraph" w:customStyle="1" w:styleId="afff2">
    <w:name w:val="Текст информации об изменениях"/>
    <w:basedOn w:val="a0"/>
    <w:next w:val="a0"/>
    <w:rsid w:val="00643E4F"/>
    <w:pPr>
      <w:suppressAutoHyphens w:val="0"/>
      <w:autoSpaceDE w:val="0"/>
      <w:autoSpaceDN/>
      <w:jc w:val="both"/>
      <w:textAlignment w:val="auto"/>
    </w:pPr>
    <w:rPr>
      <w:rFonts w:ascii="Arial" w:eastAsia="Times New Roman" w:hAnsi="Arial" w:cs="Arial"/>
      <w:color w:val="353842"/>
      <w:kern w:val="0"/>
      <w:sz w:val="20"/>
      <w:szCs w:val="20"/>
      <w:lang w:eastAsia="ar-SA" w:bidi="ar-SA"/>
    </w:rPr>
  </w:style>
  <w:style w:type="paragraph" w:customStyle="1" w:styleId="afff3">
    <w:name w:val="Информация об изменениях"/>
    <w:basedOn w:val="afff2"/>
    <w:next w:val="a0"/>
    <w:rsid w:val="00643E4F"/>
    <w:pPr>
      <w:spacing w:before="180"/>
      <w:ind w:left="360" w:right="360"/>
    </w:pPr>
    <w:rPr>
      <w:color w:val="auto"/>
      <w:sz w:val="24"/>
      <w:szCs w:val="24"/>
      <w:shd w:val="clear" w:color="auto" w:fill="EAEFED"/>
    </w:rPr>
  </w:style>
  <w:style w:type="paragraph" w:customStyle="1" w:styleId="afff4">
    <w:name w:val="Текст (справка)"/>
    <w:basedOn w:val="a0"/>
    <w:next w:val="a0"/>
    <w:rsid w:val="00643E4F"/>
    <w:pPr>
      <w:suppressAutoHyphens w:val="0"/>
      <w:autoSpaceDE w:val="0"/>
      <w:autoSpaceDN/>
      <w:ind w:left="170" w:right="170"/>
      <w:textAlignment w:val="auto"/>
    </w:pPr>
    <w:rPr>
      <w:rFonts w:ascii="Arial" w:eastAsia="Times New Roman" w:hAnsi="Arial" w:cs="Arial"/>
      <w:kern w:val="0"/>
      <w:lang w:eastAsia="ar-SA" w:bidi="ar-SA"/>
    </w:rPr>
  </w:style>
  <w:style w:type="paragraph" w:customStyle="1" w:styleId="afff5">
    <w:name w:val="Комментарий"/>
    <w:basedOn w:val="afff4"/>
    <w:next w:val="a0"/>
    <w:rsid w:val="00643E4F"/>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0"/>
    <w:rsid w:val="00643E4F"/>
    <w:pPr>
      <w:spacing w:before="0"/>
    </w:pPr>
    <w:rPr>
      <w:i/>
      <w:iCs/>
    </w:rPr>
  </w:style>
  <w:style w:type="paragraph" w:customStyle="1" w:styleId="afff7">
    <w:name w:val="Текст (лев. подпись)"/>
    <w:basedOn w:val="a0"/>
    <w:next w:val="a0"/>
    <w:rsid w:val="00643E4F"/>
    <w:pPr>
      <w:suppressAutoHyphens w:val="0"/>
      <w:autoSpaceDE w:val="0"/>
      <w:autoSpaceDN/>
      <w:textAlignment w:val="auto"/>
    </w:pPr>
    <w:rPr>
      <w:rFonts w:ascii="Arial" w:eastAsia="Times New Roman" w:hAnsi="Arial" w:cs="Arial"/>
      <w:kern w:val="0"/>
      <w:lang w:eastAsia="ar-SA" w:bidi="ar-SA"/>
    </w:rPr>
  </w:style>
  <w:style w:type="paragraph" w:customStyle="1" w:styleId="afff8">
    <w:name w:val="Колонтитул (левый)"/>
    <w:basedOn w:val="afff7"/>
    <w:next w:val="a0"/>
    <w:rsid w:val="00643E4F"/>
    <w:pPr>
      <w:jc w:val="both"/>
    </w:pPr>
    <w:rPr>
      <w:sz w:val="16"/>
      <w:szCs w:val="16"/>
    </w:rPr>
  </w:style>
  <w:style w:type="paragraph" w:customStyle="1" w:styleId="afff9">
    <w:name w:val="Текст (прав. подпись)"/>
    <w:basedOn w:val="a0"/>
    <w:next w:val="a0"/>
    <w:rsid w:val="00643E4F"/>
    <w:pPr>
      <w:suppressAutoHyphens w:val="0"/>
      <w:autoSpaceDE w:val="0"/>
      <w:autoSpaceDN/>
      <w:jc w:val="right"/>
      <w:textAlignment w:val="auto"/>
    </w:pPr>
    <w:rPr>
      <w:rFonts w:ascii="Arial" w:eastAsia="Times New Roman" w:hAnsi="Arial" w:cs="Arial"/>
      <w:kern w:val="0"/>
      <w:lang w:eastAsia="ar-SA" w:bidi="ar-SA"/>
    </w:rPr>
  </w:style>
  <w:style w:type="paragraph" w:customStyle="1" w:styleId="afffa">
    <w:name w:val="Колонтитул (правый)"/>
    <w:basedOn w:val="afff9"/>
    <w:next w:val="a0"/>
    <w:rsid w:val="00643E4F"/>
    <w:pPr>
      <w:jc w:val="both"/>
    </w:pPr>
    <w:rPr>
      <w:sz w:val="16"/>
      <w:szCs w:val="16"/>
    </w:rPr>
  </w:style>
  <w:style w:type="paragraph" w:customStyle="1" w:styleId="afffb">
    <w:name w:val="Комментарий пользователя"/>
    <w:basedOn w:val="afff5"/>
    <w:next w:val="a0"/>
    <w:rsid w:val="00643E4F"/>
    <w:pPr>
      <w:spacing w:before="0"/>
      <w:jc w:val="left"/>
    </w:pPr>
    <w:rPr>
      <w:shd w:val="clear" w:color="auto" w:fill="FFDFE0"/>
    </w:rPr>
  </w:style>
  <w:style w:type="paragraph" w:customStyle="1" w:styleId="afffc">
    <w:name w:val="Куда обратиться?"/>
    <w:basedOn w:val="aff7"/>
    <w:next w:val="a0"/>
    <w:rsid w:val="00643E4F"/>
    <w:pPr>
      <w:spacing w:before="0" w:after="0"/>
      <w:ind w:left="0" w:right="0" w:firstLine="0"/>
    </w:pPr>
    <w:rPr>
      <w:shd w:val="clear" w:color="auto" w:fill="auto"/>
    </w:rPr>
  </w:style>
  <w:style w:type="paragraph" w:customStyle="1" w:styleId="afffd">
    <w:name w:val="Моноширинный"/>
    <w:basedOn w:val="a0"/>
    <w:next w:val="a0"/>
    <w:rsid w:val="00643E4F"/>
    <w:pPr>
      <w:suppressAutoHyphens w:val="0"/>
      <w:autoSpaceDE w:val="0"/>
      <w:autoSpaceDN/>
      <w:jc w:val="both"/>
      <w:textAlignment w:val="auto"/>
    </w:pPr>
    <w:rPr>
      <w:rFonts w:ascii="Courier New" w:eastAsia="Times New Roman" w:hAnsi="Courier New" w:cs="Courier New"/>
      <w:kern w:val="0"/>
      <w:sz w:val="22"/>
      <w:szCs w:val="22"/>
      <w:lang w:eastAsia="ar-SA" w:bidi="ar-SA"/>
    </w:rPr>
  </w:style>
  <w:style w:type="paragraph" w:customStyle="1" w:styleId="afffe">
    <w:name w:val="Необходимые документы"/>
    <w:basedOn w:val="aff7"/>
    <w:next w:val="a0"/>
    <w:rsid w:val="00643E4F"/>
    <w:pPr>
      <w:spacing w:before="0" w:after="0"/>
      <w:ind w:left="0" w:right="0" w:firstLine="118"/>
    </w:pPr>
    <w:rPr>
      <w:shd w:val="clear" w:color="auto" w:fill="auto"/>
    </w:rPr>
  </w:style>
  <w:style w:type="paragraph" w:customStyle="1" w:styleId="affff">
    <w:name w:val="Нормальный (таблица)"/>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0">
    <w:name w:val="Объект"/>
    <w:basedOn w:val="a0"/>
    <w:next w:val="a0"/>
    <w:rsid w:val="00643E4F"/>
    <w:pPr>
      <w:suppressAutoHyphens w:val="0"/>
      <w:autoSpaceDE w:val="0"/>
      <w:autoSpaceDN/>
      <w:jc w:val="both"/>
      <w:textAlignment w:val="auto"/>
    </w:pPr>
    <w:rPr>
      <w:rFonts w:eastAsia="Times New Roman" w:cs="Times New Roman"/>
      <w:kern w:val="0"/>
      <w:sz w:val="26"/>
      <w:szCs w:val="26"/>
      <w:lang w:eastAsia="ar-SA" w:bidi="ar-SA"/>
    </w:rPr>
  </w:style>
  <w:style w:type="paragraph" w:customStyle="1" w:styleId="affff1">
    <w:name w:val="Оглавление"/>
    <w:basedOn w:val="a6"/>
    <w:next w:val="a0"/>
    <w:rsid w:val="00643E4F"/>
    <w:pPr>
      <w:widowControl w:val="0"/>
      <w:suppressAutoHyphens w:val="0"/>
      <w:autoSpaceDN/>
      <w:ind w:left="140"/>
      <w:textAlignment w:val="auto"/>
    </w:pPr>
    <w:rPr>
      <w:rFonts w:ascii="Arial" w:hAnsi="Arial" w:cs="Arial"/>
      <w:kern w:val="0"/>
      <w:sz w:val="24"/>
      <w:szCs w:val="24"/>
      <w:lang w:eastAsia="ar-SA"/>
    </w:rPr>
  </w:style>
  <w:style w:type="paragraph" w:customStyle="1" w:styleId="affff2">
    <w:name w:val="Переменная часть"/>
    <w:basedOn w:val="aff4"/>
    <w:next w:val="a0"/>
    <w:rsid w:val="00643E4F"/>
    <w:rPr>
      <w:rFonts w:ascii="Arial" w:hAnsi="Arial" w:cs="Arial"/>
      <w:sz w:val="20"/>
      <w:szCs w:val="20"/>
    </w:rPr>
  </w:style>
  <w:style w:type="paragraph" w:customStyle="1" w:styleId="affff3">
    <w:name w:val="Подвал для информации об изменениях"/>
    <w:basedOn w:val="10"/>
    <w:next w:val="a0"/>
    <w:rsid w:val="00643E4F"/>
    <w:pPr>
      <w:keepNext w:val="0"/>
      <w:widowControl w:val="0"/>
      <w:suppressAutoHyphens w:val="0"/>
      <w:autoSpaceDE w:val="0"/>
      <w:autoSpaceDN/>
      <w:spacing w:before="0" w:after="0"/>
      <w:jc w:val="both"/>
      <w:textAlignment w:val="auto"/>
    </w:pPr>
    <w:rPr>
      <w:b w:val="0"/>
      <w:bCs w:val="0"/>
      <w:kern w:val="0"/>
      <w:sz w:val="20"/>
      <w:szCs w:val="20"/>
      <w:lang w:eastAsia="ar-SA"/>
    </w:rPr>
  </w:style>
  <w:style w:type="paragraph" w:customStyle="1" w:styleId="affff4">
    <w:name w:val="Подзаголовок для информации об изменениях"/>
    <w:basedOn w:val="afff2"/>
    <w:next w:val="a0"/>
    <w:rsid w:val="00643E4F"/>
    <w:rPr>
      <w:b/>
      <w:bCs/>
      <w:sz w:val="24"/>
      <w:szCs w:val="24"/>
    </w:rPr>
  </w:style>
  <w:style w:type="paragraph" w:customStyle="1" w:styleId="affff5">
    <w:name w:val="Подчёркнуный текст"/>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6">
    <w:name w:val="Постоянная часть"/>
    <w:basedOn w:val="aff4"/>
    <w:next w:val="a0"/>
    <w:rsid w:val="00643E4F"/>
    <w:rPr>
      <w:rFonts w:ascii="Arial" w:hAnsi="Arial" w:cs="Arial"/>
      <w:sz w:val="22"/>
      <w:szCs w:val="22"/>
    </w:rPr>
  </w:style>
  <w:style w:type="paragraph" w:customStyle="1" w:styleId="affff7">
    <w:name w:val="Прижатый влево"/>
    <w:basedOn w:val="a0"/>
    <w:next w:val="a0"/>
    <w:rsid w:val="00643E4F"/>
    <w:pPr>
      <w:suppressAutoHyphens w:val="0"/>
      <w:autoSpaceDE w:val="0"/>
      <w:autoSpaceDN/>
      <w:textAlignment w:val="auto"/>
    </w:pPr>
    <w:rPr>
      <w:rFonts w:ascii="Arial" w:eastAsia="Times New Roman" w:hAnsi="Arial" w:cs="Arial"/>
      <w:kern w:val="0"/>
      <w:lang w:eastAsia="ar-SA" w:bidi="ar-SA"/>
    </w:rPr>
  </w:style>
  <w:style w:type="paragraph" w:customStyle="1" w:styleId="affff8">
    <w:name w:val="Пример."/>
    <w:basedOn w:val="aff7"/>
    <w:next w:val="a0"/>
    <w:rsid w:val="00643E4F"/>
    <w:pPr>
      <w:spacing w:before="0" w:after="0"/>
      <w:ind w:left="0" w:right="0" w:firstLine="0"/>
    </w:pPr>
    <w:rPr>
      <w:shd w:val="clear" w:color="auto" w:fill="auto"/>
    </w:rPr>
  </w:style>
  <w:style w:type="paragraph" w:customStyle="1" w:styleId="affff9">
    <w:name w:val="Примечание."/>
    <w:basedOn w:val="aff7"/>
    <w:next w:val="a0"/>
    <w:rsid w:val="00643E4F"/>
    <w:pPr>
      <w:spacing w:before="0" w:after="0"/>
      <w:ind w:left="0" w:right="0" w:firstLine="0"/>
    </w:pPr>
    <w:rPr>
      <w:shd w:val="clear" w:color="auto" w:fill="auto"/>
    </w:rPr>
  </w:style>
  <w:style w:type="paragraph" w:customStyle="1" w:styleId="affffa">
    <w:name w:val="Словарная статья"/>
    <w:basedOn w:val="a0"/>
    <w:next w:val="a0"/>
    <w:rsid w:val="00643E4F"/>
    <w:pPr>
      <w:suppressAutoHyphens w:val="0"/>
      <w:autoSpaceDE w:val="0"/>
      <w:autoSpaceDN/>
      <w:ind w:right="118"/>
      <w:jc w:val="both"/>
      <w:textAlignment w:val="auto"/>
    </w:pPr>
    <w:rPr>
      <w:rFonts w:ascii="Arial" w:eastAsia="Times New Roman" w:hAnsi="Arial" w:cs="Arial"/>
      <w:kern w:val="0"/>
      <w:lang w:eastAsia="ar-SA" w:bidi="ar-SA"/>
    </w:rPr>
  </w:style>
  <w:style w:type="paragraph" w:customStyle="1" w:styleId="affffb">
    <w:name w:val="Ссылка на официальную публикацию"/>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c">
    <w:name w:val="Текст в таблице"/>
    <w:basedOn w:val="affff"/>
    <w:next w:val="a0"/>
    <w:rsid w:val="00643E4F"/>
    <w:pPr>
      <w:ind w:firstLine="500"/>
    </w:pPr>
  </w:style>
  <w:style w:type="paragraph" w:customStyle="1" w:styleId="affffd">
    <w:name w:val="Текст ЭР (см. также)"/>
    <w:basedOn w:val="a0"/>
    <w:next w:val="a0"/>
    <w:rsid w:val="00643E4F"/>
    <w:pPr>
      <w:suppressAutoHyphens w:val="0"/>
      <w:autoSpaceDE w:val="0"/>
      <w:autoSpaceDN/>
      <w:spacing w:before="200"/>
      <w:textAlignment w:val="auto"/>
    </w:pPr>
    <w:rPr>
      <w:rFonts w:ascii="Arial" w:eastAsia="Times New Roman" w:hAnsi="Arial" w:cs="Arial"/>
      <w:kern w:val="0"/>
      <w:sz w:val="22"/>
      <w:szCs w:val="22"/>
      <w:lang w:eastAsia="ar-SA" w:bidi="ar-SA"/>
    </w:rPr>
  </w:style>
  <w:style w:type="paragraph" w:customStyle="1" w:styleId="affffe">
    <w:name w:val="Технический комментарий"/>
    <w:basedOn w:val="a0"/>
    <w:next w:val="a0"/>
    <w:rsid w:val="00643E4F"/>
    <w:pPr>
      <w:suppressAutoHyphens w:val="0"/>
      <w:autoSpaceDE w:val="0"/>
      <w:autoSpaceDN/>
      <w:textAlignment w:val="auto"/>
    </w:pPr>
    <w:rPr>
      <w:rFonts w:ascii="Arial" w:eastAsia="Times New Roman" w:hAnsi="Arial" w:cs="Arial"/>
      <w:color w:val="463F31"/>
      <w:kern w:val="0"/>
      <w:shd w:val="clear" w:color="auto" w:fill="FFFFA6"/>
      <w:lang w:eastAsia="ar-SA" w:bidi="ar-SA"/>
    </w:rPr>
  </w:style>
  <w:style w:type="paragraph" w:customStyle="1" w:styleId="afffff">
    <w:name w:val="Формула"/>
    <w:basedOn w:val="a0"/>
    <w:next w:val="a0"/>
    <w:rsid w:val="00643E4F"/>
    <w:pPr>
      <w:suppressAutoHyphens w:val="0"/>
      <w:autoSpaceDE w:val="0"/>
      <w:autoSpaceDN/>
      <w:spacing w:before="240" w:after="240"/>
      <w:ind w:left="420" w:right="420" w:firstLine="300"/>
      <w:jc w:val="both"/>
      <w:textAlignment w:val="auto"/>
    </w:pPr>
    <w:rPr>
      <w:rFonts w:ascii="Arial" w:eastAsia="Times New Roman" w:hAnsi="Arial" w:cs="Arial"/>
      <w:kern w:val="0"/>
      <w:shd w:val="clear" w:color="auto" w:fill="FAF3E9"/>
      <w:lang w:eastAsia="ar-SA" w:bidi="ar-SA"/>
    </w:rPr>
  </w:style>
  <w:style w:type="paragraph" w:customStyle="1" w:styleId="afffff0">
    <w:name w:val="Центрированный (таблица)"/>
    <w:basedOn w:val="affff"/>
    <w:next w:val="a0"/>
    <w:rsid w:val="00643E4F"/>
    <w:pPr>
      <w:jc w:val="center"/>
    </w:pPr>
  </w:style>
  <w:style w:type="paragraph" w:customStyle="1" w:styleId="-">
    <w:name w:val="ЭР-содержание (правое окно)"/>
    <w:basedOn w:val="a0"/>
    <w:next w:val="a0"/>
    <w:rsid w:val="00643E4F"/>
    <w:pPr>
      <w:suppressAutoHyphens w:val="0"/>
      <w:autoSpaceDE w:val="0"/>
      <w:autoSpaceDN/>
      <w:spacing w:before="300"/>
      <w:textAlignment w:val="auto"/>
    </w:pPr>
    <w:rPr>
      <w:rFonts w:ascii="Arial" w:eastAsia="Times New Roman" w:hAnsi="Arial" w:cs="Arial"/>
      <w:kern w:val="0"/>
      <w:sz w:val="26"/>
      <w:szCs w:val="26"/>
      <w:lang w:eastAsia="ar-SA" w:bidi="ar-SA"/>
    </w:rPr>
  </w:style>
  <w:style w:type="paragraph" w:styleId="afffff1">
    <w:name w:val="TOC Heading"/>
    <w:basedOn w:val="10"/>
    <w:next w:val="a0"/>
    <w:qFormat/>
    <w:rsid w:val="00643E4F"/>
    <w:pPr>
      <w:keepLines/>
      <w:suppressAutoHyphens w:val="0"/>
      <w:autoSpaceDN/>
      <w:spacing w:before="480" w:after="0" w:line="276" w:lineRule="auto"/>
      <w:textAlignment w:val="auto"/>
    </w:pPr>
    <w:rPr>
      <w:rFonts w:ascii="Cambria" w:hAnsi="Cambria" w:cs="Times New Roman"/>
      <w:color w:val="365F91"/>
      <w:kern w:val="0"/>
      <w:sz w:val="28"/>
      <w:szCs w:val="28"/>
      <w:lang w:eastAsia="ar-SA"/>
    </w:rPr>
  </w:style>
  <w:style w:type="paragraph" w:styleId="29">
    <w:name w:val="toc 2"/>
    <w:basedOn w:val="a0"/>
    <w:next w:val="a0"/>
    <w:rsid w:val="00643E4F"/>
    <w:pPr>
      <w:suppressAutoHyphens w:val="0"/>
      <w:autoSpaceDE w:val="0"/>
      <w:autoSpaceDN/>
      <w:ind w:left="260"/>
      <w:textAlignment w:val="auto"/>
    </w:pPr>
    <w:rPr>
      <w:rFonts w:ascii="Arial" w:eastAsia="Times New Roman" w:hAnsi="Arial" w:cs="Arial"/>
      <w:kern w:val="0"/>
      <w:sz w:val="26"/>
      <w:szCs w:val="26"/>
      <w:lang w:eastAsia="ar-SA" w:bidi="ar-SA"/>
    </w:rPr>
  </w:style>
  <w:style w:type="paragraph" w:styleId="1d">
    <w:name w:val="toc 1"/>
    <w:basedOn w:val="a0"/>
    <w:next w:val="a0"/>
    <w:rsid w:val="00643E4F"/>
    <w:pPr>
      <w:suppressAutoHyphens w:val="0"/>
      <w:autoSpaceDE w:val="0"/>
      <w:autoSpaceDN/>
      <w:textAlignment w:val="auto"/>
    </w:pPr>
    <w:rPr>
      <w:rFonts w:ascii="Arial" w:eastAsia="Times New Roman" w:hAnsi="Arial" w:cs="Arial"/>
      <w:kern w:val="0"/>
      <w:sz w:val="26"/>
      <w:szCs w:val="26"/>
      <w:lang w:eastAsia="ar-SA" w:bidi="ar-SA"/>
    </w:rPr>
  </w:style>
  <w:style w:type="paragraph" w:styleId="34">
    <w:name w:val="toc 3"/>
    <w:basedOn w:val="a0"/>
    <w:next w:val="a0"/>
    <w:rsid w:val="00643E4F"/>
    <w:pPr>
      <w:widowControl/>
      <w:suppressAutoHyphens w:val="0"/>
      <w:autoSpaceDN/>
      <w:spacing w:after="100" w:line="276" w:lineRule="auto"/>
      <w:ind w:left="440"/>
      <w:textAlignment w:val="auto"/>
    </w:pPr>
    <w:rPr>
      <w:rFonts w:ascii="Calibri" w:eastAsia="Times New Roman" w:hAnsi="Calibri" w:cs="Times New Roman"/>
      <w:kern w:val="0"/>
      <w:sz w:val="22"/>
      <w:szCs w:val="22"/>
      <w:lang w:eastAsia="ar-SA" w:bidi="ar-SA"/>
    </w:rPr>
  </w:style>
  <w:style w:type="paragraph" w:styleId="afffff2">
    <w:name w:val="No Spacing"/>
    <w:link w:val="afffff3"/>
    <w:qFormat/>
    <w:rsid w:val="00643E4F"/>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643E4F"/>
    <w:pPr>
      <w:widowControl/>
      <w:suppressAutoHyphens w:val="0"/>
      <w:autoSpaceDN/>
      <w:spacing w:before="100" w:after="100"/>
      <w:textAlignment w:val="center"/>
    </w:pPr>
    <w:rPr>
      <w:rFonts w:eastAsia="Times New Roman" w:cs="Times New Roman"/>
      <w:b/>
      <w:bCs/>
      <w:kern w:val="0"/>
      <w:sz w:val="20"/>
      <w:szCs w:val="20"/>
      <w:lang w:eastAsia="ar-SA" w:bidi="ar-SA"/>
    </w:rPr>
  </w:style>
  <w:style w:type="paragraph" w:customStyle="1" w:styleId="xl66">
    <w:name w:val="xl66"/>
    <w:basedOn w:val="a0"/>
    <w:rsid w:val="00643E4F"/>
    <w:pPr>
      <w:widowControl/>
      <w:suppressAutoHyphens w:val="0"/>
      <w:autoSpaceDN/>
      <w:spacing w:before="100" w:after="100"/>
      <w:textAlignment w:val="auto"/>
    </w:pPr>
    <w:rPr>
      <w:rFonts w:eastAsia="Times New Roman" w:cs="Times New Roman"/>
      <w:b/>
      <w:bCs/>
      <w:kern w:val="0"/>
      <w:sz w:val="16"/>
      <w:szCs w:val="16"/>
      <w:lang w:eastAsia="ar-SA" w:bidi="ar-SA"/>
    </w:rPr>
  </w:style>
  <w:style w:type="paragraph" w:customStyle="1" w:styleId="xl67">
    <w:name w:val="xl67"/>
    <w:basedOn w:val="a0"/>
    <w:rsid w:val="00643E4F"/>
    <w:pPr>
      <w:widowControl/>
      <w:suppressAutoHyphens w:val="0"/>
      <w:autoSpaceDN/>
      <w:spacing w:before="100" w:after="100"/>
      <w:textAlignment w:val="auto"/>
    </w:pPr>
    <w:rPr>
      <w:rFonts w:eastAsia="Times New Roman" w:cs="Times New Roman"/>
      <w:kern w:val="0"/>
      <w:sz w:val="16"/>
      <w:szCs w:val="16"/>
      <w:lang w:eastAsia="ar-SA" w:bidi="ar-SA"/>
    </w:rPr>
  </w:style>
  <w:style w:type="paragraph" w:customStyle="1" w:styleId="xl68">
    <w:name w:val="xl68"/>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xl69">
    <w:name w:val="xl69"/>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kern w:val="0"/>
      <w:sz w:val="16"/>
      <w:szCs w:val="16"/>
      <w:lang w:eastAsia="ar-SA" w:bidi="ar-SA"/>
    </w:rPr>
  </w:style>
  <w:style w:type="paragraph" w:customStyle="1" w:styleId="xl70">
    <w:name w:val="xl70"/>
    <w:basedOn w:val="a0"/>
    <w:rsid w:val="00643E4F"/>
    <w:pPr>
      <w:widowControl/>
      <w:suppressAutoHyphens w:val="0"/>
      <w:autoSpaceDN/>
      <w:spacing w:before="100" w:after="100"/>
      <w:jc w:val="both"/>
      <w:textAlignment w:val="top"/>
    </w:pPr>
    <w:rPr>
      <w:rFonts w:eastAsia="Times New Roman" w:cs="Times New Roman"/>
      <w:kern w:val="0"/>
      <w:sz w:val="16"/>
      <w:szCs w:val="16"/>
      <w:lang w:eastAsia="ar-SA" w:bidi="ar-SA"/>
    </w:rPr>
  </w:style>
  <w:style w:type="paragraph" w:customStyle="1" w:styleId="xl71">
    <w:name w:val="xl71"/>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75">
    <w:name w:val="xl75"/>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76">
    <w:name w:val="xl76"/>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7">
    <w:name w:val="xl77"/>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8">
    <w:name w:val="xl78"/>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9">
    <w:name w:val="xl79"/>
    <w:basedOn w:val="a0"/>
    <w:rsid w:val="00643E4F"/>
    <w:pPr>
      <w:widowControl/>
      <w:suppressAutoHyphens w:val="0"/>
      <w:autoSpaceDN/>
      <w:spacing w:before="100" w:after="100"/>
      <w:jc w:val="center"/>
      <w:textAlignment w:val="top"/>
    </w:pPr>
    <w:rPr>
      <w:rFonts w:eastAsia="Times New Roman" w:cs="Times New Roman"/>
      <w:kern w:val="0"/>
      <w:lang w:eastAsia="ar-SA" w:bidi="ar-SA"/>
    </w:rPr>
  </w:style>
  <w:style w:type="paragraph" w:customStyle="1" w:styleId="xl80">
    <w:name w:val="xl80"/>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81">
    <w:name w:val="xl81"/>
    <w:basedOn w:val="a0"/>
    <w:rsid w:val="00643E4F"/>
    <w:pPr>
      <w:widowControl/>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82">
    <w:name w:val="xl82"/>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3">
    <w:name w:val="xl83"/>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4">
    <w:name w:val="xl84"/>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5">
    <w:name w:val="xl85"/>
    <w:basedOn w:val="a0"/>
    <w:rsid w:val="00643E4F"/>
    <w:pPr>
      <w:widowControl/>
      <w:suppressAutoHyphens w:val="0"/>
      <w:autoSpaceDN/>
      <w:spacing w:before="100" w:after="100"/>
      <w:jc w:val="center"/>
      <w:textAlignment w:val="top"/>
    </w:pPr>
    <w:rPr>
      <w:rFonts w:eastAsia="Times New Roman" w:cs="Times New Roman"/>
      <w:kern w:val="0"/>
      <w:sz w:val="16"/>
      <w:szCs w:val="16"/>
      <w:lang w:eastAsia="ar-SA" w:bidi="ar-SA"/>
    </w:rPr>
  </w:style>
  <w:style w:type="paragraph" w:customStyle="1" w:styleId="xl86">
    <w:name w:val="xl86"/>
    <w:basedOn w:val="a0"/>
    <w:rsid w:val="00643E4F"/>
    <w:pPr>
      <w:widowControl/>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87">
    <w:name w:val="xl87"/>
    <w:basedOn w:val="a0"/>
    <w:rsid w:val="00643E4F"/>
    <w:pPr>
      <w:widowControl/>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88">
    <w:name w:val="xl88"/>
    <w:basedOn w:val="a0"/>
    <w:rsid w:val="00643E4F"/>
    <w:pPr>
      <w:widowControl/>
      <w:suppressAutoHyphens w:val="0"/>
      <w:autoSpaceDN/>
      <w:spacing w:before="100" w:after="100"/>
      <w:jc w:val="center"/>
      <w:textAlignment w:val="top"/>
    </w:pPr>
    <w:rPr>
      <w:rFonts w:eastAsia="Times New Roman" w:cs="Times New Roman"/>
      <w:kern w:val="0"/>
      <w:sz w:val="16"/>
      <w:szCs w:val="16"/>
      <w:lang w:eastAsia="ar-SA" w:bidi="ar-SA"/>
    </w:rPr>
  </w:style>
  <w:style w:type="paragraph" w:customStyle="1" w:styleId="xl89">
    <w:name w:val="xl89"/>
    <w:basedOn w:val="a0"/>
    <w:rsid w:val="00643E4F"/>
    <w:pPr>
      <w:widowControl/>
      <w:suppressAutoHyphens w:val="0"/>
      <w:autoSpaceDN/>
      <w:spacing w:before="100" w:after="100"/>
      <w:jc w:val="right"/>
      <w:textAlignment w:val="top"/>
    </w:pPr>
    <w:rPr>
      <w:rFonts w:eastAsia="Times New Roman" w:cs="Times New Roman"/>
      <w:kern w:val="0"/>
      <w:sz w:val="16"/>
      <w:szCs w:val="16"/>
      <w:lang w:eastAsia="ar-SA" w:bidi="ar-SA"/>
    </w:rPr>
  </w:style>
  <w:style w:type="paragraph" w:customStyle="1" w:styleId="xl90">
    <w:name w:val="xl90"/>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91">
    <w:name w:val="xl91"/>
    <w:basedOn w:val="a0"/>
    <w:rsid w:val="00643E4F"/>
    <w:pPr>
      <w:widowControl/>
      <w:suppressAutoHyphens w:val="0"/>
      <w:autoSpaceDN/>
      <w:spacing w:before="100" w:after="100"/>
      <w:textAlignment w:val="top"/>
    </w:pPr>
    <w:rPr>
      <w:rFonts w:eastAsia="Times New Roman" w:cs="Times New Roman"/>
      <w:kern w:val="0"/>
      <w:lang w:eastAsia="ar-SA" w:bidi="ar-SA"/>
    </w:rPr>
  </w:style>
  <w:style w:type="paragraph" w:customStyle="1" w:styleId="xl92">
    <w:name w:val="xl92"/>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93">
    <w:name w:val="xl93"/>
    <w:basedOn w:val="a0"/>
    <w:rsid w:val="00643E4F"/>
    <w:pPr>
      <w:widowControl/>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94">
    <w:name w:val="xl94"/>
    <w:basedOn w:val="a0"/>
    <w:rsid w:val="00643E4F"/>
    <w:pPr>
      <w:widowControl/>
      <w:suppressAutoHyphens w:val="0"/>
      <w:autoSpaceDN/>
      <w:spacing w:before="100" w:after="100"/>
      <w:jc w:val="center"/>
      <w:textAlignment w:val="center"/>
    </w:pPr>
    <w:rPr>
      <w:rFonts w:eastAsia="Times New Roman" w:cs="Times New Roman"/>
      <w:b/>
      <w:bCs/>
      <w:kern w:val="0"/>
      <w:sz w:val="28"/>
      <w:szCs w:val="28"/>
      <w:lang w:eastAsia="ar-SA" w:bidi="ar-SA"/>
    </w:rPr>
  </w:style>
  <w:style w:type="paragraph" w:customStyle="1" w:styleId="xl95">
    <w:name w:val="xl95"/>
    <w:basedOn w:val="a0"/>
    <w:rsid w:val="00643E4F"/>
    <w:pPr>
      <w:widowControl/>
      <w:suppressAutoHyphens w:val="0"/>
      <w:autoSpaceDN/>
      <w:spacing w:before="100" w:after="100"/>
      <w:jc w:val="center"/>
      <w:textAlignment w:val="center"/>
    </w:pPr>
    <w:rPr>
      <w:rFonts w:eastAsia="Times New Roman" w:cs="Times New Roman"/>
      <w:b/>
      <w:bCs/>
      <w:kern w:val="0"/>
      <w:sz w:val="28"/>
      <w:szCs w:val="28"/>
      <w:lang w:eastAsia="ar-SA" w:bidi="ar-SA"/>
    </w:rPr>
  </w:style>
  <w:style w:type="paragraph" w:customStyle="1" w:styleId="xl96">
    <w:name w:val="xl96"/>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afffff4">
    <w:name w:val="Содержимое таблицы"/>
    <w:basedOn w:val="a0"/>
    <w:rsid w:val="00643E4F"/>
    <w:pPr>
      <w:suppressLineNumbers/>
      <w:suppressAutoHyphens w:val="0"/>
      <w:autoSpaceDE w:val="0"/>
      <w:autoSpaceDN/>
      <w:textAlignment w:val="auto"/>
    </w:pPr>
    <w:rPr>
      <w:rFonts w:ascii="Arial" w:eastAsia="Times New Roman" w:hAnsi="Arial" w:cs="Arial"/>
      <w:kern w:val="0"/>
      <w:sz w:val="26"/>
      <w:szCs w:val="26"/>
      <w:lang w:eastAsia="ar-SA" w:bidi="ar-SA"/>
    </w:rPr>
  </w:style>
  <w:style w:type="paragraph" w:customStyle="1" w:styleId="afffff5">
    <w:name w:val="Заголовок таблицы"/>
    <w:basedOn w:val="afffff4"/>
    <w:rsid w:val="00643E4F"/>
    <w:pPr>
      <w:jc w:val="center"/>
    </w:pPr>
    <w:rPr>
      <w:b/>
      <w:bCs/>
    </w:rPr>
  </w:style>
  <w:style w:type="paragraph" w:customStyle="1" w:styleId="afffff6">
    <w:name w:val="Содержимое врезки"/>
    <w:basedOn w:val="aff5"/>
    <w:rsid w:val="00643E4F"/>
  </w:style>
  <w:style w:type="paragraph" w:customStyle="1" w:styleId="afffff7">
    <w:name w:val="Внимание: Криминал!!"/>
    <w:basedOn w:val="a0"/>
    <w:next w:val="a0"/>
    <w:rsid w:val="00643E4F"/>
    <w:pPr>
      <w:autoSpaceDE w:val="0"/>
      <w:autoSpaceDN/>
      <w:jc w:val="both"/>
      <w:textAlignment w:val="auto"/>
    </w:pPr>
    <w:rPr>
      <w:rFonts w:ascii="Arial" w:eastAsia="Times New Roman" w:hAnsi="Arial" w:cs="Times New Roman"/>
      <w:kern w:val="0"/>
      <w:lang w:eastAsia="ar-SA" w:bidi="ar-SA"/>
    </w:rPr>
  </w:style>
  <w:style w:type="paragraph" w:styleId="afffff8">
    <w:name w:val="header"/>
    <w:basedOn w:val="a0"/>
    <w:link w:val="afffff9"/>
    <w:rsid w:val="00643E4F"/>
    <w:pPr>
      <w:tabs>
        <w:tab w:val="center" w:pos="4677"/>
        <w:tab w:val="right" w:pos="9355"/>
      </w:tabs>
      <w:autoSpaceDE w:val="0"/>
      <w:autoSpaceDN/>
      <w:textAlignment w:val="auto"/>
    </w:pPr>
    <w:rPr>
      <w:rFonts w:ascii="Arial" w:eastAsia="Times New Roman" w:hAnsi="Arial" w:cs="Times New Roman"/>
      <w:kern w:val="0"/>
      <w:lang w:eastAsia="ar-SA" w:bidi="ar-SA"/>
    </w:rPr>
  </w:style>
  <w:style w:type="character" w:customStyle="1" w:styleId="afffff9">
    <w:name w:val="Верхний колонтитул Знак"/>
    <w:link w:val="afffff8"/>
    <w:rsid w:val="00643E4F"/>
    <w:rPr>
      <w:rFonts w:ascii="Arial" w:eastAsia="Times New Roman" w:hAnsi="Arial" w:cs="Times New Roman"/>
      <w:sz w:val="24"/>
      <w:szCs w:val="24"/>
      <w:lang w:eastAsia="ar-SA"/>
    </w:rPr>
  </w:style>
  <w:style w:type="paragraph" w:styleId="afffffa">
    <w:name w:val="footer"/>
    <w:basedOn w:val="a0"/>
    <w:link w:val="afffffb"/>
    <w:rsid w:val="00643E4F"/>
    <w:pPr>
      <w:tabs>
        <w:tab w:val="center" w:pos="4677"/>
        <w:tab w:val="right" w:pos="9355"/>
      </w:tabs>
      <w:autoSpaceDE w:val="0"/>
      <w:autoSpaceDN/>
      <w:textAlignment w:val="auto"/>
    </w:pPr>
    <w:rPr>
      <w:rFonts w:ascii="Arial" w:eastAsia="Times New Roman" w:hAnsi="Arial" w:cs="Times New Roman"/>
      <w:kern w:val="0"/>
      <w:lang w:eastAsia="ar-SA" w:bidi="ar-SA"/>
    </w:rPr>
  </w:style>
  <w:style w:type="character" w:customStyle="1" w:styleId="afffffb">
    <w:name w:val="Нижний колонтитул Знак"/>
    <w:link w:val="afffffa"/>
    <w:rsid w:val="00643E4F"/>
    <w:rPr>
      <w:rFonts w:ascii="Arial" w:eastAsia="Times New Roman" w:hAnsi="Arial" w:cs="Times New Roman"/>
      <w:sz w:val="24"/>
      <w:szCs w:val="24"/>
      <w:lang w:eastAsia="ar-SA"/>
    </w:rPr>
  </w:style>
  <w:style w:type="paragraph" w:styleId="afffffc">
    <w:name w:val="Signature"/>
    <w:basedOn w:val="a0"/>
    <w:link w:val="afffffd"/>
    <w:rsid w:val="00643E4F"/>
    <w:pPr>
      <w:widowControl/>
      <w:suppressAutoHyphens w:val="0"/>
      <w:autoSpaceDN/>
      <w:textAlignment w:val="auto"/>
    </w:pPr>
    <w:rPr>
      <w:rFonts w:ascii="TimesET" w:eastAsia="Times New Roman" w:hAnsi="TimesET" w:cs="Times New Roman"/>
      <w:kern w:val="0"/>
      <w:szCs w:val="20"/>
      <w:lang w:eastAsia="ar-SA" w:bidi="ar-SA"/>
    </w:rPr>
  </w:style>
  <w:style w:type="character" w:customStyle="1" w:styleId="afffffd">
    <w:name w:val="Подпись Знак"/>
    <w:link w:val="afffffc"/>
    <w:rsid w:val="00643E4F"/>
    <w:rPr>
      <w:rFonts w:ascii="TimesET" w:eastAsia="Times New Roman" w:hAnsi="TimesET" w:cs="Times New Roman"/>
      <w:sz w:val="24"/>
      <w:lang w:eastAsia="ar-SA"/>
    </w:rPr>
  </w:style>
  <w:style w:type="paragraph" w:customStyle="1" w:styleId="ConsPlusNonformat">
    <w:name w:val="ConsPlusNonformat"/>
    <w:rsid w:val="00643E4F"/>
    <w:pPr>
      <w:widowControl w:val="0"/>
      <w:suppressAutoHyphens/>
      <w:autoSpaceDE w:val="0"/>
    </w:pPr>
    <w:rPr>
      <w:rFonts w:ascii="Courier New" w:eastAsia="Times New Roman" w:hAnsi="Courier New" w:cs="Courier New"/>
      <w:lang w:eastAsia="ar-SA"/>
    </w:rPr>
  </w:style>
  <w:style w:type="paragraph" w:styleId="afffffe">
    <w:name w:val="Body Text Indent"/>
    <w:basedOn w:val="a0"/>
    <w:link w:val="affffff"/>
    <w:rsid w:val="00643E4F"/>
    <w:pPr>
      <w:widowControl/>
      <w:suppressAutoHyphens w:val="0"/>
      <w:autoSpaceDE w:val="0"/>
      <w:autoSpaceDN/>
      <w:ind w:firstLine="720"/>
      <w:jc w:val="both"/>
      <w:textAlignment w:val="auto"/>
    </w:pPr>
    <w:rPr>
      <w:rFonts w:eastAsia="Times New Roman" w:cs="Times New Roman"/>
      <w:kern w:val="0"/>
      <w:sz w:val="26"/>
      <w:szCs w:val="26"/>
      <w:lang w:eastAsia="ar-SA" w:bidi="ar-SA"/>
    </w:rPr>
  </w:style>
  <w:style w:type="character" w:customStyle="1" w:styleId="affffff">
    <w:name w:val="Основной текст с отступом Знак"/>
    <w:link w:val="afffffe"/>
    <w:rsid w:val="00643E4F"/>
    <w:rPr>
      <w:rFonts w:eastAsia="Times New Roman" w:cs="Times New Roman"/>
      <w:sz w:val="26"/>
      <w:szCs w:val="26"/>
      <w:lang w:eastAsia="ar-SA"/>
    </w:rPr>
  </w:style>
  <w:style w:type="paragraph" w:customStyle="1" w:styleId="211">
    <w:name w:val="Основной текст 21"/>
    <w:basedOn w:val="a0"/>
    <w:rsid w:val="00643E4F"/>
    <w:pPr>
      <w:widowControl/>
      <w:suppressAutoHyphens w:val="0"/>
      <w:autoSpaceDE w:val="0"/>
      <w:autoSpaceDN/>
      <w:jc w:val="center"/>
      <w:textAlignment w:val="auto"/>
    </w:pPr>
    <w:rPr>
      <w:rFonts w:eastAsia="Times New Roman" w:cs="Times New Roman"/>
      <w:kern w:val="0"/>
      <w:szCs w:val="26"/>
      <w:lang w:eastAsia="ar-SA" w:bidi="ar-SA"/>
    </w:rPr>
  </w:style>
  <w:style w:type="paragraph" w:customStyle="1" w:styleId="212">
    <w:name w:val="Основной текст с отступом 21"/>
    <w:basedOn w:val="a0"/>
    <w:rsid w:val="00643E4F"/>
    <w:pPr>
      <w:widowControl/>
      <w:suppressAutoHyphens w:val="0"/>
      <w:autoSpaceDN/>
      <w:ind w:firstLine="660"/>
      <w:jc w:val="both"/>
      <w:textAlignment w:val="auto"/>
    </w:pPr>
    <w:rPr>
      <w:rFonts w:eastAsia="Times New Roman" w:cs="Times New Roman"/>
      <w:color w:val="000000"/>
      <w:kern w:val="0"/>
      <w:sz w:val="26"/>
      <w:szCs w:val="26"/>
      <w:lang w:eastAsia="ar-SA" w:bidi="ar-SA"/>
    </w:rPr>
  </w:style>
  <w:style w:type="paragraph" w:customStyle="1" w:styleId="310">
    <w:name w:val="Основной текст 31"/>
    <w:basedOn w:val="a0"/>
    <w:rsid w:val="00643E4F"/>
    <w:pPr>
      <w:widowControl/>
      <w:suppressAutoHyphens w:val="0"/>
      <w:autoSpaceDN/>
      <w:spacing w:after="120"/>
      <w:textAlignment w:val="auto"/>
    </w:pPr>
    <w:rPr>
      <w:rFonts w:eastAsia="Times New Roman" w:cs="Times New Roman"/>
      <w:kern w:val="0"/>
      <w:sz w:val="16"/>
      <w:szCs w:val="16"/>
      <w:lang w:eastAsia="ar-SA" w:bidi="ar-SA"/>
    </w:rPr>
  </w:style>
  <w:style w:type="paragraph" w:styleId="affffff0">
    <w:name w:val="Normal (Web)"/>
    <w:basedOn w:val="a0"/>
    <w:rsid w:val="00643E4F"/>
    <w:pPr>
      <w:widowControl/>
      <w:suppressAutoHyphens w:val="0"/>
      <w:autoSpaceDN/>
      <w:textAlignment w:val="auto"/>
    </w:pPr>
    <w:rPr>
      <w:rFonts w:eastAsia="Times New Roman" w:cs="Times New Roman"/>
      <w:kern w:val="0"/>
      <w:lang w:eastAsia="ar-SA" w:bidi="ar-SA"/>
    </w:rPr>
  </w:style>
  <w:style w:type="paragraph" w:customStyle="1" w:styleId="ConsPlusCell">
    <w:name w:val="ConsPlusCell"/>
    <w:rsid w:val="00643E4F"/>
    <w:pPr>
      <w:widowControl w:val="0"/>
      <w:suppressAutoHyphens/>
      <w:autoSpaceDE w:val="0"/>
    </w:pPr>
    <w:rPr>
      <w:rFonts w:ascii="Arial" w:eastAsia="Times New Roman" w:hAnsi="Arial" w:cs="Arial"/>
      <w:lang w:eastAsia="ar-SA"/>
    </w:rPr>
  </w:style>
  <w:style w:type="paragraph" w:customStyle="1" w:styleId="ConsNormal">
    <w:name w:val="ConsNormal"/>
    <w:rsid w:val="00643E4F"/>
    <w:pPr>
      <w:suppressAutoHyphens/>
      <w:autoSpaceDE w:val="0"/>
      <w:ind w:firstLine="720"/>
    </w:pPr>
    <w:rPr>
      <w:rFonts w:ascii="Arial" w:eastAsia="Times New Roman" w:hAnsi="Arial" w:cs="Arial"/>
      <w:sz w:val="24"/>
      <w:szCs w:val="24"/>
      <w:lang w:eastAsia="ar-SA"/>
    </w:rPr>
  </w:style>
  <w:style w:type="paragraph" w:customStyle="1" w:styleId="311">
    <w:name w:val="Основной текст с отступом 31"/>
    <w:basedOn w:val="a0"/>
    <w:rsid w:val="00643E4F"/>
    <w:pPr>
      <w:widowControl/>
      <w:suppressAutoHyphens w:val="0"/>
      <w:autoSpaceDN/>
      <w:ind w:firstLine="720"/>
      <w:jc w:val="both"/>
      <w:textAlignment w:val="auto"/>
    </w:pPr>
    <w:rPr>
      <w:rFonts w:eastAsia="Times New Roman" w:cs="Times New Roman"/>
      <w:color w:val="000000"/>
      <w:kern w:val="0"/>
      <w:sz w:val="26"/>
      <w:szCs w:val="26"/>
      <w:lang w:eastAsia="ar-SA" w:bidi="ar-SA"/>
    </w:rPr>
  </w:style>
  <w:style w:type="paragraph" w:customStyle="1" w:styleId="1e">
    <w:name w:val="Цитата1"/>
    <w:basedOn w:val="a0"/>
    <w:rsid w:val="00643E4F"/>
    <w:pPr>
      <w:widowControl/>
      <w:suppressAutoHyphens w:val="0"/>
      <w:autoSpaceDE w:val="0"/>
      <w:autoSpaceDN/>
      <w:ind w:left="-57" w:right="-57"/>
      <w:jc w:val="both"/>
      <w:textAlignment w:val="auto"/>
    </w:pPr>
    <w:rPr>
      <w:rFonts w:eastAsia="Times New Roman" w:cs="Times New Roman"/>
      <w:kern w:val="0"/>
      <w:lang w:eastAsia="ar-SA" w:bidi="ar-SA"/>
    </w:rPr>
  </w:style>
  <w:style w:type="paragraph" w:styleId="affffff1">
    <w:name w:val="Title"/>
    <w:basedOn w:val="a0"/>
    <w:next w:val="affffff2"/>
    <w:link w:val="affffff3"/>
    <w:qFormat/>
    <w:rsid w:val="00643E4F"/>
    <w:pPr>
      <w:suppressAutoHyphens w:val="0"/>
      <w:autoSpaceDE w:val="0"/>
      <w:autoSpaceDN/>
      <w:jc w:val="center"/>
      <w:textAlignment w:val="auto"/>
    </w:pPr>
    <w:rPr>
      <w:rFonts w:eastAsia="Times New Roman" w:cs="Times New Roman"/>
      <w:b/>
      <w:bCs/>
      <w:kern w:val="0"/>
      <w:sz w:val="20"/>
      <w:szCs w:val="20"/>
      <w:lang w:eastAsia="ar-SA" w:bidi="ar-SA"/>
    </w:rPr>
  </w:style>
  <w:style w:type="character" w:customStyle="1" w:styleId="affffff3">
    <w:name w:val="Название Знак"/>
    <w:link w:val="affffff1"/>
    <w:rsid w:val="00643E4F"/>
    <w:rPr>
      <w:rFonts w:eastAsia="Times New Roman" w:cs="Times New Roman"/>
      <w:b/>
      <w:bCs/>
      <w:lang w:eastAsia="ar-SA"/>
    </w:rPr>
  </w:style>
  <w:style w:type="paragraph" w:styleId="affffff2">
    <w:name w:val="Subtitle"/>
    <w:basedOn w:val="a0"/>
    <w:next w:val="aff5"/>
    <w:link w:val="affffff4"/>
    <w:qFormat/>
    <w:rsid w:val="00643E4F"/>
    <w:pPr>
      <w:widowControl/>
      <w:suppressAutoHyphens w:val="0"/>
      <w:autoSpaceDN/>
      <w:jc w:val="center"/>
      <w:textAlignment w:val="auto"/>
    </w:pPr>
    <w:rPr>
      <w:rFonts w:eastAsia="Times New Roman" w:cs="Times New Roman"/>
      <w:b/>
      <w:bCs/>
      <w:kern w:val="0"/>
      <w:sz w:val="28"/>
      <w:szCs w:val="17"/>
      <w:lang w:eastAsia="ar-SA" w:bidi="ar-SA"/>
    </w:rPr>
  </w:style>
  <w:style w:type="character" w:customStyle="1" w:styleId="affffff4">
    <w:name w:val="Подзаголовок Знак"/>
    <w:link w:val="affffff2"/>
    <w:rsid w:val="00643E4F"/>
    <w:rPr>
      <w:rFonts w:eastAsia="Times New Roman" w:cs="Times New Roman"/>
      <w:b/>
      <w:bCs/>
      <w:sz w:val="28"/>
      <w:szCs w:val="17"/>
      <w:lang w:eastAsia="ar-SA"/>
    </w:rPr>
  </w:style>
  <w:style w:type="paragraph" w:customStyle="1" w:styleId="ConsPlusTitle">
    <w:name w:val="ConsPlusTitle"/>
    <w:rsid w:val="00643E4F"/>
    <w:pPr>
      <w:widowControl w:val="0"/>
      <w:suppressAutoHyphens/>
      <w:autoSpaceDE w:val="0"/>
    </w:pPr>
    <w:rPr>
      <w:rFonts w:eastAsia="Times New Roman" w:cs="Times New Roman"/>
      <w:b/>
      <w:bCs/>
      <w:sz w:val="24"/>
      <w:szCs w:val="24"/>
      <w:lang w:eastAsia="ar-SA"/>
    </w:rPr>
  </w:style>
  <w:style w:type="paragraph" w:customStyle="1" w:styleId="ConsCell">
    <w:name w:val="ConsCell"/>
    <w:rsid w:val="00643E4F"/>
    <w:pPr>
      <w:widowControl w:val="0"/>
      <w:suppressAutoHyphens/>
      <w:autoSpaceDE w:val="0"/>
    </w:pPr>
    <w:rPr>
      <w:rFonts w:ascii="Arial" w:eastAsia="Times New Roman" w:hAnsi="Arial" w:cs="Arial"/>
      <w:lang w:eastAsia="ar-SA"/>
    </w:rPr>
  </w:style>
  <w:style w:type="paragraph" w:customStyle="1" w:styleId="ConsNonformat0">
    <w:name w:val="ConsNonformat"/>
    <w:rsid w:val="00643E4F"/>
    <w:pPr>
      <w:widowControl w:val="0"/>
      <w:suppressAutoHyphens/>
      <w:autoSpaceDE w:val="0"/>
    </w:pPr>
    <w:rPr>
      <w:rFonts w:ascii="Courier New" w:eastAsia="Times New Roman" w:hAnsi="Courier New" w:cs="Courier New"/>
      <w:lang w:eastAsia="ar-SA"/>
    </w:rPr>
  </w:style>
  <w:style w:type="paragraph" w:customStyle="1" w:styleId="62">
    <w:name w:val="Основной текст (6)"/>
    <w:basedOn w:val="a0"/>
    <w:rsid w:val="00643E4F"/>
    <w:pPr>
      <w:widowControl/>
      <w:shd w:val="clear" w:color="auto" w:fill="FFFFFF"/>
      <w:suppressAutoHyphens w:val="0"/>
      <w:autoSpaceDN/>
      <w:spacing w:after="300" w:line="322" w:lineRule="exact"/>
      <w:ind w:hanging="360"/>
      <w:jc w:val="center"/>
      <w:textAlignment w:val="auto"/>
    </w:pPr>
    <w:rPr>
      <w:rFonts w:eastAsia="Times New Roman" w:cs="Times New Roman"/>
      <w:kern w:val="0"/>
      <w:sz w:val="28"/>
      <w:szCs w:val="28"/>
      <w:shd w:val="clear" w:color="auto" w:fill="FFFFFF"/>
      <w:lang w:eastAsia="ar-SA" w:bidi="ar-SA"/>
    </w:rPr>
  </w:style>
  <w:style w:type="paragraph" w:customStyle="1" w:styleId="Point">
    <w:name w:val="Point"/>
    <w:basedOn w:val="a0"/>
    <w:rsid w:val="00643E4F"/>
    <w:pPr>
      <w:widowControl/>
      <w:suppressAutoHyphens w:val="0"/>
      <w:autoSpaceDN/>
      <w:spacing w:before="120" w:line="288" w:lineRule="auto"/>
      <w:ind w:firstLine="720"/>
      <w:jc w:val="both"/>
      <w:textAlignment w:val="auto"/>
    </w:pPr>
    <w:rPr>
      <w:rFonts w:eastAsia="Times New Roman" w:cs="Times New Roman"/>
      <w:kern w:val="0"/>
      <w:lang w:eastAsia="ar-SA" w:bidi="ar-SA"/>
    </w:rPr>
  </w:style>
  <w:style w:type="paragraph" w:styleId="affffff5">
    <w:name w:val="footnote text"/>
    <w:basedOn w:val="a0"/>
    <w:link w:val="affffff6"/>
    <w:rsid w:val="00643E4F"/>
    <w:pPr>
      <w:widowControl/>
      <w:suppressAutoHyphens w:val="0"/>
      <w:autoSpaceDN/>
      <w:textAlignment w:val="auto"/>
    </w:pPr>
    <w:rPr>
      <w:rFonts w:eastAsia="Times New Roman" w:cs="Times New Roman"/>
      <w:kern w:val="0"/>
      <w:sz w:val="20"/>
      <w:szCs w:val="20"/>
      <w:lang w:eastAsia="ar-SA" w:bidi="ar-SA"/>
    </w:rPr>
  </w:style>
  <w:style w:type="character" w:customStyle="1" w:styleId="affffff6">
    <w:name w:val="Текст сноски Знак"/>
    <w:link w:val="affffff5"/>
    <w:rsid w:val="00643E4F"/>
    <w:rPr>
      <w:rFonts w:eastAsia="Times New Roman" w:cs="Times New Roman"/>
      <w:lang w:eastAsia="ar-SA"/>
    </w:rPr>
  </w:style>
  <w:style w:type="paragraph" w:customStyle="1" w:styleId="BodyText22">
    <w:name w:val="Body Text 22"/>
    <w:basedOn w:val="a0"/>
    <w:rsid w:val="00643E4F"/>
    <w:pPr>
      <w:widowControl/>
      <w:suppressAutoHyphens w:val="0"/>
      <w:autoSpaceDN/>
      <w:ind w:firstLine="709"/>
      <w:jc w:val="both"/>
      <w:textAlignment w:val="auto"/>
    </w:pPr>
    <w:rPr>
      <w:rFonts w:eastAsia="Times New Roman" w:cs="Times New Roman"/>
      <w:kern w:val="0"/>
      <w:szCs w:val="20"/>
      <w:lang w:eastAsia="ar-SA" w:bidi="ar-SA"/>
    </w:rPr>
  </w:style>
  <w:style w:type="paragraph" w:customStyle="1" w:styleId="BodyText21">
    <w:name w:val="Body Text 2.Основной текст 1"/>
    <w:basedOn w:val="a0"/>
    <w:rsid w:val="00643E4F"/>
    <w:pPr>
      <w:widowControl/>
      <w:suppressAutoHyphens w:val="0"/>
      <w:autoSpaceDN/>
      <w:ind w:firstLine="720"/>
      <w:jc w:val="both"/>
      <w:textAlignment w:val="auto"/>
    </w:pPr>
    <w:rPr>
      <w:rFonts w:eastAsia="Times New Roman" w:cs="Times New Roman"/>
      <w:kern w:val="0"/>
      <w:sz w:val="28"/>
      <w:szCs w:val="20"/>
      <w:lang w:eastAsia="ar-SA" w:bidi="ar-SA"/>
    </w:rPr>
  </w:style>
  <w:style w:type="paragraph" w:customStyle="1" w:styleId="affffff7">
    <w:name w:val="Скобки буквы"/>
    <w:basedOn w:val="a0"/>
    <w:rsid w:val="00643E4F"/>
    <w:pPr>
      <w:widowControl/>
      <w:tabs>
        <w:tab w:val="left" w:pos="360"/>
      </w:tabs>
      <w:suppressAutoHyphens w:val="0"/>
      <w:autoSpaceDN/>
      <w:ind w:left="360" w:hanging="360"/>
      <w:textAlignment w:val="auto"/>
    </w:pPr>
    <w:rPr>
      <w:rFonts w:eastAsia="Times New Roman" w:cs="Times New Roman"/>
      <w:kern w:val="0"/>
      <w:sz w:val="20"/>
      <w:szCs w:val="20"/>
      <w:lang w:eastAsia="ar-SA" w:bidi="ar-SA"/>
    </w:rPr>
  </w:style>
  <w:style w:type="paragraph" w:customStyle="1" w:styleId="affffff8">
    <w:name w:val="Заголовок текста"/>
    <w:rsid w:val="00643E4F"/>
    <w:pPr>
      <w:suppressAutoHyphens/>
      <w:spacing w:after="240"/>
      <w:jc w:val="center"/>
    </w:pPr>
    <w:rPr>
      <w:rFonts w:eastAsia="Times New Roman" w:cs="Times New Roman"/>
      <w:b/>
      <w:sz w:val="27"/>
      <w:lang w:eastAsia="ar-SA"/>
    </w:rPr>
  </w:style>
  <w:style w:type="paragraph" w:customStyle="1" w:styleId="a">
    <w:name w:val="Нумерованный абзац"/>
    <w:rsid w:val="00643E4F"/>
    <w:pPr>
      <w:numPr>
        <w:numId w:val="5"/>
      </w:numPr>
      <w:tabs>
        <w:tab w:val="left" w:pos="1134"/>
      </w:tabs>
      <w:suppressAutoHyphens/>
      <w:spacing w:before="240"/>
      <w:jc w:val="both"/>
    </w:pPr>
    <w:rPr>
      <w:rFonts w:eastAsia="Times New Roman" w:cs="Times New Roman"/>
      <w:sz w:val="28"/>
      <w:lang w:eastAsia="ar-SA"/>
    </w:rPr>
  </w:style>
  <w:style w:type="paragraph" w:customStyle="1" w:styleId="1">
    <w:name w:val="Маркированный список1"/>
    <w:basedOn w:val="aff5"/>
    <w:rsid w:val="00643E4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9">
    <w:name w:val="endnote text"/>
    <w:basedOn w:val="a0"/>
    <w:link w:val="affffffa"/>
    <w:rsid w:val="00643E4F"/>
    <w:pPr>
      <w:widowControl/>
      <w:suppressAutoHyphens w:val="0"/>
      <w:autoSpaceDN/>
      <w:textAlignment w:val="auto"/>
    </w:pPr>
    <w:rPr>
      <w:rFonts w:eastAsia="Times New Roman" w:cs="Times New Roman"/>
      <w:kern w:val="0"/>
      <w:sz w:val="20"/>
      <w:szCs w:val="20"/>
      <w:lang w:eastAsia="ar-SA" w:bidi="ar-SA"/>
    </w:rPr>
  </w:style>
  <w:style w:type="character" w:customStyle="1" w:styleId="affffffa">
    <w:name w:val="Текст концевой сноски Знак"/>
    <w:link w:val="affffff9"/>
    <w:rsid w:val="00643E4F"/>
    <w:rPr>
      <w:rFonts w:eastAsia="Times New Roman" w:cs="Times New Roman"/>
      <w:lang w:eastAsia="ar-SA"/>
    </w:rPr>
  </w:style>
  <w:style w:type="paragraph" w:customStyle="1" w:styleId="1f">
    <w:name w:val="Схема документа1"/>
    <w:basedOn w:val="a0"/>
    <w:rsid w:val="00643E4F"/>
    <w:pPr>
      <w:widowControl/>
      <w:suppressAutoHyphens w:val="0"/>
      <w:autoSpaceDN/>
      <w:textAlignment w:val="auto"/>
    </w:pPr>
    <w:rPr>
      <w:rFonts w:ascii="Tahoma" w:eastAsia="Times New Roman" w:hAnsi="Tahoma" w:cs="Times New Roman"/>
      <w:kern w:val="0"/>
      <w:sz w:val="16"/>
      <w:szCs w:val="16"/>
      <w:lang w:eastAsia="ar-SA" w:bidi="ar-SA"/>
    </w:rPr>
  </w:style>
  <w:style w:type="paragraph" w:customStyle="1" w:styleId="1f0">
    <w:name w:val="Текст примечания1"/>
    <w:basedOn w:val="a0"/>
    <w:rsid w:val="00643E4F"/>
    <w:pPr>
      <w:widowControl/>
      <w:suppressAutoHyphens w:val="0"/>
      <w:autoSpaceDN/>
      <w:textAlignment w:val="auto"/>
    </w:pPr>
    <w:rPr>
      <w:rFonts w:eastAsia="Times New Roman" w:cs="Times New Roman"/>
      <w:kern w:val="0"/>
      <w:sz w:val="20"/>
      <w:szCs w:val="20"/>
      <w:lang w:eastAsia="ar-SA" w:bidi="ar-SA"/>
    </w:rPr>
  </w:style>
  <w:style w:type="paragraph" w:styleId="affffffb">
    <w:name w:val="annotation text"/>
    <w:basedOn w:val="a0"/>
    <w:link w:val="affffffc"/>
    <w:uiPriority w:val="99"/>
    <w:semiHidden/>
    <w:unhideWhenUsed/>
    <w:rsid w:val="00643E4F"/>
    <w:rPr>
      <w:sz w:val="20"/>
      <w:szCs w:val="18"/>
    </w:rPr>
  </w:style>
  <w:style w:type="character" w:customStyle="1" w:styleId="affffffc">
    <w:name w:val="Текст примечания Знак"/>
    <w:link w:val="affffffb"/>
    <w:uiPriority w:val="99"/>
    <w:semiHidden/>
    <w:rsid w:val="00643E4F"/>
    <w:rPr>
      <w:kern w:val="3"/>
      <w:szCs w:val="18"/>
      <w:lang w:eastAsia="zh-CN" w:bidi="hi-IN"/>
    </w:rPr>
  </w:style>
  <w:style w:type="paragraph" w:styleId="affffffd">
    <w:name w:val="annotation subject"/>
    <w:basedOn w:val="1f0"/>
    <w:next w:val="1f0"/>
    <w:link w:val="affffffe"/>
    <w:rsid w:val="00643E4F"/>
    <w:rPr>
      <w:b/>
      <w:bCs/>
    </w:rPr>
  </w:style>
  <w:style w:type="character" w:customStyle="1" w:styleId="affffffe">
    <w:name w:val="Тема примечания Знак"/>
    <w:link w:val="affffffd"/>
    <w:rsid w:val="00643E4F"/>
    <w:rPr>
      <w:rFonts w:eastAsia="Times New Roman" w:cs="Times New Roman"/>
      <w:b/>
      <w:bCs/>
      <w:kern w:val="3"/>
      <w:szCs w:val="18"/>
      <w:lang w:eastAsia="ar-SA" w:bidi="hi-IN"/>
    </w:rPr>
  </w:style>
  <w:style w:type="paragraph" w:styleId="HTML">
    <w:name w:val="HTML Preformatted"/>
    <w:basedOn w:val="a0"/>
    <w:link w:val="HTML0"/>
    <w:rsid w:val="00643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Times New Roman"/>
      <w:kern w:val="0"/>
      <w:sz w:val="20"/>
      <w:szCs w:val="20"/>
      <w:lang w:eastAsia="ar-SA" w:bidi="ar-SA"/>
    </w:rPr>
  </w:style>
  <w:style w:type="character" w:customStyle="1" w:styleId="HTML0">
    <w:name w:val="Стандартный HTML Знак"/>
    <w:link w:val="HTML"/>
    <w:rsid w:val="00643E4F"/>
    <w:rPr>
      <w:rFonts w:ascii="Courier New" w:eastAsia="Calibri" w:hAnsi="Courier New" w:cs="Times New Roman"/>
      <w:lang w:eastAsia="ar-SA"/>
    </w:rPr>
  </w:style>
  <w:style w:type="paragraph" w:customStyle="1" w:styleId="1f1">
    <w:name w:val="Основной текст с отступом1"/>
    <w:basedOn w:val="a0"/>
    <w:rsid w:val="00643E4F"/>
    <w:pPr>
      <w:widowControl/>
      <w:suppressAutoHyphens w:val="0"/>
      <w:autoSpaceDN/>
      <w:ind w:firstLine="709"/>
      <w:jc w:val="both"/>
      <w:textAlignment w:val="auto"/>
    </w:pPr>
    <w:rPr>
      <w:rFonts w:eastAsia="Times New Roman" w:cs="Times New Roman"/>
      <w:kern w:val="0"/>
      <w:sz w:val="28"/>
      <w:lang w:eastAsia="ar-SA" w:bidi="ar-SA"/>
    </w:rPr>
  </w:style>
  <w:style w:type="paragraph" w:customStyle="1" w:styleId="xl97">
    <w:name w:val="xl97"/>
    <w:basedOn w:val="a0"/>
    <w:rsid w:val="00643E4F"/>
    <w:pPr>
      <w:widowControl/>
      <w:pBdr>
        <w:left w:val="single" w:sz="4" w:space="0" w:color="000000"/>
        <w:bottom w:val="single" w:sz="4" w:space="0" w:color="000000"/>
        <w:right w:val="single" w:sz="4" w:space="0" w:color="000000"/>
      </w:pBdr>
      <w:suppressAutoHyphens w:val="0"/>
      <w:autoSpaceDN/>
      <w:spacing w:before="100" w:after="100"/>
      <w:jc w:val="both"/>
      <w:textAlignment w:val="top"/>
    </w:pPr>
    <w:rPr>
      <w:rFonts w:eastAsia="Times New Roman" w:cs="Times New Roman"/>
      <w:kern w:val="0"/>
      <w:sz w:val="16"/>
      <w:szCs w:val="16"/>
      <w:lang w:eastAsia="ar-SA" w:bidi="ar-SA"/>
    </w:rPr>
  </w:style>
  <w:style w:type="paragraph" w:customStyle="1" w:styleId="xl98">
    <w:name w:val="xl98"/>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color w:val="000000"/>
      <w:kern w:val="0"/>
      <w:sz w:val="16"/>
      <w:szCs w:val="16"/>
      <w:lang w:eastAsia="ar-SA" w:bidi="ar-SA"/>
    </w:rPr>
  </w:style>
  <w:style w:type="paragraph" w:customStyle="1" w:styleId="xl99">
    <w:name w:val="xl99"/>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color w:val="000000"/>
      <w:kern w:val="0"/>
      <w:sz w:val="16"/>
      <w:szCs w:val="16"/>
      <w:lang w:eastAsia="ar-SA" w:bidi="ar-SA"/>
    </w:rPr>
  </w:style>
  <w:style w:type="paragraph" w:customStyle="1" w:styleId="xl100">
    <w:name w:val="xl100"/>
    <w:basedOn w:val="a0"/>
    <w:rsid w:val="00643E4F"/>
    <w:pPr>
      <w:widowControl/>
      <w:pBdr>
        <w:top w:val="single" w:sz="4" w:space="0" w:color="000000"/>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1">
    <w:name w:val="xl101"/>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2">
    <w:name w:val="xl102"/>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3">
    <w:name w:val="xl103"/>
    <w:basedOn w:val="a0"/>
    <w:rsid w:val="00643E4F"/>
    <w:pPr>
      <w:widowControl/>
      <w:pBdr>
        <w:top w:val="single" w:sz="4" w:space="0" w:color="000000"/>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4">
    <w:name w:val="xl104"/>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5">
    <w:name w:val="xl105"/>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styleId="afffffff">
    <w:name w:val="List Paragraph"/>
    <w:basedOn w:val="a0"/>
    <w:qFormat/>
    <w:rsid w:val="00643E4F"/>
    <w:pPr>
      <w:widowControl/>
      <w:suppressAutoHyphens w:val="0"/>
      <w:autoSpaceDN/>
      <w:ind w:left="720"/>
      <w:textAlignment w:val="auto"/>
    </w:pPr>
    <w:rPr>
      <w:rFonts w:ascii="Calibri" w:eastAsia="Calibri" w:hAnsi="Calibri" w:cs="Times New Roman"/>
      <w:kern w:val="0"/>
      <w:sz w:val="22"/>
      <w:szCs w:val="22"/>
      <w:lang w:eastAsia="ar-SA" w:bidi="ar-SA"/>
    </w:rPr>
  </w:style>
  <w:style w:type="paragraph" w:customStyle="1" w:styleId="1f2">
    <w:name w:val="Название объекта1"/>
    <w:basedOn w:val="a0"/>
    <w:next w:val="a0"/>
    <w:rsid w:val="00643E4F"/>
    <w:pPr>
      <w:widowControl/>
      <w:suppressAutoHyphens w:val="0"/>
      <w:autoSpaceDN/>
      <w:spacing w:after="200"/>
      <w:textAlignment w:val="auto"/>
    </w:pPr>
    <w:rPr>
      <w:rFonts w:ascii="Calibri" w:eastAsia="Calibri" w:hAnsi="Calibri" w:cs="Times New Roman"/>
      <w:b/>
      <w:bCs/>
      <w:color w:val="4F81BD"/>
      <w:kern w:val="0"/>
      <w:sz w:val="18"/>
      <w:szCs w:val="18"/>
      <w:lang w:eastAsia="ar-SA" w:bidi="ar-SA"/>
    </w:rPr>
  </w:style>
  <w:style w:type="paragraph" w:customStyle="1" w:styleId="1f3">
    <w:name w:val="Обычный1"/>
    <w:rsid w:val="00643E4F"/>
    <w:pPr>
      <w:widowControl w:val="0"/>
      <w:suppressAutoHyphens/>
    </w:pPr>
    <w:rPr>
      <w:rFonts w:eastAsia="Times New Roman" w:cs="Times New Roman"/>
      <w:lang w:eastAsia="ar-SA"/>
    </w:rPr>
  </w:style>
  <w:style w:type="paragraph" w:customStyle="1" w:styleId="1f4">
    <w:name w:val="Абзац списка1"/>
    <w:basedOn w:val="a0"/>
    <w:rsid w:val="00643E4F"/>
    <w:pPr>
      <w:widowControl/>
      <w:autoSpaceDN/>
      <w:textAlignment w:val="auto"/>
    </w:pPr>
    <w:rPr>
      <w:rFonts w:eastAsia="PMingLiU" w:cs="Times New Roman"/>
      <w:kern w:val="1"/>
      <w:sz w:val="20"/>
      <w:szCs w:val="20"/>
      <w:lang w:eastAsia="ar-SA" w:bidi="ar-SA"/>
    </w:rPr>
  </w:style>
  <w:style w:type="paragraph" w:customStyle="1" w:styleId="1f5">
    <w:name w:val="Абзац списка1"/>
    <w:basedOn w:val="a0"/>
    <w:rsid w:val="00643E4F"/>
    <w:pPr>
      <w:widowControl/>
      <w:suppressAutoHyphens w:val="0"/>
      <w:autoSpaceDN/>
      <w:ind w:left="720"/>
      <w:jc w:val="center"/>
      <w:textAlignment w:val="auto"/>
    </w:pPr>
    <w:rPr>
      <w:rFonts w:ascii="Calibri" w:eastAsia="Times New Roman" w:hAnsi="Calibri" w:cs="Times New Roman"/>
      <w:kern w:val="0"/>
      <w:sz w:val="22"/>
      <w:szCs w:val="22"/>
      <w:lang w:eastAsia="ar-SA" w:bidi="ar-SA"/>
    </w:rPr>
  </w:style>
  <w:style w:type="paragraph" w:customStyle="1" w:styleId="Default">
    <w:name w:val="Default"/>
    <w:rsid w:val="00643E4F"/>
    <w:pPr>
      <w:numPr>
        <w:numId w:val="3"/>
      </w:numPr>
      <w:suppressAutoHyphens/>
      <w:autoSpaceDE w:val="0"/>
      <w:ind w:left="0" w:firstLine="0"/>
    </w:pPr>
    <w:rPr>
      <w:rFonts w:eastAsia="Times New Roman" w:cs="Times New Roman"/>
      <w:color w:val="000000"/>
      <w:sz w:val="24"/>
      <w:szCs w:val="24"/>
      <w:lang w:eastAsia="ar-SA"/>
    </w:rPr>
  </w:style>
  <w:style w:type="paragraph" w:customStyle="1" w:styleId="1f6">
    <w:name w:val="Кластер_марк список 1 ур"/>
    <w:basedOn w:val="a0"/>
    <w:rsid w:val="00643E4F"/>
    <w:pPr>
      <w:widowControl/>
      <w:suppressAutoHyphens w:val="0"/>
      <w:autoSpaceDN/>
      <w:spacing w:line="276" w:lineRule="auto"/>
      <w:ind w:left="720" w:hanging="360"/>
      <w:textAlignment w:val="auto"/>
    </w:pPr>
    <w:rPr>
      <w:rFonts w:eastAsia="Times New Roman" w:cs="Times New Roman"/>
      <w:kern w:val="0"/>
      <w:sz w:val="28"/>
      <w:szCs w:val="28"/>
      <w:lang w:eastAsia="ar-SA" w:bidi="ar-SA"/>
    </w:rPr>
  </w:style>
  <w:style w:type="paragraph" w:customStyle="1" w:styleId="afffffff0">
    <w:name w:val="Кластер_обычный текст"/>
    <w:basedOn w:val="a0"/>
    <w:rsid w:val="00643E4F"/>
    <w:pPr>
      <w:widowControl/>
      <w:suppressAutoHyphens w:val="0"/>
      <w:autoSpaceDN/>
      <w:spacing w:before="240" w:after="240"/>
      <w:textAlignment w:val="auto"/>
    </w:pPr>
    <w:rPr>
      <w:rFonts w:eastAsia="Times New Roman" w:cs="Times New Roman"/>
      <w:kern w:val="0"/>
      <w:sz w:val="28"/>
      <w:szCs w:val="28"/>
      <w:lang w:eastAsia="ar-SA" w:bidi="ar-SA"/>
    </w:rPr>
  </w:style>
  <w:style w:type="paragraph" w:customStyle="1" w:styleId="rt">
    <w:name w:val="rt"/>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afffffff1">
    <w:name w:val="рисунок"/>
    <w:basedOn w:val="a0"/>
    <w:rsid w:val="00643E4F"/>
    <w:pPr>
      <w:suppressAutoHyphens w:val="0"/>
      <w:autoSpaceDE w:val="0"/>
      <w:autoSpaceDN/>
      <w:jc w:val="both"/>
      <w:textAlignment w:val="auto"/>
    </w:pPr>
    <w:rPr>
      <w:rFonts w:eastAsia="Times New Roman" w:cs="Times New Roman"/>
      <w:kern w:val="0"/>
      <w:szCs w:val="16"/>
      <w:lang w:eastAsia="ar-SA" w:bidi="ar-SA"/>
    </w:rPr>
  </w:style>
  <w:style w:type="paragraph" w:customStyle="1" w:styleId="mt">
    <w:name w:val="mt"/>
    <w:basedOn w:val="a0"/>
    <w:rsid w:val="00643E4F"/>
    <w:pPr>
      <w:widowControl/>
      <w:suppressAutoHyphens w:val="0"/>
      <w:autoSpaceDN/>
      <w:spacing w:after="75" w:line="336" w:lineRule="auto"/>
      <w:ind w:firstLine="450"/>
      <w:textAlignment w:val="auto"/>
    </w:pPr>
    <w:rPr>
      <w:rFonts w:ascii="Verdana" w:eastAsia="Times New Roman" w:hAnsi="Verdana" w:cs="Times New Roman"/>
      <w:color w:val="666666"/>
      <w:kern w:val="0"/>
      <w:sz w:val="18"/>
      <w:szCs w:val="18"/>
      <w:lang w:eastAsia="ar-SA" w:bidi="ar-SA"/>
    </w:rPr>
  </w:style>
  <w:style w:type="paragraph" w:customStyle="1" w:styleId="afffffff2">
    <w:name w:val="Таблица Шапка"/>
    <w:basedOn w:val="a0"/>
    <w:rsid w:val="00643E4F"/>
    <w:pPr>
      <w:widowControl/>
      <w:suppressAutoHyphens w:val="0"/>
      <w:autoSpaceDN/>
      <w:spacing w:before="80" w:after="80" w:line="192" w:lineRule="auto"/>
      <w:jc w:val="center"/>
      <w:textAlignment w:val="auto"/>
    </w:pPr>
    <w:rPr>
      <w:rFonts w:eastAsia="Times New Roman" w:cs="Times New Roman"/>
      <w:i/>
      <w:kern w:val="0"/>
      <w:sz w:val="22"/>
      <w:lang w:eastAsia="ar-SA" w:bidi="ar-SA"/>
    </w:rPr>
  </w:style>
  <w:style w:type="paragraph" w:customStyle="1" w:styleId="text">
    <w:name w:val="text"/>
    <w:basedOn w:val="a0"/>
    <w:rsid w:val="00643E4F"/>
    <w:pPr>
      <w:widowControl/>
      <w:suppressAutoHyphens w:val="0"/>
      <w:autoSpaceDN/>
      <w:spacing w:before="180" w:after="240"/>
      <w:ind w:left="240" w:right="240" w:firstLine="240"/>
      <w:jc w:val="both"/>
      <w:textAlignment w:val="auto"/>
    </w:pPr>
    <w:rPr>
      <w:rFonts w:eastAsia="Times New Roman" w:cs="Times New Roman"/>
      <w:color w:val="606060"/>
      <w:kern w:val="0"/>
      <w:sz w:val="21"/>
      <w:szCs w:val="21"/>
      <w:lang w:eastAsia="ar-SA" w:bidi="ar-SA"/>
    </w:rPr>
  </w:style>
  <w:style w:type="paragraph" w:customStyle="1" w:styleId="Normal1">
    <w:name w:val="Normal1"/>
    <w:rsid w:val="00643E4F"/>
    <w:pPr>
      <w:suppressAutoHyphens/>
      <w:autoSpaceDE w:val="0"/>
      <w:spacing w:before="100" w:after="100"/>
    </w:pPr>
    <w:rPr>
      <w:rFonts w:eastAsia="Times New Roman" w:cs="Times New Roman"/>
      <w:sz w:val="24"/>
      <w:lang w:eastAsia="ar-SA"/>
    </w:rPr>
  </w:style>
  <w:style w:type="paragraph" w:customStyle="1" w:styleId="CharChar">
    <w:name w:val="Знак Знак Char Char Знак"/>
    <w:basedOn w:val="a0"/>
    <w:rsid w:val="00643E4F"/>
    <w:pPr>
      <w:widowControl/>
      <w:suppressAutoHyphens w:val="0"/>
      <w:autoSpaceDN/>
      <w:spacing w:after="160" w:line="240" w:lineRule="exact"/>
      <w:textAlignment w:val="auto"/>
    </w:pPr>
    <w:rPr>
      <w:rFonts w:ascii="Arial" w:eastAsia="Batang" w:hAnsi="Arial" w:cs="Arial"/>
      <w:kern w:val="0"/>
      <w:sz w:val="20"/>
      <w:szCs w:val="20"/>
      <w:lang w:eastAsia="ar-SA" w:bidi="ar-SA"/>
    </w:rPr>
  </w:style>
  <w:style w:type="paragraph" w:customStyle="1" w:styleId="a50">
    <w:name w:val="a5"/>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font5">
    <w:name w:val="font5"/>
    <w:basedOn w:val="a0"/>
    <w:rsid w:val="00643E4F"/>
    <w:pPr>
      <w:widowControl/>
      <w:suppressAutoHyphens w:val="0"/>
      <w:autoSpaceDN/>
      <w:spacing w:before="100" w:after="100"/>
      <w:textAlignment w:val="auto"/>
    </w:pPr>
    <w:rPr>
      <w:rFonts w:eastAsia="Times New Roman" w:cs="Times New Roman"/>
      <w:color w:val="000000"/>
      <w:kern w:val="0"/>
      <w:sz w:val="16"/>
      <w:szCs w:val="16"/>
      <w:lang w:eastAsia="ar-SA" w:bidi="ar-SA"/>
    </w:rPr>
  </w:style>
  <w:style w:type="paragraph" w:customStyle="1" w:styleId="font6">
    <w:name w:val="font6"/>
    <w:basedOn w:val="a0"/>
    <w:rsid w:val="00643E4F"/>
    <w:pPr>
      <w:widowControl/>
      <w:suppressAutoHyphens w:val="0"/>
      <w:autoSpaceDN/>
      <w:spacing w:before="100" w:after="100"/>
      <w:textAlignment w:val="auto"/>
    </w:pPr>
    <w:rPr>
      <w:rFonts w:eastAsia="Times New Roman" w:cs="Times New Roman"/>
      <w:color w:val="000000"/>
      <w:kern w:val="0"/>
      <w:sz w:val="16"/>
      <w:szCs w:val="16"/>
      <w:lang w:eastAsia="ar-SA" w:bidi="ar-SA"/>
    </w:rPr>
  </w:style>
  <w:style w:type="paragraph" w:customStyle="1" w:styleId="font7">
    <w:name w:val="font7"/>
    <w:basedOn w:val="a0"/>
    <w:rsid w:val="00643E4F"/>
    <w:pPr>
      <w:widowControl/>
      <w:suppressAutoHyphens w:val="0"/>
      <w:autoSpaceDN/>
      <w:spacing w:before="100" w:after="100"/>
      <w:textAlignment w:val="auto"/>
    </w:pPr>
    <w:rPr>
      <w:rFonts w:ascii="Arial" w:eastAsia="Times New Roman" w:hAnsi="Arial" w:cs="Arial"/>
      <w:color w:val="000000"/>
      <w:kern w:val="0"/>
      <w:sz w:val="26"/>
      <w:szCs w:val="26"/>
      <w:lang w:eastAsia="ar-SA" w:bidi="ar-SA"/>
    </w:rPr>
  </w:style>
  <w:style w:type="paragraph" w:customStyle="1" w:styleId="xl63">
    <w:name w:val="xl63"/>
    <w:basedOn w:val="a0"/>
    <w:rsid w:val="00643E4F"/>
    <w:pPr>
      <w:widowControl/>
      <w:shd w:val="clear" w:color="auto" w:fill="FDE9D9"/>
      <w:suppressAutoHyphens w:val="0"/>
      <w:autoSpaceDN/>
      <w:spacing w:before="100" w:after="100"/>
      <w:textAlignment w:val="auto"/>
    </w:pPr>
    <w:rPr>
      <w:rFonts w:eastAsia="Times New Roman" w:cs="Times New Roman"/>
      <w:kern w:val="0"/>
      <w:lang w:eastAsia="ar-SA" w:bidi="ar-SA"/>
    </w:rPr>
  </w:style>
  <w:style w:type="paragraph" w:customStyle="1" w:styleId="xl64">
    <w:name w:val="xl64"/>
    <w:basedOn w:val="a0"/>
    <w:rsid w:val="00643E4F"/>
    <w:pPr>
      <w:widowControl/>
      <w:shd w:val="clear" w:color="auto" w:fill="C5D9F1"/>
      <w:suppressAutoHyphens w:val="0"/>
      <w:autoSpaceDN/>
      <w:spacing w:before="100" w:after="100"/>
      <w:textAlignment w:val="auto"/>
    </w:pPr>
    <w:rPr>
      <w:rFonts w:eastAsia="Times New Roman" w:cs="Times New Roman"/>
      <w:kern w:val="0"/>
      <w:lang w:eastAsia="ar-SA" w:bidi="ar-SA"/>
    </w:rPr>
  </w:style>
  <w:style w:type="paragraph" w:customStyle="1" w:styleId="xl106">
    <w:name w:val="xl106"/>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b/>
      <w:bCs/>
      <w:color w:val="000000"/>
      <w:kern w:val="0"/>
      <w:sz w:val="16"/>
      <w:szCs w:val="16"/>
      <w:lang w:eastAsia="ar-SA" w:bidi="ar-SA"/>
    </w:rPr>
  </w:style>
  <w:style w:type="paragraph" w:customStyle="1" w:styleId="xl107">
    <w:name w:val="xl107"/>
    <w:basedOn w:val="a0"/>
    <w:rsid w:val="00643E4F"/>
    <w:pPr>
      <w:widowControl/>
      <w:pBdr>
        <w:top w:val="single" w:sz="4" w:space="0" w:color="000000"/>
        <w:left w:val="single" w:sz="4" w:space="0" w:color="000000"/>
        <w:bottom w:val="single" w:sz="4" w:space="0" w:color="000000"/>
        <w:right w:val="single" w:sz="4" w:space="0" w:color="000000"/>
      </w:pBdr>
      <w:shd w:val="clear" w:color="auto" w:fill="FDE9D9"/>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08">
    <w:name w:val="xl108"/>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09">
    <w:name w:val="xl109"/>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0">
    <w:name w:val="xl110"/>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1">
    <w:name w:val="xl111"/>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textAlignment w:val="center"/>
    </w:pPr>
    <w:rPr>
      <w:rFonts w:eastAsia="Times New Roman" w:cs="Times New Roman"/>
      <w:color w:val="000000"/>
      <w:kern w:val="0"/>
      <w:sz w:val="16"/>
      <w:szCs w:val="16"/>
      <w:lang w:eastAsia="ar-SA" w:bidi="ar-SA"/>
    </w:rPr>
  </w:style>
  <w:style w:type="paragraph" w:customStyle="1" w:styleId="xl112">
    <w:name w:val="xl112"/>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3">
    <w:name w:val="xl113"/>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4">
    <w:name w:val="xl114"/>
    <w:basedOn w:val="a0"/>
    <w:rsid w:val="00643E4F"/>
    <w:pPr>
      <w:widowControl/>
      <w:pBdr>
        <w:top w:val="single" w:sz="4" w:space="0" w:color="000000"/>
        <w:left w:val="single" w:sz="4" w:space="0" w:color="000000"/>
        <w:bottom w:val="single" w:sz="4" w:space="0" w:color="000000"/>
        <w:right w:val="single" w:sz="4" w:space="0" w:color="000000"/>
      </w:pBdr>
      <w:shd w:val="clear" w:color="auto" w:fill="8DB4E2"/>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5">
    <w:name w:val="xl115"/>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6">
    <w:name w:val="xl116"/>
    <w:basedOn w:val="a0"/>
    <w:rsid w:val="00643E4F"/>
    <w:pPr>
      <w:widowControl/>
      <w:pBdr>
        <w:top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7">
    <w:name w:val="xl117"/>
    <w:basedOn w:val="a0"/>
    <w:rsid w:val="00643E4F"/>
    <w:pPr>
      <w:widowControl/>
      <w:pBdr>
        <w:top w:val="single" w:sz="4" w:space="0" w:color="000000"/>
        <w:bottom w:val="single" w:sz="4" w:space="0" w:color="000000"/>
        <w:right w:val="single" w:sz="4" w:space="0" w:color="000000"/>
      </w:pBdr>
      <w:shd w:val="clear" w:color="auto" w:fill="FDE9D9"/>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8">
    <w:name w:val="xl118"/>
    <w:basedOn w:val="a0"/>
    <w:rsid w:val="00643E4F"/>
    <w:pPr>
      <w:widowControl/>
      <w:pBdr>
        <w:top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19">
    <w:name w:val="xl119"/>
    <w:basedOn w:val="a0"/>
    <w:rsid w:val="00643E4F"/>
    <w:pPr>
      <w:widowControl/>
      <w:pBdr>
        <w:top w:val="single" w:sz="4" w:space="0" w:color="000000"/>
        <w:bottom w:val="single" w:sz="4" w:space="0" w:color="000000"/>
        <w:right w:val="single" w:sz="4" w:space="0" w:color="000000"/>
      </w:pBdr>
      <w:shd w:val="clear" w:color="auto" w:fill="FDE9D9"/>
      <w:suppressAutoHyphens w:val="0"/>
      <w:autoSpaceDN/>
      <w:spacing w:before="100" w:after="100"/>
      <w:jc w:val="right"/>
      <w:textAlignment w:val="center"/>
    </w:pPr>
    <w:rPr>
      <w:rFonts w:eastAsia="Times New Roman" w:cs="Times New Roman"/>
      <w:color w:val="000000"/>
      <w:kern w:val="0"/>
      <w:sz w:val="16"/>
      <w:szCs w:val="16"/>
      <w:lang w:eastAsia="ar-SA" w:bidi="ar-SA"/>
    </w:rPr>
  </w:style>
  <w:style w:type="paragraph" w:customStyle="1" w:styleId="xl120">
    <w:name w:val="xl120"/>
    <w:basedOn w:val="a0"/>
    <w:rsid w:val="00643E4F"/>
    <w:pPr>
      <w:widowControl/>
      <w:pBdr>
        <w:top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color w:val="000000"/>
      <w:kern w:val="0"/>
      <w:sz w:val="16"/>
      <w:szCs w:val="16"/>
      <w:lang w:eastAsia="ar-SA" w:bidi="ar-SA"/>
    </w:rPr>
  </w:style>
  <w:style w:type="paragraph" w:customStyle="1" w:styleId="xl121">
    <w:name w:val="xl121"/>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textAlignment w:val="center"/>
    </w:pPr>
    <w:rPr>
      <w:rFonts w:eastAsia="Times New Roman" w:cs="Times New Roman"/>
      <w:b/>
      <w:bCs/>
      <w:color w:val="000000"/>
      <w:kern w:val="0"/>
      <w:sz w:val="16"/>
      <w:szCs w:val="16"/>
      <w:lang w:eastAsia="ar-SA" w:bidi="ar-SA"/>
    </w:rPr>
  </w:style>
  <w:style w:type="paragraph" w:customStyle="1" w:styleId="xl122">
    <w:name w:val="xl122"/>
    <w:basedOn w:val="a0"/>
    <w:rsid w:val="00643E4F"/>
    <w:pPr>
      <w:widowControl/>
      <w:pBdr>
        <w:top w:val="single" w:sz="4" w:space="0" w:color="000000"/>
        <w:left w:val="single" w:sz="4" w:space="0" w:color="000000"/>
        <w:bottom w:val="single" w:sz="4" w:space="0" w:color="000000"/>
      </w:pBdr>
      <w:suppressAutoHyphens w:val="0"/>
      <w:autoSpaceDN/>
      <w:spacing w:before="100" w:after="100"/>
      <w:textAlignment w:val="center"/>
    </w:pPr>
    <w:rPr>
      <w:rFonts w:eastAsia="Times New Roman" w:cs="Times New Roman"/>
      <w:color w:val="000000"/>
      <w:kern w:val="0"/>
      <w:sz w:val="16"/>
      <w:szCs w:val="16"/>
      <w:lang w:eastAsia="ar-SA" w:bidi="ar-SA"/>
    </w:rPr>
  </w:style>
  <w:style w:type="paragraph" w:customStyle="1" w:styleId="xl123">
    <w:name w:val="xl123"/>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24">
    <w:name w:val="xl124"/>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b/>
      <w:bCs/>
      <w:color w:val="000000"/>
      <w:kern w:val="0"/>
      <w:sz w:val="16"/>
      <w:szCs w:val="16"/>
      <w:lang w:eastAsia="ar-SA" w:bidi="ar-SA"/>
    </w:rPr>
  </w:style>
  <w:style w:type="paragraph" w:customStyle="1" w:styleId="xl125">
    <w:name w:val="xl125"/>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6">
    <w:name w:val="xl126"/>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27">
    <w:name w:val="xl127"/>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8">
    <w:name w:val="xl128"/>
    <w:basedOn w:val="a0"/>
    <w:rsid w:val="00643E4F"/>
    <w:pPr>
      <w:widowControl/>
      <w:pBdr>
        <w:top w:val="single" w:sz="4" w:space="0" w:color="000000"/>
        <w:bottom w:val="single" w:sz="4" w:space="0" w:color="000000"/>
        <w:right w:val="single" w:sz="4" w:space="0" w:color="000000"/>
      </w:pBdr>
      <w:shd w:val="clear" w:color="auto" w:fill="FFFFFF"/>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9">
    <w:name w:val="xl129"/>
    <w:basedOn w:val="a0"/>
    <w:rsid w:val="00643E4F"/>
    <w:pPr>
      <w:widowControl/>
      <w:pBdr>
        <w:top w:val="single" w:sz="4" w:space="0" w:color="000000"/>
        <w:left w:val="single" w:sz="4" w:space="0" w:color="000000"/>
        <w:bottom w:val="single" w:sz="4" w:space="0" w:color="000000"/>
        <w:right w:val="single" w:sz="4" w:space="0" w:color="000000"/>
      </w:pBdr>
      <w:shd w:val="clear" w:color="auto" w:fill="E6B8B7"/>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30">
    <w:name w:val="xl130"/>
    <w:basedOn w:val="a0"/>
    <w:rsid w:val="00643E4F"/>
    <w:pPr>
      <w:widowControl/>
      <w:pBdr>
        <w:top w:val="single" w:sz="4" w:space="0" w:color="000000"/>
        <w:left w:val="single" w:sz="4" w:space="0" w:color="000000"/>
        <w:bottom w:val="single" w:sz="4" w:space="0" w:color="000000"/>
        <w:right w:val="single" w:sz="4" w:space="0" w:color="000000"/>
      </w:pBdr>
      <w:shd w:val="clear" w:color="auto" w:fill="E6B8B7"/>
      <w:suppressAutoHyphens w:val="0"/>
      <w:autoSpaceDN/>
      <w:spacing w:before="100" w:after="100"/>
      <w:textAlignment w:val="center"/>
    </w:pPr>
    <w:rPr>
      <w:rFonts w:eastAsia="Times New Roman" w:cs="Times New Roman"/>
      <w:b/>
      <w:bCs/>
      <w:color w:val="000000"/>
      <w:kern w:val="0"/>
      <w:sz w:val="16"/>
      <w:szCs w:val="16"/>
      <w:lang w:eastAsia="ar-SA" w:bidi="ar-SA"/>
    </w:rPr>
  </w:style>
  <w:style w:type="paragraph" w:customStyle="1" w:styleId="xl131">
    <w:name w:val="xl131"/>
    <w:basedOn w:val="a0"/>
    <w:rsid w:val="00643E4F"/>
    <w:pPr>
      <w:widowControl/>
      <w:pBdr>
        <w:top w:val="single" w:sz="4" w:space="0" w:color="000000"/>
        <w:left w:val="single" w:sz="4" w:space="0" w:color="000000"/>
        <w:bottom w:val="single" w:sz="4" w:space="0" w:color="000000"/>
        <w:right w:val="single" w:sz="4" w:space="0" w:color="000000"/>
      </w:pBdr>
      <w:shd w:val="clear" w:color="auto" w:fill="FDE9D9"/>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2">
    <w:name w:val="xl132"/>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3">
    <w:name w:val="xl133"/>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4">
    <w:name w:val="xl134"/>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5">
    <w:name w:val="xl135"/>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right"/>
      <w:textAlignment w:val="center"/>
    </w:pPr>
    <w:rPr>
      <w:rFonts w:eastAsia="Times New Roman" w:cs="Times New Roman"/>
      <w:kern w:val="0"/>
      <w:sz w:val="16"/>
      <w:szCs w:val="16"/>
      <w:lang w:eastAsia="ar-SA" w:bidi="ar-SA"/>
    </w:rPr>
  </w:style>
  <w:style w:type="paragraph" w:styleId="33">
    <w:name w:val="Body Text Indent 3"/>
    <w:basedOn w:val="a0"/>
    <w:link w:val="32"/>
    <w:rsid w:val="00643E4F"/>
    <w:pPr>
      <w:widowControl/>
      <w:suppressAutoHyphens w:val="0"/>
      <w:autoSpaceDN/>
      <w:spacing w:after="120"/>
      <w:ind w:left="283"/>
      <w:textAlignment w:val="auto"/>
    </w:pPr>
    <w:rPr>
      <w:kern w:val="0"/>
      <w:sz w:val="20"/>
      <w:szCs w:val="20"/>
      <w:lang w:eastAsia="ru-RU" w:bidi="ar-SA"/>
    </w:rPr>
  </w:style>
  <w:style w:type="character" w:customStyle="1" w:styleId="312">
    <w:name w:val="Основной текст с отступом 3 Знак1"/>
    <w:uiPriority w:val="99"/>
    <w:semiHidden/>
    <w:rsid w:val="00643E4F"/>
    <w:rPr>
      <w:kern w:val="3"/>
      <w:sz w:val="16"/>
      <w:szCs w:val="14"/>
      <w:lang w:eastAsia="zh-CN" w:bidi="hi-IN"/>
    </w:rPr>
  </w:style>
  <w:style w:type="character" w:customStyle="1" w:styleId="afffffff3">
    <w:name w:val="Цветовое выделение для Текст"/>
    <w:rsid w:val="00643E4F"/>
  </w:style>
  <w:style w:type="paragraph" w:styleId="2a">
    <w:name w:val="Body Text 2"/>
    <w:basedOn w:val="a0"/>
    <w:link w:val="2b"/>
    <w:rsid w:val="00643E4F"/>
    <w:pPr>
      <w:suppressAutoHyphens w:val="0"/>
      <w:autoSpaceDE w:val="0"/>
      <w:autoSpaceDN/>
      <w:spacing w:after="120" w:line="480" w:lineRule="auto"/>
      <w:textAlignment w:val="auto"/>
    </w:pPr>
    <w:rPr>
      <w:rFonts w:ascii="Arial" w:eastAsia="Times New Roman" w:hAnsi="Arial" w:cs="Arial"/>
      <w:kern w:val="0"/>
      <w:sz w:val="26"/>
      <w:szCs w:val="26"/>
      <w:lang w:eastAsia="ar-SA" w:bidi="ar-SA"/>
    </w:rPr>
  </w:style>
  <w:style w:type="character" w:customStyle="1" w:styleId="2b">
    <w:name w:val="Основной текст 2 Знак"/>
    <w:link w:val="2a"/>
    <w:rsid w:val="00643E4F"/>
    <w:rPr>
      <w:rFonts w:ascii="Arial" w:eastAsia="Times New Roman" w:hAnsi="Arial" w:cs="Arial"/>
      <w:sz w:val="26"/>
      <w:szCs w:val="26"/>
      <w:lang w:eastAsia="ar-SA"/>
    </w:rPr>
  </w:style>
  <w:style w:type="character" w:customStyle="1" w:styleId="afffff3">
    <w:name w:val="Без интервала Знак"/>
    <w:link w:val="afffff2"/>
    <w:locked/>
    <w:rsid w:val="00643E4F"/>
    <w:rPr>
      <w:rFonts w:ascii="Arial" w:eastAsia="Arial" w:hAnsi="Arial" w:cs="Arial"/>
      <w:sz w:val="26"/>
      <w:szCs w:val="26"/>
      <w:lang w:eastAsia="ar-SA"/>
    </w:rPr>
  </w:style>
  <w:style w:type="paragraph" w:styleId="afffffff4">
    <w:name w:val="List Bullet"/>
    <w:basedOn w:val="a0"/>
    <w:autoRedefine/>
    <w:unhideWhenUsed/>
    <w:rsid w:val="00643E4F"/>
    <w:pPr>
      <w:widowControl/>
      <w:tabs>
        <w:tab w:val="num" w:pos="360"/>
      </w:tabs>
      <w:suppressAutoHyphens w:val="0"/>
      <w:autoSpaceDN/>
      <w:spacing w:line="360" w:lineRule="auto"/>
      <w:ind w:left="360" w:hanging="360"/>
      <w:jc w:val="both"/>
      <w:textAlignment w:val="auto"/>
    </w:pPr>
    <w:rPr>
      <w:rFonts w:eastAsia="Times New Roman" w:cs="Times New Roman"/>
      <w:kern w:val="0"/>
      <w:szCs w:val="22"/>
      <w:lang w:val="en-US" w:eastAsia="en-US" w:bidi="ar-SA"/>
    </w:rPr>
  </w:style>
  <w:style w:type="paragraph" w:customStyle="1" w:styleId="formattext">
    <w:name w:val="formattext"/>
    <w:basedOn w:val="a0"/>
    <w:rsid w:val="003255C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13">
    <w:name w:val="Знак Знак21"/>
    <w:rsid w:val="001845FF"/>
    <w:rPr>
      <w:rFonts w:ascii="Arial" w:hAnsi="Arial" w:cs="Arial"/>
      <w:sz w:val="24"/>
      <w:szCs w:val="24"/>
    </w:rPr>
  </w:style>
  <w:style w:type="character" w:customStyle="1" w:styleId="201">
    <w:name w:val="Знак Знак20"/>
    <w:rsid w:val="001845FF"/>
    <w:rPr>
      <w:rFonts w:ascii="Arial" w:hAnsi="Arial" w:cs="Arial"/>
      <w:sz w:val="24"/>
      <w:szCs w:val="24"/>
    </w:rPr>
  </w:style>
  <w:style w:type="character" w:customStyle="1" w:styleId="250">
    <w:name w:val="Знак Знак25"/>
    <w:rsid w:val="001845FF"/>
    <w:rPr>
      <w:b/>
      <w:bCs/>
      <w:color w:val="000000"/>
    </w:rPr>
  </w:style>
  <w:style w:type="character" w:customStyle="1" w:styleId="240">
    <w:name w:val="Знак Знак24"/>
    <w:rsid w:val="001845FF"/>
    <w:rPr>
      <w:rFonts w:ascii="PetersburgCTT" w:hAnsi="PetersburgCTT" w:cs="PetersburgCTT"/>
      <w:sz w:val="22"/>
      <w:szCs w:val="24"/>
    </w:rPr>
  </w:style>
  <w:style w:type="character" w:customStyle="1" w:styleId="230">
    <w:name w:val="Знак Знак23"/>
    <w:rsid w:val="001845FF"/>
    <w:rPr>
      <w:rFonts w:ascii="PetersburgCTT" w:hAnsi="PetersburgCTT" w:cs="PetersburgCTT"/>
      <w:i/>
      <w:sz w:val="22"/>
      <w:szCs w:val="24"/>
    </w:rPr>
  </w:style>
  <w:style w:type="character" w:customStyle="1" w:styleId="220">
    <w:name w:val="Знак Знак22"/>
    <w:rsid w:val="001845FF"/>
    <w:rPr>
      <w:rFonts w:ascii="PetersburgCTT" w:hAnsi="PetersburgCTT" w:cs="PetersburgCTT"/>
      <w:i/>
      <w:sz w:val="18"/>
      <w:szCs w:val="24"/>
    </w:rPr>
  </w:style>
  <w:style w:type="character" w:customStyle="1" w:styleId="190">
    <w:name w:val="Знак Знак19"/>
    <w:rsid w:val="001845FF"/>
    <w:rPr>
      <w:rFonts w:ascii="TimesET" w:hAnsi="TimesET" w:cs="TimesET"/>
      <w:sz w:val="24"/>
    </w:rPr>
  </w:style>
  <w:style w:type="character" w:customStyle="1" w:styleId="180">
    <w:name w:val="Знак Знак18"/>
    <w:rsid w:val="001845FF"/>
    <w:rPr>
      <w:sz w:val="24"/>
      <w:szCs w:val="26"/>
    </w:rPr>
  </w:style>
  <w:style w:type="character" w:customStyle="1" w:styleId="171">
    <w:name w:val="Знак Знак17"/>
    <w:rsid w:val="001845FF"/>
    <w:rPr>
      <w:color w:val="000000"/>
      <w:sz w:val="26"/>
      <w:szCs w:val="26"/>
    </w:rPr>
  </w:style>
  <w:style w:type="character" w:customStyle="1" w:styleId="161">
    <w:name w:val="Знак Знак16"/>
    <w:rsid w:val="001845FF"/>
    <w:rPr>
      <w:sz w:val="16"/>
      <w:szCs w:val="16"/>
    </w:rPr>
  </w:style>
  <w:style w:type="character" w:customStyle="1" w:styleId="141">
    <w:name w:val="Знак Знак14"/>
    <w:rsid w:val="001845FF"/>
    <w:rPr>
      <w:color w:val="000000"/>
      <w:sz w:val="26"/>
      <w:szCs w:val="26"/>
    </w:rPr>
  </w:style>
  <w:style w:type="character" w:customStyle="1" w:styleId="131">
    <w:name w:val="Знак Знак13"/>
    <w:rsid w:val="001845FF"/>
    <w:rPr>
      <w:b/>
      <w:bCs/>
    </w:rPr>
  </w:style>
  <w:style w:type="character" w:customStyle="1" w:styleId="52">
    <w:name w:val="Знак Знак5"/>
    <w:rsid w:val="001845FF"/>
    <w:rPr>
      <w:b/>
      <w:bCs/>
      <w:sz w:val="36"/>
      <w:szCs w:val="36"/>
      <w:lang w:val="ru-RU" w:eastAsia="ar-SA" w:bidi="ar-SA"/>
    </w:rPr>
  </w:style>
  <w:style w:type="character" w:customStyle="1" w:styleId="42">
    <w:name w:val="Знак Знак4"/>
    <w:rsid w:val="001845FF"/>
    <w:rPr>
      <w:sz w:val="24"/>
      <w:szCs w:val="24"/>
      <w:lang w:val="ru-RU" w:eastAsia="ar-SA" w:bidi="ar-SA"/>
    </w:rPr>
  </w:style>
  <w:style w:type="character" w:customStyle="1" w:styleId="122">
    <w:name w:val="Знак Знак12"/>
    <w:rsid w:val="001845FF"/>
    <w:rPr>
      <w:b/>
      <w:bCs/>
      <w:sz w:val="28"/>
      <w:szCs w:val="17"/>
    </w:rPr>
  </w:style>
  <w:style w:type="character" w:customStyle="1" w:styleId="35">
    <w:name w:val="Знак Знак3"/>
    <w:rsid w:val="001845FF"/>
    <w:rPr>
      <w:sz w:val="24"/>
      <w:szCs w:val="24"/>
      <w:lang w:val="ru-RU" w:eastAsia="ar-SA" w:bidi="ar-SA"/>
    </w:rPr>
  </w:style>
  <w:style w:type="character" w:customStyle="1" w:styleId="111">
    <w:name w:val="Знак Знак11"/>
    <w:rsid w:val="001845FF"/>
    <w:rPr>
      <w:rFonts w:ascii="Courier New" w:hAnsi="Courier New" w:cs="Courier New"/>
      <w:szCs w:val="24"/>
    </w:rPr>
  </w:style>
  <w:style w:type="character" w:customStyle="1" w:styleId="101">
    <w:name w:val="Знак Знак10"/>
    <w:rsid w:val="001845FF"/>
  </w:style>
  <w:style w:type="character" w:customStyle="1" w:styleId="92">
    <w:name w:val="Знак Знак9"/>
    <w:rsid w:val="001845FF"/>
    <w:rPr>
      <w:rFonts w:ascii="Tahoma" w:hAnsi="Tahoma" w:cs="Tahoma"/>
      <w:sz w:val="16"/>
      <w:szCs w:val="16"/>
    </w:rPr>
  </w:style>
  <w:style w:type="character" w:customStyle="1" w:styleId="2c">
    <w:name w:val="Знак Знак2"/>
    <w:rsid w:val="001845FF"/>
    <w:rPr>
      <w:rFonts w:ascii="Tahoma" w:hAnsi="Tahoma" w:cs="Tahoma"/>
      <w:sz w:val="16"/>
      <w:szCs w:val="16"/>
    </w:rPr>
  </w:style>
  <w:style w:type="character" w:customStyle="1" w:styleId="82">
    <w:name w:val="Знак Знак8"/>
    <w:rsid w:val="001845FF"/>
  </w:style>
  <w:style w:type="character" w:customStyle="1" w:styleId="72">
    <w:name w:val="Знак Знак7"/>
    <w:rsid w:val="001845FF"/>
    <w:rPr>
      <w:b/>
      <w:bCs/>
    </w:rPr>
  </w:style>
  <w:style w:type="character" w:customStyle="1" w:styleId="afffffff5">
    <w:name w:val="Знак Знак"/>
    <w:rsid w:val="001845FF"/>
    <w:rPr>
      <w:b/>
      <w:bCs/>
    </w:rPr>
  </w:style>
  <w:style w:type="character" w:customStyle="1" w:styleId="63">
    <w:name w:val="Знак Знак6"/>
    <w:rsid w:val="001845FF"/>
    <w:rPr>
      <w:rFonts w:ascii="Courier New" w:eastAsia="Calibri" w:hAnsi="Courier New" w:cs="Courier New"/>
    </w:rPr>
  </w:style>
  <w:style w:type="character" w:customStyle="1" w:styleId="151">
    <w:name w:val="Знак Знак15"/>
    <w:rsid w:val="001845FF"/>
    <w:rPr>
      <w:sz w:val="24"/>
      <w:szCs w:val="24"/>
    </w:rPr>
  </w:style>
  <w:style w:type="paragraph" w:customStyle="1" w:styleId="2d">
    <w:name w:val="Основной текст с отступом2"/>
    <w:basedOn w:val="a0"/>
    <w:rsid w:val="001845FF"/>
    <w:pPr>
      <w:widowControl/>
      <w:suppressAutoHyphens w:val="0"/>
      <w:autoSpaceDN/>
      <w:ind w:firstLine="709"/>
      <w:jc w:val="both"/>
      <w:textAlignment w:val="auto"/>
    </w:pPr>
    <w:rPr>
      <w:rFonts w:eastAsia="Times New Roman" w:cs="Times New Roman"/>
      <w:kern w:val="0"/>
      <w:sz w:val="28"/>
      <w:lang w:eastAsia="ar-SA" w:bidi="ar-SA"/>
    </w:rPr>
  </w:style>
  <w:style w:type="paragraph" w:customStyle="1" w:styleId="2e">
    <w:name w:val="Абзац списка2"/>
    <w:basedOn w:val="a0"/>
    <w:rsid w:val="001845FF"/>
    <w:pPr>
      <w:widowControl/>
      <w:autoSpaceDN/>
      <w:textAlignment w:val="auto"/>
    </w:pPr>
    <w:rPr>
      <w:rFonts w:eastAsia="PMingLiU" w:cs="Times New Roman"/>
      <w:kern w:val="1"/>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75A0"/>
    <w:pPr>
      <w:widowControl w:val="0"/>
      <w:suppressAutoHyphens/>
      <w:autoSpaceDN w:val="0"/>
      <w:textAlignment w:val="baseline"/>
    </w:pPr>
    <w:rPr>
      <w:kern w:val="3"/>
      <w:sz w:val="24"/>
      <w:szCs w:val="24"/>
      <w:lang w:eastAsia="zh-CN" w:bidi="hi-IN"/>
    </w:rPr>
  </w:style>
  <w:style w:type="paragraph" w:styleId="10">
    <w:name w:val="heading 1"/>
    <w:basedOn w:val="Standard"/>
    <w:next w:val="Standard"/>
    <w:uiPriority w:val="9"/>
    <w:qFormat/>
    <w:rsid w:val="00523E7F"/>
    <w:pPr>
      <w:keepNext/>
      <w:spacing w:before="240" w:after="60"/>
      <w:outlineLvl w:val="0"/>
    </w:pPr>
    <w:rPr>
      <w:rFonts w:ascii="Arial" w:hAnsi="Arial" w:cs="Arial"/>
      <w:b/>
      <w:bCs/>
      <w:sz w:val="32"/>
      <w:szCs w:val="32"/>
    </w:rPr>
  </w:style>
  <w:style w:type="paragraph" w:styleId="2">
    <w:name w:val="heading 2"/>
    <w:basedOn w:val="Standard"/>
    <w:next w:val="Standard"/>
    <w:qFormat/>
    <w:rsid w:val="00523E7F"/>
    <w:pPr>
      <w:keepNext/>
      <w:overflowPunct w:val="0"/>
      <w:autoSpaceDE w:val="0"/>
      <w:jc w:val="both"/>
      <w:outlineLvl w:val="1"/>
    </w:pPr>
    <w:rPr>
      <w:sz w:val="26"/>
      <w:szCs w:val="20"/>
    </w:rPr>
  </w:style>
  <w:style w:type="paragraph" w:styleId="3">
    <w:name w:val="heading 3"/>
    <w:basedOn w:val="2"/>
    <w:next w:val="a0"/>
    <w:link w:val="30"/>
    <w:qFormat/>
    <w:rsid w:val="00643E4F"/>
    <w:pPr>
      <w:keepNext w:val="0"/>
      <w:widowControl w:val="0"/>
      <w:numPr>
        <w:ilvl w:val="2"/>
        <w:numId w:val="1"/>
      </w:numPr>
      <w:suppressAutoHyphens w:val="0"/>
      <w:overflowPunct/>
      <w:autoSpaceDN/>
      <w:textAlignment w:val="auto"/>
      <w:outlineLvl w:val="2"/>
    </w:pPr>
    <w:rPr>
      <w:rFonts w:ascii="Arial" w:hAnsi="Arial" w:cs="Arial"/>
      <w:kern w:val="0"/>
      <w:sz w:val="24"/>
      <w:szCs w:val="24"/>
      <w:lang w:eastAsia="ar-SA"/>
    </w:rPr>
  </w:style>
  <w:style w:type="paragraph" w:styleId="4">
    <w:name w:val="heading 4"/>
    <w:basedOn w:val="3"/>
    <w:next w:val="a0"/>
    <w:link w:val="40"/>
    <w:qFormat/>
    <w:rsid w:val="00643E4F"/>
    <w:pPr>
      <w:numPr>
        <w:ilvl w:val="3"/>
      </w:numPr>
      <w:outlineLvl w:val="3"/>
    </w:pPr>
  </w:style>
  <w:style w:type="paragraph" w:styleId="5">
    <w:name w:val="heading 5"/>
    <w:basedOn w:val="a0"/>
    <w:next w:val="a0"/>
    <w:link w:val="50"/>
    <w:qFormat/>
    <w:rsid w:val="00643E4F"/>
    <w:pPr>
      <w:keepNext/>
      <w:widowControl/>
      <w:suppressAutoHyphens w:val="0"/>
      <w:autoSpaceDN/>
      <w:jc w:val="center"/>
      <w:textAlignment w:val="auto"/>
      <w:outlineLvl w:val="4"/>
    </w:pPr>
    <w:rPr>
      <w:rFonts w:eastAsia="Times New Roman" w:cs="Times New Roman"/>
      <w:b/>
      <w:bCs/>
      <w:color w:val="000000"/>
      <w:kern w:val="0"/>
      <w:sz w:val="20"/>
      <w:szCs w:val="20"/>
      <w:lang w:eastAsia="ar-SA" w:bidi="ar-SA"/>
    </w:rPr>
  </w:style>
  <w:style w:type="paragraph" w:styleId="6">
    <w:name w:val="heading 6"/>
    <w:basedOn w:val="a0"/>
    <w:next w:val="a0"/>
    <w:link w:val="60"/>
    <w:qFormat/>
    <w:rsid w:val="00643E4F"/>
    <w:pPr>
      <w:numPr>
        <w:ilvl w:val="5"/>
        <w:numId w:val="1"/>
      </w:numPr>
      <w:suppressAutoHyphens w:val="0"/>
      <w:autoSpaceDE w:val="0"/>
      <w:autoSpaceDN/>
      <w:spacing w:before="240" w:after="60"/>
      <w:textAlignment w:val="auto"/>
      <w:outlineLvl w:val="5"/>
    </w:pPr>
    <w:rPr>
      <w:rFonts w:ascii="Calibri" w:eastAsia="Times New Roman" w:hAnsi="Calibri" w:cs="Times New Roman"/>
      <w:b/>
      <w:bCs/>
      <w:kern w:val="0"/>
      <w:sz w:val="22"/>
      <w:szCs w:val="22"/>
      <w:lang w:eastAsia="ar-SA" w:bidi="ar-SA"/>
    </w:rPr>
  </w:style>
  <w:style w:type="paragraph" w:styleId="7">
    <w:name w:val="heading 7"/>
    <w:basedOn w:val="a0"/>
    <w:next w:val="a0"/>
    <w:link w:val="70"/>
    <w:qFormat/>
    <w:rsid w:val="00643E4F"/>
    <w:pPr>
      <w:widowControl/>
      <w:tabs>
        <w:tab w:val="left" w:pos="0"/>
      </w:tabs>
      <w:suppressAutoHyphens w:val="0"/>
      <w:autoSpaceDN/>
      <w:spacing w:before="240" w:after="60"/>
      <w:ind w:left="5040" w:hanging="720"/>
      <w:jc w:val="both"/>
      <w:textAlignment w:val="auto"/>
      <w:outlineLvl w:val="6"/>
    </w:pPr>
    <w:rPr>
      <w:rFonts w:ascii="PetersburgCTT" w:eastAsia="Times New Roman" w:hAnsi="PetersburgCTT" w:cs="Times New Roman"/>
      <w:kern w:val="0"/>
      <w:sz w:val="22"/>
      <w:lang w:eastAsia="ar-SA" w:bidi="ar-SA"/>
    </w:rPr>
  </w:style>
  <w:style w:type="paragraph" w:styleId="8">
    <w:name w:val="heading 8"/>
    <w:basedOn w:val="a0"/>
    <w:next w:val="a0"/>
    <w:link w:val="80"/>
    <w:qFormat/>
    <w:rsid w:val="00643E4F"/>
    <w:pPr>
      <w:widowControl/>
      <w:tabs>
        <w:tab w:val="left" w:pos="0"/>
      </w:tabs>
      <w:suppressAutoHyphens w:val="0"/>
      <w:autoSpaceDN/>
      <w:spacing w:before="240" w:after="60"/>
      <w:ind w:left="5760" w:hanging="720"/>
      <w:jc w:val="both"/>
      <w:textAlignment w:val="auto"/>
      <w:outlineLvl w:val="7"/>
    </w:pPr>
    <w:rPr>
      <w:rFonts w:ascii="PetersburgCTT" w:eastAsia="Times New Roman" w:hAnsi="PetersburgCTT" w:cs="Times New Roman"/>
      <w:i/>
      <w:kern w:val="0"/>
      <w:sz w:val="22"/>
      <w:lang w:eastAsia="ar-SA" w:bidi="ar-SA"/>
    </w:rPr>
  </w:style>
  <w:style w:type="paragraph" w:styleId="9">
    <w:name w:val="heading 9"/>
    <w:basedOn w:val="a0"/>
    <w:next w:val="a0"/>
    <w:link w:val="90"/>
    <w:qFormat/>
    <w:rsid w:val="00643E4F"/>
    <w:pPr>
      <w:widowControl/>
      <w:tabs>
        <w:tab w:val="left" w:pos="0"/>
      </w:tabs>
      <w:suppressAutoHyphens w:val="0"/>
      <w:autoSpaceDN/>
      <w:spacing w:before="240" w:after="60"/>
      <w:ind w:left="6480" w:hanging="720"/>
      <w:jc w:val="both"/>
      <w:textAlignment w:val="auto"/>
      <w:outlineLvl w:val="8"/>
    </w:pPr>
    <w:rPr>
      <w:rFonts w:ascii="PetersburgCTT" w:eastAsia="Times New Roman" w:hAnsi="PetersburgCTT" w:cs="Times New Roman"/>
      <w:i/>
      <w:kern w:val="0"/>
      <w:sz w:val="18"/>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3E7F"/>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523E7F"/>
    <w:pPr>
      <w:keepNext/>
      <w:spacing w:before="240" w:after="120"/>
    </w:pPr>
    <w:rPr>
      <w:rFonts w:ascii="Arial" w:eastAsia="Microsoft YaHei" w:hAnsi="Arial" w:cs="Mangal"/>
      <w:sz w:val="28"/>
      <w:szCs w:val="28"/>
    </w:rPr>
  </w:style>
  <w:style w:type="paragraph" w:customStyle="1" w:styleId="Textbody">
    <w:name w:val="Text body"/>
    <w:basedOn w:val="Standard"/>
    <w:rsid w:val="00523E7F"/>
    <w:pPr>
      <w:spacing w:after="120"/>
    </w:pPr>
  </w:style>
  <w:style w:type="paragraph" w:styleId="a4">
    <w:name w:val="List"/>
    <w:basedOn w:val="Textbody"/>
    <w:rsid w:val="00523E7F"/>
    <w:rPr>
      <w:rFonts w:cs="Mangal"/>
    </w:rPr>
  </w:style>
  <w:style w:type="paragraph" w:styleId="a5">
    <w:name w:val="caption"/>
    <w:basedOn w:val="Standard"/>
    <w:rsid w:val="00523E7F"/>
    <w:pPr>
      <w:suppressLineNumbers/>
      <w:spacing w:before="120" w:after="120"/>
    </w:pPr>
    <w:rPr>
      <w:rFonts w:cs="Mangal"/>
      <w:i/>
      <w:iCs/>
    </w:rPr>
  </w:style>
  <w:style w:type="paragraph" w:customStyle="1" w:styleId="Index">
    <w:name w:val="Index"/>
    <w:basedOn w:val="Standard"/>
    <w:rsid w:val="00523E7F"/>
    <w:pPr>
      <w:suppressLineNumbers/>
    </w:pPr>
    <w:rPr>
      <w:rFonts w:cs="Mangal"/>
    </w:rPr>
  </w:style>
  <w:style w:type="paragraph" w:customStyle="1" w:styleId="11">
    <w:name w:val="Название1"/>
    <w:basedOn w:val="Standard"/>
    <w:rsid w:val="00523E7F"/>
    <w:pPr>
      <w:suppressLineNumbers/>
      <w:spacing w:before="120" w:after="120"/>
    </w:pPr>
    <w:rPr>
      <w:rFonts w:cs="Mangal"/>
      <w:i/>
      <w:iCs/>
    </w:rPr>
  </w:style>
  <w:style w:type="paragraph" w:customStyle="1" w:styleId="12">
    <w:name w:val="Указатель1"/>
    <w:basedOn w:val="Standard"/>
    <w:rsid w:val="00523E7F"/>
    <w:pPr>
      <w:suppressLineNumbers/>
    </w:pPr>
    <w:rPr>
      <w:rFonts w:cs="Mangal"/>
    </w:rPr>
  </w:style>
  <w:style w:type="paragraph" w:customStyle="1" w:styleId="13">
    <w:name w:val="Текст1"/>
    <w:basedOn w:val="Standard"/>
    <w:rsid w:val="00523E7F"/>
    <w:rPr>
      <w:rFonts w:ascii="Courier New" w:hAnsi="Courier New" w:cs="Courier New"/>
      <w:sz w:val="20"/>
      <w:szCs w:val="20"/>
    </w:rPr>
  </w:style>
  <w:style w:type="paragraph" w:customStyle="1" w:styleId="a6">
    <w:name w:val="Таблицы (моноширинный)"/>
    <w:basedOn w:val="Standard"/>
    <w:next w:val="Standard"/>
    <w:uiPriority w:val="99"/>
    <w:rsid w:val="00523E7F"/>
    <w:pPr>
      <w:autoSpaceDE w:val="0"/>
      <w:jc w:val="both"/>
    </w:pPr>
    <w:rPr>
      <w:rFonts w:ascii="Courier New" w:hAnsi="Courier New" w:cs="Courier New"/>
      <w:sz w:val="20"/>
      <w:szCs w:val="20"/>
    </w:rPr>
  </w:style>
  <w:style w:type="paragraph" w:customStyle="1" w:styleId="14">
    <w:name w:val="Знак Знак1 Знак"/>
    <w:basedOn w:val="Standard"/>
    <w:rsid w:val="00523E7F"/>
    <w:pPr>
      <w:widowControl w:val="0"/>
      <w:spacing w:after="160" w:line="240" w:lineRule="exact"/>
      <w:jc w:val="right"/>
    </w:pPr>
    <w:rPr>
      <w:sz w:val="20"/>
      <w:szCs w:val="20"/>
      <w:lang w:val="en-GB"/>
    </w:rPr>
  </w:style>
  <w:style w:type="paragraph" w:styleId="a7">
    <w:name w:val="Balloon Text"/>
    <w:basedOn w:val="Standard"/>
    <w:link w:val="a8"/>
    <w:rsid w:val="00523E7F"/>
    <w:rPr>
      <w:rFonts w:ascii="Tahoma" w:hAnsi="Tahoma" w:cs="Tahoma"/>
      <w:sz w:val="16"/>
      <w:szCs w:val="16"/>
    </w:rPr>
  </w:style>
  <w:style w:type="paragraph" w:customStyle="1" w:styleId="TableContents">
    <w:name w:val="Table Contents"/>
    <w:basedOn w:val="Standard"/>
    <w:rsid w:val="00523E7F"/>
    <w:pPr>
      <w:suppressLineNumbers/>
    </w:pPr>
  </w:style>
  <w:style w:type="paragraph" w:customStyle="1" w:styleId="TableHeading">
    <w:name w:val="Table Heading"/>
    <w:basedOn w:val="TableContents"/>
    <w:rsid w:val="00523E7F"/>
    <w:pPr>
      <w:jc w:val="center"/>
    </w:pPr>
    <w:rPr>
      <w:b/>
      <w:bCs/>
    </w:rPr>
  </w:style>
  <w:style w:type="character" w:customStyle="1" w:styleId="WW8Num1z0">
    <w:name w:val="WW8Num1z0"/>
    <w:rsid w:val="00523E7F"/>
  </w:style>
  <w:style w:type="character" w:customStyle="1" w:styleId="WW8Num1z1">
    <w:name w:val="WW8Num1z1"/>
    <w:rsid w:val="00523E7F"/>
  </w:style>
  <w:style w:type="character" w:customStyle="1" w:styleId="WW8Num1z2">
    <w:name w:val="WW8Num1z2"/>
    <w:rsid w:val="00523E7F"/>
  </w:style>
  <w:style w:type="character" w:customStyle="1" w:styleId="WW8Num1z3">
    <w:name w:val="WW8Num1z3"/>
    <w:rsid w:val="00523E7F"/>
  </w:style>
  <w:style w:type="character" w:customStyle="1" w:styleId="WW8Num1z4">
    <w:name w:val="WW8Num1z4"/>
    <w:rsid w:val="00523E7F"/>
  </w:style>
  <w:style w:type="character" w:customStyle="1" w:styleId="WW8Num1z5">
    <w:name w:val="WW8Num1z5"/>
    <w:rsid w:val="00523E7F"/>
  </w:style>
  <w:style w:type="character" w:customStyle="1" w:styleId="WW8Num1z6">
    <w:name w:val="WW8Num1z6"/>
    <w:rsid w:val="00523E7F"/>
  </w:style>
  <w:style w:type="character" w:customStyle="1" w:styleId="WW8Num1z7">
    <w:name w:val="WW8Num1z7"/>
    <w:rsid w:val="00523E7F"/>
  </w:style>
  <w:style w:type="character" w:customStyle="1" w:styleId="WW8Num1z8">
    <w:name w:val="WW8Num1z8"/>
    <w:rsid w:val="00523E7F"/>
  </w:style>
  <w:style w:type="character" w:customStyle="1" w:styleId="15">
    <w:name w:val="Основной шрифт абзаца1"/>
    <w:rsid w:val="00523E7F"/>
  </w:style>
  <w:style w:type="character" w:customStyle="1" w:styleId="a9">
    <w:name w:val="Цветовое выделение"/>
    <w:uiPriority w:val="99"/>
    <w:rsid w:val="00523E7F"/>
    <w:rPr>
      <w:b/>
      <w:color w:val="000080"/>
    </w:rPr>
  </w:style>
  <w:style w:type="character" w:customStyle="1" w:styleId="NumberingSymbols">
    <w:name w:val="Numbering Symbols"/>
    <w:rsid w:val="00523E7F"/>
  </w:style>
  <w:style w:type="character" w:customStyle="1" w:styleId="WW8Num2z0">
    <w:name w:val="WW8Num2z0"/>
    <w:rsid w:val="00523E7F"/>
    <w:rPr>
      <w:rFonts w:cs="Times New Roman"/>
      <w:lang w:val="ru-RU"/>
    </w:rPr>
  </w:style>
  <w:style w:type="numbering" w:customStyle="1" w:styleId="WW8Num1">
    <w:name w:val="WW8Num1"/>
    <w:basedOn w:val="a3"/>
    <w:rsid w:val="00523E7F"/>
    <w:pPr>
      <w:numPr>
        <w:numId w:val="1"/>
      </w:numPr>
    </w:pPr>
  </w:style>
  <w:style w:type="numbering" w:customStyle="1" w:styleId="WW8Num2">
    <w:name w:val="WW8Num2"/>
    <w:basedOn w:val="a3"/>
    <w:rsid w:val="00523E7F"/>
    <w:pPr>
      <w:numPr>
        <w:numId w:val="2"/>
      </w:numPr>
    </w:pPr>
  </w:style>
  <w:style w:type="character" w:styleId="aa">
    <w:name w:val="Emphasis"/>
    <w:uiPriority w:val="20"/>
    <w:qFormat/>
    <w:rsid w:val="00AD26C0"/>
    <w:rPr>
      <w:i/>
      <w:iCs/>
    </w:rPr>
  </w:style>
  <w:style w:type="paragraph" w:customStyle="1" w:styleId="s3">
    <w:name w:val="s_3"/>
    <w:basedOn w:val="a0"/>
    <w:rsid w:val="00AD26C0"/>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onsnonformat">
    <w:name w:val="consnonformat"/>
    <w:basedOn w:val="a0"/>
    <w:rsid w:val="00AD26C0"/>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1">
    <w:name w:val="s_1"/>
    <w:basedOn w:val="a0"/>
    <w:rsid w:val="009D293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8">
    <w:name w:val="Текст выноски Знак"/>
    <w:link w:val="a7"/>
    <w:rsid w:val="00592E18"/>
    <w:rPr>
      <w:rFonts w:ascii="Tahoma" w:eastAsia="Times New Roman" w:hAnsi="Tahoma" w:cs="Tahoma"/>
      <w:kern w:val="3"/>
      <w:sz w:val="16"/>
      <w:szCs w:val="16"/>
      <w:lang w:eastAsia="zh-CN"/>
    </w:rPr>
  </w:style>
  <w:style w:type="table" w:styleId="ab">
    <w:name w:val="Table Grid"/>
    <w:basedOn w:val="a2"/>
    <w:rsid w:val="00BB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5069C5"/>
    <w:pPr>
      <w:widowControl w:val="0"/>
      <w:autoSpaceDE w:val="0"/>
      <w:autoSpaceDN w:val="0"/>
    </w:pPr>
    <w:rPr>
      <w:rFonts w:ascii="Calibri" w:eastAsia="Calibri" w:hAnsi="Calibri" w:cs="Calibri"/>
      <w:sz w:val="22"/>
    </w:rPr>
  </w:style>
  <w:style w:type="character" w:customStyle="1" w:styleId="ConsPlusNormal0">
    <w:name w:val="ConsPlusNormal Знак"/>
    <w:link w:val="ConsPlusNormal"/>
    <w:locked/>
    <w:rsid w:val="005069C5"/>
    <w:rPr>
      <w:rFonts w:ascii="Calibri" w:eastAsia="Calibri" w:hAnsi="Calibri" w:cs="Calibri"/>
      <w:sz w:val="22"/>
    </w:rPr>
  </w:style>
  <w:style w:type="character" w:styleId="ac">
    <w:name w:val="Hyperlink"/>
    <w:uiPriority w:val="99"/>
    <w:unhideWhenUsed/>
    <w:rsid w:val="00567A14"/>
    <w:rPr>
      <w:color w:val="0000FF"/>
      <w:u w:val="single"/>
    </w:rPr>
  </w:style>
  <w:style w:type="character" w:styleId="ad">
    <w:name w:val="FollowedHyperlink"/>
    <w:uiPriority w:val="99"/>
    <w:unhideWhenUsed/>
    <w:rsid w:val="00567A14"/>
    <w:rPr>
      <w:color w:val="800080"/>
      <w:u w:val="single"/>
    </w:rPr>
  </w:style>
  <w:style w:type="paragraph" w:customStyle="1" w:styleId="xl72">
    <w:name w:val="xl72"/>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lang w:eastAsia="ru-RU" w:bidi="ar-SA"/>
    </w:rPr>
  </w:style>
  <w:style w:type="paragraph" w:customStyle="1" w:styleId="xl73">
    <w:name w:val="xl73"/>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4">
    <w:name w:val="xl74"/>
    <w:basedOn w:val="a0"/>
    <w:rsid w:val="00567A14"/>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character" w:customStyle="1" w:styleId="30">
    <w:name w:val="Заголовок 3 Знак"/>
    <w:link w:val="3"/>
    <w:rsid w:val="00643E4F"/>
    <w:rPr>
      <w:rFonts w:ascii="Arial" w:eastAsia="Times New Roman" w:hAnsi="Arial" w:cs="Arial"/>
      <w:sz w:val="24"/>
      <w:szCs w:val="24"/>
      <w:lang w:eastAsia="ar-SA"/>
    </w:rPr>
  </w:style>
  <w:style w:type="character" w:customStyle="1" w:styleId="40">
    <w:name w:val="Заголовок 4 Знак"/>
    <w:link w:val="4"/>
    <w:rsid w:val="00643E4F"/>
    <w:rPr>
      <w:rFonts w:ascii="Arial" w:eastAsia="Times New Roman" w:hAnsi="Arial" w:cs="Arial"/>
      <w:sz w:val="24"/>
      <w:szCs w:val="24"/>
      <w:lang w:eastAsia="ar-SA"/>
    </w:rPr>
  </w:style>
  <w:style w:type="character" w:customStyle="1" w:styleId="50">
    <w:name w:val="Заголовок 5 Знак"/>
    <w:link w:val="5"/>
    <w:rsid w:val="00643E4F"/>
    <w:rPr>
      <w:rFonts w:eastAsia="Times New Roman" w:cs="Times New Roman"/>
      <w:b/>
      <w:bCs/>
      <w:color w:val="000000"/>
      <w:lang w:eastAsia="ar-SA"/>
    </w:rPr>
  </w:style>
  <w:style w:type="character" w:customStyle="1" w:styleId="60">
    <w:name w:val="Заголовок 6 Знак"/>
    <w:link w:val="6"/>
    <w:rsid w:val="00643E4F"/>
    <w:rPr>
      <w:rFonts w:ascii="Calibri" w:eastAsia="Times New Roman" w:hAnsi="Calibri" w:cs="Times New Roman"/>
      <w:b/>
      <w:bCs/>
      <w:sz w:val="22"/>
      <w:szCs w:val="22"/>
      <w:lang w:eastAsia="ar-SA"/>
    </w:rPr>
  </w:style>
  <w:style w:type="character" w:customStyle="1" w:styleId="70">
    <w:name w:val="Заголовок 7 Знак"/>
    <w:link w:val="7"/>
    <w:rsid w:val="00643E4F"/>
    <w:rPr>
      <w:rFonts w:ascii="PetersburgCTT" w:eastAsia="Times New Roman" w:hAnsi="PetersburgCTT" w:cs="Times New Roman"/>
      <w:sz w:val="22"/>
      <w:szCs w:val="24"/>
      <w:lang w:eastAsia="ar-SA"/>
    </w:rPr>
  </w:style>
  <w:style w:type="character" w:customStyle="1" w:styleId="80">
    <w:name w:val="Заголовок 8 Знак"/>
    <w:link w:val="8"/>
    <w:rsid w:val="00643E4F"/>
    <w:rPr>
      <w:rFonts w:ascii="PetersburgCTT" w:eastAsia="Times New Roman" w:hAnsi="PetersburgCTT" w:cs="Times New Roman"/>
      <w:i/>
      <w:sz w:val="22"/>
      <w:szCs w:val="24"/>
      <w:lang w:eastAsia="ar-SA"/>
    </w:rPr>
  </w:style>
  <w:style w:type="character" w:customStyle="1" w:styleId="90">
    <w:name w:val="Заголовок 9 Знак"/>
    <w:link w:val="9"/>
    <w:rsid w:val="00643E4F"/>
    <w:rPr>
      <w:rFonts w:ascii="PetersburgCTT" w:eastAsia="Times New Roman" w:hAnsi="PetersburgCTT" w:cs="Times New Roman"/>
      <w:i/>
      <w:sz w:val="18"/>
      <w:szCs w:val="24"/>
      <w:lang w:eastAsia="ar-SA"/>
    </w:rPr>
  </w:style>
  <w:style w:type="character" w:customStyle="1" w:styleId="WW8Num2z1">
    <w:name w:val="WW8Num2z1"/>
    <w:rsid w:val="00643E4F"/>
  </w:style>
  <w:style w:type="character" w:customStyle="1" w:styleId="WW8Num2z2">
    <w:name w:val="WW8Num2z2"/>
    <w:rsid w:val="00643E4F"/>
  </w:style>
  <w:style w:type="character" w:customStyle="1" w:styleId="WW8Num2z3">
    <w:name w:val="WW8Num2z3"/>
    <w:rsid w:val="00643E4F"/>
  </w:style>
  <w:style w:type="character" w:customStyle="1" w:styleId="WW8Num2z4">
    <w:name w:val="WW8Num2z4"/>
    <w:rsid w:val="00643E4F"/>
  </w:style>
  <w:style w:type="character" w:customStyle="1" w:styleId="WW8Num2z5">
    <w:name w:val="WW8Num2z5"/>
    <w:rsid w:val="00643E4F"/>
  </w:style>
  <w:style w:type="character" w:customStyle="1" w:styleId="WW8Num2z6">
    <w:name w:val="WW8Num2z6"/>
    <w:rsid w:val="00643E4F"/>
  </w:style>
  <w:style w:type="character" w:customStyle="1" w:styleId="WW8Num2z7">
    <w:name w:val="WW8Num2z7"/>
    <w:rsid w:val="00643E4F"/>
  </w:style>
  <w:style w:type="character" w:customStyle="1" w:styleId="WW8Num2z8">
    <w:name w:val="WW8Num2z8"/>
    <w:rsid w:val="00643E4F"/>
  </w:style>
  <w:style w:type="character" w:customStyle="1" w:styleId="WW8Num3z0">
    <w:name w:val="WW8Num3z0"/>
    <w:rsid w:val="00643E4F"/>
    <w:rPr>
      <w:rFonts w:ascii="Symbol" w:hAnsi="Symbol" w:cs="Symbol" w:hint="default"/>
    </w:rPr>
  </w:style>
  <w:style w:type="character" w:customStyle="1" w:styleId="WW8Num3z1">
    <w:name w:val="WW8Num3z1"/>
    <w:rsid w:val="00643E4F"/>
    <w:rPr>
      <w:rFonts w:ascii="Courier New" w:hAnsi="Courier New" w:cs="Courier New" w:hint="default"/>
    </w:rPr>
  </w:style>
  <w:style w:type="character" w:customStyle="1" w:styleId="WW8Num4z0">
    <w:name w:val="WW8Num4z0"/>
    <w:rsid w:val="00643E4F"/>
    <w:rPr>
      <w:rFonts w:hint="default"/>
    </w:rPr>
  </w:style>
  <w:style w:type="character" w:customStyle="1" w:styleId="WW8Num4z1">
    <w:name w:val="WW8Num4z1"/>
    <w:rsid w:val="00643E4F"/>
  </w:style>
  <w:style w:type="character" w:customStyle="1" w:styleId="WW8Num4z2">
    <w:name w:val="WW8Num4z2"/>
    <w:rsid w:val="00643E4F"/>
    <w:rPr>
      <w:rFonts w:ascii="Symbol" w:hAnsi="Symbol" w:cs="Symbol" w:hint="default"/>
    </w:rPr>
  </w:style>
  <w:style w:type="character" w:customStyle="1" w:styleId="WW8Num4z3">
    <w:name w:val="WW8Num4z3"/>
    <w:rsid w:val="00643E4F"/>
  </w:style>
  <w:style w:type="character" w:customStyle="1" w:styleId="WW8Num4z4">
    <w:name w:val="WW8Num4z4"/>
    <w:rsid w:val="00643E4F"/>
  </w:style>
  <w:style w:type="character" w:customStyle="1" w:styleId="WW8Num4z5">
    <w:name w:val="WW8Num4z5"/>
    <w:rsid w:val="00643E4F"/>
  </w:style>
  <w:style w:type="character" w:customStyle="1" w:styleId="WW8Num4z6">
    <w:name w:val="WW8Num4z6"/>
    <w:rsid w:val="00643E4F"/>
  </w:style>
  <w:style w:type="character" w:customStyle="1" w:styleId="WW8Num4z7">
    <w:name w:val="WW8Num4z7"/>
    <w:rsid w:val="00643E4F"/>
  </w:style>
  <w:style w:type="character" w:customStyle="1" w:styleId="WW8Num4z8">
    <w:name w:val="WW8Num4z8"/>
    <w:rsid w:val="00643E4F"/>
  </w:style>
  <w:style w:type="character" w:customStyle="1" w:styleId="WW8Num5z0">
    <w:name w:val="WW8Num5z0"/>
    <w:rsid w:val="00643E4F"/>
    <w:rPr>
      <w:rFonts w:hint="default"/>
    </w:rPr>
  </w:style>
  <w:style w:type="character" w:customStyle="1" w:styleId="WW8Num3z2">
    <w:name w:val="WW8Num3z2"/>
    <w:rsid w:val="00643E4F"/>
    <w:rPr>
      <w:rFonts w:ascii="Wingdings" w:hAnsi="Wingdings" w:cs="Wingdings" w:hint="default"/>
    </w:rPr>
  </w:style>
  <w:style w:type="character" w:customStyle="1" w:styleId="WW8Num6z0">
    <w:name w:val="WW8Num6z0"/>
    <w:rsid w:val="00643E4F"/>
    <w:rPr>
      <w:rFonts w:ascii="Wingdings" w:hAnsi="Wingdings" w:cs="Wingdings" w:hint="default"/>
    </w:rPr>
  </w:style>
  <w:style w:type="character" w:customStyle="1" w:styleId="WW8Num6z1">
    <w:name w:val="WW8Num6z1"/>
    <w:rsid w:val="00643E4F"/>
    <w:rPr>
      <w:rFonts w:cs="Times New Roman"/>
    </w:rPr>
  </w:style>
  <w:style w:type="character" w:customStyle="1" w:styleId="WW8Num7z0">
    <w:name w:val="WW8Num7z0"/>
    <w:rsid w:val="00643E4F"/>
  </w:style>
  <w:style w:type="character" w:customStyle="1" w:styleId="WW8Num7z1">
    <w:name w:val="WW8Num7z1"/>
    <w:rsid w:val="00643E4F"/>
  </w:style>
  <w:style w:type="character" w:customStyle="1" w:styleId="WW8Num7z2">
    <w:name w:val="WW8Num7z2"/>
    <w:rsid w:val="00643E4F"/>
    <w:rPr>
      <w:rFonts w:ascii="Symbol" w:hAnsi="Symbol" w:cs="Symbol" w:hint="default"/>
    </w:rPr>
  </w:style>
  <w:style w:type="character" w:customStyle="1" w:styleId="WW8Num7z3">
    <w:name w:val="WW8Num7z3"/>
    <w:rsid w:val="00643E4F"/>
  </w:style>
  <w:style w:type="character" w:customStyle="1" w:styleId="WW8Num7z4">
    <w:name w:val="WW8Num7z4"/>
    <w:rsid w:val="00643E4F"/>
  </w:style>
  <w:style w:type="character" w:customStyle="1" w:styleId="WW8Num7z5">
    <w:name w:val="WW8Num7z5"/>
    <w:rsid w:val="00643E4F"/>
  </w:style>
  <w:style w:type="character" w:customStyle="1" w:styleId="WW8Num7z6">
    <w:name w:val="WW8Num7z6"/>
    <w:rsid w:val="00643E4F"/>
  </w:style>
  <w:style w:type="character" w:customStyle="1" w:styleId="WW8Num7z7">
    <w:name w:val="WW8Num7z7"/>
    <w:rsid w:val="00643E4F"/>
  </w:style>
  <w:style w:type="character" w:customStyle="1" w:styleId="WW8Num7z8">
    <w:name w:val="WW8Num7z8"/>
    <w:rsid w:val="00643E4F"/>
  </w:style>
  <w:style w:type="character" w:customStyle="1" w:styleId="WW8Num8z0">
    <w:name w:val="WW8Num8z0"/>
    <w:rsid w:val="00643E4F"/>
    <w:rPr>
      <w:rFonts w:hint="default"/>
    </w:rPr>
  </w:style>
  <w:style w:type="character" w:customStyle="1" w:styleId="WW8Num8z1">
    <w:name w:val="WW8Num8z1"/>
    <w:rsid w:val="00643E4F"/>
  </w:style>
  <w:style w:type="character" w:customStyle="1" w:styleId="WW8Num8z2">
    <w:name w:val="WW8Num8z2"/>
    <w:rsid w:val="00643E4F"/>
  </w:style>
  <w:style w:type="character" w:customStyle="1" w:styleId="WW8Num8z3">
    <w:name w:val="WW8Num8z3"/>
    <w:rsid w:val="00643E4F"/>
  </w:style>
  <w:style w:type="character" w:customStyle="1" w:styleId="WW8Num8z4">
    <w:name w:val="WW8Num8z4"/>
    <w:rsid w:val="00643E4F"/>
  </w:style>
  <w:style w:type="character" w:customStyle="1" w:styleId="WW8Num8z5">
    <w:name w:val="WW8Num8z5"/>
    <w:rsid w:val="00643E4F"/>
  </w:style>
  <w:style w:type="character" w:customStyle="1" w:styleId="WW8Num8z6">
    <w:name w:val="WW8Num8z6"/>
    <w:rsid w:val="00643E4F"/>
  </w:style>
  <w:style w:type="character" w:customStyle="1" w:styleId="WW8Num8z7">
    <w:name w:val="WW8Num8z7"/>
    <w:rsid w:val="00643E4F"/>
  </w:style>
  <w:style w:type="character" w:customStyle="1" w:styleId="WW8Num8z8">
    <w:name w:val="WW8Num8z8"/>
    <w:rsid w:val="00643E4F"/>
  </w:style>
  <w:style w:type="character" w:customStyle="1" w:styleId="WW8Num9z0">
    <w:name w:val="WW8Num9z0"/>
    <w:rsid w:val="00643E4F"/>
    <w:rPr>
      <w:rFonts w:hint="default"/>
      <w:sz w:val="20"/>
    </w:rPr>
  </w:style>
  <w:style w:type="character" w:customStyle="1" w:styleId="WW8Num10z0">
    <w:name w:val="WW8Num10z0"/>
    <w:rsid w:val="00643E4F"/>
    <w:rPr>
      <w:rFonts w:hint="default"/>
      <w:sz w:val="20"/>
    </w:rPr>
  </w:style>
  <w:style w:type="character" w:customStyle="1" w:styleId="WW8Num10z1">
    <w:name w:val="WW8Num10z1"/>
    <w:rsid w:val="00643E4F"/>
    <w:rPr>
      <w:rFonts w:hint="default"/>
      <w:sz w:val="24"/>
      <w:szCs w:val="24"/>
    </w:rPr>
  </w:style>
  <w:style w:type="character" w:customStyle="1" w:styleId="WW8Num11z0">
    <w:name w:val="WW8Num11z0"/>
    <w:rsid w:val="00643E4F"/>
    <w:rPr>
      <w:rFonts w:hint="default"/>
    </w:rPr>
  </w:style>
  <w:style w:type="character" w:customStyle="1" w:styleId="WW8Num12z0">
    <w:name w:val="WW8Num12z0"/>
    <w:rsid w:val="00643E4F"/>
    <w:rPr>
      <w:rFonts w:hint="default"/>
      <w:b/>
    </w:rPr>
  </w:style>
  <w:style w:type="character" w:customStyle="1" w:styleId="WW8Num12z3">
    <w:name w:val="WW8Num12z3"/>
    <w:rsid w:val="00643E4F"/>
    <w:rPr>
      <w:rFonts w:hint="default"/>
    </w:rPr>
  </w:style>
  <w:style w:type="character" w:customStyle="1" w:styleId="WW8Num13z0">
    <w:name w:val="WW8Num13z0"/>
    <w:rsid w:val="00643E4F"/>
    <w:rPr>
      <w:rFonts w:cs="Times New Roman" w:hint="default"/>
    </w:rPr>
  </w:style>
  <w:style w:type="character" w:customStyle="1" w:styleId="WW8Num13z1">
    <w:name w:val="WW8Num13z1"/>
    <w:rsid w:val="00643E4F"/>
  </w:style>
  <w:style w:type="character" w:customStyle="1" w:styleId="WW8Num13z2">
    <w:name w:val="WW8Num13z2"/>
    <w:rsid w:val="00643E4F"/>
  </w:style>
  <w:style w:type="character" w:customStyle="1" w:styleId="WW8Num13z3">
    <w:name w:val="WW8Num13z3"/>
    <w:rsid w:val="00643E4F"/>
  </w:style>
  <w:style w:type="character" w:customStyle="1" w:styleId="WW8Num13z4">
    <w:name w:val="WW8Num13z4"/>
    <w:rsid w:val="00643E4F"/>
  </w:style>
  <w:style w:type="character" w:customStyle="1" w:styleId="WW8Num13z5">
    <w:name w:val="WW8Num13z5"/>
    <w:rsid w:val="00643E4F"/>
  </w:style>
  <w:style w:type="character" w:customStyle="1" w:styleId="WW8Num13z6">
    <w:name w:val="WW8Num13z6"/>
    <w:rsid w:val="00643E4F"/>
  </w:style>
  <w:style w:type="character" w:customStyle="1" w:styleId="WW8Num13z7">
    <w:name w:val="WW8Num13z7"/>
    <w:rsid w:val="00643E4F"/>
  </w:style>
  <w:style w:type="character" w:customStyle="1" w:styleId="WW8Num13z8">
    <w:name w:val="WW8Num13z8"/>
    <w:rsid w:val="00643E4F"/>
  </w:style>
  <w:style w:type="character" w:customStyle="1" w:styleId="WW8Num14z0">
    <w:name w:val="WW8Num14z0"/>
    <w:rsid w:val="00643E4F"/>
    <w:rPr>
      <w:rFonts w:eastAsia="Times New Roman" w:hint="default"/>
      <w:color w:val="000000"/>
      <w:sz w:val="22"/>
    </w:rPr>
  </w:style>
  <w:style w:type="character" w:customStyle="1" w:styleId="20">
    <w:name w:val="Основной шрифт абзаца2"/>
    <w:rsid w:val="00643E4F"/>
  </w:style>
  <w:style w:type="character" w:customStyle="1" w:styleId="16">
    <w:name w:val="Заголовок 1 Знак"/>
    <w:uiPriority w:val="9"/>
    <w:rsid w:val="00643E4F"/>
    <w:rPr>
      <w:rFonts w:ascii="Cambria" w:hAnsi="Cambria" w:cs="Times New Roman"/>
      <w:b/>
      <w:kern w:val="1"/>
      <w:sz w:val="32"/>
    </w:rPr>
  </w:style>
  <w:style w:type="character" w:customStyle="1" w:styleId="21">
    <w:name w:val="Заголовок 2 Знак"/>
    <w:rsid w:val="00643E4F"/>
    <w:rPr>
      <w:rFonts w:ascii="Cambria" w:hAnsi="Cambria" w:cs="Times New Roman"/>
      <w:b/>
      <w:i/>
      <w:sz w:val="28"/>
    </w:rPr>
  </w:style>
  <w:style w:type="character" w:customStyle="1" w:styleId="ae">
    <w:name w:val="Гипертекстовая ссылка"/>
    <w:rsid w:val="00643E4F"/>
    <w:rPr>
      <w:color w:val="106BBE"/>
      <w:sz w:val="26"/>
    </w:rPr>
  </w:style>
  <w:style w:type="character" w:customStyle="1" w:styleId="af">
    <w:name w:val="Активная гипертекстовая ссылка"/>
    <w:rsid w:val="00643E4F"/>
    <w:rPr>
      <w:color w:val="106BBE"/>
      <w:sz w:val="26"/>
      <w:u w:val="single"/>
    </w:rPr>
  </w:style>
  <w:style w:type="character" w:customStyle="1" w:styleId="af0">
    <w:name w:val="Выделение для Базового Поиска"/>
    <w:rsid w:val="00643E4F"/>
    <w:rPr>
      <w:color w:val="0058A9"/>
      <w:sz w:val="26"/>
    </w:rPr>
  </w:style>
  <w:style w:type="character" w:customStyle="1" w:styleId="af1">
    <w:name w:val="Выделение для Базового Поиска (курсив)"/>
    <w:rsid w:val="00643E4F"/>
    <w:rPr>
      <w:i/>
      <w:color w:val="0058A9"/>
      <w:sz w:val="26"/>
    </w:rPr>
  </w:style>
  <w:style w:type="character" w:customStyle="1" w:styleId="af2">
    <w:name w:val="Заголовок своего сообщения"/>
    <w:rsid w:val="00643E4F"/>
    <w:rPr>
      <w:color w:val="26282F"/>
      <w:sz w:val="26"/>
    </w:rPr>
  </w:style>
  <w:style w:type="character" w:customStyle="1" w:styleId="af3">
    <w:name w:val="Заголовок чужого сообщения"/>
    <w:rsid w:val="00643E4F"/>
    <w:rPr>
      <w:color w:val="FF0000"/>
      <w:sz w:val="26"/>
    </w:rPr>
  </w:style>
  <w:style w:type="character" w:customStyle="1" w:styleId="af4">
    <w:name w:val="Найденные слова"/>
    <w:rsid w:val="00643E4F"/>
    <w:rPr>
      <w:color w:val="26282F"/>
      <w:sz w:val="26"/>
      <w:shd w:val="clear" w:color="auto" w:fill="FFF580"/>
    </w:rPr>
  </w:style>
  <w:style w:type="character" w:customStyle="1" w:styleId="af5">
    <w:name w:val="Не вступил в силу"/>
    <w:rsid w:val="00643E4F"/>
    <w:rPr>
      <w:color w:val="000000"/>
      <w:sz w:val="26"/>
      <w:shd w:val="clear" w:color="auto" w:fill="D8EDE8"/>
    </w:rPr>
  </w:style>
  <w:style w:type="character" w:customStyle="1" w:styleId="af6">
    <w:name w:val="Опечатки"/>
    <w:rsid w:val="00643E4F"/>
    <w:rPr>
      <w:color w:val="FF0000"/>
      <w:sz w:val="26"/>
    </w:rPr>
  </w:style>
  <w:style w:type="character" w:customStyle="1" w:styleId="af7">
    <w:name w:val="Продолжение ссылки"/>
    <w:rsid w:val="00643E4F"/>
    <w:rPr>
      <w:color w:val="106BBE"/>
      <w:sz w:val="26"/>
    </w:rPr>
  </w:style>
  <w:style w:type="character" w:customStyle="1" w:styleId="af8">
    <w:name w:val="Сравнение редакций"/>
    <w:rsid w:val="00643E4F"/>
    <w:rPr>
      <w:color w:val="26282F"/>
      <w:sz w:val="26"/>
    </w:rPr>
  </w:style>
  <w:style w:type="character" w:customStyle="1" w:styleId="af9">
    <w:name w:val="Сравнение редакций. Добавленный фрагмент"/>
    <w:rsid w:val="00643E4F"/>
    <w:rPr>
      <w:color w:val="000000"/>
      <w:shd w:val="clear" w:color="auto" w:fill="C1D7FF"/>
    </w:rPr>
  </w:style>
  <w:style w:type="character" w:customStyle="1" w:styleId="afa">
    <w:name w:val="Сравнение редакций. Удаленный фрагмент"/>
    <w:rsid w:val="00643E4F"/>
    <w:rPr>
      <w:color w:val="000000"/>
      <w:shd w:val="clear" w:color="auto" w:fill="C4C413"/>
    </w:rPr>
  </w:style>
  <w:style w:type="character" w:customStyle="1" w:styleId="afb">
    <w:name w:val="Утратил силу"/>
    <w:rsid w:val="00643E4F"/>
    <w:rPr>
      <w:strike/>
      <w:color w:val="666600"/>
      <w:sz w:val="26"/>
    </w:rPr>
  </w:style>
  <w:style w:type="character" w:customStyle="1" w:styleId="Absatz-Standardschriftart">
    <w:name w:val="Absatz-Standardschriftart"/>
    <w:rsid w:val="00643E4F"/>
  </w:style>
  <w:style w:type="character" w:customStyle="1" w:styleId="210">
    <w:name w:val="Знак Знак21"/>
    <w:rsid w:val="00643E4F"/>
    <w:rPr>
      <w:rFonts w:ascii="Arial" w:hAnsi="Arial" w:cs="Arial"/>
      <w:sz w:val="24"/>
      <w:szCs w:val="24"/>
    </w:rPr>
  </w:style>
  <w:style w:type="character" w:customStyle="1" w:styleId="200">
    <w:name w:val="Знак Знак20"/>
    <w:rsid w:val="00643E4F"/>
    <w:rPr>
      <w:rFonts w:ascii="Arial" w:hAnsi="Arial" w:cs="Arial"/>
      <w:sz w:val="24"/>
      <w:szCs w:val="24"/>
    </w:rPr>
  </w:style>
  <w:style w:type="character" w:styleId="afc">
    <w:name w:val="page number"/>
    <w:rsid w:val="00643E4F"/>
  </w:style>
  <w:style w:type="character" w:customStyle="1" w:styleId="25">
    <w:name w:val="Знак Знак25"/>
    <w:rsid w:val="00643E4F"/>
    <w:rPr>
      <w:b/>
      <w:bCs/>
      <w:color w:val="000000"/>
    </w:rPr>
  </w:style>
  <w:style w:type="character" w:customStyle="1" w:styleId="24">
    <w:name w:val="Знак Знак24"/>
    <w:rsid w:val="00643E4F"/>
    <w:rPr>
      <w:rFonts w:ascii="PetersburgCTT" w:hAnsi="PetersburgCTT" w:cs="PetersburgCTT"/>
      <w:sz w:val="22"/>
      <w:szCs w:val="24"/>
    </w:rPr>
  </w:style>
  <w:style w:type="character" w:customStyle="1" w:styleId="23">
    <w:name w:val="Знак Знак23"/>
    <w:rsid w:val="00643E4F"/>
    <w:rPr>
      <w:rFonts w:ascii="PetersburgCTT" w:hAnsi="PetersburgCTT" w:cs="PetersburgCTT"/>
      <w:i/>
      <w:sz w:val="22"/>
      <w:szCs w:val="24"/>
    </w:rPr>
  </w:style>
  <w:style w:type="character" w:customStyle="1" w:styleId="22">
    <w:name w:val="Знак Знак22"/>
    <w:rsid w:val="00643E4F"/>
    <w:rPr>
      <w:rFonts w:ascii="PetersburgCTT" w:hAnsi="PetersburgCTT" w:cs="PetersburgCTT"/>
      <w:i/>
      <w:sz w:val="18"/>
      <w:szCs w:val="24"/>
    </w:rPr>
  </w:style>
  <w:style w:type="character" w:customStyle="1" w:styleId="19">
    <w:name w:val="Знак Знак19"/>
    <w:rsid w:val="00643E4F"/>
    <w:rPr>
      <w:rFonts w:ascii="TimesET" w:hAnsi="TimesET" w:cs="TimesET"/>
      <w:sz w:val="24"/>
    </w:rPr>
  </w:style>
  <w:style w:type="character" w:customStyle="1" w:styleId="17">
    <w:name w:val="Основной текст 1 Знак Знак"/>
    <w:rsid w:val="00643E4F"/>
    <w:rPr>
      <w:sz w:val="26"/>
      <w:szCs w:val="26"/>
    </w:rPr>
  </w:style>
  <w:style w:type="character" w:customStyle="1" w:styleId="18">
    <w:name w:val="Знак Знак18"/>
    <w:rsid w:val="00643E4F"/>
    <w:rPr>
      <w:sz w:val="24"/>
      <w:szCs w:val="26"/>
    </w:rPr>
  </w:style>
  <w:style w:type="character" w:customStyle="1" w:styleId="170">
    <w:name w:val="Знак Знак17"/>
    <w:rsid w:val="00643E4F"/>
    <w:rPr>
      <w:color w:val="000000"/>
      <w:sz w:val="26"/>
      <w:szCs w:val="26"/>
    </w:rPr>
  </w:style>
  <w:style w:type="character" w:customStyle="1" w:styleId="160">
    <w:name w:val="Знак Знак16"/>
    <w:rsid w:val="00643E4F"/>
    <w:rPr>
      <w:sz w:val="16"/>
      <w:szCs w:val="16"/>
    </w:rPr>
  </w:style>
  <w:style w:type="character" w:customStyle="1" w:styleId="140">
    <w:name w:val="Знак Знак14"/>
    <w:rsid w:val="00643E4F"/>
    <w:rPr>
      <w:color w:val="000000"/>
      <w:sz w:val="26"/>
      <w:szCs w:val="26"/>
    </w:rPr>
  </w:style>
  <w:style w:type="character" w:customStyle="1" w:styleId="afd">
    <w:name w:val="Основной шрифт"/>
    <w:rsid w:val="00643E4F"/>
  </w:style>
  <w:style w:type="character" w:customStyle="1" w:styleId="130">
    <w:name w:val="Знак Знак13"/>
    <w:rsid w:val="00643E4F"/>
    <w:rPr>
      <w:b/>
      <w:bCs/>
    </w:rPr>
  </w:style>
  <w:style w:type="character" w:customStyle="1" w:styleId="51">
    <w:name w:val="Знак Знак5"/>
    <w:rsid w:val="00643E4F"/>
    <w:rPr>
      <w:b/>
      <w:bCs/>
      <w:sz w:val="36"/>
      <w:szCs w:val="36"/>
      <w:lang w:val="ru-RU" w:eastAsia="ar-SA" w:bidi="ar-SA"/>
    </w:rPr>
  </w:style>
  <w:style w:type="character" w:customStyle="1" w:styleId="PointChar">
    <w:name w:val="Point Char"/>
    <w:rsid w:val="00643E4F"/>
    <w:rPr>
      <w:sz w:val="24"/>
      <w:szCs w:val="24"/>
      <w:lang w:val="ru-RU" w:eastAsia="ar-SA" w:bidi="ar-SA"/>
    </w:rPr>
  </w:style>
  <w:style w:type="character" w:customStyle="1" w:styleId="41">
    <w:name w:val="Знак Знак4"/>
    <w:rsid w:val="00643E4F"/>
    <w:rPr>
      <w:sz w:val="24"/>
      <w:szCs w:val="24"/>
      <w:lang w:val="ru-RU" w:eastAsia="ar-SA" w:bidi="ar-SA"/>
    </w:rPr>
  </w:style>
  <w:style w:type="character" w:customStyle="1" w:styleId="apple-style-span">
    <w:name w:val="apple-style-span"/>
    <w:rsid w:val="00643E4F"/>
  </w:style>
  <w:style w:type="character" w:customStyle="1" w:styleId="apple-converted-space">
    <w:name w:val="apple-converted-space"/>
    <w:rsid w:val="00643E4F"/>
  </w:style>
  <w:style w:type="character" w:customStyle="1" w:styleId="singlespace">
    <w:name w:val="single space Знак"/>
    <w:rsid w:val="00643E4F"/>
  </w:style>
  <w:style w:type="character" w:customStyle="1" w:styleId="afe">
    <w:name w:val="Символ сноски"/>
    <w:rsid w:val="00643E4F"/>
    <w:rPr>
      <w:vertAlign w:val="superscript"/>
    </w:rPr>
  </w:style>
  <w:style w:type="character" w:customStyle="1" w:styleId="120">
    <w:name w:val="Знак Знак12"/>
    <w:rsid w:val="00643E4F"/>
    <w:rPr>
      <w:b/>
      <w:bCs/>
      <w:sz w:val="28"/>
      <w:szCs w:val="17"/>
    </w:rPr>
  </w:style>
  <w:style w:type="character" w:customStyle="1" w:styleId="31">
    <w:name w:val="Знак Знак3"/>
    <w:rsid w:val="00643E4F"/>
    <w:rPr>
      <w:sz w:val="24"/>
      <w:szCs w:val="24"/>
      <w:lang w:val="ru-RU" w:eastAsia="ar-SA" w:bidi="ar-SA"/>
    </w:rPr>
  </w:style>
  <w:style w:type="character" w:customStyle="1" w:styleId="110">
    <w:name w:val="Знак Знак11"/>
    <w:rsid w:val="00643E4F"/>
    <w:rPr>
      <w:rFonts w:ascii="Courier New" w:hAnsi="Courier New" w:cs="Courier New"/>
      <w:szCs w:val="24"/>
    </w:rPr>
  </w:style>
  <w:style w:type="character" w:customStyle="1" w:styleId="100">
    <w:name w:val="Знак Знак10"/>
    <w:rsid w:val="00643E4F"/>
  </w:style>
  <w:style w:type="character" w:customStyle="1" w:styleId="aff">
    <w:name w:val="Символы концевой сноски"/>
    <w:rsid w:val="00643E4F"/>
    <w:rPr>
      <w:vertAlign w:val="superscript"/>
    </w:rPr>
  </w:style>
  <w:style w:type="character" w:customStyle="1" w:styleId="91">
    <w:name w:val="Знак Знак9"/>
    <w:rsid w:val="00643E4F"/>
    <w:rPr>
      <w:rFonts w:ascii="Tahoma" w:hAnsi="Tahoma" w:cs="Tahoma"/>
      <w:sz w:val="16"/>
      <w:szCs w:val="16"/>
    </w:rPr>
  </w:style>
  <w:style w:type="character" w:customStyle="1" w:styleId="26">
    <w:name w:val="Знак Знак2"/>
    <w:rsid w:val="00643E4F"/>
    <w:rPr>
      <w:rFonts w:ascii="Tahoma" w:hAnsi="Tahoma" w:cs="Tahoma"/>
      <w:sz w:val="16"/>
      <w:szCs w:val="16"/>
    </w:rPr>
  </w:style>
  <w:style w:type="character" w:customStyle="1" w:styleId="1a">
    <w:name w:val="Знак примечания1"/>
    <w:rsid w:val="00643E4F"/>
    <w:rPr>
      <w:sz w:val="16"/>
      <w:szCs w:val="16"/>
    </w:rPr>
  </w:style>
  <w:style w:type="character" w:customStyle="1" w:styleId="81">
    <w:name w:val="Знак Знак8"/>
    <w:rsid w:val="00643E4F"/>
  </w:style>
  <w:style w:type="character" w:customStyle="1" w:styleId="32">
    <w:name w:val="Основной текст с отступом 3 Знак"/>
    <w:link w:val="33"/>
    <w:rsid w:val="00643E4F"/>
  </w:style>
  <w:style w:type="character" w:customStyle="1" w:styleId="71">
    <w:name w:val="Знак Знак7"/>
    <w:rsid w:val="00643E4F"/>
    <w:rPr>
      <w:b/>
      <w:bCs/>
    </w:rPr>
  </w:style>
  <w:style w:type="character" w:customStyle="1" w:styleId="aff0">
    <w:name w:val="Знак Знак"/>
    <w:rsid w:val="00643E4F"/>
    <w:rPr>
      <w:b/>
      <w:bCs/>
    </w:rPr>
  </w:style>
  <w:style w:type="character" w:styleId="aff1">
    <w:name w:val="line number"/>
    <w:rsid w:val="00643E4F"/>
  </w:style>
  <w:style w:type="character" w:customStyle="1" w:styleId="61">
    <w:name w:val="Знак Знак6"/>
    <w:rsid w:val="00643E4F"/>
    <w:rPr>
      <w:rFonts w:ascii="Courier New" w:eastAsia="Calibri" w:hAnsi="Courier New" w:cs="Courier New"/>
    </w:rPr>
  </w:style>
  <w:style w:type="character" w:styleId="aff2">
    <w:name w:val="Strong"/>
    <w:qFormat/>
    <w:rsid w:val="00643E4F"/>
    <w:rPr>
      <w:b/>
      <w:bCs/>
    </w:rPr>
  </w:style>
  <w:style w:type="character" w:customStyle="1" w:styleId="121">
    <w:name w:val="Знак Знак12"/>
    <w:rsid w:val="00643E4F"/>
    <w:rPr>
      <w:rFonts w:ascii="Arial" w:eastAsia="Arial Unicode MS" w:hAnsi="Arial" w:cs="Arial"/>
      <w:b/>
      <w:bCs/>
      <w:sz w:val="26"/>
      <w:szCs w:val="26"/>
      <w:lang w:val="ru-RU" w:eastAsia="ar-SA" w:bidi="ar-SA"/>
    </w:rPr>
  </w:style>
  <w:style w:type="character" w:customStyle="1" w:styleId="aff3">
    <w:name w:val="Кластер_обычный текст Знак"/>
    <w:rsid w:val="00643E4F"/>
    <w:rPr>
      <w:sz w:val="28"/>
      <w:szCs w:val="28"/>
    </w:rPr>
  </w:style>
  <w:style w:type="character" w:customStyle="1" w:styleId="150">
    <w:name w:val="Знак Знак15"/>
    <w:rsid w:val="00643E4F"/>
    <w:rPr>
      <w:sz w:val="24"/>
      <w:szCs w:val="24"/>
    </w:rPr>
  </w:style>
  <w:style w:type="character" w:customStyle="1" w:styleId="hl1">
    <w:name w:val="hl1"/>
    <w:rsid w:val="00643E4F"/>
    <w:rPr>
      <w:color w:val="4682B4"/>
    </w:rPr>
  </w:style>
  <w:style w:type="character" w:customStyle="1" w:styleId="1b">
    <w:name w:val="Основной текст с отступом Знак1"/>
    <w:rsid w:val="00643E4F"/>
    <w:rPr>
      <w:rFonts w:ascii="Arial" w:hAnsi="Arial" w:cs="Arial"/>
      <w:sz w:val="26"/>
      <w:szCs w:val="26"/>
    </w:rPr>
  </w:style>
  <w:style w:type="paragraph" w:customStyle="1" w:styleId="1c">
    <w:name w:val="Заголовок1"/>
    <w:basedOn w:val="aff4"/>
    <w:next w:val="a0"/>
    <w:rsid w:val="00643E4F"/>
    <w:rPr>
      <w:rFonts w:ascii="Arial" w:hAnsi="Arial" w:cs="Arial"/>
      <w:b/>
      <w:bCs/>
      <w:color w:val="0058A9"/>
      <w:shd w:val="clear" w:color="auto" w:fill="F0F0F0"/>
    </w:rPr>
  </w:style>
  <w:style w:type="paragraph" w:styleId="aff5">
    <w:name w:val="Body Text"/>
    <w:aliases w:val="Основной текст1,Основной текст Знак Знак,bt"/>
    <w:basedOn w:val="a0"/>
    <w:link w:val="aff6"/>
    <w:uiPriority w:val="99"/>
    <w:rsid w:val="00643E4F"/>
    <w:pPr>
      <w:suppressAutoHyphens w:val="0"/>
      <w:autoSpaceDE w:val="0"/>
      <w:autoSpaceDN/>
      <w:spacing w:after="120"/>
      <w:textAlignment w:val="auto"/>
    </w:pPr>
    <w:rPr>
      <w:rFonts w:ascii="Arial" w:eastAsia="Times New Roman" w:hAnsi="Arial" w:cs="Arial"/>
      <w:kern w:val="0"/>
      <w:sz w:val="26"/>
      <w:szCs w:val="26"/>
      <w:lang w:eastAsia="ar-SA" w:bidi="ar-SA"/>
    </w:rPr>
  </w:style>
  <w:style w:type="character" w:customStyle="1" w:styleId="aff6">
    <w:name w:val="Основной текст Знак"/>
    <w:aliases w:val="Основной текст1 Знак,Основной текст Знак Знак Знак,bt Знак"/>
    <w:link w:val="aff5"/>
    <w:uiPriority w:val="99"/>
    <w:rsid w:val="00643E4F"/>
    <w:rPr>
      <w:rFonts w:ascii="Arial" w:eastAsia="Times New Roman" w:hAnsi="Arial" w:cs="Arial"/>
      <w:sz w:val="26"/>
      <w:szCs w:val="26"/>
      <w:lang w:eastAsia="ar-SA"/>
    </w:rPr>
  </w:style>
  <w:style w:type="paragraph" w:customStyle="1" w:styleId="27">
    <w:name w:val="Название2"/>
    <w:basedOn w:val="a0"/>
    <w:rsid w:val="00643E4F"/>
    <w:pPr>
      <w:suppressLineNumbers/>
      <w:suppressAutoHyphens w:val="0"/>
      <w:autoSpaceDE w:val="0"/>
      <w:autoSpaceDN/>
      <w:spacing w:before="120" w:after="120"/>
      <w:textAlignment w:val="auto"/>
    </w:pPr>
    <w:rPr>
      <w:rFonts w:ascii="Arial" w:eastAsia="Times New Roman" w:hAnsi="Arial"/>
      <w:i/>
      <w:iCs/>
      <w:kern w:val="0"/>
      <w:lang w:eastAsia="ar-SA" w:bidi="ar-SA"/>
    </w:rPr>
  </w:style>
  <w:style w:type="paragraph" w:customStyle="1" w:styleId="28">
    <w:name w:val="Указатель2"/>
    <w:basedOn w:val="a0"/>
    <w:rsid w:val="00643E4F"/>
    <w:pPr>
      <w:suppressLineNumbers/>
      <w:suppressAutoHyphens w:val="0"/>
      <w:autoSpaceDE w:val="0"/>
      <w:autoSpaceDN/>
      <w:textAlignment w:val="auto"/>
    </w:pPr>
    <w:rPr>
      <w:rFonts w:ascii="Arial" w:eastAsia="Times New Roman" w:hAnsi="Arial"/>
      <w:kern w:val="0"/>
      <w:sz w:val="26"/>
      <w:szCs w:val="26"/>
      <w:lang w:eastAsia="ar-SA" w:bidi="ar-SA"/>
    </w:rPr>
  </w:style>
  <w:style w:type="paragraph" w:customStyle="1" w:styleId="aff4">
    <w:name w:val="Основное меню (преемственное)"/>
    <w:basedOn w:val="a0"/>
    <w:next w:val="a0"/>
    <w:rsid w:val="00643E4F"/>
    <w:pPr>
      <w:suppressAutoHyphens w:val="0"/>
      <w:autoSpaceDE w:val="0"/>
      <w:autoSpaceDN/>
      <w:jc w:val="both"/>
      <w:textAlignment w:val="auto"/>
    </w:pPr>
    <w:rPr>
      <w:rFonts w:ascii="Verdana" w:eastAsia="Times New Roman" w:hAnsi="Verdana" w:cs="Verdana"/>
      <w:kern w:val="0"/>
      <w:lang w:eastAsia="ar-SA" w:bidi="ar-SA"/>
    </w:rPr>
  </w:style>
  <w:style w:type="paragraph" w:customStyle="1" w:styleId="aff7">
    <w:name w:val="Внимание"/>
    <w:basedOn w:val="a0"/>
    <w:next w:val="a0"/>
    <w:rsid w:val="00643E4F"/>
    <w:pPr>
      <w:suppressAutoHyphens w:val="0"/>
      <w:autoSpaceDE w:val="0"/>
      <w:autoSpaceDN/>
      <w:spacing w:before="240" w:after="240"/>
      <w:ind w:left="420" w:right="420" w:firstLine="300"/>
      <w:jc w:val="both"/>
      <w:textAlignment w:val="auto"/>
    </w:pPr>
    <w:rPr>
      <w:rFonts w:ascii="Arial" w:eastAsia="Times New Roman" w:hAnsi="Arial" w:cs="Arial"/>
      <w:kern w:val="0"/>
      <w:shd w:val="clear" w:color="auto" w:fill="FAF3E9"/>
      <w:lang w:eastAsia="ar-SA" w:bidi="ar-SA"/>
    </w:rPr>
  </w:style>
  <w:style w:type="paragraph" w:customStyle="1" w:styleId="aff8">
    <w:name w:val="Внимание: криминал!!"/>
    <w:basedOn w:val="aff7"/>
    <w:next w:val="a0"/>
    <w:rsid w:val="00643E4F"/>
    <w:pPr>
      <w:spacing w:before="0" w:after="0"/>
      <w:ind w:left="0" w:right="0" w:firstLine="0"/>
    </w:pPr>
    <w:rPr>
      <w:shd w:val="clear" w:color="auto" w:fill="auto"/>
    </w:rPr>
  </w:style>
  <w:style w:type="paragraph" w:customStyle="1" w:styleId="aff9">
    <w:name w:val="Внимание: недобросовестность!"/>
    <w:basedOn w:val="aff7"/>
    <w:next w:val="a0"/>
    <w:rsid w:val="00643E4F"/>
    <w:pPr>
      <w:spacing w:before="0" w:after="0"/>
      <w:ind w:left="0" w:right="0" w:firstLine="0"/>
    </w:pPr>
    <w:rPr>
      <w:shd w:val="clear" w:color="auto" w:fill="auto"/>
    </w:rPr>
  </w:style>
  <w:style w:type="paragraph" w:customStyle="1" w:styleId="affa">
    <w:name w:val="Заголовок группы контролов"/>
    <w:basedOn w:val="a0"/>
    <w:next w:val="a0"/>
    <w:rsid w:val="00643E4F"/>
    <w:pPr>
      <w:suppressAutoHyphens w:val="0"/>
      <w:autoSpaceDE w:val="0"/>
      <w:autoSpaceDN/>
      <w:jc w:val="both"/>
      <w:textAlignment w:val="auto"/>
    </w:pPr>
    <w:rPr>
      <w:rFonts w:ascii="Arial" w:eastAsia="Times New Roman" w:hAnsi="Arial" w:cs="Arial"/>
      <w:b/>
      <w:bCs/>
      <w:color w:val="000000"/>
      <w:kern w:val="0"/>
      <w:lang w:eastAsia="ar-SA" w:bidi="ar-SA"/>
    </w:rPr>
  </w:style>
  <w:style w:type="paragraph" w:customStyle="1" w:styleId="affb">
    <w:name w:val="Заголовок для информации об изменениях"/>
    <w:basedOn w:val="10"/>
    <w:next w:val="a0"/>
    <w:rsid w:val="00643E4F"/>
    <w:pPr>
      <w:keepNext w:val="0"/>
      <w:widowControl w:val="0"/>
      <w:suppressAutoHyphens w:val="0"/>
      <w:autoSpaceDE w:val="0"/>
      <w:autoSpaceDN/>
      <w:spacing w:before="0" w:after="0"/>
      <w:jc w:val="both"/>
      <w:textAlignment w:val="auto"/>
    </w:pPr>
    <w:rPr>
      <w:b w:val="0"/>
      <w:bCs w:val="0"/>
      <w:kern w:val="0"/>
      <w:sz w:val="20"/>
      <w:szCs w:val="20"/>
      <w:shd w:val="clear" w:color="auto" w:fill="FFFFFF"/>
      <w:lang w:eastAsia="ar-SA"/>
    </w:rPr>
  </w:style>
  <w:style w:type="paragraph" w:customStyle="1" w:styleId="affc">
    <w:name w:val="Заголовок приложения"/>
    <w:basedOn w:val="a0"/>
    <w:next w:val="a0"/>
    <w:rsid w:val="00643E4F"/>
    <w:pPr>
      <w:suppressAutoHyphens w:val="0"/>
      <w:autoSpaceDE w:val="0"/>
      <w:autoSpaceDN/>
      <w:jc w:val="right"/>
      <w:textAlignment w:val="auto"/>
    </w:pPr>
    <w:rPr>
      <w:rFonts w:ascii="Arial" w:eastAsia="Times New Roman" w:hAnsi="Arial" w:cs="Arial"/>
      <w:kern w:val="0"/>
      <w:lang w:eastAsia="ar-SA" w:bidi="ar-SA"/>
    </w:rPr>
  </w:style>
  <w:style w:type="paragraph" w:customStyle="1" w:styleId="affd">
    <w:name w:val="Заголовок распахивающейся части диалога"/>
    <w:basedOn w:val="a0"/>
    <w:next w:val="a0"/>
    <w:rsid w:val="00643E4F"/>
    <w:pPr>
      <w:suppressAutoHyphens w:val="0"/>
      <w:autoSpaceDE w:val="0"/>
      <w:autoSpaceDN/>
      <w:jc w:val="both"/>
      <w:textAlignment w:val="auto"/>
    </w:pPr>
    <w:rPr>
      <w:rFonts w:ascii="Arial" w:eastAsia="Times New Roman" w:hAnsi="Arial" w:cs="Arial"/>
      <w:i/>
      <w:iCs/>
      <w:color w:val="000080"/>
      <w:kern w:val="0"/>
      <w:lang w:eastAsia="ar-SA" w:bidi="ar-SA"/>
    </w:rPr>
  </w:style>
  <w:style w:type="paragraph" w:customStyle="1" w:styleId="affe">
    <w:name w:val="Заголовок статьи"/>
    <w:basedOn w:val="a0"/>
    <w:next w:val="a0"/>
    <w:rsid w:val="00643E4F"/>
    <w:pPr>
      <w:suppressAutoHyphens w:val="0"/>
      <w:autoSpaceDE w:val="0"/>
      <w:autoSpaceDN/>
      <w:ind w:left="1612" w:hanging="892"/>
      <w:jc w:val="both"/>
      <w:textAlignment w:val="auto"/>
    </w:pPr>
    <w:rPr>
      <w:rFonts w:ascii="Arial" w:eastAsia="Times New Roman" w:hAnsi="Arial" w:cs="Arial"/>
      <w:kern w:val="0"/>
      <w:lang w:eastAsia="ar-SA" w:bidi="ar-SA"/>
    </w:rPr>
  </w:style>
  <w:style w:type="paragraph" w:customStyle="1" w:styleId="afff">
    <w:name w:val="Заголовок ЭР (левое окно)"/>
    <w:basedOn w:val="a0"/>
    <w:next w:val="a0"/>
    <w:rsid w:val="00643E4F"/>
    <w:pPr>
      <w:suppressAutoHyphens w:val="0"/>
      <w:autoSpaceDE w:val="0"/>
      <w:autoSpaceDN/>
      <w:spacing w:before="300" w:after="250"/>
      <w:jc w:val="center"/>
      <w:textAlignment w:val="auto"/>
    </w:pPr>
    <w:rPr>
      <w:rFonts w:ascii="Arial" w:eastAsia="Times New Roman" w:hAnsi="Arial" w:cs="Arial"/>
      <w:b/>
      <w:bCs/>
      <w:color w:val="26282F"/>
      <w:kern w:val="0"/>
      <w:sz w:val="28"/>
      <w:szCs w:val="28"/>
      <w:lang w:eastAsia="ar-SA" w:bidi="ar-SA"/>
    </w:rPr>
  </w:style>
  <w:style w:type="paragraph" w:customStyle="1" w:styleId="afff0">
    <w:name w:val="Заголовок ЭР (правое окно)"/>
    <w:basedOn w:val="afff"/>
    <w:next w:val="a0"/>
    <w:rsid w:val="00643E4F"/>
    <w:pPr>
      <w:spacing w:before="0" w:after="0"/>
      <w:jc w:val="left"/>
    </w:pPr>
    <w:rPr>
      <w:b w:val="0"/>
      <w:bCs w:val="0"/>
      <w:color w:val="auto"/>
      <w:sz w:val="24"/>
      <w:szCs w:val="24"/>
    </w:rPr>
  </w:style>
  <w:style w:type="paragraph" w:customStyle="1" w:styleId="afff1">
    <w:name w:val="Интерактивный заголовок"/>
    <w:basedOn w:val="1c"/>
    <w:next w:val="a0"/>
    <w:rsid w:val="00643E4F"/>
    <w:rPr>
      <w:b w:val="0"/>
      <w:bCs w:val="0"/>
      <w:color w:val="auto"/>
      <w:u w:val="single"/>
      <w:shd w:val="clear" w:color="auto" w:fill="auto"/>
    </w:rPr>
  </w:style>
  <w:style w:type="paragraph" w:customStyle="1" w:styleId="afff2">
    <w:name w:val="Текст информации об изменениях"/>
    <w:basedOn w:val="a0"/>
    <w:next w:val="a0"/>
    <w:rsid w:val="00643E4F"/>
    <w:pPr>
      <w:suppressAutoHyphens w:val="0"/>
      <w:autoSpaceDE w:val="0"/>
      <w:autoSpaceDN/>
      <w:jc w:val="both"/>
      <w:textAlignment w:val="auto"/>
    </w:pPr>
    <w:rPr>
      <w:rFonts w:ascii="Arial" w:eastAsia="Times New Roman" w:hAnsi="Arial" w:cs="Arial"/>
      <w:color w:val="353842"/>
      <w:kern w:val="0"/>
      <w:sz w:val="20"/>
      <w:szCs w:val="20"/>
      <w:lang w:eastAsia="ar-SA" w:bidi="ar-SA"/>
    </w:rPr>
  </w:style>
  <w:style w:type="paragraph" w:customStyle="1" w:styleId="afff3">
    <w:name w:val="Информация об изменениях"/>
    <w:basedOn w:val="afff2"/>
    <w:next w:val="a0"/>
    <w:rsid w:val="00643E4F"/>
    <w:pPr>
      <w:spacing w:before="180"/>
      <w:ind w:left="360" w:right="360"/>
    </w:pPr>
    <w:rPr>
      <w:color w:val="auto"/>
      <w:sz w:val="24"/>
      <w:szCs w:val="24"/>
      <w:shd w:val="clear" w:color="auto" w:fill="EAEFED"/>
    </w:rPr>
  </w:style>
  <w:style w:type="paragraph" w:customStyle="1" w:styleId="afff4">
    <w:name w:val="Текст (справка)"/>
    <w:basedOn w:val="a0"/>
    <w:next w:val="a0"/>
    <w:rsid w:val="00643E4F"/>
    <w:pPr>
      <w:suppressAutoHyphens w:val="0"/>
      <w:autoSpaceDE w:val="0"/>
      <w:autoSpaceDN/>
      <w:ind w:left="170" w:right="170"/>
      <w:textAlignment w:val="auto"/>
    </w:pPr>
    <w:rPr>
      <w:rFonts w:ascii="Arial" w:eastAsia="Times New Roman" w:hAnsi="Arial" w:cs="Arial"/>
      <w:kern w:val="0"/>
      <w:lang w:eastAsia="ar-SA" w:bidi="ar-SA"/>
    </w:rPr>
  </w:style>
  <w:style w:type="paragraph" w:customStyle="1" w:styleId="afff5">
    <w:name w:val="Комментарий"/>
    <w:basedOn w:val="afff4"/>
    <w:next w:val="a0"/>
    <w:rsid w:val="00643E4F"/>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0"/>
    <w:rsid w:val="00643E4F"/>
    <w:pPr>
      <w:spacing w:before="0"/>
    </w:pPr>
    <w:rPr>
      <w:i/>
      <w:iCs/>
    </w:rPr>
  </w:style>
  <w:style w:type="paragraph" w:customStyle="1" w:styleId="afff7">
    <w:name w:val="Текст (лев. подпись)"/>
    <w:basedOn w:val="a0"/>
    <w:next w:val="a0"/>
    <w:rsid w:val="00643E4F"/>
    <w:pPr>
      <w:suppressAutoHyphens w:val="0"/>
      <w:autoSpaceDE w:val="0"/>
      <w:autoSpaceDN/>
      <w:textAlignment w:val="auto"/>
    </w:pPr>
    <w:rPr>
      <w:rFonts w:ascii="Arial" w:eastAsia="Times New Roman" w:hAnsi="Arial" w:cs="Arial"/>
      <w:kern w:val="0"/>
      <w:lang w:eastAsia="ar-SA" w:bidi="ar-SA"/>
    </w:rPr>
  </w:style>
  <w:style w:type="paragraph" w:customStyle="1" w:styleId="afff8">
    <w:name w:val="Колонтитул (левый)"/>
    <w:basedOn w:val="afff7"/>
    <w:next w:val="a0"/>
    <w:rsid w:val="00643E4F"/>
    <w:pPr>
      <w:jc w:val="both"/>
    </w:pPr>
    <w:rPr>
      <w:sz w:val="16"/>
      <w:szCs w:val="16"/>
    </w:rPr>
  </w:style>
  <w:style w:type="paragraph" w:customStyle="1" w:styleId="afff9">
    <w:name w:val="Текст (прав. подпись)"/>
    <w:basedOn w:val="a0"/>
    <w:next w:val="a0"/>
    <w:rsid w:val="00643E4F"/>
    <w:pPr>
      <w:suppressAutoHyphens w:val="0"/>
      <w:autoSpaceDE w:val="0"/>
      <w:autoSpaceDN/>
      <w:jc w:val="right"/>
      <w:textAlignment w:val="auto"/>
    </w:pPr>
    <w:rPr>
      <w:rFonts w:ascii="Arial" w:eastAsia="Times New Roman" w:hAnsi="Arial" w:cs="Arial"/>
      <w:kern w:val="0"/>
      <w:lang w:eastAsia="ar-SA" w:bidi="ar-SA"/>
    </w:rPr>
  </w:style>
  <w:style w:type="paragraph" w:customStyle="1" w:styleId="afffa">
    <w:name w:val="Колонтитул (правый)"/>
    <w:basedOn w:val="afff9"/>
    <w:next w:val="a0"/>
    <w:rsid w:val="00643E4F"/>
    <w:pPr>
      <w:jc w:val="both"/>
    </w:pPr>
    <w:rPr>
      <w:sz w:val="16"/>
      <w:szCs w:val="16"/>
    </w:rPr>
  </w:style>
  <w:style w:type="paragraph" w:customStyle="1" w:styleId="afffb">
    <w:name w:val="Комментарий пользователя"/>
    <w:basedOn w:val="afff5"/>
    <w:next w:val="a0"/>
    <w:rsid w:val="00643E4F"/>
    <w:pPr>
      <w:spacing w:before="0"/>
      <w:jc w:val="left"/>
    </w:pPr>
    <w:rPr>
      <w:shd w:val="clear" w:color="auto" w:fill="FFDFE0"/>
    </w:rPr>
  </w:style>
  <w:style w:type="paragraph" w:customStyle="1" w:styleId="afffc">
    <w:name w:val="Куда обратиться?"/>
    <w:basedOn w:val="aff7"/>
    <w:next w:val="a0"/>
    <w:rsid w:val="00643E4F"/>
    <w:pPr>
      <w:spacing w:before="0" w:after="0"/>
      <w:ind w:left="0" w:right="0" w:firstLine="0"/>
    </w:pPr>
    <w:rPr>
      <w:shd w:val="clear" w:color="auto" w:fill="auto"/>
    </w:rPr>
  </w:style>
  <w:style w:type="paragraph" w:customStyle="1" w:styleId="afffd">
    <w:name w:val="Моноширинный"/>
    <w:basedOn w:val="a0"/>
    <w:next w:val="a0"/>
    <w:rsid w:val="00643E4F"/>
    <w:pPr>
      <w:suppressAutoHyphens w:val="0"/>
      <w:autoSpaceDE w:val="0"/>
      <w:autoSpaceDN/>
      <w:jc w:val="both"/>
      <w:textAlignment w:val="auto"/>
    </w:pPr>
    <w:rPr>
      <w:rFonts w:ascii="Courier New" w:eastAsia="Times New Roman" w:hAnsi="Courier New" w:cs="Courier New"/>
      <w:kern w:val="0"/>
      <w:sz w:val="22"/>
      <w:szCs w:val="22"/>
      <w:lang w:eastAsia="ar-SA" w:bidi="ar-SA"/>
    </w:rPr>
  </w:style>
  <w:style w:type="paragraph" w:customStyle="1" w:styleId="afffe">
    <w:name w:val="Необходимые документы"/>
    <w:basedOn w:val="aff7"/>
    <w:next w:val="a0"/>
    <w:rsid w:val="00643E4F"/>
    <w:pPr>
      <w:spacing w:before="0" w:after="0"/>
      <w:ind w:left="0" w:right="0" w:firstLine="118"/>
    </w:pPr>
    <w:rPr>
      <w:shd w:val="clear" w:color="auto" w:fill="auto"/>
    </w:rPr>
  </w:style>
  <w:style w:type="paragraph" w:customStyle="1" w:styleId="affff">
    <w:name w:val="Нормальный (таблица)"/>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0">
    <w:name w:val="Объект"/>
    <w:basedOn w:val="a0"/>
    <w:next w:val="a0"/>
    <w:rsid w:val="00643E4F"/>
    <w:pPr>
      <w:suppressAutoHyphens w:val="0"/>
      <w:autoSpaceDE w:val="0"/>
      <w:autoSpaceDN/>
      <w:jc w:val="both"/>
      <w:textAlignment w:val="auto"/>
    </w:pPr>
    <w:rPr>
      <w:rFonts w:eastAsia="Times New Roman" w:cs="Times New Roman"/>
      <w:kern w:val="0"/>
      <w:sz w:val="26"/>
      <w:szCs w:val="26"/>
      <w:lang w:eastAsia="ar-SA" w:bidi="ar-SA"/>
    </w:rPr>
  </w:style>
  <w:style w:type="paragraph" w:customStyle="1" w:styleId="affff1">
    <w:name w:val="Оглавление"/>
    <w:basedOn w:val="a6"/>
    <w:next w:val="a0"/>
    <w:rsid w:val="00643E4F"/>
    <w:pPr>
      <w:widowControl w:val="0"/>
      <w:suppressAutoHyphens w:val="0"/>
      <w:autoSpaceDN/>
      <w:ind w:left="140"/>
      <w:textAlignment w:val="auto"/>
    </w:pPr>
    <w:rPr>
      <w:rFonts w:ascii="Arial" w:hAnsi="Arial" w:cs="Arial"/>
      <w:kern w:val="0"/>
      <w:sz w:val="24"/>
      <w:szCs w:val="24"/>
      <w:lang w:eastAsia="ar-SA"/>
    </w:rPr>
  </w:style>
  <w:style w:type="paragraph" w:customStyle="1" w:styleId="affff2">
    <w:name w:val="Переменная часть"/>
    <w:basedOn w:val="aff4"/>
    <w:next w:val="a0"/>
    <w:rsid w:val="00643E4F"/>
    <w:rPr>
      <w:rFonts w:ascii="Arial" w:hAnsi="Arial" w:cs="Arial"/>
      <w:sz w:val="20"/>
      <w:szCs w:val="20"/>
    </w:rPr>
  </w:style>
  <w:style w:type="paragraph" w:customStyle="1" w:styleId="affff3">
    <w:name w:val="Подвал для информации об изменениях"/>
    <w:basedOn w:val="10"/>
    <w:next w:val="a0"/>
    <w:rsid w:val="00643E4F"/>
    <w:pPr>
      <w:keepNext w:val="0"/>
      <w:widowControl w:val="0"/>
      <w:suppressAutoHyphens w:val="0"/>
      <w:autoSpaceDE w:val="0"/>
      <w:autoSpaceDN/>
      <w:spacing w:before="0" w:after="0"/>
      <w:jc w:val="both"/>
      <w:textAlignment w:val="auto"/>
    </w:pPr>
    <w:rPr>
      <w:b w:val="0"/>
      <w:bCs w:val="0"/>
      <w:kern w:val="0"/>
      <w:sz w:val="20"/>
      <w:szCs w:val="20"/>
      <w:lang w:eastAsia="ar-SA"/>
    </w:rPr>
  </w:style>
  <w:style w:type="paragraph" w:customStyle="1" w:styleId="affff4">
    <w:name w:val="Подзаголовок для информации об изменениях"/>
    <w:basedOn w:val="afff2"/>
    <w:next w:val="a0"/>
    <w:rsid w:val="00643E4F"/>
    <w:rPr>
      <w:b/>
      <w:bCs/>
      <w:sz w:val="24"/>
      <w:szCs w:val="24"/>
    </w:rPr>
  </w:style>
  <w:style w:type="paragraph" w:customStyle="1" w:styleId="affff5">
    <w:name w:val="Подчёркнуный текст"/>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6">
    <w:name w:val="Постоянная часть"/>
    <w:basedOn w:val="aff4"/>
    <w:next w:val="a0"/>
    <w:rsid w:val="00643E4F"/>
    <w:rPr>
      <w:rFonts w:ascii="Arial" w:hAnsi="Arial" w:cs="Arial"/>
      <w:sz w:val="22"/>
      <w:szCs w:val="22"/>
    </w:rPr>
  </w:style>
  <w:style w:type="paragraph" w:customStyle="1" w:styleId="affff7">
    <w:name w:val="Прижатый влево"/>
    <w:basedOn w:val="a0"/>
    <w:next w:val="a0"/>
    <w:rsid w:val="00643E4F"/>
    <w:pPr>
      <w:suppressAutoHyphens w:val="0"/>
      <w:autoSpaceDE w:val="0"/>
      <w:autoSpaceDN/>
      <w:textAlignment w:val="auto"/>
    </w:pPr>
    <w:rPr>
      <w:rFonts w:ascii="Arial" w:eastAsia="Times New Roman" w:hAnsi="Arial" w:cs="Arial"/>
      <w:kern w:val="0"/>
      <w:lang w:eastAsia="ar-SA" w:bidi="ar-SA"/>
    </w:rPr>
  </w:style>
  <w:style w:type="paragraph" w:customStyle="1" w:styleId="affff8">
    <w:name w:val="Пример."/>
    <w:basedOn w:val="aff7"/>
    <w:next w:val="a0"/>
    <w:rsid w:val="00643E4F"/>
    <w:pPr>
      <w:spacing w:before="0" w:after="0"/>
      <w:ind w:left="0" w:right="0" w:firstLine="0"/>
    </w:pPr>
    <w:rPr>
      <w:shd w:val="clear" w:color="auto" w:fill="auto"/>
    </w:rPr>
  </w:style>
  <w:style w:type="paragraph" w:customStyle="1" w:styleId="affff9">
    <w:name w:val="Примечание."/>
    <w:basedOn w:val="aff7"/>
    <w:next w:val="a0"/>
    <w:rsid w:val="00643E4F"/>
    <w:pPr>
      <w:spacing w:before="0" w:after="0"/>
      <w:ind w:left="0" w:right="0" w:firstLine="0"/>
    </w:pPr>
    <w:rPr>
      <w:shd w:val="clear" w:color="auto" w:fill="auto"/>
    </w:rPr>
  </w:style>
  <w:style w:type="paragraph" w:customStyle="1" w:styleId="affffa">
    <w:name w:val="Словарная статья"/>
    <w:basedOn w:val="a0"/>
    <w:next w:val="a0"/>
    <w:rsid w:val="00643E4F"/>
    <w:pPr>
      <w:suppressAutoHyphens w:val="0"/>
      <w:autoSpaceDE w:val="0"/>
      <w:autoSpaceDN/>
      <w:ind w:right="118"/>
      <w:jc w:val="both"/>
      <w:textAlignment w:val="auto"/>
    </w:pPr>
    <w:rPr>
      <w:rFonts w:ascii="Arial" w:eastAsia="Times New Roman" w:hAnsi="Arial" w:cs="Arial"/>
      <w:kern w:val="0"/>
      <w:lang w:eastAsia="ar-SA" w:bidi="ar-SA"/>
    </w:rPr>
  </w:style>
  <w:style w:type="paragraph" w:customStyle="1" w:styleId="affffb">
    <w:name w:val="Ссылка на официальную публикацию"/>
    <w:basedOn w:val="a0"/>
    <w:next w:val="a0"/>
    <w:rsid w:val="00643E4F"/>
    <w:pPr>
      <w:suppressAutoHyphens w:val="0"/>
      <w:autoSpaceDE w:val="0"/>
      <w:autoSpaceDN/>
      <w:jc w:val="both"/>
      <w:textAlignment w:val="auto"/>
    </w:pPr>
    <w:rPr>
      <w:rFonts w:ascii="Arial" w:eastAsia="Times New Roman" w:hAnsi="Arial" w:cs="Arial"/>
      <w:kern w:val="0"/>
      <w:lang w:eastAsia="ar-SA" w:bidi="ar-SA"/>
    </w:rPr>
  </w:style>
  <w:style w:type="paragraph" w:customStyle="1" w:styleId="affffc">
    <w:name w:val="Текст в таблице"/>
    <w:basedOn w:val="affff"/>
    <w:next w:val="a0"/>
    <w:rsid w:val="00643E4F"/>
    <w:pPr>
      <w:ind w:firstLine="500"/>
    </w:pPr>
  </w:style>
  <w:style w:type="paragraph" w:customStyle="1" w:styleId="affffd">
    <w:name w:val="Текст ЭР (см. также)"/>
    <w:basedOn w:val="a0"/>
    <w:next w:val="a0"/>
    <w:rsid w:val="00643E4F"/>
    <w:pPr>
      <w:suppressAutoHyphens w:val="0"/>
      <w:autoSpaceDE w:val="0"/>
      <w:autoSpaceDN/>
      <w:spacing w:before="200"/>
      <w:textAlignment w:val="auto"/>
    </w:pPr>
    <w:rPr>
      <w:rFonts w:ascii="Arial" w:eastAsia="Times New Roman" w:hAnsi="Arial" w:cs="Arial"/>
      <w:kern w:val="0"/>
      <w:sz w:val="22"/>
      <w:szCs w:val="22"/>
      <w:lang w:eastAsia="ar-SA" w:bidi="ar-SA"/>
    </w:rPr>
  </w:style>
  <w:style w:type="paragraph" w:customStyle="1" w:styleId="affffe">
    <w:name w:val="Технический комментарий"/>
    <w:basedOn w:val="a0"/>
    <w:next w:val="a0"/>
    <w:rsid w:val="00643E4F"/>
    <w:pPr>
      <w:suppressAutoHyphens w:val="0"/>
      <w:autoSpaceDE w:val="0"/>
      <w:autoSpaceDN/>
      <w:textAlignment w:val="auto"/>
    </w:pPr>
    <w:rPr>
      <w:rFonts w:ascii="Arial" w:eastAsia="Times New Roman" w:hAnsi="Arial" w:cs="Arial"/>
      <w:color w:val="463F31"/>
      <w:kern w:val="0"/>
      <w:shd w:val="clear" w:color="auto" w:fill="FFFFA6"/>
      <w:lang w:eastAsia="ar-SA" w:bidi="ar-SA"/>
    </w:rPr>
  </w:style>
  <w:style w:type="paragraph" w:customStyle="1" w:styleId="afffff">
    <w:name w:val="Формула"/>
    <w:basedOn w:val="a0"/>
    <w:next w:val="a0"/>
    <w:rsid w:val="00643E4F"/>
    <w:pPr>
      <w:suppressAutoHyphens w:val="0"/>
      <w:autoSpaceDE w:val="0"/>
      <w:autoSpaceDN/>
      <w:spacing w:before="240" w:after="240"/>
      <w:ind w:left="420" w:right="420" w:firstLine="300"/>
      <w:jc w:val="both"/>
      <w:textAlignment w:val="auto"/>
    </w:pPr>
    <w:rPr>
      <w:rFonts w:ascii="Arial" w:eastAsia="Times New Roman" w:hAnsi="Arial" w:cs="Arial"/>
      <w:kern w:val="0"/>
      <w:shd w:val="clear" w:color="auto" w:fill="FAF3E9"/>
      <w:lang w:eastAsia="ar-SA" w:bidi="ar-SA"/>
    </w:rPr>
  </w:style>
  <w:style w:type="paragraph" w:customStyle="1" w:styleId="afffff0">
    <w:name w:val="Центрированный (таблица)"/>
    <w:basedOn w:val="affff"/>
    <w:next w:val="a0"/>
    <w:rsid w:val="00643E4F"/>
    <w:pPr>
      <w:jc w:val="center"/>
    </w:pPr>
  </w:style>
  <w:style w:type="paragraph" w:customStyle="1" w:styleId="-">
    <w:name w:val="ЭР-содержание (правое окно)"/>
    <w:basedOn w:val="a0"/>
    <w:next w:val="a0"/>
    <w:rsid w:val="00643E4F"/>
    <w:pPr>
      <w:suppressAutoHyphens w:val="0"/>
      <w:autoSpaceDE w:val="0"/>
      <w:autoSpaceDN/>
      <w:spacing w:before="300"/>
      <w:textAlignment w:val="auto"/>
    </w:pPr>
    <w:rPr>
      <w:rFonts w:ascii="Arial" w:eastAsia="Times New Roman" w:hAnsi="Arial" w:cs="Arial"/>
      <w:kern w:val="0"/>
      <w:sz w:val="26"/>
      <w:szCs w:val="26"/>
      <w:lang w:eastAsia="ar-SA" w:bidi="ar-SA"/>
    </w:rPr>
  </w:style>
  <w:style w:type="paragraph" w:styleId="afffff1">
    <w:name w:val="TOC Heading"/>
    <w:basedOn w:val="10"/>
    <w:next w:val="a0"/>
    <w:qFormat/>
    <w:rsid w:val="00643E4F"/>
    <w:pPr>
      <w:keepLines/>
      <w:suppressAutoHyphens w:val="0"/>
      <w:autoSpaceDN/>
      <w:spacing w:before="480" w:after="0" w:line="276" w:lineRule="auto"/>
      <w:textAlignment w:val="auto"/>
    </w:pPr>
    <w:rPr>
      <w:rFonts w:ascii="Cambria" w:hAnsi="Cambria" w:cs="Times New Roman"/>
      <w:color w:val="365F91"/>
      <w:kern w:val="0"/>
      <w:sz w:val="28"/>
      <w:szCs w:val="28"/>
      <w:lang w:eastAsia="ar-SA"/>
    </w:rPr>
  </w:style>
  <w:style w:type="paragraph" w:styleId="29">
    <w:name w:val="toc 2"/>
    <w:basedOn w:val="a0"/>
    <w:next w:val="a0"/>
    <w:rsid w:val="00643E4F"/>
    <w:pPr>
      <w:suppressAutoHyphens w:val="0"/>
      <w:autoSpaceDE w:val="0"/>
      <w:autoSpaceDN/>
      <w:ind w:left="260"/>
      <w:textAlignment w:val="auto"/>
    </w:pPr>
    <w:rPr>
      <w:rFonts w:ascii="Arial" w:eastAsia="Times New Roman" w:hAnsi="Arial" w:cs="Arial"/>
      <w:kern w:val="0"/>
      <w:sz w:val="26"/>
      <w:szCs w:val="26"/>
      <w:lang w:eastAsia="ar-SA" w:bidi="ar-SA"/>
    </w:rPr>
  </w:style>
  <w:style w:type="paragraph" w:styleId="1d">
    <w:name w:val="toc 1"/>
    <w:basedOn w:val="a0"/>
    <w:next w:val="a0"/>
    <w:rsid w:val="00643E4F"/>
    <w:pPr>
      <w:suppressAutoHyphens w:val="0"/>
      <w:autoSpaceDE w:val="0"/>
      <w:autoSpaceDN/>
      <w:textAlignment w:val="auto"/>
    </w:pPr>
    <w:rPr>
      <w:rFonts w:ascii="Arial" w:eastAsia="Times New Roman" w:hAnsi="Arial" w:cs="Arial"/>
      <w:kern w:val="0"/>
      <w:sz w:val="26"/>
      <w:szCs w:val="26"/>
      <w:lang w:eastAsia="ar-SA" w:bidi="ar-SA"/>
    </w:rPr>
  </w:style>
  <w:style w:type="paragraph" w:styleId="34">
    <w:name w:val="toc 3"/>
    <w:basedOn w:val="a0"/>
    <w:next w:val="a0"/>
    <w:rsid w:val="00643E4F"/>
    <w:pPr>
      <w:widowControl/>
      <w:suppressAutoHyphens w:val="0"/>
      <w:autoSpaceDN/>
      <w:spacing w:after="100" w:line="276" w:lineRule="auto"/>
      <w:ind w:left="440"/>
      <w:textAlignment w:val="auto"/>
    </w:pPr>
    <w:rPr>
      <w:rFonts w:ascii="Calibri" w:eastAsia="Times New Roman" w:hAnsi="Calibri" w:cs="Times New Roman"/>
      <w:kern w:val="0"/>
      <w:sz w:val="22"/>
      <w:szCs w:val="22"/>
      <w:lang w:eastAsia="ar-SA" w:bidi="ar-SA"/>
    </w:rPr>
  </w:style>
  <w:style w:type="paragraph" w:styleId="afffff2">
    <w:name w:val="No Spacing"/>
    <w:link w:val="afffff3"/>
    <w:qFormat/>
    <w:rsid w:val="00643E4F"/>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643E4F"/>
    <w:pPr>
      <w:widowControl/>
      <w:suppressAutoHyphens w:val="0"/>
      <w:autoSpaceDN/>
      <w:spacing w:before="100" w:after="100"/>
      <w:textAlignment w:val="center"/>
    </w:pPr>
    <w:rPr>
      <w:rFonts w:eastAsia="Times New Roman" w:cs="Times New Roman"/>
      <w:b/>
      <w:bCs/>
      <w:kern w:val="0"/>
      <w:sz w:val="20"/>
      <w:szCs w:val="20"/>
      <w:lang w:eastAsia="ar-SA" w:bidi="ar-SA"/>
    </w:rPr>
  </w:style>
  <w:style w:type="paragraph" w:customStyle="1" w:styleId="xl66">
    <w:name w:val="xl66"/>
    <w:basedOn w:val="a0"/>
    <w:rsid w:val="00643E4F"/>
    <w:pPr>
      <w:widowControl/>
      <w:suppressAutoHyphens w:val="0"/>
      <w:autoSpaceDN/>
      <w:spacing w:before="100" w:after="100"/>
      <w:textAlignment w:val="auto"/>
    </w:pPr>
    <w:rPr>
      <w:rFonts w:eastAsia="Times New Roman" w:cs="Times New Roman"/>
      <w:b/>
      <w:bCs/>
      <w:kern w:val="0"/>
      <w:sz w:val="16"/>
      <w:szCs w:val="16"/>
      <w:lang w:eastAsia="ar-SA" w:bidi="ar-SA"/>
    </w:rPr>
  </w:style>
  <w:style w:type="paragraph" w:customStyle="1" w:styleId="xl67">
    <w:name w:val="xl67"/>
    <w:basedOn w:val="a0"/>
    <w:rsid w:val="00643E4F"/>
    <w:pPr>
      <w:widowControl/>
      <w:suppressAutoHyphens w:val="0"/>
      <w:autoSpaceDN/>
      <w:spacing w:before="100" w:after="100"/>
      <w:textAlignment w:val="auto"/>
    </w:pPr>
    <w:rPr>
      <w:rFonts w:eastAsia="Times New Roman" w:cs="Times New Roman"/>
      <w:kern w:val="0"/>
      <w:sz w:val="16"/>
      <w:szCs w:val="16"/>
      <w:lang w:eastAsia="ar-SA" w:bidi="ar-SA"/>
    </w:rPr>
  </w:style>
  <w:style w:type="paragraph" w:customStyle="1" w:styleId="xl68">
    <w:name w:val="xl68"/>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xl69">
    <w:name w:val="xl69"/>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kern w:val="0"/>
      <w:sz w:val="16"/>
      <w:szCs w:val="16"/>
      <w:lang w:eastAsia="ar-SA" w:bidi="ar-SA"/>
    </w:rPr>
  </w:style>
  <w:style w:type="paragraph" w:customStyle="1" w:styleId="xl70">
    <w:name w:val="xl70"/>
    <w:basedOn w:val="a0"/>
    <w:rsid w:val="00643E4F"/>
    <w:pPr>
      <w:widowControl/>
      <w:suppressAutoHyphens w:val="0"/>
      <w:autoSpaceDN/>
      <w:spacing w:before="100" w:after="100"/>
      <w:jc w:val="both"/>
      <w:textAlignment w:val="top"/>
    </w:pPr>
    <w:rPr>
      <w:rFonts w:eastAsia="Times New Roman" w:cs="Times New Roman"/>
      <w:kern w:val="0"/>
      <w:sz w:val="16"/>
      <w:szCs w:val="16"/>
      <w:lang w:eastAsia="ar-SA" w:bidi="ar-SA"/>
    </w:rPr>
  </w:style>
  <w:style w:type="paragraph" w:customStyle="1" w:styleId="xl71">
    <w:name w:val="xl71"/>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75">
    <w:name w:val="xl75"/>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76">
    <w:name w:val="xl76"/>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7">
    <w:name w:val="xl77"/>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8">
    <w:name w:val="xl78"/>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79">
    <w:name w:val="xl79"/>
    <w:basedOn w:val="a0"/>
    <w:rsid w:val="00643E4F"/>
    <w:pPr>
      <w:widowControl/>
      <w:suppressAutoHyphens w:val="0"/>
      <w:autoSpaceDN/>
      <w:spacing w:before="100" w:after="100"/>
      <w:jc w:val="center"/>
      <w:textAlignment w:val="top"/>
    </w:pPr>
    <w:rPr>
      <w:rFonts w:eastAsia="Times New Roman" w:cs="Times New Roman"/>
      <w:kern w:val="0"/>
      <w:lang w:eastAsia="ar-SA" w:bidi="ar-SA"/>
    </w:rPr>
  </w:style>
  <w:style w:type="paragraph" w:customStyle="1" w:styleId="xl80">
    <w:name w:val="xl80"/>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81">
    <w:name w:val="xl81"/>
    <w:basedOn w:val="a0"/>
    <w:rsid w:val="00643E4F"/>
    <w:pPr>
      <w:widowControl/>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82">
    <w:name w:val="xl82"/>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3">
    <w:name w:val="xl83"/>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4">
    <w:name w:val="xl84"/>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xl85">
    <w:name w:val="xl85"/>
    <w:basedOn w:val="a0"/>
    <w:rsid w:val="00643E4F"/>
    <w:pPr>
      <w:widowControl/>
      <w:suppressAutoHyphens w:val="0"/>
      <w:autoSpaceDN/>
      <w:spacing w:before="100" w:after="100"/>
      <w:jc w:val="center"/>
      <w:textAlignment w:val="top"/>
    </w:pPr>
    <w:rPr>
      <w:rFonts w:eastAsia="Times New Roman" w:cs="Times New Roman"/>
      <w:kern w:val="0"/>
      <w:sz w:val="16"/>
      <w:szCs w:val="16"/>
      <w:lang w:eastAsia="ar-SA" w:bidi="ar-SA"/>
    </w:rPr>
  </w:style>
  <w:style w:type="paragraph" w:customStyle="1" w:styleId="xl86">
    <w:name w:val="xl86"/>
    <w:basedOn w:val="a0"/>
    <w:rsid w:val="00643E4F"/>
    <w:pPr>
      <w:widowControl/>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87">
    <w:name w:val="xl87"/>
    <w:basedOn w:val="a0"/>
    <w:rsid w:val="00643E4F"/>
    <w:pPr>
      <w:widowControl/>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88">
    <w:name w:val="xl88"/>
    <w:basedOn w:val="a0"/>
    <w:rsid w:val="00643E4F"/>
    <w:pPr>
      <w:widowControl/>
      <w:suppressAutoHyphens w:val="0"/>
      <w:autoSpaceDN/>
      <w:spacing w:before="100" w:after="100"/>
      <w:jc w:val="center"/>
      <w:textAlignment w:val="top"/>
    </w:pPr>
    <w:rPr>
      <w:rFonts w:eastAsia="Times New Roman" w:cs="Times New Roman"/>
      <w:kern w:val="0"/>
      <w:sz w:val="16"/>
      <w:szCs w:val="16"/>
      <w:lang w:eastAsia="ar-SA" w:bidi="ar-SA"/>
    </w:rPr>
  </w:style>
  <w:style w:type="paragraph" w:customStyle="1" w:styleId="xl89">
    <w:name w:val="xl89"/>
    <w:basedOn w:val="a0"/>
    <w:rsid w:val="00643E4F"/>
    <w:pPr>
      <w:widowControl/>
      <w:suppressAutoHyphens w:val="0"/>
      <w:autoSpaceDN/>
      <w:spacing w:before="100" w:after="100"/>
      <w:jc w:val="right"/>
      <w:textAlignment w:val="top"/>
    </w:pPr>
    <w:rPr>
      <w:rFonts w:eastAsia="Times New Roman" w:cs="Times New Roman"/>
      <w:kern w:val="0"/>
      <w:sz w:val="16"/>
      <w:szCs w:val="16"/>
      <w:lang w:eastAsia="ar-SA" w:bidi="ar-SA"/>
    </w:rPr>
  </w:style>
  <w:style w:type="paragraph" w:customStyle="1" w:styleId="xl90">
    <w:name w:val="xl90"/>
    <w:basedOn w:val="a0"/>
    <w:rsid w:val="00643E4F"/>
    <w:pPr>
      <w:widowControl/>
      <w:suppressAutoHyphens w:val="0"/>
      <w:autoSpaceDN/>
      <w:spacing w:before="100" w:after="100"/>
      <w:jc w:val="right"/>
      <w:textAlignment w:val="top"/>
    </w:pPr>
    <w:rPr>
      <w:rFonts w:eastAsia="Times New Roman" w:cs="Times New Roman"/>
      <w:b/>
      <w:bCs/>
      <w:kern w:val="0"/>
      <w:sz w:val="16"/>
      <w:szCs w:val="16"/>
      <w:lang w:eastAsia="ar-SA" w:bidi="ar-SA"/>
    </w:rPr>
  </w:style>
  <w:style w:type="paragraph" w:customStyle="1" w:styleId="xl91">
    <w:name w:val="xl91"/>
    <w:basedOn w:val="a0"/>
    <w:rsid w:val="00643E4F"/>
    <w:pPr>
      <w:widowControl/>
      <w:suppressAutoHyphens w:val="0"/>
      <w:autoSpaceDN/>
      <w:spacing w:before="100" w:after="100"/>
      <w:textAlignment w:val="top"/>
    </w:pPr>
    <w:rPr>
      <w:rFonts w:eastAsia="Times New Roman" w:cs="Times New Roman"/>
      <w:kern w:val="0"/>
      <w:lang w:eastAsia="ar-SA" w:bidi="ar-SA"/>
    </w:rPr>
  </w:style>
  <w:style w:type="paragraph" w:customStyle="1" w:styleId="xl92">
    <w:name w:val="xl92"/>
    <w:basedOn w:val="a0"/>
    <w:rsid w:val="00643E4F"/>
    <w:pPr>
      <w:widowControl/>
      <w:suppressAutoHyphens w:val="0"/>
      <w:autoSpaceDN/>
      <w:spacing w:before="100" w:after="100"/>
      <w:jc w:val="both"/>
      <w:textAlignment w:val="top"/>
    </w:pPr>
    <w:rPr>
      <w:rFonts w:eastAsia="Times New Roman" w:cs="Times New Roman"/>
      <w:b/>
      <w:bCs/>
      <w:kern w:val="0"/>
      <w:sz w:val="16"/>
      <w:szCs w:val="16"/>
      <w:lang w:eastAsia="ar-SA" w:bidi="ar-SA"/>
    </w:rPr>
  </w:style>
  <w:style w:type="paragraph" w:customStyle="1" w:styleId="xl93">
    <w:name w:val="xl93"/>
    <w:basedOn w:val="a0"/>
    <w:rsid w:val="00643E4F"/>
    <w:pPr>
      <w:widowControl/>
      <w:suppressAutoHyphens w:val="0"/>
      <w:autoSpaceDN/>
      <w:spacing w:before="100" w:after="100"/>
      <w:jc w:val="center"/>
      <w:textAlignment w:val="top"/>
    </w:pPr>
    <w:rPr>
      <w:rFonts w:eastAsia="Times New Roman" w:cs="Times New Roman"/>
      <w:b/>
      <w:bCs/>
      <w:kern w:val="0"/>
      <w:sz w:val="16"/>
      <w:szCs w:val="16"/>
      <w:lang w:eastAsia="ar-SA" w:bidi="ar-SA"/>
    </w:rPr>
  </w:style>
  <w:style w:type="paragraph" w:customStyle="1" w:styleId="xl94">
    <w:name w:val="xl94"/>
    <w:basedOn w:val="a0"/>
    <w:rsid w:val="00643E4F"/>
    <w:pPr>
      <w:widowControl/>
      <w:suppressAutoHyphens w:val="0"/>
      <w:autoSpaceDN/>
      <w:spacing w:before="100" w:after="100"/>
      <w:jc w:val="center"/>
      <w:textAlignment w:val="center"/>
    </w:pPr>
    <w:rPr>
      <w:rFonts w:eastAsia="Times New Roman" w:cs="Times New Roman"/>
      <w:b/>
      <w:bCs/>
      <w:kern w:val="0"/>
      <w:sz w:val="28"/>
      <w:szCs w:val="28"/>
      <w:lang w:eastAsia="ar-SA" w:bidi="ar-SA"/>
    </w:rPr>
  </w:style>
  <w:style w:type="paragraph" w:customStyle="1" w:styleId="xl95">
    <w:name w:val="xl95"/>
    <w:basedOn w:val="a0"/>
    <w:rsid w:val="00643E4F"/>
    <w:pPr>
      <w:widowControl/>
      <w:suppressAutoHyphens w:val="0"/>
      <w:autoSpaceDN/>
      <w:spacing w:before="100" w:after="100"/>
      <w:jc w:val="center"/>
      <w:textAlignment w:val="center"/>
    </w:pPr>
    <w:rPr>
      <w:rFonts w:eastAsia="Times New Roman" w:cs="Times New Roman"/>
      <w:b/>
      <w:bCs/>
      <w:kern w:val="0"/>
      <w:sz w:val="28"/>
      <w:szCs w:val="28"/>
      <w:lang w:eastAsia="ar-SA" w:bidi="ar-SA"/>
    </w:rPr>
  </w:style>
  <w:style w:type="paragraph" w:customStyle="1" w:styleId="xl96">
    <w:name w:val="xl96"/>
    <w:basedOn w:val="a0"/>
    <w:rsid w:val="00643E4F"/>
    <w:pPr>
      <w:widowControl/>
      <w:suppressAutoHyphens w:val="0"/>
      <w:autoSpaceDN/>
      <w:spacing w:before="100" w:after="100"/>
      <w:textAlignment w:val="top"/>
    </w:pPr>
    <w:rPr>
      <w:rFonts w:eastAsia="Times New Roman" w:cs="Times New Roman"/>
      <w:b/>
      <w:bCs/>
      <w:kern w:val="0"/>
      <w:sz w:val="16"/>
      <w:szCs w:val="16"/>
      <w:lang w:eastAsia="ar-SA" w:bidi="ar-SA"/>
    </w:rPr>
  </w:style>
  <w:style w:type="paragraph" w:customStyle="1" w:styleId="afffff4">
    <w:name w:val="Содержимое таблицы"/>
    <w:basedOn w:val="a0"/>
    <w:rsid w:val="00643E4F"/>
    <w:pPr>
      <w:suppressLineNumbers/>
      <w:suppressAutoHyphens w:val="0"/>
      <w:autoSpaceDE w:val="0"/>
      <w:autoSpaceDN/>
      <w:textAlignment w:val="auto"/>
    </w:pPr>
    <w:rPr>
      <w:rFonts w:ascii="Arial" w:eastAsia="Times New Roman" w:hAnsi="Arial" w:cs="Arial"/>
      <w:kern w:val="0"/>
      <w:sz w:val="26"/>
      <w:szCs w:val="26"/>
      <w:lang w:eastAsia="ar-SA" w:bidi="ar-SA"/>
    </w:rPr>
  </w:style>
  <w:style w:type="paragraph" w:customStyle="1" w:styleId="afffff5">
    <w:name w:val="Заголовок таблицы"/>
    <w:basedOn w:val="afffff4"/>
    <w:rsid w:val="00643E4F"/>
    <w:pPr>
      <w:jc w:val="center"/>
    </w:pPr>
    <w:rPr>
      <w:b/>
      <w:bCs/>
    </w:rPr>
  </w:style>
  <w:style w:type="paragraph" w:customStyle="1" w:styleId="afffff6">
    <w:name w:val="Содержимое врезки"/>
    <w:basedOn w:val="aff5"/>
    <w:rsid w:val="00643E4F"/>
  </w:style>
  <w:style w:type="paragraph" w:customStyle="1" w:styleId="afffff7">
    <w:name w:val="Внимание: Криминал!!"/>
    <w:basedOn w:val="a0"/>
    <w:next w:val="a0"/>
    <w:rsid w:val="00643E4F"/>
    <w:pPr>
      <w:autoSpaceDE w:val="0"/>
      <w:autoSpaceDN/>
      <w:jc w:val="both"/>
      <w:textAlignment w:val="auto"/>
    </w:pPr>
    <w:rPr>
      <w:rFonts w:ascii="Arial" w:eastAsia="Times New Roman" w:hAnsi="Arial" w:cs="Times New Roman"/>
      <w:kern w:val="0"/>
      <w:lang w:eastAsia="ar-SA" w:bidi="ar-SA"/>
    </w:rPr>
  </w:style>
  <w:style w:type="paragraph" w:styleId="afffff8">
    <w:name w:val="header"/>
    <w:basedOn w:val="a0"/>
    <w:link w:val="afffff9"/>
    <w:rsid w:val="00643E4F"/>
    <w:pPr>
      <w:tabs>
        <w:tab w:val="center" w:pos="4677"/>
        <w:tab w:val="right" w:pos="9355"/>
      </w:tabs>
      <w:autoSpaceDE w:val="0"/>
      <w:autoSpaceDN/>
      <w:textAlignment w:val="auto"/>
    </w:pPr>
    <w:rPr>
      <w:rFonts w:ascii="Arial" w:eastAsia="Times New Roman" w:hAnsi="Arial" w:cs="Times New Roman"/>
      <w:kern w:val="0"/>
      <w:lang w:eastAsia="ar-SA" w:bidi="ar-SA"/>
    </w:rPr>
  </w:style>
  <w:style w:type="character" w:customStyle="1" w:styleId="afffff9">
    <w:name w:val="Верхний колонтитул Знак"/>
    <w:link w:val="afffff8"/>
    <w:rsid w:val="00643E4F"/>
    <w:rPr>
      <w:rFonts w:ascii="Arial" w:eastAsia="Times New Roman" w:hAnsi="Arial" w:cs="Times New Roman"/>
      <w:sz w:val="24"/>
      <w:szCs w:val="24"/>
      <w:lang w:eastAsia="ar-SA"/>
    </w:rPr>
  </w:style>
  <w:style w:type="paragraph" w:styleId="afffffa">
    <w:name w:val="footer"/>
    <w:basedOn w:val="a0"/>
    <w:link w:val="afffffb"/>
    <w:rsid w:val="00643E4F"/>
    <w:pPr>
      <w:tabs>
        <w:tab w:val="center" w:pos="4677"/>
        <w:tab w:val="right" w:pos="9355"/>
      </w:tabs>
      <w:autoSpaceDE w:val="0"/>
      <w:autoSpaceDN/>
      <w:textAlignment w:val="auto"/>
    </w:pPr>
    <w:rPr>
      <w:rFonts w:ascii="Arial" w:eastAsia="Times New Roman" w:hAnsi="Arial" w:cs="Times New Roman"/>
      <w:kern w:val="0"/>
      <w:lang w:eastAsia="ar-SA" w:bidi="ar-SA"/>
    </w:rPr>
  </w:style>
  <w:style w:type="character" w:customStyle="1" w:styleId="afffffb">
    <w:name w:val="Нижний колонтитул Знак"/>
    <w:link w:val="afffffa"/>
    <w:rsid w:val="00643E4F"/>
    <w:rPr>
      <w:rFonts w:ascii="Arial" w:eastAsia="Times New Roman" w:hAnsi="Arial" w:cs="Times New Roman"/>
      <w:sz w:val="24"/>
      <w:szCs w:val="24"/>
      <w:lang w:eastAsia="ar-SA"/>
    </w:rPr>
  </w:style>
  <w:style w:type="paragraph" w:styleId="afffffc">
    <w:name w:val="Signature"/>
    <w:basedOn w:val="a0"/>
    <w:link w:val="afffffd"/>
    <w:rsid w:val="00643E4F"/>
    <w:pPr>
      <w:widowControl/>
      <w:suppressAutoHyphens w:val="0"/>
      <w:autoSpaceDN/>
      <w:textAlignment w:val="auto"/>
    </w:pPr>
    <w:rPr>
      <w:rFonts w:ascii="TimesET" w:eastAsia="Times New Roman" w:hAnsi="TimesET" w:cs="Times New Roman"/>
      <w:kern w:val="0"/>
      <w:szCs w:val="20"/>
      <w:lang w:eastAsia="ar-SA" w:bidi="ar-SA"/>
    </w:rPr>
  </w:style>
  <w:style w:type="character" w:customStyle="1" w:styleId="afffffd">
    <w:name w:val="Подпись Знак"/>
    <w:link w:val="afffffc"/>
    <w:rsid w:val="00643E4F"/>
    <w:rPr>
      <w:rFonts w:ascii="TimesET" w:eastAsia="Times New Roman" w:hAnsi="TimesET" w:cs="Times New Roman"/>
      <w:sz w:val="24"/>
      <w:lang w:eastAsia="ar-SA"/>
    </w:rPr>
  </w:style>
  <w:style w:type="paragraph" w:customStyle="1" w:styleId="ConsPlusNonformat">
    <w:name w:val="ConsPlusNonformat"/>
    <w:rsid w:val="00643E4F"/>
    <w:pPr>
      <w:widowControl w:val="0"/>
      <w:suppressAutoHyphens/>
      <w:autoSpaceDE w:val="0"/>
    </w:pPr>
    <w:rPr>
      <w:rFonts w:ascii="Courier New" w:eastAsia="Times New Roman" w:hAnsi="Courier New" w:cs="Courier New"/>
      <w:lang w:eastAsia="ar-SA"/>
    </w:rPr>
  </w:style>
  <w:style w:type="paragraph" w:styleId="afffffe">
    <w:name w:val="Body Text Indent"/>
    <w:basedOn w:val="a0"/>
    <w:link w:val="affffff"/>
    <w:rsid w:val="00643E4F"/>
    <w:pPr>
      <w:widowControl/>
      <w:suppressAutoHyphens w:val="0"/>
      <w:autoSpaceDE w:val="0"/>
      <w:autoSpaceDN/>
      <w:ind w:firstLine="720"/>
      <w:jc w:val="both"/>
      <w:textAlignment w:val="auto"/>
    </w:pPr>
    <w:rPr>
      <w:rFonts w:eastAsia="Times New Roman" w:cs="Times New Roman"/>
      <w:kern w:val="0"/>
      <w:sz w:val="26"/>
      <w:szCs w:val="26"/>
      <w:lang w:eastAsia="ar-SA" w:bidi="ar-SA"/>
    </w:rPr>
  </w:style>
  <w:style w:type="character" w:customStyle="1" w:styleId="affffff">
    <w:name w:val="Основной текст с отступом Знак"/>
    <w:link w:val="afffffe"/>
    <w:rsid w:val="00643E4F"/>
    <w:rPr>
      <w:rFonts w:eastAsia="Times New Roman" w:cs="Times New Roman"/>
      <w:sz w:val="26"/>
      <w:szCs w:val="26"/>
      <w:lang w:eastAsia="ar-SA"/>
    </w:rPr>
  </w:style>
  <w:style w:type="paragraph" w:customStyle="1" w:styleId="211">
    <w:name w:val="Основной текст 21"/>
    <w:basedOn w:val="a0"/>
    <w:rsid w:val="00643E4F"/>
    <w:pPr>
      <w:widowControl/>
      <w:suppressAutoHyphens w:val="0"/>
      <w:autoSpaceDE w:val="0"/>
      <w:autoSpaceDN/>
      <w:jc w:val="center"/>
      <w:textAlignment w:val="auto"/>
    </w:pPr>
    <w:rPr>
      <w:rFonts w:eastAsia="Times New Roman" w:cs="Times New Roman"/>
      <w:kern w:val="0"/>
      <w:szCs w:val="26"/>
      <w:lang w:eastAsia="ar-SA" w:bidi="ar-SA"/>
    </w:rPr>
  </w:style>
  <w:style w:type="paragraph" w:customStyle="1" w:styleId="212">
    <w:name w:val="Основной текст с отступом 21"/>
    <w:basedOn w:val="a0"/>
    <w:rsid w:val="00643E4F"/>
    <w:pPr>
      <w:widowControl/>
      <w:suppressAutoHyphens w:val="0"/>
      <w:autoSpaceDN/>
      <w:ind w:firstLine="660"/>
      <w:jc w:val="both"/>
      <w:textAlignment w:val="auto"/>
    </w:pPr>
    <w:rPr>
      <w:rFonts w:eastAsia="Times New Roman" w:cs="Times New Roman"/>
      <w:color w:val="000000"/>
      <w:kern w:val="0"/>
      <w:sz w:val="26"/>
      <w:szCs w:val="26"/>
      <w:lang w:eastAsia="ar-SA" w:bidi="ar-SA"/>
    </w:rPr>
  </w:style>
  <w:style w:type="paragraph" w:customStyle="1" w:styleId="310">
    <w:name w:val="Основной текст 31"/>
    <w:basedOn w:val="a0"/>
    <w:rsid w:val="00643E4F"/>
    <w:pPr>
      <w:widowControl/>
      <w:suppressAutoHyphens w:val="0"/>
      <w:autoSpaceDN/>
      <w:spacing w:after="120"/>
      <w:textAlignment w:val="auto"/>
    </w:pPr>
    <w:rPr>
      <w:rFonts w:eastAsia="Times New Roman" w:cs="Times New Roman"/>
      <w:kern w:val="0"/>
      <w:sz w:val="16"/>
      <w:szCs w:val="16"/>
      <w:lang w:eastAsia="ar-SA" w:bidi="ar-SA"/>
    </w:rPr>
  </w:style>
  <w:style w:type="paragraph" w:styleId="affffff0">
    <w:name w:val="Normal (Web)"/>
    <w:basedOn w:val="a0"/>
    <w:rsid w:val="00643E4F"/>
    <w:pPr>
      <w:widowControl/>
      <w:suppressAutoHyphens w:val="0"/>
      <w:autoSpaceDN/>
      <w:textAlignment w:val="auto"/>
    </w:pPr>
    <w:rPr>
      <w:rFonts w:eastAsia="Times New Roman" w:cs="Times New Roman"/>
      <w:kern w:val="0"/>
      <w:lang w:eastAsia="ar-SA" w:bidi="ar-SA"/>
    </w:rPr>
  </w:style>
  <w:style w:type="paragraph" w:customStyle="1" w:styleId="ConsPlusCell">
    <w:name w:val="ConsPlusCell"/>
    <w:rsid w:val="00643E4F"/>
    <w:pPr>
      <w:widowControl w:val="0"/>
      <w:suppressAutoHyphens/>
      <w:autoSpaceDE w:val="0"/>
    </w:pPr>
    <w:rPr>
      <w:rFonts w:ascii="Arial" w:eastAsia="Times New Roman" w:hAnsi="Arial" w:cs="Arial"/>
      <w:lang w:eastAsia="ar-SA"/>
    </w:rPr>
  </w:style>
  <w:style w:type="paragraph" w:customStyle="1" w:styleId="ConsNormal">
    <w:name w:val="ConsNormal"/>
    <w:rsid w:val="00643E4F"/>
    <w:pPr>
      <w:suppressAutoHyphens/>
      <w:autoSpaceDE w:val="0"/>
      <w:ind w:firstLine="720"/>
    </w:pPr>
    <w:rPr>
      <w:rFonts w:ascii="Arial" w:eastAsia="Times New Roman" w:hAnsi="Arial" w:cs="Arial"/>
      <w:sz w:val="24"/>
      <w:szCs w:val="24"/>
      <w:lang w:eastAsia="ar-SA"/>
    </w:rPr>
  </w:style>
  <w:style w:type="paragraph" w:customStyle="1" w:styleId="311">
    <w:name w:val="Основной текст с отступом 31"/>
    <w:basedOn w:val="a0"/>
    <w:rsid w:val="00643E4F"/>
    <w:pPr>
      <w:widowControl/>
      <w:suppressAutoHyphens w:val="0"/>
      <w:autoSpaceDN/>
      <w:ind w:firstLine="720"/>
      <w:jc w:val="both"/>
      <w:textAlignment w:val="auto"/>
    </w:pPr>
    <w:rPr>
      <w:rFonts w:eastAsia="Times New Roman" w:cs="Times New Roman"/>
      <w:color w:val="000000"/>
      <w:kern w:val="0"/>
      <w:sz w:val="26"/>
      <w:szCs w:val="26"/>
      <w:lang w:eastAsia="ar-SA" w:bidi="ar-SA"/>
    </w:rPr>
  </w:style>
  <w:style w:type="paragraph" w:customStyle="1" w:styleId="1e">
    <w:name w:val="Цитата1"/>
    <w:basedOn w:val="a0"/>
    <w:rsid w:val="00643E4F"/>
    <w:pPr>
      <w:widowControl/>
      <w:suppressAutoHyphens w:val="0"/>
      <w:autoSpaceDE w:val="0"/>
      <w:autoSpaceDN/>
      <w:ind w:left="-57" w:right="-57"/>
      <w:jc w:val="both"/>
      <w:textAlignment w:val="auto"/>
    </w:pPr>
    <w:rPr>
      <w:rFonts w:eastAsia="Times New Roman" w:cs="Times New Roman"/>
      <w:kern w:val="0"/>
      <w:lang w:eastAsia="ar-SA" w:bidi="ar-SA"/>
    </w:rPr>
  </w:style>
  <w:style w:type="paragraph" w:styleId="affffff1">
    <w:name w:val="Title"/>
    <w:basedOn w:val="a0"/>
    <w:next w:val="affffff2"/>
    <w:link w:val="affffff3"/>
    <w:qFormat/>
    <w:rsid w:val="00643E4F"/>
    <w:pPr>
      <w:suppressAutoHyphens w:val="0"/>
      <w:autoSpaceDE w:val="0"/>
      <w:autoSpaceDN/>
      <w:jc w:val="center"/>
      <w:textAlignment w:val="auto"/>
    </w:pPr>
    <w:rPr>
      <w:rFonts w:eastAsia="Times New Roman" w:cs="Times New Roman"/>
      <w:b/>
      <w:bCs/>
      <w:kern w:val="0"/>
      <w:sz w:val="20"/>
      <w:szCs w:val="20"/>
      <w:lang w:eastAsia="ar-SA" w:bidi="ar-SA"/>
    </w:rPr>
  </w:style>
  <w:style w:type="character" w:customStyle="1" w:styleId="affffff3">
    <w:name w:val="Название Знак"/>
    <w:link w:val="affffff1"/>
    <w:rsid w:val="00643E4F"/>
    <w:rPr>
      <w:rFonts w:eastAsia="Times New Roman" w:cs="Times New Roman"/>
      <w:b/>
      <w:bCs/>
      <w:lang w:eastAsia="ar-SA"/>
    </w:rPr>
  </w:style>
  <w:style w:type="paragraph" w:styleId="affffff2">
    <w:name w:val="Subtitle"/>
    <w:basedOn w:val="a0"/>
    <w:next w:val="aff5"/>
    <w:link w:val="affffff4"/>
    <w:qFormat/>
    <w:rsid w:val="00643E4F"/>
    <w:pPr>
      <w:widowControl/>
      <w:suppressAutoHyphens w:val="0"/>
      <w:autoSpaceDN/>
      <w:jc w:val="center"/>
      <w:textAlignment w:val="auto"/>
    </w:pPr>
    <w:rPr>
      <w:rFonts w:eastAsia="Times New Roman" w:cs="Times New Roman"/>
      <w:b/>
      <w:bCs/>
      <w:kern w:val="0"/>
      <w:sz w:val="28"/>
      <w:szCs w:val="17"/>
      <w:lang w:eastAsia="ar-SA" w:bidi="ar-SA"/>
    </w:rPr>
  </w:style>
  <w:style w:type="character" w:customStyle="1" w:styleId="affffff4">
    <w:name w:val="Подзаголовок Знак"/>
    <w:link w:val="affffff2"/>
    <w:rsid w:val="00643E4F"/>
    <w:rPr>
      <w:rFonts w:eastAsia="Times New Roman" w:cs="Times New Roman"/>
      <w:b/>
      <w:bCs/>
      <w:sz w:val="28"/>
      <w:szCs w:val="17"/>
      <w:lang w:eastAsia="ar-SA"/>
    </w:rPr>
  </w:style>
  <w:style w:type="paragraph" w:customStyle="1" w:styleId="ConsPlusTitle">
    <w:name w:val="ConsPlusTitle"/>
    <w:rsid w:val="00643E4F"/>
    <w:pPr>
      <w:widowControl w:val="0"/>
      <w:suppressAutoHyphens/>
      <w:autoSpaceDE w:val="0"/>
    </w:pPr>
    <w:rPr>
      <w:rFonts w:eastAsia="Times New Roman" w:cs="Times New Roman"/>
      <w:b/>
      <w:bCs/>
      <w:sz w:val="24"/>
      <w:szCs w:val="24"/>
      <w:lang w:eastAsia="ar-SA"/>
    </w:rPr>
  </w:style>
  <w:style w:type="paragraph" w:customStyle="1" w:styleId="ConsCell">
    <w:name w:val="ConsCell"/>
    <w:rsid w:val="00643E4F"/>
    <w:pPr>
      <w:widowControl w:val="0"/>
      <w:suppressAutoHyphens/>
      <w:autoSpaceDE w:val="0"/>
    </w:pPr>
    <w:rPr>
      <w:rFonts w:ascii="Arial" w:eastAsia="Times New Roman" w:hAnsi="Arial" w:cs="Arial"/>
      <w:lang w:eastAsia="ar-SA"/>
    </w:rPr>
  </w:style>
  <w:style w:type="paragraph" w:customStyle="1" w:styleId="ConsNonformat0">
    <w:name w:val="ConsNonformat"/>
    <w:rsid w:val="00643E4F"/>
    <w:pPr>
      <w:widowControl w:val="0"/>
      <w:suppressAutoHyphens/>
      <w:autoSpaceDE w:val="0"/>
    </w:pPr>
    <w:rPr>
      <w:rFonts w:ascii="Courier New" w:eastAsia="Times New Roman" w:hAnsi="Courier New" w:cs="Courier New"/>
      <w:lang w:eastAsia="ar-SA"/>
    </w:rPr>
  </w:style>
  <w:style w:type="paragraph" w:customStyle="1" w:styleId="62">
    <w:name w:val="Основной текст (6)"/>
    <w:basedOn w:val="a0"/>
    <w:rsid w:val="00643E4F"/>
    <w:pPr>
      <w:widowControl/>
      <w:shd w:val="clear" w:color="auto" w:fill="FFFFFF"/>
      <w:suppressAutoHyphens w:val="0"/>
      <w:autoSpaceDN/>
      <w:spacing w:after="300" w:line="322" w:lineRule="exact"/>
      <w:ind w:hanging="360"/>
      <w:jc w:val="center"/>
      <w:textAlignment w:val="auto"/>
    </w:pPr>
    <w:rPr>
      <w:rFonts w:eastAsia="Times New Roman" w:cs="Times New Roman"/>
      <w:kern w:val="0"/>
      <w:sz w:val="28"/>
      <w:szCs w:val="28"/>
      <w:shd w:val="clear" w:color="auto" w:fill="FFFFFF"/>
      <w:lang w:eastAsia="ar-SA" w:bidi="ar-SA"/>
    </w:rPr>
  </w:style>
  <w:style w:type="paragraph" w:customStyle="1" w:styleId="Point">
    <w:name w:val="Point"/>
    <w:basedOn w:val="a0"/>
    <w:rsid w:val="00643E4F"/>
    <w:pPr>
      <w:widowControl/>
      <w:suppressAutoHyphens w:val="0"/>
      <w:autoSpaceDN/>
      <w:spacing w:before="120" w:line="288" w:lineRule="auto"/>
      <w:ind w:firstLine="720"/>
      <w:jc w:val="both"/>
      <w:textAlignment w:val="auto"/>
    </w:pPr>
    <w:rPr>
      <w:rFonts w:eastAsia="Times New Roman" w:cs="Times New Roman"/>
      <w:kern w:val="0"/>
      <w:lang w:eastAsia="ar-SA" w:bidi="ar-SA"/>
    </w:rPr>
  </w:style>
  <w:style w:type="paragraph" w:styleId="affffff5">
    <w:name w:val="footnote text"/>
    <w:basedOn w:val="a0"/>
    <w:link w:val="affffff6"/>
    <w:rsid w:val="00643E4F"/>
    <w:pPr>
      <w:widowControl/>
      <w:suppressAutoHyphens w:val="0"/>
      <w:autoSpaceDN/>
      <w:textAlignment w:val="auto"/>
    </w:pPr>
    <w:rPr>
      <w:rFonts w:eastAsia="Times New Roman" w:cs="Times New Roman"/>
      <w:kern w:val="0"/>
      <w:sz w:val="20"/>
      <w:szCs w:val="20"/>
      <w:lang w:eastAsia="ar-SA" w:bidi="ar-SA"/>
    </w:rPr>
  </w:style>
  <w:style w:type="character" w:customStyle="1" w:styleId="affffff6">
    <w:name w:val="Текст сноски Знак"/>
    <w:link w:val="affffff5"/>
    <w:rsid w:val="00643E4F"/>
    <w:rPr>
      <w:rFonts w:eastAsia="Times New Roman" w:cs="Times New Roman"/>
      <w:lang w:eastAsia="ar-SA"/>
    </w:rPr>
  </w:style>
  <w:style w:type="paragraph" w:customStyle="1" w:styleId="BodyText22">
    <w:name w:val="Body Text 22"/>
    <w:basedOn w:val="a0"/>
    <w:rsid w:val="00643E4F"/>
    <w:pPr>
      <w:widowControl/>
      <w:suppressAutoHyphens w:val="0"/>
      <w:autoSpaceDN/>
      <w:ind w:firstLine="709"/>
      <w:jc w:val="both"/>
      <w:textAlignment w:val="auto"/>
    </w:pPr>
    <w:rPr>
      <w:rFonts w:eastAsia="Times New Roman" w:cs="Times New Roman"/>
      <w:kern w:val="0"/>
      <w:szCs w:val="20"/>
      <w:lang w:eastAsia="ar-SA" w:bidi="ar-SA"/>
    </w:rPr>
  </w:style>
  <w:style w:type="paragraph" w:customStyle="1" w:styleId="BodyText21">
    <w:name w:val="Body Text 2.Основной текст 1"/>
    <w:basedOn w:val="a0"/>
    <w:rsid w:val="00643E4F"/>
    <w:pPr>
      <w:widowControl/>
      <w:suppressAutoHyphens w:val="0"/>
      <w:autoSpaceDN/>
      <w:ind w:firstLine="720"/>
      <w:jc w:val="both"/>
      <w:textAlignment w:val="auto"/>
    </w:pPr>
    <w:rPr>
      <w:rFonts w:eastAsia="Times New Roman" w:cs="Times New Roman"/>
      <w:kern w:val="0"/>
      <w:sz w:val="28"/>
      <w:szCs w:val="20"/>
      <w:lang w:eastAsia="ar-SA" w:bidi="ar-SA"/>
    </w:rPr>
  </w:style>
  <w:style w:type="paragraph" w:customStyle="1" w:styleId="affffff7">
    <w:name w:val="Скобки буквы"/>
    <w:basedOn w:val="a0"/>
    <w:rsid w:val="00643E4F"/>
    <w:pPr>
      <w:widowControl/>
      <w:tabs>
        <w:tab w:val="left" w:pos="360"/>
      </w:tabs>
      <w:suppressAutoHyphens w:val="0"/>
      <w:autoSpaceDN/>
      <w:ind w:left="360" w:hanging="360"/>
      <w:textAlignment w:val="auto"/>
    </w:pPr>
    <w:rPr>
      <w:rFonts w:eastAsia="Times New Roman" w:cs="Times New Roman"/>
      <w:kern w:val="0"/>
      <w:sz w:val="20"/>
      <w:szCs w:val="20"/>
      <w:lang w:eastAsia="ar-SA" w:bidi="ar-SA"/>
    </w:rPr>
  </w:style>
  <w:style w:type="paragraph" w:customStyle="1" w:styleId="affffff8">
    <w:name w:val="Заголовок текста"/>
    <w:rsid w:val="00643E4F"/>
    <w:pPr>
      <w:suppressAutoHyphens/>
      <w:spacing w:after="240"/>
      <w:jc w:val="center"/>
    </w:pPr>
    <w:rPr>
      <w:rFonts w:eastAsia="Times New Roman" w:cs="Times New Roman"/>
      <w:b/>
      <w:sz w:val="27"/>
      <w:lang w:eastAsia="ar-SA"/>
    </w:rPr>
  </w:style>
  <w:style w:type="paragraph" w:customStyle="1" w:styleId="a">
    <w:name w:val="Нумерованный абзац"/>
    <w:rsid w:val="00643E4F"/>
    <w:pPr>
      <w:numPr>
        <w:numId w:val="5"/>
      </w:numPr>
      <w:tabs>
        <w:tab w:val="left" w:pos="1134"/>
      </w:tabs>
      <w:suppressAutoHyphens/>
      <w:spacing w:before="240"/>
      <w:jc w:val="both"/>
    </w:pPr>
    <w:rPr>
      <w:rFonts w:eastAsia="Times New Roman" w:cs="Times New Roman"/>
      <w:sz w:val="28"/>
      <w:lang w:eastAsia="ar-SA"/>
    </w:rPr>
  </w:style>
  <w:style w:type="paragraph" w:customStyle="1" w:styleId="1">
    <w:name w:val="Маркированный список1"/>
    <w:basedOn w:val="aff5"/>
    <w:rsid w:val="00643E4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9">
    <w:name w:val="endnote text"/>
    <w:basedOn w:val="a0"/>
    <w:link w:val="affffffa"/>
    <w:rsid w:val="00643E4F"/>
    <w:pPr>
      <w:widowControl/>
      <w:suppressAutoHyphens w:val="0"/>
      <w:autoSpaceDN/>
      <w:textAlignment w:val="auto"/>
    </w:pPr>
    <w:rPr>
      <w:rFonts w:eastAsia="Times New Roman" w:cs="Times New Roman"/>
      <w:kern w:val="0"/>
      <w:sz w:val="20"/>
      <w:szCs w:val="20"/>
      <w:lang w:eastAsia="ar-SA" w:bidi="ar-SA"/>
    </w:rPr>
  </w:style>
  <w:style w:type="character" w:customStyle="1" w:styleId="affffffa">
    <w:name w:val="Текст концевой сноски Знак"/>
    <w:link w:val="affffff9"/>
    <w:rsid w:val="00643E4F"/>
    <w:rPr>
      <w:rFonts w:eastAsia="Times New Roman" w:cs="Times New Roman"/>
      <w:lang w:eastAsia="ar-SA"/>
    </w:rPr>
  </w:style>
  <w:style w:type="paragraph" w:customStyle="1" w:styleId="1f">
    <w:name w:val="Схема документа1"/>
    <w:basedOn w:val="a0"/>
    <w:rsid w:val="00643E4F"/>
    <w:pPr>
      <w:widowControl/>
      <w:suppressAutoHyphens w:val="0"/>
      <w:autoSpaceDN/>
      <w:textAlignment w:val="auto"/>
    </w:pPr>
    <w:rPr>
      <w:rFonts w:ascii="Tahoma" w:eastAsia="Times New Roman" w:hAnsi="Tahoma" w:cs="Times New Roman"/>
      <w:kern w:val="0"/>
      <w:sz w:val="16"/>
      <w:szCs w:val="16"/>
      <w:lang w:eastAsia="ar-SA" w:bidi="ar-SA"/>
    </w:rPr>
  </w:style>
  <w:style w:type="paragraph" w:customStyle="1" w:styleId="1f0">
    <w:name w:val="Текст примечания1"/>
    <w:basedOn w:val="a0"/>
    <w:rsid w:val="00643E4F"/>
    <w:pPr>
      <w:widowControl/>
      <w:suppressAutoHyphens w:val="0"/>
      <w:autoSpaceDN/>
      <w:textAlignment w:val="auto"/>
    </w:pPr>
    <w:rPr>
      <w:rFonts w:eastAsia="Times New Roman" w:cs="Times New Roman"/>
      <w:kern w:val="0"/>
      <w:sz w:val="20"/>
      <w:szCs w:val="20"/>
      <w:lang w:eastAsia="ar-SA" w:bidi="ar-SA"/>
    </w:rPr>
  </w:style>
  <w:style w:type="paragraph" w:styleId="affffffb">
    <w:name w:val="annotation text"/>
    <w:basedOn w:val="a0"/>
    <w:link w:val="affffffc"/>
    <w:uiPriority w:val="99"/>
    <w:semiHidden/>
    <w:unhideWhenUsed/>
    <w:rsid w:val="00643E4F"/>
    <w:rPr>
      <w:sz w:val="20"/>
      <w:szCs w:val="18"/>
    </w:rPr>
  </w:style>
  <w:style w:type="character" w:customStyle="1" w:styleId="affffffc">
    <w:name w:val="Текст примечания Знак"/>
    <w:link w:val="affffffb"/>
    <w:uiPriority w:val="99"/>
    <w:semiHidden/>
    <w:rsid w:val="00643E4F"/>
    <w:rPr>
      <w:kern w:val="3"/>
      <w:szCs w:val="18"/>
      <w:lang w:eastAsia="zh-CN" w:bidi="hi-IN"/>
    </w:rPr>
  </w:style>
  <w:style w:type="paragraph" w:styleId="affffffd">
    <w:name w:val="annotation subject"/>
    <w:basedOn w:val="1f0"/>
    <w:next w:val="1f0"/>
    <w:link w:val="affffffe"/>
    <w:rsid w:val="00643E4F"/>
    <w:rPr>
      <w:b/>
      <w:bCs/>
    </w:rPr>
  </w:style>
  <w:style w:type="character" w:customStyle="1" w:styleId="affffffe">
    <w:name w:val="Тема примечания Знак"/>
    <w:link w:val="affffffd"/>
    <w:rsid w:val="00643E4F"/>
    <w:rPr>
      <w:rFonts w:eastAsia="Times New Roman" w:cs="Times New Roman"/>
      <w:b/>
      <w:bCs/>
      <w:kern w:val="3"/>
      <w:szCs w:val="18"/>
      <w:lang w:eastAsia="ar-SA" w:bidi="hi-IN"/>
    </w:rPr>
  </w:style>
  <w:style w:type="paragraph" w:styleId="HTML">
    <w:name w:val="HTML Preformatted"/>
    <w:basedOn w:val="a0"/>
    <w:link w:val="HTML0"/>
    <w:rsid w:val="00643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Times New Roman"/>
      <w:kern w:val="0"/>
      <w:sz w:val="20"/>
      <w:szCs w:val="20"/>
      <w:lang w:eastAsia="ar-SA" w:bidi="ar-SA"/>
    </w:rPr>
  </w:style>
  <w:style w:type="character" w:customStyle="1" w:styleId="HTML0">
    <w:name w:val="Стандартный HTML Знак"/>
    <w:link w:val="HTML"/>
    <w:rsid w:val="00643E4F"/>
    <w:rPr>
      <w:rFonts w:ascii="Courier New" w:eastAsia="Calibri" w:hAnsi="Courier New" w:cs="Times New Roman"/>
      <w:lang w:eastAsia="ar-SA"/>
    </w:rPr>
  </w:style>
  <w:style w:type="paragraph" w:customStyle="1" w:styleId="1f1">
    <w:name w:val="Основной текст с отступом1"/>
    <w:basedOn w:val="a0"/>
    <w:rsid w:val="00643E4F"/>
    <w:pPr>
      <w:widowControl/>
      <w:suppressAutoHyphens w:val="0"/>
      <w:autoSpaceDN/>
      <w:ind w:firstLine="709"/>
      <w:jc w:val="both"/>
      <w:textAlignment w:val="auto"/>
    </w:pPr>
    <w:rPr>
      <w:rFonts w:eastAsia="Times New Roman" w:cs="Times New Roman"/>
      <w:kern w:val="0"/>
      <w:sz w:val="28"/>
      <w:lang w:eastAsia="ar-SA" w:bidi="ar-SA"/>
    </w:rPr>
  </w:style>
  <w:style w:type="paragraph" w:customStyle="1" w:styleId="xl97">
    <w:name w:val="xl97"/>
    <w:basedOn w:val="a0"/>
    <w:rsid w:val="00643E4F"/>
    <w:pPr>
      <w:widowControl/>
      <w:pBdr>
        <w:left w:val="single" w:sz="4" w:space="0" w:color="000000"/>
        <w:bottom w:val="single" w:sz="4" w:space="0" w:color="000000"/>
        <w:right w:val="single" w:sz="4" w:space="0" w:color="000000"/>
      </w:pBdr>
      <w:suppressAutoHyphens w:val="0"/>
      <w:autoSpaceDN/>
      <w:spacing w:before="100" w:after="100"/>
      <w:jc w:val="both"/>
      <w:textAlignment w:val="top"/>
    </w:pPr>
    <w:rPr>
      <w:rFonts w:eastAsia="Times New Roman" w:cs="Times New Roman"/>
      <w:kern w:val="0"/>
      <w:sz w:val="16"/>
      <w:szCs w:val="16"/>
      <w:lang w:eastAsia="ar-SA" w:bidi="ar-SA"/>
    </w:rPr>
  </w:style>
  <w:style w:type="paragraph" w:customStyle="1" w:styleId="xl98">
    <w:name w:val="xl98"/>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color w:val="000000"/>
      <w:kern w:val="0"/>
      <w:sz w:val="16"/>
      <w:szCs w:val="16"/>
      <w:lang w:eastAsia="ar-SA" w:bidi="ar-SA"/>
    </w:rPr>
  </w:style>
  <w:style w:type="paragraph" w:customStyle="1" w:styleId="xl99">
    <w:name w:val="xl99"/>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color w:val="000000"/>
      <w:kern w:val="0"/>
      <w:sz w:val="16"/>
      <w:szCs w:val="16"/>
      <w:lang w:eastAsia="ar-SA" w:bidi="ar-SA"/>
    </w:rPr>
  </w:style>
  <w:style w:type="paragraph" w:customStyle="1" w:styleId="xl100">
    <w:name w:val="xl100"/>
    <w:basedOn w:val="a0"/>
    <w:rsid w:val="00643E4F"/>
    <w:pPr>
      <w:widowControl/>
      <w:pBdr>
        <w:top w:val="single" w:sz="4" w:space="0" w:color="000000"/>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1">
    <w:name w:val="xl101"/>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2">
    <w:name w:val="xl102"/>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3">
    <w:name w:val="xl103"/>
    <w:basedOn w:val="a0"/>
    <w:rsid w:val="00643E4F"/>
    <w:pPr>
      <w:widowControl/>
      <w:pBdr>
        <w:top w:val="single" w:sz="4" w:space="0" w:color="000000"/>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4">
    <w:name w:val="xl104"/>
    <w:basedOn w:val="a0"/>
    <w:rsid w:val="00643E4F"/>
    <w:pPr>
      <w:widowControl/>
      <w:pBdr>
        <w:left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customStyle="1" w:styleId="xl105">
    <w:name w:val="xl105"/>
    <w:basedOn w:val="a0"/>
    <w:rsid w:val="00643E4F"/>
    <w:pPr>
      <w:widowControl/>
      <w:pBdr>
        <w:left w:val="single" w:sz="4" w:space="0" w:color="000000"/>
        <w:bottom w:val="single" w:sz="4" w:space="0" w:color="000000"/>
        <w:right w:val="single" w:sz="4" w:space="0" w:color="000000"/>
      </w:pBdr>
      <w:suppressAutoHyphens w:val="0"/>
      <w:autoSpaceDN/>
      <w:spacing w:before="100" w:after="100"/>
      <w:textAlignment w:val="top"/>
    </w:pPr>
    <w:rPr>
      <w:rFonts w:eastAsia="Times New Roman" w:cs="Times New Roman"/>
      <w:kern w:val="0"/>
      <w:sz w:val="16"/>
      <w:szCs w:val="16"/>
      <w:lang w:eastAsia="ar-SA" w:bidi="ar-SA"/>
    </w:rPr>
  </w:style>
  <w:style w:type="paragraph" w:styleId="afffffff">
    <w:name w:val="List Paragraph"/>
    <w:basedOn w:val="a0"/>
    <w:qFormat/>
    <w:rsid w:val="00643E4F"/>
    <w:pPr>
      <w:widowControl/>
      <w:suppressAutoHyphens w:val="0"/>
      <w:autoSpaceDN/>
      <w:ind w:left="720"/>
      <w:textAlignment w:val="auto"/>
    </w:pPr>
    <w:rPr>
      <w:rFonts w:ascii="Calibri" w:eastAsia="Calibri" w:hAnsi="Calibri" w:cs="Times New Roman"/>
      <w:kern w:val="0"/>
      <w:sz w:val="22"/>
      <w:szCs w:val="22"/>
      <w:lang w:eastAsia="ar-SA" w:bidi="ar-SA"/>
    </w:rPr>
  </w:style>
  <w:style w:type="paragraph" w:customStyle="1" w:styleId="1f2">
    <w:name w:val="Название объекта1"/>
    <w:basedOn w:val="a0"/>
    <w:next w:val="a0"/>
    <w:rsid w:val="00643E4F"/>
    <w:pPr>
      <w:widowControl/>
      <w:suppressAutoHyphens w:val="0"/>
      <w:autoSpaceDN/>
      <w:spacing w:after="200"/>
      <w:textAlignment w:val="auto"/>
    </w:pPr>
    <w:rPr>
      <w:rFonts w:ascii="Calibri" w:eastAsia="Calibri" w:hAnsi="Calibri" w:cs="Times New Roman"/>
      <w:b/>
      <w:bCs/>
      <w:color w:val="4F81BD"/>
      <w:kern w:val="0"/>
      <w:sz w:val="18"/>
      <w:szCs w:val="18"/>
      <w:lang w:eastAsia="ar-SA" w:bidi="ar-SA"/>
    </w:rPr>
  </w:style>
  <w:style w:type="paragraph" w:customStyle="1" w:styleId="1f3">
    <w:name w:val="Обычный1"/>
    <w:rsid w:val="00643E4F"/>
    <w:pPr>
      <w:widowControl w:val="0"/>
      <w:suppressAutoHyphens/>
    </w:pPr>
    <w:rPr>
      <w:rFonts w:eastAsia="Times New Roman" w:cs="Times New Roman"/>
      <w:lang w:eastAsia="ar-SA"/>
    </w:rPr>
  </w:style>
  <w:style w:type="paragraph" w:customStyle="1" w:styleId="1f4">
    <w:name w:val="Абзац списка1"/>
    <w:basedOn w:val="a0"/>
    <w:rsid w:val="00643E4F"/>
    <w:pPr>
      <w:widowControl/>
      <w:autoSpaceDN/>
      <w:textAlignment w:val="auto"/>
    </w:pPr>
    <w:rPr>
      <w:rFonts w:eastAsia="PMingLiU" w:cs="Times New Roman"/>
      <w:kern w:val="1"/>
      <w:sz w:val="20"/>
      <w:szCs w:val="20"/>
      <w:lang w:eastAsia="ar-SA" w:bidi="ar-SA"/>
    </w:rPr>
  </w:style>
  <w:style w:type="paragraph" w:customStyle="1" w:styleId="1f5">
    <w:name w:val="Абзац списка1"/>
    <w:basedOn w:val="a0"/>
    <w:rsid w:val="00643E4F"/>
    <w:pPr>
      <w:widowControl/>
      <w:suppressAutoHyphens w:val="0"/>
      <w:autoSpaceDN/>
      <w:ind w:left="720"/>
      <w:jc w:val="center"/>
      <w:textAlignment w:val="auto"/>
    </w:pPr>
    <w:rPr>
      <w:rFonts w:ascii="Calibri" w:eastAsia="Times New Roman" w:hAnsi="Calibri" w:cs="Times New Roman"/>
      <w:kern w:val="0"/>
      <w:sz w:val="22"/>
      <w:szCs w:val="22"/>
      <w:lang w:eastAsia="ar-SA" w:bidi="ar-SA"/>
    </w:rPr>
  </w:style>
  <w:style w:type="paragraph" w:customStyle="1" w:styleId="Default">
    <w:name w:val="Default"/>
    <w:rsid w:val="00643E4F"/>
    <w:pPr>
      <w:numPr>
        <w:numId w:val="3"/>
      </w:numPr>
      <w:suppressAutoHyphens/>
      <w:autoSpaceDE w:val="0"/>
      <w:ind w:left="0" w:firstLine="0"/>
    </w:pPr>
    <w:rPr>
      <w:rFonts w:eastAsia="Times New Roman" w:cs="Times New Roman"/>
      <w:color w:val="000000"/>
      <w:sz w:val="24"/>
      <w:szCs w:val="24"/>
      <w:lang w:eastAsia="ar-SA"/>
    </w:rPr>
  </w:style>
  <w:style w:type="paragraph" w:customStyle="1" w:styleId="1f6">
    <w:name w:val="Кластер_марк список 1 ур"/>
    <w:basedOn w:val="a0"/>
    <w:rsid w:val="00643E4F"/>
    <w:pPr>
      <w:widowControl/>
      <w:suppressAutoHyphens w:val="0"/>
      <w:autoSpaceDN/>
      <w:spacing w:line="276" w:lineRule="auto"/>
      <w:ind w:left="720" w:hanging="360"/>
      <w:textAlignment w:val="auto"/>
    </w:pPr>
    <w:rPr>
      <w:rFonts w:eastAsia="Times New Roman" w:cs="Times New Roman"/>
      <w:kern w:val="0"/>
      <w:sz w:val="28"/>
      <w:szCs w:val="28"/>
      <w:lang w:eastAsia="ar-SA" w:bidi="ar-SA"/>
    </w:rPr>
  </w:style>
  <w:style w:type="paragraph" w:customStyle="1" w:styleId="afffffff0">
    <w:name w:val="Кластер_обычный текст"/>
    <w:basedOn w:val="a0"/>
    <w:rsid w:val="00643E4F"/>
    <w:pPr>
      <w:widowControl/>
      <w:suppressAutoHyphens w:val="0"/>
      <w:autoSpaceDN/>
      <w:spacing w:before="240" w:after="240"/>
      <w:textAlignment w:val="auto"/>
    </w:pPr>
    <w:rPr>
      <w:rFonts w:eastAsia="Times New Roman" w:cs="Times New Roman"/>
      <w:kern w:val="0"/>
      <w:sz w:val="28"/>
      <w:szCs w:val="28"/>
      <w:lang w:eastAsia="ar-SA" w:bidi="ar-SA"/>
    </w:rPr>
  </w:style>
  <w:style w:type="paragraph" w:customStyle="1" w:styleId="rt">
    <w:name w:val="rt"/>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afffffff1">
    <w:name w:val="рисунок"/>
    <w:basedOn w:val="a0"/>
    <w:rsid w:val="00643E4F"/>
    <w:pPr>
      <w:suppressAutoHyphens w:val="0"/>
      <w:autoSpaceDE w:val="0"/>
      <w:autoSpaceDN/>
      <w:jc w:val="both"/>
      <w:textAlignment w:val="auto"/>
    </w:pPr>
    <w:rPr>
      <w:rFonts w:eastAsia="Times New Roman" w:cs="Times New Roman"/>
      <w:kern w:val="0"/>
      <w:szCs w:val="16"/>
      <w:lang w:eastAsia="ar-SA" w:bidi="ar-SA"/>
    </w:rPr>
  </w:style>
  <w:style w:type="paragraph" w:customStyle="1" w:styleId="mt">
    <w:name w:val="mt"/>
    <w:basedOn w:val="a0"/>
    <w:rsid w:val="00643E4F"/>
    <w:pPr>
      <w:widowControl/>
      <w:suppressAutoHyphens w:val="0"/>
      <w:autoSpaceDN/>
      <w:spacing w:after="75" w:line="336" w:lineRule="auto"/>
      <w:ind w:firstLine="450"/>
      <w:textAlignment w:val="auto"/>
    </w:pPr>
    <w:rPr>
      <w:rFonts w:ascii="Verdana" w:eastAsia="Times New Roman" w:hAnsi="Verdana" w:cs="Times New Roman"/>
      <w:color w:val="666666"/>
      <w:kern w:val="0"/>
      <w:sz w:val="18"/>
      <w:szCs w:val="18"/>
      <w:lang w:eastAsia="ar-SA" w:bidi="ar-SA"/>
    </w:rPr>
  </w:style>
  <w:style w:type="paragraph" w:customStyle="1" w:styleId="afffffff2">
    <w:name w:val="Таблица Шапка"/>
    <w:basedOn w:val="a0"/>
    <w:rsid w:val="00643E4F"/>
    <w:pPr>
      <w:widowControl/>
      <w:suppressAutoHyphens w:val="0"/>
      <w:autoSpaceDN/>
      <w:spacing w:before="80" w:after="80" w:line="192" w:lineRule="auto"/>
      <w:jc w:val="center"/>
      <w:textAlignment w:val="auto"/>
    </w:pPr>
    <w:rPr>
      <w:rFonts w:eastAsia="Times New Roman" w:cs="Times New Roman"/>
      <w:i/>
      <w:kern w:val="0"/>
      <w:sz w:val="22"/>
      <w:lang w:eastAsia="ar-SA" w:bidi="ar-SA"/>
    </w:rPr>
  </w:style>
  <w:style w:type="paragraph" w:customStyle="1" w:styleId="text">
    <w:name w:val="text"/>
    <w:basedOn w:val="a0"/>
    <w:rsid w:val="00643E4F"/>
    <w:pPr>
      <w:widowControl/>
      <w:suppressAutoHyphens w:val="0"/>
      <w:autoSpaceDN/>
      <w:spacing w:before="180" w:after="240"/>
      <w:ind w:left="240" w:right="240" w:firstLine="240"/>
      <w:jc w:val="both"/>
      <w:textAlignment w:val="auto"/>
    </w:pPr>
    <w:rPr>
      <w:rFonts w:eastAsia="Times New Roman" w:cs="Times New Roman"/>
      <w:color w:val="606060"/>
      <w:kern w:val="0"/>
      <w:sz w:val="21"/>
      <w:szCs w:val="21"/>
      <w:lang w:eastAsia="ar-SA" w:bidi="ar-SA"/>
    </w:rPr>
  </w:style>
  <w:style w:type="paragraph" w:customStyle="1" w:styleId="Normal1">
    <w:name w:val="Normal1"/>
    <w:rsid w:val="00643E4F"/>
    <w:pPr>
      <w:suppressAutoHyphens/>
      <w:autoSpaceDE w:val="0"/>
      <w:spacing w:before="100" w:after="100"/>
    </w:pPr>
    <w:rPr>
      <w:rFonts w:eastAsia="Times New Roman" w:cs="Times New Roman"/>
      <w:sz w:val="24"/>
      <w:lang w:eastAsia="ar-SA"/>
    </w:rPr>
  </w:style>
  <w:style w:type="paragraph" w:customStyle="1" w:styleId="CharChar">
    <w:name w:val="Знак Знак Char Char Знак"/>
    <w:basedOn w:val="a0"/>
    <w:rsid w:val="00643E4F"/>
    <w:pPr>
      <w:widowControl/>
      <w:suppressAutoHyphens w:val="0"/>
      <w:autoSpaceDN/>
      <w:spacing w:after="160" w:line="240" w:lineRule="exact"/>
      <w:textAlignment w:val="auto"/>
    </w:pPr>
    <w:rPr>
      <w:rFonts w:ascii="Arial" w:eastAsia="Batang" w:hAnsi="Arial" w:cs="Arial"/>
      <w:kern w:val="0"/>
      <w:sz w:val="20"/>
      <w:szCs w:val="20"/>
      <w:lang w:eastAsia="ar-SA" w:bidi="ar-SA"/>
    </w:rPr>
  </w:style>
  <w:style w:type="paragraph" w:customStyle="1" w:styleId="a50">
    <w:name w:val="a5"/>
    <w:basedOn w:val="a0"/>
    <w:rsid w:val="00643E4F"/>
    <w:pPr>
      <w:widowControl/>
      <w:suppressAutoHyphens w:val="0"/>
      <w:autoSpaceDN/>
      <w:spacing w:before="100" w:after="100"/>
      <w:textAlignment w:val="auto"/>
    </w:pPr>
    <w:rPr>
      <w:rFonts w:eastAsia="Times New Roman" w:cs="Times New Roman"/>
      <w:kern w:val="0"/>
      <w:lang w:eastAsia="ar-SA" w:bidi="ar-SA"/>
    </w:rPr>
  </w:style>
  <w:style w:type="paragraph" w:customStyle="1" w:styleId="font5">
    <w:name w:val="font5"/>
    <w:basedOn w:val="a0"/>
    <w:rsid w:val="00643E4F"/>
    <w:pPr>
      <w:widowControl/>
      <w:suppressAutoHyphens w:val="0"/>
      <w:autoSpaceDN/>
      <w:spacing w:before="100" w:after="100"/>
      <w:textAlignment w:val="auto"/>
    </w:pPr>
    <w:rPr>
      <w:rFonts w:eastAsia="Times New Roman" w:cs="Times New Roman"/>
      <w:color w:val="000000"/>
      <w:kern w:val="0"/>
      <w:sz w:val="16"/>
      <w:szCs w:val="16"/>
      <w:lang w:eastAsia="ar-SA" w:bidi="ar-SA"/>
    </w:rPr>
  </w:style>
  <w:style w:type="paragraph" w:customStyle="1" w:styleId="font6">
    <w:name w:val="font6"/>
    <w:basedOn w:val="a0"/>
    <w:rsid w:val="00643E4F"/>
    <w:pPr>
      <w:widowControl/>
      <w:suppressAutoHyphens w:val="0"/>
      <w:autoSpaceDN/>
      <w:spacing w:before="100" w:after="100"/>
      <w:textAlignment w:val="auto"/>
    </w:pPr>
    <w:rPr>
      <w:rFonts w:eastAsia="Times New Roman" w:cs="Times New Roman"/>
      <w:color w:val="000000"/>
      <w:kern w:val="0"/>
      <w:sz w:val="16"/>
      <w:szCs w:val="16"/>
      <w:lang w:eastAsia="ar-SA" w:bidi="ar-SA"/>
    </w:rPr>
  </w:style>
  <w:style w:type="paragraph" w:customStyle="1" w:styleId="font7">
    <w:name w:val="font7"/>
    <w:basedOn w:val="a0"/>
    <w:rsid w:val="00643E4F"/>
    <w:pPr>
      <w:widowControl/>
      <w:suppressAutoHyphens w:val="0"/>
      <w:autoSpaceDN/>
      <w:spacing w:before="100" w:after="100"/>
      <w:textAlignment w:val="auto"/>
    </w:pPr>
    <w:rPr>
      <w:rFonts w:ascii="Arial" w:eastAsia="Times New Roman" w:hAnsi="Arial" w:cs="Arial"/>
      <w:color w:val="000000"/>
      <w:kern w:val="0"/>
      <w:sz w:val="26"/>
      <w:szCs w:val="26"/>
      <w:lang w:eastAsia="ar-SA" w:bidi="ar-SA"/>
    </w:rPr>
  </w:style>
  <w:style w:type="paragraph" w:customStyle="1" w:styleId="xl63">
    <w:name w:val="xl63"/>
    <w:basedOn w:val="a0"/>
    <w:rsid w:val="00643E4F"/>
    <w:pPr>
      <w:widowControl/>
      <w:shd w:val="clear" w:color="auto" w:fill="FDE9D9"/>
      <w:suppressAutoHyphens w:val="0"/>
      <w:autoSpaceDN/>
      <w:spacing w:before="100" w:after="100"/>
      <w:textAlignment w:val="auto"/>
    </w:pPr>
    <w:rPr>
      <w:rFonts w:eastAsia="Times New Roman" w:cs="Times New Roman"/>
      <w:kern w:val="0"/>
      <w:lang w:eastAsia="ar-SA" w:bidi="ar-SA"/>
    </w:rPr>
  </w:style>
  <w:style w:type="paragraph" w:customStyle="1" w:styleId="xl64">
    <w:name w:val="xl64"/>
    <w:basedOn w:val="a0"/>
    <w:rsid w:val="00643E4F"/>
    <w:pPr>
      <w:widowControl/>
      <w:shd w:val="clear" w:color="auto" w:fill="C5D9F1"/>
      <w:suppressAutoHyphens w:val="0"/>
      <w:autoSpaceDN/>
      <w:spacing w:before="100" w:after="100"/>
      <w:textAlignment w:val="auto"/>
    </w:pPr>
    <w:rPr>
      <w:rFonts w:eastAsia="Times New Roman" w:cs="Times New Roman"/>
      <w:kern w:val="0"/>
      <w:lang w:eastAsia="ar-SA" w:bidi="ar-SA"/>
    </w:rPr>
  </w:style>
  <w:style w:type="paragraph" w:customStyle="1" w:styleId="xl106">
    <w:name w:val="xl106"/>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b/>
      <w:bCs/>
      <w:color w:val="000000"/>
      <w:kern w:val="0"/>
      <w:sz w:val="16"/>
      <w:szCs w:val="16"/>
      <w:lang w:eastAsia="ar-SA" w:bidi="ar-SA"/>
    </w:rPr>
  </w:style>
  <w:style w:type="paragraph" w:customStyle="1" w:styleId="xl107">
    <w:name w:val="xl107"/>
    <w:basedOn w:val="a0"/>
    <w:rsid w:val="00643E4F"/>
    <w:pPr>
      <w:widowControl/>
      <w:pBdr>
        <w:top w:val="single" w:sz="4" w:space="0" w:color="000000"/>
        <w:left w:val="single" w:sz="4" w:space="0" w:color="000000"/>
        <w:bottom w:val="single" w:sz="4" w:space="0" w:color="000000"/>
        <w:right w:val="single" w:sz="4" w:space="0" w:color="000000"/>
      </w:pBdr>
      <w:shd w:val="clear" w:color="auto" w:fill="FDE9D9"/>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08">
    <w:name w:val="xl108"/>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09">
    <w:name w:val="xl109"/>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0">
    <w:name w:val="xl110"/>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1">
    <w:name w:val="xl111"/>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textAlignment w:val="center"/>
    </w:pPr>
    <w:rPr>
      <w:rFonts w:eastAsia="Times New Roman" w:cs="Times New Roman"/>
      <w:color w:val="000000"/>
      <w:kern w:val="0"/>
      <w:sz w:val="16"/>
      <w:szCs w:val="16"/>
      <w:lang w:eastAsia="ar-SA" w:bidi="ar-SA"/>
    </w:rPr>
  </w:style>
  <w:style w:type="paragraph" w:customStyle="1" w:styleId="xl112">
    <w:name w:val="xl112"/>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3">
    <w:name w:val="xl113"/>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4">
    <w:name w:val="xl114"/>
    <w:basedOn w:val="a0"/>
    <w:rsid w:val="00643E4F"/>
    <w:pPr>
      <w:widowControl/>
      <w:pBdr>
        <w:top w:val="single" w:sz="4" w:space="0" w:color="000000"/>
        <w:left w:val="single" w:sz="4" w:space="0" w:color="000000"/>
        <w:bottom w:val="single" w:sz="4" w:space="0" w:color="000000"/>
        <w:right w:val="single" w:sz="4" w:space="0" w:color="000000"/>
      </w:pBdr>
      <w:shd w:val="clear" w:color="auto" w:fill="8DB4E2"/>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5">
    <w:name w:val="xl115"/>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16">
    <w:name w:val="xl116"/>
    <w:basedOn w:val="a0"/>
    <w:rsid w:val="00643E4F"/>
    <w:pPr>
      <w:widowControl/>
      <w:pBdr>
        <w:top w:val="single" w:sz="4" w:space="0" w:color="000000"/>
        <w:bottom w:val="single" w:sz="4" w:space="0" w:color="000000"/>
        <w:right w:val="single" w:sz="4" w:space="0" w:color="000000"/>
      </w:pBdr>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7">
    <w:name w:val="xl117"/>
    <w:basedOn w:val="a0"/>
    <w:rsid w:val="00643E4F"/>
    <w:pPr>
      <w:widowControl/>
      <w:pBdr>
        <w:top w:val="single" w:sz="4" w:space="0" w:color="000000"/>
        <w:bottom w:val="single" w:sz="4" w:space="0" w:color="000000"/>
        <w:right w:val="single" w:sz="4" w:space="0" w:color="000000"/>
      </w:pBdr>
      <w:shd w:val="clear" w:color="auto" w:fill="FDE9D9"/>
      <w:suppressAutoHyphens w:val="0"/>
      <w:autoSpaceDN/>
      <w:spacing w:before="100" w:after="100"/>
      <w:jc w:val="center"/>
      <w:textAlignment w:val="center"/>
    </w:pPr>
    <w:rPr>
      <w:rFonts w:eastAsia="Times New Roman" w:cs="Times New Roman"/>
      <w:color w:val="000000"/>
      <w:kern w:val="0"/>
      <w:sz w:val="16"/>
      <w:szCs w:val="16"/>
      <w:lang w:eastAsia="ar-SA" w:bidi="ar-SA"/>
    </w:rPr>
  </w:style>
  <w:style w:type="paragraph" w:customStyle="1" w:styleId="xl118">
    <w:name w:val="xl118"/>
    <w:basedOn w:val="a0"/>
    <w:rsid w:val="00643E4F"/>
    <w:pPr>
      <w:widowControl/>
      <w:pBdr>
        <w:top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19">
    <w:name w:val="xl119"/>
    <w:basedOn w:val="a0"/>
    <w:rsid w:val="00643E4F"/>
    <w:pPr>
      <w:widowControl/>
      <w:pBdr>
        <w:top w:val="single" w:sz="4" w:space="0" w:color="000000"/>
        <w:bottom w:val="single" w:sz="4" w:space="0" w:color="000000"/>
        <w:right w:val="single" w:sz="4" w:space="0" w:color="000000"/>
      </w:pBdr>
      <w:shd w:val="clear" w:color="auto" w:fill="FDE9D9"/>
      <w:suppressAutoHyphens w:val="0"/>
      <w:autoSpaceDN/>
      <w:spacing w:before="100" w:after="100"/>
      <w:jc w:val="right"/>
      <w:textAlignment w:val="center"/>
    </w:pPr>
    <w:rPr>
      <w:rFonts w:eastAsia="Times New Roman" w:cs="Times New Roman"/>
      <w:color w:val="000000"/>
      <w:kern w:val="0"/>
      <w:sz w:val="16"/>
      <w:szCs w:val="16"/>
      <w:lang w:eastAsia="ar-SA" w:bidi="ar-SA"/>
    </w:rPr>
  </w:style>
  <w:style w:type="paragraph" w:customStyle="1" w:styleId="xl120">
    <w:name w:val="xl120"/>
    <w:basedOn w:val="a0"/>
    <w:rsid w:val="00643E4F"/>
    <w:pPr>
      <w:widowControl/>
      <w:pBdr>
        <w:top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color w:val="000000"/>
      <w:kern w:val="0"/>
      <w:sz w:val="16"/>
      <w:szCs w:val="16"/>
      <w:lang w:eastAsia="ar-SA" w:bidi="ar-SA"/>
    </w:rPr>
  </w:style>
  <w:style w:type="paragraph" w:customStyle="1" w:styleId="xl121">
    <w:name w:val="xl121"/>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textAlignment w:val="center"/>
    </w:pPr>
    <w:rPr>
      <w:rFonts w:eastAsia="Times New Roman" w:cs="Times New Roman"/>
      <w:b/>
      <w:bCs/>
      <w:color w:val="000000"/>
      <w:kern w:val="0"/>
      <w:sz w:val="16"/>
      <w:szCs w:val="16"/>
      <w:lang w:eastAsia="ar-SA" w:bidi="ar-SA"/>
    </w:rPr>
  </w:style>
  <w:style w:type="paragraph" w:customStyle="1" w:styleId="xl122">
    <w:name w:val="xl122"/>
    <w:basedOn w:val="a0"/>
    <w:rsid w:val="00643E4F"/>
    <w:pPr>
      <w:widowControl/>
      <w:pBdr>
        <w:top w:val="single" w:sz="4" w:space="0" w:color="000000"/>
        <w:left w:val="single" w:sz="4" w:space="0" w:color="000000"/>
        <w:bottom w:val="single" w:sz="4" w:space="0" w:color="000000"/>
      </w:pBdr>
      <w:suppressAutoHyphens w:val="0"/>
      <w:autoSpaceDN/>
      <w:spacing w:before="100" w:after="100"/>
      <w:textAlignment w:val="center"/>
    </w:pPr>
    <w:rPr>
      <w:rFonts w:eastAsia="Times New Roman" w:cs="Times New Roman"/>
      <w:color w:val="000000"/>
      <w:kern w:val="0"/>
      <w:sz w:val="16"/>
      <w:szCs w:val="16"/>
      <w:lang w:eastAsia="ar-SA" w:bidi="ar-SA"/>
    </w:rPr>
  </w:style>
  <w:style w:type="paragraph" w:customStyle="1" w:styleId="xl123">
    <w:name w:val="xl123"/>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24">
    <w:name w:val="xl124"/>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center"/>
      <w:textAlignment w:val="center"/>
    </w:pPr>
    <w:rPr>
      <w:rFonts w:eastAsia="Times New Roman" w:cs="Times New Roman"/>
      <w:b/>
      <w:bCs/>
      <w:color w:val="000000"/>
      <w:kern w:val="0"/>
      <w:sz w:val="16"/>
      <w:szCs w:val="16"/>
      <w:lang w:eastAsia="ar-SA" w:bidi="ar-SA"/>
    </w:rPr>
  </w:style>
  <w:style w:type="paragraph" w:customStyle="1" w:styleId="xl125">
    <w:name w:val="xl125"/>
    <w:basedOn w:val="a0"/>
    <w:rsid w:val="00643E4F"/>
    <w:pPr>
      <w:widowControl/>
      <w:pBdr>
        <w:top w:val="single" w:sz="4" w:space="0" w:color="000000"/>
        <w:left w:val="single" w:sz="4" w:space="0" w:color="000000"/>
        <w:bottom w:val="single" w:sz="4" w:space="0" w:color="000000"/>
        <w:right w:val="single" w:sz="4" w:space="0" w:color="000000"/>
      </w:pBdr>
      <w:shd w:val="clear" w:color="auto" w:fill="FF7C80"/>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6">
    <w:name w:val="xl126"/>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jc w:val="both"/>
      <w:textAlignment w:val="center"/>
    </w:pPr>
    <w:rPr>
      <w:rFonts w:eastAsia="Times New Roman" w:cs="Times New Roman"/>
      <w:color w:val="000000"/>
      <w:kern w:val="0"/>
      <w:sz w:val="16"/>
      <w:szCs w:val="16"/>
      <w:lang w:eastAsia="ar-SA" w:bidi="ar-SA"/>
    </w:rPr>
  </w:style>
  <w:style w:type="paragraph" w:customStyle="1" w:styleId="xl127">
    <w:name w:val="xl127"/>
    <w:basedOn w:val="a0"/>
    <w:rsid w:val="00643E4F"/>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8">
    <w:name w:val="xl128"/>
    <w:basedOn w:val="a0"/>
    <w:rsid w:val="00643E4F"/>
    <w:pPr>
      <w:widowControl/>
      <w:pBdr>
        <w:top w:val="single" w:sz="4" w:space="0" w:color="000000"/>
        <w:bottom w:val="single" w:sz="4" w:space="0" w:color="000000"/>
        <w:right w:val="single" w:sz="4" w:space="0" w:color="000000"/>
      </w:pBdr>
      <w:shd w:val="clear" w:color="auto" w:fill="FFFFFF"/>
      <w:suppressAutoHyphens w:val="0"/>
      <w:autoSpaceDN/>
      <w:spacing w:before="100" w:after="100"/>
      <w:jc w:val="right"/>
      <w:textAlignment w:val="center"/>
    </w:pPr>
    <w:rPr>
      <w:rFonts w:eastAsia="Times New Roman" w:cs="Times New Roman"/>
      <w:b/>
      <w:bCs/>
      <w:color w:val="000000"/>
      <w:kern w:val="0"/>
      <w:sz w:val="16"/>
      <w:szCs w:val="16"/>
      <w:lang w:eastAsia="ar-SA" w:bidi="ar-SA"/>
    </w:rPr>
  </w:style>
  <w:style w:type="paragraph" w:customStyle="1" w:styleId="xl129">
    <w:name w:val="xl129"/>
    <w:basedOn w:val="a0"/>
    <w:rsid w:val="00643E4F"/>
    <w:pPr>
      <w:widowControl/>
      <w:pBdr>
        <w:top w:val="single" w:sz="4" w:space="0" w:color="000000"/>
        <w:left w:val="single" w:sz="4" w:space="0" w:color="000000"/>
        <w:bottom w:val="single" w:sz="4" w:space="0" w:color="000000"/>
        <w:right w:val="single" w:sz="4" w:space="0" w:color="000000"/>
      </w:pBdr>
      <w:shd w:val="clear" w:color="auto" w:fill="E6B8B7"/>
      <w:suppressAutoHyphens w:val="0"/>
      <w:autoSpaceDN/>
      <w:spacing w:before="100" w:after="100"/>
      <w:textAlignment w:val="top"/>
    </w:pPr>
    <w:rPr>
      <w:rFonts w:eastAsia="Times New Roman" w:cs="Times New Roman"/>
      <w:kern w:val="0"/>
      <w:sz w:val="20"/>
      <w:szCs w:val="20"/>
      <w:lang w:eastAsia="ar-SA" w:bidi="ar-SA"/>
    </w:rPr>
  </w:style>
  <w:style w:type="paragraph" w:customStyle="1" w:styleId="xl130">
    <w:name w:val="xl130"/>
    <w:basedOn w:val="a0"/>
    <w:rsid w:val="00643E4F"/>
    <w:pPr>
      <w:widowControl/>
      <w:pBdr>
        <w:top w:val="single" w:sz="4" w:space="0" w:color="000000"/>
        <w:left w:val="single" w:sz="4" w:space="0" w:color="000000"/>
        <w:bottom w:val="single" w:sz="4" w:space="0" w:color="000000"/>
        <w:right w:val="single" w:sz="4" w:space="0" w:color="000000"/>
      </w:pBdr>
      <w:shd w:val="clear" w:color="auto" w:fill="E6B8B7"/>
      <w:suppressAutoHyphens w:val="0"/>
      <w:autoSpaceDN/>
      <w:spacing w:before="100" w:after="100"/>
      <w:textAlignment w:val="center"/>
    </w:pPr>
    <w:rPr>
      <w:rFonts w:eastAsia="Times New Roman" w:cs="Times New Roman"/>
      <w:b/>
      <w:bCs/>
      <w:color w:val="000000"/>
      <w:kern w:val="0"/>
      <w:sz w:val="16"/>
      <w:szCs w:val="16"/>
      <w:lang w:eastAsia="ar-SA" w:bidi="ar-SA"/>
    </w:rPr>
  </w:style>
  <w:style w:type="paragraph" w:customStyle="1" w:styleId="xl131">
    <w:name w:val="xl131"/>
    <w:basedOn w:val="a0"/>
    <w:rsid w:val="00643E4F"/>
    <w:pPr>
      <w:widowControl/>
      <w:pBdr>
        <w:top w:val="single" w:sz="4" w:space="0" w:color="000000"/>
        <w:left w:val="single" w:sz="4" w:space="0" w:color="000000"/>
        <w:bottom w:val="single" w:sz="4" w:space="0" w:color="000000"/>
        <w:right w:val="single" w:sz="4" w:space="0" w:color="000000"/>
      </w:pBdr>
      <w:shd w:val="clear" w:color="auto" w:fill="FDE9D9"/>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2">
    <w:name w:val="xl132"/>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3">
    <w:name w:val="xl133"/>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4">
    <w:name w:val="xl134"/>
    <w:basedOn w:val="a0"/>
    <w:rsid w:val="00643E4F"/>
    <w:pPr>
      <w:widowControl/>
      <w:pBdr>
        <w:top w:val="single" w:sz="4" w:space="0" w:color="000000"/>
        <w:left w:val="single" w:sz="4" w:space="0" w:color="000000"/>
        <w:bottom w:val="single" w:sz="4" w:space="0" w:color="000000"/>
        <w:right w:val="single" w:sz="4" w:space="0" w:color="000000"/>
      </w:pBdr>
      <w:suppressAutoHyphens w:val="0"/>
      <w:autoSpaceDN/>
      <w:spacing w:before="100" w:after="100"/>
      <w:jc w:val="right"/>
      <w:textAlignment w:val="center"/>
    </w:pPr>
    <w:rPr>
      <w:rFonts w:eastAsia="Times New Roman" w:cs="Times New Roman"/>
      <w:kern w:val="0"/>
      <w:sz w:val="16"/>
      <w:szCs w:val="16"/>
      <w:lang w:eastAsia="ar-SA" w:bidi="ar-SA"/>
    </w:rPr>
  </w:style>
  <w:style w:type="paragraph" w:customStyle="1" w:styleId="xl135">
    <w:name w:val="xl135"/>
    <w:basedOn w:val="a0"/>
    <w:rsid w:val="00643E4F"/>
    <w:pPr>
      <w:widowControl/>
      <w:pBdr>
        <w:top w:val="single" w:sz="4" w:space="0" w:color="000000"/>
        <w:left w:val="single" w:sz="4" w:space="0" w:color="000000"/>
        <w:bottom w:val="single" w:sz="4" w:space="0" w:color="000000"/>
        <w:right w:val="single" w:sz="4" w:space="0" w:color="000000"/>
      </w:pBdr>
      <w:shd w:val="clear" w:color="auto" w:fill="C5D9F1"/>
      <w:suppressAutoHyphens w:val="0"/>
      <w:autoSpaceDN/>
      <w:spacing w:before="100" w:after="100"/>
      <w:jc w:val="right"/>
      <w:textAlignment w:val="center"/>
    </w:pPr>
    <w:rPr>
      <w:rFonts w:eastAsia="Times New Roman" w:cs="Times New Roman"/>
      <w:kern w:val="0"/>
      <w:sz w:val="16"/>
      <w:szCs w:val="16"/>
      <w:lang w:eastAsia="ar-SA" w:bidi="ar-SA"/>
    </w:rPr>
  </w:style>
  <w:style w:type="paragraph" w:styleId="33">
    <w:name w:val="Body Text Indent 3"/>
    <w:basedOn w:val="a0"/>
    <w:link w:val="32"/>
    <w:rsid w:val="00643E4F"/>
    <w:pPr>
      <w:widowControl/>
      <w:suppressAutoHyphens w:val="0"/>
      <w:autoSpaceDN/>
      <w:spacing w:after="120"/>
      <w:ind w:left="283"/>
      <w:textAlignment w:val="auto"/>
    </w:pPr>
    <w:rPr>
      <w:kern w:val="0"/>
      <w:sz w:val="20"/>
      <w:szCs w:val="20"/>
      <w:lang w:eastAsia="ru-RU" w:bidi="ar-SA"/>
    </w:rPr>
  </w:style>
  <w:style w:type="character" w:customStyle="1" w:styleId="312">
    <w:name w:val="Основной текст с отступом 3 Знак1"/>
    <w:uiPriority w:val="99"/>
    <w:semiHidden/>
    <w:rsid w:val="00643E4F"/>
    <w:rPr>
      <w:kern w:val="3"/>
      <w:sz w:val="16"/>
      <w:szCs w:val="14"/>
      <w:lang w:eastAsia="zh-CN" w:bidi="hi-IN"/>
    </w:rPr>
  </w:style>
  <w:style w:type="character" w:customStyle="1" w:styleId="afffffff3">
    <w:name w:val="Цветовое выделение для Текст"/>
    <w:rsid w:val="00643E4F"/>
  </w:style>
  <w:style w:type="paragraph" w:styleId="2a">
    <w:name w:val="Body Text 2"/>
    <w:basedOn w:val="a0"/>
    <w:link w:val="2b"/>
    <w:rsid w:val="00643E4F"/>
    <w:pPr>
      <w:suppressAutoHyphens w:val="0"/>
      <w:autoSpaceDE w:val="0"/>
      <w:autoSpaceDN/>
      <w:spacing w:after="120" w:line="480" w:lineRule="auto"/>
      <w:textAlignment w:val="auto"/>
    </w:pPr>
    <w:rPr>
      <w:rFonts w:ascii="Arial" w:eastAsia="Times New Roman" w:hAnsi="Arial" w:cs="Arial"/>
      <w:kern w:val="0"/>
      <w:sz w:val="26"/>
      <w:szCs w:val="26"/>
      <w:lang w:eastAsia="ar-SA" w:bidi="ar-SA"/>
    </w:rPr>
  </w:style>
  <w:style w:type="character" w:customStyle="1" w:styleId="2b">
    <w:name w:val="Основной текст 2 Знак"/>
    <w:link w:val="2a"/>
    <w:rsid w:val="00643E4F"/>
    <w:rPr>
      <w:rFonts w:ascii="Arial" w:eastAsia="Times New Roman" w:hAnsi="Arial" w:cs="Arial"/>
      <w:sz w:val="26"/>
      <w:szCs w:val="26"/>
      <w:lang w:eastAsia="ar-SA"/>
    </w:rPr>
  </w:style>
  <w:style w:type="character" w:customStyle="1" w:styleId="afffff3">
    <w:name w:val="Без интервала Знак"/>
    <w:link w:val="afffff2"/>
    <w:locked/>
    <w:rsid w:val="00643E4F"/>
    <w:rPr>
      <w:rFonts w:ascii="Arial" w:eastAsia="Arial" w:hAnsi="Arial" w:cs="Arial"/>
      <w:sz w:val="26"/>
      <w:szCs w:val="26"/>
      <w:lang w:eastAsia="ar-SA"/>
    </w:rPr>
  </w:style>
  <w:style w:type="paragraph" w:styleId="afffffff4">
    <w:name w:val="List Bullet"/>
    <w:basedOn w:val="a0"/>
    <w:autoRedefine/>
    <w:unhideWhenUsed/>
    <w:rsid w:val="00643E4F"/>
    <w:pPr>
      <w:widowControl/>
      <w:tabs>
        <w:tab w:val="num" w:pos="360"/>
      </w:tabs>
      <w:suppressAutoHyphens w:val="0"/>
      <w:autoSpaceDN/>
      <w:spacing w:line="360" w:lineRule="auto"/>
      <w:ind w:left="360" w:hanging="360"/>
      <w:jc w:val="both"/>
      <w:textAlignment w:val="auto"/>
    </w:pPr>
    <w:rPr>
      <w:rFonts w:eastAsia="Times New Roman" w:cs="Times New Roman"/>
      <w:kern w:val="0"/>
      <w:szCs w:val="22"/>
      <w:lang w:val="en-US" w:eastAsia="en-US" w:bidi="ar-SA"/>
    </w:rPr>
  </w:style>
  <w:style w:type="paragraph" w:customStyle="1" w:styleId="formattext">
    <w:name w:val="formattext"/>
    <w:basedOn w:val="a0"/>
    <w:rsid w:val="003255C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13">
    <w:name w:val="Знак Знак21"/>
    <w:rsid w:val="001845FF"/>
    <w:rPr>
      <w:rFonts w:ascii="Arial" w:hAnsi="Arial" w:cs="Arial"/>
      <w:sz w:val="24"/>
      <w:szCs w:val="24"/>
    </w:rPr>
  </w:style>
  <w:style w:type="character" w:customStyle="1" w:styleId="201">
    <w:name w:val="Знак Знак20"/>
    <w:rsid w:val="001845FF"/>
    <w:rPr>
      <w:rFonts w:ascii="Arial" w:hAnsi="Arial" w:cs="Arial"/>
      <w:sz w:val="24"/>
      <w:szCs w:val="24"/>
    </w:rPr>
  </w:style>
  <w:style w:type="character" w:customStyle="1" w:styleId="250">
    <w:name w:val="Знак Знак25"/>
    <w:rsid w:val="001845FF"/>
    <w:rPr>
      <w:b/>
      <w:bCs/>
      <w:color w:val="000000"/>
    </w:rPr>
  </w:style>
  <w:style w:type="character" w:customStyle="1" w:styleId="240">
    <w:name w:val="Знак Знак24"/>
    <w:rsid w:val="001845FF"/>
    <w:rPr>
      <w:rFonts w:ascii="PetersburgCTT" w:hAnsi="PetersburgCTT" w:cs="PetersburgCTT"/>
      <w:sz w:val="22"/>
      <w:szCs w:val="24"/>
    </w:rPr>
  </w:style>
  <w:style w:type="character" w:customStyle="1" w:styleId="230">
    <w:name w:val="Знак Знак23"/>
    <w:rsid w:val="001845FF"/>
    <w:rPr>
      <w:rFonts w:ascii="PetersburgCTT" w:hAnsi="PetersburgCTT" w:cs="PetersburgCTT"/>
      <w:i/>
      <w:sz w:val="22"/>
      <w:szCs w:val="24"/>
    </w:rPr>
  </w:style>
  <w:style w:type="character" w:customStyle="1" w:styleId="220">
    <w:name w:val="Знак Знак22"/>
    <w:rsid w:val="001845FF"/>
    <w:rPr>
      <w:rFonts w:ascii="PetersburgCTT" w:hAnsi="PetersburgCTT" w:cs="PetersburgCTT"/>
      <w:i/>
      <w:sz w:val="18"/>
      <w:szCs w:val="24"/>
    </w:rPr>
  </w:style>
  <w:style w:type="character" w:customStyle="1" w:styleId="190">
    <w:name w:val="Знак Знак19"/>
    <w:rsid w:val="001845FF"/>
    <w:rPr>
      <w:rFonts w:ascii="TimesET" w:hAnsi="TimesET" w:cs="TimesET"/>
      <w:sz w:val="24"/>
    </w:rPr>
  </w:style>
  <w:style w:type="character" w:customStyle="1" w:styleId="180">
    <w:name w:val="Знак Знак18"/>
    <w:rsid w:val="001845FF"/>
    <w:rPr>
      <w:sz w:val="24"/>
      <w:szCs w:val="26"/>
    </w:rPr>
  </w:style>
  <w:style w:type="character" w:customStyle="1" w:styleId="171">
    <w:name w:val="Знак Знак17"/>
    <w:rsid w:val="001845FF"/>
    <w:rPr>
      <w:color w:val="000000"/>
      <w:sz w:val="26"/>
      <w:szCs w:val="26"/>
    </w:rPr>
  </w:style>
  <w:style w:type="character" w:customStyle="1" w:styleId="161">
    <w:name w:val="Знак Знак16"/>
    <w:rsid w:val="001845FF"/>
    <w:rPr>
      <w:sz w:val="16"/>
      <w:szCs w:val="16"/>
    </w:rPr>
  </w:style>
  <w:style w:type="character" w:customStyle="1" w:styleId="141">
    <w:name w:val="Знак Знак14"/>
    <w:rsid w:val="001845FF"/>
    <w:rPr>
      <w:color w:val="000000"/>
      <w:sz w:val="26"/>
      <w:szCs w:val="26"/>
    </w:rPr>
  </w:style>
  <w:style w:type="character" w:customStyle="1" w:styleId="131">
    <w:name w:val="Знак Знак13"/>
    <w:rsid w:val="001845FF"/>
    <w:rPr>
      <w:b/>
      <w:bCs/>
    </w:rPr>
  </w:style>
  <w:style w:type="character" w:customStyle="1" w:styleId="52">
    <w:name w:val="Знак Знак5"/>
    <w:rsid w:val="001845FF"/>
    <w:rPr>
      <w:b/>
      <w:bCs/>
      <w:sz w:val="36"/>
      <w:szCs w:val="36"/>
      <w:lang w:val="ru-RU" w:eastAsia="ar-SA" w:bidi="ar-SA"/>
    </w:rPr>
  </w:style>
  <w:style w:type="character" w:customStyle="1" w:styleId="42">
    <w:name w:val="Знак Знак4"/>
    <w:rsid w:val="001845FF"/>
    <w:rPr>
      <w:sz w:val="24"/>
      <w:szCs w:val="24"/>
      <w:lang w:val="ru-RU" w:eastAsia="ar-SA" w:bidi="ar-SA"/>
    </w:rPr>
  </w:style>
  <w:style w:type="character" w:customStyle="1" w:styleId="122">
    <w:name w:val="Знак Знак12"/>
    <w:rsid w:val="001845FF"/>
    <w:rPr>
      <w:b/>
      <w:bCs/>
      <w:sz w:val="28"/>
      <w:szCs w:val="17"/>
    </w:rPr>
  </w:style>
  <w:style w:type="character" w:customStyle="1" w:styleId="35">
    <w:name w:val="Знак Знак3"/>
    <w:rsid w:val="001845FF"/>
    <w:rPr>
      <w:sz w:val="24"/>
      <w:szCs w:val="24"/>
      <w:lang w:val="ru-RU" w:eastAsia="ar-SA" w:bidi="ar-SA"/>
    </w:rPr>
  </w:style>
  <w:style w:type="character" w:customStyle="1" w:styleId="111">
    <w:name w:val="Знак Знак11"/>
    <w:rsid w:val="001845FF"/>
    <w:rPr>
      <w:rFonts w:ascii="Courier New" w:hAnsi="Courier New" w:cs="Courier New"/>
      <w:szCs w:val="24"/>
    </w:rPr>
  </w:style>
  <w:style w:type="character" w:customStyle="1" w:styleId="101">
    <w:name w:val="Знак Знак10"/>
    <w:rsid w:val="001845FF"/>
  </w:style>
  <w:style w:type="character" w:customStyle="1" w:styleId="92">
    <w:name w:val="Знак Знак9"/>
    <w:rsid w:val="001845FF"/>
    <w:rPr>
      <w:rFonts w:ascii="Tahoma" w:hAnsi="Tahoma" w:cs="Tahoma"/>
      <w:sz w:val="16"/>
      <w:szCs w:val="16"/>
    </w:rPr>
  </w:style>
  <w:style w:type="character" w:customStyle="1" w:styleId="2c">
    <w:name w:val="Знак Знак2"/>
    <w:rsid w:val="001845FF"/>
    <w:rPr>
      <w:rFonts w:ascii="Tahoma" w:hAnsi="Tahoma" w:cs="Tahoma"/>
      <w:sz w:val="16"/>
      <w:szCs w:val="16"/>
    </w:rPr>
  </w:style>
  <w:style w:type="character" w:customStyle="1" w:styleId="82">
    <w:name w:val="Знак Знак8"/>
    <w:rsid w:val="001845FF"/>
  </w:style>
  <w:style w:type="character" w:customStyle="1" w:styleId="72">
    <w:name w:val="Знак Знак7"/>
    <w:rsid w:val="001845FF"/>
    <w:rPr>
      <w:b/>
      <w:bCs/>
    </w:rPr>
  </w:style>
  <w:style w:type="character" w:customStyle="1" w:styleId="afffffff5">
    <w:name w:val="Знак Знак"/>
    <w:rsid w:val="001845FF"/>
    <w:rPr>
      <w:b/>
      <w:bCs/>
    </w:rPr>
  </w:style>
  <w:style w:type="character" w:customStyle="1" w:styleId="63">
    <w:name w:val="Знак Знак6"/>
    <w:rsid w:val="001845FF"/>
    <w:rPr>
      <w:rFonts w:ascii="Courier New" w:eastAsia="Calibri" w:hAnsi="Courier New" w:cs="Courier New"/>
    </w:rPr>
  </w:style>
  <w:style w:type="character" w:customStyle="1" w:styleId="151">
    <w:name w:val="Знак Знак15"/>
    <w:rsid w:val="001845FF"/>
    <w:rPr>
      <w:sz w:val="24"/>
      <w:szCs w:val="24"/>
    </w:rPr>
  </w:style>
  <w:style w:type="paragraph" w:customStyle="1" w:styleId="2d">
    <w:name w:val="Основной текст с отступом2"/>
    <w:basedOn w:val="a0"/>
    <w:rsid w:val="001845FF"/>
    <w:pPr>
      <w:widowControl/>
      <w:suppressAutoHyphens w:val="0"/>
      <w:autoSpaceDN/>
      <w:ind w:firstLine="709"/>
      <w:jc w:val="both"/>
      <w:textAlignment w:val="auto"/>
    </w:pPr>
    <w:rPr>
      <w:rFonts w:eastAsia="Times New Roman" w:cs="Times New Roman"/>
      <w:kern w:val="0"/>
      <w:sz w:val="28"/>
      <w:lang w:eastAsia="ar-SA" w:bidi="ar-SA"/>
    </w:rPr>
  </w:style>
  <w:style w:type="paragraph" w:customStyle="1" w:styleId="2e">
    <w:name w:val="Абзац списка2"/>
    <w:basedOn w:val="a0"/>
    <w:rsid w:val="001845FF"/>
    <w:pPr>
      <w:widowControl/>
      <w:autoSpaceDN/>
      <w:textAlignment w:val="auto"/>
    </w:pPr>
    <w:rPr>
      <w:rFonts w:eastAsia="PMingLiU" w:cs="Times New Roman"/>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473">
      <w:bodyDiv w:val="1"/>
      <w:marLeft w:val="0"/>
      <w:marRight w:val="0"/>
      <w:marTop w:val="0"/>
      <w:marBottom w:val="0"/>
      <w:divBdr>
        <w:top w:val="none" w:sz="0" w:space="0" w:color="auto"/>
        <w:left w:val="none" w:sz="0" w:space="0" w:color="auto"/>
        <w:bottom w:val="none" w:sz="0" w:space="0" w:color="auto"/>
        <w:right w:val="none" w:sz="0" w:space="0" w:color="auto"/>
      </w:divBdr>
    </w:div>
    <w:div w:id="24184345">
      <w:bodyDiv w:val="1"/>
      <w:marLeft w:val="0"/>
      <w:marRight w:val="0"/>
      <w:marTop w:val="0"/>
      <w:marBottom w:val="0"/>
      <w:divBdr>
        <w:top w:val="none" w:sz="0" w:space="0" w:color="auto"/>
        <w:left w:val="none" w:sz="0" w:space="0" w:color="auto"/>
        <w:bottom w:val="none" w:sz="0" w:space="0" w:color="auto"/>
        <w:right w:val="none" w:sz="0" w:space="0" w:color="auto"/>
      </w:divBdr>
    </w:div>
    <w:div w:id="47649479">
      <w:bodyDiv w:val="1"/>
      <w:marLeft w:val="0"/>
      <w:marRight w:val="0"/>
      <w:marTop w:val="0"/>
      <w:marBottom w:val="0"/>
      <w:divBdr>
        <w:top w:val="none" w:sz="0" w:space="0" w:color="auto"/>
        <w:left w:val="none" w:sz="0" w:space="0" w:color="auto"/>
        <w:bottom w:val="none" w:sz="0" w:space="0" w:color="auto"/>
        <w:right w:val="none" w:sz="0" w:space="0" w:color="auto"/>
      </w:divBdr>
    </w:div>
    <w:div w:id="50735625">
      <w:bodyDiv w:val="1"/>
      <w:marLeft w:val="0"/>
      <w:marRight w:val="0"/>
      <w:marTop w:val="0"/>
      <w:marBottom w:val="0"/>
      <w:divBdr>
        <w:top w:val="none" w:sz="0" w:space="0" w:color="auto"/>
        <w:left w:val="none" w:sz="0" w:space="0" w:color="auto"/>
        <w:bottom w:val="none" w:sz="0" w:space="0" w:color="auto"/>
        <w:right w:val="none" w:sz="0" w:space="0" w:color="auto"/>
      </w:divBdr>
    </w:div>
    <w:div w:id="97916948">
      <w:bodyDiv w:val="1"/>
      <w:marLeft w:val="0"/>
      <w:marRight w:val="0"/>
      <w:marTop w:val="0"/>
      <w:marBottom w:val="0"/>
      <w:divBdr>
        <w:top w:val="none" w:sz="0" w:space="0" w:color="auto"/>
        <w:left w:val="none" w:sz="0" w:space="0" w:color="auto"/>
        <w:bottom w:val="none" w:sz="0" w:space="0" w:color="auto"/>
        <w:right w:val="none" w:sz="0" w:space="0" w:color="auto"/>
      </w:divBdr>
    </w:div>
    <w:div w:id="148444825">
      <w:bodyDiv w:val="1"/>
      <w:marLeft w:val="0"/>
      <w:marRight w:val="0"/>
      <w:marTop w:val="0"/>
      <w:marBottom w:val="0"/>
      <w:divBdr>
        <w:top w:val="none" w:sz="0" w:space="0" w:color="auto"/>
        <w:left w:val="none" w:sz="0" w:space="0" w:color="auto"/>
        <w:bottom w:val="none" w:sz="0" w:space="0" w:color="auto"/>
        <w:right w:val="none" w:sz="0" w:space="0" w:color="auto"/>
      </w:divBdr>
    </w:div>
    <w:div w:id="207232322">
      <w:bodyDiv w:val="1"/>
      <w:marLeft w:val="0"/>
      <w:marRight w:val="0"/>
      <w:marTop w:val="0"/>
      <w:marBottom w:val="0"/>
      <w:divBdr>
        <w:top w:val="none" w:sz="0" w:space="0" w:color="auto"/>
        <w:left w:val="none" w:sz="0" w:space="0" w:color="auto"/>
        <w:bottom w:val="none" w:sz="0" w:space="0" w:color="auto"/>
        <w:right w:val="none" w:sz="0" w:space="0" w:color="auto"/>
      </w:divBdr>
    </w:div>
    <w:div w:id="235633233">
      <w:bodyDiv w:val="1"/>
      <w:marLeft w:val="0"/>
      <w:marRight w:val="0"/>
      <w:marTop w:val="0"/>
      <w:marBottom w:val="0"/>
      <w:divBdr>
        <w:top w:val="none" w:sz="0" w:space="0" w:color="auto"/>
        <w:left w:val="none" w:sz="0" w:space="0" w:color="auto"/>
        <w:bottom w:val="none" w:sz="0" w:space="0" w:color="auto"/>
        <w:right w:val="none" w:sz="0" w:space="0" w:color="auto"/>
      </w:divBdr>
    </w:div>
    <w:div w:id="243800915">
      <w:bodyDiv w:val="1"/>
      <w:marLeft w:val="0"/>
      <w:marRight w:val="0"/>
      <w:marTop w:val="0"/>
      <w:marBottom w:val="0"/>
      <w:divBdr>
        <w:top w:val="none" w:sz="0" w:space="0" w:color="auto"/>
        <w:left w:val="none" w:sz="0" w:space="0" w:color="auto"/>
        <w:bottom w:val="none" w:sz="0" w:space="0" w:color="auto"/>
        <w:right w:val="none" w:sz="0" w:space="0" w:color="auto"/>
      </w:divBdr>
    </w:div>
    <w:div w:id="248348270">
      <w:bodyDiv w:val="1"/>
      <w:marLeft w:val="0"/>
      <w:marRight w:val="0"/>
      <w:marTop w:val="0"/>
      <w:marBottom w:val="0"/>
      <w:divBdr>
        <w:top w:val="none" w:sz="0" w:space="0" w:color="auto"/>
        <w:left w:val="none" w:sz="0" w:space="0" w:color="auto"/>
        <w:bottom w:val="none" w:sz="0" w:space="0" w:color="auto"/>
        <w:right w:val="none" w:sz="0" w:space="0" w:color="auto"/>
      </w:divBdr>
    </w:div>
    <w:div w:id="277953103">
      <w:bodyDiv w:val="1"/>
      <w:marLeft w:val="0"/>
      <w:marRight w:val="0"/>
      <w:marTop w:val="0"/>
      <w:marBottom w:val="0"/>
      <w:divBdr>
        <w:top w:val="none" w:sz="0" w:space="0" w:color="auto"/>
        <w:left w:val="none" w:sz="0" w:space="0" w:color="auto"/>
        <w:bottom w:val="none" w:sz="0" w:space="0" w:color="auto"/>
        <w:right w:val="none" w:sz="0" w:space="0" w:color="auto"/>
      </w:divBdr>
    </w:div>
    <w:div w:id="281305648">
      <w:bodyDiv w:val="1"/>
      <w:marLeft w:val="0"/>
      <w:marRight w:val="0"/>
      <w:marTop w:val="0"/>
      <w:marBottom w:val="0"/>
      <w:divBdr>
        <w:top w:val="none" w:sz="0" w:space="0" w:color="auto"/>
        <w:left w:val="none" w:sz="0" w:space="0" w:color="auto"/>
        <w:bottom w:val="none" w:sz="0" w:space="0" w:color="auto"/>
        <w:right w:val="none" w:sz="0" w:space="0" w:color="auto"/>
      </w:divBdr>
    </w:div>
    <w:div w:id="290212831">
      <w:bodyDiv w:val="1"/>
      <w:marLeft w:val="0"/>
      <w:marRight w:val="0"/>
      <w:marTop w:val="0"/>
      <w:marBottom w:val="0"/>
      <w:divBdr>
        <w:top w:val="none" w:sz="0" w:space="0" w:color="auto"/>
        <w:left w:val="none" w:sz="0" w:space="0" w:color="auto"/>
        <w:bottom w:val="none" w:sz="0" w:space="0" w:color="auto"/>
        <w:right w:val="none" w:sz="0" w:space="0" w:color="auto"/>
      </w:divBdr>
    </w:div>
    <w:div w:id="322316378">
      <w:bodyDiv w:val="1"/>
      <w:marLeft w:val="0"/>
      <w:marRight w:val="0"/>
      <w:marTop w:val="0"/>
      <w:marBottom w:val="0"/>
      <w:divBdr>
        <w:top w:val="none" w:sz="0" w:space="0" w:color="auto"/>
        <w:left w:val="none" w:sz="0" w:space="0" w:color="auto"/>
        <w:bottom w:val="none" w:sz="0" w:space="0" w:color="auto"/>
        <w:right w:val="none" w:sz="0" w:space="0" w:color="auto"/>
      </w:divBdr>
    </w:div>
    <w:div w:id="374962851">
      <w:bodyDiv w:val="1"/>
      <w:marLeft w:val="0"/>
      <w:marRight w:val="0"/>
      <w:marTop w:val="0"/>
      <w:marBottom w:val="0"/>
      <w:divBdr>
        <w:top w:val="none" w:sz="0" w:space="0" w:color="auto"/>
        <w:left w:val="none" w:sz="0" w:space="0" w:color="auto"/>
        <w:bottom w:val="none" w:sz="0" w:space="0" w:color="auto"/>
        <w:right w:val="none" w:sz="0" w:space="0" w:color="auto"/>
      </w:divBdr>
    </w:div>
    <w:div w:id="396245981">
      <w:bodyDiv w:val="1"/>
      <w:marLeft w:val="0"/>
      <w:marRight w:val="0"/>
      <w:marTop w:val="0"/>
      <w:marBottom w:val="0"/>
      <w:divBdr>
        <w:top w:val="none" w:sz="0" w:space="0" w:color="auto"/>
        <w:left w:val="none" w:sz="0" w:space="0" w:color="auto"/>
        <w:bottom w:val="none" w:sz="0" w:space="0" w:color="auto"/>
        <w:right w:val="none" w:sz="0" w:space="0" w:color="auto"/>
      </w:divBdr>
    </w:div>
    <w:div w:id="431126809">
      <w:bodyDiv w:val="1"/>
      <w:marLeft w:val="0"/>
      <w:marRight w:val="0"/>
      <w:marTop w:val="0"/>
      <w:marBottom w:val="0"/>
      <w:divBdr>
        <w:top w:val="none" w:sz="0" w:space="0" w:color="auto"/>
        <w:left w:val="none" w:sz="0" w:space="0" w:color="auto"/>
        <w:bottom w:val="none" w:sz="0" w:space="0" w:color="auto"/>
        <w:right w:val="none" w:sz="0" w:space="0" w:color="auto"/>
      </w:divBdr>
    </w:div>
    <w:div w:id="471025882">
      <w:bodyDiv w:val="1"/>
      <w:marLeft w:val="0"/>
      <w:marRight w:val="0"/>
      <w:marTop w:val="0"/>
      <w:marBottom w:val="0"/>
      <w:divBdr>
        <w:top w:val="none" w:sz="0" w:space="0" w:color="auto"/>
        <w:left w:val="none" w:sz="0" w:space="0" w:color="auto"/>
        <w:bottom w:val="none" w:sz="0" w:space="0" w:color="auto"/>
        <w:right w:val="none" w:sz="0" w:space="0" w:color="auto"/>
      </w:divBdr>
    </w:div>
    <w:div w:id="520703223">
      <w:bodyDiv w:val="1"/>
      <w:marLeft w:val="0"/>
      <w:marRight w:val="0"/>
      <w:marTop w:val="0"/>
      <w:marBottom w:val="0"/>
      <w:divBdr>
        <w:top w:val="none" w:sz="0" w:space="0" w:color="auto"/>
        <w:left w:val="none" w:sz="0" w:space="0" w:color="auto"/>
        <w:bottom w:val="none" w:sz="0" w:space="0" w:color="auto"/>
        <w:right w:val="none" w:sz="0" w:space="0" w:color="auto"/>
      </w:divBdr>
    </w:div>
    <w:div w:id="534268272">
      <w:bodyDiv w:val="1"/>
      <w:marLeft w:val="0"/>
      <w:marRight w:val="0"/>
      <w:marTop w:val="0"/>
      <w:marBottom w:val="0"/>
      <w:divBdr>
        <w:top w:val="none" w:sz="0" w:space="0" w:color="auto"/>
        <w:left w:val="none" w:sz="0" w:space="0" w:color="auto"/>
        <w:bottom w:val="none" w:sz="0" w:space="0" w:color="auto"/>
        <w:right w:val="none" w:sz="0" w:space="0" w:color="auto"/>
      </w:divBdr>
    </w:div>
    <w:div w:id="562254251">
      <w:bodyDiv w:val="1"/>
      <w:marLeft w:val="0"/>
      <w:marRight w:val="0"/>
      <w:marTop w:val="0"/>
      <w:marBottom w:val="0"/>
      <w:divBdr>
        <w:top w:val="none" w:sz="0" w:space="0" w:color="auto"/>
        <w:left w:val="none" w:sz="0" w:space="0" w:color="auto"/>
        <w:bottom w:val="none" w:sz="0" w:space="0" w:color="auto"/>
        <w:right w:val="none" w:sz="0" w:space="0" w:color="auto"/>
      </w:divBdr>
    </w:div>
    <w:div w:id="565188350">
      <w:bodyDiv w:val="1"/>
      <w:marLeft w:val="0"/>
      <w:marRight w:val="0"/>
      <w:marTop w:val="0"/>
      <w:marBottom w:val="0"/>
      <w:divBdr>
        <w:top w:val="none" w:sz="0" w:space="0" w:color="auto"/>
        <w:left w:val="none" w:sz="0" w:space="0" w:color="auto"/>
        <w:bottom w:val="none" w:sz="0" w:space="0" w:color="auto"/>
        <w:right w:val="none" w:sz="0" w:space="0" w:color="auto"/>
      </w:divBdr>
    </w:div>
    <w:div w:id="635110056">
      <w:bodyDiv w:val="1"/>
      <w:marLeft w:val="0"/>
      <w:marRight w:val="0"/>
      <w:marTop w:val="0"/>
      <w:marBottom w:val="0"/>
      <w:divBdr>
        <w:top w:val="none" w:sz="0" w:space="0" w:color="auto"/>
        <w:left w:val="none" w:sz="0" w:space="0" w:color="auto"/>
        <w:bottom w:val="none" w:sz="0" w:space="0" w:color="auto"/>
        <w:right w:val="none" w:sz="0" w:space="0" w:color="auto"/>
      </w:divBdr>
    </w:div>
    <w:div w:id="642121995">
      <w:bodyDiv w:val="1"/>
      <w:marLeft w:val="0"/>
      <w:marRight w:val="0"/>
      <w:marTop w:val="0"/>
      <w:marBottom w:val="0"/>
      <w:divBdr>
        <w:top w:val="none" w:sz="0" w:space="0" w:color="auto"/>
        <w:left w:val="none" w:sz="0" w:space="0" w:color="auto"/>
        <w:bottom w:val="none" w:sz="0" w:space="0" w:color="auto"/>
        <w:right w:val="none" w:sz="0" w:space="0" w:color="auto"/>
      </w:divBdr>
    </w:div>
    <w:div w:id="642999964">
      <w:bodyDiv w:val="1"/>
      <w:marLeft w:val="0"/>
      <w:marRight w:val="0"/>
      <w:marTop w:val="0"/>
      <w:marBottom w:val="0"/>
      <w:divBdr>
        <w:top w:val="none" w:sz="0" w:space="0" w:color="auto"/>
        <w:left w:val="none" w:sz="0" w:space="0" w:color="auto"/>
        <w:bottom w:val="none" w:sz="0" w:space="0" w:color="auto"/>
        <w:right w:val="none" w:sz="0" w:space="0" w:color="auto"/>
      </w:divBdr>
    </w:div>
    <w:div w:id="697392520">
      <w:bodyDiv w:val="1"/>
      <w:marLeft w:val="0"/>
      <w:marRight w:val="0"/>
      <w:marTop w:val="0"/>
      <w:marBottom w:val="0"/>
      <w:divBdr>
        <w:top w:val="none" w:sz="0" w:space="0" w:color="auto"/>
        <w:left w:val="none" w:sz="0" w:space="0" w:color="auto"/>
        <w:bottom w:val="none" w:sz="0" w:space="0" w:color="auto"/>
        <w:right w:val="none" w:sz="0" w:space="0" w:color="auto"/>
      </w:divBdr>
    </w:div>
    <w:div w:id="714239042">
      <w:bodyDiv w:val="1"/>
      <w:marLeft w:val="0"/>
      <w:marRight w:val="0"/>
      <w:marTop w:val="0"/>
      <w:marBottom w:val="0"/>
      <w:divBdr>
        <w:top w:val="none" w:sz="0" w:space="0" w:color="auto"/>
        <w:left w:val="none" w:sz="0" w:space="0" w:color="auto"/>
        <w:bottom w:val="none" w:sz="0" w:space="0" w:color="auto"/>
        <w:right w:val="none" w:sz="0" w:space="0" w:color="auto"/>
      </w:divBdr>
    </w:div>
    <w:div w:id="727653205">
      <w:bodyDiv w:val="1"/>
      <w:marLeft w:val="0"/>
      <w:marRight w:val="0"/>
      <w:marTop w:val="0"/>
      <w:marBottom w:val="0"/>
      <w:divBdr>
        <w:top w:val="none" w:sz="0" w:space="0" w:color="auto"/>
        <w:left w:val="none" w:sz="0" w:space="0" w:color="auto"/>
        <w:bottom w:val="none" w:sz="0" w:space="0" w:color="auto"/>
        <w:right w:val="none" w:sz="0" w:space="0" w:color="auto"/>
      </w:divBdr>
    </w:div>
    <w:div w:id="774979121">
      <w:bodyDiv w:val="1"/>
      <w:marLeft w:val="0"/>
      <w:marRight w:val="0"/>
      <w:marTop w:val="0"/>
      <w:marBottom w:val="0"/>
      <w:divBdr>
        <w:top w:val="none" w:sz="0" w:space="0" w:color="auto"/>
        <w:left w:val="none" w:sz="0" w:space="0" w:color="auto"/>
        <w:bottom w:val="none" w:sz="0" w:space="0" w:color="auto"/>
        <w:right w:val="none" w:sz="0" w:space="0" w:color="auto"/>
      </w:divBdr>
    </w:div>
    <w:div w:id="852107244">
      <w:bodyDiv w:val="1"/>
      <w:marLeft w:val="0"/>
      <w:marRight w:val="0"/>
      <w:marTop w:val="0"/>
      <w:marBottom w:val="0"/>
      <w:divBdr>
        <w:top w:val="none" w:sz="0" w:space="0" w:color="auto"/>
        <w:left w:val="none" w:sz="0" w:space="0" w:color="auto"/>
        <w:bottom w:val="none" w:sz="0" w:space="0" w:color="auto"/>
        <w:right w:val="none" w:sz="0" w:space="0" w:color="auto"/>
      </w:divBdr>
    </w:div>
    <w:div w:id="858398146">
      <w:bodyDiv w:val="1"/>
      <w:marLeft w:val="0"/>
      <w:marRight w:val="0"/>
      <w:marTop w:val="0"/>
      <w:marBottom w:val="0"/>
      <w:divBdr>
        <w:top w:val="none" w:sz="0" w:space="0" w:color="auto"/>
        <w:left w:val="none" w:sz="0" w:space="0" w:color="auto"/>
        <w:bottom w:val="none" w:sz="0" w:space="0" w:color="auto"/>
        <w:right w:val="none" w:sz="0" w:space="0" w:color="auto"/>
      </w:divBdr>
    </w:div>
    <w:div w:id="882865680">
      <w:bodyDiv w:val="1"/>
      <w:marLeft w:val="0"/>
      <w:marRight w:val="0"/>
      <w:marTop w:val="0"/>
      <w:marBottom w:val="0"/>
      <w:divBdr>
        <w:top w:val="none" w:sz="0" w:space="0" w:color="auto"/>
        <w:left w:val="none" w:sz="0" w:space="0" w:color="auto"/>
        <w:bottom w:val="none" w:sz="0" w:space="0" w:color="auto"/>
        <w:right w:val="none" w:sz="0" w:space="0" w:color="auto"/>
      </w:divBdr>
    </w:div>
    <w:div w:id="990451092">
      <w:bodyDiv w:val="1"/>
      <w:marLeft w:val="0"/>
      <w:marRight w:val="0"/>
      <w:marTop w:val="0"/>
      <w:marBottom w:val="0"/>
      <w:divBdr>
        <w:top w:val="none" w:sz="0" w:space="0" w:color="auto"/>
        <w:left w:val="none" w:sz="0" w:space="0" w:color="auto"/>
        <w:bottom w:val="none" w:sz="0" w:space="0" w:color="auto"/>
        <w:right w:val="none" w:sz="0" w:space="0" w:color="auto"/>
      </w:divBdr>
    </w:div>
    <w:div w:id="993920505">
      <w:bodyDiv w:val="1"/>
      <w:marLeft w:val="0"/>
      <w:marRight w:val="0"/>
      <w:marTop w:val="0"/>
      <w:marBottom w:val="0"/>
      <w:divBdr>
        <w:top w:val="none" w:sz="0" w:space="0" w:color="auto"/>
        <w:left w:val="none" w:sz="0" w:space="0" w:color="auto"/>
        <w:bottom w:val="none" w:sz="0" w:space="0" w:color="auto"/>
        <w:right w:val="none" w:sz="0" w:space="0" w:color="auto"/>
      </w:divBdr>
    </w:div>
    <w:div w:id="1060058838">
      <w:bodyDiv w:val="1"/>
      <w:marLeft w:val="0"/>
      <w:marRight w:val="0"/>
      <w:marTop w:val="0"/>
      <w:marBottom w:val="0"/>
      <w:divBdr>
        <w:top w:val="none" w:sz="0" w:space="0" w:color="auto"/>
        <w:left w:val="none" w:sz="0" w:space="0" w:color="auto"/>
        <w:bottom w:val="none" w:sz="0" w:space="0" w:color="auto"/>
        <w:right w:val="none" w:sz="0" w:space="0" w:color="auto"/>
      </w:divBdr>
    </w:div>
    <w:div w:id="1067915509">
      <w:bodyDiv w:val="1"/>
      <w:marLeft w:val="0"/>
      <w:marRight w:val="0"/>
      <w:marTop w:val="0"/>
      <w:marBottom w:val="0"/>
      <w:divBdr>
        <w:top w:val="none" w:sz="0" w:space="0" w:color="auto"/>
        <w:left w:val="none" w:sz="0" w:space="0" w:color="auto"/>
        <w:bottom w:val="none" w:sz="0" w:space="0" w:color="auto"/>
        <w:right w:val="none" w:sz="0" w:space="0" w:color="auto"/>
      </w:divBdr>
    </w:div>
    <w:div w:id="1112364584">
      <w:bodyDiv w:val="1"/>
      <w:marLeft w:val="0"/>
      <w:marRight w:val="0"/>
      <w:marTop w:val="0"/>
      <w:marBottom w:val="0"/>
      <w:divBdr>
        <w:top w:val="none" w:sz="0" w:space="0" w:color="auto"/>
        <w:left w:val="none" w:sz="0" w:space="0" w:color="auto"/>
        <w:bottom w:val="none" w:sz="0" w:space="0" w:color="auto"/>
        <w:right w:val="none" w:sz="0" w:space="0" w:color="auto"/>
      </w:divBdr>
    </w:div>
    <w:div w:id="1129322015">
      <w:bodyDiv w:val="1"/>
      <w:marLeft w:val="0"/>
      <w:marRight w:val="0"/>
      <w:marTop w:val="0"/>
      <w:marBottom w:val="0"/>
      <w:divBdr>
        <w:top w:val="none" w:sz="0" w:space="0" w:color="auto"/>
        <w:left w:val="none" w:sz="0" w:space="0" w:color="auto"/>
        <w:bottom w:val="none" w:sz="0" w:space="0" w:color="auto"/>
        <w:right w:val="none" w:sz="0" w:space="0" w:color="auto"/>
      </w:divBdr>
    </w:div>
    <w:div w:id="1165437649">
      <w:bodyDiv w:val="1"/>
      <w:marLeft w:val="0"/>
      <w:marRight w:val="0"/>
      <w:marTop w:val="0"/>
      <w:marBottom w:val="0"/>
      <w:divBdr>
        <w:top w:val="none" w:sz="0" w:space="0" w:color="auto"/>
        <w:left w:val="none" w:sz="0" w:space="0" w:color="auto"/>
        <w:bottom w:val="none" w:sz="0" w:space="0" w:color="auto"/>
        <w:right w:val="none" w:sz="0" w:space="0" w:color="auto"/>
      </w:divBdr>
    </w:div>
    <w:div w:id="1168908356">
      <w:bodyDiv w:val="1"/>
      <w:marLeft w:val="0"/>
      <w:marRight w:val="0"/>
      <w:marTop w:val="0"/>
      <w:marBottom w:val="0"/>
      <w:divBdr>
        <w:top w:val="none" w:sz="0" w:space="0" w:color="auto"/>
        <w:left w:val="none" w:sz="0" w:space="0" w:color="auto"/>
        <w:bottom w:val="none" w:sz="0" w:space="0" w:color="auto"/>
        <w:right w:val="none" w:sz="0" w:space="0" w:color="auto"/>
      </w:divBdr>
    </w:div>
    <w:div w:id="1185554903">
      <w:bodyDiv w:val="1"/>
      <w:marLeft w:val="0"/>
      <w:marRight w:val="0"/>
      <w:marTop w:val="0"/>
      <w:marBottom w:val="0"/>
      <w:divBdr>
        <w:top w:val="none" w:sz="0" w:space="0" w:color="auto"/>
        <w:left w:val="none" w:sz="0" w:space="0" w:color="auto"/>
        <w:bottom w:val="none" w:sz="0" w:space="0" w:color="auto"/>
        <w:right w:val="none" w:sz="0" w:space="0" w:color="auto"/>
      </w:divBdr>
    </w:div>
    <w:div w:id="1201822951">
      <w:bodyDiv w:val="1"/>
      <w:marLeft w:val="0"/>
      <w:marRight w:val="0"/>
      <w:marTop w:val="0"/>
      <w:marBottom w:val="0"/>
      <w:divBdr>
        <w:top w:val="none" w:sz="0" w:space="0" w:color="auto"/>
        <w:left w:val="none" w:sz="0" w:space="0" w:color="auto"/>
        <w:bottom w:val="none" w:sz="0" w:space="0" w:color="auto"/>
        <w:right w:val="none" w:sz="0" w:space="0" w:color="auto"/>
      </w:divBdr>
    </w:div>
    <w:div w:id="1202747735">
      <w:bodyDiv w:val="1"/>
      <w:marLeft w:val="0"/>
      <w:marRight w:val="0"/>
      <w:marTop w:val="0"/>
      <w:marBottom w:val="0"/>
      <w:divBdr>
        <w:top w:val="none" w:sz="0" w:space="0" w:color="auto"/>
        <w:left w:val="none" w:sz="0" w:space="0" w:color="auto"/>
        <w:bottom w:val="none" w:sz="0" w:space="0" w:color="auto"/>
        <w:right w:val="none" w:sz="0" w:space="0" w:color="auto"/>
      </w:divBdr>
    </w:div>
    <w:div w:id="1273513802">
      <w:bodyDiv w:val="1"/>
      <w:marLeft w:val="0"/>
      <w:marRight w:val="0"/>
      <w:marTop w:val="0"/>
      <w:marBottom w:val="0"/>
      <w:divBdr>
        <w:top w:val="none" w:sz="0" w:space="0" w:color="auto"/>
        <w:left w:val="none" w:sz="0" w:space="0" w:color="auto"/>
        <w:bottom w:val="none" w:sz="0" w:space="0" w:color="auto"/>
        <w:right w:val="none" w:sz="0" w:space="0" w:color="auto"/>
      </w:divBdr>
    </w:div>
    <w:div w:id="1308707680">
      <w:bodyDiv w:val="1"/>
      <w:marLeft w:val="0"/>
      <w:marRight w:val="0"/>
      <w:marTop w:val="0"/>
      <w:marBottom w:val="0"/>
      <w:divBdr>
        <w:top w:val="none" w:sz="0" w:space="0" w:color="auto"/>
        <w:left w:val="none" w:sz="0" w:space="0" w:color="auto"/>
        <w:bottom w:val="none" w:sz="0" w:space="0" w:color="auto"/>
        <w:right w:val="none" w:sz="0" w:space="0" w:color="auto"/>
      </w:divBdr>
    </w:div>
    <w:div w:id="1323436528">
      <w:bodyDiv w:val="1"/>
      <w:marLeft w:val="0"/>
      <w:marRight w:val="0"/>
      <w:marTop w:val="0"/>
      <w:marBottom w:val="0"/>
      <w:divBdr>
        <w:top w:val="none" w:sz="0" w:space="0" w:color="auto"/>
        <w:left w:val="none" w:sz="0" w:space="0" w:color="auto"/>
        <w:bottom w:val="none" w:sz="0" w:space="0" w:color="auto"/>
        <w:right w:val="none" w:sz="0" w:space="0" w:color="auto"/>
      </w:divBdr>
    </w:div>
    <w:div w:id="1362241686">
      <w:bodyDiv w:val="1"/>
      <w:marLeft w:val="0"/>
      <w:marRight w:val="0"/>
      <w:marTop w:val="0"/>
      <w:marBottom w:val="0"/>
      <w:divBdr>
        <w:top w:val="none" w:sz="0" w:space="0" w:color="auto"/>
        <w:left w:val="none" w:sz="0" w:space="0" w:color="auto"/>
        <w:bottom w:val="none" w:sz="0" w:space="0" w:color="auto"/>
        <w:right w:val="none" w:sz="0" w:space="0" w:color="auto"/>
      </w:divBdr>
    </w:div>
    <w:div w:id="1421482003">
      <w:bodyDiv w:val="1"/>
      <w:marLeft w:val="0"/>
      <w:marRight w:val="0"/>
      <w:marTop w:val="0"/>
      <w:marBottom w:val="0"/>
      <w:divBdr>
        <w:top w:val="none" w:sz="0" w:space="0" w:color="auto"/>
        <w:left w:val="none" w:sz="0" w:space="0" w:color="auto"/>
        <w:bottom w:val="none" w:sz="0" w:space="0" w:color="auto"/>
        <w:right w:val="none" w:sz="0" w:space="0" w:color="auto"/>
      </w:divBdr>
    </w:div>
    <w:div w:id="1437140106">
      <w:bodyDiv w:val="1"/>
      <w:marLeft w:val="0"/>
      <w:marRight w:val="0"/>
      <w:marTop w:val="0"/>
      <w:marBottom w:val="0"/>
      <w:divBdr>
        <w:top w:val="none" w:sz="0" w:space="0" w:color="auto"/>
        <w:left w:val="none" w:sz="0" w:space="0" w:color="auto"/>
        <w:bottom w:val="none" w:sz="0" w:space="0" w:color="auto"/>
        <w:right w:val="none" w:sz="0" w:space="0" w:color="auto"/>
      </w:divBdr>
    </w:div>
    <w:div w:id="1469661717">
      <w:bodyDiv w:val="1"/>
      <w:marLeft w:val="0"/>
      <w:marRight w:val="0"/>
      <w:marTop w:val="0"/>
      <w:marBottom w:val="0"/>
      <w:divBdr>
        <w:top w:val="none" w:sz="0" w:space="0" w:color="auto"/>
        <w:left w:val="none" w:sz="0" w:space="0" w:color="auto"/>
        <w:bottom w:val="none" w:sz="0" w:space="0" w:color="auto"/>
        <w:right w:val="none" w:sz="0" w:space="0" w:color="auto"/>
      </w:divBdr>
    </w:div>
    <w:div w:id="1470249325">
      <w:bodyDiv w:val="1"/>
      <w:marLeft w:val="0"/>
      <w:marRight w:val="0"/>
      <w:marTop w:val="0"/>
      <w:marBottom w:val="0"/>
      <w:divBdr>
        <w:top w:val="none" w:sz="0" w:space="0" w:color="auto"/>
        <w:left w:val="none" w:sz="0" w:space="0" w:color="auto"/>
        <w:bottom w:val="none" w:sz="0" w:space="0" w:color="auto"/>
        <w:right w:val="none" w:sz="0" w:space="0" w:color="auto"/>
      </w:divBdr>
    </w:div>
    <w:div w:id="1521311640">
      <w:bodyDiv w:val="1"/>
      <w:marLeft w:val="0"/>
      <w:marRight w:val="0"/>
      <w:marTop w:val="0"/>
      <w:marBottom w:val="0"/>
      <w:divBdr>
        <w:top w:val="none" w:sz="0" w:space="0" w:color="auto"/>
        <w:left w:val="none" w:sz="0" w:space="0" w:color="auto"/>
        <w:bottom w:val="none" w:sz="0" w:space="0" w:color="auto"/>
        <w:right w:val="none" w:sz="0" w:space="0" w:color="auto"/>
      </w:divBdr>
    </w:div>
    <w:div w:id="1556087174">
      <w:bodyDiv w:val="1"/>
      <w:marLeft w:val="0"/>
      <w:marRight w:val="0"/>
      <w:marTop w:val="0"/>
      <w:marBottom w:val="0"/>
      <w:divBdr>
        <w:top w:val="none" w:sz="0" w:space="0" w:color="auto"/>
        <w:left w:val="none" w:sz="0" w:space="0" w:color="auto"/>
        <w:bottom w:val="none" w:sz="0" w:space="0" w:color="auto"/>
        <w:right w:val="none" w:sz="0" w:space="0" w:color="auto"/>
      </w:divBdr>
    </w:div>
    <w:div w:id="1638560024">
      <w:bodyDiv w:val="1"/>
      <w:marLeft w:val="0"/>
      <w:marRight w:val="0"/>
      <w:marTop w:val="0"/>
      <w:marBottom w:val="0"/>
      <w:divBdr>
        <w:top w:val="none" w:sz="0" w:space="0" w:color="auto"/>
        <w:left w:val="none" w:sz="0" w:space="0" w:color="auto"/>
        <w:bottom w:val="none" w:sz="0" w:space="0" w:color="auto"/>
        <w:right w:val="none" w:sz="0" w:space="0" w:color="auto"/>
      </w:divBdr>
    </w:div>
    <w:div w:id="1668557995">
      <w:bodyDiv w:val="1"/>
      <w:marLeft w:val="0"/>
      <w:marRight w:val="0"/>
      <w:marTop w:val="0"/>
      <w:marBottom w:val="0"/>
      <w:divBdr>
        <w:top w:val="none" w:sz="0" w:space="0" w:color="auto"/>
        <w:left w:val="none" w:sz="0" w:space="0" w:color="auto"/>
        <w:bottom w:val="none" w:sz="0" w:space="0" w:color="auto"/>
        <w:right w:val="none" w:sz="0" w:space="0" w:color="auto"/>
      </w:divBdr>
    </w:div>
    <w:div w:id="1682663248">
      <w:bodyDiv w:val="1"/>
      <w:marLeft w:val="0"/>
      <w:marRight w:val="0"/>
      <w:marTop w:val="0"/>
      <w:marBottom w:val="0"/>
      <w:divBdr>
        <w:top w:val="none" w:sz="0" w:space="0" w:color="auto"/>
        <w:left w:val="none" w:sz="0" w:space="0" w:color="auto"/>
        <w:bottom w:val="none" w:sz="0" w:space="0" w:color="auto"/>
        <w:right w:val="none" w:sz="0" w:space="0" w:color="auto"/>
      </w:divBdr>
    </w:div>
    <w:div w:id="1704598984">
      <w:bodyDiv w:val="1"/>
      <w:marLeft w:val="0"/>
      <w:marRight w:val="0"/>
      <w:marTop w:val="0"/>
      <w:marBottom w:val="0"/>
      <w:divBdr>
        <w:top w:val="none" w:sz="0" w:space="0" w:color="auto"/>
        <w:left w:val="none" w:sz="0" w:space="0" w:color="auto"/>
        <w:bottom w:val="none" w:sz="0" w:space="0" w:color="auto"/>
        <w:right w:val="none" w:sz="0" w:space="0" w:color="auto"/>
      </w:divBdr>
    </w:div>
    <w:div w:id="1815948841">
      <w:bodyDiv w:val="1"/>
      <w:marLeft w:val="0"/>
      <w:marRight w:val="0"/>
      <w:marTop w:val="0"/>
      <w:marBottom w:val="0"/>
      <w:divBdr>
        <w:top w:val="none" w:sz="0" w:space="0" w:color="auto"/>
        <w:left w:val="none" w:sz="0" w:space="0" w:color="auto"/>
        <w:bottom w:val="none" w:sz="0" w:space="0" w:color="auto"/>
        <w:right w:val="none" w:sz="0" w:space="0" w:color="auto"/>
      </w:divBdr>
    </w:div>
    <w:div w:id="1838766294">
      <w:bodyDiv w:val="1"/>
      <w:marLeft w:val="0"/>
      <w:marRight w:val="0"/>
      <w:marTop w:val="0"/>
      <w:marBottom w:val="0"/>
      <w:divBdr>
        <w:top w:val="none" w:sz="0" w:space="0" w:color="auto"/>
        <w:left w:val="none" w:sz="0" w:space="0" w:color="auto"/>
        <w:bottom w:val="none" w:sz="0" w:space="0" w:color="auto"/>
        <w:right w:val="none" w:sz="0" w:space="0" w:color="auto"/>
      </w:divBdr>
    </w:div>
    <w:div w:id="1860505682">
      <w:bodyDiv w:val="1"/>
      <w:marLeft w:val="0"/>
      <w:marRight w:val="0"/>
      <w:marTop w:val="0"/>
      <w:marBottom w:val="0"/>
      <w:divBdr>
        <w:top w:val="none" w:sz="0" w:space="0" w:color="auto"/>
        <w:left w:val="none" w:sz="0" w:space="0" w:color="auto"/>
        <w:bottom w:val="none" w:sz="0" w:space="0" w:color="auto"/>
        <w:right w:val="none" w:sz="0" w:space="0" w:color="auto"/>
      </w:divBdr>
    </w:div>
    <w:div w:id="1867720133">
      <w:bodyDiv w:val="1"/>
      <w:marLeft w:val="0"/>
      <w:marRight w:val="0"/>
      <w:marTop w:val="0"/>
      <w:marBottom w:val="0"/>
      <w:divBdr>
        <w:top w:val="none" w:sz="0" w:space="0" w:color="auto"/>
        <w:left w:val="none" w:sz="0" w:space="0" w:color="auto"/>
        <w:bottom w:val="none" w:sz="0" w:space="0" w:color="auto"/>
        <w:right w:val="none" w:sz="0" w:space="0" w:color="auto"/>
      </w:divBdr>
    </w:div>
    <w:div w:id="1899200146">
      <w:bodyDiv w:val="1"/>
      <w:marLeft w:val="0"/>
      <w:marRight w:val="0"/>
      <w:marTop w:val="0"/>
      <w:marBottom w:val="0"/>
      <w:divBdr>
        <w:top w:val="none" w:sz="0" w:space="0" w:color="auto"/>
        <w:left w:val="none" w:sz="0" w:space="0" w:color="auto"/>
        <w:bottom w:val="none" w:sz="0" w:space="0" w:color="auto"/>
        <w:right w:val="none" w:sz="0" w:space="0" w:color="auto"/>
      </w:divBdr>
    </w:div>
    <w:div w:id="1964379116">
      <w:bodyDiv w:val="1"/>
      <w:marLeft w:val="0"/>
      <w:marRight w:val="0"/>
      <w:marTop w:val="0"/>
      <w:marBottom w:val="0"/>
      <w:divBdr>
        <w:top w:val="none" w:sz="0" w:space="0" w:color="auto"/>
        <w:left w:val="none" w:sz="0" w:space="0" w:color="auto"/>
        <w:bottom w:val="none" w:sz="0" w:space="0" w:color="auto"/>
        <w:right w:val="none" w:sz="0" w:space="0" w:color="auto"/>
      </w:divBdr>
    </w:div>
    <w:div w:id="1969891554">
      <w:bodyDiv w:val="1"/>
      <w:marLeft w:val="0"/>
      <w:marRight w:val="0"/>
      <w:marTop w:val="0"/>
      <w:marBottom w:val="0"/>
      <w:divBdr>
        <w:top w:val="none" w:sz="0" w:space="0" w:color="auto"/>
        <w:left w:val="none" w:sz="0" w:space="0" w:color="auto"/>
        <w:bottom w:val="none" w:sz="0" w:space="0" w:color="auto"/>
        <w:right w:val="none" w:sz="0" w:space="0" w:color="auto"/>
      </w:divBdr>
    </w:div>
    <w:div w:id="1974863429">
      <w:bodyDiv w:val="1"/>
      <w:marLeft w:val="0"/>
      <w:marRight w:val="0"/>
      <w:marTop w:val="0"/>
      <w:marBottom w:val="0"/>
      <w:divBdr>
        <w:top w:val="none" w:sz="0" w:space="0" w:color="auto"/>
        <w:left w:val="none" w:sz="0" w:space="0" w:color="auto"/>
        <w:bottom w:val="none" w:sz="0" w:space="0" w:color="auto"/>
        <w:right w:val="none" w:sz="0" w:space="0" w:color="auto"/>
      </w:divBdr>
    </w:div>
    <w:div w:id="2008895345">
      <w:bodyDiv w:val="1"/>
      <w:marLeft w:val="0"/>
      <w:marRight w:val="0"/>
      <w:marTop w:val="0"/>
      <w:marBottom w:val="0"/>
      <w:divBdr>
        <w:top w:val="none" w:sz="0" w:space="0" w:color="auto"/>
        <w:left w:val="none" w:sz="0" w:space="0" w:color="auto"/>
        <w:bottom w:val="none" w:sz="0" w:space="0" w:color="auto"/>
        <w:right w:val="none" w:sz="0" w:space="0" w:color="auto"/>
      </w:divBdr>
    </w:div>
    <w:div w:id="2030830325">
      <w:bodyDiv w:val="1"/>
      <w:marLeft w:val="0"/>
      <w:marRight w:val="0"/>
      <w:marTop w:val="0"/>
      <w:marBottom w:val="0"/>
      <w:divBdr>
        <w:top w:val="none" w:sz="0" w:space="0" w:color="auto"/>
        <w:left w:val="none" w:sz="0" w:space="0" w:color="auto"/>
        <w:bottom w:val="none" w:sz="0" w:space="0" w:color="auto"/>
        <w:right w:val="none" w:sz="0" w:space="0" w:color="auto"/>
      </w:divBdr>
    </w:div>
    <w:div w:id="2049210870">
      <w:bodyDiv w:val="1"/>
      <w:marLeft w:val="0"/>
      <w:marRight w:val="0"/>
      <w:marTop w:val="0"/>
      <w:marBottom w:val="0"/>
      <w:divBdr>
        <w:top w:val="none" w:sz="0" w:space="0" w:color="auto"/>
        <w:left w:val="none" w:sz="0" w:space="0" w:color="auto"/>
        <w:bottom w:val="none" w:sz="0" w:space="0" w:color="auto"/>
        <w:right w:val="none" w:sz="0" w:space="0" w:color="auto"/>
      </w:divBdr>
    </w:div>
    <w:div w:id="2069498428">
      <w:bodyDiv w:val="1"/>
      <w:marLeft w:val="0"/>
      <w:marRight w:val="0"/>
      <w:marTop w:val="0"/>
      <w:marBottom w:val="0"/>
      <w:divBdr>
        <w:top w:val="none" w:sz="0" w:space="0" w:color="auto"/>
        <w:left w:val="none" w:sz="0" w:space="0" w:color="auto"/>
        <w:bottom w:val="none" w:sz="0" w:space="0" w:color="auto"/>
        <w:right w:val="none" w:sz="0" w:space="0" w:color="auto"/>
      </w:divBdr>
    </w:div>
    <w:div w:id="20942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948A-017C-4463-90C6-B834FB9D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25597</Words>
  <Characters>145909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Чаваш Республикин</vt:lpstr>
    </vt:vector>
  </TitlesOfParts>
  <Company>Alviallo</Company>
  <LinksUpToDate>false</LinksUpToDate>
  <CharactersWithSpaces>171164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Республикин</dc:title>
  <dc:creator>Vitaliy</dc:creator>
  <cp:lastModifiedBy>yaltch_info2</cp:lastModifiedBy>
  <cp:revision>2</cp:revision>
  <cp:lastPrinted>2023-12-20T10:37:00Z</cp:lastPrinted>
  <dcterms:created xsi:type="dcterms:W3CDTF">2023-12-26T06:23:00Z</dcterms:created>
  <dcterms:modified xsi:type="dcterms:W3CDTF">2023-12-26T06:23:00Z</dcterms:modified>
</cp:coreProperties>
</file>