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Pr="008A4003" w:rsidRDefault="004E04A2">
      <w:pPr>
        <w:rPr>
          <w:color w:val="000000" w:themeColor="text1"/>
        </w:rPr>
      </w:pPr>
      <w:r w:rsidRPr="008A4003">
        <w:rPr>
          <w:noProof/>
          <w:color w:val="000000" w:themeColor="text1"/>
          <w:lang w:eastAsia="ru-RU"/>
        </w:rPr>
        <mc:AlternateContent>
          <mc:Choice Requires="wps">
            <w:drawing>
              <wp:anchor distT="0" distB="0" distL="114300" distR="114300" simplePos="0" relativeHeight="251659264" behindDoc="0" locked="0" layoutInCell="1" allowOverlap="1" wp14:anchorId="6F7E1332" wp14:editId="52B35508">
                <wp:simplePos x="0" y="0"/>
                <wp:positionH relativeFrom="column">
                  <wp:posOffset>89446</wp:posOffset>
                </wp:positionH>
                <wp:positionV relativeFrom="paragraph">
                  <wp:posOffset>1875</wp:posOffset>
                </wp:positionV>
                <wp:extent cx="2479674" cy="1850066"/>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50066"/>
                        </a:xfrm>
                        <a:prstGeom prst="rect">
                          <a:avLst/>
                        </a:prstGeom>
                        <a:solidFill>
                          <a:srgbClr val="FFFFFF"/>
                        </a:solidFill>
                        <a:ln w="9525">
                          <a:noFill/>
                          <a:miter lim="800000"/>
                          <a:headEnd/>
                          <a:tailEnd/>
                        </a:ln>
                      </wps:spPr>
                      <wps:txbx>
                        <w:txbxContent>
                          <w:p w:rsidR="00111B08" w:rsidRPr="00EE4895" w:rsidRDefault="00111B0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111B08" w:rsidRPr="00EE4895" w:rsidRDefault="00111B0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111B08" w:rsidRDefault="00111B0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111B08" w:rsidRPr="00EE4895" w:rsidRDefault="00111B0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111B08" w:rsidRPr="00EE4895" w:rsidRDefault="00111B08" w:rsidP="00EE4895">
                            <w:pPr>
                              <w:spacing w:after="0" w:line="240" w:lineRule="auto"/>
                              <w:jc w:val="center"/>
                              <w:rPr>
                                <w:rFonts w:ascii="Arial Cyr Chuv" w:eastAsia="Times New Roman" w:hAnsi="Arial Cyr Chuv" w:cs="Times New Roman"/>
                                <w:lang w:eastAsia="ru-RU"/>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0"/>
                                <w:lang w:eastAsia="x-none"/>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111B08" w:rsidRPr="00EE4895" w:rsidRDefault="00111B08" w:rsidP="00EE4895">
                            <w:pPr>
                              <w:spacing w:after="0" w:line="240" w:lineRule="auto"/>
                              <w:jc w:val="center"/>
                              <w:rPr>
                                <w:rFonts w:ascii="Times New Roman" w:eastAsia="Times New Roman" w:hAnsi="Times New Roman" w:cs="Times New Roman"/>
                                <w:sz w:val="24"/>
                                <w:szCs w:val="20"/>
                                <w:u w:val="single"/>
                                <w:lang w:eastAsia="ru-RU"/>
                              </w:rPr>
                            </w:pPr>
                          </w:p>
                          <w:p w:rsidR="00111B08" w:rsidRPr="00BE020F" w:rsidRDefault="00CC0E85"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w:t>
                            </w:r>
                            <w:r w:rsidR="00AF44F2">
                              <w:rPr>
                                <w:rFonts w:ascii="Times New Roman" w:eastAsia="Times New Roman" w:hAnsi="Times New Roman" w:cs="Times New Roman"/>
                                <w:sz w:val="24"/>
                                <w:szCs w:val="20"/>
                                <w:u w:val="single"/>
                                <w:lang w:eastAsia="ru-RU"/>
                              </w:rPr>
                              <w:t>1</w:t>
                            </w:r>
                            <w:r w:rsidR="00111B08">
                              <w:rPr>
                                <w:rFonts w:ascii="Times New Roman" w:eastAsia="Times New Roman" w:hAnsi="Times New Roman" w:cs="Times New Roman"/>
                                <w:sz w:val="24"/>
                                <w:szCs w:val="20"/>
                                <w:u w:val="single"/>
                                <w:lang w:eastAsia="ru-RU"/>
                              </w:rPr>
                              <w:t>.0</w:t>
                            </w:r>
                            <w:r>
                              <w:rPr>
                                <w:rFonts w:ascii="Times New Roman" w:eastAsia="Times New Roman" w:hAnsi="Times New Roman" w:cs="Times New Roman"/>
                                <w:sz w:val="24"/>
                                <w:szCs w:val="20"/>
                                <w:u w:val="single"/>
                                <w:lang w:eastAsia="ru-RU"/>
                              </w:rPr>
                              <w:t>6</w:t>
                            </w:r>
                            <w:r w:rsidR="00111B08">
                              <w:rPr>
                                <w:rFonts w:ascii="Times New Roman" w:eastAsia="Times New Roman" w:hAnsi="Times New Roman" w:cs="Times New Roman"/>
                                <w:sz w:val="24"/>
                                <w:szCs w:val="20"/>
                                <w:u w:val="single"/>
                                <w:lang w:eastAsia="ru-RU"/>
                              </w:rPr>
                              <w:t>.2023</w:t>
                            </w:r>
                            <w:r w:rsidR="00111B08" w:rsidRPr="00EE4895">
                              <w:rPr>
                                <w:rFonts w:ascii="Times New Roman" w:eastAsia="Times New Roman" w:hAnsi="Times New Roman" w:cs="Times New Roman"/>
                                <w:sz w:val="24"/>
                                <w:szCs w:val="20"/>
                                <w:u w:val="single"/>
                                <w:lang w:eastAsia="ru-RU"/>
                              </w:rPr>
                              <w:t xml:space="preserve">  № </w:t>
                            </w:r>
                            <w:r w:rsidR="00175A09">
                              <w:rPr>
                                <w:rFonts w:ascii="Times New Roman" w:eastAsia="Times New Roman" w:hAnsi="Times New Roman" w:cs="Times New Roman"/>
                                <w:sz w:val="24"/>
                                <w:szCs w:val="20"/>
                                <w:u w:val="single"/>
                                <w:lang w:eastAsia="ru-RU"/>
                              </w:rPr>
                              <w:t>6</w:t>
                            </w:r>
                            <w:r>
                              <w:rPr>
                                <w:rFonts w:ascii="Times New Roman" w:eastAsia="Times New Roman" w:hAnsi="Times New Roman" w:cs="Times New Roman"/>
                                <w:sz w:val="24"/>
                                <w:szCs w:val="20"/>
                                <w:u w:val="single"/>
                                <w:lang w:eastAsia="ru-RU"/>
                              </w:rPr>
                              <w:t>70</w:t>
                            </w:r>
                          </w:p>
                          <w:p w:rsidR="00111B08" w:rsidRDefault="00111B08"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111B08" w:rsidRDefault="00111B08" w:rsidP="00EE4895">
                            <w:pPr>
                              <w:spacing w:after="0" w:line="240" w:lineRule="auto"/>
                              <w:rPr>
                                <w:rFonts w:ascii="Times New Roman" w:eastAsia="Times New Roman" w:hAnsi="Times New Roman" w:cs="Times New Roman"/>
                                <w:sz w:val="24"/>
                                <w:szCs w:val="24"/>
                                <w:lang w:eastAsia="ru-RU"/>
                              </w:rPr>
                            </w:pPr>
                          </w:p>
                          <w:p w:rsidR="00111B08" w:rsidRPr="00EE4895" w:rsidRDefault="00111B08" w:rsidP="00EE4895">
                            <w:pPr>
                              <w:spacing w:after="0" w:line="240" w:lineRule="auto"/>
                              <w:rPr>
                                <w:rFonts w:ascii="Times New Roman" w:eastAsia="Times New Roman" w:hAnsi="Times New Roman" w:cs="Times New Roman"/>
                                <w:sz w:val="24"/>
                                <w:szCs w:val="24"/>
                                <w:lang w:eastAsia="ru-RU"/>
                              </w:rPr>
                            </w:pPr>
                          </w:p>
                          <w:p w:rsidR="00111B08" w:rsidRDefault="00111B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05pt;margin-top:.15pt;width:195.25pt;height:1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" stroked="f">
                <v:textbox>
                  <w:txbxContent>
                    <w:p w:rsidR="00111B08" w:rsidRPr="00EE4895" w:rsidRDefault="00111B0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111B08" w:rsidRPr="00EE4895" w:rsidRDefault="00111B0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111B08" w:rsidRDefault="00111B0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111B08" w:rsidRPr="00EE4895" w:rsidRDefault="00111B0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111B08" w:rsidRPr="00EE4895" w:rsidRDefault="00111B08" w:rsidP="00EE4895">
                      <w:pPr>
                        <w:spacing w:after="0" w:line="240" w:lineRule="auto"/>
                        <w:jc w:val="center"/>
                        <w:rPr>
                          <w:rFonts w:ascii="Arial Cyr Chuv" w:eastAsia="Times New Roman" w:hAnsi="Arial Cyr Chuv" w:cs="Times New Roman"/>
                          <w:lang w:eastAsia="ru-RU"/>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0"/>
                          <w:lang w:eastAsia="x-none"/>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111B08" w:rsidRPr="00EE4895" w:rsidRDefault="00111B08" w:rsidP="00EE4895">
                      <w:pPr>
                        <w:spacing w:after="0" w:line="240" w:lineRule="auto"/>
                        <w:jc w:val="center"/>
                        <w:rPr>
                          <w:rFonts w:ascii="Times New Roman" w:eastAsia="Times New Roman" w:hAnsi="Times New Roman" w:cs="Times New Roman"/>
                          <w:sz w:val="24"/>
                          <w:szCs w:val="20"/>
                          <w:u w:val="single"/>
                          <w:lang w:eastAsia="ru-RU"/>
                        </w:rPr>
                      </w:pPr>
                    </w:p>
                    <w:p w:rsidR="00111B08" w:rsidRPr="00BE020F" w:rsidRDefault="00CC0E85"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w:t>
                      </w:r>
                      <w:r w:rsidR="00AF44F2">
                        <w:rPr>
                          <w:rFonts w:ascii="Times New Roman" w:eastAsia="Times New Roman" w:hAnsi="Times New Roman" w:cs="Times New Roman"/>
                          <w:sz w:val="24"/>
                          <w:szCs w:val="20"/>
                          <w:u w:val="single"/>
                          <w:lang w:eastAsia="ru-RU"/>
                        </w:rPr>
                        <w:t>1</w:t>
                      </w:r>
                      <w:r w:rsidR="00111B08">
                        <w:rPr>
                          <w:rFonts w:ascii="Times New Roman" w:eastAsia="Times New Roman" w:hAnsi="Times New Roman" w:cs="Times New Roman"/>
                          <w:sz w:val="24"/>
                          <w:szCs w:val="20"/>
                          <w:u w:val="single"/>
                          <w:lang w:eastAsia="ru-RU"/>
                        </w:rPr>
                        <w:t>.0</w:t>
                      </w:r>
                      <w:r>
                        <w:rPr>
                          <w:rFonts w:ascii="Times New Roman" w:eastAsia="Times New Roman" w:hAnsi="Times New Roman" w:cs="Times New Roman"/>
                          <w:sz w:val="24"/>
                          <w:szCs w:val="20"/>
                          <w:u w:val="single"/>
                          <w:lang w:eastAsia="ru-RU"/>
                        </w:rPr>
                        <w:t>6</w:t>
                      </w:r>
                      <w:r w:rsidR="00111B08">
                        <w:rPr>
                          <w:rFonts w:ascii="Times New Roman" w:eastAsia="Times New Roman" w:hAnsi="Times New Roman" w:cs="Times New Roman"/>
                          <w:sz w:val="24"/>
                          <w:szCs w:val="20"/>
                          <w:u w:val="single"/>
                          <w:lang w:eastAsia="ru-RU"/>
                        </w:rPr>
                        <w:t>.2023</w:t>
                      </w:r>
                      <w:r w:rsidR="00111B08" w:rsidRPr="00EE4895">
                        <w:rPr>
                          <w:rFonts w:ascii="Times New Roman" w:eastAsia="Times New Roman" w:hAnsi="Times New Roman" w:cs="Times New Roman"/>
                          <w:sz w:val="24"/>
                          <w:szCs w:val="20"/>
                          <w:u w:val="single"/>
                          <w:lang w:eastAsia="ru-RU"/>
                        </w:rPr>
                        <w:t xml:space="preserve">  № </w:t>
                      </w:r>
                      <w:r w:rsidR="00175A09">
                        <w:rPr>
                          <w:rFonts w:ascii="Times New Roman" w:eastAsia="Times New Roman" w:hAnsi="Times New Roman" w:cs="Times New Roman"/>
                          <w:sz w:val="24"/>
                          <w:szCs w:val="20"/>
                          <w:u w:val="single"/>
                          <w:lang w:eastAsia="ru-RU"/>
                        </w:rPr>
                        <w:t>6</w:t>
                      </w:r>
                      <w:r>
                        <w:rPr>
                          <w:rFonts w:ascii="Times New Roman" w:eastAsia="Times New Roman" w:hAnsi="Times New Roman" w:cs="Times New Roman"/>
                          <w:sz w:val="24"/>
                          <w:szCs w:val="20"/>
                          <w:u w:val="single"/>
                          <w:lang w:eastAsia="ru-RU"/>
                        </w:rPr>
                        <w:t>70</w:t>
                      </w:r>
                    </w:p>
                    <w:p w:rsidR="00111B08" w:rsidRDefault="00111B08"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111B08" w:rsidRDefault="00111B08" w:rsidP="00EE4895">
                      <w:pPr>
                        <w:spacing w:after="0" w:line="240" w:lineRule="auto"/>
                        <w:rPr>
                          <w:rFonts w:ascii="Times New Roman" w:eastAsia="Times New Roman" w:hAnsi="Times New Roman" w:cs="Times New Roman"/>
                          <w:sz w:val="24"/>
                          <w:szCs w:val="24"/>
                          <w:lang w:eastAsia="ru-RU"/>
                        </w:rPr>
                      </w:pPr>
                    </w:p>
                    <w:p w:rsidR="00111B08" w:rsidRPr="00EE4895" w:rsidRDefault="00111B08" w:rsidP="00EE4895">
                      <w:pPr>
                        <w:spacing w:after="0" w:line="240" w:lineRule="auto"/>
                        <w:rPr>
                          <w:rFonts w:ascii="Times New Roman" w:eastAsia="Times New Roman" w:hAnsi="Times New Roman" w:cs="Times New Roman"/>
                          <w:sz w:val="24"/>
                          <w:szCs w:val="24"/>
                          <w:lang w:eastAsia="ru-RU"/>
                        </w:rPr>
                      </w:pPr>
                    </w:p>
                    <w:p w:rsidR="00111B08" w:rsidRDefault="00111B08"/>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3360" behindDoc="0" locked="0" layoutInCell="1" allowOverlap="1" wp14:anchorId="006840F4" wp14:editId="3A907236">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111B08" w:rsidRDefault="00111B08">
                            <w:r w:rsidRPr="00EE4895">
                              <w:rPr>
                                <w:noProof/>
                                <w:lang w:eastAsia="ru-RU"/>
                              </w:rPr>
                              <w:drawing>
                                <wp:inline distT="0" distB="0" distL="0" distR="0" wp14:anchorId="12BA5F6F" wp14:editId="12EBD1C3">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111B08" w:rsidRDefault="00111B08">
                      <w:r w:rsidRPr="00EE4895">
                        <w:rPr>
                          <w:noProof/>
                          <w:lang w:eastAsia="ru-RU"/>
                        </w:rPr>
                        <w:drawing>
                          <wp:inline distT="0" distB="0" distL="0" distR="0" wp14:anchorId="12BA5F6F" wp14:editId="12EBD1C3">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1312" behindDoc="0" locked="0" layoutInCell="1" allowOverlap="1" wp14:anchorId="527A437B" wp14:editId="377BA0F2">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111B08" w:rsidRDefault="00111B0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111B08" w:rsidRPr="00EE4895" w:rsidRDefault="00111B08"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111B08" w:rsidRDefault="00111B0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111B08" w:rsidRPr="00EE4895" w:rsidRDefault="00111B08" w:rsidP="00EE4895">
                            <w:pPr>
                              <w:spacing w:after="0" w:line="240" w:lineRule="auto"/>
                              <w:jc w:val="center"/>
                              <w:rPr>
                                <w:rFonts w:ascii="Times New Roman" w:eastAsia="Times New Roman" w:hAnsi="Times New Roman" w:cs="Times New Roman"/>
                                <w:b/>
                                <w:lang w:val="x-none" w:eastAsia="x-none"/>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8"/>
                                <w:lang w:eastAsia="x-none"/>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111B08" w:rsidRPr="00EE4895" w:rsidRDefault="00111B08" w:rsidP="00EE4895">
                            <w:pPr>
                              <w:spacing w:after="0" w:line="240" w:lineRule="auto"/>
                              <w:jc w:val="center"/>
                              <w:rPr>
                                <w:rFonts w:ascii="Arial Cyr Chuv" w:eastAsia="Times New Roman" w:hAnsi="Arial Cyr Chuv" w:cs="Times New Roman"/>
                                <w:b/>
                                <w:sz w:val="24"/>
                                <w:szCs w:val="20"/>
                                <w:lang w:eastAsia="ru-RU"/>
                              </w:rPr>
                            </w:pPr>
                          </w:p>
                          <w:p w:rsidR="00111B08" w:rsidRPr="00EE4895" w:rsidRDefault="00CC0E85"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w:t>
                            </w:r>
                            <w:r w:rsidR="00AF44F2">
                              <w:rPr>
                                <w:rFonts w:ascii="Times New Roman" w:eastAsia="Times New Roman" w:hAnsi="Times New Roman" w:cs="Times New Roman"/>
                                <w:sz w:val="24"/>
                                <w:szCs w:val="24"/>
                                <w:u w:val="single"/>
                                <w:lang w:eastAsia="ru-RU"/>
                              </w:rPr>
                              <w:t>1</w:t>
                            </w:r>
                            <w:r w:rsidR="00111B08">
                              <w:rPr>
                                <w:rFonts w:ascii="Times New Roman" w:eastAsia="Times New Roman" w:hAnsi="Times New Roman" w:cs="Times New Roman"/>
                                <w:sz w:val="24"/>
                                <w:szCs w:val="24"/>
                                <w:u w:val="single"/>
                                <w:lang w:eastAsia="ru-RU"/>
                              </w:rPr>
                              <w:t>.0</w:t>
                            </w:r>
                            <w:r>
                              <w:rPr>
                                <w:rFonts w:ascii="Times New Roman" w:eastAsia="Times New Roman" w:hAnsi="Times New Roman" w:cs="Times New Roman"/>
                                <w:sz w:val="24"/>
                                <w:szCs w:val="24"/>
                                <w:u w:val="single"/>
                                <w:lang w:eastAsia="ru-RU"/>
                              </w:rPr>
                              <w:t>6</w:t>
                            </w:r>
                            <w:r w:rsidR="00111B08">
                              <w:rPr>
                                <w:rFonts w:ascii="Times New Roman" w:eastAsia="Times New Roman" w:hAnsi="Times New Roman" w:cs="Times New Roman"/>
                                <w:sz w:val="24"/>
                                <w:szCs w:val="24"/>
                                <w:u w:val="single"/>
                                <w:lang w:eastAsia="ru-RU"/>
                              </w:rPr>
                              <w:t>.2023</w:t>
                            </w:r>
                            <w:r w:rsidR="00111B08" w:rsidRPr="00EE4895">
                              <w:rPr>
                                <w:rFonts w:ascii="Times New Roman" w:eastAsia="Times New Roman" w:hAnsi="Times New Roman" w:cs="Times New Roman"/>
                                <w:sz w:val="24"/>
                                <w:szCs w:val="24"/>
                                <w:u w:val="single"/>
                                <w:lang w:eastAsia="ru-RU"/>
                              </w:rPr>
                              <w:t xml:space="preserve">   </w:t>
                            </w:r>
                            <w:r w:rsidR="00966A64">
                              <w:rPr>
                                <w:rFonts w:ascii="Times New Roman" w:eastAsia="Times New Roman" w:hAnsi="Times New Roman" w:cs="Times New Roman"/>
                                <w:sz w:val="24"/>
                                <w:szCs w:val="24"/>
                                <w:u w:val="single"/>
                                <w:lang w:eastAsia="ru-RU"/>
                              </w:rPr>
                              <w:t>6</w:t>
                            </w:r>
                            <w:r>
                              <w:rPr>
                                <w:rFonts w:ascii="Times New Roman" w:eastAsia="Times New Roman" w:hAnsi="Times New Roman" w:cs="Times New Roman"/>
                                <w:sz w:val="24"/>
                                <w:szCs w:val="24"/>
                                <w:u w:val="single"/>
                                <w:lang w:eastAsia="ru-RU"/>
                              </w:rPr>
                              <w:t>70</w:t>
                            </w:r>
                            <w:r w:rsidR="000C51BD">
                              <w:rPr>
                                <w:rFonts w:ascii="Times New Roman" w:eastAsia="Times New Roman" w:hAnsi="Times New Roman" w:cs="Times New Roman"/>
                                <w:sz w:val="24"/>
                                <w:szCs w:val="24"/>
                                <w:u w:val="single"/>
                                <w:lang w:eastAsia="ru-RU"/>
                              </w:rPr>
                              <w:t xml:space="preserve"> </w:t>
                            </w:r>
                            <w:r w:rsidR="00111B08" w:rsidRPr="00EE4895">
                              <w:rPr>
                                <w:rFonts w:ascii="Times New Roman" w:eastAsia="Times New Roman" w:hAnsi="Times New Roman" w:cs="Times New Roman"/>
                                <w:sz w:val="24"/>
                                <w:szCs w:val="24"/>
                                <w:u w:val="single"/>
                                <w:lang w:eastAsia="ru-RU"/>
                              </w:rPr>
                              <w:t xml:space="preserve">№           </w:t>
                            </w:r>
                          </w:p>
                          <w:p w:rsidR="00111B08" w:rsidRDefault="00111B08"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111B08" w:rsidRDefault="00111B0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111B08" w:rsidRPr="00EE4895" w:rsidRDefault="00111B08"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111B08" w:rsidRDefault="00111B0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111B08" w:rsidRPr="00EE4895" w:rsidRDefault="00111B08" w:rsidP="00EE4895">
                      <w:pPr>
                        <w:spacing w:after="0" w:line="240" w:lineRule="auto"/>
                        <w:jc w:val="center"/>
                        <w:rPr>
                          <w:rFonts w:ascii="Times New Roman" w:eastAsia="Times New Roman" w:hAnsi="Times New Roman" w:cs="Times New Roman"/>
                          <w:b/>
                          <w:lang w:val="x-none" w:eastAsia="x-none"/>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8"/>
                          <w:lang w:eastAsia="x-none"/>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111B08" w:rsidRPr="00EE4895" w:rsidRDefault="00111B08" w:rsidP="00EE4895">
                      <w:pPr>
                        <w:spacing w:after="0" w:line="240" w:lineRule="auto"/>
                        <w:jc w:val="center"/>
                        <w:rPr>
                          <w:rFonts w:ascii="Arial Cyr Chuv" w:eastAsia="Times New Roman" w:hAnsi="Arial Cyr Chuv" w:cs="Times New Roman"/>
                          <w:b/>
                          <w:sz w:val="24"/>
                          <w:szCs w:val="20"/>
                          <w:lang w:eastAsia="ru-RU"/>
                        </w:rPr>
                      </w:pPr>
                    </w:p>
                    <w:p w:rsidR="00111B08" w:rsidRPr="00EE4895" w:rsidRDefault="00CC0E85"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w:t>
                      </w:r>
                      <w:r w:rsidR="00AF44F2">
                        <w:rPr>
                          <w:rFonts w:ascii="Times New Roman" w:eastAsia="Times New Roman" w:hAnsi="Times New Roman" w:cs="Times New Roman"/>
                          <w:sz w:val="24"/>
                          <w:szCs w:val="24"/>
                          <w:u w:val="single"/>
                          <w:lang w:eastAsia="ru-RU"/>
                        </w:rPr>
                        <w:t>1</w:t>
                      </w:r>
                      <w:r w:rsidR="00111B08">
                        <w:rPr>
                          <w:rFonts w:ascii="Times New Roman" w:eastAsia="Times New Roman" w:hAnsi="Times New Roman" w:cs="Times New Roman"/>
                          <w:sz w:val="24"/>
                          <w:szCs w:val="24"/>
                          <w:u w:val="single"/>
                          <w:lang w:eastAsia="ru-RU"/>
                        </w:rPr>
                        <w:t>.0</w:t>
                      </w:r>
                      <w:r>
                        <w:rPr>
                          <w:rFonts w:ascii="Times New Roman" w:eastAsia="Times New Roman" w:hAnsi="Times New Roman" w:cs="Times New Roman"/>
                          <w:sz w:val="24"/>
                          <w:szCs w:val="24"/>
                          <w:u w:val="single"/>
                          <w:lang w:eastAsia="ru-RU"/>
                        </w:rPr>
                        <w:t>6</w:t>
                      </w:r>
                      <w:r w:rsidR="00111B08">
                        <w:rPr>
                          <w:rFonts w:ascii="Times New Roman" w:eastAsia="Times New Roman" w:hAnsi="Times New Roman" w:cs="Times New Roman"/>
                          <w:sz w:val="24"/>
                          <w:szCs w:val="24"/>
                          <w:u w:val="single"/>
                          <w:lang w:eastAsia="ru-RU"/>
                        </w:rPr>
                        <w:t>.2023</w:t>
                      </w:r>
                      <w:r w:rsidR="00111B08" w:rsidRPr="00EE4895">
                        <w:rPr>
                          <w:rFonts w:ascii="Times New Roman" w:eastAsia="Times New Roman" w:hAnsi="Times New Roman" w:cs="Times New Roman"/>
                          <w:sz w:val="24"/>
                          <w:szCs w:val="24"/>
                          <w:u w:val="single"/>
                          <w:lang w:eastAsia="ru-RU"/>
                        </w:rPr>
                        <w:t xml:space="preserve">   </w:t>
                      </w:r>
                      <w:r w:rsidR="00966A64">
                        <w:rPr>
                          <w:rFonts w:ascii="Times New Roman" w:eastAsia="Times New Roman" w:hAnsi="Times New Roman" w:cs="Times New Roman"/>
                          <w:sz w:val="24"/>
                          <w:szCs w:val="24"/>
                          <w:u w:val="single"/>
                          <w:lang w:eastAsia="ru-RU"/>
                        </w:rPr>
                        <w:t>6</w:t>
                      </w:r>
                      <w:r>
                        <w:rPr>
                          <w:rFonts w:ascii="Times New Roman" w:eastAsia="Times New Roman" w:hAnsi="Times New Roman" w:cs="Times New Roman"/>
                          <w:sz w:val="24"/>
                          <w:szCs w:val="24"/>
                          <w:u w:val="single"/>
                          <w:lang w:eastAsia="ru-RU"/>
                        </w:rPr>
                        <w:t>70</w:t>
                      </w:r>
                      <w:r w:rsidR="000C51BD">
                        <w:rPr>
                          <w:rFonts w:ascii="Times New Roman" w:eastAsia="Times New Roman" w:hAnsi="Times New Roman" w:cs="Times New Roman"/>
                          <w:sz w:val="24"/>
                          <w:szCs w:val="24"/>
                          <w:u w:val="single"/>
                          <w:lang w:eastAsia="ru-RU"/>
                        </w:rPr>
                        <w:t xml:space="preserve"> </w:t>
                      </w:r>
                      <w:r w:rsidR="00111B08" w:rsidRPr="00EE4895">
                        <w:rPr>
                          <w:rFonts w:ascii="Times New Roman" w:eastAsia="Times New Roman" w:hAnsi="Times New Roman" w:cs="Times New Roman"/>
                          <w:sz w:val="24"/>
                          <w:szCs w:val="24"/>
                          <w:u w:val="single"/>
                          <w:lang w:eastAsia="ru-RU"/>
                        </w:rPr>
                        <w:t xml:space="preserve">№           </w:t>
                      </w:r>
                    </w:p>
                    <w:p w:rsidR="00111B08" w:rsidRDefault="00111B08"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8A4003" w:rsidRDefault="00C65999" w:rsidP="00C65999">
      <w:pPr>
        <w:rPr>
          <w:color w:val="000000" w:themeColor="text1"/>
        </w:rPr>
      </w:pPr>
    </w:p>
    <w:p w:rsidR="00C65999" w:rsidRPr="008A4003" w:rsidRDefault="00C65999" w:rsidP="00C65999">
      <w:pPr>
        <w:rPr>
          <w:color w:val="000000" w:themeColor="text1"/>
        </w:rPr>
      </w:pPr>
    </w:p>
    <w:p w:rsidR="00C65999" w:rsidRPr="008A4003" w:rsidRDefault="00C65999" w:rsidP="00C65999">
      <w:pPr>
        <w:rPr>
          <w:color w:val="000000" w:themeColor="text1"/>
        </w:rPr>
      </w:pPr>
    </w:p>
    <w:p w:rsidR="00C65999" w:rsidRPr="008A4003" w:rsidRDefault="00C65999" w:rsidP="00C65999">
      <w:pPr>
        <w:rPr>
          <w:color w:val="000000" w:themeColor="text1"/>
        </w:rPr>
      </w:pPr>
    </w:p>
    <w:p w:rsidR="005F2B2A" w:rsidRPr="004350D2" w:rsidRDefault="005F2B2A" w:rsidP="004350D2">
      <w:pPr>
        <w:pStyle w:val="ae"/>
        <w:rPr>
          <w:rFonts w:ascii="Times New Roman" w:hAnsi="Times New Roman" w:cs="Times New Roman"/>
          <w:color w:val="000000" w:themeColor="text1"/>
          <w:sz w:val="24"/>
          <w:szCs w:val="24"/>
        </w:rPr>
      </w:pPr>
    </w:p>
    <w:p w:rsidR="000C51BD" w:rsidRPr="00807781" w:rsidRDefault="000C51BD" w:rsidP="00904F1A">
      <w:pPr>
        <w:pStyle w:val="ConsPlusNormal"/>
        <w:widowControl/>
        <w:ind w:right="4722"/>
        <w:jc w:val="both"/>
        <w:rPr>
          <w:rFonts w:ascii="Times New Roman" w:hAnsi="Times New Roman" w:cs="Times New Roman"/>
          <w:sz w:val="24"/>
          <w:szCs w:val="24"/>
        </w:rPr>
      </w:pPr>
    </w:p>
    <w:p w:rsidR="00E21124" w:rsidRPr="000E6FAD" w:rsidRDefault="00E21124" w:rsidP="00E21124">
      <w:pPr>
        <w:keepNext/>
        <w:spacing w:after="0" w:line="240" w:lineRule="auto"/>
        <w:ind w:firstLine="720"/>
        <w:outlineLvl w:val="0"/>
        <w:rPr>
          <w:rFonts w:ascii="Times New Roman" w:eastAsia="Times New Roman" w:hAnsi="Times New Roman" w:cs="Times New Roman"/>
          <w:szCs w:val="24"/>
          <w:lang w:val="x-none" w:eastAsia="x-none"/>
        </w:rPr>
      </w:pPr>
    </w:p>
    <w:p w:rsidR="00CC0E85" w:rsidRPr="00CC0E85" w:rsidRDefault="00CC0E85" w:rsidP="00CC0E85">
      <w:pPr>
        <w:pStyle w:val="ae"/>
        <w:ind w:right="4678"/>
        <w:jc w:val="both"/>
        <w:rPr>
          <w:rFonts w:ascii="Times New Roman" w:hAnsi="Times New Roman" w:cs="Times New Roman"/>
          <w:color w:val="000000"/>
          <w:sz w:val="24"/>
          <w:szCs w:val="24"/>
        </w:rPr>
      </w:pPr>
      <w:r w:rsidRPr="00CC0E85">
        <w:rPr>
          <w:rFonts w:ascii="Times New Roman" w:hAnsi="Times New Roman" w:cs="Times New Roman"/>
          <w:sz w:val="24"/>
          <w:szCs w:val="24"/>
        </w:rPr>
        <w:t>О внесении изменений в постановление администрации Урмарского муниципального округа от 26.01.2023 № 106 «</w:t>
      </w:r>
      <w:r w:rsidRPr="00CC0E85">
        <w:rPr>
          <w:rFonts w:ascii="Times New Roman" w:hAnsi="Times New Roman" w:cs="Times New Roman"/>
          <w:color w:val="000000"/>
          <w:spacing w:val="2"/>
          <w:sz w:val="24"/>
          <w:szCs w:val="24"/>
        </w:rPr>
        <w:t>О создании межведомственной комиссии по рассмотрению документов на оказание государственной социальной помощи на основании социального контракта</w:t>
      </w:r>
      <w:r w:rsidRPr="00CC0E85">
        <w:rPr>
          <w:rFonts w:ascii="Times New Roman" w:hAnsi="Times New Roman" w:cs="Times New Roman"/>
          <w:sz w:val="24"/>
          <w:szCs w:val="24"/>
        </w:rPr>
        <w:t>»</w:t>
      </w:r>
    </w:p>
    <w:p w:rsidR="00CC0E85" w:rsidRPr="00CC0E85" w:rsidRDefault="00CC0E85" w:rsidP="00CC0E85">
      <w:pPr>
        <w:spacing w:after="0" w:line="240" w:lineRule="auto"/>
        <w:ind w:firstLine="709"/>
        <w:jc w:val="both"/>
        <w:rPr>
          <w:rFonts w:ascii="Times New Roman" w:hAnsi="Times New Roman" w:cs="Times New Roman"/>
          <w:sz w:val="24"/>
          <w:szCs w:val="24"/>
        </w:rPr>
      </w:pPr>
    </w:p>
    <w:p w:rsidR="00CC0E85" w:rsidRPr="00CC0E85" w:rsidRDefault="00CC0E85" w:rsidP="00CC0E85">
      <w:pPr>
        <w:spacing w:after="0" w:line="240" w:lineRule="auto"/>
        <w:ind w:firstLine="709"/>
        <w:jc w:val="both"/>
        <w:rPr>
          <w:rFonts w:ascii="Times New Roman" w:hAnsi="Times New Roman" w:cs="Times New Roman"/>
          <w:sz w:val="24"/>
          <w:szCs w:val="24"/>
        </w:rPr>
      </w:pPr>
    </w:p>
    <w:p w:rsidR="00CC0E85" w:rsidRPr="003C57F6" w:rsidRDefault="00CC0E85" w:rsidP="003C57F6">
      <w:pPr>
        <w:spacing w:after="0" w:line="240" w:lineRule="auto"/>
        <w:jc w:val="both"/>
        <w:rPr>
          <w:rFonts w:ascii="Times New Roman" w:hAnsi="Times New Roman" w:cs="Times New Roman"/>
          <w:sz w:val="24"/>
          <w:szCs w:val="24"/>
        </w:rPr>
      </w:pPr>
      <w:bookmarkStart w:id="0" w:name="_GoBack"/>
      <w:r w:rsidRPr="003C57F6">
        <w:rPr>
          <w:rFonts w:ascii="Times New Roman" w:hAnsi="Times New Roman" w:cs="Times New Roman"/>
          <w:sz w:val="24"/>
          <w:szCs w:val="24"/>
        </w:rPr>
        <w:t xml:space="preserve">В соответствии с Федеральным Законом от 06.10.2003  №131-ФЗ «Об общих принципах  организации  местного  самоуправления  в  Российской Федерации», Уставом  Урмарского   </w:t>
      </w:r>
      <w:r w:rsidR="004555FA" w:rsidRPr="003C57F6">
        <w:rPr>
          <w:rFonts w:ascii="Times New Roman" w:hAnsi="Times New Roman" w:cs="Times New Roman"/>
          <w:sz w:val="24"/>
          <w:szCs w:val="24"/>
        </w:rPr>
        <w:t>муниципального округа</w:t>
      </w:r>
      <w:r w:rsidRPr="003C57F6">
        <w:rPr>
          <w:rFonts w:ascii="Times New Roman" w:hAnsi="Times New Roman" w:cs="Times New Roman"/>
          <w:sz w:val="24"/>
          <w:szCs w:val="24"/>
        </w:rPr>
        <w:t xml:space="preserve">,   Администрация   Урмарского  муниципального  округа </w:t>
      </w:r>
      <w:proofErr w:type="gramStart"/>
      <w:r w:rsidRPr="003C57F6">
        <w:rPr>
          <w:rFonts w:ascii="Times New Roman" w:hAnsi="Times New Roman" w:cs="Times New Roman"/>
          <w:sz w:val="24"/>
          <w:szCs w:val="24"/>
        </w:rPr>
        <w:t>п</w:t>
      </w:r>
      <w:proofErr w:type="gramEnd"/>
      <w:r w:rsidRPr="003C57F6">
        <w:rPr>
          <w:rFonts w:ascii="Times New Roman" w:hAnsi="Times New Roman" w:cs="Times New Roman"/>
          <w:sz w:val="24"/>
          <w:szCs w:val="24"/>
        </w:rPr>
        <w:t xml:space="preserve"> о с т а н о в л я е т:</w:t>
      </w:r>
    </w:p>
    <w:p w:rsidR="00CC0E85" w:rsidRPr="003C57F6" w:rsidRDefault="00CC0E85" w:rsidP="003C57F6">
      <w:pPr>
        <w:spacing w:after="0" w:line="240" w:lineRule="auto"/>
        <w:jc w:val="both"/>
        <w:rPr>
          <w:rFonts w:ascii="Times New Roman" w:hAnsi="Times New Roman" w:cs="Times New Roman"/>
          <w:sz w:val="24"/>
          <w:szCs w:val="24"/>
        </w:rPr>
      </w:pPr>
      <w:r w:rsidRPr="003C57F6">
        <w:rPr>
          <w:rFonts w:ascii="Times New Roman" w:hAnsi="Times New Roman" w:cs="Times New Roman"/>
          <w:sz w:val="24"/>
          <w:szCs w:val="24"/>
        </w:rPr>
        <w:t xml:space="preserve">1. Внести в постановление администрации Урмарского </w:t>
      </w:r>
      <w:r w:rsidR="004555FA" w:rsidRPr="003C57F6">
        <w:rPr>
          <w:rFonts w:ascii="Times New Roman" w:hAnsi="Times New Roman" w:cs="Times New Roman"/>
          <w:sz w:val="24"/>
          <w:szCs w:val="24"/>
        </w:rPr>
        <w:t>муниципального округа</w:t>
      </w:r>
      <w:r w:rsidRPr="003C57F6">
        <w:rPr>
          <w:rFonts w:ascii="Times New Roman" w:hAnsi="Times New Roman" w:cs="Times New Roman"/>
          <w:sz w:val="24"/>
          <w:szCs w:val="24"/>
        </w:rPr>
        <w:t xml:space="preserve"> от 26.01.2023 № 106 «О создании межведомственной комиссии по рассмотрению документов на оказание государственной социальной помощи на основании социального контракта» следующие изменения:</w:t>
      </w:r>
    </w:p>
    <w:p w:rsidR="00CC0E85" w:rsidRPr="003C57F6" w:rsidRDefault="00CC0E85" w:rsidP="003C57F6">
      <w:pPr>
        <w:spacing w:after="0" w:line="240" w:lineRule="auto"/>
        <w:jc w:val="both"/>
        <w:rPr>
          <w:rFonts w:ascii="Times New Roman" w:hAnsi="Times New Roman" w:cs="Times New Roman"/>
          <w:sz w:val="24"/>
          <w:szCs w:val="24"/>
        </w:rPr>
      </w:pPr>
      <w:r w:rsidRPr="003C57F6">
        <w:rPr>
          <w:rFonts w:ascii="Times New Roman" w:hAnsi="Times New Roman" w:cs="Times New Roman"/>
          <w:sz w:val="24"/>
          <w:szCs w:val="24"/>
        </w:rPr>
        <w:t xml:space="preserve">В приложении № 1 постановления вывести из состава «Михеева Ю.Н. – </w:t>
      </w:r>
      <w:proofErr w:type="spellStart"/>
      <w:r w:rsidRPr="003C57F6">
        <w:rPr>
          <w:rFonts w:ascii="Times New Roman" w:hAnsi="Times New Roman" w:cs="Times New Roman"/>
          <w:sz w:val="24"/>
          <w:szCs w:val="24"/>
        </w:rPr>
        <w:t>и.о</w:t>
      </w:r>
      <w:proofErr w:type="spellEnd"/>
      <w:r w:rsidRPr="003C57F6">
        <w:rPr>
          <w:rFonts w:ascii="Times New Roman" w:hAnsi="Times New Roman" w:cs="Times New Roman"/>
          <w:sz w:val="24"/>
          <w:szCs w:val="24"/>
        </w:rPr>
        <w:t xml:space="preserve">. заместителя главы администрации Урмарского муниципального округа - начальника отдела организационно-контрольной и аналитической работы» и ввести «Павлова Н.А. – </w:t>
      </w:r>
      <w:proofErr w:type="spellStart"/>
      <w:r w:rsidRPr="003C57F6">
        <w:rPr>
          <w:rFonts w:ascii="Times New Roman" w:hAnsi="Times New Roman" w:cs="Times New Roman"/>
          <w:sz w:val="24"/>
          <w:szCs w:val="24"/>
        </w:rPr>
        <w:t>и.о</w:t>
      </w:r>
      <w:proofErr w:type="spellEnd"/>
      <w:r w:rsidRPr="003C57F6">
        <w:rPr>
          <w:rFonts w:ascii="Times New Roman" w:hAnsi="Times New Roman" w:cs="Times New Roman"/>
          <w:sz w:val="24"/>
          <w:szCs w:val="24"/>
        </w:rPr>
        <w:t>. заместителя главы администрации Урмарского муниципального округа - начальника отдела организационно-контрольной и аналитической работы администрации Урмарского муниципального округа, заместитель председателя комиссии».</w:t>
      </w:r>
    </w:p>
    <w:p w:rsidR="00CC0E85" w:rsidRPr="003C57F6" w:rsidRDefault="00CC0E85" w:rsidP="003C57F6">
      <w:pPr>
        <w:spacing w:after="0" w:line="240" w:lineRule="auto"/>
        <w:jc w:val="both"/>
        <w:rPr>
          <w:rFonts w:ascii="Times New Roman" w:hAnsi="Times New Roman" w:cs="Times New Roman"/>
          <w:sz w:val="24"/>
          <w:szCs w:val="24"/>
        </w:rPr>
      </w:pPr>
      <w:r w:rsidRPr="003C57F6">
        <w:rPr>
          <w:rFonts w:ascii="Times New Roman" w:hAnsi="Times New Roman" w:cs="Times New Roman"/>
          <w:sz w:val="24"/>
          <w:szCs w:val="24"/>
        </w:rPr>
        <w:t xml:space="preserve">2. </w:t>
      </w:r>
      <w:proofErr w:type="gramStart"/>
      <w:r w:rsidRPr="003C57F6">
        <w:rPr>
          <w:rFonts w:ascii="Times New Roman" w:hAnsi="Times New Roman" w:cs="Times New Roman"/>
          <w:sz w:val="24"/>
          <w:szCs w:val="24"/>
        </w:rPr>
        <w:t>Контроль за</w:t>
      </w:r>
      <w:proofErr w:type="gramEnd"/>
      <w:r w:rsidRPr="003C57F6">
        <w:rPr>
          <w:rFonts w:ascii="Times New Roman" w:hAnsi="Times New Roman" w:cs="Times New Roman"/>
          <w:sz w:val="24"/>
          <w:szCs w:val="24"/>
        </w:rPr>
        <w:t xml:space="preserve"> исполнением настоящего постановления возложить на </w:t>
      </w:r>
      <w:proofErr w:type="spellStart"/>
      <w:r w:rsidRPr="003C57F6">
        <w:rPr>
          <w:rFonts w:ascii="Times New Roman" w:hAnsi="Times New Roman" w:cs="Times New Roman"/>
          <w:sz w:val="24"/>
          <w:szCs w:val="24"/>
        </w:rPr>
        <w:t>и.о</w:t>
      </w:r>
      <w:proofErr w:type="spellEnd"/>
      <w:r w:rsidRPr="003C57F6">
        <w:rPr>
          <w:rFonts w:ascii="Times New Roman" w:hAnsi="Times New Roman" w:cs="Times New Roman"/>
          <w:sz w:val="24"/>
          <w:szCs w:val="24"/>
        </w:rPr>
        <w:t xml:space="preserve">. заместителя главы администрации Урмарского муниципального округа - начальника отдела организационно-контрольной и аналитической работы  Павлова Н.А </w:t>
      </w:r>
    </w:p>
    <w:p w:rsidR="00CC0E85" w:rsidRPr="003C57F6" w:rsidRDefault="00CC0E85" w:rsidP="003C57F6">
      <w:pPr>
        <w:spacing w:after="0" w:line="240" w:lineRule="auto"/>
        <w:jc w:val="both"/>
        <w:rPr>
          <w:rFonts w:ascii="Times New Roman" w:hAnsi="Times New Roman" w:cs="Times New Roman"/>
          <w:sz w:val="24"/>
          <w:szCs w:val="24"/>
        </w:rPr>
      </w:pPr>
      <w:r w:rsidRPr="003C57F6">
        <w:rPr>
          <w:rFonts w:ascii="Times New Roman" w:hAnsi="Times New Roman" w:cs="Times New Roman"/>
          <w:sz w:val="24"/>
          <w:szCs w:val="24"/>
        </w:rPr>
        <w:t xml:space="preserve">3. Сектору цифрового развития и информационного обеспечения администрации Урмарского муниципального округа </w:t>
      </w:r>
      <w:proofErr w:type="gramStart"/>
      <w:r w:rsidR="000D1612" w:rsidRPr="003C57F6">
        <w:rPr>
          <w:rFonts w:ascii="Times New Roman" w:hAnsi="Times New Roman" w:cs="Times New Roman"/>
          <w:sz w:val="24"/>
          <w:szCs w:val="24"/>
        </w:rPr>
        <w:t>разместить</w:t>
      </w:r>
      <w:proofErr w:type="gramEnd"/>
      <w:r w:rsidR="000D1612" w:rsidRPr="003C57F6">
        <w:rPr>
          <w:rFonts w:ascii="Times New Roman" w:hAnsi="Times New Roman" w:cs="Times New Roman"/>
          <w:sz w:val="24"/>
          <w:szCs w:val="24"/>
        </w:rPr>
        <w:t xml:space="preserve"> </w:t>
      </w:r>
      <w:r w:rsidRPr="003C57F6">
        <w:rPr>
          <w:rFonts w:ascii="Times New Roman" w:hAnsi="Times New Roman" w:cs="Times New Roman"/>
          <w:sz w:val="24"/>
          <w:szCs w:val="24"/>
        </w:rPr>
        <w:t>настоящее постановление</w:t>
      </w:r>
      <w:r w:rsidR="000D1612" w:rsidRPr="003C57F6">
        <w:rPr>
          <w:rFonts w:ascii="Times New Roman" w:hAnsi="Times New Roman" w:cs="Times New Roman"/>
          <w:sz w:val="24"/>
          <w:szCs w:val="24"/>
        </w:rPr>
        <w:t xml:space="preserve"> на </w:t>
      </w:r>
      <w:r w:rsidRPr="003C57F6">
        <w:rPr>
          <w:rFonts w:ascii="Times New Roman" w:hAnsi="Times New Roman" w:cs="Times New Roman"/>
          <w:sz w:val="24"/>
          <w:szCs w:val="24"/>
        </w:rPr>
        <w:t>официальном сайте администрации Урмарского муниципального округа.</w:t>
      </w:r>
    </w:p>
    <w:p w:rsidR="00CC0E85" w:rsidRPr="003C57F6" w:rsidRDefault="00CC0E85" w:rsidP="003C57F6">
      <w:pPr>
        <w:spacing w:after="0" w:line="240" w:lineRule="auto"/>
        <w:jc w:val="both"/>
        <w:rPr>
          <w:rFonts w:ascii="Times New Roman" w:hAnsi="Times New Roman" w:cs="Times New Roman"/>
          <w:sz w:val="24"/>
          <w:szCs w:val="24"/>
        </w:rPr>
      </w:pPr>
    </w:p>
    <w:p w:rsidR="00CC0E85" w:rsidRPr="003C57F6" w:rsidRDefault="00CC0E85" w:rsidP="003C57F6">
      <w:pPr>
        <w:spacing w:after="0" w:line="240" w:lineRule="auto"/>
        <w:jc w:val="both"/>
        <w:rPr>
          <w:rFonts w:ascii="Times New Roman" w:hAnsi="Times New Roman" w:cs="Times New Roman"/>
          <w:sz w:val="24"/>
          <w:szCs w:val="24"/>
        </w:rPr>
      </w:pPr>
    </w:p>
    <w:p w:rsidR="00CC0E85" w:rsidRPr="003C57F6" w:rsidRDefault="00CC0E85" w:rsidP="003C57F6">
      <w:pPr>
        <w:spacing w:after="0" w:line="240" w:lineRule="auto"/>
        <w:jc w:val="both"/>
        <w:rPr>
          <w:rFonts w:ascii="Times New Roman" w:hAnsi="Times New Roman" w:cs="Times New Roman"/>
          <w:sz w:val="24"/>
          <w:szCs w:val="24"/>
        </w:rPr>
      </w:pPr>
    </w:p>
    <w:p w:rsidR="00CC0E85" w:rsidRPr="003C57F6" w:rsidRDefault="00CC0E85" w:rsidP="003C57F6">
      <w:pPr>
        <w:spacing w:after="0" w:line="240" w:lineRule="auto"/>
        <w:jc w:val="both"/>
        <w:rPr>
          <w:rFonts w:ascii="Times New Roman" w:hAnsi="Times New Roman" w:cs="Times New Roman"/>
          <w:sz w:val="24"/>
          <w:szCs w:val="24"/>
        </w:rPr>
      </w:pPr>
      <w:r w:rsidRPr="003C57F6">
        <w:rPr>
          <w:rFonts w:ascii="Times New Roman" w:hAnsi="Times New Roman" w:cs="Times New Roman"/>
          <w:sz w:val="24"/>
          <w:szCs w:val="24"/>
        </w:rPr>
        <w:t>Глава Урмарского</w:t>
      </w:r>
    </w:p>
    <w:p w:rsidR="00CC0E85" w:rsidRPr="003C57F6" w:rsidRDefault="00CC0E85" w:rsidP="003C57F6">
      <w:pPr>
        <w:spacing w:after="0" w:line="240" w:lineRule="auto"/>
        <w:jc w:val="both"/>
        <w:rPr>
          <w:rFonts w:ascii="Times New Roman" w:hAnsi="Times New Roman" w:cs="Times New Roman"/>
          <w:sz w:val="24"/>
          <w:szCs w:val="24"/>
        </w:rPr>
      </w:pPr>
      <w:r w:rsidRPr="003C57F6">
        <w:rPr>
          <w:rFonts w:ascii="Times New Roman" w:hAnsi="Times New Roman" w:cs="Times New Roman"/>
          <w:sz w:val="24"/>
          <w:szCs w:val="24"/>
        </w:rPr>
        <w:t>муниципального округа                                                                         В.В. Шигильдеев</w:t>
      </w:r>
    </w:p>
    <w:bookmarkEnd w:id="0"/>
    <w:p w:rsidR="00CC0E85" w:rsidRPr="00CC0E85" w:rsidRDefault="00CC0E85" w:rsidP="00CC0E85">
      <w:pPr>
        <w:autoSpaceDE w:val="0"/>
        <w:autoSpaceDN w:val="0"/>
        <w:adjustRightInd w:val="0"/>
        <w:spacing w:after="0" w:line="240" w:lineRule="auto"/>
        <w:ind w:firstLine="709"/>
        <w:jc w:val="both"/>
        <w:rPr>
          <w:rFonts w:ascii="Times New Roman" w:hAnsi="Times New Roman" w:cs="Times New Roman"/>
          <w:sz w:val="24"/>
          <w:szCs w:val="24"/>
        </w:rPr>
      </w:pPr>
    </w:p>
    <w:p w:rsidR="00CC0E85" w:rsidRPr="00CC0E85" w:rsidRDefault="00CC0E85" w:rsidP="00CC0E85">
      <w:pPr>
        <w:autoSpaceDE w:val="0"/>
        <w:autoSpaceDN w:val="0"/>
        <w:adjustRightInd w:val="0"/>
        <w:spacing w:after="0" w:line="240" w:lineRule="auto"/>
        <w:ind w:firstLine="709"/>
        <w:jc w:val="both"/>
        <w:rPr>
          <w:rFonts w:ascii="Times New Roman" w:hAnsi="Times New Roman" w:cs="Times New Roman"/>
          <w:sz w:val="24"/>
          <w:szCs w:val="24"/>
        </w:rPr>
      </w:pPr>
    </w:p>
    <w:p w:rsidR="00CC0E85" w:rsidRPr="00CC0E85" w:rsidRDefault="00CC0E85" w:rsidP="00CC0E85">
      <w:pPr>
        <w:autoSpaceDE w:val="0"/>
        <w:autoSpaceDN w:val="0"/>
        <w:adjustRightInd w:val="0"/>
        <w:spacing w:after="0" w:line="240" w:lineRule="auto"/>
        <w:ind w:firstLine="709"/>
        <w:jc w:val="both"/>
        <w:rPr>
          <w:rFonts w:ascii="Times New Roman" w:hAnsi="Times New Roman" w:cs="Times New Roman"/>
          <w:sz w:val="24"/>
          <w:szCs w:val="24"/>
        </w:rPr>
      </w:pPr>
    </w:p>
    <w:p w:rsidR="00CC0E85" w:rsidRPr="00CC0E85" w:rsidRDefault="00CC0E85" w:rsidP="00CC0E85">
      <w:pPr>
        <w:autoSpaceDE w:val="0"/>
        <w:autoSpaceDN w:val="0"/>
        <w:adjustRightInd w:val="0"/>
        <w:spacing w:after="0" w:line="240" w:lineRule="auto"/>
        <w:jc w:val="both"/>
        <w:rPr>
          <w:rFonts w:ascii="Times New Roman" w:hAnsi="Times New Roman" w:cs="Times New Roman"/>
          <w:sz w:val="20"/>
          <w:szCs w:val="20"/>
        </w:rPr>
      </w:pPr>
      <w:r w:rsidRPr="00CC0E85">
        <w:rPr>
          <w:rFonts w:ascii="Times New Roman" w:hAnsi="Times New Roman" w:cs="Times New Roman"/>
          <w:sz w:val="20"/>
          <w:szCs w:val="20"/>
        </w:rPr>
        <w:t>Павлов Николай Анатольевич</w:t>
      </w:r>
    </w:p>
    <w:p w:rsidR="00CC0E85" w:rsidRPr="00CC0E85" w:rsidRDefault="00CC0E85" w:rsidP="00CC0E85">
      <w:pPr>
        <w:autoSpaceDE w:val="0"/>
        <w:autoSpaceDN w:val="0"/>
        <w:adjustRightInd w:val="0"/>
        <w:spacing w:after="0" w:line="240" w:lineRule="auto"/>
        <w:jc w:val="both"/>
        <w:rPr>
          <w:rFonts w:ascii="Times New Roman" w:hAnsi="Times New Roman" w:cs="Times New Roman"/>
          <w:sz w:val="20"/>
          <w:szCs w:val="20"/>
        </w:rPr>
      </w:pPr>
      <w:r w:rsidRPr="00CC0E85">
        <w:rPr>
          <w:rFonts w:ascii="Times New Roman" w:hAnsi="Times New Roman" w:cs="Times New Roman"/>
          <w:sz w:val="20"/>
          <w:szCs w:val="20"/>
        </w:rPr>
        <w:t>8(835-44) 2-14-16</w:t>
      </w:r>
    </w:p>
    <w:p w:rsidR="00CC0E85" w:rsidRPr="00CC0E85" w:rsidRDefault="00CC0E85" w:rsidP="00CC0E85">
      <w:pPr>
        <w:spacing w:after="0" w:line="240" w:lineRule="auto"/>
        <w:jc w:val="both"/>
        <w:rPr>
          <w:rFonts w:ascii="Times New Roman" w:hAnsi="Times New Roman" w:cs="Times New Roman"/>
          <w:sz w:val="20"/>
          <w:szCs w:val="20"/>
        </w:rPr>
      </w:pPr>
    </w:p>
    <w:p w:rsidR="00323B94" w:rsidRPr="00CC0E85" w:rsidRDefault="00323B94" w:rsidP="00CC0E85">
      <w:pPr>
        <w:tabs>
          <w:tab w:val="left" w:pos="3544"/>
        </w:tabs>
        <w:spacing w:after="0" w:line="240" w:lineRule="auto"/>
        <w:ind w:firstLine="709"/>
        <w:jc w:val="both"/>
        <w:rPr>
          <w:rFonts w:ascii="Times New Roman" w:hAnsi="Times New Roman" w:cs="Times New Roman"/>
          <w:sz w:val="24"/>
          <w:szCs w:val="24"/>
        </w:rPr>
      </w:pPr>
    </w:p>
    <w:sectPr w:rsidR="00323B94" w:rsidRPr="00CC0E85" w:rsidSect="00170ECD">
      <w:pgSz w:w="11900" w:h="16800"/>
      <w:pgMar w:top="1134" w:right="843" w:bottom="709" w:left="184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7D3" w:rsidRDefault="005037D3" w:rsidP="00C65999">
      <w:pPr>
        <w:spacing w:after="0" w:line="240" w:lineRule="auto"/>
      </w:pPr>
      <w:r>
        <w:separator/>
      </w:r>
    </w:p>
  </w:endnote>
  <w:endnote w:type="continuationSeparator" w:id="0">
    <w:p w:rsidR="005037D3" w:rsidRDefault="005037D3"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Baltica Chv">
    <w:altName w:val="Times New Roman"/>
    <w:charset w:val="00"/>
    <w:family w:val="auto"/>
    <w:pitch w:val="variable"/>
    <w:sig w:usb0="00000205" w:usb1="00000000" w:usb2="00000000" w:usb3="00000000" w:csb0="00000097"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TimesET">
    <w:charset w:val="00"/>
    <w:family w:val="auto"/>
    <w:pitch w:val="variable"/>
    <w:sig w:usb0="00000203" w:usb1="00000000" w:usb2="00000000" w:usb3="00000000" w:csb0="00000005" w:csb1="00000000"/>
  </w:font>
  <w:font w:name="OpenSymbol">
    <w:panose1 w:val="05010000000000000000"/>
    <w:charset w:val="00"/>
    <w:family w:val="auto"/>
    <w:pitch w:val="variable"/>
    <w:sig w:usb0="800000AF" w:usb1="1001ECEA" w:usb2="00000000" w:usb3="00000000" w:csb0="0000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7D3" w:rsidRDefault="005037D3" w:rsidP="00C65999">
      <w:pPr>
        <w:spacing w:after="0" w:line="240" w:lineRule="auto"/>
      </w:pPr>
      <w:r>
        <w:separator/>
      </w:r>
    </w:p>
  </w:footnote>
  <w:footnote w:type="continuationSeparator" w:id="0">
    <w:p w:rsidR="005037D3" w:rsidRDefault="005037D3"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1"/>
    <w:lvl w:ilvl="0">
      <w:start w:val="1"/>
      <w:numFmt w:val="decimal"/>
      <w:lvlText w:val="(%1)"/>
      <w:lvlJc w:val="left"/>
      <w:pPr>
        <w:tabs>
          <w:tab w:val="num" w:pos="0"/>
        </w:tabs>
        <w:ind w:left="720" w:hanging="360"/>
      </w:pPr>
    </w:lvl>
  </w:abstractNum>
  <w:abstractNum w:abstractNumId="3">
    <w:nsid w:val="00000003"/>
    <w:multiLevelType w:val="singleLevel"/>
    <w:tmpl w:val="00000003"/>
    <w:name w:val="WW8Num9"/>
    <w:lvl w:ilvl="0">
      <w:start w:val="1"/>
      <w:numFmt w:val="decimal"/>
      <w:lvlText w:val="%1)"/>
      <w:lvlJc w:val="left"/>
      <w:pPr>
        <w:tabs>
          <w:tab w:val="num" w:pos="0"/>
        </w:tabs>
        <w:ind w:left="836" w:hanging="765"/>
      </w:pPr>
      <w:rPr>
        <w:rFonts w:cs="Times New Roman"/>
        <w:color w:val="000000"/>
        <w:sz w:val="20"/>
        <w:szCs w:val="20"/>
      </w:rPr>
    </w:lvl>
  </w:abstractNum>
  <w:abstractNum w:abstractNumId="4">
    <w:nsid w:val="0005637A"/>
    <w:multiLevelType w:val="hybridMultilevel"/>
    <w:tmpl w:val="152803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5B195A"/>
    <w:multiLevelType w:val="multilevel"/>
    <w:tmpl w:val="5F42FE2C"/>
    <w:lvl w:ilvl="0">
      <w:start w:val="1"/>
      <w:numFmt w:val="decimal"/>
      <w:lvlText w:val="%1."/>
      <w:lvlJc w:val="left"/>
      <w:pPr>
        <w:ind w:left="360" w:hanging="360"/>
      </w:pPr>
    </w:lvl>
    <w:lvl w:ilvl="1">
      <w:start w:val="1"/>
      <w:numFmt w:val="decimal"/>
      <w:lvlText w:val="%2."/>
      <w:lvlJc w:val="left"/>
      <w:pPr>
        <w:ind w:left="360" w:hanging="360"/>
      </w:pPr>
      <w:rPr>
        <w:rFonts w:ascii="Times New Roman" w:eastAsia="Calibri"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0CD907C6"/>
    <w:multiLevelType w:val="hybridMultilevel"/>
    <w:tmpl w:val="C694C430"/>
    <w:lvl w:ilvl="0" w:tplc="4BA687BA">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7">
    <w:nsid w:val="0E807B96"/>
    <w:multiLevelType w:val="hybridMultilevel"/>
    <w:tmpl w:val="D756A0BA"/>
    <w:lvl w:ilvl="0" w:tplc="7026C5C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8F49B4"/>
    <w:multiLevelType w:val="hybridMultilevel"/>
    <w:tmpl w:val="A22CFB7E"/>
    <w:lvl w:ilvl="0" w:tplc="D4707B68">
      <w:start w:val="1"/>
      <w:numFmt w:val="decimal"/>
      <w:lvlText w:val="%1."/>
      <w:lvlJc w:val="left"/>
      <w:pPr>
        <w:ind w:left="990" w:hanging="9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7486189"/>
    <w:multiLevelType w:val="multilevel"/>
    <w:tmpl w:val="3F0629E0"/>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17E732DC"/>
    <w:multiLevelType w:val="multilevel"/>
    <w:tmpl w:val="3D3440BA"/>
    <w:lvl w:ilvl="0">
      <w:start w:val="1"/>
      <w:numFmt w:val="decimal"/>
      <w:lvlText w:val="%1."/>
      <w:lvlJc w:val="left"/>
      <w:pPr>
        <w:ind w:left="360" w:hanging="360"/>
      </w:pPr>
      <w:rPr>
        <w:rFonts w:cs="Times New Roman"/>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12">
    <w:nsid w:val="2B017360"/>
    <w:multiLevelType w:val="hybridMultilevel"/>
    <w:tmpl w:val="417E0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7D6F95"/>
    <w:multiLevelType w:val="hybridMultilevel"/>
    <w:tmpl w:val="04384C8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34207356"/>
    <w:multiLevelType w:val="hybridMultilevel"/>
    <w:tmpl w:val="A136FC1E"/>
    <w:lvl w:ilvl="0" w:tplc="9A5888C0">
      <w:start w:val="1"/>
      <w:numFmt w:val="decimal"/>
      <w:lvlText w:val="%1."/>
      <w:lvlJc w:val="left"/>
      <w:pPr>
        <w:ind w:left="1743" w:hanging="1035"/>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5">
    <w:nsid w:val="34FF4B57"/>
    <w:multiLevelType w:val="hybridMultilevel"/>
    <w:tmpl w:val="37786CF0"/>
    <w:lvl w:ilvl="0" w:tplc="57200362">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87F22F1"/>
    <w:multiLevelType w:val="hybridMultilevel"/>
    <w:tmpl w:val="0D26DCD4"/>
    <w:lvl w:ilvl="0" w:tplc="6A42EAA2">
      <w:start w:val="1"/>
      <w:numFmt w:val="decimal"/>
      <w:lvlText w:val="%1."/>
      <w:lvlJc w:val="left"/>
      <w:pPr>
        <w:ind w:left="840" w:hanging="48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0566CB0"/>
    <w:multiLevelType w:val="hybridMultilevel"/>
    <w:tmpl w:val="4F328ADE"/>
    <w:lvl w:ilvl="0" w:tplc="EA1E39FE">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18">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9">
    <w:nsid w:val="4AF97F37"/>
    <w:multiLevelType w:val="hybridMultilevel"/>
    <w:tmpl w:val="A7CCBA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646776"/>
    <w:multiLevelType w:val="hybridMultilevel"/>
    <w:tmpl w:val="C72461C4"/>
    <w:lvl w:ilvl="0" w:tplc="041A93D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54F91D8C"/>
    <w:multiLevelType w:val="hybridMultilevel"/>
    <w:tmpl w:val="90C8B6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3">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4">
    <w:nsid w:val="632B31F3"/>
    <w:multiLevelType w:val="hybridMultilevel"/>
    <w:tmpl w:val="FBA0F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6">
    <w:nsid w:val="67492DF3"/>
    <w:multiLevelType w:val="hybridMultilevel"/>
    <w:tmpl w:val="5898124A"/>
    <w:lvl w:ilvl="0" w:tplc="124EB012">
      <w:start w:val="1"/>
      <w:numFmt w:val="decimal"/>
      <w:lvlText w:val="%1."/>
      <w:lvlJc w:val="left"/>
      <w:pPr>
        <w:ind w:left="1068" w:hanging="360"/>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7">
    <w:nsid w:val="69327A80"/>
    <w:multiLevelType w:val="multilevel"/>
    <w:tmpl w:val="98CA26E8"/>
    <w:styleLink w:val="WW8Num8"/>
    <w:lvl w:ilvl="0">
      <w:start w:val="1"/>
      <w:numFmt w:val="decimal"/>
      <w:lvlText w:val="%1."/>
      <w:lvlJc w:val="left"/>
      <w:rPr>
        <w:rFonts w:ascii="Symbol" w:hAnsi="Symbol" w:cs="Symbol"/>
      </w:rPr>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6CA8406C"/>
    <w:multiLevelType w:val="hybridMultilevel"/>
    <w:tmpl w:val="C7102BBE"/>
    <w:lvl w:ilvl="0" w:tplc="C6C6178C">
      <w:start w:val="1"/>
      <w:numFmt w:val="decimal"/>
      <w:lvlText w:val="%1)"/>
      <w:lvlJc w:val="left"/>
      <w:pPr>
        <w:ind w:left="810" w:hanging="360"/>
      </w:p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29">
    <w:nsid w:val="6EAB727A"/>
    <w:multiLevelType w:val="hybridMultilevel"/>
    <w:tmpl w:val="E01401E6"/>
    <w:lvl w:ilvl="0" w:tplc="EBF4966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0">
    <w:nsid w:val="7219712E"/>
    <w:multiLevelType w:val="hybridMultilevel"/>
    <w:tmpl w:val="6A26A330"/>
    <w:lvl w:ilvl="0" w:tplc="EF4E1D0A">
      <w:start w:val="1"/>
      <w:numFmt w:val="decimal"/>
      <w:lvlText w:val="%1."/>
      <w:lvlJc w:val="left"/>
      <w:pPr>
        <w:ind w:left="12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AD42060">
      <w:start w:val="1"/>
      <w:numFmt w:val="lowerLetter"/>
      <w:lvlText w:val="%2"/>
      <w:lvlJc w:val="left"/>
      <w:pPr>
        <w:ind w:left="17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662EC24">
      <w:start w:val="1"/>
      <w:numFmt w:val="lowerRoman"/>
      <w:lvlText w:val="%3"/>
      <w:lvlJc w:val="left"/>
      <w:pPr>
        <w:ind w:left="25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0F671B0">
      <w:start w:val="1"/>
      <w:numFmt w:val="decimal"/>
      <w:lvlText w:val="%4"/>
      <w:lvlJc w:val="left"/>
      <w:pPr>
        <w:ind w:left="32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C4EE7A8">
      <w:start w:val="1"/>
      <w:numFmt w:val="lowerLetter"/>
      <w:lvlText w:val="%5"/>
      <w:lvlJc w:val="left"/>
      <w:pPr>
        <w:ind w:left="394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4B2DCF4">
      <w:start w:val="1"/>
      <w:numFmt w:val="lowerRoman"/>
      <w:lvlText w:val="%6"/>
      <w:lvlJc w:val="left"/>
      <w:pPr>
        <w:ind w:left="466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56AFCAE">
      <w:start w:val="1"/>
      <w:numFmt w:val="decimal"/>
      <w:lvlText w:val="%7"/>
      <w:lvlJc w:val="left"/>
      <w:pPr>
        <w:ind w:left="53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7BE4BEA">
      <w:start w:val="1"/>
      <w:numFmt w:val="lowerLetter"/>
      <w:lvlText w:val="%8"/>
      <w:lvlJc w:val="left"/>
      <w:pPr>
        <w:ind w:left="61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292DCAA">
      <w:start w:val="1"/>
      <w:numFmt w:val="lowerRoman"/>
      <w:lvlText w:val="%9"/>
      <w:lvlJc w:val="left"/>
      <w:pPr>
        <w:ind w:left="68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1">
    <w:nsid w:val="738B5E9F"/>
    <w:multiLevelType w:val="hybridMultilevel"/>
    <w:tmpl w:val="90A46B16"/>
    <w:lvl w:ilvl="0" w:tplc="EDD6E8D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2">
    <w:nsid w:val="7DDF3A4A"/>
    <w:multiLevelType w:val="hybridMultilevel"/>
    <w:tmpl w:val="683086D4"/>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3">
    <w:nsid w:val="7DEF123E"/>
    <w:multiLevelType w:val="multilevel"/>
    <w:tmpl w:val="EC02C046"/>
    <w:styleLink w:val="WW8Num9"/>
    <w:lvl w:ilvl="0">
      <w:start w:val="2"/>
      <w:numFmt w:val="decimal"/>
      <w:lvlText w:val="%1."/>
      <w:lvlJc w:val="left"/>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23"/>
  </w:num>
  <w:num w:numId="3">
    <w:abstractNumId w:val="22"/>
  </w:num>
  <w:num w:numId="4">
    <w:abstractNumId w:val="27"/>
  </w:num>
  <w:num w:numId="5">
    <w:abstractNumId w:val="33"/>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32"/>
  </w:num>
  <w:num w:numId="18">
    <w:abstractNumId w:val="19"/>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24"/>
  </w:num>
  <w:num w:numId="30">
    <w:abstractNumId w:val="12"/>
  </w:num>
  <w:num w:numId="31">
    <w:abstractNumId w:val="4"/>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num>
  <w:num w:numId="34">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1647"/>
    <w:rsid w:val="0000564C"/>
    <w:rsid w:val="000066F2"/>
    <w:rsid w:val="00007CA9"/>
    <w:rsid w:val="00011547"/>
    <w:rsid w:val="00031AC6"/>
    <w:rsid w:val="00047726"/>
    <w:rsid w:val="000539ED"/>
    <w:rsid w:val="00054C54"/>
    <w:rsid w:val="000577B1"/>
    <w:rsid w:val="000647BD"/>
    <w:rsid w:val="000773A9"/>
    <w:rsid w:val="000876A1"/>
    <w:rsid w:val="00093E42"/>
    <w:rsid w:val="00094F21"/>
    <w:rsid w:val="000A0B51"/>
    <w:rsid w:val="000A0DB1"/>
    <w:rsid w:val="000A5823"/>
    <w:rsid w:val="000A604E"/>
    <w:rsid w:val="000B2E3B"/>
    <w:rsid w:val="000B458D"/>
    <w:rsid w:val="000B4FF5"/>
    <w:rsid w:val="000B5E8B"/>
    <w:rsid w:val="000B665C"/>
    <w:rsid w:val="000C2C4E"/>
    <w:rsid w:val="000C3A0A"/>
    <w:rsid w:val="000C51BD"/>
    <w:rsid w:val="000C524C"/>
    <w:rsid w:val="000C5E5C"/>
    <w:rsid w:val="000C694F"/>
    <w:rsid w:val="000D1612"/>
    <w:rsid w:val="000D6086"/>
    <w:rsid w:val="000E6348"/>
    <w:rsid w:val="000F3CB2"/>
    <w:rsid w:val="00102B5C"/>
    <w:rsid w:val="00106369"/>
    <w:rsid w:val="00107655"/>
    <w:rsid w:val="0010774A"/>
    <w:rsid w:val="00111B08"/>
    <w:rsid w:val="001128BD"/>
    <w:rsid w:val="00115599"/>
    <w:rsid w:val="00116F55"/>
    <w:rsid w:val="00124B3A"/>
    <w:rsid w:val="00140132"/>
    <w:rsid w:val="00141D26"/>
    <w:rsid w:val="00143395"/>
    <w:rsid w:val="001435F0"/>
    <w:rsid w:val="00145783"/>
    <w:rsid w:val="0014781D"/>
    <w:rsid w:val="00150824"/>
    <w:rsid w:val="0015193E"/>
    <w:rsid w:val="00152822"/>
    <w:rsid w:val="00154793"/>
    <w:rsid w:val="00155B5F"/>
    <w:rsid w:val="001612F2"/>
    <w:rsid w:val="00161846"/>
    <w:rsid w:val="001645C6"/>
    <w:rsid w:val="00170ECD"/>
    <w:rsid w:val="00171C28"/>
    <w:rsid w:val="00173CFF"/>
    <w:rsid w:val="00175A09"/>
    <w:rsid w:val="0018340F"/>
    <w:rsid w:val="00191E51"/>
    <w:rsid w:val="00192ECC"/>
    <w:rsid w:val="001A50C2"/>
    <w:rsid w:val="001A661D"/>
    <w:rsid w:val="001A7D9B"/>
    <w:rsid w:val="001B0088"/>
    <w:rsid w:val="001B01CB"/>
    <w:rsid w:val="001B1DE7"/>
    <w:rsid w:val="001B21DE"/>
    <w:rsid w:val="001B2664"/>
    <w:rsid w:val="001B39F2"/>
    <w:rsid w:val="001B40AF"/>
    <w:rsid w:val="001D27A9"/>
    <w:rsid w:val="001D46A0"/>
    <w:rsid w:val="001D562E"/>
    <w:rsid w:val="001D5F82"/>
    <w:rsid w:val="001D626F"/>
    <w:rsid w:val="001D76C8"/>
    <w:rsid w:val="001E207B"/>
    <w:rsid w:val="001E49D3"/>
    <w:rsid w:val="002033A7"/>
    <w:rsid w:val="0020427C"/>
    <w:rsid w:val="002042BC"/>
    <w:rsid w:val="002055B5"/>
    <w:rsid w:val="002232D8"/>
    <w:rsid w:val="00230E57"/>
    <w:rsid w:val="0023201A"/>
    <w:rsid w:val="00234FE5"/>
    <w:rsid w:val="00235F91"/>
    <w:rsid w:val="0024347E"/>
    <w:rsid w:val="00243846"/>
    <w:rsid w:val="00244CD9"/>
    <w:rsid w:val="00252236"/>
    <w:rsid w:val="00254D24"/>
    <w:rsid w:val="00256724"/>
    <w:rsid w:val="002626EE"/>
    <w:rsid w:val="00272FF6"/>
    <w:rsid w:val="002756F5"/>
    <w:rsid w:val="00276245"/>
    <w:rsid w:val="0028295B"/>
    <w:rsid w:val="0028703A"/>
    <w:rsid w:val="002912EA"/>
    <w:rsid w:val="00291C6A"/>
    <w:rsid w:val="00293617"/>
    <w:rsid w:val="00296E9E"/>
    <w:rsid w:val="002B0241"/>
    <w:rsid w:val="002B16F8"/>
    <w:rsid w:val="002B4663"/>
    <w:rsid w:val="002C1A8B"/>
    <w:rsid w:val="002C2EEC"/>
    <w:rsid w:val="002C7D15"/>
    <w:rsid w:val="002D2261"/>
    <w:rsid w:val="002E1AF9"/>
    <w:rsid w:val="002F0406"/>
    <w:rsid w:val="002F7C5A"/>
    <w:rsid w:val="0030099E"/>
    <w:rsid w:val="00300BB8"/>
    <w:rsid w:val="00306588"/>
    <w:rsid w:val="00312852"/>
    <w:rsid w:val="00313BFD"/>
    <w:rsid w:val="00315E3A"/>
    <w:rsid w:val="00321D7A"/>
    <w:rsid w:val="00323B94"/>
    <w:rsid w:val="00326C10"/>
    <w:rsid w:val="00327AC8"/>
    <w:rsid w:val="00327C83"/>
    <w:rsid w:val="00332B0B"/>
    <w:rsid w:val="0033407F"/>
    <w:rsid w:val="00335DC2"/>
    <w:rsid w:val="00344E38"/>
    <w:rsid w:val="00354896"/>
    <w:rsid w:val="00356702"/>
    <w:rsid w:val="003619E7"/>
    <w:rsid w:val="003629FA"/>
    <w:rsid w:val="00363AC1"/>
    <w:rsid w:val="00372878"/>
    <w:rsid w:val="0037333F"/>
    <w:rsid w:val="00373426"/>
    <w:rsid w:val="00374AC4"/>
    <w:rsid w:val="0038219E"/>
    <w:rsid w:val="00386981"/>
    <w:rsid w:val="00386DB8"/>
    <w:rsid w:val="003870A9"/>
    <w:rsid w:val="00391E3E"/>
    <w:rsid w:val="0039222C"/>
    <w:rsid w:val="00395315"/>
    <w:rsid w:val="003A00E7"/>
    <w:rsid w:val="003A1C37"/>
    <w:rsid w:val="003A2872"/>
    <w:rsid w:val="003A5806"/>
    <w:rsid w:val="003A6B18"/>
    <w:rsid w:val="003B1E19"/>
    <w:rsid w:val="003B6521"/>
    <w:rsid w:val="003C57F6"/>
    <w:rsid w:val="003C7E9C"/>
    <w:rsid w:val="003D1DE7"/>
    <w:rsid w:val="003D5477"/>
    <w:rsid w:val="003E4D9E"/>
    <w:rsid w:val="003E7D32"/>
    <w:rsid w:val="003F4E39"/>
    <w:rsid w:val="003F6B81"/>
    <w:rsid w:val="004019A7"/>
    <w:rsid w:val="00420F59"/>
    <w:rsid w:val="00423277"/>
    <w:rsid w:val="004350D2"/>
    <w:rsid w:val="00435224"/>
    <w:rsid w:val="00437667"/>
    <w:rsid w:val="00450706"/>
    <w:rsid w:val="004555FA"/>
    <w:rsid w:val="004557E6"/>
    <w:rsid w:val="004559F0"/>
    <w:rsid w:val="00462614"/>
    <w:rsid w:val="004626D1"/>
    <w:rsid w:val="0046326F"/>
    <w:rsid w:val="00486E8F"/>
    <w:rsid w:val="00487EBF"/>
    <w:rsid w:val="004A1DE5"/>
    <w:rsid w:val="004A2034"/>
    <w:rsid w:val="004A4E3F"/>
    <w:rsid w:val="004A5CD1"/>
    <w:rsid w:val="004B3112"/>
    <w:rsid w:val="004B4363"/>
    <w:rsid w:val="004C082E"/>
    <w:rsid w:val="004C1FEB"/>
    <w:rsid w:val="004C3A9A"/>
    <w:rsid w:val="004C42BB"/>
    <w:rsid w:val="004C4F67"/>
    <w:rsid w:val="004C6AAA"/>
    <w:rsid w:val="004D0D61"/>
    <w:rsid w:val="004D1528"/>
    <w:rsid w:val="004D27E2"/>
    <w:rsid w:val="004E04A2"/>
    <w:rsid w:val="004E0828"/>
    <w:rsid w:val="004F691A"/>
    <w:rsid w:val="00502369"/>
    <w:rsid w:val="005037D3"/>
    <w:rsid w:val="00517F57"/>
    <w:rsid w:val="00520631"/>
    <w:rsid w:val="00524195"/>
    <w:rsid w:val="005253CA"/>
    <w:rsid w:val="00526ABA"/>
    <w:rsid w:val="0053107C"/>
    <w:rsid w:val="00540DB4"/>
    <w:rsid w:val="00543BDA"/>
    <w:rsid w:val="00544681"/>
    <w:rsid w:val="005447E2"/>
    <w:rsid w:val="00546024"/>
    <w:rsid w:val="0055036E"/>
    <w:rsid w:val="00552D71"/>
    <w:rsid w:val="00561ACD"/>
    <w:rsid w:val="005620B7"/>
    <w:rsid w:val="0057230C"/>
    <w:rsid w:val="0057366D"/>
    <w:rsid w:val="005745C0"/>
    <w:rsid w:val="00574FAA"/>
    <w:rsid w:val="00577BCE"/>
    <w:rsid w:val="00584E23"/>
    <w:rsid w:val="005973A1"/>
    <w:rsid w:val="005A0E00"/>
    <w:rsid w:val="005A3562"/>
    <w:rsid w:val="005A5E82"/>
    <w:rsid w:val="005B0FE0"/>
    <w:rsid w:val="005B476D"/>
    <w:rsid w:val="005B6381"/>
    <w:rsid w:val="005E06E8"/>
    <w:rsid w:val="005E23BD"/>
    <w:rsid w:val="005E5954"/>
    <w:rsid w:val="005E5A13"/>
    <w:rsid w:val="005E5DDA"/>
    <w:rsid w:val="005F2B2A"/>
    <w:rsid w:val="005F534A"/>
    <w:rsid w:val="005F7ADF"/>
    <w:rsid w:val="00603532"/>
    <w:rsid w:val="00603D7F"/>
    <w:rsid w:val="00610BC8"/>
    <w:rsid w:val="006140D6"/>
    <w:rsid w:val="0061417A"/>
    <w:rsid w:val="0061479D"/>
    <w:rsid w:val="00620DEA"/>
    <w:rsid w:val="00625F71"/>
    <w:rsid w:val="00631131"/>
    <w:rsid w:val="00636EFF"/>
    <w:rsid w:val="006435D1"/>
    <w:rsid w:val="00653D1A"/>
    <w:rsid w:val="0065464E"/>
    <w:rsid w:val="006551FD"/>
    <w:rsid w:val="00675B0E"/>
    <w:rsid w:val="00680660"/>
    <w:rsid w:val="00681EB5"/>
    <w:rsid w:val="00685B0A"/>
    <w:rsid w:val="00697368"/>
    <w:rsid w:val="00697DBA"/>
    <w:rsid w:val="006A1308"/>
    <w:rsid w:val="006A37B3"/>
    <w:rsid w:val="006A6E6F"/>
    <w:rsid w:val="006D00B0"/>
    <w:rsid w:val="006E2738"/>
    <w:rsid w:val="006E79A7"/>
    <w:rsid w:val="006F188F"/>
    <w:rsid w:val="006F268F"/>
    <w:rsid w:val="006F7944"/>
    <w:rsid w:val="0072136B"/>
    <w:rsid w:val="00731766"/>
    <w:rsid w:val="00736471"/>
    <w:rsid w:val="00736D36"/>
    <w:rsid w:val="0074159A"/>
    <w:rsid w:val="00742FDA"/>
    <w:rsid w:val="0075154E"/>
    <w:rsid w:val="007524A1"/>
    <w:rsid w:val="007578C4"/>
    <w:rsid w:val="00762E58"/>
    <w:rsid w:val="00763D1C"/>
    <w:rsid w:val="007776D8"/>
    <w:rsid w:val="007826BF"/>
    <w:rsid w:val="007873BF"/>
    <w:rsid w:val="0079004B"/>
    <w:rsid w:val="00797329"/>
    <w:rsid w:val="00797FCC"/>
    <w:rsid w:val="007A0A11"/>
    <w:rsid w:val="007A0DA4"/>
    <w:rsid w:val="007A5DB6"/>
    <w:rsid w:val="007A6499"/>
    <w:rsid w:val="007B177A"/>
    <w:rsid w:val="007B2684"/>
    <w:rsid w:val="007B3B93"/>
    <w:rsid w:val="007B6D92"/>
    <w:rsid w:val="007B774C"/>
    <w:rsid w:val="007C1140"/>
    <w:rsid w:val="007D0AB3"/>
    <w:rsid w:val="007D3B8A"/>
    <w:rsid w:val="007D6061"/>
    <w:rsid w:val="007E0DDD"/>
    <w:rsid w:val="007E2040"/>
    <w:rsid w:val="007E2628"/>
    <w:rsid w:val="007E46E3"/>
    <w:rsid w:val="007E60B1"/>
    <w:rsid w:val="007F061D"/>
    <w:rsid w:val="007F41B4"/>
    <w:rsid w:val="00800363"/>
    <w:rsid w:val="00802A26"/>
    <w:rsid w:val="00803BD5"/>
    <w:rsid w:val="00805829"/>
    <w:rsid w:val="00806479"/>
    <w:rsid w:val="00807781"/>
    <w:rsid w:val="00813BB5"/>
    <w:rsid w:val="00813FEE"/>
    <w:rsid w:val="00827496"/>
    <w:rsid w:val="00827D50"/>
    <w:rsid w:val="00830FEA"/>
    <w:rsid w:val="0083617E"/>
    <w:rsid w:val="00837628"/>
    <w:rsid w:val="00844A3F"/>
    <w:rsid w:val="008474E1"/>
    <w:rsid w:val="008542D8"/>
    <w:rsid w:val="008614A6"/>
    <w:rsid w:val="0086187A"/>
    <w:rsid w:val="00863779"/>
    <w:rsid w:val="00863B28"/>
    <w:rsid w:val="008652DD"/>
    <w:rsid w:val="008672F7"/>
    <w:rsid w:val="00872650"/>
    <w:rsid w:val="0087414E"/>
    <w:rsid w:val="00875A98"/>
    <w:rsid w:val="00875D00"/>
    <w:rsid w:val="00880E7B"/>
    <w:rsid w:val="00883148"/>
    <w:rsid w:val="00885AF2"/>
    <w:rsid w:val="00891B04"/>
    <w:rsid w:val="008A1322"/>
    <w:rsid w:val="008A3613"/>
    <w:rsid w:val="008A372D"/>
    <w:rsid w:val="008A4003"/>
    <w:rsid w:val="008B3430"/>
    <w:rsid w:val="008B42CF"/>
    <w:rsid w:val="008C05D8"/>
    <w:rsid w:val="008C0EB7"/>
    <w:rsid w:val="008C1A03"/>
    <w:rsid w:val="008C2ED7"/>
    <w:rsid w:val="008C3D44"/>
    <w:rsid w:val="008D098C"/>
    <w:rsid w:val="008D4A96"/>
    <w:rsid w:val="008D55C0"/>
    <w:rsid w:val="008D5A7F"/>
    <w:rsid w:val="008D78E2"/>
    <w:rsid w:val="008E0B32"/>
    <w:rsid w:val="008E2D5B"/>
    <w:rsid w:val="008E642E"/>
    <w:rsid w:val="008E7B11"/>
    <w:rsid w:val="008F3A4F"/>
    <w:rsid w:val="008F5035"/>
    <w:rsid w:val="008F71FD"/>
    <w:rsid w:val="00902483"/>
    <w:rsid w:val="009029B0"/>
    <w:rsid w:val="00904539"/>
    <w:rsid w:val="009046EC"/>
    <w:rsid w:val="00904F1A"/>
    <w:rsid w:val="00911B13"/>
    <w:rsid w:val="00912A60"/>
    <w:rsid w:val="0091459A"/>
    <w:rsid w:val="00914837"/>
    <w:rsid w:val="0093026B"/>
    <w:rsid w:val="00933086"/>
    <w:rsid w:val="009405E4"/>
    <w:rsid w:val="00951E01"/>
    <w:rsid w:val="009534FD"/>
    <w:rsid w:val="009553F6"/>
    <w:rsid w:val="00956F55"/>
    <w:rsid w:val="00960A50"/>
    <w:rsid w:val="00960ACB"/>
    <w:rsid w:val="00966A64"/>
    <w:rsid w:val="00971285"/>
    <w:rsid w:val="00972EEB"/>
    <w:rsid w:val="0097591A"/>
    <w:rsid w:val="0098070D"/>
    <w:rsid w:val="0098075C"/>
    <w:rsid w:val="009960A8"/>
    <w:rsid w:val="009B6915"/>
    <w:rsid w:val="009D1099"/>
    <w:rsid w:val="009D2874"/>
    <w:rsid w:val="009D2E1E"/>
    <w:rsid w:val="009D4A1A"/>
    <w:rsid w:val="009D649B"/>
    <w:rsid w:val="009E1F75"/>
    <w:rsid w:val="009E7AC1"/>
    <w:rsid w:val="009F063B"/>
    <w:rsid w:val="00A014CA"/>
    <w:rsid w:val="00A02B78"/>
    <w:rsid w:val="00A073E6"/>
    <w:rsid w:val="00A171AD"/>
    <w:rsid w:val="00A17B26"/>
    <w:rsid w:val="00A21655"/>
    <w:rsid w:val="00A21C1A"/>
    <w:rsid w:val="00A227EB"/>
    <w:rsid w:val="00A22B28"/>
    <w:rsid w:val="00A23047"/>
    <w:rsid w:val="00A24067"/>
    <w:rsid w:val="00A3136B"/>
    <w:rsid w:val="00A31D66"/>
    <w:rsid w:val="00A42AA8"/>
    <w:rsid w:val="00A51B14"/>
    <w:rsid w:val="00A531D3"/>
    <w:rsid w:val="00A55C75"/>
    <w:rsid w:val="00A57AF8"/>
    <w:rsid w:val="00A60301"/>
    <w:rsid w:val="00A61DCA"/>
    <w:rsid w:val="00A70795"/>
    <w:rsid w:val="00A759E4"/>
    <w:rsid w:val="00A774A2"/>
    <w:rsid w:val="00A77EEC"/>
    <w:rsid w:val="00A815E4"/>
    <w:rsid w:val="00A82BA6"/>
    <w:rsid w:val="00A93F45"/>
    <w:rsid w:val="00AA1A20"/>
    <w:rsid w:val="00AA256B"/>
    <w:rsid w:val="00AA5107"/>
    <w:rsid w:val="00AA5BC0"/>
    <w:rsid w:val="00AB08B6"/>
    <w:rsid w:val="00AB26D1"/>
    <w:rsid w:val="00AC11BA"/>
    <w:rsid w:val="00AC1D5D"/>
    <w:rsid w:val="00AC78E1"/>
    <w:rsid w:val="00AD4883"/>
    <w:rsid w:val="00AD6089"/>
    <w:rsid w:val="00AD6CB2"/>
    <w:rsid w:val="00AE15A6"/>
    <w:rsid w:val="00AE72F2"/>
    <w:rsid w:val="00AF0CE3"/>
    <w:rsid w:val="00AF44F2"/>
    <w:rsid w:val="00AF4A9C"/>
    <w:rsid w:val="00B002EF"/>
    <w:rsid w:val="00B04AFD"/>
    <w:rsid w:val="00B04C73"/>
    <w:rsid w:val="00B062EF"/>
    <w:rsid w:val="00B116EE"/>
    <w:rsid w:val="00B144F6"/>
    <w:rsid w:val="00B24BA4"/>
    <w:rsid w:val="00B34490"/>
    <w:rsid w:val="00B41B7C"/>
    <w:rsid w:val="00B43B4C"/>
    <w:rsid w:val="00B45462"/>
    <w:rsid w:val="00B524DE"/>
    <w:rsid w:val="00B567CA"/>
    <w:rsid w:val="00B60CF7"/>
    <w:rsid w:val="00B61D92"/>
    <w:rsid w:val="00B65BDA"/>
    <w:rsid w:val="00B7013A"/>
    <w:rsid w:val="00B71308"/>
    <w:rsid w:val="00B71952"/>
    <w:rsid w:val="00B80E6D"/>
    <w:rsid w:val="00B932E9"/>
    <w:rsid w:val="00BA223F"/>
    <w:rsid w:val="00BA3200"/>
    <w:rsid w:val="00BA67FF"/>
    <w:rsid w:val="00BB14F1"/>
    <w:rsid w:val="00BB2E79"/>
    <w:rsid w:val="00BB3E86"/>
    <w:rsid w:val="00BB520C"/>
    <w:rsid w:val="00BC078B"/>
    <w:rsid w:val="00BC3810"/>
    <w:rsid w:val="00BD1D2F"/>
    <w:rsid w:val="00BD2550"/>
    <w:rsid w:val="00BD44E6"/>
    <w:rsid w:val="00BE020F"/>
    <w:rsid w:val="00BE0B17"/>
    <w:rsid w:val="00BE206F"/>
    <w:rsid w:val="00BE24BE"/>
    <w:rsid w:val="00BE50E9"/>
    <w:rsid w:val="00BE757E"/>
    <w:rsid w:val="00BE7E28"/>
    <w:rsid w:val="00BF1689"/>
    <w:rsid w:val="00BF1736"/>
    <w:rsid w:val="00BF22FA"/>
    <w:rsid w:val="00BF3CEF"/>
    <w:rsid w:val="00BF7A49"/>
    <w:rsid w:val="00C029D5"/>
    <w:rsid w:val="00C04B5D"/>
    <w:rsid w:val="00C05C59"/>
    <w:rsid w:val="00C17B05"/>
    <w:rsid w:val="00C20279"/>
    <w:rsid w:val="00C300D4"/>
    <w:rsid w:val="00C36F17"/>
    <w:rsid w:val="00C376B9"/>
    <w:rsid w:val="00C377FB"/>
    <w:rsid w:val="00C474DB"/>
    <w:rsid w:val="00C515A7"/>
    <w:rsid w:val="00C56809"/>
    <w:rsid w:val="00C57900"/>
    <w:rsid w:val="00C63519"/>
    <w:rsid w:val="00C642A3"/>
    <w:rsid w:val="00C64FAC"/>
    <w:rsid w:val="00C651D4"/>
    <w:rsid w:val="00C65999"/>
    <w:rsid w:val="00C729AC"/>
    <w:rsid w:val="00C74063"/>
    <w:rsid w:val="00C74994"/>
    <w:rsid w:val="00C816C8"/>
    <w:rsid w:val="00C8221A"/>
    <w:rsid w:val="00C824FA"/>
    <w:rsid w:val="00C84D84"/>
    <w:rsid w:val="00CA04A5"/>
    <w:rsid w:val="00CA2B5A"/>
    <w:rsid w:val="00CA4CEA"/>
    <w:rsid w:val="00CA5C24"/>
    <w:rsid w:val="00CA5C5A"/>
    <w:rsid w:val="00CB212A"/>
    <w:rsid w:val="00CB21F9"/>
    <w:rsid w:val="00CB5D01"/>
    <w:rsid w:val="00CB7BE1"/>
    <w:rsid w:val="00CC0E85"/>
    <w:rsid w:val="00CC358F"/>
    <w:rsid w:val="00CC38BD"/>
    <w:rsid w:val="00CD39D5"/>
    <w:rsid w:val="00CE043C"/>
    <w:rsid w:val="00CE3ED0"/>
    <w:rsid w:val="00CE57BB"/>
    <w:rsid w:val="00CE57D7"/>
    <w:rsid w:val="00CE7C6A"/>
    <w:rsid w:val="00CF29C2"/>
    <w:rsid w:val="00D01ED7"/>
    <w:rsid w:val="00D058B3"/>
    <w:rsid w:val="00D05A6C"/>
    <w:rsid w:val="00D0650B"/>
    <w:rsid w:val="00D24E13"/>
    <w:rsid w:val="00D27258"/>
    <w:rsid w:val="00D27655"/>
    <w:rsid w:val="00D3093E"/>
    <w:rsid w:val="00D313F9"/>
    <w:rsid w:val="00D34AE6"/>
    <w:rsid w:val="00D37631"/>
    <w:rsid w:val="00D37C70"/>
    <w:rsid w:val="00D406F3"/>
    <w:rsid w:val="00D41C1B"/>
    <w:rsid w:val="00D43DB5"/>
    <w:rsid w:val="00D4628D"/>
    <w:rsid w:val="00D46A2E"/>
    <w:rsid w:val="00D47BEC"/>
    <w:rsid w:val="00D524EE"/>
    <w:rsid w:val="00D53684"/>
    <w:rsid w:val="00D608B9"/>
    <w:rsid w:val="00D636EA"/>
    <w:rsid w:val="00D640D1"/>
    <w:rsid w:val="00D66DA5"/>
    <w:rsid w:val="00D72962"/>
    <w:rsid w:val="00D73912"/>
    <w:rsid w:val="00D835F8"/>
    <w:rsid w:val="00D83BBB"/>
    <w:rsid w:val="00D84535"/>
    <w:rsid w:val="00D852A7"/>
    <w:rsid w:val="00D85738"/>
    <w:rsid w:val="00D944E8"/>
    <w:rsid w:val="00D96B67"/>
    <w:rsid w:val="00DA07D2"/>
    <w:rsid w:val="00DA09FF"/>
    <w:rsid w:val="00DA3405"/>
    <w:rsid w:val="00DA38AE"/>
    <w:rsid w:val="00DA42EB"/>
    <w:rsid w:val="00DA6142"/>
    <w:rsid w:val="00DB6942"/>
    <w:rsid w:val="00DC0F5E"/>
    <w:rsid w:val="00DC1981"/>
    <w:rsid w:val="00DC248F"/>
    <w:rsid w:val="00DD3800"/>
    <w:rsid w:val="00DD5CCB"/>
    <w:rsid w:val="00DD623E"/>
    <w:rsid w:val="00DE1291"/>
    <w:rsid w:val="00DE1AAA"/>
    <w:rsid w:val="00DE25F4"/>
    <w:rsid w:val="00DE3CE4"/>
    <w:rsid w:val="00DE3FC6"/>
    <w:rsid w:val="00DE6A8D"/>
    <w:rsid w:val="00DF1A0A"/>
    <w:rsid w:val="00DF2156"/>
    <w:rsid w:val="00DF4568"/>
    <w:rsid w:val="00E0225A"/>
    <w:rsid w:val="00E140D7"/>
    <w:rsid w:val="00E17064"/>
    <w:rsid w:val="00E170A7"/>
    <w:rsid w:val="00E21124"/>
    <w:rsid w:val="00E240E8"/>
    <w:rsid w:val="00E24479"/>
    <w:rsid w:val="00E265D3"/>
    <w:rsid w:val="00E2664B"/>
    <w:rsid w:val="00E36042"/>
    <w:rsid w:val="00E36B0F"/>
    <w:rsid w:val="00E408EE"/>
    <w:rsid w:val="00E438BF"/>
    <w:rsid w:val="00E53C46"/>
    <w:rsid w:val="00E608D8"/>
    <w:rsid w:val="00E90B03"/>
    <w:rsid w:val="00E946EA"/>
    <w:rsid w:val="00E9573F"/>
    <w:rsid w:val="00E9698E"/>
    <w:rsid w:val="00E96A85"/>
    <w:rsid w:val="00E97BCA"/>
    <w:rsid w:val="00EA38FC"/>
    <w:rsid w:val="00EA43B5"/>
    <w:rsid w:val="00EA458C"/>
    <w:rsid w:val="00EA54D2"/>
    <w:rsid w:val="00ED3C5B"/>
    <w:rsid w:val="00ED7E18"/>
    <w:rsid w:val="00EE11CF"/>
    <w:rsid w:val="00EE4895"/>
    <w:rsid w:val="00EE7179"/>
    <w:rsid w:val="00EF5003"/>
    <w:rsid w:val="00EF67E3"/>
    <w:rsid w:val="00F00FC7"/>
    <w:rsid w:val="00F01307"/>
    <w:rsid w:val="00F0291B"/>
    <w:rsid w:val="00F037D5"/>
    <w:rsid w:val="00F1638E"/>
    <w:rsid w:val="00F2015A"/>
    <w:rsid w:val="00F315EE"/>
    <w:rsid w:val="00F33EF3"/>
    <w:rsid w:val="00F37A31"/>
    <w:rsid w:val="00F37D8A"/>
    <w:rsid w:val="00F415FF"/>
    <w:rsid w:val="00F44369"/>
    <w:rsid w:val="00F46EF9"/>
    <w:rsid w:val="00F47AEF"/>
    <w:rsid w:val="00F47E56"/>
    <w:rsid w:val="00F52BD9"/>
    <w:rsid w:val="00F5538B"/>
    <w:rsid w:val="00F706B8"/>
    <w:rsid w:val="00F72F9F"/>
    <w:rsid w:val="00F83610"/>
    <w:rsid w:val="00F87843"/>
    <w:rsid w:val="00F87F80"/>
    <w:rsid w:val="00F90103"/>
    <w:rsid w:val="00F90A72"/>
    <w:rsid w:val="00F94094"/>
    <w:rsid w:val="00F95AA8"/>
    <w:rsid w:val="00FA25AF"/>
    <w:rsid w:val="00FA652B"/>
    <w:rsid w:val="00FA718E"/>
    <w:rsid w:val="00FB3269"/>
    <w:rsid w:val="00FB7676"/>
    <w:rsid w:val="00FB798B"/>
    <w:rsid w:val="00FC2CB8"/>
    <w:rsid w:val="00FC4731"/>
    <w:rsid w:val="00FC5215"/>
    <w:rsid w:val="00FD5A20"/>
    <w:rsid w:val="00FD7C18"/>
    <w:rsid w:val="00FE4675"/>
    <w:rsid w:val="00FF2E72"/>
    <w:rsid w:val="00FF53A2"/>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iPriority w:val="9"/>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uiPriority w:val="9"/>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1"/>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locked/>
    <w:rsid w:val="002E1AF9"/>
    <w:rPr>
      <w:sz w:val="24"/>
      <w:szCs w:val="24"/>
    </w:rPr>
  </w:style>
  <w:style w:type="paragraph" w:styleId="affb">
    <w:name w:val="Normal (Web)"/>
    <w:aliases w:val="Знак,Обычный (веб)1"/>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4"/>
      </w:numPr>
    </w:pPr>
  </w:style>
  <w:style w:type="numbering" w:customStyle="1" w:styleId="WW8Num9">
    <w:name w:val="WW8Num9"/>
    <w:basedOn w:val="a3"/>
    <w:rsid w:val="00372878"/>
    <w:pPr>
      <w:numPr>
        <w:numId w:val="5"/>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 w:type="table" w:customStyle="1" w:styleId="TableNormal">
    <w:name w:val="Table Normal"/>
    <w:uiPriority w:val="2"/>
    <w:semiHidden/>
    <w:qFormat/>
    <w:rsid w:val="00A42AA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2f2">
    <w:name w:val="Без интервала2"/>
    <w:rsid w:val="00D636EA"/>
    <w:pPr>
      <w:suppressAutoHyphens/>
      <w:spacing w:after="0" w:line="240" w:lineRule="auto"/>
    </w:pPr>
    <w:rPr>
      <w:rFonts w:ascii="Times New Roman" w:eastAsia="Times New Roman" w:hAnsi="Times New Roman" w:cs="Times New Roman"/>
      <w:sz w:val="24"/>
      <w:szCs w:val="24"/>
      <w:lang w:eastAsia="zh-CN"/>
    </w:rPr>
  </w:style>
  <w:style w:type="paragraph" w:customStyle="1" w:styleId="affffffff4">
    <w:name w:val="Готовый"/>
    <w:basedOn w:val="a0"/>
    <w:rsid w:val="0042327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2f3">
    <w:name w:val="2"/>
    <w:basedOn w:val="a0"/>
    <w:uiPriority w:val="99"/>
    <w:semiHidden/>
    <w:rsid w:val="00363A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f5">
    <w:name w:val="footnote reference"/>
    <w:semiHidden/>
    <w:unhideWhenUsed/>
    <w:rsid w:val="00363AC1"/>
    <w:rPr>
      <w:position w:val="0"/>
      <w:vertAlign w:val="superscript"/>
    </w:rPr>
  </w:style>
  <w:style w:type="character" w:customStyle="1" w:styleId="affffffff6">
    <w:name w:val="Цветовое выделение для Текст"/>
    <w:uiPriority w:val="99"/>
    <w:rsid w:val="00363AC1"/>
    <w:rPr>
      <w:rFonts w:ascii="Times New Roman Cyr" w:hAnsi="Times New Roman Cyr" w:cs="Times New Roman Cyr" w:hint="default"/>
    </w:rPr>
  </w:style>
  <w:style w:type="character" w:customStyle="1" w:styleId="FontStyle13">
    <w:name w:val="Font Style13"/>
    <w:rsid w:val="00175A09"/>
    <w:rPr>
      <w:rFonts w:ascii="Times New Roman" w:hAnsi="Times New Roman" w:cs="Times New Roman" w:hint="default"/>
      <w:b/>
      <w:bCs/>
      <w:sz w:val="26"/>
      <w:szCs w:val="26"/>
    </w:rPr>
  </w:style>
  <w:style w:type="character" w:customStyle="1" w:styleId="FontStyle15">
    <w:name w:val="Font Style15"/>
    <w:rsid w:val="00175A09"/>
    <w:rPr>
      <w:rFonts w:ascii="Times New Roman" w:hAnsi="Times New Roman" w:cs="Times New Roman" w:hint="default"/>
      <w:b/>
      <w:bCs/>
      <w:sz w:val="26"/>
      <w:szCs w:val="26"/>
    </w:rPr>
  </w:style>
  <w:style w:type="character" w:customStyle="1" w:styleId="FontStyle16">
    <w:name w:val="Font Style16"/>
    <w:rsid w:val="00175A09"/>
    <w:rPr>
      <w:rFonts w:ascii="Times New Roman" w:hAnsi="Times New Roman" w:cs="Times New Roman" w:hint="default"/>
      <w:sz w:val="26"/>
      <w:szCs w:val="26"/>
    </w:rPr>
  </w:style>
  <w:style w:type="paragraph" w:customStyle="1" w:styleId="43">
    <w:name w:val="Абзац списка4"/>
    <w:basedOn w:val="a0"/>
    <w:rsid w:val="002F7C5A"/>
    <w:pPr>
      <w:suppressAutoHyphens/>
      <w:spacing w:line="100" w:lineRule="atLeast"/>
      <w:ind w:left="720"/>
    </w:pPr>
    <w:rPr>
      <w:rFonts w:ascii="Times New Roman" w:eastAsia="Times New Roman" w:hAnsi="Times New Roman" w:cs="Times New Roman"/>
      <w:kern w:val="2"/>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iPriority w:val="9"/>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uiPriority w:val="9"/>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1"/>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locked/>
    <w:rsid w:val="002E1AF9"/>
    <w:rPr>
      <w:sz w:val="24"/>
      <w:szCs w:val="24"/>
    </w:rPr>
  </w:style>
  <w:style w:type="paragraph" w:styleId="affb">
    <w:name w:val="Normal (Web)"/>
    <w:aliases w:val="Знак,Обычный (веб)1"/>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4"/>
      </w:numPr>
    </w:pPr>
  </w:style>
  <w:style w:type="numbering" w:customStyle="1" w:styleId="WW8Num9">
    <w:name w:val="WW8Num9"/>
    <w:basedOn w:val="a3"/>
    <w:rsid w:val="00372878"/>
    <w:pPr>
      <w:numPr>
        <w:numId w:val="5"/>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 w:type="table" w:customStyle="1" w:styleId="TableNormal">
    <w:name w:val="Table Normal"/>
    <w:uiPriority w:val="2"/>
    <w:semiHidden/>
    <w:qFormat/>
    <w:rsid w:val="00A42AA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2f2">
    <w:name w:val="Без интервала2"/>
    <w:rsid w:val="00D636EA"/>
    <w:pPr>
      <w:suppressAutoHyphens/>
      <w:spacing w:after="0" w:line="240" w:lineRule="auto"/>
    </w:pPr>
    <w:rPr>
      <w:rFonts w:ascii="Times New Roman" w:eastAsia="Times New Roman" w:hAnsi="Times New Roman" w:cs="Times New Roman"/>
      <w:sz w:val="24"/>
      <w:szCs w:val="24"/>
      <w:lang w:eastAsia="zh-CN"/>
    </w:rPr>
  </w:style>
  <w:style w:type="paragraph" w:customStyle="1" w:styleId="affffffff4">
    <w:name w:val="Готовый"/>
    <w:basedOn w:val="a0"/>
    <w:rsid w:val="0042327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2f3">
    <w:name w:val="2"/>
    <w:basedOn w:val="a0"/>
    <w:uiPriority w:val="99"/>
    <w:semiHidden/>
    <w:rsid w:val="00363A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f5">
    <w:name w:val="footnote reference"/>
    <w:semiHidden/>
    <w:unhideWhenUsed/>
    <w:rsid w:val="00363AC1"/>
    <w:rPr>
      <w:position w:val="0"/>
      <w:vertAlign w:val="superscript"/>
    </w:rPr>
  </w:style>
  <w:style w:type="character" w:customStyle="1" w:styleId="affffffff6">
    <w:name w:val="Цветовое выделение для Текст"/>
    <w:uiPriority w:val="99"/>
    <w:rsid w:val="00363AC1"/>
    <w:rPr>
      <w:rFonts w:ascii="Times New Roman Cyr" w:hAnsi="Times New Roman Cyr" w:cs="Times New Roman Cyr" w:hint="default"/>
    </w:rPr>
  </w:style>
  <w:style w:type="character" w:customStyle="1" w:styleId="FontStyle13">
    <w:name w:val="Font Style13"/>
    <w:rsid w:val="00175A09"/>
    <w:rPr>
      <w:rFonts w:ascii="Times New Roman" w:hAnsi="Times New Roman" w:cs="Times New Roman" w:hint="default"/>
      <w:b/>
      <w:bCs/>
      <w:sz w:val="26"/>
      <w:szCs w:val="26"/>
    </w:rPr>
  </w:style>
  <w:style w:type="character" w:customStyle="1" w:styleId="FontStyle15">
    <w:name w:val="Font Style15"/>
    <w:rsid w:val="00175A09"/>
    <w:rPr>
      <w:rFonts w:ascii="Times New Roman" w:hAnsi="Times New Roman" w:cs="Times New Roman" w:hint="default"/>
      <w:b/>
      <w:bCs/>
      <w:sz w:val="26"/>
      <w:szCs w:val="26"/>
    </w:rPr>
  </w:style>
  <w:style w:type="character" w:customStyle="1" w:styleId="FontStyle16">
    <w:name w:val="Font Style16"/>
    <w:rsid w:val="00175A09"/>
    <w:rPr>
      <w:rFonts w:ascii="Times New Roman" w:hAnsi="Times New Roman" w:cs="Times New Roman" w:hint="default"/>
      <w:sz w:val="26"/>
      <w:szCs w:val="26"/>
    </w:rPr>
  </w:style>
  <w:style w:type="paragraph" w:customStyle="1" w:styleId="43">
    <w:name w:val="Абзац списка4"/>
    <w:basedOn w:val="a0"/>
    <w:rsid w:val="002F7C5A"/>
    <w:pPr>
      <w:suppressAutoHyphens/>
      <w:spacing w:line="100" w:lineRule="atLeast"/>
      <w:ind w:left="720"/>
    </w:pPr>
    <w:rPr>
      <w:rFonts w:ascii="Times New Roman" w:eastAsia="Times New Roman" w:hAnsi="Times New Roman" w:cs="Times New Roman"/>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8236">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7387429">
      <w:bodyDiv w:val="1"/>
      <w:marLeft w:val="0"/>
      <w:marRight w:val="0"/>
      <w:marTop w:val="0"/>
      <w:marBottom w:val="0"/>
      <w:divBdr>
        <w:top w:val="none" w:sz="0" w:space="0" w:color="auto"/>
        <w:left w:val="none" w:sz="0" w:space="0" w:color="auto"/>
        <w:bottom w:val="none" w:sz="0" w:space="0" w:color="auto"/>
        <w:right w:val="none" w:sz="0" w:space="0" w:color="auto"/>
      </w:divBdr>
    </w:div>
    <w:div w:id="49231164">
      <w:bodyDiv w:val="1"/>
      <w:marLeft w:val="0"/>
      <w:marRight w:val="0"/>
      <w:marTop w:val="0"/>
      <w:marBottom w:val="0"/>
      <w:divBdr>
        <w:top w:val="none" w:sz="0" w:space="0" w:color="auto"/>
        <w:left w:val="none" w:sz="0" w:space="0" w:color="auto"/>
        <w:bottom w:val="none" w:sz="0" w:space="0" w:color="auto"/>
        <w:right w:val="none" w:sz="0" w:space="0" w:color="auto"/>
      </w:divBdr>
    </w:div>
    <w:div w:id="59716525">
      <w:bodyDiv w:val="1"/>
      <w:marLeft w:val="0"/>
      <w:marRight w:val="0"/>
      <w:marTop w:val="0"/>
      <w:marBottom w:val="0"/>
      <w:divBdr>
        <w:top w:val="none" w:sz="0" w:space="0" w:color="auto"/>
        <w:left w:val="none" w:sz="0" w:space="0" w:color="auto"/>
        <w:bottom w:val="none" w:sz="0" w:space="0" w:color="auto"/>
        <w:right w:val="none" w:sz="0" w:space="0" w:color="auto"/>
      </w:divBdr>
    </w:div>
    <w:div w:id="60760923">
      <w:bodyDiv w:val="1"/>
      <w:marLeft w:val="0"/>
      <w:marRight w:val="0"/>
      <w:marTop w:val="0"/>
      <w:marBottom w:val="0"/>
      <w:divBdr>
        <w:top w:val="none" w:sz="0" w:space="0" w:color="auto"/>
        <w:left w:val="none" w:sz="0" w:space="0" w:color="auto"/>
        <w:bottom w:val="none" w:sz="0" w:space="0" w:color="auto"/>
        <w:right w:val="none" w:sz="0" w:space="0" w:color="auto"/>
      </w:divBdr>
    </w:div>
    <w:div w:id="70081226">
      <w:bodyDiv w:val="1"/>
      <w:marLeft w:val="0"/>
      <w:marRight w:val="0"/>
      <w:marTop w:val="0"/>
      <w:marBottom w:val="0"/>
      <w:divBdr>
        <w:top w:val="none" w:sz="0" w:space="0" w:color="auto"/>
        <w:left w:val="none" w:sz="0" w:space="0" w:color="auto"/>
        <w:bottom w:val="none" w:sz="0" w:space="0" w:color="auto"/>
        <w:right w:val="none" w:sz="0" w:space="0" w:color="auto"/>
      </w:divBdr>
    </w:div>
    <w:div w:id="75329404">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
    <w:div w:id="121651842">
      <w:bodyDiv w:val="1"/>
      <w:marLeft w:val="0"/>
      <w:marRight w:val="0"/>
      <w:marTop w:val="0"/>
      <w:marBottom w:val="0"/>
      <w:divBdr>
        <w:top w:val="none" w:sz="0" w:space="0" w:color="auto"/>
        <w:left w:val="none" w:sz="0" w:space="0" w:color="auto"/>
        <w:bottom w:val="none" w:sz="0" w:space="0" w:color="auto"/>
        <w:right w:val="none" w:sz="0" w:space="0" w:color="auto"/>
      </w:divBdr>
    </w:div>
    <w:div w:id="140462118">
      <w:bodyDiv w:val="1"/>
      <w:marLeft w:val="0"/>
      <w:marRight w:val="0"/>
      <w:marTop w:val="0"/>
      <w:marBottom w:val="0"/>
      <w:divBdr>
        <w:top w:val="none" w:sz="0" w:space="0" w:color="auto"/>
        <w:left w:val="none" w:sz="0" w:space="0" w:color="auto"/>
        <w:bottom w:val="none" w:sz="0" w:space="0" w:color="auto"/>
        <w:right w:val="none" w:sz="0" w:space="0" w:color="auto"/>
      </w:divBdr>
    </w:div>
    <w:div w:id="143009298">
      <w:bodyDiv w:val="1"/>
      <w:marLeft w:val="0"/>
      <w:marRight w:val="0"/>
      <w:marTop w:val="0"/>
      <w:marBottom w:val="0"/>
      <w:divBdr>
        <w:top w:val="none" w:sz="0" w:space="0" w:color="auto"/>
        <w:left w:val="none" w:sz="0" w:space="0" w:color="auto"/>
        <w:bottom w:val="none" w:sz="0" w:space="0" w:color="auto"/>
        <w:right w:val="none" w:sz="0" w:space="0" w:color="auto"/>
      </w:divBdr>
    </w:div>
    <w:div w:id="165824083">
      <w:bodyDiv w:val="1"/>
      <w:marLeft w:val="0"/>
      <w:marRight w:val="0"/>
      <w:marTop w:val="0"/>
      <w:marBottom w:val="0"/>
      <w:divBdr>
        <w:top w:val="none" w:sz="0" w:space="0" w:color="auto"/>
        <w:left w:val="none" w:sz="0" w:space="0" w:color="auto"/>
        <w:bottom w:val="none" w:sz="0" w:space="0" w:color="auto"/>
        <w:right w:val="none" w:sz="0" w:space="0" w:color="auto"/>
      </w:divBdr>
    </w:div>
    <w:div w:id="168445215">
      <w:bodyDiv w:val="1"/>
      <w:marLeft w:val="0"/>
      <w:marRight w:val="0"/>
      <w:marTop w:val="0"/>
      <w:marBottom w:val="0"/>
      <w:divBdr>
        <w:top w:val="none" w:sz="0" w:space="0" w:color="auto"/>
        <w:left w:val="none" w:sz="0" w:space="0" w:color="auto"/>
        <w:bottom w:val="none" w:sz="0" w:space="0" w:color="auto"/>
        <w:right w:val="none" w:sz="0" w:space="0" w:color="auto"/>
      </w:divBdr>
    </w:div>
    <w:div w:id="198130693">
      <w:bodyDiv w:val="1"/>
      <w:marLeft w:val="0"/>
      <w:marRight w:val="0"/>
      <w:marTop w:val="0"/>
      <w:marBottom w:val="0"/>
      <w:divBdr>
        <w:top w:val="none" w:sz="0" w:space="0" w:color="auto"/>
        <w:left w:val="none" w:sz="0" w:space="0" w:color="auto"/>
        <w:bottom w:val="none" w:sz="0" w:space="0" w:color="auto"/>
        <w:right w:val="none" w:sz="0" w:space="0" w:color="auto"/>
      </w:divBdr>
    </w:div>
    <w:div w:id="238950297">
      <w:bodyDiv w:val="1"/>
      <w:marLeft w:val="0"/>
      <w:marRight w:val="0"/>
      <w:marTop w:val="0"/>
      <w:marBottom w:val="0"/>
      <w:divBdr>
        <w:top w:val="none" w:sz="0" w:space="0" w:color="auto"/>
        <w:left w:val="none" w:sz="0" w:space="0" w:color="auto"/>
        <w:bottom w:val="none" w:sz="0" w:space="0" w:color="auto"/>
        <w:right w:val="none" w:sz="0" w:space="0" w:color="auto"/>
      </w:divBdr>
    </w:div>
    <w:div w:id="261183463">
      <w:bodyDiv w:val="1"/>
      <w:marLeft w:val="0"/>
      <w:marRight w:val="0"/>
      <w:marTop w:val="0"/>
      <w:marBottom w:val="0"/>
      <w:divBdr>
        <w:top w:val="none" w:sz="0" w:space="0" w:color="auto"/>
        <w:left w:val="none" w:sz="0" w:space="0" w:color="auto"/>
        <w:bottom w:val="none" w:sz="0" w:space="0" w:color="auto"/>
        <w:right w:val="none" w:sz="0" w:space="0" w:color="auto"/>
      </w:divBdr>
    </w:div>
    <w:div w:id="269432122">
      <w:bodyDiv w:val="1"/>
      <w:marLeft w:val="0"/>
      <w:marRight w:val="0"/>
      <w:marTop w:val="0"/>
      <w:marBottom w:val="0"/>
      <w:divBdr>
        <w:top w:val="none" w:sz="0" w:space="0" w:color="auto"/>
        <w:left w:val="none" w:sz="0" w:space="0" w:color="auto"/>
        <w:bottom w:val="none" w:sz="0" w:space="0" w:color="auto"/>
        <w:right w:val="none" w:sz="0" w:space="0" w:color="auto"/>
      </w:divBdr>
    </w:div>
    <w:div w:id="295138625">
      <w:bodyDiv w:val="1"/>
      <w:marLeft w:val="0"/>
      <w:marRight w:val="0"/>
      <w:marTop w:val="0"/>
      <w:marBottom w:val="0"/>
      <w:divBdr>
        <w:top w:val="none" w:sz="0" w:space="0" w:color="auto"/>
        <w:left w:val="none" w:sz="0" w:space="0" w:color="auto"/>
        <w:bottom w:val="none" w:sz="0" w:space="0" w:color="auto"/>
        <w:right w:val="none" w:sz="0" w:space="0" w:color="auto"/>
      </w:divBdr>
    </w:div>
    <w:div w:id="323171413">
      <w:bodyDiv w:val="1"/>
      <w:marLeft w:val="0"/>
      <w:marRight w:val="0"/>
      <w:marTop w:val="0"/>
      <w:marBottom w:val="0"/>
      <w:divBdr>
        <w:top w:val="none" w:sz="0" w:space="0" w:color="auto"/>
        <w:left w:val="none" w:sz="0" w:space="0" w:color="auto"/>
        <w:bottom w:val="none" w:sz="0" w:space="0" w:color="auto"/>
        <w:right w:val="none" w:sz="0" w:space="0" w:color="auto"/>
      </w:divBdr>
    </w:div>
    <w:div w:id="327249134">
      <w:bodyDiv w:val="1"/>
      <w:marLeft w:val="0"/>
      <w:marRight w:val="0"/>
      <w:marTop w:val="0"/>
      <w:marBottom w:val="0"/>
      <w:divBdr>
        <w:top w:val="none" w:sz="0" w:space="0" w:color="auto"/>
        <w:left w:val="none" w:sz="0" w:space="0" w:color="auto"/>
        <w:bottom w:val="none" w:sz="0" w:space="0" w:color="auto"/>
        <w:right w:val="none" w:sz="0" w:space="0" w:color="auto"/>
      </w:divBdr>
    </w:div>
    <w:div w:id="327292380">
      <w:bodyDiv w:val="1"/>
      <w:marLeft w:val="0"/>
      <w:marRight w:val="0"/>
      <w:marTop w:val="0"/>
      <w:marBottom w:val="0"/>
      <w:divBdr>
        <w:top w:val="none" w:sz="0" w:space="0" w:color="auto"/>
        <w:left w:val="none" w:sz="0" w:space="0" w:color="auto"/>
        <w:bottom w:val="none" w:sz="0" w:space="0" w:color="auto"/>
        <w:right w:val="none" w:sz="0" w:space="0" w:color="auto"/>
      </w:divBdr>
    </w:div>
    <w:div w:id="332027812">
      <w:bodyDiv w:val="1"/>
      <w:marLeft w:val="0"/>
      <w:marRight w:val="0"/>
      <w:marTop w:val="0"/>
      <w:marBottom w:val="0"/>
      <w:divBdr>
        <w:top w:val="none" w:sz="0" w:space="0" w:color="auto"/>
        <w:left w:val="none" w:sz="0" w:space="0" w:color="auto"/>
        <w:bottom w:val="none" w:sz="0" w:space="0" w:color="auto"/>
        <w:right w:val="none" w:sz="0" w:space="0" w:color="auto"/>
      </w:divBdr>
    </w:div>
    <w:div w:id="333384001">
      <w:bodyDiv w:val="1"/>
      <w:marLeft w:val="0"/>
      <w:marRight w:val="0"/>
      <w:marTop w:val="0"/>
      <w:marBottom w:val="0"/>
      <w:divBdr>
        <w:top w:val="none" w:sz="0" w:space="0" w:color="auto"/>
        <w:left w:val="none" w:sz="0" w:space="0" w:color="auto"/>
        <w:bottom w:val="none" w:sz="0" w:space="0" w:color="auto"/>
        <w:right w:val="none" w:sz="0" w:space="0" w:color="auto"/>
      </w:divBdr>
    </w:div>
    <w:div w:id="352731524">
      <w:bodyDiv w:val="1"/>
      <w:marLeft w:val="0"/>
      <w:marRight w:val="0"/>
      <w:marTop w:val="0"/>
      <w:marBottom w:val="0"/>
      <w:divBdr>
        <w:top w:val="none" w:sz="0" w:space="0" w:color="auto"/>
        <w:left w:val="none" w:sz="0" w:space="0" w:color="auto"/>
        <w:bottom w:val="none" w:sz="0" w:space="0" w:color="auto"/>
        <w:right w:val="none" w:sz="0" w:space="0" w:color="auto"/>
      </w:divBdr>
    </w:div>
    <w:div w:id="361441020">
      <w:bodyDiv w:val="1"/>
      <w:marLeft w:val="0"/>
      <w:marRight w:val="0"/>
      <w:marTop w:val="0"/>
      <w:marBottom w:val="0"/>
      <w:divBdr>
        <w:top w:val="none" w:sz="0" w:space="0" w:color="auto"/>
        <w:left w:val="none" w:sz="0" w:space="0" w:color="auto"/>
        <w:bottom w:val="none" w:sz="0" w:space="0" w:color="auto"/>
        <w:right w:val="none" w:sz="0" w:space="0" w:color="auto"/>
      </w:divBdr>
    </w:div>
    <w:div w:id="366375151">
      <w:bodyDiv w:val="1"/>
      <w:marLeft w:val="0"/>
      <w:marRight w:val="0"/>
      <w:marTop w:val="0"/>
      <w:marBottom w:val="0"/>
      <w:divBdr>
        <w:top w:val="none" w:sz="0" w:space="0" w:color="auto"/>
        <w:left w:val="none" w:sz="0" w:space="0" w:color="auto"/>
        <w:bottom w:val="none" w:sz="0" w:space="0" w:color="auto"/>
        <w:right w:val="none" w:sz="0" w:space="0" w:color="auto"/>
      </w:divBdr>
    </w:div>
    <w:div w:id="379137037">
      <w:bodyDiv w:val="1"/>
      <w:marLeft w:val="0"/>
      <w:marRight w:val="0"/>
      <w:marTop w:val="0"/>
      <w:marBottom w:val="0"/>
      <w:divBdr>
        <w:top w:val="none" w:sz="0" w:space="0" w:color="auto"/>
        <w:left w:val="none" w:sz="0" w:space="0" w:color="auto"/>
        <w:bottom w:val="none" w:sz="0" w:space="0" w:color="auto"/>
        <w:right w:val="none" w:sz="0" w:space="0" w:color="auto"/>
      </w:divBdr>
    </w:div>
    <w:div w:id="386996888">
      <w:bodyDiv w:val="1"/>
      <w:marLeft w:val="0"/>
      <w:marRight w:val="0"/>
      <w:marTop w:val="0"/>
      <w:marBottom w:val="0"/>
      <w:divBdr>
        <w:top w:val="none" w:sz="0" w:space="0" w:color="auto"/>
        <w:left w:val="none" w:sz="0" w:space="0" w:color="auto"/>
        <w:bottom w:val="none" w:sz="0" w:space="0" w:color="auto"/>
        <w:right w:val="none" w:sz="0" w:space="0" w:color="auto"/>
      </w:divBdr>
    </w:div>
    <w:div w:id="387412002">
      <w:bodyDiv w:val="1"/>
      <w:marLeft w:val="0"/>
      <w:marRight w:val="0"/>
      <w:marTop w:val="0"/>
      <w:marBottom w:val="0"/>
      <w:divBdr>
        <w:top w:val="none" w:sz="0" w:space="0" w:color="auto"/>
        <w:left w:val="none" w:sz="0" w:space="0" w:color="auto"/>
        <w:bottom w:val="none" w:sz="0" w:space="0" w:color="auto"/>
        <w:right w:val="none" w:sz="0" w:space="0" w:color="auto"/>
      </w:divBdr>
    </w:div>
    <w:div w:id="388725574">
      <w:bodyDiv w:val="1"/>
      <w:marLeft w:val="0"/>
      <w:marRight w:val="0"/>
      <w:marTop w:val="0"/>
      <w:marBottom w:val="0"/>
      <w:divBdr>
        <w:top w:val="none" w:sz="0" w:space="0" w:color="auto"/>
        <w:left w:val="none" w:sz="0" w:space="0" w:color="auto"/>
        <w:bottom w:val="none" w:sz="0" w:space="0" w:color="auto"/>
        <w:right w:val="none" w:sz="0" w:space="0" w:color="auto"/>
      </w:divBdr>
    </w:div>
    <w:div w:id="421266859">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998861">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5346713">
      <w:bodyDiv w:val="1"/>
      <w:marLeft w:val="0"/>
      <w:marRight w:val="0"/>
      <w:marTop w:val="0"/>
      <w:marBottom w:val="0"/>
      <w:divBdr>
        <w:top w:val="none" w:sz="0" w:space="0" w:color="auto"/>
        <w:left w:val="none" w:sz="0" w:space="0" w:color="auto"/>
        <w:bottom w:val="none" w:sz="0" w:space="0" w:color="auto"/>
        <w:right w:val="none" w:sz="0" w:space="0" w:color="auto"/>
      </w:divBdr>
    </w:div>
    <w:div w:id="456528395">
      <w:bodyDiv w:val="1"/>
      <w:marLeft w:val="0"/>
      <w:marRight w:val="0"/>
      <w:marTop w:val="0"/>
      <w:marBottom w:val="0"/>
      <w:divBdr>
        <w:top w:val="none" w:sz="0" w:space="0" w:color="auto"/>
        <w:left w:val="none" w:sz="0" w:space="0" w:color="auto"/>
        <w:bottom w:val="none" w:sz="0" w:space="0" w:color="auto"/>
        <w:right w:val="none" w:sz="0" w:space="0" w:color="auto"/>
      </w:divBdr>
    </w:div>
    <w:div w:id="465660242">
      <w:bodyDiv w:val="1"/>
      <w:marLeft w:val="0"/>
      <w:marRight w:val="0"/>
      <w:marTop w:val="0"/>
      <w:marBottom w:val="0"/>
      <w:divBdr>
        <w:top w:val="none" w:sz="0" w:space="0" w:color="auto"/>
        <w:left w:val="none" w:sz="0" w:space="0" w:color="auto"/>
        <w:bottom w:val="none" w:sz="0" w:space="0" w:color="auto"/>
        <w:right w:val="none" w:sz="0" w:space="0" w:color="auto"/>
      </w:divBdr>
    </w:div>
    <w:div w:id="469518005">
      <w:bodyDiv w:val="1"/>
      <w:marLeft w:val="0"/>
      <w:marRight w:val="0"/>
      <w:marTop w:val="0"/>
      <w:marBottom w:val="0"/>
      <w:divBdr>
        <w:top w:val="none" w:sz="0" w:space="0" w:color="auto"/>
        <w:left w:val="none" w:sz="0" w:space="0" w:color="auto"/>
        <w:bottom w:val="none" w:sz="0" w:space="0" w:color="auto"/>
        <w:right w:val="none" w:sz="0" w:space="0" w:color="auto"/>
      </w:divBdr>
    </w:div>
    <w:div w:id="471942346">
      <w:bodyDiv w:val="1"/>
      <w:marLeft w:val="0"/>
      <w:marRight w:val="0"/>
      <w:marTop w:val="0"/>
      <w:marBottom w:val="0"/>
      <w:divBdr>
        <w:top w:val="none" w:sz="0" w:space="0" w:color="auto"/>
        <w:left w:val="none" w:sz="0" w:space="0" w:color="auto"/>
        <w:bottom w:val="none" w:sz="0" w:space="0" w:color="auto"/>
        <w:right w:val="none" w:sz="0" w:space="0" w:color="auto"/>
      </w:divBdr>
    </w:div>
    <w:div w:id="474643139">
      <w:bodyDiv w:val="1"/>
      <w:marLeft w:val="0"/>
      <w:marRight w:val="0"/>
      <w:marTop w:val="0"/>
      <w:marBottom w:val="0"/>
      <w:divBdr>
        <w:top w:val="none" w:sz="0" w:space="0" w:color="auto"/>
        <w:left w:val="none" w:sz="0" w:space="0" w:color="auto"/>
        <w:bottom w:val="none" w:sz="0" w:space="0" w:color="auto"/>
        <w:right w:val="none" w:sz="0" w:space="0" w:color="auto"/>
      </w:divBdr>
    </w:div>
    <w:div w:id="480779125">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496767620">
      <w:bodyDiv w:val="1"/>
      <w:marLeft w:val="0"/>
      <w:marRight w:val="0"/>
      <w:marTop w:val="0"/>
      <w:marBottom w:val="0"/>
      <w:divBdr>
        <w:top w:val="none" w:sz="0" w:space="0" w:color="auto"/>
        <w:left w:val="none" w:sz="0" w:space="0" w:color="auto"/>
        <w:bottom w:val="none" w:sz="0" w:space="0" w:color="auto"/>
        <w:right w:val="none" w:sz="0" w:space="0" w:color="auto"/>
      </w:divBdr>
    </w:div>
    <w:div w:id="503252291">
      <w:bodyDiv w:val="1"/>
      <w:marLeft w:val="0"/>
      <w:marRight w:val="0"/>
      <w:marTop w:val="0"/>
      <w:marBottom w:val="0"/>
      <w:divBdr>
        <w:top w:val="none" w:sz="0" w:space="0" w:color="auto"/>
        <w:left w:val="none" w:sz="0" w:space="0" w:color="auto"/>
        <w:bottom w:val="none" w:sz="0" w:space="0" w:color="auto"/>
        <w:right w:val="none" w:sz="0" w:space="0" w:color="auto"/>
      </w:divBdr>
    </w:div>
    <w:div w:id="507406593">
      <w:bodyDiv w:val="1"/>
      <w:marLeft w:val="0"/>
      <w:marRight w:val="0"/>
      <w:marTop w:val="0"/>
      <w:marBottom w:val="0"/>
      <w:divBdr>
        <w:top w:val="none" w:sz="0" w:space="0" w:color="auto"/>
        <w:left w:val="none" w:sz="0" w:space="0" w:color="auto"/>
        <w:bottom w:val="none" w:sz="0" w:space="0" w:color="auto"/>
        <w:right w:val="none" w:sz="0" w:space="0" w:color="auto"/>
      </w:divBdr>
    </w:div>
    <w:div w:id="519393693">
      <w:bodyDiv w:val="1"/>
      <w:marLeft w:val="0"/>
      <w:marRight w:val="0"/>
      <w:marTop w:val="0"/>
      <w:marBottom w:val="0"/>
      <w:divBdr>
        <w:top w:val="none" w:sz="0" w:space="0" w:color="auto"/>
        <w:left w:val="none" w:sz="0" w:space="0" w:color="auto"/>
        <w:bottom w:val="none" w:sz="0" w:space="0" w:color="auto"/>
        <w:right w:val="none" w:sz="0" w:space="0" w:color="auto"/>
      </w:divBdr>
    </w:div>
    <w:div w:id="565843353">
      <w:bodyDiv w:val="1"/>
      <w:marLeft w:val="0"/>
      <w:marRight w:val="0"/>
      <w:marTop w:val="0"/>
      <w:marBottom w:val="0"/>
      <w:divBdr>
        <w:top w:val="none" w:sz="0" w:space="0" w:color="auto"/>
        <w:left w:val="none" w:sz="0" w:space="0" w:color="auto"/>
        <w:bottom w:val="none" w:sz="0" w:space="0" w:color="auto"/>
        <w:right w:val="none" w:sz="0" w:space="0" w:color="auto"/>
      </w:divBdr>
    </w:div>
    <w:div w:id="571163812">
      <w:bodyDiv w:val="1"/>
      <w:marLeft w:val="0"/>
      <w:marRight w:val="0"/>
      <w:marTop w:val="0"/>
      <w:marBottom w:val="0"/>
      <w:divBdr>
        <w:top w:val="none" w:sz="0" w:space="0" w:color="auto"/>
        <w:left w:val="none" w:sz="0" w:space="0" w:color="auto"/>
        <w:bottom w:val="none" w:sz="0" w:space="0" w:color="auto"/>
        <w:right w:val="none" w:sz="0" w:space="0" w:color="auto"/>
      </w:divBdr>
    </w:div>
    <w:div w:id="574516943">
      <w:bodyDiv w:val="1"/>
      <w:marLeft w:val="0"/>
      <w:marRight w:val="0"/>
      <w:marTop w:val="0"/>
      <w:marBottom w:val="0"/>
      <w:divBdr>
        <w:top w:val="none" w:sz="0" w:space="0" w:color="auto"/>
        <w:left w:val="none" w:sz="0" w:space="0" w:color="auto"/>
        <w:bottom w:val="none" w:sz="0" w:space="0" w:color="auto"/>
        <w:right w:val="none" w:sz="0" w:space="0" w:color="auto"/>
      </w:divBdr>
    </w:div>
    <w:div w:id="589582083">
      <w:bodyDiv w:val="1"/>
      <w:marLeft w:val="0"/>
      <w:marRight w:val="0"/>
      <w:marTop w:val="0"/>
      <w:marBottom w:val="0"/>
      <w:divBdr>
        <w:top w:val="none" w:sz="0" w:space="0" w:color="auto"/>
        <w:left w:val="none" w:sz="0" w:space="0" w:color="auto"/>
        <w:bottom w:val="none" w:sz="0" w:space="0" w:color="auto"/>
        <w:right w:val="none" w:sz="0" w:space="0" w:color="auto"/>
      </w:divBdr>
    </w:div>
    <w:div w:id="592781372">
      <w:bodyDiv w:val="1"/>
      <w:marLeft w:val="0"/>
      <w:marRight w:val="0"/>
      <w:marTop w:val="0"/>
      <w:marBottom w:val="0"/>
      <w:divBdr>
        <w:top w:val="none" w:sz="0" w:space="0" w:color="auto"/>
        <w:left w:val="none" w:sz="0" w:space="0" w:color="auto"/>
        <w:bottom w:val="none" w:sz="0" w:space="0" w:color="auto"/>
        <w:right w:val="none" w:sz="0" w:space="0" w:color="auto"/>
      </w:divBdr>
    </w:div>
    <w:div w:id="605426929">
      <w:bodyDiv w:val="1"/>
      <w:marLeft w:val="0"/>
      <w:marRight w:val="0"/>
      <w:marTop w:val="0"/>
      <w:marBottom w:val="0"/>
      <w:divBdr>
        <w:top w:val="none" w:sz="0" w:space="0" w:color="auto"/>
        <w:left w:val="none" w:sz="0" w:space="0" w:color="auto"/>
        <w:bottom w:val="none" w:sz="0" w:space="0" w:color="auto"/>
        <w:right w:val="none" w:sz="0" w:space="0" w:color="auto"/>
      </w:divBdr>
    </w:div>
    <w:div w:id="609627652">
      <w:bodyDiv w:val="1"/>
      <w:marLeft w:val="0"/>
      <w:marRight w:val="0"/>
      <w:marTop w:val="0"/>
      <w:marBottom w:val="0"/>
      <w:divBdr>
        <w:top w:val="none" w:sz="0" w:space="0" w:color="auto"/>
        <w:left w:val="none" w:sz="0" w:space="0" w:color="auto"/>
        <w:bottom w:val="none" w:sz="0" w:space="0" w:color="auto"/>
        <w:right w:val="none" w:sz="0" w:space="0" w:color="auto"/>
      </w:divBdr>
    </w:div>
    <w:div w:id="642079613">
      <w:bodyDiv w:val="1"/>
      <w:marLeft w:val="0"/>
      <w:marRight w:val="0"/>
      <w:marTop w:val="0"/>
      <w:marBottom w:val="0"/>
      <w:divBdr>
        <w:top w:val="none" w:sz="0" w:space="0" w:color="auto"/>
        <w:left w:val="none" w:sz="0" w:space="0" w:color="auto"/>
        <w:bottom w:val="none" w:sz="0" w:space="0" w:color="auto"/>
        <w:right w:val="none" w:sz="0" w:space="0" w:color="auto"/>
      </w:divBdr>
    </w:div>
    <w:div w:id="643699775">
      <w:bodyDiv w:val="1"/>
      <w:marLeft w:val="0"/>
      <w:marRight w:val="0"/>
      <w:marTop w:val="0"/>
      <w:marBottom w:val="0"/>
      <w:divBdr>
        <w:top w:val="none" w:sz="0" w:space="0" w:color="auto"/>
        <w:left w:val="none" w:sz="0" w:space="0" w:color="auto"/>
        <w:bottom w:val="none" w:sz="0" w:space="0" w:color="auto"/>
        <w:right w:val="none" w:sz="0" w:space="0" w:color="auto"/>
      </w:divBdr>
    </w:div>
    <w:div w:id="650838664">
      <w:bodyDiv w:val="1"/>
      <w:marLeft w:val="0"/>
      <w:marRight w:val="0"/>
      <w:marTop w:val="0"/>
      <w:marBottom w:val="0"/>
      <w:divBdr>
        <w:top w:val="none" w:sz="0" w:space="0" w:color="auto"/>
        <w:left w:val="none" w:sz="0" w:space="0" w:color="auto"/>
        <w:bottom w:val="none" w:sz="0" w:space="0" w:color="auto"/>
        <w:right w:val="none" w:sz="0" w:space="0" w:color="auto"/>
      </w:divBdr>
    </w:div>
    <w:div w:id="651982365">
      <w:bodyDiv w:val="1"/>
      <w:marLeft w:val="0"/>
      <w:marRight w:val="0"/>
      <w:marTop w:val="0"/>
      <w:marBottom w:val="0"/>
      <w:divBdr>
        <w:top w:val="none" w:sz="0" w:space="0" w:color="auto"/>
        <w:left w:val="none" w:sz="0" w:space="0" w:color="auto"/>
        <w:bottom w:val="none" w:sz="0" w:space="0" w:color="auto"/>
        <w:right w:val="none" w:sz="0" w:space="0" w:color="auto"/>
      </w:divBdr>
    </w:div>
    <w:div w:id="662439074">
      <w:bodyDiv w:val="1"/>
      <w:marLeft w:val="0"/>
      <w:marRight w:val="0"/>
      <w:marTop w:val="0"/>
      <w:marBottom w:val="0"/>
      <w:divBdr>
        <w:top w:val="none" w:sz="0" w:space="0" w:color="auto"/>
        <w:left w:val="none" w:sz="0" w:space="0" w:color="auto"/>
        <w:bottom w:val="none" w:sz="0" w:space="0" w:color="auto"/>
        <w:right w:val="none" w:sz="0" w:space="0" w:color="auto"/>
      </w:divBdr>
    </w:div>
    <w:div w:id="681930656">
      <w:bodyDiv w:val="1"/>
      <w:marLeft w:val="0"/>
      <w:marRight w:val="0"/>
      <w:marTop w:val="0"/>
      <w:marBottom w:val="0"/>
      <w:divBdr>
        <w:top w:val="none" w:sz="0" w:space="0" w:color="auto"/>
        <w:left w:val="none" w:sz="0" w:space="0" w:color="auto"/>
        <w:bottom w:val="none" w:sz="0" w:space="0" w:color="auto"/>
        <w:right w:val="none" w:sz="0" w:space="0" w:color="auto"/>
      </w:divBdr>
    </w:div>
    <w:div w:id="686566203">
      <w:bodyDiv w:val="1"/>
      <w:marLeft w:val="0"/>
      <w:marRight w:val="0"/>
      <w:marTop w:val="0"/>
      <w:marBottom w:val="0"/>
      <w:divBdr>
        <w:top w:val="none" w:sz="0" w:space="0" w:color="auto"/>
        <w:left w:val="none" w:sz="0" w:space="0" w:color="auto"/>
        <w:bottom w:val="none" w:sz="0" w:space="0" w:color="auto"/>
        <w:right w:val="none" w:sz="0" w:space="0" w:color="auto"/>
      </w:divBdr>
    </w:div>
    <w:div w:id="708846907">
      <w:bodyDiv w:val="1"/>
      <w:marLeft w:val="0"/>
      <w:marRight w:val="0"/>
      <w:marTop w:val="0"/>
      <w:marBottom w:val="0"/>
      <w:divBdr>
        <w:top w:val="none" w:sz="0" w:space="0" w:color="auto"/>
        <w:left w:val="none" w:sz="0" w:space="0" w:color="auto"/>
        <w:bottom w:val="none" w:sz="0" w:space="0" w:color="auto"/>
        <w:right w:val="none" w:sz="0" w:space="0" w:color="auto"/>
      </w:divBdr>
    </w:div>
    <w:div w:id="734553216">
      <w:bodyDiv w:val="1"/>
      <w:marLeft w:val="0"/>
      <w:marRight w:val="0"/>
      <w:marTop w:val="0"/>
      <w:marBottom w:val="0"/>
      <w:divBdr>
        <w:top w:val="none" w:sz="0" w:space="0" w:color="auto"/>
        <w:left w:val="none" w:sz="0" w:space="0" w:color="auto"/>
        <w:bottom w:val="none" w:sz="0" w:space="0" w:color="auto"/>
        <w:right w:val="none" w:sz="0" w:space="0" w:color="auto"/>
      </w:divBdr>
    </w:div>
    <w:div w:id="736586334">
      <w:bodyDiv w:val="1"/>
      <w:marLeft w:val="0"/>
      <w:marRight w:val="0"/>
      <w:marTop w:val="0"/>
      <w:marBottom w:val="0"/>
      <w:divBdr>
        <w:top w:val="none" w:sz="0" w:space="0" w:color="auto"/>
        <w:left w:val="none" w:sz="0" w:space="0" w:color="auto"/>
        <w:bottom w:val="none" w:sz="0" w:space="0" w:color="auto"/>
        <w:right w:val="none" w:sz="0" w:space="0" w:color="auto"/>
      </w:divBdr>
    </w:div>
    <w:div w:id="743071020">
      <w:bodyDiv w:val="1"/>
      <w:marLeft w:val="0"/>
      <w:marRight w:val="0"/>
      <w:marTop w:val="0"/>
      <w:marBottom w:val="0"/>
      <w:divBdr>
        <w:top w:val="none" w:sz="0" w:space="0" w:color="auto"/>
        <w:left w:val="none" w:sz="0" w:space="0" w:color="auto"/>
        <w:bottom w:val="none" w:sz="0" w:space="0" w:color="auto"/>
        <w:right w:val="none" w:sz="0" w:space="0" w:color="auto"/>
      </w:divBdr>
    </w:div>
    <w:div w:id="752043884">
      <w:bodyDiv w:val="1"/>
      <w:marLeft w:val="0"/>
      <w:marRight w:val="0"/>
      <w:marTop w:val="0"/>
      <w:marBottom w:val="0"/>
      <w:divBdr>
        <w:top w:val="none" w:sz="0" w:space="0" w:color="auto"/>
        <w:left w:val="none" w:sz="0" w:space="0" w:color="auto"/>
        <w:bottom w:val="none" w:sz="0" w:space="0" w:color="auto"/>
        <w:right w:val="none" w:sz="0" w:space="0" w:color="auto"/>
      </w:divBdr>
    </w:div>
    <w:div w:id="753749706">
      <w:bodyDiv w:val="1"/>
      <w:marLeft w:val="0"/>
      <w:marRight w:val="0"/>
      <w:marTop w:val="0"/>
      <w:marBottom w:val="0"/>
      <w:divBdr>
        <w:top w:val="none" w:sz="0" w:space="0" w:color="auto"/>
        <w:left w:val="none" w:sz="0" w:space="0" w:color="auto"/>
        <w:bottom w:val="none" w:sz="0" w:space="0" w:color="auto"/>
        <w:right w:val="none" w:sz="0" w:space="0" w:color="auto"/>
      </w:divBdr>
    </w:div>
    <w:div w:id="754016851">
      <w:bodyDiv w:val="1"/>
      <w:marLeft w:val="0"/>
      <w:marRight w:val="0"/>
      <w:marTop w:val="0"/>
      <w:marBottom w:val="0"/>
      <w:divBdr>
        <w:top w:val="none" w:sz="0" w:space="0" w:color="auto"/>
        <w:left w:val="none" w:sz="0" w:space="0" w:color="auto"/>
        <w:bottom w:val="none" w:sz="0" w:space="0" w:color="auto"/>
        <w:right w:val="none" w:sz="0" w:space="0" w:color="auto"/>
      </w:divBdr>
    </w:div>
    <w:div w:id="755634438">
      <w:bodyDiv w:val="1"/>
      <w:marLeft w:val="0"/>
      <w:marRight w:val="0"/>
      <w:marTop w:val="0"/>
      <w:marBottom w:val="0"/>
      <w:divBdr>
        <w:top w:val="none" w:sz="0" w:space="0" w:color="auto"/>
        <w:left w:val="none" w:sz="0" w:space="0" w:color="auto"/>
        <w:bottom w:val="none" w:sz="0" w:space="0" w:color="auto"/>
        <w:right w:val="none" w:sz="0" w:space="0" w:color="auto"/>
      </w:divBdr>
    </w:div>
    <w:div w:id="762845530">
      <w:bodyDiv w:val="1"/>
      <w:marLeft w:val="0"/>
      <w:marRight w:val="0"/>
      <w:marTop w:val="0"/>
      <w:marBottom w:val="0"/>
      <w:divBdr>
        <w:top w:val="none" w:sz="0" w:space="0" w:color="auto"/>
        <w:left w:val="none" w:sz="0" w:space="0" w:color="auto"/>
        <w:bottom w:val="none" w:sz="0" w:space="0" w:color="auto"/>
        <w:right w:val="none" w:sz="0" w:space="0" w:color="auto"/>
      </w:divBdr>
    </w:div>
    <w:div w:id="821434545">
      <w:bodyDiv w:val="1"/>
      <w:marLeft w:val="0"/>
      <w:marRight w:val="0"/>
      <w:marTop w:val="0"/>
      <w:marBottom w:val="0"/>
      <w:divBdr>
        <w:top w:val="none" w:sz="0" w:space="0" w:color="auto"/>
        <w:left w:val="none" w:sz="0" w:space="0" w:color="auto"/>
        <w:bottom w:val="none" w:sz="0" w:space="0" w:color="auto"/>
        <w:right w:val="none" w:sz="0" w:space="0" w:color="auto"/>
      </w:divBdr>
    </w:div>
    <w:div w:id="827018746">
      <w:bodyDiv w:val="1"/>
      <w:marLeft w:val="0"/>
      <w:marRight w:val="0"/>
      <w:marTop w:val="0"/>
      <w:marBottom w:val="0"/>
      <w:divBdr>
        <w:top w:val="none" w:sz="0" w:space="0" w:color="auto"/>
        <w:left w:val="none" w:sz="0" w:space="0" w:color="auto"/>
        <w:bottom w:val="none" w:sz="0" w:space="0" w:color="auto"/>
        <w:right w:val="none" w:sz="0" w:space="0" w:color="auto"/>
      </w:divBdr>
    </w:div>
    <w:div w:id="861893289">
      <w:bodyDiv w:val="1"/>
      <w:marLeft w:val="0"/>
      <w:marRight w:val="0"/>
      <w:marTop w:val="0"/>
      <w:marBottom w:val="0"/>
      <w:divBdr>
        <w:top w:val="none" w:sz="0" w:space="0" w:color="auto"/>
        <w:left w:val="none" w:sz="0" w:space="0" w:color="auto"/>
        <w:bottom w:val="none" w:sz="0" w:space="0" w:color="auto"/>
        <w:right w:val="none" w:sz="0" w:space="0" w:color="auto"/>
      </w:divBdr>
    </w:div>
    <w:div w:id="880284765">
      <w:bodyDiv w:val="1"/>
      <w:marLeft w:val="0"/>
      <w:marRight w:val="0"/>
      <w:marTop w:val="0"/>
      <w:marBottom w:val="0"/>
      <w:divBdr>
        <w:top w:val="none" w:sz="0" w:space="0" w:color="auto"/>
        <w:left w:val="none" w:sz="0" w:space="0" w:color="auto"/>
        <w:bottom w:val="none" w:sz="0" w:space="0" w:color="auto"/>
        <w:right w:val="none" w:sz="0" w:space="0" w:color="auto"/>
      </w:divBdr>
    </w:div>
    <w:div w:id="902104100">
      <w:bodyDiv w:val="1"/>
      <w:marLeft w:val="0"/>
      <w:marRight w:val="0"/>
      <w:marTop w:val="0"/>
      <w:marBottom w:val="0"/>
      <w:divBdr>
        <w:top w:val="none" w:sz="0" w:space="0" w:color="auto"/>
        <w:left w:val="none" w:sz="0" w:space="0" w:color="auto"/>
        <w:bottom w:val="none" w:sz="0" w:space="0" w:color="auto"/>
        <w:right w:val="none" w:sz="0" w:space="0" w:color="auto"/>
      </w:divBdr>
    </w:div>
    <w:div w:id="912809783">
      <w:bodyDiv w:val="1"/>
      <w:marLeft w:val="0"/>
      <w:marRight w:val="0"/>
      <w:marTop w:val="0"/>
      <w:marBottom w:val="0"/>
      <w:divBdr>
        <w:top w:val="none" w:sz="0" w:space="0" w:color="auto"/>
        <w:left w:val="none" w:sz="0" w:space="0" w:color="auto"/>
        <w:bottom w:val="none" w:sz="0" w:space="0" w:color="auto"/>
        <w:right w:val="none" w:sz="0" w:space="0" w:color="auto"/>
      </w:divBdr>
    </w:div>
    <w:div w:id="924607678">
      <w:bodyDiv w:val="1"/>
      <w:marLeft w:val="0"/>
      <w:marRight w:val="0"/>
      <w:marTop w:val="0"/>
      <w:marBottom w:val="0"/>
      <w:divBdr>
        <w:top w:val="none" w:sz="0" w:space="0" w:color="auto"/>
        <w:left w:val="none" w:sz="0" w:space="0" w:color="auto"/>
        <w:bottom w:val="none" w:sz="0" w:space="0" w:color="auto"/>
        <w:right w:val="none" w:sz="0" w:space="0" w:color="auto"/>
      </w:divBdr>
    </w:div>
    <w:div w:id="926575906">
      <w:bodyDiv w:val="1"/>
      <w:marLeft w:val="0"/>
      <w:marRight w:val="0"/>
      <w:marTop w:val="0"/>
      <w:marBottom w:val="0"/>
      <w:divBdr>
        <w:top w:val="none" w:sz="0" w:space="0" w:color="auto"/>
        <w:left w:val="none" w:sz="0" w:space="0" w:color="auto"/>
        <w:bottom w:val="none" w:sz="0" w:space="0" w:color="auto"/>
        <w:right w:val="none" w:sz="0" w:space="0" w:color="auto"/>
      </w:divBdr>
    </w:div>
    <w:div w:id="937372815">
      <w:bodyDiv w:val="1"/>
      <w:marLeft w:val="0"/>
      <w:marRight w:val="0"/>
      <w:marTop w:val="0"/>
      <w:marBottom w:val="0"/>
      <w:divBdr>
        <w:top w:val="none" w:sz="0" w:space="0" w:color="auto"/>
        <w:left w:val="none" w:sz="0" w:space="0" w:color="auto"/>
        <w:bottom w:val="none" w:sz="0" w:space="0" w:color="auto"/>
        <w:right w:val="none" w:sz="0" w:space="0" w:color="auto"/>
      </w:divBdr>
    </w:div>
    <w:div w:id="941188861">
      <w:bodyDiv w:val="1"/>
      <w:marLeft w:val="0"/>
      <w:marRight w:val="0"/>
      <w:marTop w:val="0"/>
      <w:marBottom w:val="0"/>
      <w:divBdr>
        <w:top w:val="none" w:sz="0" w:space="0" w:color="auto"/>
        <w:left w:val="none" w:sz="0" w:space="0" w:color="auto"/>
        <w:bottom w:val="none" w:sz="0" w:space="0" w:color="auto"/>
        <w:right w:val="none" w:sz="0" w:space="0" w:color="auto"/>
      </w:divBdr>
    </w:div>
    <w:div w:id="948898170">
      <w:bodyDiv w:val="1"/>
      <w:marLeft w:val="0"/>
      <w:marRight w:val="0"/>
      <w:marTop w:val="0"/>
      <w:marBottom w:val="0"/>
      <w:divBdr>
        <w:top w:val="none" w:sz="0" w:space="0" w:color="auto"/>
        <w:left w:val="none" w:sz="0" w:space="0" w:color="auto"/>
        <w:bottom w:val="none" w:sz="0" w:space="0" w:color="auto"/>
        <w:right w:val="none" w:sz="0" w:space="0" w:color="auto"/>
      </w:divBdr>
    </w:div>
    <w:div w:id="953899150">
      <w:bodyDiv w:val="1"/>
      <w:marLeft w:val="0"/>
      <w:marRight w:val="0"/>
      <w:marTop w:val="0"/>
      <w:marBottom w:val="0"/>
      <w:divBdr>
        <w:top w:val="none" w:sz="0" w:space="0" w:color="auto"/>
        <w:left w:val="none" w:sz="0" w:space="0" w:color="auto"/>
        <w:bottom w:val="none" w:sz="0" w:space="0" w:color="auto"/>
        <w:right w:val="none" w:sz="0" w:space="0" w:color="auto"/>
      </w:divBdr>
    </w:div>
    <w:div w:id="959146916">
      <w:bodyDiv w:val="1"/>
      <w:marLeft w:val="0"/>
      <w:marRight w:val="0"/>
      <w:marTop w:val="0"/>
      <w:marBottom w:val="0"/>
      <w:divBdr>
        <w:top w:val="none" w:sz="0" w:space="0" w:color="auto"/>
        <w:left w:val="none" w:sz="0" w:space="0" w:color="auto"/>
        <w:bottom w:val="none" w:sz="0" w:space="0" w:color="auto"/>
        <w:right w:val="none" w:sz="0" w:space="0" w:color="auto"/>
      </w:divBdr>
    </w:div>
    <w:div w:id="963386855">
      <w:bodyDiv w:val="1"/>
      <w:marLeft w:val="0"/>
      <w:marRight w:val="0"/>
      <w:marTop w:val="0"/>
      <w:marBottom w:val="0"/>
      <w:divBdr>
        <w:top w:val="none" w:sz="0" w:space="0" w:color="auto"/>
        <w:left w:val="none" w:sz="0" w:space="0" w:color="auto"/>
        <w:bottom w:val="none" w:sz="0" w:space="0" w:color="auto"/>
        <w:right w:val="none" w:sz="0" w:space="0" w:color="auto"/>
      </w:divBdr>
    </w:div>
    <w:div w:id="965160703">
      <w:bodyDiv w:val="1"/>
      <w:marLeft w:val="0"/>
      <w:marRight w:val="0"/>
      <w:marTop w:val="0"/>
      <w:marBottom w:val="0"/>
      <w:divBdr>
        <w:top w:val="none" w:sz="0" w:space="0" w:color="auto"/>
        <w:left w:val="none" w:sz="0" w:space="0" w:color="auto"/>
        <w:bottom w:val="none" w:sz="0" w:space="0" w:color="auto"/>
        <w:right w:val="none" w:sz="0" w:space="0" w:color="auto"/>
      </w:divBdr>
    </w:div>
    <w:div w:id="967668086">
      <w:bodyDiv w:val="1"/>
      <w:marLeft w:val="0"/>
      <w:marRight w:val="0"/>
      <w:marTop w:val="0"/>
      <w:marBottom w:val="0"/>
      <w:divBdr>
        <w:top w:val="none" w:sz="0" w:space="0" w:color="auto"/>
        <w:left w:val="none" w:sz="0" w:space="0" w:color="auto"/>
        <w:bottom w:val="none" w:sz="0" w:space="0" w:color="auto"/>
        <w:right w:val="none" w:sz="0" w:space="0" w:color="auto"/>
      </w:divBdr>
    </w:div>
    <w:div w:id="972365628">
      <w:bodyDiv w:val="1"/>
      <w:marLeft w:val="0"/>
      <w:marRight w:val="0"/>
      <w:marTop w:val="0"/>
      <w:marBottom w:val="0"/>
      <w:divBdr>
        <w:top w:val="none" w:sz="0" w:space="0" w:color="auto"/>
        <w:left w:val="none" w:sz="0" w:space="0" w:color="auto"/>
        <w:bottom w:val="none" w:sz="0" w:space="0" w:color="auto"/>
        <w:right w:val="none" w:sz="0" w:space="0" w:color="auto"/>
      </w:divBdr>
    </w:div>
    <w:div w:id="974069601">
      <w:bodyDiv w:val="1"/>
      <w:marLeft w:val="0"/>
      <w:marRight w:val="0"/>
      <w:marTop w:val="0"/>
      <w:marBottom w:val="0"/>
      <w:divBdr>
        <w:top w:val="none" w:sz="0" w:space="0" w:color="auto"/>
        <w:left w:val="none" w:sz="0" w:space="0" w:color="auto"/>
        <w:bottom w:val="none" w:sz="0" w:space="0" w:color="auto"/>
        <w:right w:val="none" w:sz="0" w:space="0" w:color="auto"/>
      </w:divBdr>
    </w:div>
    <w:div w:id="1000162784">
      <w:bodyDiv w:val="1"/>
      <w:marLeft w:val="0"/>
      <w:marRight w:val="0"/>
      <w:marTop w:val="0"/>
      <w:marBottom w:val="0"/>
      <w:divBdr>
        <w:top w:val="none" w:sz="0" w:space="0" w:color="auto"/>
        <w:left w:val="none" w:sz="0" w:space="0" w:color="auto"/>
        <w:bottom w:val="none" w:sz="0" w:space="0" w:color="auto"/>
        <w:right w:val="none" w:sz="0" w:space="0" w:color="auto"/>
      </w:divBdr>
    </w:div>
    <w:div w:id="1002854064">
      <w:bodyDiv w:val="1"/>
      <w:marLeft w:val="0"/>
      <w:marRight w:val="0"/>
      <w:marTop w:val="0"/>
      <w:marBottom w:val="0"/>
      <w:divBdr>
        <w:top w:val="none" w:sz="0" w:space="0" w:color="auto"/>
        <w:left w:val="none" w:sz="0" w:space="0" w:color="auto"/>
        <w:bottom w:val="none" w:sz="0" w:space="0" w:color="auto"/>
        <w:right w:val="none" w:sz="0" w:space="0" w:color="auto"/>
      </w:divBdr>
    </w:div>
    <w:div w:id="1018702075">
      <w:bodyDiv w:val="1"/>
      <w:marLeft w:val="0"/>
      <w:marRight w:val="0"/>
      <w:marTop w:val="0"/>
      <w:marBottom w:val="0"/>
      <w:divBdr>
        <w:top w:val="none" w:sz="0" w:space="0" w:color="auto"/>
        <w:left w:val="none" w:sz="0" w:space="0" w:color="auto"/>
        <w:bottom w:val="none" w:sz="0" w:space="0" w:color="auto"/>
        <w:right w:val="none" w:sz="0" w:space="0" w:color="auto"/>
      </w:divBdr>
    </w:div>
    <w:div w:id="1028141674">
      <w:bodyDiv w:val="1"/>
      <w:marLeft w:val="0"/>
      <w:marRight w:val="0"/>
      <w:marTop w:val="0"/>
      <w:marBottom w:val="0"/>
      <w:divBdr>
        <w:top w:val="none" w:sz="0" w:space="0" w:color="auto"/>
        <w:left w:val="none" w:sz="0" w:space="0" w:color="auto"/>
        <w:bottom w:val="none" w:sz="0" w:space="0" w:color="auto"/>
        <w:right w:val="none" w:sz="0" w:space="0" w:color="auto"/>
      </w:divBdr>
    </w:div>
    <w:div w:id="1033729185">
      <w:bodyDiv w:val="1"/>
      <w:marLeft w:val="0"/>
      <w:marRight w:val="0"/>
      <w:marTop w:val="0"/>
      <w:marBottom w:val="0"/>
      <w:divBdr>
        <w:top w:val="none" w:sz="0" w:space="0" w:color="auto"/>
        <w:left w:val="none" w:sz="0" w:space="0" w:color="auto"/>
        <w:bottom w:val="none" w:sz="0" w:space="0" w:color="auto"/>
        <w:right w:val="none" w:sz="0" w:space="0" w:color="auto"/>
      </w:divBdr>
    </w:div>
    <w:div w:id="1042100630">
      <w:bodyDiv w:val="1"/>
      <w:marLeft w:val="0"/>
      <w:marRight w:val="0"/>
      <w:marTop w:val="0"/>
      <w:marBottom w:val="0"/>
      <w:divBdr>
        <w:top w:val="none" w:sz="0" w:space="0" w:color="auto"/>
        <w:left w:val="none" w:sz="0" w:space="0" w:color="auto"/>
        <w:bottom w:val="none" w:sz="0" w:space="0" w:color="auto"/>
        <w:right w:val="none" w:sz="0" w:space="0" w:color="auto"/>
      </w:divBdr>
    </w:div>
    <w:div w:id="1061442242">
      <w:bodyDiv w:val="1"/>
      <w:marLeft w:val="0"/>
      <w:marRight w:val="0"/>
      <w:marTop w:val="0"/>
      <w:marBottom w:val="0"/>
      <w:divBdr>
        <w:top w:val="none" w:sz="0" w:space="0" w:color="auto"/>
        <w:left w:val="none" w:sz="0" w:space="0" w:color="auto"/>
        <w:bottom w:val="none" w:sz="0" w:space="0" w:color="auto"/>
        <w:right w:val="none" w:sz="0" w:space="0" w:color="auto"/>
      </w:divBdr>
    </w:div>
    <w:div w:id="1069034647">
      <w:bodyDiv w:val="1"/>
      <w:marLeft w:val="0"/>
      <w:marRight w:val="0"/>
      <w:marTop w:val="0"/>
      <w:marBottom w:val="0"/>
      <w:divBdr>
        <w:top w:val="none" w:sz="0" w:space="0" w:color="auto"/>
        <w:left w:val="none" w:sz="0" w:space="0" w:color="auto"/>
        <w:bottom w:val="none" w:sz="0" w:space="0" w:color="auto"/>
        <w:right w:val="none" w:sz="0" w:space="0" w:color="auto"/>
      </w:divBdr>
    </w:div>
    <w:div w:id="1074663897">
      <w:bodyDiv w:val="1"/>
      <w:marLeft w:val="0"/>
      <w:marRight w:val="0"/>
      <w:marTop w:val="0"/>
      <w:marBottom w:val="0"/>
      <w:divBdr>
        <w:top w:val="none" w:sz="0" w:space="0" w:color="auto"/>
        <w:left w:val="none" w:sz="0" w:space="0" w:color="auto"/>
        <w:bottom w:val="none" w:sz="0" w:space="0" w:color="auto"/>
        <w:right w:val="none" w:sz="0" w:space="0" w:color="auto"/>
      </w:divBdr>
    </w:div>
    <w:div w:id="1090856380">
      <w:bodyDiv w:val="1"/>
      <w:marLeft w:val="0"/>
      <w:marRight w:val="0"/>
      <w:marTop w:val="0"/>
      <w:marBottom w:val="0"/>
      <w:divBdr>
        <w:top w:val="none" w:sz="0" w:space="0" w:color="auto"/>
        <w:left w:val="none" w:sz="0" w:space="0" w:color="auto"/>
        <w:bottom w:val="none" w:sz="0" w:space="0" w:color="auto"/>
        <w:right w:val="none" w:sz="0" w:space="0" w:color="auto"/>
      </w:divBdr>
    </w:div>
    <w:div w:id="1103109505">
      <w:bodyDiv w:val="1"/>
      <w:marLeft w:val="0"/>
      <w:marRight w:val="0"/>
      <w:marTop w:val="0"/>
      <w:marBottom w:val="0"/>
      <w:divBdr>
        <w:top w:val="none" w:sz="0" w:space="0" w:color="auto"/>
        <w:left w:val="none" w:sz="0" w:space="0" w:color="auto"/>
        <w:bottom w:val="none" w:sz="0" w:space="0" w:color="auto"/>
        <w:right w:val="none" w:sz="0" w:space="0" w:color="auto"/>
      </w:divBdr>
    </w:div>
    <w:div w:id="110345262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11784113">
      <w:bodyDiv w:val="1"/>
      <w:marLeft w:val="0"/>
      <w:marRight w:val="0"/>
      <w:marTop w:val="0"/>
      <w:marBottom w:val="0"/>
      <w:divBdr>
        <w:top w:val="none" w:sz="0" w:space="0" w:color="auto"/>
        <w:left w:val="none" w:sz="0" w:space="0" w:color="auto"/>
        <w:bottom w:val="none" w:sz="0" w:space="0" w:color="auto"/>
        <w:right w:val="none" w:sz="0" w:space="0" w:color="auto"/>
      </w:divBdr>
    </w:div>
    <w:div w:id="1138650330">
      <w:bodyDiv w:val="1"/>
      <w:marLeft w:val="0"/>
      <w:marRight w:val="0"/>
      <w:marTop w:val="0"/>
      <w:marBottom w:val="0"/>
      <w:divBdr>
        <w:top w:val="none" w:sz="0" w:space="0" w:color="auto"/>
        <w:left w:val="none" w:sz="0" w:space="0" w:color="auto"/>
        <w:bottom w:val="none" w:sz="0" w:space="0" w:color="auto"/>
        <w:right w:val="none" w:sz="0" w:space="0" w:color="auto"/>
      </w:divBdr>
    </w:div>
    <w:div w:id="1146313943">
      <w:bodyDiv w:val="1"/>
      <w:marLeft w:val="0"/>
      <w:marRight w:val="0"/>
      <w:marTop w:val="0"/>
      <w:marBottom w:val="0"/>
      <w:divBdr>
        <w:top w:val="none" w:sz="0" w:space="0" w:color="auto"/>
        <w:left w:val="none" w:sz="0" w:space="0" w:color="auto"/>
        <w:bottom w:val="none" w:sz="0" w:space="0" w:color="auto"/>
        <w:right w:val="none" w:sz="0" w:space="0" w:color="auto"/>
      </w:divBdr>
    </w:div>
    <w:div w:id="1161196396">
      <w:bodyDiv w:val="1"/>
      <w:marLeft w:val="0"/>
      <w:marRight w:val="0"/>
      <w:marTop w:val="0"/>
      <w:marBottom w:val="0"/>
      <w:divBdr>
        <w:top w:val="none" w:sz="0" w:space="0" w:color="auto"/>
        <w:left w:val="none" w:sz="0" w:space="0" w:color="auto"/>
        <w:bottom w:val="none" w:sz="0" w:space="0" w:color="auto"/>
        <w:right w:val="none" w:sz="0" w:space="0" w:color="auto"/>
      </w:divBdr>
    </w:div>
    <w:div w:id="1162084582">
      <w:bodyDiv w:val="1"/>
      <w:marLeft w:val="0"/>
      <w:marRight w:val="0"/>
      <w:marTop w:val="0"/>
      <w:marBottom w:val="0"/>
      <w:divBdr>
        <w:top w:val="none" w:sz="0" w:space="0" w:color="auto"/>
        <w:left w:val="none" w:sz="0" w:space="0" w:color="auto"/>
        <w:bottom w:val="none" w:sz="0" w:space="0" w:color="auto"/>
        <w:right w:val="none" w:sz="0" w:space="0" w:color="auto"/>
      </w:divBdr>
    </w:div>
    <w:div w:id="1171598810">
      <w:bodyDiv w:val="1"/>
      <w:marLeft w:val="0"/>
      <w:marRight w:val="0"/>
      <w:marTop w:val="0"/>
      <w:marBottom w:val="0"/>
      <w:divBdr>
        <w:top w:val="none" w:sz="0" w:space="0" w:color="auto"/>
        <w:left w:val="none" w:sz="0" w:space="0" w:color="auto"/>
        <w:bottom w:val="none" w:sz="0" w:space="0" w:color="auto"/>
        <w:right w:val="none" w:sz="0" w:space="0" w:color="auto"/>
      </w:divBdr>
    </w:div>
    <w:div w:id="1215237260">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9658295">
      <w:bodyDiv w:val="1"/>
      <w:marLeft w:val="0"/>
      <w:marRight w:val="0"/>
      <w:marTop w:val="0"/>
      <w:marBottom w:val="0"/>
      <w:divBdr>
        <w:top w:val="none" w:sz="0" w:space="0" w:color="auto"/>
        <w:left w:val="none" w:sz="0" w:space="0" w:color="auto"/>
        <w:bottom w:val="none" w:sz="0" w:space="0" w:color="auto"/>
        <w:right w:val="none" w:sz="0" w:space="0" w:color="auto"/>
      </w:divBdr>
    </w:div>
    <w:div w:id="1258514453">
      <w:bodyDiv w:val="1"/>
      <w:marLeft w:val="0"/>
      <w:marRight w:val="0"/>
      <w:marTop w:val="0"/>
      <w:marBottom w:val="0"/>
      <w:divBdr>
        <w:top w:val="none" w:sz="0" w:space="0" w:color="auto"/>
        <w:left w:val="none" w:sz="0" w:space="0" w:color="auto"/>
        <w:bottom w:val="none" w:sz="0" w:space="0" w:color="auto"/>
        <w:right w:val="none" w:sz="0" w:space="0" w:color="auto"/>
      </w:divBdr>
    </w:div>
    <w:div w:id="1261718510">
      <w:bodyDiv w:val="1"/>
      <w:marLeft w:val="0"/>
      <w:marRight w:val="0"/>
      <w:marTop w:val="0"/>
      <w:marBottom w:val="0"/>
      <w:divBdr>
        <w:top w:val="none" w:sz="0" w:space="0" w:color="auto"/>
        <w:left w:val="none" w:sz="0" w:space="0" w:color="auto"/>
        <w:bottom w:val="none" w:sz="0" w:space="0" w:color="auto"/>
        <w:right w:val="none" w:sz="0" w:space="0" w:color="auto"/>
      </w:divBdr>
    </w:div>
    <w:div w:id="1262299148">
      <w:bodyDiv w:val="1"/>
      <w:marLeft w:val="0"/>
      <w:marRight w:val="0"/>
      <w:marTop w:val="0"/>
      <w:marBottom w:val="0"/>
      <w:divBdr>
        <w:top w:val="none" w:sz="0" w:space="0" w:color="auto"/>
        <w:left w:val="none" w:sz="0" w:space="0" w:color="auto"/>
        <w:bottom w:val="none" w:sz="0" w:space="0" w:color="auto"/>
        <w:right w:val="none" w:sz="0" w:space="0" w:color="auto"/>
      </w:divBdr>
    </w:div>
    <w:div w:id="1275289304">
      <w:bodyDiv w:val="1"/>
      <w:marLeft w:val="0"/>
      <w:marRight w:val="0"/>
      <w:marTop w:val="0"/>
      <w:marBottom w:val="0"/>
      <w:divBdr>
        <w:top w:val="none" w:sz="0" w:space="0" w:color="auto"/>
        <w:left w:val="none" w:sz="0" w:space="0" w:color="auto"/>
        <w:bottom w:val="none" w:sz="0" w:space="0" w:color="auto"/>
        <w:right w:val="none" w:sz="0" w:space="0" w:color="auto"/>
      </w:divBdr>
    </w:div>
    <w:div w:id="1287858043">
      <w:bodyDiv w:val="1"/>
      <w:marLeft w:val="0"/>
      <w:marRight w:val="0"/>
      <w:marTop w:val="0"/>
      <w:marBottom w:val="0"/>
      <w:divBdr>
        <w:top w:val="none" w:sz="0" w:space="0" w:color="auto"/>
        <w:left w:val="none" w:sz="0" w:space="0" w:color="auto"/>
        <w:bottom w:val="none" w:sz="0" w:space="0" w:color="auto"/>
        <w:right w:val="none" w:sz="0" w:space="0" w:color="auto"/>
      </w:divBdr>
    </w:div>
    <w:div w:id="1304967065">
      <w:bodyDiv w:val="1"/>
      <w:marLeft w:val="0"/>
      <w:marRight w:val="0"/>
      <w:marTop w:val="0"/>
      <w:marBottom w:val="0"/>
      <w:divBdr>
        <w:top w:val="none" w:sz="0" w:space="0" w:color="auto"/>
        <w:left w:val="none" w:sz="0" w:space="0" w:color="auto"/>
        <w:bottom w:val="none" w:sz="0" w:space="0" w:color="auto"/>
        <w:right w:val="none" w:sz="0" w:space="0" w:color="auto"/>
      </w:divBdr>
    </w:div>
    <w:div w:id="1311597088">
      <w:bodyDiv w:val="1"/>
      <w:marLeft w:val="0"/>
      <w:marRight w:val="0"/>
      <w:marTop w:val="0"/>
      <w:marBottom w:val="0"/>
      <w:divBdr>
        <w:top w:val="none" w:sz="0" w:space="0" w:color="auto"/>
        <w:left w:val="none" w:sz="0" w:space="0" w:color="auto"/>
        <w:bottom w:val="none" w:sz="0" w:space="0" w:color="auto"/>
        <w:right w:val="none" w:sz="0" w:space="0" w:color="auto"/>
      </w:divBdr>
    </w:div>
    <w:div w:id="1317688909">
      <w:bodyDiv w:val="1"/>
      <w:marLeft w:val="0"/>
      <w:marRight w:val="0"/>
      <w:marTop w:val="0"/>
      <w:marBottom w:val="0"/>
      <w:divBdr>
        <w:top w:val="none" w:sz="0" w:space="0" w:color="auto"/>
        <w:left w:val="none" w:sz="0" w:space="0" w:color="auto"/>
        <w:bottom w:val="none" w:sz="0" w:space="0" w:color="auto"/>
        <w:right w:val="none" w:sz="0" w:space="0" w:color="auto"/>
      </w:divBdr>
    </w:div>
    <w:div w:id="1322852926">
      <w:bodyDiv w:val="1"/>
      <w:marLeft w:val="0"/>
      <w:marRight w:val="0"/>
      <w:marTop w:val="0"/>
      <w:marBottom w:val="0"/>
      <w:divBdr>
        <w:top w:val="none" w:sz="0" w:space="0" w:color="auto"/>
        <w:left w:val="none" w:sz="0" w:space="0" w:color="auto"/>
        <w:bottom w:val="none" w:sz="0" w:space="0" w:color="auto"/>
        <w:right w:val="none" w:sz="0" w:space="0" w:color="auto"/>
      </w:divBdr>
    </w:div>
    <w:div w:id="1326318539">
      <w:bodyDiv w:val="1"/>
      <w:marLeft w:val="0"/>
      <w:marRight w:val="0"/>
      <w:marTop w:val="0"/>
      <w:marBottom w:val="0"/>
      <w:divBdr>
        <w:top w:val="none" w:sz="0" w:space="0" w:color="auto"/>
        <w:left w:val="none" w:sz="0" w:space="0" w:color="auto"/>
        <w:bottom w:val="none" w:sz="0" w:space="0" w:color="auto"/>
        <w:right w:val="none" w:sz="0" w:space="0" w:color="auto"/>
      </w:divBdr>
    </w:div>
    <w:div w:id="1337154213">
      <w:bodyDiv w:val="1"/>
      <w:marLeft w:val="0"/>
      <w:marRight w:val="0"/>
      <w:marTop w:val="0"/>
      <w:marBottom w:val="0"/>
      <w:divBdr>
        <w:top w:val="none" w:sz="0" w:space="0" w:color="auto"/>
        <w:left w:val="none" w:sz="0" w:space="0" w:color="auto"/>
        <w:bottom w:val="none" w:sz="0" w:space="0" w:color="auto"/>
        <w:right w:val="none" w:sz="0" w:space="0" w:color="auto"/>
      </w:divBdr>
    </w:div>
    <w:div w:id="1348288270">
      <w:bodyDiv w:val="1"/>
      <w:marLeft w:val="0"/>
      <w:marRight w:val="0"/>
      <w:marTop w:val="0"/>
      <w:marBottom w:val="0"/>
      <w:divBdr>
        <w:top w:val="none" w:sz="0" w:space="0" w:color="auto"/>
        <w:left w:val="none" w:sz="0" w:space="0" w:color="auto"/>
        <w:bottom w:val="none" w:sz="0" w:space="0" w:color="auto"/>
        <w:right w:val="none" w:sz="0" w:space="0" w:color="auto"/>
      </w:divBdr>
    </w:div>
    <w:div w:id="1352411331">
      <w:bodyDiv w:val="1"/>
      <w:marLeft w:val="0"/>
      <w:marRight w:val="0"/>
      <w:marTop w:val="0"/>
      <w:marBottom w:val="0"/>
      <w:divBdr>
        <w:top w:val="none" w:sz="0" w:space="0" w:color="auto"/>
        <w:left w:val="none" w:sz="0" w:space="0" w:color="auto"/>
        <w:bottom w:val="none" w:sz="0" w:space="0" w:color="auto"/>
        <w:right w:val="none" w:sz="0" w:space="0" w:color="auto"/>
      </w:divBdr>
    </w:div>
    <w:div w:id="1355962049">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59549246">
      <w:bodyDiv w:val="1"/>
      <w:marLeft w:val="0"/>
      <w:marRight w:val="0"/>
      <w:marTop w:val="0"/>
      <w:marBottom w:val="0"/>
      <w:divBdr>
        <w:top w:val="none" w:sz="0" w:space="0" w:color="auto"/>
        <w:left w:val="none" w:sz="0" w:space="0" w:color="auto"/>
        <w:bottom w:val="none" w:sz="0" w:space="0" w:color="auto"/>
        <w:right w:val="none" w:sz="0" w:space="0" w:color="auto"/>
      </w:divBdr>
    </w:div>
    <w:div w:id="1370717237">
      <w:bodyDiv w:val="1"/>
      <w:marLeft w:val="0"/>
      <w:marRight w:val="0"/>
      <w:marTop w:val="0"/>
      <w:marBottom w:val="0"/>
      <w:divBdr>
        <w:top w:val="none" w:sz="0" w:space="0" w:color="auto"/>
        <w:left w:val="none" w:sz="0" w:space="0" w:color="auto"/>
        <w:bottom w:val="none" w:sz="0" w:space="0" w:color="auto"/>
        <w:right w:val="none" w:sz="0" w:space="0" w:color="auto"/>
      </w:divBdr>
    </w:div>
    <w:div w:id="1371347031">
      <w:bodyDiv w:val="1"/>
      <w:marLeft w:val="0"/>
      <w:marRight w:val="0"/>
      <w:marTop w:val="0"/>
      <w:marBottom w:val="0"/>
      <w:divBdr>
        <w:top w:val="none" w:sz="0" w:space="0" w:color="auto"/>
        <w:left w:val="none" w:sz="0" w:space="0" w:color="auto"/>
        <w:bottom w:val="none" w:sz="0" w:space="0" w:color="auto"/>
        <w:right w:val="none" w:sz="0" w:space="0" w:color="auto"/>
      </w:divBdr>
    </w:div>
    <w:div w:id="1377658988">
      <w:bodyDiv w:val="1"/>
      <w:marLeft w:val="0"/>
      <w:marRight w:val="0"/>
      <w:marTop w:val="0"/>
      <w:marBottom w:val="0"/>
      <w:divBdr>
        <w:top w:val="none" w:sz="0" w:space="0" w:color="auto"/>
        <w:left w:val="none" w:sz="0" w:space="0" w:color="auto"/>
        <w:bottom w:val="none" w:sz="0" w:space="0" w:color="auto"/>
        <w:right w:val="none" w:sz="0" w:space="0" w:color="auto"/>
      </w:divBdr>
    </w:div>
    <w:div w:id="1394237273">
      <w:bodyDiv w:val="1"/>
      <w:marLeft w:val="0"/>
      <w:marRight w:val="0"/>
      <w:marTop w:val="0"/>
      <w:marBottom w:val="0"/>
      <w:divBdr>
        <w:top w:val="none" w:sz="0" w:space="0" w:color="auto"/>
        <w:left w:val="none" w:sz="0" w:space="0" w:color="auto"/>
        <w:bottom w:val="none" w:sz="0" w:space="0" w:color="auto"/>
        <w:right w:val="none" w:sz="0" w:space="0" w:color="auto"/>
      </w:divBdr>
    </w:div>
    <w:div w:id="1412966944">
      <w:bodyDiv w:val="1"/>
      <w:marLeft w:val="0"/>
      <w:marRight w:val="0"/>
      <w:marTop w:val="0"/>
      <w:marBottom w:val="0"/>
      <w:divBdr>
        <w:top w:val="none" w:sz="0" w:space="0" w:color="auto"/>
        <w:left w:val="none" w:sz="0" w:space="0" w:color="auto"/>
        <w:bottom w:val="none" w:sz="0" w:space="0" w:color="auto"/>
        <w:right w:val="none" w:sz="0" w:space="0" w:color="auto"/>
      </w:divBdr>
    </w:div>
    <w:div w:id="1419980887">
      <w:bodyDiv w:val="1"/>
      <w:marLeft w:val="0"/>
      <w:marRight w:val="0"/>
      <w:marTop w:val="0"/>
      <w:marBottom w:val="0"/>
      <w:divBdr>
        <w:top w:val="none" w:sz="0" w:space="0" w:color="auto"/>
        <w:left w:val="none" w:sz="0" w:space="0" w:color="auto"/>
        <w:bottom w:val="none" w:sz="0" w:space="0" w:color="auto"/>
        <w:right w:val="none" w:sz="0" w:space="0" w:color="auto"/>
      </w:divBdr>
    </w:div>
    <w:div w:id="1432386166">
      <w:bodyDiv w:val="1"/>
      <w:marLeft w:val="0"/>
      <w:marRight w:val="0"/>
      <w:marTop w:val="0"/>
      <w:marBottom w:val="0"/>
      <w:divBdr>
        <w:top w:val="none" w:sz="0" w:space="0" w:color="auto"/>
        <w:left w:val="none" w:sz="0" w:space="0" w:color="auto"/>
        <w:bottom w:val="none" w:sz="0" w:space="0" w:color="auto"/>
        <w:right w:val="none" w:sz="0" w:space="0" w:color="auto"/>
      </w:divBdr>
    </w:div>
    <w:div w:id="1485851489">
      <w:bodyDiv w:val="1"/>
      <w:marLeft w:val="0"/>
      <w:marRight w:val="0"/>
      <w:marTop w:val="0"/>
      <w:marBottom w:val="0"/>
      <w:divBdr>
        <w:top w:val="none" w:sz="0" w:space="0" w:color="auto"/>
        <w:left w:val="none" w:sz="0" w:space="0" w:color="auto"/>
        <w:bottom w:val="none" w:sz="0" w:space="0" w:color="auto"/>
        <w:right w:val="none" w:sz="0" w:space="0" w:color="auto"/>
      </w:divBdr>
    </w:div>
    <w:div w:id="1489437406">
      <w:bodyDiv w:val="1"/>
      <w:marLeft w:val="0"/>
      <w:marRight w:val="0"/>
      <w:marTop w:val="0"/>
      <w:marBottom w:val="0"/>
      <w:divBdr>
        <w:top w:val="none" w:sz="0" w:space="0" w:color="auto"/>
        <w:left w:val="none" w:sz="0" w:space="0" w:color="auto"/>
        <w:bottom w:val="none" w:sz="0" w:space="0" w:color="auto"/>
        <w:right w:val="none" w:sz="0" w:space="0" w:color="auto"/>
      </w:divBdr>
    </w:div>
    <w:div w:id="1518275121">
      <w:bodyDiv w:val="1"/>
      <w:marLeft w:val="0"/>
      <w:marRight w:val="0"/>
      <w:marTop w:val="0"/>
      <w:marBottom w:val="0"/>
      <w:divBdr>
        <w:top w:val="none" w:sz="0" w:space="0" w:color="auto"/>
        <w:left w:val="none" w:sz="0" w:space="0" w:color="auto"/>
        <w:bottom w:val="none" w:sz="0" w:space="0" w:color="auto"/>
        <w:right w:val="none" w:sz="0" w:space="0" w:color="auto"/>
      </w:divBdr>
    </w:div>
    <w:div w:id="1519615354">
      <w:bodyDiv w:val="1"/>
      <w:marLeft w:val="0"/>
      <w:marRight w:val="0"/>
      <w:marTop w:val="0"/>
      <w:marBottom w:val="0"/>
      <w:divBdr>
        <w:top w:val="none" w:sz="0" w:space="0" w:color="auto"/>
        <w:left w:val="none" w:sz="0" w:space="0" w:color="auto"/>
        <w:bottom w:val="none" w:sz="0" w:space="0" w:color="auto"/>
        <w:right w:val="none" w:sz="0" w:space="0" w:color="auto"/>
      </w:divBdr>
    </w:div>
    <w:div w:id="1521890274">
      <w:bodyDiv w:val="1"/>
      <w:marLeft w:val="0"/>
      <w:marRight w:val="0"/>
      <w:marTop w:val="0"/>
      <w:marBottom w:val="0"/>
      <w:divBdr>
        <w:top w:val="none" w:sz="0" w:space="0" w:color="auto"/>
        <w:left w:val="none" w:sz="0" w:space="0" w:color="auto"/>
        <w:bottom w:val="none" w:sz="0" w:space="0" w:color="auto"/>
        <w:right w:val="none" w:sz="0" w:space="0" w:color="auto"/>
      </w:divBdr>
    </w:div>
    <w:div w:id="1525099303">
      <w:bodyDiv w:val="1"/>
      <w:marLeft w:val="0"/>
      <w:marRight w:val="0"/>
      <w:marTop w:val="0"/>
      <w:marBottom w:val="0"/>
      <w:divBdr>
        <w:top w:val="none" w:sz="0" w:space="0" w:color="auto"/>
        <w:left w:val="none" w:sz="0" w:space="0" w:color="auto"/>
        <w:bottom w:val="none" w:sz="0" w:space="0" w:color="auto"/>
        <w:right w:val="none" w:sz="0" w:space="0" w:color="auto"/>
      </w:divBdr>
    </w:div>
    <w:div w:id="1605965842">
      <w:bodyDiv w:val="1"/>
      <w:marLeft w:val="0"/>
      <w:marRight w:val="0"/>
      <w:marTop w:val="0"/>
      <w:marBottom w:val="0"/>
      <w:divBdr>
        <w:top w:val="none" w:sz="0" w:space="0" w:color="auto"/>
        <w:left w:val="none" w:sz="0" w:space="0" w:color="auto"/>
        <w:bottom w:val="none" w:sz="0" w:space="0" w:color="auto"/>
        <w:right w:val="none" w:sz="0" w:space="0" w:color="auto"/>
      </w:divBdr>
    </w:div>
    <w:div w:id="1619489596">
      <w:bodyDiv w:val="1"/>
      <w:marLeft w:val="0"/>
      <w:marRight w:val="0"/>
      <w:marTop w:val="0"/>
      <w:marBottom w:val="0"/>
      <w:divBdr>
        <w:top w:val="none" w:sz="0" w:space="0" w:color="auto"/>
        <w:left w:val="none" w:sz="0" w:space="0" w:color="auto"/>
        <w:bottom w:val="none" w:sz="0" w:space="0" w:color="auto"/>
        <w:right w:val="none" w:sz="0" w:space="0" w:color="auto"/>
      </w:divBdr>
    </w:div>
    <w:div w:id="1621449065">
      <w:bodyDiv w:val="1"/>
      <w:marLeft w:val="0"/>
      <w:marRight w:val="0"/>
      <w:marTop w:val="0"/>
      <w:marBottom w:val="0"/>
      <w:divBdr>
        <w:top w:val="none" w:sz="0" w:space="0" w:color="auto"/>
        <w:left w:val="none" w:sz="0" w:space="0" w:color="auto"/>
        <w:bottom w:val="none" w:sz="0" w:space="0" w:color="auto"/>
        <w:right w:val="none" w:sz="0" w:space="0" w:color="auto"/>
      </w:divBdr>
    </w:div>
    <w:div w:id="1631084989">
      <w:bodyDiv w:val="1"/>
      <w:marLeft w:val="0"/>
      <w:marRight w:val="0"/>
      <w:marTop w:val="0"/>
      <w:marBottom w:val="0"/>
      <w:divBdr>
        <w:top w:val="none" w:sz="0" w:space="0" w:color="auto"/>
        <w:left w:val="none" w:sz="0" w:space="0" w:color="auto"/>
        <w:bottom w:val="none" w:sz="0" w:space="0" w:color="auto"/>
        <w:right w:val="none" w:sz="0" w:space="0" w:color="auto"/>
      </w:divBdr>
    </w:div>
    <w:div w:id="1641035918">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2903440">
      <w:bodyDiv w:val="1"/>
      <w:marLeft w:val="0"/>
      <w:marRight w:val="0"/>
      <w:marTop w:val="0"/>
      <w:marBottom w:val="0"/>
      <w:divBdr>
        <w:top w:val="none" w:sz="0" w:space="0" w:color="auto"/>
        <w:left w:val="none" w:sz="0" w:space="0" w:color="auto"/>
        <w:bottom w:val="none" w:sz="0" w:space="0" w:color="auto"/>
        <w:right w:val="none" w:sz="0" w:space="0" w:color="auto"/>
      </w:divBdr>
    </w:div>
    <w:div w:id="1654136859">
      <w:bodyDiv w:val="1"/>
      <w:marLeft w:val="0"/>
      <w:marRight w:val="0"/>
      <w:marTop w:val="0"/>
      <w:marBottom w:val="0"/>
      <w:divBdr>
        <w:top w:val="none" w:sz="0" w:space="0" w:color="auto"/>
        <w:left w:val="none" w:sz="0" w:space="0" w:color="auto"/>
        <w:bottom w:val="none" w:sz="0" w:space="0" w:color="auto"/>
        <w:right w:val="none" w:sz="0" w:space="0" w:color="auto"/>
      </w:divBdr>
    </w:div>
    <w:div w:id="1654331604">
      <w:bodyDiv w:val="1"/>
      <w:marLeft w:val="0"/>
      <w:marRight w:val="0"/>
      <w:marTop w:val="0"/>
      <w:marBottom w:val="0"/>
      <w:divBdr>
        <w:top w:val="none" w:sz="0" w:space="0" w:color="auto"/>
        <w:left w:val="none" w:sz="0" w:space="0" w:color="auto"/>
        <w:bottom w:val="none" w:sz="0" w:space="0" w:color="auto"/>
        <w:right w:val="none" w:sz="0" w:space="0" w:color="auto"/>
      </w:divBdr>
    </w:div>
    <w:div w:id="1658419746">
      <w:bodyDiv w:val="1"/>
      <w:marLeft w:val="0"/>
      <w:marRight w:val="0"/>
      <w:marTop w:val="0"/>
      <w:marBottom w:val="0"/>
      <w:divBdr>
        <w:top w:val="none" w:sz="0" w:space="0" w:color="auto"/>
        <w:left w:val="none" w:sz="0" w:space="0" w:color="auto"/>
        <w:bottom w:val="none" w:sz="0" w:space="0" w:color="auto"/>
        <w:right w:val="none" w:sz="0" w:space="0" w:color="auto"/>
      </w:divBdr>
    </w:div>
    <w:div w:id="1675958413">
      <w:bodyDiv w:val="1"/>
      <w:marLeft w:val="0"/>
      <w:marRight w:val="0"/>
      <w:marTop w:val="0"/>
      <w:marBottom w:val="0"/>
      <w:divBdr>
        <w:top w:val="none" w:sz="0" w:space="0" w:color="auto"/>
        <w:left w:val="none" w:sz="0" w:space="0" w:color="auto"/>
        <w:bottom w:val="none" w:sz="0" w:space="0" w:color="auto"/>
        <w:right w:val="none" w:sz="0" w:space="0" w:color="auto"/>
      </w:divBdr>
    </w:div>
    <w:div w:id="1709337590">
      <w:bodyDiv w:val="1"/>
      <w:marLeft w:val="0"/>
      <w:marRight w:val="0"/>
      <w:marTop w:val="0"/>
      <w:marBottom w:val="0"/>
      <w:divBdr>
        <w:top w:val="none" w:sz="0" w:space="0" w:color="auto"/>
        <w:left w:val="none" w:sz="0" w:space="0" w:color="auto"/>
        <w:bottom w:val="none" w:sz="0" w:space="0" w:color="auto"/>
        <w:right w:val="none" w:sz="0" w:space="0" w:color="auto"/>
      </w:divBdr>
    </w:div>
    <w:div w:id="1727870760">
      <w:bodyDiv w:val="1"/>
      <w:marLeft w:val="0"/>
      <w:marRight w:val="0"/>
      <w:marTop w:val="0"/>
      <w:marBottom w:val="0"/>
      <w:divBdr>
        <w:top w:val="none" w:sz="0" w:space="0" w:color="auto"/>
        <w:left w:val="none" w:sz="0" w:space="0" w:color="auto"/>
        <w:bottom w:val="none" w:sz="0" w:space="0" w:color="auto"/>
        <w:right w:val="none" w:sz="0" w:space="0" w:color="auto"/>
      </w:divBdr>
    </w:div>
    <w:div w:id="1733306600">
      <w:bodyDiv w:val="1"/>
      <w:marLeft w:val="0"/>
      <w:marRight w:val="0"/>
      <w:marTop w:val="0"/>
      <w:marBottom w:val="0"/>
      <w:divBdr>
        <w:top w:val="none" w:sz="0" w:space="0" w:color="auto"/>
        <w:left w:val="none" w:sz="0" w:space="0" w:color="auto"/>
        <w:bottom w:val="none" w:sz="0" w:space="0" w:color="auto"/>
        <w:right w:val="none" w:sz="0" w:space="0" w:color="auto"/>
      </w:divBdr>
    </w:div>
    <w:div w:id="1775129695">
      <w:bodyDiv w:val="1"/>
      <w:marLeft w:val="0"/>
      <w:marRight w:val="0"/>
      <w:marTop w:val="0"/>
      <w:marBottom w:val="0"/>
      <w:divBdr>
        <w:top w:val="none" w:sz="0" w:space="0" w:color="auto"/>
        <w:left w:val="none" w:sz="0" w:space="0" w:color="auto"/>
        <w:bottom w:val="none" w:sz="0" w:space="0" w:color="auto"/>
        <w:right w:val="none" w:sz="0" w:space="0" w:color="auto"/>
      </w:divBdr>
    </w:div>
    <w:div w:id="1791513849">
      <w:bodyDiv w:val="1"/>
      <w:marLeft w:val="0"/>
      <w:marRight w:val="0"/>
      <w:marTop w:val="0"/>
      <w:marBottom w:val="0"/>
      <w:divBdr>
        <w:top w:val="none" w:sz="0" w:space="0" w:color="auto"/>
        <w:left w:val="none" w:sz="0" w:space="0" w:color="auto"/>
        <w:bottom w:val="none" w:sz="0" w:space="0" w:color="auto"/>
        <w:right w:val="none" w:sz="0" w:space="0" w:color="auto"/>
      </w:divBdr>
    </w:div>
    <w:div w:id="1796176389">
      <w:bodyDiv w:val="1"/>
      <w:marLeft w:val="0"/>
      <w:marRight w:val="0"/>
      <w:marTop w:val="0"/>
      <w:marBottom w:val="0"/>
      <w:divBdr>
        <w:top w:val="none" w:sz="0" w:space="0" w:color="auto"/>
        <w:left w:val="none" w:sz="0" w:space="0" w:color="auto"/>
        <w:bottom w:val="none" w:sz="0" w:space="0" w:color="auto"/>
        <w:right w:val="none" w:sz="0" w:space="0" w:color="auto"/>
      </w:divBdr>
    </w:div>
    <w:div w:id="1804732767">
      <w:bodyDiv w:val="1"/>
      <w:marLeft w:val="0"/>
      <w:marRight w:val="0"/>
      <w:marTop w:val="0"/>
      <w:marBottom w:val="0"/>
      <w:divBdr>
        <w:top w:val="none" w:sz="0" w:space="0" w:color="auto"/>
        <w:left w:val="none" w:sz="0" w:space="0" w:color="auto"/>
        <w:bottom w:val="none" w:sz="0" w:space="0" w:color="auto"/>
        <w:right w:val="none" w:sz="0" w:space="0" w:color="auto"/>
      </w:divBdr>
    </w:div>
    <w:div w:id="1805074645">
      <w:bodyDiv w:val="1"/>
      <w:marLeft w:val="0"/>
      <w:marRight w:val="0"/>
      <w:marTop w:val="0"/>
      <w:marBottom w:val="0"/>
      <w:divBdr>
        <w:top w:val="none" w:sz="0" w:space="0" w:color="auto"/>
        <w:left w:val="none" w:sz="0" w:space="0" w:color="auto"/>
        <w:bottom w:val="none" w:sz="0" w:space="0" w:color="auto"/>
        <w:right w:val="none" w:sz="0" w:space="0" w:color="auto"/>
      </w:divBdr>
    </w:div>
    <w:div w:id="1808281349">
      <w:bodyDiv w:val="1"/>
      <w:marLeft w:val="0"/>
      <w:marRight w:val="0"/>
      <w:marTop w:val="0"/>
      <w:marBottom w:val="0"/>
      <w:divBdr>
        <w:top w:val="none" w:sz="0" w:space="0" w:color="auto"/>
        <w:left w:val="none" w:sz="0" w:space="0" w:color="auto"/>
        <w:bottom w:val="none" w:sz="0" w:space="0" w:color="auto"/>
        <w:right w:val="none" w:sz="0" w:space="0" w:color="auto"/>
      </w:divBdr>
    </w:div>
    <w:div w:id="1832016684">
      <w:bodyDiv w:val="1"/>
      <w:marLeft w:val="0"/>
      <w:marRight w:val="0"/>
      <w:marTop w:val="0"/>
      <w:marBottom w:val="0"/>
      <w:divBdr>
        <w:top w:val="none" w:sz="0" w:space="0" w:color="auto"/>
        <w:left w:val="none" w:sz="0" w:space="0" w:color="auto"/>
        <w:bottom w:val="none" w:sz="0" w:space="0" w:color="auto"/>
        <w:right w:val="none" w:sz="0" w:space="0" w:color="auto"/>
      </w:divBdr>
    </w:div>
    <w:div w:id="1864049684">
      <w:bodyDiv w:val="1"/>
      <w:marLeft w:val="0"/>
      <w:marRight w:val="0"/>
      <w:marTop w:val="0"/>
      <w:marBottom w:val="0"/>
      <w:divBdr>
        <w:top w:val="none" w:sz="0" w:space="0" w:color="auto"/>
        <w:left w:val="none" w:sz="0" w:space="0" w:color="auto"/>
        <w:bottom w:val="none" w:sz="0" w:space="0" w:color="auto"/>
        <w:right w:val="none" w:sz="0" w:space="0" w:color="auto"/>
      </w:divBdr>
    </w:div>
    <w:div w:id="1870026636">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01747020">
      <w:bodyDiv w:val="1"/>
      <w:marLeft w:val="0"/>
      <w:marRight w:val="0"/>
      <w:marTop w:val="0"/>
      <w:marBottom w:val="0"/>
      <w:divBdr>
        <w:top w:val="none" w:sz="0" w:space="0" w:color="auto"/>
        <w:left w:val="none" w:sz="0" w:space="0" w:color="auto"/>
        <w:bottom w:val="none" w:sz="0" w:space="0" w:color="auto"/>
        <w:right w:val="none" w:sz="0" w:space="0" w:color="auto"/>
      </w:divBdr>
    </w:div>
    <w:div w:id="1912351875">
      <w:bodyDiv w:val="1"/>
      <w:marLeft w:val="0"/>
      <w:marRight w:val="0"/>
      <w:marTop w:val="0"/>
      <w:marBottom w:val="0"/>
      <w:divBdr>
        <w:top w:val="none" w:sz="0" w:space="0" w:color="auto"/>
        <w:left w:val="none" w:sz="0" w:space="0" w:color="auto"/>
        <w:bottom w:val="none" w:sz="0" w:space="0" w:color="auto"/>
        <w:right w:val="none" w:sz="0" w:space="0" w:color="auto"/>
      </w:divBdr>
    </w:div>
    <w:div w:id="1916012448">
      <w:bodyDiv w:val="1"/>
      <w:marLeft w:val="0"/>
      <w:marRight w:val="0"/>
      <w:marTop w:val="0"/>
      <w:marBottom w:val="0"/>
      <w:divBdr>
        <w:top w:val="none" w:sz="0" w:space="0" w:color="auto"/>
        <w:left w:val="none" w:sz="0" w:space="0" w:color="auto"/>
        <w:bottom w:val="none" w:sz="0" w:space="0" w:color="auto"/>
        <w:right w:val="none" w:sz="0" w:space="0" w:color="auto"/>
      </w:divBdr>
    </w:div>
    <w:div w:id="1918318436">
      <w:bodyDiv w:val="1"/>
      <w:marLeft w:val="0"/>
      <w:marRight w:val="0"/>
      <w:marTop w:val="0"/>
      <w:marBottom w:val="0"/>
      <w:divBdr>
        <w:top w:val="none" w:sz="0" w:space="0" w:color="auto"/>
        <w:left w:val="none" w:sz="0" w:space="0" w:color="auto"/>
        <w:bottom w:val="none" w:sz="0" w:space="0" w:color="auto"/>
        <w:right w:val="none" w:sz="0" w:space="0" w:color="auto"/>
      </w:divBdr>
    </w:div>
    <w:div w:id="1949922481">
      <w:bodyDiv w:val="1"/>
      <w:marLeft w:val="0"/>
      <w:marRight w:val="0"/>
      <w:marTop w:val="0"/>
      <w:marBottom w:val="0"/>
      <w:divBdr>
        <w:top w:val="none" w:sz="0" w:space="0" w:color="auto"/>
        <w:left w:val="none" w:sz="0" w:space="0" w:color="auto"/>
        <w:bottom w:val="none" w:sz="0" w:space="0" w:color="auto"/>
        <w:right w:val="none" w:sz="0" w:space="0" w:color="auto"/>
      </w:divBdr>
    </w:div>
    <w:div w:id="1952514126">
      <w:bodyDiv w:val="1"/>
      <w:marLeft w:val="0"/>
      <w:marRight w:val="0"/>
      <w:marTop w:val="0"/>
      <w:marBottom w:val="0"/>
      <w:divBdr>
        <w:top w:val="none" w:sz="0" w:space="0" w:color="auto"/>
        <w:left w:val="none" w:sz="0" w:space="0" w:color="auto"/>
        <w:bottom w:val="none" w:sz="0" w:space="0" w:color="auto"/>
        <w:right w:val="none" w:sz="0" w:space="0" w:color="auto"/>
      </w:divBdr>
    </w:div>
    <w:div w:id="1957640556">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59599741">
      <w:bodyDiv w:val="1"/>
      <w:marLeft w:val="0"/>
      <w:marRight w:val="0"/>
      <w:marTop w:val="0"/>
      <w:marBottom w:val="0"/>
      <w:divBdr>
        <w:top w:val="none" w:sz="0" w:space="0" w:color="auto"/>
        <w:left w:val="none" w:sz="0" w:space="0" w:color="auto"/>
        <w:bottom w:val="none" w:sz="0" w:space="0" w:color="auto"/>
        <w:right w:val="none" w:sz="0" w:space="0" w:color="auto"/>
      </w:divBdr>
    </w:div>
    <w:div w:id="1965233704">
      <w:bodyDiv w:val="1"/>
      <w:marLeft w:val="0"/>
      <w:marRight w:val="0"/>
      <w:marTop w:val="0"/>
      <w:marBottom w:val="0"/>
      <w:divBdr>
        <w:top w:val="none" w:sz="0" w:space="0" w:color="auto"/>
        <w:left w:val="none" w:sz="0" w:space="0" w:color="auto"/>
        <w:bottom w:val="none" w:sz="0" w:space="0" w:color="auto"/>
        <w:right w:val="none" w:sz="0" w:space="0" w:color="auto"/>
      </w:divBdr>
    </w:div>
    <w:div w:id="1991132769">
      <w:bodyDiv w:val="1"/>
      <w:marLeft w:val="0"/>
      <w:marRight w:val="0"/>
      <w:marTop w:val="0"/>
      <w:marBottom w:val="0"/>
      <w:divBdr>
        <w:top w:val="none" w:sz="0" w:space="0" w:color="auto"/>
        <w:left w:val="none" w:sz="0" w:space="0" w:color="auto"/>
        <w:bottom w:val="none" w:sz="0" w:space="0" w:color="auto"/>
        <w:right w:val="none" w:sz="0" w:space="0" w:color="auto"/>
      </w:divBdr>
    </w:div>
    <w:div w:id="1994410278">
      <w:bodyDiv w:val="1"/>
      <w:marLeft w:val="0"/>
      <w:marRight w:val="0"/>
      <w:marTop w:val="0"/>
      <w:marBottom w:val="0"/>
      <w:divBdr>
        <w:top w:val="none" w:sz="0" w:space="0" w:color="auto"/>
        <w:left w:val="none" w:sz="0" w:space="0" w:color="auto"/>
        <w:bottom w:val="none" w:sz="0" w:space="0" w:color="auto"/>
        <w:right w:val="none" w:sz="0" w:space="0" w:color="auto"/>
      </w:divBdr>
    </w:div>
    <w:div w:id="1999845449">
      <w:bodyDiv w:val="1"/>
      <w:marLeft w:val="0"/>
      <w:marRight w:val="0"/>
      <w:marTop w:val="0"/>
      <w:marBottom w:val="0"/>
      <w:divBdr>
        <w:top w:val="none" w:sz="0" w:space="0" w:color="auto"/>
        <w:left w:val="none" w:sz="0" w:space="0" w:color="auto"/>
        <w:bottom w:val="none" w:sz="0" w:space="0" w:color="auto"/>
        <w:right w:val="none" w:sz="0" w:space="0" w:color="auto"/>
      </w:divBdr>
    </w:div>
    <w:div w:id="2003778991">
      <w:bodyDiv w:val="1"/>
      <w:marLeft w:val="0"/>
      <w:marRight w:val="0"/>
      <w:marTop w:val="0"/>
      <w:marBottom w:val="0"/>
      <w:divBdr>
        <w:top w:val="none" w:sz="0" w:space="0" w:color="auto"/>
        <w:left w:val="none" w:sz="0" w:space="0" w:color="auto"/>
        <w:bottom w:val="none" w:sz="0" w:space="0" w:color="auto"/>
        <w:right w:val="none" w:sz="0" w:space="0" w:color="auto"/>
      </w:divBdr>
    </w:div>
    <w:div w:id="2011633661">
      <w:bodyDiv w:val="1"/>
      <w:marLeft w:val="0"/>
      <w:marRight w:val="0"/>
      <w:marTop w:val="0"/>
      <w:marBottom w:val="0"/>
      <w:divBdr>
        <w:top w:val="none" w:sz="0" w:space="0" w:color="auto"/>
        <w:left w:val="none" w:sz="0" w:space="0" w:color="auto"/>
        <w:bottom w:val="none" w:sz="0" w:space="0" w:color="auto"/>
        <w:right w:val="none" w:sz="0" w:space="0" w:color="auto"/>
      </w:divBdr>
    </w:div>
    <w:div w:id="2030570652">
      <w:bodyDiv w:val="1"/>
      <w:marLeft w:val="0"/>
      <w:marRight w:val="0"/>
      <w:marTop w:val="0"/>
      <w:marBottom w:val="0"/>
      <w:divBdr>
        <w:top w:val="none" w:sz="0" w:space="0" w:color="auto"/>
        <w:left w:val="none" w:sz="0" w:space="0" w:color="auto"/>
        <w:bottom w:val="none" w:sz="0" w:space="0" w:color="auto"/>
        <w:right w:val="none" w:sz="0" w:space="0" w:color="auto"/>
      </w:divBdr>
    </w:div>
    <w:div w:id="2031444768">
      <w:bodyDiv w:val="1"/>
      <w:marLeft w:val="0"/>
      <w:marRight w:val="0"/>
      <w:marTop w:val="0"/>
      <w:marBottom w:val="0"/>
      <w:divBdr>
        <w:top w:val="none" w:sz="0" w:space="0" w:color="auto"/>
        <w:left w:val="none" w:sz="0" w:space="0" w:color="auto"/>
        <w:bottom w:val="none" w:sz="0" w:space="0" w:color="auto"/>
        <w:right w:val="none" w:sz="0" w:space="0" w:color="auto"/>
      </w:divBdr>
    </w:div>
    <w:div w:id="2038894982">
      <w:bodyDiv w:val="1"/>
      <w:marLeft w:val="0"/>
      <w:marRight w:val="0"/>
      <w:marTop w:val="0"/>
      <w:marBottom w:val="0"/>
      <w:divBdr>
        <w:top w:val="none" w:sz="0" w:space="0" w:color="auto"/>
        <w:left w:val="none" w:sz="0" w:space="0" w:color="auto"/>
        <w:bottom w:val="none" w:sz="0" w:space="0" w:color="auto"/>
        <w:right w:val="none" w:sz="0" w:space="0" w:color="auto"/>
      </w:divBdr>
    </w:div>
    <w:div w:id="2052996034">
      <w:bodyDiv w:val="1"/>
      <w:marLeft w:val="0"/>
      <w:marRight w:val="0"/>
      <w:marTop w:val="0"/>
      <w:marBottom w:val="0"/>
      <w:divBdr>
        <w:top w:val="none" w:sz="0" w:space="0" w:color="auto"/>
        <w:left w:val="none" w:sz="0" w:space="0" w:color="auto"/>
        <w:bottom w:val="none" w:sz="0" w:space="0" w:color="auto"/>
        <w:right w:val="none" w:sz="0" w:space="0" w:color="auto"/>
      </w:divBdr>
    </w:div>
    <w:div w:id="2053920637">
      <w:bodyDiv w:val="1"/>
      <w:marLeft w:val="0"/>
      <w:marRight w:val="0"/>
      <w:marTop w:val="0"/>
      <w:marBottom w:val="0"/>
      <w:divBdr>
        <w:top w:val="none" w:sz="0" w:space="0" w:color="auto"/>
        <w:left w:val="none" w:sz="0" w:space="0" w:color="auto"/>
        <w:bottom w:val="none" w:sz="0" w:space="0" w:color="auto"/>
        <w:right w:val="none" w:sz="0" w:space="0" w:color="auto"/>
      </w:divBdr>
    </w:div>
    <w:div w:id="2061438603">
      <w:bodyDiv w:val="1"/>
      <w:marLeft w:val="0"/>
      <w:marRight w:val="0"/>
      <w:marTop w:val="0"/>
      <w:marBottom w:val="0"/>
      <w:divBdr>
        <w:top w:val="none" w:sz="0" w:space="0" w:color="auto"/>
        <w:left w:val="none" w:sz="0" w:space="0" w:color="auto"/>
        <w:bottom w:val="none" w:sz="0" w:space="0" w:color="auto"/>
        <w:right w:val="none" w:sz="0" w:space="0" w:color="auto"/>
      </w:divBdr>
    </w:div>
    <w:div w:id="2066760146">
      <w:bodyDiv w:val="1"/>
      <w:marLeft w:val="0"/>
      <w:marRight w:val="0"/>
      <w:marTop w:val="0"/>
      <w:marBottom w:val="0"/>
      <w:divBdr>
        <w:top w:val="none" w:sz="0" w:space="0" w:color="auto"/>
        <w:left w:val="none" w:sz="0" w:space="0" w:color="auto"/>
        <w:bottom w:val="none" w:sz="0" w:space="0" w:color="auto"/>
        <w:right w:val="none" w:sz="0" w:space="0" w:color="auto"/>
      </w:divBdr>
    </w:div>
    <w:div w:id="2082361804">
      <w:bodyDiv w:val="1"/>
      <w:marLeft w:val="0"/>
      <w:marRight w:val="0"/>
      <w:marTop w:val="0"/>
      <w:marBottom w:val="0"/>
      <w:divBdr>
        <w:top w:val="none" w:sz="0" w:space="0" w:color="auto"/>
        <w:left w:val="none" w:sz="0" w:space="0" w:color="auto"/>
        <w:bottom w:val="none" w:sz="0" w:space="0" w:color="auto"/>
        <w:right w:val="none" w:sz="0" w:space="0" w:color="auto"/>
      </w:divBdr>
    </w:div>
    <w:div w:id="2082369339">
      <w:bodyDiv w:val="1"/>
      <w:marLeft w:val="0"/>
      <w:marRight w:val="0"/>
      <w:marTop w:val="0"/>
      <w:marBottom w:val="0"/>
      <w:divBdr>
        <w:top w:val="none" w:sz="0" w:space="0" w:color="auto"/>
        <w:left w:val="none" w:sz="0" w:space="0" w:color="auto"/>
        <w:bottom w:val="none" w:sz="0" w:space="0" w:color="auto"/>
        <w:right w:val="none" w:sz="0" w:space="0" w:color="auto"/>
      </w:divBdr>
    </w:div>
    <w:div w:id="2086104526">
      <w:bodyDiv w:val="1"/>
      <w:marLeft w:val="0"/>
      <w:marRight w:val="0"/>
      <w:marTop w:val="0"/>
      <w:marBottom w:val="0"/>
      <w:divBdr>
        <w:top w:val="none" w:sz="0" w:space="0" w:color="auto"/>
        <w:left w:val="none" w:sz="0" w:space="0" w:color="auto"/>
        <w:bottom w:val="none" w:sz="0" w:space="0" w:color="auto"/>
        <w:right w:val="none" w:sz="0" w:space="0" w:color="auto"/>
      </w:divBdr>
    </w:div>
    <w:div w:id="2090273172">
      <w:bodyDiv w:val="1"/>
      <w:marLeft w:val="0"/>
      <w:marRight w:val="0"/>
      <w:marTop w:val="0"/>
      <w:marBottom w:val="0"/>
      <w:divBdr>
        <w:top w:val="none" w:sz="0" w:space="0" w:color="auto"/>
        <w:left w:val="none" w:sz="0" w:space="0" w:color="auto"/>
        <w:bottom w:val="none" w:sz="0" w:space="0" w:color="auto"/>
        <w:right w:val="none" w:sz="0" w:space="0" w:color="auto"/>
      </w:divBdr>
    </w:div>
    <w:div w:id="2093772795">
      <w:bodyDiv w:val="1"/>
      <w:marLeft w:val="0"/>
      <w:marRight w:val="0"/>
      <w:marTop w:val="0"/>
      <w:marBottom w:val="0"/>
      <w:divBdr>
        <w:top w:val="none" w:sz="0" w:space="0" w:color="auto"/>
        <w:left w:val="none" w:sz="0" w:space="0" w:color="auto"/>
        <w:bottom w:val="none" w:sz="0" w:space="0" w:color="auto"/>
        <w:right w:val="none" w:sz="0" w:space="0" w:color="auto"/>
      </w:divBdr>
    </w:div>
    <w:div w:id="2095735216">
      <w:bodyDiv w:val="1"/>
      <w:marLeft w:val="0"/>
      <w:marRight w:val="0"/>
      <w:marTop w:val="0"/>
      <w:marBottom w:val="0"/>
      <w:divBdr>
        <w:top w:val="none" w:sz="0" w:space="0" w:color="auto"/>
        <w:left w:val="none" w:sz="0" w:space="0" w:color="auto"/>
        <w:bottom w:val="none" w:sz="0" w:space="0" w:color="auto"/>
        <w:right w:val="none" w:sz="0" w:space="0" w:color="auto"/>
      </w:divBdr>
    </w:div>
    <w:div w:id="2107576508">
      <w:bodyDiv w:val="1"/>
      <w:marLeft w:val="0"/>
      <w:marRight w:val="0"/>
      <w:marTop w:val="0"/>
      <w:marBottom w:val="0"/>
      <w:divBdr>
        <w:top w:val="none" w:sz="0" w:space="0" w:color="auto"/>
        <w:left w:val="none" w:sz="0" w:space="0" w:color="auto"/>
        <w:bottom w:val="none" w:sz="0" w:space="0" w:color="auto"/>
        <w:right w:val="none" w:sz="0" w:space="0" w:color="auto"/>
      </w:divBdr>
    </w:div>
    <w:div w:id="2110155549">
      <w:bodyDiv w:val="1"/>
      <w:marLeft w:val="0"/>
      <w:marRight w:val="0"/>
      <w:marTop w:val="0"/>
      <w:marBottom w:val="0"/>
      <w:divBdr>
        <w:top w:val="none" w:sz="0" w:space="0" w:color="auto"/>
        <w:left w:val="none" w:sz="0" w:space="0" w:color="auto"/>
        <w:bottom w:val="none" w:sz="0" w:space="0" w:color="auto"/>
        <w:right w:val="none" w:sz="0" w:space="0" w:color="auto"/>
      </w:divBdr>
    </w:div>
    <w:div w:id="2122992785">
      <w:bodyDiv w:val="1"/>
      <w:marLeft w:val="0"/>
      <w:marRight w:val="0"/>
      <w:marTop w:val="0"/>
      <w:marBottom w:val="0"/>
      <w:divBdr>
        <w:top w:val="none" w:sz="0" w:space="0" w:color="auto"/>
        <w:left w:val="none" w:sz="0" w:space="0" w:color="auto"/>
        <w:bottom w:val="none" w:sz="0" w:space="0" w:color="auto"/>
        <w:right w:val="none" w:sz="0" w:space="0" w:color="auto"/>
      </w:divBdr>
    </w:div>
    <w:div w:id="214434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D2B1B-B7DB-4C80-AD99-A69F18794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2023-06-01T08:46:00Z</cp:lastPrinted>
  <dcterms:created xsi:type="dcterms:W3CDTF">2023-06-02T08:16:00Z</dcterms:created>
  <dcterms:modified xsi:type="dcterms:W3CDTF">2023-06-02T08:16:00Z</dcterms:modified>
</cp:coreProperties>
</file>