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Default="000E6C7E" w:rsidP="000E6C7E">
      <w:pPr>
        <w:ind w:right="4961"/>
        <w:jc w:val="both"/>
        <w:rPr>
          <w:color w:val="000000"/>
          <w:spacing w:val="2"/>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Tr="000E6C7E">
        <w:tc>
          <w:tcPr>
            <w:tcW w:w="5268" w:type="dxa"/>
            <w:hideMark/>
          </w:tcPr>
          <w:p w:rsidR="000E6C7E" w:rsidRDefault="000E6C7E"/>
        </w:tc>
      </w:tr>
    </w:tbl>
    <w:p w:rsidR="000E6C7E" w:rsidRPr="000E6C7E" w:rsidRDefault="000E6C7E" w:rsidP="000E6C7E">
      <w:pPr>
        <w:spacing w:after="0" w:line="240" w:lineRule="auto"/>
        <w:ind w:right="4962"/>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w:t>
      </w:r>
    </w:p>
    <w:p w:rsidR="000E6C7E" w:rsidRPr="000E6C7E" w:rsidRDefault="000E6C7E" w:rsidP="000E6C7E">
      <w:pPr>
        <w:tabs>
          <w:tab w:val="left" w:pos="3544"/>
        </w:tabs>
        <w:spacing w:after="0" w:line="240" w:lineRule="auto"/>
        <w:ind w:firstLine="720"/>
        <w:jc w:val="both"/>
        <w:rPr>
          <w:rFonts w:ascii="Times New Roman" w:hAnsi="Times New Roman" w:cs="Times New Roman"/>
          <w:color w:val="000000" w:themeColor="text1"/>
          <w:sz w:val="24"/>
          <w:szCs w:val="24"/>
        </w:rPr>
      </w:pPr>
    </w:p>
    <w:p w:rsidR="000E6C7E" w:rsidRDefault="000E6C7E" w:rsidP="000E6C7E">
      <w:pPr>
        <w:spacing w:after="0" w:line="240" w:lineRule="auto"/>
        <w:ind w:firstLine="720"/>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20"/>
        <w:jc w:val="both"/>
        <w:rPr>
          <w:rFonts w:ascii="Times New Roman" w:hAnsi="Times New Roman" w:cs="Times New Roman"/>
          <w:color w:val="000000" w:themeColor="text1"/>
          <w:sz w:val="24"/>
          <w:szCs w:val="24"/>
        </w:rPr>
      </w:pPr>
      <w:bookmarkStart w:id="0" w:name="_GoBack"/>
      <w:r w:rsidRPr="000E6C7E">
        <w:rPr>
          <w:rFonts w:ascii="Times New Roman" w:hAnsi="Times New Roman" w:cs="Times New Roman"/>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Урмарского муниципального округа </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 xml:space="preserve"> о с т а н о в л я е т:</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согласно приложению к настоящему постановлению.</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Отделу экономики, земельных и имущественных отношений администрации Урмарского муниципального округа, обеспечить в пределах своей компетенции выполнение мероприятий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района.</w:t>
      </w:r>
    </w:p>
    <w:p w:rsidR="000E6C7E" w:rsidRPr="000E6C7E" w:rsidRDefault="000E6C7E" w:rsidP="000E6C7E">
      <w:pPr>
        <w:numPr>
          <w:ilvl w:val="0"/>
          <w:numId w:val="6"/>
        </w:numPr>
        <w:tabs>
          <w:tab w:val="left" w:pos="993"/>
          <w:tab w:val="left" w:pos="1134"/>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w:t>
      </w:r>
    </w:p>
    <w:p w:rsidR="000E6C7E" w:rsidRPr="000E6C7E" w:rsidRDefault="000E6C7E" w:rsidP="000E6C7E">
      <w:pPr>
        <w:pStyle w:val="affb"/>
        <w:ind w:firstLine="720"/>
        <w:jc w:val="both"/>
        <w:rPr>
          <w:rFonts w:ascii="Times New Roman" w:hAnsi="Times New Roman" w:cs="Times New Roman"/>
          <w:color w:val="000000" w:themeColor="text1"/>
        </w:rPr>
      </w:pPr>
      <w:r w:rsidRPr="000E6C7E">
        <w:rPr>
          <w:rFonts w:ascii="Times New Roman" w:hAnsi="Times New Roman" w:cs="Times New Roman"/>
          <w:color w:val="000000" w:themeColor="text1"/>
        </w:rPr>
        <w:t>5. Контроль за выполнением данного постановления возложить на отдел экономики, земельных и имущественных отношений администрации Урмарского муниципального округа.</w:t>
      </w:r>
    </w:p>
    <w:p w:rsidR="000E6C7E" w:rsidRPr="000E6C7E" w:rsidRDefault="000E6C7E" w:rsidP="000E6C7E">
      <w:pPr>
        <w:pStyle w:val="affb"/>
        <w:ind w:firstLine="720"/>
        <w:jc w:val="both"/>
        <w:rPr>
          <w:rFonts w:ascii="Times New Roman" w:hAnsi="Times New Roman" w:cs="Times New Roman"/>
          <w:color w:val="000000" w:themeColor="text1"/>
        </w:rPr>
      </w:pPr>
    </w:p>
    <w:p w:rsidR="000E6C7E" w:rsidRPr="000E6C7E" w:rsidRDefault="000E6C7E" w:rsidP="000E6C7E">
      <w:pPr>
        <w:spacing w:after="0" w:line="240" w:lineRule="auto"/>
        <w:ind w:firstLine="720"/>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20"/>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 xml:space="preserve">Глава Урмарского </w:t>
      </w:r>
    </w:p>
    <w:p w:rsid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муниципального округа                                                                                   В.В. Шигильдеев</w:t>
      </w: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p>
    <w:bookmarkEnd w:id="0"/>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bCs/>
          <w:color w:val="000000" w:themeColor="text1"/>
          <w:sz w:val="20"/>
          <w:szCs w:val="20"/>
        </w:rPr>
      </w:pPr>
      <w:r w:rsidRPr="000E6C7E">
        <w:rPr>
          <w:rFonts w:ascii="Times New Roman" w:hAnsi="Times New Roman" w:cs="Times New Roman"/>
          <w:bCs/>
          <w:color w:val="000000" w:themeColor="text1"/>
          <w:sz w:val="20"/>
          <w:szCs w:val="20"/>
        </w:rPr>
        <w:t>Васильев Алексей Валериевич</w:t>
      </w:r>
    </w:p>
    <w:p w:rsidR="000E6C7E" w:rsidRPr="000E6C7E" w:rsidRDefault="000E6C7E" w:rsidP="000E6C7E">
      <w:pPr>
        <w:spacing w:after="0" w:line="240" w:lineRule="auto"/>
        <w:jc w:val="both"/>
        <w:rPr>
          <w:rFonts w:ascii="Times New Roman" w:hAnsi="Times New Roman" w:cs="Times New Roman"/>
          <w:bCs/>
          <w:color w:val="000000" w:themeColor="text1"/>
          <w:sz w:val="20"/>
          <w:szCs w:val="20"/>
        </w:rPr>
      </w:pPr>
      <w:r w:rsidRPr="000E6C7E">
        <w:rPr>
          <w:rFonts w:ascii="Times New Roman" w:hAnsi="Times New Roman" w:cs="Times New Roman"/>
          <w:bCs/>
          <w:color w:val="000000" w:themeColor="text1"/>
          <w:sz w:val="20"/>
          <w:szCs w:val="20"/>
        </w:rPr>
        <w:t>8(835-44) 2-10-74</w:t>
      </w: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0"/>
          <w:szCs w:val="20"/>
        </w:rPr>
        <w:br w:type="page"/>
      </w:r>
      <w:r w:rsidRPr="000E6C7E">
        <w:rPr>
          <w:rFonts w:ascii="Times New Roman" w:hAnsi="Times New Roman" w:cs="Times New Roman"/>
          <w:color w:val="000000" w:themeColor="text1"/>
          <w:sz w:val="24"/>
          <w:szCs w:val="24"/>
        </w:rPr>
        <w:lastRenderedPageBreak/>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bCs/>
          <w:color w:val="000000" w:themeColor="text1"/>
          <w:sz w:val="24"/>
          <w:szCs w:val="24"/>
        </w:rPr>
        <w:t xml:space="preserve">    </w:t>
      </w:r>
      <w:r w:rsidRPr="000E6C7E">
        <w:rPr>
          <w:rFonts w:ascii="Times New Roman" w:hAnsi="Times New Roman" w:cs="Times New Roman"/>
          <w:color w:val="000000" w:themeColor="text1"/>
          <w:sz w:val="24"/>
          <w:szCs w:val="24"/>
        </w:rPr>
        <w:t>УТВЕРЖДЕНА</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постановлением администрации</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Урмарского муниципального округа</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Чувашской Республики</w:t>
      </w:r>
    </w:p>
    <w:p w:rsidR="000E6C7E" w:rsidRPr="000E6C7E" w:rsidRDefault="000E6C7E" w:rsidP="000E6C7E">
      <w:pPr>
        <w:spacing w:after="0" w:line="240" w:lineRule="auto"/>
        <w:ind w:left="3540" w:firstLine="709"/>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29.09.2023 № 1274</w:t>
      </w:r>
    </w:p>
    <w:p w:rsidR="000E6C7E" w:rsidRPr="000E6C7E" w:rsidRDefault="000E6C7E" w:rsidP="000E6C7E">
      <w:pPr>
        <w:spacing w:after="0" w:line="240" w:lineRule="auto"/>
        <w:ind w:left="3540" w:firstLine="709"/>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w:t>
      </w: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 территории Урмарского района на 2024 год</w:t>
      </w: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p>
    <w:p w:rsidR="000E6C7E" w:rsidRPr="000E6C7E" w:rsidRDefault="000E6C7E" w:rsidP="000E6C7E">
      <w:pPr>
        <w:pStyle w:val="1"/>
        <w:spacing w:line="240" w:lineRule="auto"/>
        <w:jc w:val="center"/>
        <w:rPr>
          <w:rFonts w:ascii="Times New Roman" w:hAnsi="Times New Roman" w:cs="Times New Roman"/>
          <w:color w:val="000000" w:themeColor="text1"/>
          <w:sz w:val="24"/>
          <w:szCs w:val="24"/>
        </w:rPr>
      </w:pPr>
      <w:bookmarkStart w:id="1" w:name="sub_101"/>
      <w:r w:rsidRPr="000E6C7E">
        <w:rPr>
          <w:rFonts w:ascii="Times New Roman" w:hAnsi="Times New Roman" w:cs="Times New Roman"/>
          <w:color w:val="000000" w:themeColor="text1"/>
          <w:sz w:val="24"/>
          <w:szCs w:val="24"/>
        </w:rPr>
        <w:t>I. Общие положения</w:t>
      </w:r>
      <w:bookmarkEnd w:id="1"/>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both"/>
        <w:rPr>
          <w:rFonts w:ascii="Times New Roman" w:hAnsi="Times New Roman" w:cs="Times New Roman"/>
          <w:color w:val="000000" w:themeColor="text1"/>
          <w:sz w:val="24"/>
          <w:szCs w:val="24"/>
        </w:rPr>
      </w:pPr>
      <w:bookmarkStart w:id="2" w:name="sub_102"/>
      <w:r w:rsidRPr="000E6C7E">
        <w:rPr>
          <w:rFonts w:ascii="Times New Roman" w:hAnsi="Times New Roman" w:cs="Times New Roman"/>
          <w:color w:val="000000" w:themeColor="text1"/>
          <w:sz w:val="24"/>
          <w:szCs w:val="24"/>
        </w:rPr>
        <w:t>Программа профилактики рисков причинения вреда (ущерба) устанавливает порядок проведения профилактиче</w:t>
      </w:r>
      <w:r w:rsidRPr="000E6C7E">
        <w:rPr>
          <w:rFonts w:ascii="Times New Roman" w:hAnsi="Times New Roman" w:cs="Times New Roman"/>
          <w:bCs/>
          <w:color w:val="000000" w:themeColor="text1"/>
          <w:sz w:val="24"/>
          <w:szCs w:val="24"/>
        </w:rPr>
        <w:t>ских мероприятий, направленных</w:t>
      </w:r>
      <w:r w:rsidRPr="000E6C7E">
        <w:rPr>
          <w:rFonts w:ascii="Times New Roman" w:hAnsi="Times New Roman" w:cs="Times New Roman"/>
          <w:color w:val="000000" w:themeColor="text1"/>
          <w:sz w:val="24"/>
          <w:szCs w:val="24"/>
        </w:rPr>
        <w:t xml:space="preserve"> на предупреждение нарушений обязательных требований и (или) причинения вреда (ущерба) охраняемым законом ценностям, соблюд</w:t>
      </w:r>
      <w:r w:rsidRPr="000E6C7E">
        <w:rPr>
          <w:rFonts w:ascii="Times New Roman" w:hAnsi="Times New Roman" w:cs="Times New Roman"/>
          <w:bCs/>
          <w:color w:val="000000" w:themeColor="text1"/>
          <w:sz w:val="24"/>
          <w:szCs w:val="24"/>
        </w:rPr>
        <w:t xml:space="preserve">ение которых оценивается </w:t>
      </w:r>
      <w:r w:rsidRPr="000E6C7E">
        <w:rPr>
          <w:rFonts w:ascii="Times New Roman" w:hAnsi="Times New Roman" w:cs="Times New Roman"/>
          <w:color w:val="000000" w:themeColor="text1"/>
          <w:sz w:val="24"/>
          <w:szCs w:val="24"/>
        </w:rPr>
        <w:t xml:space="preserve">при осуществлении муниципального </w:t>
      </w:r>
      <w:r w:rsidRPr="000E6C7E">
        <w:rPr>
          <w:rFonts w:ascii="Times New Roman" w:hAnsi="Times New Roman" w:cs="Times New Roman"/>
          <w:bCs/>
          <w:color w:val="000000" w:themeColor="text1"/>
          <w:sz w:val="24"/>
          <w:szCs w:val="24"/>
        </w:rPr>
        <w:t xml:space="preserve">земельного контроля </w:t>
      </w:r>
      <w:r w:rsidRPr="000E6C7E">
        <w:rPr>
          <w:rFonts w:ascii="Times New Roman" w:hAnsi="Times New Roman" w:cs="Times New Roman"/>
          <w:color w:val="000000" w:themeColor="text1"/>
          <w:sz w:val="24"/>
          <w:szCs w:val="24"/>
        </w:rPr>
        <w:t>на территории Урмарского района Чувашской Республики.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pStyle w:val="1"/>
        <w:spacing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II. </w:t>
      </w:r>
      <w:bookmarkEnd w:id="2"/>
      <w:r w:rsidRPr="000E6C7E">
        <w:rPr>
          <w:rFonts w:ascii="Times New Roman" w:hAnsi="Times New Roman" w:cs="Times New Roman"/>
          <w:color w:val="000000" w:themeColor="text1"/>
          <w:sz w:val="24"/>
          <w:szCs w:val="24"/>
        </w:rPr>
        <w:t xml:space="preserve">Анализ текущего состояния осуществления вида контроля, </w:t>
      </w:r>
      <w:r w:rsidRPr="000E6C7E">
        <w:rPr>
          <w:rFonts w:ascii="Times New Roman" w:hAnsi="Times New Roman" w:cs="Times New Roman"/>
          <w:color w:val="000000" w:themeColor="text1"/>
          <w:sz w:val="24"/>
          <w:szCs w:val="24"/>
        </w:rPr>
        <w:b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both"/>
        <w:rPr>
          <w:rFonts w:ascii="Times New Roman" w:hAnsi="Times New Roman" w:cs="Times New Roman"/>
          <w:color w:val="000000" w:themeColor="text1"/>
          <w:sz w:val="24"/>
          <w:szCs w:val="24"/>
        </w:rPr>
      </w:pPr>
      <w:bookmarkStart w:id="3" w:name="sub_103"/>
      <w:proofErr w:type="gramStart"/>
      <w:r w:rsidRPr="000E6C7E">
        <w:rPr>
          <w:rFonts w:ascii="Times New Roman" w:hAnsi="Times New Roman" w:cs="Times New Roman"/>
          <w:color w:val="000000" w:themeColor="text1"/>
          <w:sz w:val="24"/>
          <w:szCs w:val="24"/>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 (далее – Программа профилактики) разработана в соответствии со </w:t>
      </w:r>
      <w:hyperlink r:id="rId11" w:history="1">
        <w:r w:rsidRPr="000E6C7E">
          <w:rPr>
            <w:rStyle w:val="aff6"/>
            <w:b w:val="0"/>
            <w:color w:val="000000" w:themeColor="text1"/>
            <w:sz w:val="24"/>
            <w:szCs w:val="24"/>
            <w:u w:val="none"/>
          </w:rPr>
          <w:t>статьей 44</w:t>
        </w:r>
      </w:hyperlink>
      <w:r w:rsidRPr="000E6C7E">
        <w:rPr>
          <w:rFonts w:ascii="Times New Roman" w:hAnsi="Times New Roman" w:cs="Times New Roman"/>
          <w:color w:val="000000" w:themeColor="text1"/>
          <w:sz w:val="24"/>
          <w:szCs w:val="24"/>
        </w:rPr>
        <w:t xml:space="preserve"> Федерального закона от 31 июля 2020 г. № 248-ФЗ «О государственном контроле (надзоре) и муниципальном контроле в Российской Федерации», </w:t>
      </w:r>
      <w:hyperlink r:id="rId12" w:history="1">
        <w:r w:rsidRPr="000E6C7E">
          <w:rPr>
            <w:rStyle w:val="aff6"/>
            <w:b w:val="0"/>
            <w:color w:val="000000" w:themeColor="text1"/>
            <w:sz w:val="24"/>
            <w:szCs w:val="24"/>
            <w:u w:val="none"/>
          </w:rPr>
          <w:t>постановлением</w:t>
        </w:r>
      </w:hyperlink>
      <w:r w:rsidRPr="000E6C7E">
        <w:rPr>
          <w:rFonts w:ascii="Times New Roman" w:hAnsi="Times New Roman" w:cs="Times New Roman"/>
          <w:color w:val="000000" w:themeColor="text1"/>
          <w:sz w:val="24"/>
          <w:szCs w:val="24"/>
        </w:rPr>
        <w:t xml:space="preserve"> Правительства Российской Федерации от 25 июня 2021 г.  № 990 «Об утверждении</w:t>
      </w:r>
      <w:proofErr w:type="gramEnd"/>
      <w:r w:rsidRPr="000E6C7E">
        <w:rPr>
          <w:rFonts w:ascii="Times New Roman" w:hAnsi="Times New Roman" w:cs="Times New Roman"/>
          <w:color w:val="000000" w:themeColor="text1"/>
          <w:sz w:val="24"/>
          <w:szCs w:val="24"/>
        </w:rPr>
        <w:t xml:space="preserve"> </w:t>
      </w:r>
      <w:proofErr w:type="gramStart"/>
      <w:r w:rsidRPr="000E6C7E">
        <w:rPr>
          <w:rFonts w:ascii="Times New Roman" w:hAnsi="Times New Roman" w:cs="Times New Roman"/>
          <w:color w:val="000000" w:themeColor="text1"/>
          <w:sz w:val="24"/>
          <w:szCs w:val="24"/>
        </w:rPr>
        <w:t xml:space="preserve">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2024 году администрацией Урмарского муниципального округа Чувашской Республики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w:t>
      </w:r>
      <w:bookmarkStart w:id="4" w:name="sub_1012"/>
      <w:r w:rsidRPr="000E6C7E">
        <w:rPr>
          <w:rFonts w:ascii="Times New Roman" w:hAnsi="Times New Roman" w:cs="Times New Roman"/>
          <w:color w:val="000000" w:themeColor="text1"/>
          <w:sz w:val="24"/>
          <w:szCs w:val="24"/>
        </w:rPr>
        <w:t>обязательных требований и снижения рисков</w:t>
      </w:r>
      <w:proofErr w:type="gramEnd"/>
      <w:r w:rsidRPr="000E6C7E">
        <w:rPr>
          <w:rFonts w:ascii="Times New Roman" w:hAnsi="Times New Roman" w:cs="Times New Roman"/>
          <w:color w:val="000000" w:themeColor="text1"/>
          <w:sz w:val="24"/>
          <w:szCs w:val="24"/>
        </w:rPr>
        <w:t xml:space="preserve">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Профилактика рисков причинения вреда (ущерба) охраняемым законом ценностям проводится в рамках осуществления муниципального земельного контроля на территории Урмарского района Чувашской Республики.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bookmarkStart w:id="5" w:name="sub_1013"/>
      <w:bookmarkEnd w:id="4"/>
      <w:r w:rsidRPr="000E6C7E">
        <w:rPr>
          <w:rFonts w:ascii="Times New Roman" w:hAnsi="Times New Roman" w:cs="Times New Roman"/>
          <w:color w:val="000000" w:themeColor="text1"/>
          <w:sz w:val="24"/>
          <w:szCs w:val="24"/>
        </w:rPr>
        <w:t xml:space="preserve">Программа профилактики </w:t>
      </w:r>
      <w:proofErr w:type="gramStart"/>
      <w:r w:rsidRPr="000E6C7E">
        <w:rPr>
          <w:rFonts w:ascii="Times New Roman" w:hAnsi="Times New Roman" w:cs="Times New Roman"/>
          <w:color w:val="000000" w:themeColor="text1"/>
          <w:sz w:val="24"/>
          <w:szCs w:val="24"/>
        </w:rPr>
        <w:t>реализуется в 2024 году и содержит</w:t>
      </w:r>
      <w:proofErr w:type="gramEnd"/>
      <w:r w:rsidRPr="000E6C7E">
        <w:rPr>
          <w:rFonts w:ascii="Times New Roman" w:hAnsi="Times New Roman" w:cs="Times New Roman"/>
          <w:color w:val="000000" w:themeColor="text1"/>
          <w:sz w:val="24"/>
          <w:szCs w:val="24"/>
        </w:rPr>
        <w:t xml:space="preserve"> описание текущего состояния подконтрольной сферы, проект плана мероприятий по профилактике нарушений на 2024 год,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5"/>
    <w:p w:rsidR="000E6C7E" w:rsidRPr="000E6C7E" w:rsidRDefault="000E6C7E" w:rsidP="000E6C7E">
      <w:pPr>
        <w:pStyle w:val="1"/>
        <w:spacing w:line="240" w:lineRule="auto"/>
        <w:rPr>
          <w:rFonts w:ascii="Times New Roman" w:hAnsi="Times New Roman" w:cs="Times New Roman"/>
          <w:color w:val="000000" w:themeColor="text1"/>
          <w:sz w:val="24"/>
          <w:szCs w:val="24"/>
        </w:rPr>
      </w:pPr>
    </w:p>
    <w:p w:rsidR="000E6C7E" w:rsidRDefault="000E6C7E" w:rsidP="000E6C7E">
      <w:pPr>
        <w:spacing w:after="0" w:line="240" w:lineRule="auto"/>
        <w:ind w:firstLine="709"/>
        <w:jc w:val="center"/>
        <w:outlineLvl w:val="1"/>
        <w:rPr>
          <w:rFonts w:ascii="Times New Roman" w:hAnsi="Times New Roman" w:cs="Times New Roman"/>
          <w:color w:val="000000" w:themeColor="text1"/>
          <w:sz w:val="24"/>
          <w:szCs w:val="24"/>
        </w:rPr>
      </w:pPr>
    </w:p>
    <w:p w:rsidR="000E6C7E" w:rsidRDefault="000E6C7E" w:rsidP="000E6C7E">
      <w:pPr>
        <w:spacing w:after="0" w:line="240" w:lineRule="auto"/>
        <w:ind w:firstLine="709"/>
        <w:jc w:val="center"/>
        <w:outlineLvl w:val="1"/>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center"/>
        <w:outlineLvl w:val="1"/>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rPr>
        <w:lastRenderedPageBreak/>
        <w:t xml:space="preserve">III. </w:t>
      </w:r>
      <w:bookmarkEnd w:id="3"/>
      <w:r w:rsidRPr="000E6C7E">
        <w:rPr>
          <w:rFonts w:ascii="Times New Roman" w:hAnsi="Times New Roman" w:cs="Times New Roman"/>
          <w:bCs/>
          <w:color w:val="000000" w:themeColor="text1"/>
          <w:sz w:val="24"/>
          <w:szCs w:val="24"/>
        </w:rPr>
        <w:t xml:space="preserve">Цели и задачи </w:t>
      </w:r>
      <w:proofErr w:type="gramStart"/>
      <w:r w:rsidRPr="000E6C7E">
        <w:rPr>
          <w:rFonts w:ascii="Times New Roman" w:hAnsi="Times New Roman" w:cs="Times New Roman"/>
          <w:bCs/>
          <w:color w:val="000000" w:themeColor="text1"/>
          <w:sz w:val="24"/>
          <w:szCs w:val="24"/>
        </w:rPr>
        <w:t>реализации программы профилактики рисков причинения вреда</w:t>
      </w:r>
      <w:proofErr w:type="gramEnd"/>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Основными целями Программы профилактики являются:</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0E6C7E">
        <w:rPr>
          <w:rFonts w:ascii="Times New Roman" w:hAnsi="Times New Roman"/>
          <w:color w:val="000000" w:themeColor="text1"/>
          <w:sz w:val="24"/>
          <w:szCs w:val="24"/>
        </w:rPr>
        <w:t>Стимулирование добросовестного соблюдения обязательных требований всеми контролируемыми лицами.</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 xml:space="preserve">Предупреждение </w:t>
      </w:r>
      <w:proofErr w:type="gramStart"/>
      <w:r w:rsidRPr="000E6C7E">
        <w:rPr>
          <w:rFonts w:ascii="Times New Roman" w:hAnsi="Times New Roman"/>
          <w:color w:val="000000" w:themeColor="text1"/>
          <w:sz w:val="24"/>
          <w:szCs w:val="24"/>
        </w:rPr>
        <w:t>нарушений</w:t>
      </w:r>
      <w:proofErr w:type="gramEnd"/>
      <w:r w:rsidRPr="000E6C7E">
        <w:rPr>
          <w:rFonts w:ascii="Times New Roman" w:hAnsi="Times New Roman"/>
          <w:color w:val="000000" w:themeColor="text1"/>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bCs/>
          <w:color w:val="000000" w:themeColor="text1"/>
          <w:sz w:val="24"/>
          <w:szCs w:val="24"/>
        </w:rPr>
        <w:t>Снижение административной нагрузки на контролируемых лиц.</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bCs/>
          <w:color w:val="000000" w:themeColor="text1"/>
          <w:sz w:val="24"/>
          <w:szCs w:val="24"/>
        </w:rPr>
        <w:t>Снижение размера ущерба, причиняемого охраняемым законом ценностям.</w:t>
      </w: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09"/>
        <w:jc w:val="center"/>
        <w:outlineLvl w:val="2"/>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Проведение профилактических мероприятий Программы профилактики направлено на решение следующих задач:</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 Укрепление </w:t>
      </w:r>
      <w:proofErr w:type="gramStart"/>
      <w:r w:rsidRPr="000E6C7E">
        <w:rPr>
          <w:rFonts w:ascii="Times New Roman" w:hAnsi="Times New Roman" w:cs="Times New Roman"/>
          <w:color w:val="000000" w:themeColor="text1"/>
          <w:sz w:val="24"/>
          <w:szCs w:val="24"/>
        </w:rPr>
        <w:t>системы профилактики нарушений рисков причинения</w:t>
      </w:r>
      <w:proofErr w:type="gramEnd"/>
      <w:r w:rsidRPr="000E6C7E">
        <w:rPr>
          <w:rFonts w:ascii="Times New Roman" w:hAnsi="Times New Roman" w:cs="Times New Roman"/>
          <w:color w:val="000000" w:themeColor="text1"/>
          <w:sz w:val="24"/>
          <w:szCs w:val="24"/>
        </w:rPr>
        <w:t xml:space="preserve"> вреда (ущерба) охраняемым законом ценностям.</w:t>
      </w:r>
    </w:p>
    <w:p w:rsidR="000E6C7E" w:rsidRPr="000E6C7E" w:rsidRDefault="000E6C7E" w:rsidP="000E6C7E">
      <w:pPr>
        <w:spacing w:after="0" w:line="240" w:lineRule="auto"/>
        <w:ind w:firstLine="709"/>
        <w:jc w:val="both"/>
        <w:outlineLvl w:val="2"/>
        <w:rPr>
          <w:rFonts w:ascii="Times New Roman" w:hAnsi="Times New Roman" w:cs="Times New Roman"/>
          <w:iCs/>
          <w:color w:val="000000" w:themeColor="text1"/>
          <w:sz w:val="24"/>
          <w:szCs w:val="24"/>
        </w:rPr>
      </w:pPr>
      <w:r w:rsidRPr="000E6C7E">
        <w:rPr>
          <w:rFonts w:ascii="Times New Roman" w:hAnsi="Times New Roman" w:cs="Times New Roman"/>
          <w:color w:val="000000" w:themeColor="text1"/>
          <w:sz w:val="24"/>
          <w:szCs w:val="24"/>
        </w:rPr>
        <w:t>2. </w:t>
      </w:r>
      <w:r w:rsidRPr="000E6C7E">
        <w:rPr>
          <w:rFonts w:ascii="Times New Roman" w:hAnsi="Times New Roman" w:cs="Times New Roman"/>
          <w:iCs/>
          <w:color w:val="000000" w:themeColor="text1"/>
          <w:sz w:val="24"/>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iCs/>
          <w:color w:val="000000" w:themeColor="text1"/>
          <w:sz w:val="24"/>
          <w:szCs w:val="24"/>
        </w:rPr>
        <w:t>3. </w:t>
      </w:r>
      <w:r w:rsidRPr="000E6C7E">
        <w:rPr>
          <w:rFonts w:ascii="Times New Roman" w:hAnsi="Times New Roman" w:cs="Times New Roman"/>
          <w:color w:val="000000" w:themeColor="text1"/>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E6C7E" w:rsidRPr="000E6C7E" w:rsidRDefault="000E6C7E" w:rsidP="000E6C7E">
      <w:pPr>
        <w:pStyle w:val="1"/>
        <w:spacing w:line="240" w:lineRule="auto"/>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lang w:val="en-US"/>
        </w:rPr>
        <w:t>I</w:t>
      </w:r>
      <w:r w:rsidRPr="000E6C7E">
        <w:rPr>
          <w:rFonts w:ascii="Times New Roman" w:hAnsi="Times New Roman" w:cs="Times New Roman"/>
          <w:color w:val="000000" w:themeColor="text1"/>
          <w:sz w:val="24"/>
          <w:szCs w:val="24"/>
        </w:rPr>
        <w:t>V. Отчетные показатели реализации Программы профилактики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pStyle w:val="affb"/>
        <w:shd w:val="clear" w:color="auto" w:fill="FFFFFF"/>
        <w:ind w:firstLine="709"/>
        <w:rPr>
          <w:rFonts w:ascii="Times New Roman" w:hAnsi="Times New Roman" w:cs="Times New Roman"/>
          <w:color w:val="000000" w:themeColor="text1"/>
        </w:rPr>
      </w:pPr>
      <w:r w:rsidRPr="000E6C7E">
        <w:rPr>
          <w:rFonts w:ascii="Times New Roman" w:hAnsi="Times New Roman" w:cs="Times New Roman"/>
          <w:color w:val="000000" w:themeColor="text1"/>
        </w:rPr>
        <w:t xml:space="preserve">Мероприятия Программы </w:t>
      </w:r>
      <w:r w:rsidRPr="000E6C7E">
        <w:rPr>
          <w:rFonts w:ascii="Times New Roman" w:hAnsi="Times New Roman" w:cs="Times New Roman"/>
          <w:bCs/>
          <w:color w:val="000000" w:themeColor="text1"/>
        </w:rPr>
        <w:t xml:space="preserve">профилактики </w:t>
      </w:r>
      <w:r w:rsidRPr="000E6C7E">
        <w:rPr>
          <w:rFonts w:ascii="Times New Roman" w:hAnsi="Times New Roman" w:cs="Times New Roman"/>
          <w:color w:val="000000" w:themeColor="text1"/>
        </w:rPr>
        <w:t>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Плане-графике мероприятий по профилактике нарушений на 2024 год (приложение).</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center"/>
        <w:outlineLvl w:val="1"/>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lang w:val="en-US"/>
        </w:rPr>
        <w:t>V</w:t>
      </w:r>
      <w:r w:rsidRPr="000E6C7E">
        <w:rPr>
          <w:rFonts w:ascii="Times New Roman" w:hAnsi="Times New Roman" w:cs="Times New Roman"/>
          <w:bCs/>
          <w:color w:val="000000" w:themeColor="text1"/>
          <w:sz w:val="24"/>
          <w:szCs w:val="24"/>
        </w:rPr>
        <w:t>. Показатели результативности и эффективности Программы профилактики рисков причинения вреда</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9"/>
        <w:gridCol w:w="6636"/>
        <w:gridCol w:w="2153"/>
      </w:tblGrid>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/п</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Наименование показателя</w:t>
            </w:r>
          </w:p>
        </w:tc>
        <w:tc>
          <w:tcPr>
            <w:tcW w:w="2153"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Величина</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Полнота информации, размещенной на официальном сайте администрации Урмарского муниципального округа Чувашской Республики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100 %</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2.</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Удовлетворенность контролируемых лиц и их представителей консультированием управлением муниципального контроля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100 % от числа </w:t>
            </w:r>
            <w:proofErr w:type="gramStart"/>
            <w:r w:rsidRPr="000E6C7E">
              <w:rPr>
                <w:rFonts w:ascii="Times New Roman" w:hAnsi="Times New Roman" w:cs="Times New Roman"/>
                <w:color w:val="000000" w:themeColor="text1"/>
                <w:sz w:val="24"/>
                <w:szCs w:val="24"/>
              </w:rPr>
              <w:t>обратившихся</w:t>
            </w:r>
            <w:proofErr w:type="gramEnd"/>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3.</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Количество выданных подконтрольным субъектам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шт.</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4.</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w:t>
            </w:r>
          </w:p>
        </w:tc>
      </w:tr>
    </w:tbl>
    <w:p w:rsidR="000E6C7E" w:rsidRPr="000E6C7E" w:rsidRDefault="000E6C7E" w:rsidP="000E6C7E">
      <w:pPr>
        <w:spacing w:after="0" w:line="240" w:lineRule="auto"/>
        <w:rPr>
          <w:rFonts w:ascii="Times New Roman" w:hAnsi="Times New Roman" w:cs="Times New Roman"/>
          <w:color w:val="000000" w:themeColor="text1"/>
          <w:sz w:val="24"/>
          <w:szCs w:val="24"/>
        </w:rPr>
        <w:sectPr w:rsidR="000E6C7E" w:rsidRPr="000E6C7E">
          <w:pgSz w:w="11900" w:h="16800"/>
          <w:pgMar w:top="1134" w:right="701" w:bottom="1134" w:left="1701" w:header="720" w:footer="720" w:gutter="0"/>
          <w:cols w:space="720"/>
        </w:sectPr>
      </w:pPr>
    </w:p>
    <w:p w:rsidR="000E6C7E" w:rsidRPr="000E6C7E" w:rsidRDefault="000E6C7E" w:rsidP="000E6C7E">
      <w:pPr>
        <w:spacing w:after="0" w:line="240" w:lineRule="auto"/>
        <w:ind w:left="5245"/>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 xml:space="preserve">Приложение </w:t>
      </w:r>
    </w:p>
    <w:p w:rsidR="000E6C7E" w:rsidRPr="000E6C7E" w:rsidRDefault="000E6C7E" w:rsidP="000E6C7E">
      <w:pPr>
        <w:spacing w:after="0" w:line="240" w:lineRule="auto"/>
        <w:ind w:left="5245"/>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 Программе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Чувашской Республики на 2024 год</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Таблица «План-график мероприятий по профилактике нарушений </w:t>
      </w:r>
      <w:r w:rsidRPr="000E6C7E">
        <w:rPr>
          <w:rFonts w:ascii="Times New Roman" w:hAnsi="Times New Roman" w:cs="Times New Roman"/>
          <w:color w:val="000000" w:themeColor="text1"/>
          <w:sz w:val="24"/>
          <w:szCs w:val="24"/>
        </w:rPr>
        <w:br/>
        <w:t>на 2024 год»</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969"/>
        <w:gridCol w:w="2125"/>
        <w:gridCol w:w="1135"/>
      </w:tblGrid>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Сведения о мероприятии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Ответственный исполнитель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Срок </w:t>
            </w:r>
            <w:proofErr w:type="spellStart"/>
            <w:r w:rsidRPr="000E6C7E">
              <w:rPr>
                <w:rFonts w:ascii="Times New Roman" w:hAnsi="Times New Roman" w:cs="Times New Roman"/>
                <w:color w:val="000000" w:themeColor="text1"/>
                <w:sz w:val="24"/>
                <w:szCs w:val="24"/>
              </w:rPr>
              <w:t>испо</w:t>
            </w:r>
            <w:proofErr w:type="gramStart"/>
            <w:r w:rsidRPr="000E6C7E">
              <w:rPr>
                <w:rFonts w:ascii="Times New Roman" w:hAnsi="Times New Roman" w:cs="Times New Roman"/>
                <w:color w:val="000000" w:themeColor="text1"/>
                <w:sz w:val="24"/>
                <w:szCs w:val="24"/>
              </w:rPr>
              <w:t>л</w:t>
            </w:r>
            <w:proofErr w:type="spellEnd"/>
            <w:r w:rsidRPr="000E6C7E">
              <w:rPr>
                <w:rFonts w:ascii="Times New Roman" w:hAnsi="Times New Roman" w:cs="Times New Roman"/>
                <w:color w:val="000000" w:themeColor="text1"/>
                <w:sz w:val="24"/>
                <w:szCs w:val="24"/>
              </w:rPr>
              <w:t>-</w:t>
            </w:r>
            <w:proofErr w:type="gramEnd"/>
            <w:r w:rsidRPr="000E6C7E">
              <w:rPr>
                <w:rFonts w:ascii="Times New Roman" w:hAnsi="Times New Roman" w:cs="Times New Roman"/>
                <w:color w:val="000000" w:themeColor="text1"/>
                <w:sz w:val="24"/>
                <w:szCs w:val="24"/>
              </w:rPr>
              <w:t xml:space="preserve"> нения</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Информирование</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Обобщение </w:t>
            </w:r>
            <w:proofErr w:type="spellStart"/>
            <w:r w:rsidRPr="000E6C7E">
              <w:rPr>
                <w:rFonts w:ascii="Times New Roman" w:hAnsi="Times New Roman" w:cs="Times New Roman"/>
                <w:color w:val="000000" w:themeColor="text1"/>
                <w:sz w:val="24"/>
                <w:szCs w:val="24"/>
              </w:rPr>
              <w:t>правопримен</w:t>
            </w:r>
            <w:proofErr w:type="gramStart"/>
            <w:r w:rsidRPr="000E6C7E">
              <w:rPr>
                <w:rFonts w:ascii="Times New Roman" w:hAnsi="Times New Roman" w:cs="Times New Roman"/>
                <w:color w:val="000000" w:themeColor="text1"/>
                <w:sz w:val="24"/>
                <w:szCs w:val="24"/>
              </w:rPr>
              <w:t>и</w:t>
            </w:r>
            <w:proofErr w:type="spellEnd"/>
            <w:r w:rsidRPr="000E6C7E">
              <w:rPr>
                <w:rFonts w:ascii="Times New Roman" w:hAnsi="Times New Roman" w:cs="Times New Roman"/>
                <w:color w:val="000000" w:themeColor="text1"/>
                <w:sz w:val="24"/>
                <w:szCs w:val="24"/>
              </w:rPr>
              <w:t>-</w:t>
            </w:r>
            <w:proofErr w:type="gramEnd"/>
            <w:r w:rsidRPr="000E6C7E">
              <w:rPr>
                <w:rFonts w:ascii="Times New Roman" w:hAnsi="Times New Roman" w:cs="Times New Roman"/>
                <w:color w:val="000000" w:themeColor="text1"/>
                <w:sz w:val="24"/>
                <w:szCs w:val="24"/>
              </w:rPr>
              <w:t xml:space="preserve"> тельной практики</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E6C7E">
              <w:rPr>
                <w:rFonts w:ascii="Times New Roman" w:hAnsi="Times New Roman" w:cs="Times New Roman"/>
                <w:color w:val="000000" w:themeColor="text1"/>
                <w:sz w:val="24"/>
                <w:szCs w:val="24"/>
              </w:rPr>
              <w:t>отчетным</w:t>
            </w:r>
            <w:proofErr w:type="gramEnd"/>
            <w:r w:rsidRPr="000E6C7E">
              <w:rPr>
                <w:rFonts w:ascii="Times New Roman" w:hAnsi="Times New Roman" w:cs="Times New Roman"/>
                <w:color w:val="000000" w:themeColor="text1"/>
                <w:sz w:val="24"/>
                <w:szCs w:val="24"/>
              </w:rPr>
              <w:t>, подлежит публичному обсуждению</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 раз </w:t>
            </w:r>
            <w:r w:rsidRPr="000E6C7E">
              <w:rPr>
                <w:rFonts w:ascii="Times New Roman" w:hAnsi="Times New Roman" w:cs="Times New Roman"/>
                <w:color w:val="000000" w:themeColor="text1"/>
                <w:sz w:val="24"/>
                <w:szCs w:val="24"/>
              </w:rPr>
              <w:br/>
              <w:t>в год</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Объявление предостережения</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proofErr w:type="gramStart"/>
            <w:r w:rsidRPr="000E6C7E">
              <w:rPr>
                <w:rFonts w:ascii="Times New Roman" w:hAnsi="Times New Roman" w:cs="Times New Roman"/>
                <w:color w:val="000000" w:themeColor="text1"/>
              </w:rPr>
              <w:t xml:space="preserve">При наличии у органа муниципального земельного контроля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w:t>
            </w:r>
            <w:r w:rsidRPr="000E6C7E">
              <w:rPr>
                <w:rFonts w:ascii="Times New Roman" w:hAnsi="Times New Roman" w:cs="Times New Roman"/>
                <w:color w:val="000000" w:themeColor="text1"/>
              </w:rPr>
              <w:lastRenderedPageBreak/>
              <w:t>обязательных требований</w:t>
            </w:r>
            <w:proofErr w:type="gramEnd"/>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E6C7E">
              <w:rPr>
                <w:rFonts w:ascii="Times New Roman" w:hAnsi="Times New Roman" w:cs="Times New Roman"/>
                <w:color w:val="000000" w:themeColor="text1"/>
                <w:sz w:val="24"/>
                <w:szCs w:val="24"/>
                <w:shd w:val="clear" w:color="auto" w:fill="FFFFFF"/>
              </w:rPr>
              <w:t>Консультиров</w:t>
            </w:r>
            <w:proofErr w:type="gramStart"/>
            <w:r w:rsidRPr="000E6C7E">
              <w:rPr>
                <w:rFonts w:ascii="Times New Roman" w:hAnsi="Times New Roman" w:cs="Times New Roman"/>
                <w:color w:val="000000" w:themeColor="text1"/>
                <w:sz w:val="24"/>
                <w:szCs w:val="24"/>
                <w:shd w:val="clear" w:color="auto" w:fill="FFFFFF"/>
              </w:rPr>
              <w:t>а</w:t>
            </w:r>
            <w:proofErr w:type="spellEnd"/>
            <w:r w:rsidRPr="000E6C7E">
              <w:rPr>
                <w:rFonts w:ascii="Times New Roman" w:hAnsi="Times New Roman" w:cs="Times New Roman"/>
                <w:color w:val="000000" w:themeColor="text1"/>
                <w:sz w:val="24"/>
                <w:szCs w:val="24"/>
                <w:shd w:val="clear" w:color="auto" w:fill="FFFFFF"/>
              </w:rPr>
              <w:t>-</w:t>
            </w:r>
            <w:proofErr w:type="gramEnd"/>
            <w:r w:rsidRPr="000E6C7E">
              <w:rPr>
                <w:rFonts w:ascii="Times New Roman" w:hAnsi="Times New Roman" w:cs="Times New Roman"/>
                <w:color w:val="000000" w:themeColor="text1"/>
                <w:sz w:val="24"/>
                <w:szCs w:val="24"/>
                <w:shd w:val="clear" w:color="auto" w:fill="FFFFFF"/>
              </w:rPr>
              <w:t xml:space="preserve"> </w:t>
            </w:r>
            <w:proofErr w:type="spellStart"/>
            <w:r w:rsidRPr="000E6C7E">
              <w:rPr>
                <w:rFonts w:ascii="Times New Roman" w:hAnsi="Times New Roman" w:cs="Times New Roman"/>
                <w:color w:val="000000" w:themeColor="text1"/>
                <w:sz w:val="24"/>
                <w:szCs w:val="24"/>
                <w:shd w:val="clear" w:color="auto" w:fill="FFFFFF"/>
              </w:rPr>
              <w:t>ние</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 xml:space="preserve">Консультирование осуществляется должностными </w:t>
            </w:r>
            <w:r w:rsidRPr="000E6C7E">
              <w:rPr>
                <w:rFonts w:ascii="Times New Roman" w:hAnsi="Times New Roman" w:cs="Times New Roman"/>
                <w:color w:val="000000" w:themeColor="text1"/>
              </w:rPr>
              <w:br/>
              <w:t xml:space="preserve">лицами отдела земельных и имущественных отношений администрации Урмарского муниципального округа по телефону, в письменной форме,  на личном приеме либо в ходе проведения профилактического мероприятия, контрольного мероприятия. </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Консультирование осуществляется по следующим вопросам:</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разъяснение положений нормативных правовых актов, регламентирующих порядок осуществления муниципального земельного контроля;</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компетенция уполномоченного органа;</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порядок обжалования действий (бездействия) муниципальных инспекторов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 xml:space="preserve">лица отдела экономики, земельных и имущественных отношений администрации Урмарского муниципального округа </w:t>
            </w:r>
            <w:r w:rsidRPr="000E6C7E">
              <w:rPr>
                <w:rFonts w:ascii="Times New Roman" w:hAnsi="Times New Roman" w:cs="Times New Roman"/>
                <w:color w:val="000000" w:themeColor="text1"/>
                <w:sz w:val="24"/>
                <w:szCs w:val="24"/>
              </w:rPr>
              <w:br/>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roofErr w:type="spellStart"/>
            <w:r w:rsidRPr="000E6C7E">
              <w:rPr>
                <w:rFonts w:ascii="Times New Roman" w:hAnsi="Times New Roman" w:cs="Times New Roman"/>
                <w:color w:val="000000" w:themeColor="text1"/>
                <w:sz w:val="24"/>
                <w:szCs w:val="24"/>
                <w:shd w:val="clear" w:color="auto" w:fill="FFFFFF"/>
              </w:rPr>
              <w:t>Профилактиче</w:t>
            </w:r>
            <w:proofErr w:type="gramStart"/>
            <w:r w:rsidRPr="000E6C7E">
              <w:rPr>
                <w:rFonts w:ascii="Times New Roman" w:hAnsi="Times New Roman" w:cs="Times New Roman"/>
                <w:color w:val="000000" w:themeColor="text1"/>
                <w:sz w:val="24"/>
                <w:szCs w:val="24"/>
                <w:shd w:val="clear" w:color="auto" w:fill="FFFFFF"/>
              </w:rPr>
              <w:t>с</w:t>
            </w:r>
            <w:proofErr w:type="spellEnd"/>
            <w:r w:rsidRPr="000E6C7E">
              <w:rPr>
                <w:rFonts w:ascii="Times New Roman" w:hAnsi="Times New Roman" w:cs="Times New Roman"/>
                <w:color w:val="000000" w:themeColor="text1"/>
                <w:sz w:val="24"/>
                <w:szCs w:val="24"/>
                <w:shd w:val="clear" w:color="auto" w:fill="FFFFFF"/>
              </w:rPr>
              <w:t>-</w:t>
            </w:r>
            <w:proofErr w:type="gramEnd"/>
            <w:r w:rsidRPr="000E6C7E">
              <w:rPr>
                <w:rFonts w:ascii="Times New Roman" w:hAnsi="Times New Roman" w:cs="Times New Roman"/>
                <w:color w:val="000000" w:themeColor="text1"/>
                <w:sz w:val="24"/>
                <w:szCs w:val="24"/>
                <w:shd w:val="clear" w:color="auto" w:fill="FFFFFF"/>
              </w:rPr>
              <w:t xml:space="preserve"> кий визит</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муниципального земельного контроля на территории Урмарского района Чувашской Республики.</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125"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bl>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widowControl w:val="0"/>
        <w:autoSpaceDE w:val="0"/>
        <w:autoSpaceDN w:val="0"/>
        <w:adjustRightInd w:val="0"/>
        <w:spacing w:after="0" w:line="240" w:lineRule="auto"/>
        <w:ind w:right="4962"/>
        <w:jc w:val="both"/>
        <w:rPr>
          <w:rFonts w:ascii="Times New Roman" w:hAnsi="Times New Roman" w:cs="Times New Roman"/>
          <w:bCs/>
          <w:color w:val="000000" w:themeColor="text1"/>
          <w:sz w:val="24"/>
          <w:szCs w:val="24"/>
        </w:rPr>
      </w:pPr>
    </w:p>
    <w:p w:rsidR="000E6C7E" w:rsidRPr="000E6C7E" w:rsidRDefault="000E6C7E" w:rsidP="000E6C7E">
      <w:pPr>
        <w:tabs>
          <w:tab w:val="left" w:pos="4536"/>
        </w:tabs>
        <w:spacing w:after="0" w:line="240" w:lineRule="auto"/>
        <w:ind w:right="4961"/>
        <w:jc w:val="both"/>
        <w:rPr>
          <w:rFonts w:ascii="Times New Roman" w:hAnsi="Times New Roman" w:cs="Times New Roman"/>
          <w:color w:val="000000" w:themeColor="text1"/>
          <w:spacing w:val="2"/>
          <w:sz w:val="24"/>
          <w:szCs w:val="24"/>
        </w:rPr>
      </w:pPr>
    </w:p>
    <w:p w:rsidR="006B637B" w:rsidRPr="000E6C7E" w:rsidRDefault="006B637B" w:rsidP="000E6C7E">
      <w:pPr>
        <w:pStyle w:val="Standard"/>
        <w:shd w:val="clear" w:color="auto" w:fill="FFFFFF"/>
        <w:ind w:right="4962"/>
        <w:jc w:val="both"/>
        <w:rPr>
          <w:rFonts w:eastAsiaTheme="minorEastAsia" w:cs="Times New Roman"/>
          <w:color w:val="000000" w:themeColor="text1"/>
        </w:rPr>
      </w:pPr>
    </w:p>
    <w:sectPr w:rsidR="006B637B" w:rsidRPr="000E6C7E" w:rsidSect="000A47EB">
      <w:headerReference w:type="default" r:id="rId13"/>
      <w:pgSz w:w="11905" w:h="16837"/>
      <w:pgMar w:top="1135" w:right="706" w:bottom="1135"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B3" w:rsidRDefault="00B938B3" w:rsidP="00C65999">
      <w:pPr>
        <w:spacing w:after="0" w:line="240" w:lineRule="auto"/>
      </w:pPr>
      <w:r>
        <w:separator/>
      </w:r>
    </w:p>
  </w:endnote>
  <w:endnote w:type="continuationSeparator" w:id="0">
    <w:p w:rsidR="00B938B3" w:rsidRDefault="00B938B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B3" w:rsidRDefault="00B938B3" w:rsidP="00C65999">
      <w:pPr>
        <w:spacing w:after="0" w:line="240" w:lineRule="auto"/>
      </w:pPr>
      <w:r>
        <w:separator/>
      </w:r>
    </w:p>
  </w:footnote>
  <w:footnote w:type="continuationSeparator" w:id="0">
    <w:p w:rsidR="00B938B3" w:rsidRDefault="00B938B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7EB"/>
    <w:rsid w:val="000A4B83"/>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556D"/>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D22"/>
    <w:rsid w:val="00206103"/>
    <w:rsid w:val="00211717"/>
    <w:rsid w:val="00214CB5"/>
    <w:rsid w:val="002153BE"/>
    <w:rsid w:val="002212D9"/>
    <w:rsid w:val="002226DA"/>
    <w:rsid w:val="00223C64"/>
    <w:rsid w:val="0022637F"/>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681D"/>
    <w:rsid w:val="004D2482"/>
    <w:rsid w:val="004D527A"/>
    <w:rsid w:val="004D6FD4"/>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404A"/>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828DD"/>
    <w:rsid w:val="00785D76"/>
    <w:rsid w:val="0079413B"/>
    <w:rsid w:val="007956B0"/>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127E"/>
    <w:rsid w:val="00920485"/>
    <w:rsid w:val="009267DC"/>
    <w:rsid w:val="00934989"/>
    <w:rsid w:val="0093749D"/>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3694F"/>
    <w:rsid w:val="00B4200C"/>
    <w:rsid w:val="00B44D54"/>
    <w:rsid w:val="00B47BC5"/>
    <w:rsid w:val="00B524DE"/>
    <w:rsid w:val="00B56756"/>
    <w:rsid w:val="00B567CA"/>
    <w:rsid w:val="00B60CF7"/>
    <w:rsid w:val="00B61AEE"/>
    <w:rsid w:val="00B625F5"/>
    <w:rsid w:val="00B673D4"/>
    <w:rsid w:val="00B7013A"/>
    <w:rsid w:val="00B7075C"/>
    <w:rsid w:val="00B74273"/>
    <w:rsid w:val="00B8104E"/>
    <w:rsid w:val="00B827F8"/>
    <w:rsid w:val="00B83AE5"/>
    <w:rsid w:val="00B9271B"/>
    <w:rsid w:val="00B938B3"/>
    <w:rsid w:val="00B94DA9"/>
    <w:rsid w:val="00B96EEC"/>
    <w:rsid w:val="00B9794C"/>
    <w:rsid w:val="00BA0E88"/>
    <w:rsid w:val="00BA1289"/>
    <w:rsid w:val="00BA2652"/>
    <w:rsid w:val="00BB1CDB"/>
    <w:rsid w:val="00BC509A"/>
    <w:rsid w:val="00BC6A52"/>
    <w:rsid w:val="00BC6AC6"/>
    <w:rsid w:val="00BC7EAF"/>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77602"/>
    <w:rsid w:val="00F8037D"/>
    <w:rsid w:val="00F808BE"/>
    <w:rsid w:val="00F81C64"/>
    <w:rsid w:val="00F8466F"/>
    <w:rsid w:val="00F86255"/>
    <w:rsid w:val="00F872CF"/>
    <w:rsid w:val="00F94C6E"/>
    <w:rsid w:val="00F95AA8"/>
    <w:rsid w:val="00FA1B1E"/>
    <w:rsid w:val="00FA5A38"/>
    <w:rsid w:val="00FA5B0D"/>
    <w:rsid w:val="00FA5ED2"/>
    <w:rsid w:val="00FA61F9"/>
    <w:rsid w:val="00FB081D"/>
    <w:rsid w:val="00FB34B8"/>
    <w:rsid w:val="00FB777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4013999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4449814/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CCBF-5F41-46EE-AAA3-707880D7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2023-09-29T06:52:00Z</cp:lastPrinted>
  <dcterms:created xsi:type="dcterms:W3CDTF">2023-10-05T12:29:00Z</dcterms:created>
  <dcterms:modified xsi:type="dcterms:W3CDTF">2023-10-05T12:29:00Z</dcterms:modified>
</cp:coreProperties>
</file>