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5E0999" w:rsidRDefault="005E0999" w:rsidP="005E0999">
      <w:pPr>
        <w:widowControl w:val="0"/>
        <w:autoSpaceDE w:val="0"/>
        <w:autoSpaceDN w:val="0"/>
        <w:adjustRightInd w:val="0"/>
        <w:spacing w:after="0" w:line="240" w:lineRule="auto"/>
        <w:ind w:right="4819"/>
        <w:jc w:val="both"/>
        <w:outlineLvl w:val="2"/>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О внесении изменений в постановление администрации Урмарского муниципального округа от 07.02.2023 г. № 163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w:t>
      </w:r>
    </w:p>
    <w:p w:rsidR="005E0999" w:rsidRDefault="005E0999" w:rsidP="005E0999">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P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соответствии с Федеральным законом от 25.12.2008 N 273-ФЗ "О противодействии </w:t>
      </w:r>
      <w:r w:rsidRPr="005E0999">
        <w:rPr>
          <w:rFonts w:ascii="Times New Roman" w:eastAsiaTheme="minorEastAsia" w:hAnsi="Times New Roman" w:cs="Times New Roman"/>
          <w:sz w:val="24"/>
          <w:szCs w:val="24"/>
          <w:lang w:eastAsia="ru-RU"/>
        </w:rPr>
        <w:t xml:space="preserve">коррупции" администрация Урмарского муниципального округа  </w:t>
      </w:r>
      <w:proofErr w:type="gramStart"/>
      <w:r w:rsidRPr="005E0999">
        <w:rPr>
          <w:rFonts w:ascii="Times New Roman" w:eastAsiaTheme="minorEastAsia" w:hAnsi="Times New Roman" w:cs="Times New Roman"/>
          <w:sz w:val="24"/>
          <w:szCs w:val="24"/>
          <w:lang w:eastAsia="ru-RU"/>
        </w:rPr>
        <w:t>п</w:t>
      </w:r>
      <w:proofErr w:type="gramEnd"/>
      <w:r w:rsidRPr="005E0999">
        <w:rPr>
          <w:rFonts w:ascii="Times New Roman" w:eastAsiaTheme="minorEastAsia" w:hAnsi="Times New Roman" w:cs="Times New Roman"/>
          <w:sz w:val="24"/>
          <w:szCs w:val="24"/>
          <w:lang w:eastAsia="ru-RU"/>
        </w:rPr>
        <w:t xml:space="preserve"> о с т а н о в л я е т:</w:t>
      </w:r>
    </w:p>
    <w:p w:rsidR="005E0999" w:rsidRP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sidRPr="005E0999">
        <w:rPr>
          <w:rFonts w:ascii="Times New Roman" w:eastAsiaTheme="minorEastAsia" w:hAnsi="Times New Roman" w:cs="Times New Roman"/>
          <w:sz w:val="24"/>
          <w:szCs w:val="24"/>
          <w:lang w:eastAsia="ru-RU"/>
        </w:rPr>
        <w:t xml:space="preserve">1. </w:t>
      </w:r>
      <w:r w:rsidRPr="005E0999">
        <w:rPr>
          <w:rFonts w:ascii="Times New Roman" w:eastAsiaTheme="minorEastAsia" w:hAnsi="Times New Roman" w:cs="Times New Roman"/>
          <w:sz w:val="24"/>
          <w:szCs w:val="24"/>
        </w:rPr>
        <w:t>Внести в постановление администрации Урмарского муниципального округа от 07.02.2023 г. № 163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(далее – постановление) следующие изменения:</w:t>
      </w:r>
    </w:p>
    <w:p w:rsidR="005E0999" w:rsidRPr="005E0999" w:rsidRDefault="005E0999" w:rsidP="005E0999">
      <w:pPr>
        <w:widowControl w:val="0"/>
        <w:autoSpaceDE w:val="0"/>
        <w:adjustRightInd w:val="0"/>
        <w:spacing w:after="0" w:line="240" w:lineRule="auto"/>
        <w:ind w:right="-1"/>
        <w:jc w:val="both"/>
        <w:rPr>
          <w:rFonts w:ascii="Times New Roman" w:eastAsiaTheme="minorEastAsia" w:hAnsi="Times New Roman" w:cs="Times New Roman"/>
          <w:sz w:val="24"/>
          <w:szCs w:val="24"/>
        </w:rPr>
      </w:pPr>
      <w:r w:rsidRPr="005E0999">
        <w:rPr>
          <w:rFonts w:ascii="Times New Roman" w:eastAsiaTheme="minorEastAsia" w:hAnsi="Times New Roman" w:cs="Times New Roman"/>
          <w:sz w:val="24"/>
          <w:szCs w:val="24"/>
        </w:rPr>
        <w:t xml:space="preserve">         </w:t>
      </w:r>
      <w:proofErr w:type="gramStart"/>
      <w:r w:rsidRPr="005E0999">
        <w:rPr>
          <w:rFonts w:ascii="Times New Roman" w:eastAsiaTheme="minorEastAsia" w:hAnsi="Times New Roman" w:cs="Times New Roman"/>
          <w:sz w:val="24"/>
          <w:szCs w:val="24"/>
        </w:rPr>
        <w:t>- приложение № 2  «Состав 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 изложить в новой редакции, согласно прилагаемому приложению № 2 к постановлению.</w:t>
      </w:r>
      <w:proofErr w:type="gramEnd"/>
    </w:p>
    <w:p w:rsidR="005E0999" w:rsidRPr="005E0999" w:rsidRDefault="005E0999" w:rsidP="005E0999">
      <w:pPr>
        <w:widowControl w:val="0"/>
        <w:autoSpaceDE w:val="0"/>
        <w:adjustRightInd w:val="0"/>
        <w:spacing w:after="0" w:line="240" w:lineRule="auto"/>
        <w:ind w:right="-1"/>
        <w:jc w:val="both"/>
        <w:rPr>
          <w:rFonts w:ascii="Times New Roman" w:eastAsiaTheme="minorEastAsia" w:hAnsi="Times New Roman" w:cs="Times New Roman"/>
          <w:sz w:val="24"/>
          <w:szCs w:val="24"/>
        </w:rPr>
      </w:pPr>
      <w:r w:rsidRPr="005E0999">
        <w:rPr>
          <w:rFonts w:ascii="Times New Roman" w:eastAsiaTheme="minorEastAsia" w:hAnsi="Times New Roman" w:cs="Times New Roman"/>
          <w:sz w:val="24"/>
          <w:szCs w:val="24"/>
        </w:rPr>
        <w:tab/>
        <w:t xml:space="preserve">2. </w:t>
      </w:r>
      <w:r w:rsidRPr="005E0999">
        <w:rPr>
          <w:rFonts w:ascii="Times New Roman" w:eastAsiaTheme="minorEastAsia" w:hAnsi="Times New Roman" w:cs="Times New Roman"/>
          <w:sz w:val="24"/>
          <w:szCs w:val="24"/>
        </w:rPr>
        <w:t xml:space="preserve">Настоящее постановление вступает в силу со дня официального опубликования. </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Врио</w:t>
      </w:r>
      <w:proofErr w:type="spellEnd"/>
      <w:r>
        <w:rPr>
          <w:rFonts w:ascii="Times New Roman" w:eastAsiaTheme="minorEastAsia" w:hAnsi="Times New Roman" w:cs="Times New Roman"/>
          <w:sz w:val="24"/>
          <w:szCs w:val="24"/>
          <w:lang w:eastAsia="ru-RU"/>
        </w:rPr>
        <w:t xml:space="preserve"> главы Урмарского</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округа                                                                                           Н.А. Павлов </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Кошельков Олег Михайлович</w:t>
      </w:r>
    </w:p>
    <w:p w:rsidR="005E0999" w:rsidRDefault="005E0999" w:rsidP="005E0999">
      <w:pPr>
        <w:widowControl w:val="0"/>
        <w:autoSpaceDE w:val="0"/>
        <w:autoSpaceDN w:val="0"/>
        <w:adjustRightInd w:val="0"/>
        <w:spacing w:after="0" w:line="240" w:lineRule="auto"/>
        <w:ind w:right="-1"/>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8(835-44) 2-16-10</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2</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постановлению администрации </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Урмарского муниципального округа </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Чувашской Республики</w:t>
      </w:r>
    </w:p>
    <w:p w:rsidR="005E0999" w:rsidRDefault="005E0999" w:rsidP="005E0999">
      <w:pPr>
        <w:widowControl w:val="0"/>
        <w:autoSpaceDE w:val="0"/>
        <w:autoSpaceDN w:val="0"/>
        <w:adjustRightInd w:val="0"/>
        <w:spacing w:after="0" w:line="240" w:lineRule="auto"/>
        <w:ind w:right="-1"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07.02.2023 № 163</w:t>
      </w: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E0999" w:rsidRDefault="005E0999" w:rsidP="005E0999">
      <w:pPr>
        <w:widowControl w:val="0"/>
        <w:autoSpaceDE w:val="0"/>
        <w:autoSpaceDN w:val="0"/>
        <w:adjustRightInd w:val="0"/>
        <w:spacing w:after="0" w:line="240" w:lineRule="auto"/>
        <w:ind w:right="-1" w:firstLine="720"/>
        <w:jc w:val="center"/>
        <w:rPr>
          <w:rFonts w:ascii="Times New Roman" w:eastAsiaTheme="minorEastAsia" w:hAnsi="Times New Roman" w:cs="Times New Roman"/>
          <w:b/>
          <w:sz w:val="24"/>
          <w:szCs w:val="24"/>
          <w:lang w:eastAsia="ru-RU"/>
        </w:rPr>
      </w:pPr>
      <w:bookmarkStart w:id="0" w:name="_GoBack"/>
      <w:bookmarkEnd w:id="0"/>
      <w:r>
        <w:rPr>
          <w:rFonts w:ascii="Times New Roman" w:eastAsiaTheme="minorEastAsia" w:hAnsi="Times New Roman" w:cs="Times New Roman"/>
          <w:b/>
          <w:sz w:val="24"/>
          <w:szCs w:val="24"/>
          <w:lang w:eastAsia="ru-RU"/>
        </w:rPr>
        <w:t>Состав</w:t>
      </w:r>
    </w:p>
    <w:p w:rsidR="005E0999" w:rsidRDefault="005E0999" w:rsidP="005E0999">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w:t>
      </w:r>
    </w:p>
    <w:p w:rsidR="005E0999" w:rsidRDefault="005E0999" w:rsidP="005E0999">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«Заместитель главы администрации муниципального округа - начальник отдела организационно-контрольной и аналитической работы администрации Урмарского муниципального округа – председатель.</w:t>
      </w: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Начальник отдела правового и кадрового обеспечения администрации Урмарского муниципального округа.</w:t>
      </w:r>
    </w:p>
    <w:p w:rsidR="005E0999" w:rsidRDefault="005E0999" w:rsidP="005E0999">
      <w:pPr>
        <w:pStyle w:val="aa"/>
        <w:widowControl w:val="0"/>
        <w:numPr>
          <w:ilvl w:val="0"/>
          <w:numId w:val="50"/>
        </w:numPr>
        <w:autoSpaceDE w:val="0"/>
        <w:adjustRightInd w:val="0"/>
        <w:spacing w:after="0" w:line="240" w:lineRule="auto"/>
        <w:ind w:left="0" w:firstLine="709"/>
        <w:jc w:val="both"/>
        <w:rPr>
          <w:rFonts w:eastAsiaTheme="minorEastAsia"/>
        </w:rPr>
      </w:pPr>
      <w:r>
        <w:rPr>
          <w:rFonts w:eastAsiaTheme="minorEastAsia"/>
        </w:rPr>
        <w:t>Главный специалист-эксперт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w:eastAsiaTheme="minorEastAsia" w:hAnsi="Times New Roman" w:cs="Times New Roman"/>
          <w:sz w:val="24"/>
          <w:szCs w:val="24"/>
          <w:lang w:eastAsia="ru-RU"/>
        </w:rPr>
      </w:pPr>
    </w:p>
    <w:p w:rsidR="005E0999" w:rsidRDefault="005E0999" w:rsidP="005E0999">
      <w:pPr>
        <w:widowControl w:val="0"/>
        <w:autoSpaceDE w:val="0"/>
        <w:autoSpaceDN w:val="0"/>
        <w:adjustRightInd w:val="0"/>
        <w:spacing w:after="0" w:line="240" w:lineRule="auto"/>
        <w:ind w:right="-1" w:firstLine="720"/>
        <w:jc w:val="both"/>
        <w:rPr>
          <w:rFonts w:ascii="Times New Roman CYR" w:eastAsiaTheme="minorEastAsia" w:hAnsi="Times New Roman CYR" w:cs="Times New Roman CYR"/>
          <w:bCs/>
          <w:color w:val="26282F"/>
          <w:sz w:val="24"/>
          <w:szCs w:val="24"/>
          <w:lang w:eastAsia="ru-RU"/>
        </w:rPr>
      </w:pPr>
      <w:proofErr w:type="gramStart"/>
      <w:r>
        <w:rPr>
          <w:rFonts w:ascii="Times New Roman" w:eastAsiaTheme="minorEastAsia" w:hAnsi="Times New Roman" w:cs="Times New Roman"/>
          <w:sz w:val="24"/>
          <w:szCs w:val="24"/>
          <w:lang w:eastAsia="ru-RU"/>
        </w:rPr>
        <w:lastRenderedPageBreak/>
        <w:t xml:space="preserve">Утвердить состав </w:t>
      </w:r>
      <w:r>
        <w:rPr>
          <w:rFonts w:ascii="Times New Roman CYR" w:eastAsiaTheme="minorEastAsia" w:hAnsi="Times New Roman CYR" w:cs="Times New Roman CYR"/>
          <w:bCs/>
          <w:color w:val="26282F"/>
          <w:sz w:val="24"/>
          <w:szCs w:val="24"/>
          <w:lang w:eastAsia="ru-RU"/>
        </w:rPr>
        <w:t>рабочей группы по выемке обращений граждан из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 утвержденный постановлением администрации Урмарского муниципального округа от 07.02.2024 г. № 163 в следующей редакции:</w:t>
      </w:r>
      <w:proofErr w:type="gramEnd"/>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«Заместитель главы администрации муниципального округа - начальник отдела организационно-контрольной и аналитической работы администрации Урмарского муниципального округа - председатель;</w:t>
      </w:r>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Начальник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Главный специалист-эксперт отдела правового и кадрового обеспечения администрации Урмарского муниципального округа»</w:t>
      </w:r>
    </w:p>
    <w:p w:rsidR="005E0999" w:rsidRDefault="005E0999" w:rsidP="005E0999">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Настоящее постановление вступает в силу после его официального опубликования.</w:t>
      </w:r>
    </w:p>
    <w:p w:rsidR="005E0999" w:rsidRDefault="005E0999" w:rsidP="005E09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Урмарского </w:t>
      </w: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муниципального округа                                                                                 В.В. Шигильдеев</w:t>
      </w: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Кошельков Олег Михайлович</w:t>
      </w:r>
    </w:p>
    <w:p w:rsidR="005E0999" w:rsidRDefault="005E0999" w:rsidP="005E0999">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8(835-44) 2-16-10</w:t>
      </w:r>
    </w:p>
    <w:p w:rsidR="005E0999" w:rsidRDefault="005E0999" w:rsidP="005E0999">
      <w:pPr>
        <w:pStyle w:val="1"/>
        <w:spacing w:before="0" w:after="0"/>
        <w:ind w:right="4819"/>
        <w:jc w:val="both"/>
        <w:rPr>
          <w:rFonts w:cs="Times New Roman"/>
          <w:sz w:val="24"/>
          <w:szCs w:val="24"/>
        </w:rPr>
      </w:pPr>
    </w:p>
    <w:p w:rsidR="00296191" w:rsidRDefault="00296191" w:rsidP="005E0999">
      <w:pPr>
        <w:widowControl w:val="0"/>
        <w:suppressAutoHyphens/>
        <w:autoSpaceDN w:val="0"/>
        <w:spacing w:after="0" w:line="240" w:lineRule="auto"/>
        <w:ind w:right="4962"/>
        <w:jc w:val="both"/>
        <w:textAlignment w:val="baseline"/>
        <w:rPr>
          <w:rFonts w:ascii="Times New Roman" w:hAnsi="Times New Roman" w:cs="Times New Roman"/>
          <w:sz w:val="24"/>
          <w:szCs w:val="24"/>
        </w:rPr>
      </w:pPr>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7C" w:rsidRDefault="004E1A7C" w:rsidP="00C65999">
      <w:pPr>
        <w:spacing w:after="0" w:line="240" w:lineRule="auto"/>
      </w:pPr>
      <w:r>
        <w:separator/>
      </w:r>
    </w:p>
  </w:endnote>
  <w:endnote w:type="continuationSeparator" w:id="0">
    <w:p w:rsidR="004E1A7C" w:rsidRDefault="004E1A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7C" w:rsidRDefault="004E1A7C" w:rsidP="00C65999">
      <w:pPr>
        <w:spacing w:after="0" w:line="240" w:lineRule="auto"/>
      </w:pPr>
      <w:r>
        <w:separator/>
      </w:r>
    </w:p>
  </w:footnote>
  <w:footnote w:type="continuationSeparator" w:id="0">
    <w:p w:rsidR="004E1A7C" w:rsidRDefault="004E1A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544510"/>
    <w:multiLevelType w:val="hybridMultilevel"/>
    <w:tmpl w:val="7FDA5B06"/>
    <w:lvl w:ilvl="0" w:tplc="66BA746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FF65FA"/>
    <w:multiLevelType w:val="hybridMultilevel"/>
    <w:tmpl w:val="EBBAE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6">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585D33"/>
    <w:multiLevelType w:val="hybridMultilevel"/>
    <w:tmpl w:val="626420F0"/>
    <w:lvl w:ilvl="0" w:tplc="2BCC90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3">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8">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
  </w:num>
  <w:num w:numId="17">
    <w:abstractNumId w:val="4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0"/>
  </w:num>
  <w:num w:numId="24">
    <w:abstractNumId w:val="0"/>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7"/>
  </w:num>
  <w:num w:numId="35">
    <w:abstractNumId w:val="3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3BD0"/>
    <w:rsid w:val="001C68A6"/>
    <w:rsid w:val="001D2343"/>
    <w:rsid w:val="001D4CC7"/>
    <w:rsid w:val="001E3FAE"/>
    <w:rsid w:val="001E67F7"/>
    <w:rsid w:val="001F3259"/>
    <w:rsid w:val="001F378B"/>
    <w:rsid w:val="001F6B37"/>
    <w:rsid w:val="00203BE3"/>
    <w:rsid w:val="00206485"/>
    <w:rsid w:val="00214439"/>
    <w:rsid w:val="002255C2"/>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67CC-60AD-425C-AEA9-AA749B0A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297</cp:revision>
  <cp:lastPrinted>2024-04-12T11:31:00Z</cp:lastPrinted>
  <dcterms:created xsi:type="dcterms:W3CDTF">2022-12-29T08:01:00Z</dcterms:created>
  <dcterms:modified xsi:type="dcterms:W3CDTF">2024-04-12T11:31:00Z</dcterms:modified>
</cp:coreProperties>
</file>