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395315">
                              <w:rPr>
                                <w:rFonts w:ascii="Times New Roman" w:eastAsia="Times New Roman" w:hAnsi="Times New Roman" w:cs="Times New Roman"/>
                                <w:sz w:val="24"/>
                                <w:szCs w:val="20"/>
                                <w:u w:val="single"/>
                                <w:lang w:eastAsia="ru-RU"/>
                              </w:rPr>
                              <w:t>7</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395315">
                        <w:rPr>
                          <w:rFonts w:ascii="Times New Roman" w:eastAsia="Times New Roman" w:hAnsi="Times New Roman" w:cs="Times New Roman"/>
                          <w:sz w:val="24"/>
                          <w:szCs w:val="20"/>
                          <w:u w:val="single"/>
                          <w:lang w:eastAsia="ru-RU"/>
                        </w:rPr>
                        <w:t>7</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395315">
                              <w:rPr>
                                <w:rFonts w:ascii="Times New Roman" w:eastAsia="Times New Roman" w:hAnsi="Times New Roman" w:cs="Times New Roman"/>
                                <w:sz w:val="24"/>
                                <w:szCs w:val="24"/>
                                <w:u w:val="single"/>
                                <w:lang w:eastAsia="ru-RU"/>
                              </w:rPr>
                              <w:t>7</w:t>
                            </w:r>
                            <w:r w:rsidR="000C51BD">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395315">
                        <w:rPr>
                          <w:rFonts w:ascii="Times New Roman" w:eastAsia="Times New Roman" w:hAnsi="Times New Roman" w:cs="Times New Roman"/>
                          <w:sz w:val="24"/>
                          <w:szCs w:val="24"/>
                          <w:u w:val="single"/>
                          <w:lang w:eastAsia="ru-RU"/>
                        </w:rPr>
                        <w:t>7</w:t>
                      </w:r>
                      <w:r w:rsidR="000C51BD">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395315" w:rsidRPr="00395315" w:rsidRDefault="00395315" w:rsidP="00395315">
      <w:pPr>
        <w:pStyle w:val="ConsPlusNormal"/>
        <w:widowControl/>
        <w:ind w:right="4818"/>
        <w:jc w:val="both"/>
        <w:rPr>
          <w:rFonts w:ascii="Times New Roman" w:hAnsi="Times New Roman" w:cs="Times New Roman"/>
          <w:sz w:val="24"/>
          <w:szCs w:val="24"/>
        </w:rPr>
      </w:pPr>
      <w:r w:rsidRPr="00395315">
        <w:rPr>
          <w:rFonts w:ascii="Times New Roman" w:hAnsi="Times New Roman" w:cs="Times New Roman"/>
          <w:sz w:val="24"/>
          <w:szCs w:val="24"/>
        </w:rPr>
        <w:t xml:space="preserve">О признании </w:t>
      </w:r>
      <w:proofErr w:type="gramStart"/>
      <w:r w:rsidRPr="00395315">
        <w:rPr>
          <w:rFonts w:ascii="Times New Roman" w:hAnsi="Times New Roman" w:cs="Times New Roman"/>
          <w:sz w:val="24"/>
          <w:szCs w:val="24"/>
        </w:rPr>
        <w:t>утратившими</w:t>
      </w:r>
      <w:proofErr w:type="gramEnd"/>
      <w:r w:rsidRPr="00395315">
        <w:rPr>
          <w:rFonts w:ascii="Times New Roman" w:hAnsi="Times New Roman" w:cs="Times New Roman"/>
          <w:sz w:val="24"/>
          <w:szCs w:val="24"/>
        </w:rPr>
        <w:t xml:space="preserve"> силу муниципальных нормативных правовых актов</w:t>
      </w:r>
    </w:p>
    <w:p w:rsidR="00395315" w:rsidRDefault="00395315" w:rsidP="00395315">
      <w:pPr>
        <w:shd w:val="clear" w:color="auto" w:fill="FFFFFF"/>
        <w:spacing w:after="0" w:line="240" w:lineRule="auto"/>
        <w:ind w:firstLine="708"/>
        <w:jc w:val="both"/>
        <w:rPr>
          <w:rFonts w:ascii="Times New Roman" w:eastAsiaTheme="minorEastAsia" w:hAnsi="Times New Roman" w:cs="Times New Roman"/>
          <w:sz w:val="24"/>
          <w:szCs w:val="24"/>
          <w:lang w:eastAsia="ru-RU"/>
        </w:rPr>
      </w:pPr>
    </w:p>
    <w:p w:rsidR="00395315" w:rsidRDefault="00395315" w:rsidP="00395315">
      <w:pPr>
        <w:shd w:val="clear" w:color="auto" w:fill="FFFFFF"/>
        <w:spacing w:after="0" w:line="240" w:lineRule="auto"/>
        <w:ind w:firstLine="708"/>
        <w:jc w:val="both"/>
        <w:rPr>
          <w:rFonts w:ascii="Times New Roman" w:eastAsiaTheme="minorEastAsia" w:hAnsi="Times New Roman" w:cs="Times New Roman"/>
          <w:sz w:val="24"/>
          <w:szCs w:val="24"/>
          <w:lang w:eastAsia="ru-RU"/>
        </w:rPr>
      </w:pPr>
    </w:p>
    <w:p w:rsidR="00395315" w:rsidRDefault="00395315" w:rsidP="00395315">
      <w:pPr>
        <w:shd w:val="clear" w:color="auto" w:fill="FFFFFF"/>
        <w:spacing w:after="0" w:line="240" w:lineRule="auto"/>
        <w:ind w:firstLine="708"/>
        <w:jc w:val="both"/>
        <w:rPr>
          <w:rFonts w:ascii="Times New Roman" w:hAnsi="Times New Roman" w:cs="Times New Roman"/>
          <w:sz w:val="24"/>
          <w:szCs w:val="24"/>
        </w:rPr>
      </w:pPr>
      <w:bookmarkStart w:id="0" w:name="_GoBack"/>
      <w:proofErr w:type="gramStart"/>
      <w:r w:rsidRPr="00395315">
        <w:rPr>
          <w:rFonts w:ascii="Times New Roman" w:hAnsi="Times New Roman" w:cs="Times New Roman"/>
          <w:sz w:val="24"/>
          <w:szCs w:val="24"/>
        </w:rPr>
        <w:t>В соответствии с п.3 решения Собрания депутатов Урмарского муниципального округа Чувашской Республики от 20.12.2022 №С-6/6 «О правопреемстве органов местного самоуправления Урмарского муниципального округа Чувашской Республики», рассмотрев Протесты Прокуратуры Урмарского района от 28.04.2023 года на отдельные положения Административных регламентов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поступившие 11.05.2023 года, администрация</w:t>
      </w:r>
      <w:proofErr w:type="gramEnd"/>
      <w:r w:rsidRPr="00395315">
        <w:rPr>
          <w:rFonts w:ascii="Times New Roman" w:hAnsi="Times New Roman" w:cs="Times New Roman"/>
          <w:sz w:val="24"/>
          <w:szCs w:val="24"/>
        </w:rPr>
        <w:t xml:space="preserve"> Урмарского муниципального округа </w:t>
      </w:r>
      <w:proofErr w:type="gramStart"/>
      <w:r w:rsidRPr="00395315">
        <w:rPr>
          <w:rFonts w:ascii="Times New Roman" w:hAnsi="Times New Roman" w:cs="Times New Roman"/>
          <w:sz w:val="24"/>
          <w:szCs w:val="24"/>
        </w:rPr>
        <w:t>п</w:t>
      </w:r>
      <w:proofErr w:type="gramEnd"/>
      <w:r w:rsidRPr="00395315">
        <w:rPr>
          <w:rFonts w:ascii="Times New Roman" w:hAnsi="Times New Roman" w:cs="Times New Roman"/>
          <w:sz w:val="24"/>
          <w:szCs w:val="24"/>
        </w:rPr>
        <w:t xml:space="preserve"> о с т а н о в л я е т:</w:t>
      </w:r>
    </w:p>
    <w:p w:rsidR="00395315" w:rsidRPr="00395315" w:rsidRDefault="00395315" w:rsidP="0039531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395315">
        <w:rPr>
          <w:rFonts w:ascii="Times New Roman" w:hAnsi="Times New Roman" w:cs="Times New Roman"/>
          <w:sz w:val="24"/>
          <w:szCs w:val="24"/>
        </w:rPr>
        <w:t>Признать утратившими силу следующие муниципальные нормативные правовые акты:</w:t>
      </w:r>
    </w:p>
    <w:p w:rsidR="00395315" w:rsidRPr="00395315" w:rsidRDefault="00395315" w:rsidP="00395315">
      <w:pPr>
        <w:shd w:val="clear" w:color="auto" w:fill="FFFFFF"/>
        <w:spacing w:after="0" w:line="240" w:lineRule="auto"/>
        <w:ind w:firstLine="709"/>
        <w:jc w:val="both"/>
        <w:rPr>
          <w:rFonts w:ascii="Times New Roman" w:hAnsi="Times New Roman" w:cs="Times New Roman"/>
          <w:sz w:val="24"/>
          <w:szCs w:val="24"/>
        </w:rPr>
      </w:pPr>
      <w:r w:rsidRPr="00395315">
        <w:rPr>
          <w:rFonts w:ascii="Times New Roman" w:hAnsi="Times New Roman" w:cs="Times New Roman"/>
          <w:sz w:val="24"/>
          <w:szCs w:val="24"/>
        </w:rPr>
        <w:t>- постановление администрации Арабосинского сельского поселения от 04.02.2021 года №5 «Об утверждении Административного регламента администрации Арабосинского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9"/>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Бишевского</w:t>
      </w:r>
      <w:proofErr w:type="spellEnd"/>
      <w:r w:rsidRPr="00395315">
        <w:rPr>
          <w:rFonts w:ascii="Times New Roman" w:hAnsi="Times New Roman"/>
          <w:sz w:val="24"/>
          <w:szCs w:val="24"/>
        </w:rPr>
        <w:t xml:space="preserve"> сельского поселения от 20.12.2019 года №52«Об утверждении Административного регламента администрации </w:t>
      </w:r>
      <w:proofErr w:type="spellStart"/>
      <w:r w:rsidRPr="00395315">
        <w:rPr>
          <w:rFonts w:ascii="Times New Roman" w:hAnsi="Times New Roman"/>
          <w:sz w:val="24"/>
          <w:szCs w:val="24"/>
        </w:rPr>
        <w:t>Бишевского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9"/>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Большечакинского</w:t>
      </w:r>
      <w:proofErr w:type="spellEnd"/>
      <w:r w:rsidRPr="00395315">
        <w:rPr>
          <w:rFonts w:ascii="Times New Roman" w:hAnsi="Times New Roman"/>
          <w:sz w:val="24"/>
          <w:szCs w:val="24"/>
        </w:rPr>
        <w:t xml:space="preserve"> сельского поселения от 28.03.2022 года №24 «Об утверждении Административного регламента администрации </w:t>
      </w:r>
      <w:proofErr w:type="spellStart"/>
      <w:r w:rsidRPr="00395315">
        <w:rPr>
          <w:rFonts w:ascii="Times New Roman" w:hAnsi="Times New Roman"/>
          <w:sz w:val="24"/>
          <w:szCs w:val="24"/>
        </w:rPr>
        <w:t>Большечакинского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Большеяниковского</w:t>
      </w:r>
      <w:proofErr w:type="spellEnd"/>
      <w:r w:rsidRPr="00395315">
        <w:rPr>
          <w:rFonts w:ascii="Times New Roman" w:hAnsi="Times New Roman"/>
          <w:sz w:val="24"/>
          <w:szCs w:val="24"/>
        </w:rPr>
        <w:t xml:space="preserve"> сельского поселения от 20.12.2019 года №55«Об утверждении Административного регламента администрации </w:t>
      </w:r>
      <w:proofErr w:type="spellStart"/>
      <w:r w:rsidRPr="00395315">
        <w:rPr>
          <w:rFonts w:ascii="Times New Roman" w:hAnsi="Times New Roman"/>
          <w:sz w:val="24"/>
          <w:szCs w:val="24"/>
        </w:rPr>
        <w:t>Большеяниковского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Ковалинского</w:t>
      </w:r>
      <w:proofErr w:type="spellEnd"/>
      <w:r w:rsidRPr="00395315">
        <w:rPr>
          <w:rFonts w:ascii="Times New Roman" w:hAnsi="Times New Roman"/>
          <w:sz w:val="24"/>
          <w:szCs w:val="24"/>
        </w:rPr>
        <w:t xml:space="preserve"> сельского поселения от 18.02.2022 года №8.1 «Об утверждении Административного регламента администрации </w:t>
      </w:r>
      <w:proofErr w:type="spellStart"/>
      <w:r w:rsidRPr="00395315">
        <w:rPr>
          <w:rFonts w:ascii="Times New Roman" w:hAnsi="Times New Roman"/>
          <w:sz w:val="24"/>
          <w:szCs w:val="24"/>
        </w:rPr>
        <w:t>Ковалинского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Default="00395315" w:rsidP="00395315">
      <w:pPr>
        <w:pStyle w:val="af8"/>
        <w:shd w:val="clear" w:color="auto" w:fill="FFFFFF"/>
        <w:spacing w:line="240" w:lineRule="auto"/>
        <w:ind w:left="0" w:firstLine="708"/>
        <w:jc w:val="both"/>
        <w:rPr>
          <w:rFonts w:ascii="Times New Roman" w:hAnsi="Times New Roman"/>
          <w:sz w:val="24"/>
          <w:szCs w:val="24"/>
        </w:rPr>
      </w:pPr>
    </w:p>
    <w:p w:rsidR="00395315" w:rsidRDefault="00395315" w:rsidP="00395315">
      <w:pPr>
        <w:pStyle w:val="af8"/>
        <w:shd w:val="clear" w:color="auto" w:fill="FFFFFF"/>
        <w:spacing w:line="240" w:lineRule="auto"/>
        <w:ind w:left="0" w:firstLine="708"/>
        <w:jc w:val="both"/>
        <w:rPr>
          <w:rFonts w:ascii="Times New Roman" w:hAnsi="Times New Roman"/>
          <w:sz w:val="24"/>
          <w:szCs w:val="24"/>
        </w:rPr>
      </w:pP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lastRenderedPageBreak/>
        <w:t xml:space="preserve">- постановление администрации </w:t>
      </w:r>
      <w:proofErr w:type="spellStart"/>
      <w:r w:rsidRPr="00395315">
        <w:rPr>
          <w:rFonts w:ascii="Times New Roman" w:hAnsi="Times New Roman"/>
          <w:sz w:val="24"/>
          <w:szCs w:val="24"/>
        </w:rPr>
        <w:t>Кульгешского</w:t>
      </w:r>
      <w:proofErr w:type="spellEnd"/>
      <w:r w:rsidRPr="00395315">
        <w:rPr>
          <w:rFonts w:ascii="Times New Roman" w:hAnsi="Times New Roman"/>
          <w:sz w:val="24"/>
          <w:szCs w:val="24"/>
        </w:rPr>
        <w:t xml:space="preserve"> сельского поселения от 02.02.2021 года №03 «Об утверждении Административного регламента администрации </w:t>
      </w:r>
      <w:proofErr w:type="spellStart"/>
      <w:r w:rsidRPr="00395315">
        <w:rPr>
          <w:rFonts w:ascii="Times New Roman" w:hAnsi="Times New Roman"/>
          <w:sz w:val="24"/>
          <w:szCs w:val="24"/>
        </w:rPr>
        <w:t>Кульгешского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Кудеснерского</w:t>
      </w:r>
      <w:proofErr w:type="spellEnd"/>
      <w:r w:rsidRPr="00395315">
        <w:rPr>
          <w:rFonts w:ascii="Times New Roman" w:hAnsi="Times New Roman"/>
          <w:sz w:val="24"/>
          <w:szCs w:val="24"/>
        </w:rPr>
        <w:t xml:space="preserve"> сельского поселения от 24.12.2019 года №39 «Об утверждении Административного регламента администрации </w:t>
      </w:r>
      <w:proofErr w:type="spellStart"/>
      <w:r w:rsidRPr="00395315">
        <w:rPr>
          <w:rFonts w:ascii="Times New Roman" w:hAnsi="Times New Roman"/>
          <w:sz w:val="24"/>
          <w:szCs w:val="24"/>
        </w:rPr>
        <w:t>Кудеснерского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Мусирминского</w:t>
      </w:r>
      <w:proofErr w:type="spellEnd"/>
      <w:r w:rsidRPr="00395315">
        <w:rPr>
          <w:rFonts w:ascii="Times New Roman" w:hAnsi="Times New Roman"/>
          <w:sz w:val="24"/>
          <w:szCs w:val="24"/>
        </w:rPr>
        <w:t xml:space="preserve"> сельского поселения от 02.02.2021 года №04 «Об утверждении Административного регламента администрации </w:t>
      </w:r>
      <w:proofErr w:type="spellStart"/>
      <w:r w:rsidRPr="00395315">
        <w:rPr>
          <w:rFonts w:ascii="Times New Roman" w:hAnsi="Times New Roman"/>
          <w:sz w:val="24"/>
          <w:szCs w:val="24"/>
        </w:rPr>
        <w:t>Мусирминского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Тегешевского</w:t>
      </w:r>
      <w:proofErr w:type="spellEnd"/>
      <w:r w:rsidRPr="00395315">
        <w:rPr>
          <w:rFonts w:ascii="Times New Roman" w:hAnsi="Times New Roman"/>
          <w:sz w:val="24"/>
          <w:szCs w:val="24"/>
        </w:rPr>
        <w:t xml:space="preserve"> сельского поселения от 13.05.2022 года №16 «Об утверждении Административного регламента администрации </w:t>
      </w:r>
      <w:proofErr w:type="spellStart"/>
      <w:r w:rsidRPr="00395315">
        <w:rPr>
          <w:rFonts w:ascii="Times New Roman" w:hAnsi="Times New Roman"/>
          <w:sz w:val="24"/>
          <w:szCs w:val="24"/>
        </w:rPr>
        <w:t>Тегешевского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постановление администрации Урмарского городского поселения от 18.02.2022 года №36«Об утверждении Административного регламента администрации Урмарского городского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Челкасинского</w:t>
      </w:r>
      <w:proofErr w:type="spellEnd"/>
      <w:r w:rsidRPr="00395315">
        <w:rPr>
          <w:rFonts w:ascii="Times New Roman" w:hAnsi="Times New Roman"/>
          <w:sz w:val="24"/>
          <w:szCs w:val="24"/>
        </w:rPr>
        <w:t xml:space="preserve"> сельского поселения от 24.05.2021 года №34 «Об утверждении Административного регламента администрации </w:t>
      </w:r>
      <w:proofErr w:type="spellStart"/>
      <w:r w:rsidRPr="00395315">
        <w:rPr>
          <w:rFonts w:ascii="Times New Roman" w:hAnsi="Times New Roman"/>
          <w:sz w:val="24"/>
          <w:szCs w:val="24"/>
        </w:rPr>
        <w:t>Челкасинского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Чубаевского</w:t>
      </w:r>
      <w:proofErr w:type="spellEnd"/>
      <w:r w:rsidRPr="00395315">
        <w:rPr>
          <w:rFonts w:ascii="Times New Roman" w:hAnsi="Times New Roman"/>
          <w:sz w:val="24"/>
          <w:szCs w:val="24"/>
        </w:rPr>
        <w:t xml:space="preserve"> сельского поселения от 24.12.2019 года №48 «Об утверждении Административного регламента администрации </w:t>
      </w:r>
      <w:proofErr w:type="spellStart"/>
      <w:r w:rsidRPr="00395315">
        <w:rPr>
          <w:rFonts w:ascii="Times New Roman" w:hAnsi="Times New Roman"/>
          <w:sz w:val="24"/>
          <w:szCs w:val="24"/>
        </w:rPr>
        <w:t>Чубаевского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Шигалинского</w:t>
      </w:r>
      <w:proofErr w:type="spellEnd"/>
      <w:r w:rsidRPr="00395315">
        <w:rPr>
          <w:rFonts w:ascii="Times New Roman" w:hAnsi="Times New Roman"/>
          <w:sz w:val="24"/>
          <w:szCs w:val="24"/>
        </w:rPr>
        <w:t xml:space="preserve"> сельского поселения от 24.12.2019 года №51 «Об утверждении Административного регламента администрации </w:t>
      </w:r>
      <w:proofErr w:type="spellStart"/>
      <w:r w:rsidRPr="00395315">
        <w:rPr>
          <w:rFonts w:ascii="Times New Roman" w:hAnsi="Times New Roman"/>
          <w:sz w:val="24"/>
          <w:szCs w:val="24"/>
        </w:rPr>
        <w:t>Шигалинского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Шихабыловского</w:t>
      </w:r>
      <w:proofErr w:type="spellEnd"/>
      <w:r w:rsidRPr="00395315">
        <w:rPr>
          <w:rFonts w:ascii="Times New Roman" w:hAnsi="Times New Roman"/>
          <w:sz w:val="24"/>
          <w:szCs w:val="24"/>
        </w:rPr>
        <w:t xml:space="preserve"> сельского поселения от 30.03.2022 года №16 «Об утверждении Административного регламента администрации </w:t>
      </w:r>
      <w:proofErr w:type="spellStart"/>
      <w:r w:rsidRPr="00395315">
        <w:rPr>
          <w:rFonts w:ascii="Times New Roman" w:hAnsi="Times New Roman"/>
          <w:sz w:val="24"/>
          <w:szCs w:val="24"/>
        </w:rPr>
        <w:t>Шихабыловского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Default="00395315" w:rsidP="00395315">
      <w:pPr>
        <w:pStyle w:val="af8"/>
        <w:shd w:val="clear" w:color="auto" w:fill="FFFFFF"/>
        <w:spacing w:line="240" w:lineRule="auto"/>
        <w:ind w:left="0" w:firstLine="708"/>
        <w:jc w:val="both"/>
        <w:rPr>
          <w:rFonts w:ascii="Times New Roman" w:hAnsi="Times New Roman"/>
          <w:sz w:val="24"/>
          <w:szCs w:val="24"/>
        </w:rPr>
      </w:pPr>
      <w:r w:rsidRPr="00395315">
        <w:rPr>
          <w:rFonts w:ascii="Times New Roman" w:hAnsi="Times New Roman"/>
          <w:sz w:val="24"/>
          <w:szCs w:val="24"/>
        </w:rPr>
        <w:t xml:space="preserve">- постановление администрации </w:t>
      </w:r>
      <w:proofErr w:type="spellStart"/>
      <w:r w:rsidRPr="00395315">
        <w:rPr>
          <w:rFonts w:ascii="Times New Roman" w:hAnsi="Times New Roman"/>
          <w:sz w:val="24"/>
          <w:szCs w:val="24"/>
        </w:rPr>
        <w:t>Шоркистринского</w:t>
      </w:r>
      <w:proofErr w:type="spellEnd"/>
      <w:r w:rsidRPr="00395315">
        <w:rPr>
          <w:rFonts w:ascii="Times New Roman" w:hAnsi="Times New Roman"/>
          <w:sz w:val="24"/>
          <w:szCs w:val="24"/>
        </w:rPr>
        <w:t xml:space="preserve"> сельского поселения от 27.01.2021 года №4 «Об утверждении Административного регламента администрации </w:t>
      </w:r>
      <w:proofErr w:type="spellStart"/>
      <w:r w:rsidRPr="00395315">
        <w:rPr>
          <w:rFonts w:ascii="Times New Roman" w:hAnsi="Times New Roman"/>
          <w:sz w:val="24"/>
          <w:szCs w:val="24"/>
        </w:rPr>
        <w:t>Шоркистринского</w:t>
      </w:r>
      <w:proofErr w:type="spellEnd"/>
      <w:r w:rsidRPr="00395315">
        <w:rPr>
          <w:rFonts w:ascii="Times New Roman" w:hAnsi="Times New Roman"/>
          <w:sz w:val="24"/>
          <w:szCs w:val="24"/>
        </w:rPr>
        <w:t xml:space="preserve"> сельского поселения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p>
    <w:p w:rsidR="00395315" w:rsidRPr="00395315" w:rsidRDefault="00395315" w:rsidP="00395315">
      <w:pPr>
        <w:pStyle w:val="af8"/>
        <w:shd w:val="clear" w:color="auto" w:fill="FFFFFF"/>
        <w:spacing w:after="0" w:line="240" w:lineRule="auto"/>
        <w:ind w:left="0" w:firstLine="708"/>
        <w:jc w:val="both"/>
        <w:rPr>
          <w:rFonts w:ascii="Times New Roman" w:hAnsi="Times New Roman"/>
          <w:sz w:val="24"/>
          <w:szCs w:val="24"/>
        </w:rPr>
      </w:pPr>
      <w:r w:rsidRPr="00395315">
        <w:rPr>
          <w:rFonts w:ascii="Times New Roman" w:hAnsi="Times New Roman"/>
          <w:sz w:val="24"/>
          <w:szCs w:val="24"/>
        </w:rPr>
        <w:t xml:space="preserve">2. </w:t>
      </w:r>
      <w:r w:rsidRPr="00395315">
        <w:rPr>
          <w:rFonts w:ascii="Times New Roman" w:hAnsi="Times New Roman"/>
          <w:color w:val="000000" w:themeColor="text1"/>
          <w:sz w:val="24"/>
          <w:szCs w:val="24"/>
        </w:rPr>
        <w:t>Отделу экономики, земельных и имущественных отношений администрации Урмарского муниципального округа в срок до 31 мая 2023 года подготовить проект постановления администрации Урмарского муниципального округа</w:t>
      </w:r>
      <w:r w:rsidRPr="00395315">
        <w:rPr>
          <w:rFonts w:ascii="Times New Roman" w:hAnsi="Times New Roman"/>
          <w:sz w:val="24"/>
          <w:szCs w:val="24"/>
        </w:rPr>
        <w:t xml:space="preserve"> «Об утверждении </w:t>
      </w:r>
      <w:r w:rsidRPr="00395315">
        <w:rPr>
          <w:rFonts w:ascii="Times New Roman" w:hAnsi="Times New Roman"/>
          <w:sz w:val="24"/>
          <w:szCs w:val="24"/>
        </w:rPr>
        <w:lastRenderedPageBreak/>
        <w:t>Административного регламента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Pr="00395315">
        <w:rPr>
          <w:rFonts w:ascii="Times New Roman" w:hAnsi="Times New Roman"/>
          <w:color w:val="000000" w:themeColor="text1"/>
          <w:sz w:val="24"/>
          <w:szCs w:val="24"/>
        </w:rPr>
        <w:t xml:space="preserve"> Урмарского муниципального округа Чувашской Республики</w:t>
      </w:r>
      <w:r w:rsidRPr="00395315">
        <w:rPr>
          <w:rFonts w:ascii="Times New Roman" w:hAnsi="Times New Roman"/>
          <w:sz w:val="24"/>
          <w:szCs w:val="24"/>
        </w:rPr>
        <w:t>».</w:t>
      </w:r>
    </w:p>
    <w:p w:rsidR="00395315" w:rsidRPr="00395315" w:rsidRDefault="00395315" w:rsidP="00395315">
      <w:pPr>
        <w:spacing w:after="0" w:line="240" w:lineRule="auto"/>
        <w:ind w:firstLine="709"/>
        <w:jc w:val="both"/>
        <w:rPr>
          <w:rFonts w:ascii="Times New Roman" w:eastAsia="Times New Roman" w:hAnsi="Times New Roman" w:cs="Times New Roman"/>
          <w:sz w:val="24"/>
          <w:szCs w:val="24"/>
          <w:lang w:eastAsia="ru-RU"/>
        </w:rPr>
      </w:pPr>
      <w:r w:rsidRPr="00395315">
        <w:rPr>
          <w:rFonts w:ascii="Times New Roman" w:hAnsi="Times New Roman" w:cs="Times New Roman"/>
          <w:color w:val="000000" w:themeColor="text1"/>
          <w:sz w:val="24"/>
          <w:szCs w:val="24"/>
        </w:rPr>
        <w:t xml:space="preserve">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395315">
        <w:rPr>
          <w:rFonts w:ascii="Times New Roman" w:hAnsi="Times New Roman" w:cs="Times New Roman"/>
          <w:sz w:val="24"/>
          <w:szCs w:val="24"/>
        </w:rPr>
        <w:t>муниципального округа.</w:t>
      </w:r>
    </w:p>
    <w:p w:rsidR="00395315" w:rsidRPr="00395315" w:rsidRDefault="00395315" w:rsidP="00395315">
      <w:pPr>
        <w:pStyle w:val="af8"/>
        <w:shd w:val="clear" w:color="auto" w:fill="FFFFFF"/>
        <w:spacing w:line="240" w:lineRule="auto"/>
        <w:ind w:left="0" w:firstLine="708"/>
        <w:jc w:val="both"/>
        <w:rPr>
          <w:rFonts w:ascii="Times New Roman" w:hAnsi="Times New Roman"/>
          <w:sz w:val="24"/>
          <w:szCs w:val="24"/>
        </w:rPr>
      </w:pPr>
    </w:p>
    <w:p w:rsidR="00395315" w:rsidRDefault="00395315" w:rsidP="00395315">
      <w:pPr>
        <w:pStyle w:val="ConsPlusNormal"/>
        <w:widowControl/>
        <w:jc w:val="both"/>
        <w:rPr>
          <w:rFonts w:ascii="Times New Roman" w:hAnsi="Times New Roman" w:cs="Times New Roman"/>
          <w:sz w:val="24"/>
          <w:szCs w:val="24"/>
        </w:rPr>
      </w:pPr>
    </w:p>
    <w:p w:rsidR="00395315" w:rsidRPr="00395315" w:rsidRDefault="00395315" w:rsidP="00395315">
      <w:pPr>
        <w:pStyle w:val="ConsPlusNormal"/>
        <w:widowControl/>
        <w:jc w:val="both"/>
        <w:rPr>
          <w:rFonts w:ascii="Times New Roman" w:hAnsi="Times New Roman" w:cs="Times New Roman"/>
          <w:sz w:val="24"/>
          <w:szCs w:val="24"/>
        </w:rPr>
      </w:pPr>
      <w:r w:rsidRPr="00395315">
        <w:rPr>
          <w:rFonts w:ascii="Times New Roman" w:hAnsi="Times New Roman" w:cs="Times New Roman"/>
          <w:sz w:val="24"/>
          <w:szCs w:val="24"/>
        </w:rPr>
        <w:t xml:space="preserve">Глава Урмарского </w:t>
      </w:r>
    </w:p>
    <w:p w:rsidR="00395315" w:rsidRPr="00395315" w:rsidRDefault="00395315" w:rsidP="0039531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95315">
        <w:rPr>
          <w:rFonts w:ascii="Times New Roman" w:hAnsi="Times New Roman" w:cs="Times New Roman"/>
          <w:sz w:val="24"/>
          <w:szCs w:val="24"/>
        </w:rPr>
        <w:t xml:space="preserve">В.В. Шигильдеев </w:t>
      </w:r>
    </w:p>
    <w:p w:rsidR="00395315" w:rsidRPr="00395315" w:rsidRDefault="00395315" w:rsidP="00395315">
      <w:pPr>
        <w:pStyle w:val="ConsPlusNormal"/>
        <w:widowControl/>
        <w:jc w:val="both"/>
        <w:rPr>
          <w:rFonts w:ascii="Times New Roman" w:hAnsi="Times New Roman" w:cs="Times New Roman"/>
          <w:sz w:val="24"/>
          <w:szCs w:val="24"/>
        </w:rPr>
      </w:pPr>
    </w:p>
    <w:p w:rsidR="00395315" w:rsidRDefault="00395315" w:rsidP="00395315">
      <w:pPr>
        <w:spacing w:after="0" w:line="240" w:lineRule="auto"/>
        <w:jc w:val="both"/>
        <w:rPr>
          <w:rFonts w:ascii="Times New Roman" w:hAnsi="Times New Roman" w:cs="Times New Roman"/>
          <w:sz w:val="20"/>
          <w:szCs w:val="20"/>
        </w:rPr>
      </w:pPr>
    </w:p>
    <w:bookmarkEnd w:id="0"/>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Default="00395315" w:rsidP="00395315">
      <w:pPr>
        <w:spacing w:after="0" w:line="240" w:lineRule="auto"/>
        <w:jc w:val="both"/>
        <w:rPr>
          <w:rFonts w:ascii="Times New Roman" w:hAnsi="Times New Roman" w:cs="Times New Roman"/>
          <w:sz w:val="20"/>
          <w:szCs w:val="20"/>
        </w:rPr>
      </w:pPr>
    </w:p>
    <w:p w:rsidR="00395315" w:rsidRPr="00395315" w:rsidRDefault="00395315" w:rsidP="00395315">
      <w:pPr>
        <w:spacing w:after="0" w:line="240" w:lineRule="auto"/>
        <w:jc w:val="both"/>
        <w:rPr>
          <w:rFonts w:ascii="Times New Roman" w:hAnsi="Times New Roman" w:cs="Times New Roman"/>
          <w:sz w:val="20"/>
          <w:szCs w:val="20"/>
        </w:rPr>
      </w:pPr>
      <w:r w:rsidRPr="00395315">
        <w:rPr>
          <w:rFonts w:ascii="Times New Roman" w:hAnsi="Times New Roman" w:cs="Times New Roman"/>
          <w:sz w:val="20"/>
          <w:szCs w:val="20"/>
        </w:rPr>
        <w:t>Степанов Леонид Владимирович</w:t>
      </w:r>
    </w:p>
    <w:p w:rsidR="00395315" w:rsidRPr="00395315" w:rsidRDefault="00395315" w:rsidP="00395315">
      <w:pPr>
        <w:spacing w:after="0" w:line="240" w:lineRule="auto"/>
        <w:jc w:val="both"/>
        <w:rPr>
          <w:rFonts w:ascii="Times New Roman" w:hAnsi="Times New Roman" w:cs="Times New Roman"/>
          <w:sz w:val="20"/>
          <w:szCs w:val="20"/>
        </w:rPr>
      </w:pPr>
      <w:r w:rsidRPr="00395315">
        <w:rPr>
          <w:rFonts w:ascii="Times New Roman" w:hAnsi="Times New Roman" w:cs="Times New Roman"/>
          <w:sz w:val="20"/>
          <w:szCs w:val="20"/>
        </w:rPr>
        <w:t>8(835</w:t>
      </w:r>
      <w:r>
        <w:rPr>
          <w:rFonts w:ascii="Times New Roman" w:hAnsi="Times New Roman" w:cs="Times New Roman"/>
          <w:sz w:val="20"/>
          <w:szCs w:val="20"/>
        </w:rPr>
        <w:t>-44) 2-10-</w:t>
      </w:r>
      <w:r w:rsidRPr="00395315">
        <w:rPr>
          <w:rFonts w:ascii="Times New Roman" w:hAnsi="Times New Roman" w:cs="Times New Roman"/>
          <w:sz w:val="20"/>
          <w:szCs w:val="20"/>
        </w:rPr>
        <w:t>20</w:t>
      </w:r>
    </w:p>
    <w:p w:rsidR="000C51BD" w:rsidRPr="00395315" w:rsidRDefault="000C51BD" w:rsidP="00395315">
      <w:pPr>
        <w:pStyle w:val="ConsPlusNormal"/>
        <w:widowControl/>
        <w:ind w:right="4818"/>
        <w:jc w:val="both"/>
        <w:rPr>
          <w:rFonts w:ascii="Times New Roman" w:hAnsi="Times New Roman" w:cs="Times New Roman"/>
        </w:rPr>
      </w:pPr>
    </w:p>
    <w:sectPr w:rsidR="000C51BD" w:rsidRPr="00395315" w:rsidSect="00395315">
      <w:pgSz w:w="11906" w:h="16838"/>
      <w:pgMar w:top="1134" w:right="851"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7C" w:rsidRDefault="001D7B7C" w:rsidP="00C65999">
      <w:pPr>
        <w:spacing w:after="0" w:line="240" w:lineRule="auto"/>
      </w:pPr>
      <w:r>
        <w:separator/>
      </w:r>
    </w:p>
  </w:endnote>
  <w:endnote w:type="continuationSeparator" w:id="0">
    <w:p w:rsidR="001D7B7C" w:rsidRDefault="001D7B7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7C" w:rsidRDefault="001D7B7C" w:rsidP="00C65999">
      <w:pPr>
        <w:spacing w:after="0" w:line="240" w:lineRule="auto"/>
      </w:pPr>
      <w:r>
        <w:separator/>
      </w:r>
    </w:p>
  </w:footnote>
  <w:footnote w:type="continuationSeparator" w:id="0">
    <w:p w:rsidR="001D7B7C" w:rsidRDefault="001D7B7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D7B7C"/>
    <w:rsid w:val="001E207B"/>
    <w:rsid w:val="001E49D3"/>
    <w:rsid w:val="0020427C"/>
    <w:rsid w:val="002042BC"/>
    <w:rsid w:val="002055B5"/>
    <w:rsid w:val="002232D8"/>
    <w:rsid w:val="00227A21"/>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464E"/>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6DD4-9524-4562-AEC7-8A6629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2023-05-22T08:19:00Z</cp:lastPrinted>
  <dcterms:created xsi:type="dcterms:W3CDTF">2023-06-01T12:45:00Z</dcterms:created>
  <dcterms:modified xsi:type="dcterms:W3CDTF">2023-06-01T12:45:00Z</dcterms:modified>
</cp:coreProperties>
</file>