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43D4">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4F43D4">
                              <w:rPr>
                                <w:rFonts w:ascii="Times New Roman" w:eastAsia="Times New Roman" w:hAnsi="Times New Roman" w:cs="Times New Roman"/>
                                <w:sz w:val="24"/>
                                <w:szCs w:val="24"/>
                                <w:u w:val="single"/>
                                <w:lang w:eastAsia="ru-RU"/>
                              </w:rPr>
                              <w:t>4</w:t>
                            </w:r>
                            <w:r w:rsidR="005B60BB">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43D4">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4F43D4">
                        <w:rPr>
                          <w:rFonts w:ascii="Times New Roman" w:eastAsia="Times New Roman" w:hAnsi="Times New Roman" w:cs="Times New Roman"/>
                          <w:sz w:val="24"/>
                          <w:szCs w:val="24"/>
                          <w:u w:val="single"/>
                          <w:lang w:eastAsia="ru-RU"/>
                        </w:rPr>
                        <w:t>4</w:t>
                      </w:r>
                      <w:r w:rsidR="005B60BB">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BA2A0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43D4">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4F43D4">
                              <w:rPr>
                                <w:rFonts w:ascii="Times New Roman" w:eastAsia="Times New Roman" w:hAnsi="Times New Roman" w:cs="Times New Roman"/>
                                <w:sz w:val="24"/>
                                <w:szCs w:val="24"/>
                                <w:u w:val="single"/>
                                <w:lang w:eastAsia="ru-RU"/>
                              </w:rPr>
                              <w:t>4</w:t>
                            </w:r>
                            <w:r w:rsidR="005B60BB">
                              <w:rPr>
                                <w:rFonts w:ascii="Times New Roman" w:eastAsia="Times New Roman" w:hAnsi="Times New Roman" w:cs="Times New Roman"/>
                                <w:sz w:val="24"/>
                                <w:szCs w:val="24"/>
                                <w:u w:val="single"/>
                                <w:lang w:eastAsia="ru-RU"/>
                              </w:rPr>
                              <w:t>2</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BA2A0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43D4">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4F43D4">
                        <w:rPr>
                          <w:rFonts w:ascii="Times New Roman" w:eastAsia="Times New Roman" w:hAnsi="Times New Roman" w:cs="Times New Roman"/>
                          <w:sz w:val="24"/>
                          <w:szCs w:val="24"/>
                          <w:u w:val="single"/>
                          <w:lang w:eastAsia="ru-RU"/>
                        </w:rPr>
                        <w:t>4</w:t>
                      </w:r>
                      <w:r w:rsidR="005B60BB">
                        <w:rPr>
                          <w:rFonts w:ascii="Times New Roman" w:eastAsia="Times New Roman" w:hAnsi="Times New Roman" w:cs="Times New Roman"/>
                          <w:sz w:val="24"/>
                          <w:szCs w:val="24"/>
                          <w:u w:val="single"/>
                          <w:lang w:eastAsia="ru-RU"/>
                        </w:rPr>
                        <w:t>2</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15698E" w:rsidRPr="005B60BB" w:rsidRDefault="005B60BB" w:rsidP="005B60BB">
      <w:pPr>
        <w:tabs>
          <w:tab w:val="left" w:pos="3600"/>
        </w:tabs>
        <w:spacing w:after="0" w:line="240" w:lineRule="auto"/>
        <w:ind w:right="4820"/>
        <w:jc w:val="both"/>
        <w:rPr>
          <w:rFonts w:ascii="Times New Roman" w:hAnsi="Times New Roman" w:cs="Times New Roman"/>
          <w:sz w:val="24"/>
          <w:szCs w:val="24"/>
        </w:rPr>
      </w:pPr>
      <w:r w:rsidRPr="005B60BB">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07.02.2023 г. № 162 « О порядке сообщения муниципальными служащими администрации Урмарского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60BB" w:rsidRPr="005B60BB" w:rsidRDefault="005B60BB" w:rsidP="005B60BB">
      <w:pPr>
        <w:tabs>
          <w:tab w:val="left" w:pos="3600"/>
        </w:tabs>
        <w:spacing w:after="0" w:line="240" w:lineRule="auto"/>
        <w:ind w:right="4820"/>
        <w:jc w:val="both"/>
        <w:rPr>
          <w:rFonts w:ascii="Times New Roman" w:hAnsi="Times New Roman" w:cs="Times New Roman"/>
          <w:sz w:val="24"/>
          <w:szCs w:val="24"/>
        </w:rPr>
      </w:pPr>
    </w:p>
    <w:p w:rsidR="005B60BB" w:rsidRPr="005B60BB" w:rsidRDefault="005B60BB" w:rsidP="005B60BB">
      <w:pPr>
        <w:tabs>
          <w:tab w:val="left" w:pos="3600"/>
        </w:tabs>
        <w:spacing w:after="0" w:line="240" w:lineRule="auto"/>
        <w:ind w:firstLine="720"/>
        <w:jc w:val="both"/>
        <w:rPr>
          <w:rFonts w:ascii="Times New Roman" w:hAnsi="Times New Roman" w:cs="Times New Roman"/>
          <w:sz w:val="24"/>
          <w:szCs w:val="24"/>
        </w:rPr>
      </w:pPr>
    </w:p>
    <w:p w:rsidR="005B60BB" w:rsidRPr="005B60BB" w:rsidRDefault="005B60BB" w:rsidP="005B60BB">
      <w:pPr>
        <w:spacing w:after="0" w:line="240" w:lineRule="auto"/>
        <w:ind w:firstLine="720"/>
        <w:jc w:val="both"/>
        <w:rPr>
          <w:rFonts w:ascii="Times New Roman" w:hAnsi="Times New Roman" w:cs="Times New Roman"/>
          <w:sz w:val="24"/>
          <w:szCs w:val="24"/>
        </w:rPr>
      </w:pPr>
      <w:proofErr w:type="gramStart"/>
      <w:r w:rsidRPr="005B60BB">
        <w:rPr>
          <w:rFonts w:ascii="Times New Roman" w:hAnsi="Times New Roman" w:cs="Times New Roman"/>
          <w:sz w:val="24"/>
          <w:szCs w:val="24"/>
        </w:rPr>
        <w:t>В соответствии с Федеральным законом от 25.12.2008 № 273-ФЗ "О противодействии коррупции",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w:t>
      </w:r>
      <w:proofErr w:type="gramEnd"/>
      <w:r w:rsidRPr="005B60BB">
        <w:rPr>
          <w:rFonts w:ascii="Times New Roman" w:hAnsi="Times New Roman" w:cs="Times New Roman"/>
          <w:sz w:val="24"/>
          <w:szCs w:val="24"/>
        </w:rPr>
        <w:t xml:space="preserve"> Российской Федерации" администрация Урмарского муниципального округа постановляет:</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 xml:space="preserve">1. Внести в Положение о порядке сообщения муниципальными служащими администрации Урмарского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постановлением администрации Урмарского муниципального округа Чувашской Республики от 07.02.2023 г. № 162 (далее - Положение) следующие изменения: </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пункт 5 Положения изложить в следующей редакции:</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 xml:space="preserve"> 5. </w:t>
      </w:r>
      <w:proofErr w:type="gramStart"/>
      <w:r w:rsidRPr="005B60BB">
        <w:rPr>
          <w:rFonts w:ascii="Times New Roman" w:hAnsi="Times New Roman" w:cs="Times New Roman"/>
          <w:sz w:val="24"/>
          <w:szCs w:val="24"/>
        </w:rPr>
        <w:t>«Лицо, в отношении которого установлена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w:t>
      </w:r>
      <w:proofErr w:type="gramEnd"/>
      <w:r w:rsidRPr="005B60BB">
        <w:rPr>
          <w:rFonts w:ascii="Times New Roman" w:hAnsi="Times New Roman" w:cs="Times New Roman"/>
          <w:sz w:val="24"/>
          <w:szCs w:val="24"/>
        </w:rPr>
        <w:t xml:space="preserve"> </w:t>
      </w:r>
      <w:proofErr w:type="gramStart"/>
      <w:r w:rsidRPr="005B60BB">
        <w:rPr>
          <w:rFonts w:ascii="Times New Roman" w:hAnsi="Times New Roman" w:cs="Times New Roman"/>
          <w:sz w:val="24"/>
          <w:szCs w:val="24"/>
        </w:rPr>
        <w:t>25.12.2008 № 273-ФЗ "О противодействии коррупции»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w:t>
      </w:r>
      <w:proofErr w:type="gramEnd"/>
      <w:r w:rsidRPr="005B60BB">
        <w:rPr>
          <w:rFonts w:ascii="Times New Roman" w:hAnsi="Times New Roman" w:cs="Times New Roman"/>
          <w:sz w:val="24"/>
          <w:szCs w:val="24"/>
        </w:rPr>
        <w:t xml:space="preserve">) информации (при наличии), </w:t>
      </w:r>
      <w:r w:rsidRPr="005B60BB">
        <w:rPr>
          <w:rFonts w:ascii="Times New Roman" w:hAnsi="Times New Roman" w:cs="Times New Roman"/>
          <w:sz w:val="24"/>
          <w:szCs w:val="24"/>
        </w:rPr>
        <w:lastRenderedPageBreak/>
        <w:t>подтверждающих факт наступления не зависящих от него обстоятельств. В случае</w:t>
      </w:r>
      <w:proofErr w:type="gramStart"/>
      <w:r w:rsidRPr="005B60BB">
        <w:rPr>
          <w:rFonts w:ascii="Times New Roman" w:hAnsi="Times New Roman" w:cs="Times New Roman"/>
          <w:sz w:val="24"/>
          <w:szCs w:val="24"/>
        </w:rPr>
        <w:t>,</w:t>
      </w:r>
      <w:proofErr w:type="gramEnd"/>
      <w:r w:rsidRPr="005B60BB">
        <w:rPr>
          <w:rFonts w:ascii="Times New Roman" w:hAnsi="Times New Roman" w:cs="Times New Roman"/>
          <w:sz w:val="24"/>
          <w:szCs w:val="24"/>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2.  Настоящее постановление вступает в силу со дня его официального опубликования.</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 xml:space="preserve"> </w:t>
      </w:r>
    </w:p>
    <w:p w:rsidR="005B60BB" w:rsidRPr="005B60BB" w:rsidRDefault="005B60BB" w:rsidP="005B60BB">
      <w:pPr>
        <w:spacing w:after="0" w:line="240" w:lineRule="auto"/>
        <w:ind w:firstLine="720"/>
        <w:jc w:val="both"/>
        <w:rPr>
          <w:rFonts w:ascii="Times New Roman" w:hAnsi="Times New Roman" w:cs="Times New Roman"/>
          <w:sz w:val="24"/>
          <w:szCs w:val="24"/>
        </w:rPr>
      </w:pPr>
    </w:p>
    <w:p w:rsidR="005B60BB" w:rsidRDefault="005B60BB" w:rsidP="005B60BB">
      <w:pPr>
        <w:spacing w:after="0" w:line="240" w:lineRule="auto"/>
        <w:ind w:firstLine="720"/>
        <w:jc w:val="both"/>
        <w:rPr>
          <w:rFonts w:ascii="Times New Roman" w:hAnsi="Times New Roman" w:cs="Times New Roman"/>
          <w:sz w:val="24"/>
          <w:szCs w:val="24"/>
        </w:rPr>
      </w:pPr>
    </w:p>
    <w:p w:rsidR="005B60BB" w:rsidRPr="005B60BB" w:rsidRDefault="005B60BB" w:rsidP="005B60BB">
      <w:pPr>
        <w:spacing w:after="0" w:line="240" w:lineRule="auto"/>
        <w:jc w:val="both"/>
        <w:rPr>
          <w:rFonts w:ascii="Times New Roman" w:hAnsi="Times New Roman" w:cs="Times New Roman"/>
          <w:sz w:val="24"/>
          <w:szCs w:val="24"/>
        </w:rPr>
      </w:pPr>
      <w:r w:rsidRPr="005B60BB">
        <w:rPr>
          <w:rFonts w:ascii="Times New Roman" w:hAnsi="Times New Roman" w:cs="Times New Roman"/>
          <w:sz w:val="24"/>
          <w:szCs w:val="24"/>
        </w:rPr>
        <w:t xml:space="preserve">Глава Урмарского </w:t>
      </w:r>
    </w:p>
    <w:p w:rsidR="005B60BB" w:rsidRPr="005B60BB" w:rsidRDefault="005B60BB" w:rsidP="005B60BB">
      <w:pPr>
        <w:spacing w:after="0" w:line="240" w:lineRule="auto"/>
        <w:jc w:val="both"/>
        <w:rPr>
          <w:rFonts w:ascii="Times New Roman" w:hAnsi="Times New Roman" w:cs="Times New Roman"/>
          <w:sz w:val="24"/>
          <w:szCs w:val="24"/>
        </w:rPr>
      </w:pPr>
      <w:r w:rsidRPr="005B60BB">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5B60BB">
        <w:rPr>
          <w:rFonts w:ascii="Times New Roman" w:hAnsi="Times New Roman" w:cs="Times New Roman"/>
          <w:sz w:val="24"/>
          <w:szCs w:val="24"/>
        </w:rPr>
        <w:t xml:space="preserve">   В.В. Шигильдеев</w:t>
      </w:r>
    </w:p>
    <w:p w:rsidR="005B60BB" w:rsidRPr="005B60BB" w:rsidRDefault="005B60BB" w:rsidP="005B60BB">
      <w:pPr>
        <w:spacing w:after="0" w:line="240" w:lineRule="auto"/>
        <w:jc w:val="both"/>
        <w:rPr>
          <w:rFonts w:ascii="Times New Roman" w:hAnsi="Times New Roman" w:cs="Times New Roman"/>
          <w:sz w:val="24"/>
          <w:szCs w:val="24"/>
        </w:rPr>
      </w:pPr>
    </w:p>
    <w:p w:rsidR="005B60BB" w:rsidRPr="005B60BB" w:rsidRDefault="005B60BB" w:rsidP="005B60BB">
      <w:pPr>
        <w:spacing w:after="0" w:line="240" w:lineRule="auto"/>
        <w:ind w:firstLine="720"/>
        <w:jc w:val="both"/>
        <w:rPr>
          <w:rFonts w:ascii="Times New Roman" w:hAnsi="Times New Roman" w:cs="Times New Roman"/>
          <w:sz w:val="24"/>
          <w:szCs w:val="24"/>
        </w:rPr>
      </w:pPr>
    </w:p>
    <w:p w:rsidR="005B60BB" w:rsidRPr="005B60BB" w:rsidRDefault="005B60BB" w:rsidP="005B60BB">
      <w:pPr>
        <w:spacing w:after="0" w:line="240" w:lineRule="auto"/>
        <w:ind w:firstLine="720"/>
        <w:jc w:val="both"/>
        <w:rPr>
          <w:rFonts w:ascii="Times New Roman" w:hAnsi="Times New Roman" w:cs="Times New Roman"/>
          <w:sz w:val="24"/>
          <w:szCs w:val="24"/>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Pr="005B60BB" w:rsidRDefault="005B60BB" w:rsidP="005B60BB">
      <w:pPr>
        <w:spacing w:after="0" w:line="240" w:lineRule="auto"/>
        <w:jc w:val="both"/>
        <w:rPr>
          <w:rFonts w:ascii="Times New Roman" w:hAnsi="Times New Roman" w:cs="Times New Roman"/>
          <w:sz w:val="20"/>
          <w:szCs w:val="20"/>
        </w:rPr>
      </w:pPr>
      <w:r w:rsidRPr="005B60BB">
        <w:rPr>
          <w:rFonts w:ascii="Times New Roman" w:hAnsi="Times New Roman" w:cs="Times New Roman"/>
          <w:sz w:val="20"/>
          <w:szCs w:val="20"/>
        </w:rPr>
        <w:t>Кошельков Олег Михайлович</w:t>
      </w:r>
    </w:p>
    <w:p w:rsidR="005B60BB" w:rsidRPr="005B60BB" w:rsidRDefault="005B60BB" w:rsidP="005B60BB">
      <w:pPr>
        <w:spacing w:after="0" w:line="240" w:lineRule="auto"/>
        <w:jc w:val="both"/>
        <w:rPr>
          <w:rFonts w:ascii="Times New Roman" w:hAnsi="Times New Roman" w:cs="Times New Roman"/>
          <w:sz w:val="20"/>
          <w:szCs w:val="20"/>
        </w:rPr>
      </w:pPr>
      <w:r w:rsidRPr="005B60BB">
        <w:rPr>
          <w:rFonts w:ascii="Times New Roman" w:hAnsi="Times New Roman" w:cs="Times New Roman"/>
          <w:sz w:val="20"/>
          <w:szCs w:val="20"/>
        </w:rPr>
        <w:t>8(835</w:t>
      </w:r>
      <w:r>
        <w:rPr>
          <w:rFonts w:ascii="Times New Roman" w:hAnsi="Times New Roman" w:cs="Times New Roman"/>
          <w:sz w:val="20"/>
          <w:szCs w:val="20"/>
        </w:rPr>
        <w:t>-</w:t>
      </w:r>
      <w:r w:rsidRPr="005B60BB">
        <w:rPr>
          <w:rFonts w:ascii="Times New Roman" w:hAnsi="Times New Roman" w:cs="Times New Roman"/>
          <w:sz w:val="20"/>
          <w:szCs w:val="20"/>
        </w:rPr>
        <w:t>44)</w:t>
      </w:r>
      <w:r>
        <w:rPr>
          <w:rFonts w:ascii="Times New Roman" w:hAnsi="Times New Roman" w:cs="Times New Roman"/>
          <w:sz w:val="20"/>
          <w:szCs w:val="20"/>
        </w:rPr>
        <w:t xml:space="preserve"> </w:t>
      </w:r>
      <w:r w:rsidRPr="005B60BB">
        <w:rPr>
          <w:rFonts w:ascii="Times New Roman" w:hAnsi="Times New Roman" w:cs="Times New Roman"/>
          <w:sz w:val="20"/>
          <w:szCs w:val="20"/>
        </w:rPr>
        <w:t>2-16-10</w:t>
      </w:r>
    </w:p>
    <w:p w:rsidR="005B60BB" w:rsidRPr="005B60BB" w:rsidRDefault="005B60BB" w:rsidP="005B60BB">
      <w:pPr>
        <w:spacing w:after="0" w:line="240" w:lineRule="auto"/>
        <w:ind w:firstLine="720"/>
        <w:jc w:val="both"/>
        <w:rPr>
          <w:rStyle w:val="aff9"/>
          <w:rFonts w:ascii="Times New Roman" w:hAnsi="Times New Roman" w:cs="Times New Roman"/>
          <w:bCs/>
          <w:sz w:val="20"/>
          <w:szCs w:val="20"/>
        </w:rPr>
      </w:pPr>
    </w:p>
    <w:p w:rsidR="005B60BB" w:rsidRPr="005B60BB" w:rsidRDefault="005B60BB" w:rsidP="005B60BB">
      <w:pPr>
        <w:tabs>
          <w:tab w:val="left" w:pos="3600"/>
        </w:tabs>
        <w:spacing w:after="0" w:line="240" w:lineRule="auto"/>
        <w:ind w:firstLine="720"/>
        <w:jc w:val="both"/>
        <w:rPr>
          <w:rFonts w:ascii="Times New Roman" w:hAnsi="Times New Roman" w:cs="Times New Roman"/>
          <w:sz w:val="24"/>
          <w:szCs w:val="24"/>
        </w:rPr>
      </w:pPr>
    </w:p>
    <w:sectPr w:rsidR="005B60BB" w:rsidRPr="005B60BB" w:rsidSect="0004034D">
      <w:headerReference w:type="default" r:id="rId11"/>
      <w:pgSz w:w="11906" w:h="16838"/>
      <w:pgMar w:top="1134" w:right="707"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98" w:rsidRDefault="00957D98" w:rsidP="00C65999">
      <w:pPr>
        <w:spacing w:after="0" w:line="240" w:lineRule="auto"/>
      </w:pPr>
      <w:r>
        <w:separator/>
      </w:r>
    </w:p>
  </w:endnote>
  <w:endnote w:type="continuationSeparator" w:id="0">
    <w:p w:rsidR="00957D98" w:rsidRDefault="00957D9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98" w:rsidRDefault="00957D98" w:rsidP="00C65999">
      <w:pPr>
        <w:spacing w:after="0" w:line="240" w:lineRule="auto"/>
      </w:pPr>
      <w:r>
        <w:separator/>
      </w:r>
    </w:p>
  </w:footnote>
  <w:footnote w:type="continuationSeparator" w:id="0">
    <w:p w:rsidR="00957D98" w:rsidRDefault="00957D9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553C"/>
    <w:rsid w:val="001456D3"/>
    <w:rsid w:val="0014695F"/>
    <w:rsid w:val="0014778A"/>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0708"/>
    <w:rsid w:val="001D3ABB"/>
    <w:rsid w:val="001D52A0"/>
    <w:rsid w:val="001D5671"/>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1EB8"/>
    <w:rsid w:val="0034409E"/>
    <w:rsid w:val="00346DFD"/>
    <w:rsid w:val="00347B86"/>
    <w:rsid w:val="003512B4"/>
    <w:rsid w:val="00351FC4"/>
    <w:rsid w:val="00353752"/>
    <w:rsid w:val="00361A5B"/>
    <w:rsid w:val="00362329"/>
    <w:rsid w:val="00362B38"/>
    <w:rsid w:val="0036391D"/>
    <w:rsid w:val="003660C7"/>
    <w:rsid w:val="0036659A"/>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18D7"/>
    <w:rsid w:val="003E2C1C"/>
    <w:rsid w:val="003E4401"/>
    <w:rsid w:val="003E572A"/>
    <w:rsid w:val="003E5791"/>
    <w:rsid w:val="003E6980"/>
    <w:rsid w:val="003E6E62"/>
    <w:rsid w:val="003E74AF"/>
    <w:rsid w:val="003F0853"/>
    <w:rsid w:val="003F1AB1"/>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33618"/>
    <w:rsid w:val="004412BE"/>
    <w:rsid w:val="0044504F"/>
    <w:rsid w:val="0046204F"/>
    <w:rsid w:val="00462F1D"/>
    <w:rsid w:val="00463E2A"/>
    <w:rsid w:val="00465B6C"/>
    <w:rsid w:val="00465FE7"/>
    <w:rsid w:val="0046717D"/>
    <w:rsid w:val="00471287"/>
    <w:rsid w:val="0047128F"/>
    <w:rsid w:val="004713D1"/>
    <w:rsid w:val="00472B82"/>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150B"/>
    <w:rsid w:val="004E4A1B"/>
    <w:rsid w:val="004E7431"/>
    <w:rsid w:val="004F2399"/>
    <w:rsid w:val="004F26B1"/>
    <w:rsid w:val="004F3718"/>
    <w:rsid w:val="004F38BE"/>
    <w:rsid w:val="004F43D4"/>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46FB5"/>
    <w:rsid w:val="0056415B"/>
    <w:rsid w:val="005653D3"/>
    <w:rsid w:val="0056679F"/>
    <w:rsid w:val="005669C5"/>
    <w:rsid w:val="00567D3A"/>
    <w:rsid w:val="00574F41"/>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BB"/>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4E19"/>
    <w:rsid w:val="00716F31"/>
    <w:rsid w:val="007332BE"/>
    <w:rsid w:val="00734A4C"/>
    <w:rsid w:val="007367C5"/>
    <w:rsid w:val="00736E10"/>
    <w:rsid w:val="0074148E"/>
    <w:rsid w:val="00744A6A"/>
    <w:rsid w:val="0075719E"/>
    <w:rsid w:val="007603AE"/>
    <w:rsid w:val="00760621"/>
    <w:rsid w:val="00760F88"/>
    <w:rsid w:val="00763D1C"/>
    <w:rsid w:val="00763D9C"/>
    <w:rsid w:val="00766C30"/>
    <w:rsid w:val="00767E2D"/>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9B"/>
    <w:rsid w:val="007C76BC"/>
    <w:rsid w:val="007D2B98"/>
    <w:rsid w:val="007D4579"/>
    <w:rsid w:val="007D4988"/>
    <w:rsid w:val="007D6050"/>
    <w:rsid w:val="007D6F67"/>
    <w:rsid w:val="007E685B"/>
    <w:rsid w:val="007E7AC0"/>
    <w:rsid w:val="007F0B21"/>
    <w:rsid w:val="007F11D6"/>
    <w:rsid w:val="007F3454"/>
    <w:rsid w:val="007F734C"/>
    <w:rsid w:val="00802CAF"/>
    <w:rsid w:val="00805B5A"/>
    <w:rsid w:val="008061CB"/>
    <w:rsid w:val="00806479"/>
    <w:rsid w:val="00806E9D"/>
    <w:rsid w:val="00807552"/>
    <w:rsid w:val="00813051"/>
    <w:rsid w:val="00816C2B"/>
    <w:rsid w:val="008170E5"/>
    <w:rsid w:val="008221C6"/>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67DC"/>
    <w:rsid w:val="00931627"/>
    <w:rsid w:val="00934989"/>
    <w:rsid w:val="0093749D"/>
    <w:rsid w:val="00944B6B"/>
    <w:rsid w:val="00946CE4"/>
    <w:rsid w:val="00947113"/>
    <w:rsid w:val="009473AD"/>
    <w:rsid w:val="0095049E"/>
    <w:rsid w:val="0095232A"/>
    <w:rsid w:val="00955F84"/>
    <w:rsid w:val="00955FBD"/>
    <w:rsid w:val="00957D98"/>
    <w:rsid w:val="0096075E"/>
    <w:rsid w:val="00963E3E"/>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CBF"/>
    <w:rsid w:val="00997B59"/>
    <w:rsid w:val="009A20B6"/>
    <w:rsid w:val="009A242F"/>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45393"/>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09DF"/>
    <w:rsid w:val="00AC2436"/>
    <w:rsid w:val="00AC4FEC"/>
    <w:rsid w:val="00AD3571"/>
    <w:rsid w:val="00AD5136"/>
    <w:rsid w:val="00AD6815"/>
    <w:rsid w:val="00AD6C56"/>
    <w:rsid w:val="00AD71D4"/>
    <w:rsid w:val="00AE2115"/>
    <w:rsid w:val="00AE3EB9"/>
    <w:rsid w:val="00AE4D26"/>
    <w:rsid w:val="00AF00C6"/>
    <w:rsid w:val="00AF1DB8"/>
    <w:rsid w:val="00AF246E"/>
    <w:rsid w:val="00AF5B72"/>
    <w:rsid w:val="00AF76B7"/>
    <w:rsid w:val="00AF7F41"/>
    <w:rsid w:val="00B021C2"/>
    <w:rsid w:val="00B0272C"/>
    <w:rsid w:val="00B042E1"/>
    <w:rsid w:val="00B0612B"/>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9271B"/>
    <w:rsid w:val="00B94DA9"/>
    <w:rsid w:val="00B96EEC"/>
    <w:rsid w:val="00B9794C"/>
    <w:rsid w:val="00BA0E88"/>
    <w:rsid w:val="00BA1289"/>
    <w:rsid w:val="00BA2652"/>
    <w:rsid w:val="00BA2A00"/>
    <w:rsid w:val="00BA371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55A"/>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A27"/>
    <w:rsid w:val="00C71332"/>
    <w:rsid w:val="00C729AC"/>
    <w:rsid w:val="00C7466F"/>
    <w:rsid w:val="00C75A4B"/>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01DF"/>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0820"/>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2779A"/>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5A38"/>
    <w:rsid w:val="00FA5B0D"/>
    <w:rsid w:val="00FA5ED2"/>
    <w:rsid w:val="00FA61F9"/>
    <w:rsid w:val="00FB081D"/>
    <w:rsid w:val="00FB34B8"/>
    <w:rsid w:val="00FB52DA"/>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69407773">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1537779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13102140">
      <w:bodyDiv w:val="1"/>
      <w:marLeft w:val="0"/>
      <w:marRight w:val="0"/>
      <w:marTop w:val="0"/>
      <w:marBottom w:val="0"/>
      <w:divBdr>
        <w:top w:val="none" w:sz="0" w:space="0" w:color="auto"/>
        <w:left w:val="none" w:sz="0" w:space="0" w:color="auto"/>
        <w:bottom w:val="none" w:sz="0" w:space="0" w:color="auto"/>
        <w:right w:val="none" w:sz="0" w:space="0" w:color="auto"/>
      </w:divBdr>
    </w:div>
    <w:div w:id="131814819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50B5-D76B-4B15-9159-AC824D5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2023-10-12T07:04:00Z</cp:lastPrinted>
  <dcterms:created xsi:type="dcterms:W3CDTF">2024-02-08T12:01:00Z</dcterms:created>
  <dcterms:modified xsi:type="dcterms:W3CDTF">2024-02-08T12:01:00Z</dcterms:modified>
</cp:coreProperties>
</file>