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24511F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25.12.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1485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24511F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25.12.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1485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7D7E2A">
      <w:pPr>
        <w:spacing w:line="240" w:lineRule="auto"/>
        <w:ind w:firstLine="0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F0198" w:rsidRPr="00863B87" w:rsidTr="00DF741F">
        <w:tc>
          <w:tcPr>
            <w:tcW w:w="4644" w:type="dxa"/>
          </w:tcPr>
          <w:p w:rsidR="00AF0198" w:rsidRPr="00AF0198" w:rsidRDefault="00AF0198" w:rsidP="00AF019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F0198">
              <w:rPr>
                <w:sz w:val="28"/>
                <w:szCs w:val="28"/>
              </w:rPr>
              <w:t>Об утверждении Положения об организации и проведении конкурса на замещение вакантной должности руководителя образовательного учреждения Янтиковского муниципального округа Чувашской Республики</w:t>
            </w:r>
          </w:p>
        </w:tc>
      </w:tr>
    </w:tbl>
    <w:p w:rsidR="00AF0198" w:rsidRDefault="00AF0198" w:rsidP="00AF0198">
      <w:pPr>
        <w:ind w:firstLine="0"/>
      </w:pPr>
    </w:p>
    <w:p w:rsidR="00AF0198" w:rsidRDefault="00AF0198" w:rsidP="00AF0198">
      <w:pPr>
        <w:ind w:firstLine="0"/>
      </w:pPr>
    </w:p>
    <w:p w:rsidR="00AF0198" w:rsidRPr="00AF0198" w:rsidRDefault="00AF0198" w:rsidP="00AF0198">
      <w:pPr>
        <w:spacing w:line="360" w:lineRule="auto"/>
        <w:rPr>
          <w:b/>
          <w:sz w:val="28"/>
          <w:szCs w:val="28"/>
        </w:rPr>
      </w:pPr>
      <w:r w:rsidRPr="00AF019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AF019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Pr="00AF0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</w:t>
      </w:r>
      <w:r w:rsidRPr="00AF0198">
        <w:rPr>
          <w:sz w:val="28"/>
          <w:szCs w:val="28"/>
        </w:rPr>
        <w:t xml:space="preserve">Российской Федерации от 06.10.2003 №131-ФЗ «Об общих принципах организации местного самоуправления в Российской Федерации», </w:t>
      </w:r>
      <w:r w:rsidRPr="00AF0198">
        <w:rPr>
          <w:rStyle w:val="aff9"/>
          <w:rFonts w:cs="Times New Roman CYR"/>
          <w:b w:val="0"/>
          <w:color w:val="auto"/>
          <w:sz w:val="28"/>
          <w:szCs w:val="28"/>
        </w:rPr>
        <w:t>статьей 275</w:t>
      </w:r>
      <w:r w:rsidRPr="00AF0198">
        <w:rPr>
          <w:sz w:val="28"/>
          <w:szCs w:val="28"/>
        </w:rPr>
        <w:t xml:space="preserve"> Трудового кодекса Российской Федерации, а также в целях обеспечения соблюдения принципов прозрачности и доступности в процессе привлечения и отбора кандидатов для замещения вакантных должностей руководителей образовательных учреждений Янтиковского муниципального округа администрация Янтиковского муниципального округа </w:t>
      </w:r>
      <w:proofErr w:type="gramStart"/>
      <w:r w:rsidRPr="00AF0198">
        <w:rPr>
          <w:b/>
          <w:sz w:val="28"/>
          <w:szCs w:val="28"/>
        </w:rPr>
        <w:t>п</w:t>
      </w:r>
      <w:proofErr w:type="gramEnd"/>
      <w:r w:rsidRPr="00AF0198">
        <w:rPr>
          <w:b/>
          <w:sz w:val="28"/>
          <w:szCs w:val="28"/>
        </w:rPr>
        <w:t xml:space="preserve"> о с т а н о в л я е т:</w:t>
      </w:r>
    </w:p>
    <w:p w:rsidR="00AF0198" w:rsidRPr="00AF0198" w:rsidRDefault="00AF0198" w:rsidP="00AF0198">
      <w:pPr>
        <w:spacing w:line="360" w:lineRule="auto"/>
        <w:rPr>
          <w:sz w:val="28"/>
          <w:szCs w:val="28"/>
        </w:rPr>
      </w:pPr>
      <w:bookmarkStart w:id="0" w:name="sub_1"/>
      <w:r w:rsidRPr="00AF0198">
        <w:rPr>
          <w:sz w:val="28"/>
          <w:szCs w:val="28"/>
        </w:rPr>
        <w:t>1. Утвердить прилагаемое Положение об организации и проведении конкурса на замещение вакантной должности руководителя образовательного учреждения Янтиковского муниципального округа.</w:t>
      </w:r>
    </w:p>
    <w:p w:rsidR="00AF0198" w:rsidRPr="00AF0198" w:rsidRDefault="00AF0198" w:rsidP="00AF0198">
      <w:pPr>
        <w:spacing w:line="360" w:lineRule="auto"/>
        <w:rPr>
          <w:sz w:val="28"/>
          <w:szCs w:val="28"/>
        </w:rPr>
      </w:pPr>
      <w:bookmarkStart w:id="1" w:name="sub_2"/>
      <w:bookmarkEnd w:id="0"/>
      <w:r w:rsidRPr="00AF0198">
        <w:rPr>
          <w:sz w:val="28"/>
          <w:szCs w:val="28"/>
        </w:rPr>
        <w:t xml:space="preserve">2. Признать утратившим силу </w:t>
      </w:r>
      <w:bookmarkEnd w:id="1"/>
      <w:r w:rsidRPr="00AF0198">
        <w:rPr>
          <w:sz w:val="28"/>
          <w:szCs w:val="28"/>
        </w:rPr>
        <w:t xml:space="preserve">постановление администрации Янтиковского муниципального округа от 15.03.2023 № 193 «Об утверждении Положения об организации и проведении конкурса на замещение вакантной </w:t>
      </w:r>
      <w:r w:rsidRPr="00AF0198">
        <w:rPr>
          <w:sz w:val="28"/>
          <w:szCs w:val="28"/>
        </w:rPr>
        <w:lastRenderedPageBreak/>
        <w:t>должности руководителя образовательного учреждения Янтиковского муниципального округа Чувашской Республики».</w:t>
      </w:r>
    </w:p>
    <w:p w:rsidR="00AF0198" w:rsidRPr="00AF0198" w:rsidRDefault="00AF0198" w:rsidP="00AF0198">
      <w:pPr>
        <w:spacing w:line="360" w:lineRule="auto"/>
        <w:rPr>
          <w:sz w:val="28"/>
          <w:szCs w:val="28"/>
        </w:rPr>
      </w:pPr>
      <w:bookmarkStart w:id="2" w:name="sub_3"/>
      <w:r w:rsidRPr="00AF0198">
        <w:rPr>
          <w:sz w:val="28"/>
          <w:szCs w:val="28"/>
        </w:rPr>
        <w:t xml:space="preserve">3. </w:t>
      </w:r>
      <w:bookmarkStart w:id="3" w:name="sub_4"/>
      <w:bookmarkEnd w:id="2"/>
      <w:proofErr w:type="gramStart"/>
      <w:r w:rsidRPr="00AF0198">
        <w:rPr>
          <w:sz w:val="28"/>
          <w:szCs w:val="28"/>
        </w:rPr>
        <w:t>Контроль за</w:t>
      </w:r>
      <w:proofErr w:type="gramEnd"/>
      <w:r w:rsidRPr="00AF019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Янтиковского муниципального округа – начальника отдела образования и молодежной политики.</w:t>
      </w:r>
    </w:p>
    <w:p w:rsidR="00AF0198" w:rsidRPr="00AF0198" w:rsidRDefault="00AF0198" w:rsidP="00AF0198">
      <w:pPr>
        <w:spacing w:line="360" w:lineRule="auto"/>
        <w:rPr>
          <w:sz w:val="28"/>
          <w:szCs w:val="28"/>
        </w:rPr>
      </w:pPr>
      <w:r w:rsidRPr="00AF0198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bookmarkEnd w:id="3"/>
    <w:p w:rsidR="00AF0198" w:rsidRDefault="00AF0198" w:rsidP="00AF0198"/>
    <w:p w:rsidR="00AF0198" w:rsidRDefault="00AF0198" w:rsidP="00AF019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569"/>
        <w:gridCol w:w="3285"/>
      </w:tblGrid>
      <w:tr w:rsidR="00AF0198" w:rsidRPr="00AF0198" w:rsidTr="00DF741F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AF0198" w:rsidRPr="00AF0198" w:rsidRDefault="00AF0198" w:rsidP="00AF019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AF0198">
              <w:rPr>
                <w:rFonts w:ascii="Times New Roman" w:hAnsi="Times New Roman" w:cs="Times New Roman"/>
                <w:sz w:val="28"/>
                <w:szCs w:val="28"/>
              </w:rPr>
              <w:t>Глава Янтиковского</w:t>
            </w:r>
            <w:r w:rsidRPr="00AF019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округа</w:t>
            </w:r>
            <w:r w:rsidRPr="00AF019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AF0198" w:rsidRPr="00AF0198" w:rsidRDefault="00AF0198" w:rsidP="00AF0198">
            <w:pPr>
              <w:pStyle w:val="aff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198" w:rsidRPr="00AF0198" w:rsidRDefault="00AF0198" w:rsidP="00AF0198">
            <w:pPr>
              <w:pStyle w:val="aff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0198">
              <w:rPr>
                <w:rFonts w:ascii="Times New Roman" w:hAnsi="Times New Roman" w:cs="Times New Roman"/>
                <w:sz w:val="28"/>
                <w:szCs w:val="28"/>
              </w:rPr>
              <w:t>О.А. Ломоносов</w:t>
            </w:r>
          </w:p>
        </w:tc>
      </w:tr>
    </w:tbl>
    <w:p w:rsidR="00AF0198" w:rsidRDefault="00AF0198" w:rsidP="00AF0198"/>
    <w:p w:rsidR="00AF0198" w:rsidRDefault="00AF0198" w:rsidP="00AF0198">
      <w:pPr>
        <w:jc w:val="right"/>
        <w:rPr>
          <w:rStyle w:val="aff8"/>
          <w:rFonts w:ascii="Arial" w:hAnsi="Arial"/>
          <w:bCs/>
        </w:rPr>
      </w:pPr>
      <w:bookmarkStart w:id="4" w:name="sub_1000"/>
    </w:p>
    <w:p w:rsidR="00AF0198" w:rsidRDefault="00AF0198" w:rsidP="00AF0198">
      <w:pPr>
        <w:jc w:val="right"/>
        <w:rPr>
          <w:rStyle w:val="aff8"/>
          <w:rFonts w:ascii="Arial" w:hAnsi="Arial"/>
          <w:bCs/>
        </w:rPr>
      </w:pPr>
    </w:p>
    <w:p w:rsidR="00AF0198" w:rsidRDefault="00AF0198" w:rsidP="00AF0198">
      <w:pPr>
        <w:jc w:val="right"/>
        <w:rPr>
          <w:rStyle w:val="aff8"/>
          <w:rFonts w:ascii="Arial" w:hAnsi="Arial"/>
          <w:bCs/>
        </w:rPr>
      </w:pPr>
    </w:p>
    <w:p w:rsidR="00AF0198" w:rsidRDefault="00AF0198" w:rsidP="00AF0198">
      <w:pPr>
        <w:jc w:val="right"/>
        <w:rPr>
          <w:rStyle w:val="aff8"/>
          <w:rFonts w:ascii="Arial" w:hAnsi="Arial"/>
          <w:bCs/>
        </w:rPr>
      </w:pPr>
    </w:p>
    <w:p w:rsidR="00AF0198" w:rsidRDefault="00AF0198" w:rsidP="00AF0198">
      <w:pPr>
        <w:jc w:val="right"/>
        <w:rPr>
          <w:rStyle w:val="aff8"/>
          <w:rFonts w:ascii="Arial" w:hAnsi="Arial"/>
          <w:bCs/>
        </w:rPr>
      </w:pPr>
    </w:p>
    <w:p w:rsidR="00AF0198" w:rsidRDefault="00AF0198" w:rsidP="00AF0198">
      <w:pPr>
        <w:jc w:val="right"/>
        <w:rPr>
          <w:rStyle w:val="aff8"/>
          <w:rFonts w:ascii="Arial" w:hAnsi="Arial"/>
          <w:bCs/>
        </w:rPr>
      </w:pPr>
    </w:p>
    <w:p w:rsidR="00AF0198" w:rsidRDefault="00AF0198" w:rsidP="00AF0198">
      <w:pPr>
        <w:jc w:val="right"/>
        <w:rPr>
          <w:rStyle w:val="aff8"/>
          <w:rFonts w:ascii="Arial" w:hAnsi="Arial"/>
          <w:bCs/>
        </w:rPr>
      </w:pPr>
    </w:p>
    <w:p w:rsidR="00AF0198" w:rsidRDefault="00AF0198" w:rsidP="00AF0198">
      <w:pPr>
        <w:jc w:val="right"/>
        <w:rPr>
          <w:rStyle w:val="aff8"/>
          <w:rFonts w:ascii="Arial" w:hAnsi="Arial"/>
          <w:bCs/>
        </w:rPr>
      </w:pPr>
    </w:p>
    <w:p w:rsidR="00AF0198" w:rsidRDefault="00AF0198" w:rsidP="00AF0198">
      <w:pPr>
        <w:jc w:val="right"/>
        <w:rPr>
          <w:rStyle w:val="aff8"/>
          <w:rFonts w:ascii="Arial" w:hAnsi="Arial"/>
          <w:bCs/>
        </w:rPr>
      </w:pPr>
    </w:p>
    <w:p w:rsidR="00AF0198" w:rsidRDefault="00AF0198" w:rsidP="00AF0198">
      <w:pPr>
        <w:jc w:val="right"/>
        <w:rPr>
          <w:rStyle w:val="aff8"/>
          <w:rFonts w:ascii="Arial" w:hAnsi="Arial"/>
          <w:bCs/>
        </w:rPr>
      </w:pPr>
    </w:p>
    <w:p w:rsidR="00AF0198" w:rsidRDefault="00AF0198" w:rsidP="00AF0198">
      <w:pPr>
        <w:jc w:val="right"/>
        <w:rPr>
          <w:rStyle w:val="aff8"/>
          <w:rFonts w:ascii="Arial" w:hAnsi="Arial"/>
          <w:bCs/>
        </w:rPr>
      </w:pPr>
    </w:p>
    <w:p w:rsidR="00AF0198" w:rsidRDefault="00AF0198" w:rsidP="00AF0198">
      <w:pPr>
        <w:jc w:val="right"/>
        <w:rPr>
          <w:rStyle w:val="aff8"/>
          <w:rFonts w:ascii="Arial" w:hAnsi="Arial"/>
          <w:bCs/>
        </w:rPr>
      </w:pPr>
    </w:p>
    <w:p w:rsidR="00AF0198" w:rsidRDefault="00AF0198" w:rsidP="00AF0198">
      <w:pPr>
        <w:jc w:val="right"/>
        <w:rPr>
          <w:rStyle w:val="aff8"/>
          <w:rFonts w:ascii="Arial" w:hAnsi="Arial"/>
          <w:bCs/>
        </w:rPr>
      </w:pPr>
    </w:p>
    <w:p w:rsidR="00AF0198" w:rsidRDefault="00AF0198" w:rsidP="00AF0198">
      <w:pPr>
        <w:jc w:val="right"/>
        <w:rPr>
          <w:rStyle w:val="aff8"/>
          <w:rFonts w:ascii="Arial" w:hAnsi="Arial"/>
          <w:bCs/>
        </w:rPr>
      </w:pPr>
    </w:p>
    <w:p w:rsidR="00AF0198" w:rsidRDefault="00AF0198" w:rsidP="00AF0198">
      <w:pPr>
        <w:jc w:val="right"/>
        <w:rPr>
          <w:rStyle w:val="aff8"/>
          <w:rFonts w:ascii="Arial" w:hAnsi="Arial"/>
          <w:bCs/>
        </w:rPr>
      </w:pPr>
    </w:p>
    <w:p w:rsidR="00AF0198" w:rsidRDefault="00AF0198" w:rsidP="00AF0198">
      <w:pPr>
        <w:jc w:val="right"/>
        <w:rPr>
          <w:rStyle w:val="aff8"/>
          <w:rFonts w:ascii="Arial" w:hAnsi="Arial"/>
          <w:bCs/>
        </w:rPr>
      </w:pPr>
    </w:p>
    <w:p w:rsidR="00AF0198" w:rsidRDefault="00AF0198" w:rsidP="00AF0198">
      <w:pPr>
        <w:jc w:val="right"/>
        <w:rPr>
          <w:rStyle w:val="aff8"/>
          <w:rFonts w:ascii="Arial" w:hAnsi="Arial"/>
          <w:bCs/>
        </w:rPr>
      </w:pPr>
    </w:p>
    <w:p w:rsidR="00AF0198" w:rsidRDefault="00AF0198" w:rsidP="00AF0198">
      <w:pPr>
        <w:jc w:val="right"/>
        <w:rPr>
          <w:rStyle w:val="aff8"/>
          <w:rFonts w:ascii="Arial" w:hAnsi="Arial"/>
          <w:bCs/>
        </w:rPr>
      </w:pPr>
    </w:p>
    <w:p w:rsidR="00AF0198" w:rsidRDefault="00AF0198" w:rsidP="00AF0198">
      <w:pPr>
        <w:jc w:val="right"/>
        <w:rPr>
          <w:rStyle w:val="aff8"/>
          <w:rFonts w:ascii="Arial" w:hAnsi="Arial"/>
          <w:bCs/>
        </w:rPr>
      </w:pPr>
    </w:p>
    <w:p w:rsidR="00AF0198" w:rsidRDefault="00AF0198" w:rsidP="00AF0198">
      <w:pPr>
        <w:jc w:val="right"/>
        <w:rPr>
          <w:rStyle w:val="aff8"/>
          <w:rFonts w:ascii="Arial" w:hAnsi="Arial"/>
          <w:bCs/>
        </w:rPr>
      </w:pPr>
    </w:p>
    <w:p w:rsidR="00AF0198" w:rsidRDefault="00AF0198" w:rsidP="00AF0198">
      <w:pPr>
        <w:jc w:val="right"/>
        <w:rPr>
          <w:rStyle w:val="aff8"/>
          <w:rFonts w:ascii="Arial" w:hAnsi="Arial"/>
          <w:bCs/>
        </w:rPr>
      </w:pPr>
    </w:p>
    <w:p w:rsidR="00AF0198" w:rsidRDefault="00AF0198" w:rsidP="00AF0198">
      <w:pPr>
        <w:jc w:val="right"/>
        <w:rPr>
          <w:rStyle w:val="aff8"/>
          <w:rFonts w:ascii="Arial" w:hAnsi="Arial"/>
          <w:bCs/>
        </w:rPr>
      </w:pPr>
    </w:p>
    <w:p w:rsidR="00AF0198" w:rsidRDefault="00AF0198" w:rsidP="00AF0198">
      <w:pPr>
        <w:jc w:val="right"/>
        <w:rPr>
          <w:rStyle w:val="aff8"/>
          <w:rFonts w:ascii="Arial" w:hAnsi="Arial"/>
          <w:bCs/>
        </w:rPr>
      </w:pPr>
    </w:p>
    <w:p w:rsidR="00AF0198" w:rsidRDefault="00AF0198" w:rsidP="00AF0198">
      <w:pPr>
        <w:jc w:val="right"/>
        <w:rPr>
          <w:rStyle w:val="aff8"/>
          <w:rFonts w:ascii="Arial" w:hAnsi="Arial"/>
          <w:bCs/>
        </w:rPr>
      </w:pPr>
    </w:p>
    <w:p w:rsidR="00AF0198" w:rsidRPr="00AF0198" w:rsidRDefault="00510128" w:rsidP="00AF0198">
      <w:pPr>
        <w:spacing w:line="240" w:lineRule="auto"/>
        <w:ind w:left="5812" w:firstLine="0"/>
        <w:jc w:val="left"/>
        <w:rPr>
          <w:rStyle w:val="aff8"/>
          <w:b w:val="0"/>
          <w:bCs/>
          <w:sz w:val="24"/>
        </w:rPr>
      </w:pPr>
      <w:r>
        <w:rPr>
          <w:rStyle w:val="aff8"/>
          <w:b w:val="0"/>
          <w:bCs/>
          <w:sz w:val="24"/>
        </w:rPr>
        <w:lastRenderedPageBreak/>
        <w:t>УТВЕРЖДЕНО</w:t>
      </w:r>
      <w:r>
        <w:rPr>
          <w:rStyle w:val="aff8"/>
          <w:b w:val="0"/>
          <w:bCs/>
          <w:sz w:val="24"/>
        </w:rPr>
        <w:br/>
        <w:t>постановлением</w:t>
      </w:r>
      <w:r w:rsidR="00AF0198" w:rsidRPr="00AF0198">
        <w:rPr>
          <w:rStyle w:val="aff8"/>
          <w:b w:val="0"/>
          <w:bCs/>
          <w:sz w:val="24"/>
        </w:rPr>
        <w:t xml:space="preserve"> администрации</w:t>
      </w:r>
      <w:r w:rsidR="00AF0198" w:rsidRPr="00AF0198">
        <w:rPr>
          <w:rStyle w:val="aff8"/>
          <w:b w:val="0"/>
          <w:bCs/>
          <w:sz w:val="24"/>
        </w:rPr>
        <w:br/>
        <w:t>Янтиковского муниципальног</w:t>
      </w:r>
      <w:r w:rsidR="0024511F">
        <w:rPr>
          <w:rStyle w:val="aff8"/>
          <w:b w:val="0"/>
          <w:bCs/>
          <w:sz w:val="24"/>
        </w:rPr>
        <w:t>о округа от 25.12</w:t>
      </w:r>
      <w:bookmarkStart w:id="5" w:name="_GoBack"/>
      <w:bookmarkEnd w:id="5"/>
      <w:r w:rsidR="0024511F">
        <w:rPr>
          <w:rStyle w:val="aff8"/>
          <w:b w:val="0"/>
          <w:bCs/>
          <w:sz w:val="24"/>
        </w:rPr>
        <w:t>.2023 № 1485</w:t>
      </w:r>
    </w:p>
    <w:bookmarkEnd w:id="4"/>
    <w:p w:rsidR="00AF0198" w:rsidRDefault="00AF0198" w:rsidP="00AF0198"/>
    <w:p w:rsidR="00AF0198" w:rsidRDefault="00AF0198" w:rsidP="00AF0198"/>
    <w:p w:rsidR="00AF0198" w:rsidRPr="00AF0198" w:rsidRDefault="00AF0198" w:rsidP="00AF0198">
      <w:pPr>
        <w:pStyle w:val="1"/>
        <w:spacing w:before="0" w:after="0" w:line="240" w:lineRule="auto"/>
        <w:rPr>
          <w:sz w:val="24"/>
        </w:rPr>
      </w:pPr>
      <w:r w:rsidRPr="00AF0198">
        <w:rPr>
          <w:caps w:val="0"/>
          <w:sz w:val="24"/>
        </w:rPr>
        <w:t>Положение</w:t>
      </w:r>
      <w:r w:rsidRPr="00AF0198">
        <w:rPr>
          <w:caps w:val="0"/>
          <w:sz w:val="24"/>
        </w:rPr>
        <w:br/>
        <w:t xml:space="preserve">об организации и проведении конкурса на замещение вакантной должности руководителя муниципального образовательного учреждения </w:t>
      </w:r>
    </w:p>
    <w:p w:rsidR="00AF0198" w:rsidRPr="00AF0198" w:rsidRDefault="00AF0198" w:rsidP="00AF0198">
      <w:pPr>
        <w:pStyle w:val="1"/>
        <w:spacing w:before="0" w:after="0" w:line="240" w:lineRule="auto"/>
        <w:rPr>
          <w:sz w:val="24"/>
        </w:rPr>
      </w:pPr>
      <w:r w:rsidRPr="00AF0198">
        <w:rPr>
          <w:caps w:val="0"/>
          <w:sz w:val="24"/>
        </w:rPr>
        <w:t>Янтиковского муниципального округа</w:t>
      </w:r>
    </w:p>
    <w:p w:rsidR="00AF0198" w:rsidRDefault="00AF0198" w:rsidP="00AF0198"/>
    <w:p w:rsidR="00AF0198" w:rsidRPr="0081516D" w:rsidRDefault="0081516D" w:rsidP="0081516D">
      <w:pPr>
        <w:pStyle w:val="1"/>
        <w:spacing w:line="240" w:lineRule="auto"/>
        <w:rPr>
          <w:sz w:val="24"/>
        </w:rPr>
      </w:pPr>
      <w:bookmarkStart w:id="6" w:name="sub_1001"/>
      <w:r w:rsidRPr="0081516D">
        <w:rPr>
          <w:caps w:val="0"/>
          <w:sz w:val="24"/>
        </w:rPr>
        <w:t>I. Общие положения</w:t>
      </w:r>
    </w:p>
    <w:p w:rsidR="00AF0198" w:rsidRPr="0081516D" w:rsidRDefault="00AF0198" w:rsidP="0081516D">
      <w:pPr>
        <w:spacing w:line="240" w:lineRule="auto"/>
      </w:pPr>
      <w:bookmarkStart w:id="7" w:name="sub_11"/>
      <w:bookmarkEnd w:id="6"/>
      <w:r w:rsidRPr="0081516D">
        <w:t xml:space="preserve">1.1. Настоящим Положением определяется порядок организации и проведения конкурса на замещение вакантной должности руководителя муниципального образовательного учреждения Янтиковского муниципального округа (далее - Конкурс) в соответствии с </w:t>
      </w:r>
      <w:r w:rsidRPr="0081516D">
        <w:rPr>
          <w:rStyle w:val="aff9"/>
          <w:rFonts w:cs="Times New Roman CYR"/>
          <w:b w:val="0"/>
          <w:color w:val="auto"/>
          <w:sz w:val="24"/>
        </w:rPr>
        <w:t>Федеральным законом</w:t>
      </w:r>
      <w:r w:rsidRPr="0081516D">
        <w:t xml:space="preserve"> от 29.12.2012 № 273-ФЗ «Об образовании в Российской Федерации» и </w:t>
      </w:r>
      <w:r w:rsidRPr="0081516D">
        <w:rPr>
          <w:rStyle w:val="aff9"/>
          <w:rFonts w:cs="Times New Roman CYR"/>
          <w:b w:val="0"/>
          <w:color w:val="auto"/>
          <w:sz w:val="24"/>
        </w:rPr>
        <w:t>статьей 275</w:t>
      </w:r>
      <w:r w:rsidRPr="0081516D">
        <w:t xml:space="preserve"> Трудового кодекса Российской Федерации.</w:t>
      </w:r>
    </w:p>
    <w:p w:rsidR="00AF0198" w:rsidRPr="0081516D" w:rsidRDefault="00AF0198" w:rsidP="0081516D">
      <w:pPr>
        <w:spacing w:line="240" w:lineRule="auto"/>
      </w:pPr>
      <w:bookmarkStart w:id="8" w:name="sub_12"/>
      <w:bookmarkEnd w:id="7"/>
      <w:r w:rsidRPr="0081516D">
        <w:t>1.2. Конкурс проводится в целях совершенствования оценки профессиональных компетенций и личностных качеств кандидатов на замещение вакантной должности руководителя муниципального образовательного учреждения (далее - Кандидаты) в рамках работы по подбору и расстановке кадров в системе образования, их соответствия должностным обязанностям, установленным к должности «руководитель».</w:t>
      </w:r>
    </w:p>
    <w:p w:rsidR="00AF0198" w:rsidRPr="0081516D" w:rsidRDefault="00AF0198" w:rsidP="0081516D">
      <w:pPr>
        <w:spacing w:line="240" w:lineRule="auto"/>
      </w:pPr>
      <w:bookmarkStart w:id="9" w:name="sub_13"/>
      <w:bookmarkEnd w:id="8"/>
      <w:r w:rsidRPr="0081516D">
        <w:t>1.3. Организация и проведение Конкурса осуществляется администрацией Янтиковского муниципального округа (далее - Организатор конкурса).</w:t>
      </w:r>
    </w:p>
    <w:p w:rsidR="00AF0198" w:rsidRPr="0081516D" w:rsidRDefault="00AF0198" w:rsidP="0081516D">
      <w:pPr>
        <w:spacing w:line="240" w:lineRule="auto"/>
      </w:pPr>
      <w:bookmarkStart w:id="10" w:name="sub_14"/>
      <w:bookmarkEnd w:id="9"/>
      <w:r w:rsidRPr="0081516D">
        <w:t xml:space="preserve">1.4. </w:t>
      </w:r>
      <w:proofErr w:type="gramStart"/>
      <w:r w:rsidRPr="0081516D">
        <w:t xml:space="preserve">Для участия в Конкурсе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 для замещения вакантной должности руководителя муниципального образовательного учреждения Янтиковского муниципального округа, установленным </w:t>
      </w:r>
      <w:r w:rsidRPr="0081516D">
        <w:rPr>
          <w:rStyle w:val="aff9"/>
          <w:rFonts w:cs="Times New Roman CYR"/>
          <w:b w:val="0"/>
          <w:color w:val="auto"/>
          <w:sz w:val="24"/>
        </w:rPr>
        <w:t>приказом</w:t>
      </w:r>
      <w:r w:rsidRPr="0081516D">
        <w:t xml:space="preserve"> Министерства здравоохранения и социального развития Российской Федерации от 26.08.2010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прошедшие соответствующую аттестацию, установленную законодательством</w:t>
      </w:r>
      <w:proofErr w:type="gramEnd"/>
      <w:r w:rsidRPr="0081516D">
        <w:t xml:space="preserve"> Российской Федерации в сфере образования, и подавшие документы в соответствии с требованиями настоящего Положения.</w:t>
      </w:r>
    </w:p>
    <w:bookmarkEnd w:id="10"/>
    <w:p w:rsidR="00AF0198" w:rsidRDefault="00AF0198" w:rsidP="00AF0198"/>
    <w:p w:rsidR="00AF0198" w:rsidRPr="0081516D" w:rsidRDefault="00AF0198" w:rsidP="0081516D">
      <w:pPr>
        <w:pStyle w:val="1"/>
        <w:spacing w:line="240" w:lineRule="auto"/>
        <w:rPr>
          <w:sz w:val="24"/>
        </w:rPr>
      </w:pPr>
      <w:bookmarkStart w:id="11" w:name="sub_1002"/>
      <w:r w:rsidRPr="0081516D">
        <w:rPr>
          <w:sz w:val="24"/>
        </w:rPr>
        <w:t xml:space="preserve">II. </w:t>
      </w:r>
      <w:r w:rsidR="0081516D" w:rsidRPr="0081516D">
        <w:rPr>
          <w:caps w:val="0"/>
          <w:sz w:val="24"/>
        </w:rPr>
        <w:t>Порядок организации конкурса</w:t>
      </w:r>
    </w:p>
    <w:p w:rsidR="00AF0198" w:rsidRPr="0081516D" w:rsidRDefault="00AF0198" w:rsidP="0081516D">
      <w:pPr>
        <w:spacing w:line="240" w:lineRule="auto"/>
      </w:pPr>
      <w:bookmarkStart w:id="12" w:name="sub_21"/>
      <w:bookmarkEnd w:id="11"/>
      <w:r w:rsidRPr="0081516D">
        <w:t>2.1. Решение об организации Конкурса принимает администрация Янтиковского муниципального округа при наличии вакантной должности руководителя муниципального образовательного учреждения Янтиковского муниципального округа (далее - образовательное учреждение), предусмотренной штатным расписанием образовательного учреждения.</w:t>
      </w:r>
    </w:p>
    <w:p w:rsidR="00AF0198" w:rsidRPr="0081516D" w:rsidRDefault="00AF0198" w:rsidP="0081516D">
      <w:pPr>
        <w:spacing w:line="240" w:lineRule="auto"/>
      </w:pPr>
      <w:bookmarkStart w:id="13" w:name="sub_22"/>
      <w:bookmarkEnd w:id="12"/>
      <w:r w:rsidRPr="0081516D">
        <w:t>2.2. Организатор конкурса выполняет следующие функции:</w:t>
      </w:r>
    </w:p>
    <w:bookmarkEnd w:id="13"/>
    <w:p w:rsidR="00AF0198" w:rsidRPr="0081516D" w:rsidRDefault="00AF0198" w:rsidP="0081516D">
      <w:pPr>
        <w:spacing w:line="240" w:lineRule="auto"/>
      </w:pPr>
      <w:r w:rsidRPr="0081516D">
        <w:t>- формирует конкурсную комиссию по проведению Конкурса (далее - Конкурсная комиссия) и утверждает ее состав;</w:t>
      </w:r>
    </w:p>
    <w:p w:rsidR="00AF0198" w:rsidRPr="0081516D" w:rsidRDefault="00AF0198" w:rsidP="0081516D">
      <w:pPr>
        <w:spacing w:line="240" w:lineRule="auto"/>
      </w:pPr>
      <w:r w:rsidRPr="0081516D">
        <w:t xml:space="preserve">- размещает информационное сообщение о проведении Конкурса на своем </w:t>
      </w:r>
      <w:r w:rsidRPr="0081516D">
        <w:rPr>
          <w:rStyle w:val="aff9"/>
          <w:b w:val="0"/>
          <w:color w:val="auto"/>
          <w:sz w:val="24"/>
        </w:rPr>
        <w:t>официальном сайте</w:t>
      </w:r>
      <w:r w:rsidRPr="0081516D">
        <w:t xml:space="preserve"> в информационно-телекоммуникационной сети "Интернет" за 20 дней до объявленной даты проведения Конкурса;</w:t>
      </w:r>
    </w:p>
    <w:p w:rsidR="00AF0198" w:rsidRPr="0081516D" w:rsidRDefault="00AF0198" w:rsidP="0081516D">
      <w:pPr>
        <w:spacing w:line="240" w:lineRule="auto"/>
      </w:pPr>
      <w:r w:rsidRPr="0081516D">
        <w:t>- принимает заявки от Кандидатов, ведет их учет в журнале регистрации;</w:t>
      </w:r>
    </w:p>
    <w:p w:rsidR="00AF0198" w:rsidRPr="0081516D" w:rsidRDefault="00AF0198" w:rsidP="0081516D">
      <w:pPr>
        <w:spacing w:line="240" w:lineRule="auto"/>
      </w:pPr>
      <w:r w:rsidRPr="0081516D">
        <w:lastRenderedPageBreak/>
        <w:t>- проверяет правильность оформления заявок Кандидатов и перечень прилагаемых к ним документов;</w:t>
      </w:r>
    </w:p>
    <w:p w:rsidR="00AF0198" w:rsidRPr="0081516D" w:rsidRDefault="00AF0198" w:rsidP="0081516D">
      <w:pPr>
        <w:spacing w:line="240" w:lineRule="auto"/>
      </w:pPr>
      <w:r w:rsidRPr="0081516D">
        <w:t>- организует оценку презентационных материалов, представленных Кандидатами, по направлениям развития современного образовательного учреждения;</w:t>
      </w:r>
    </w:p>
    <w:p w:rsidR="00AF0198" w:rsidRPr="0081516D" w:rsidRDefault="00AF0198" w:rsidP="0081516D">
      <w:pPr>
        <w:spacing w:line="240" w:lineRule="auto"/>
      </w:pPr>
      <w:r w:rsidRPr="0081516D">
        <w:t xml:space="preserve">- передает в Конкурсную комиссию поступившие заявления Кандидатов с прилагаемыми к ним документами по </w:t>
      </w:r>
      <w:proofErr w:type="gramStart"/>
      <w:r w:rsidRPr="0081516D">
        <w:t>окончании</w:t>
      </w:r>
      <w:proofErr w:type="gramEnd"/>
      <w:r w:rsidRPr="0081516D">
        <w:t xml:space="preserve"> срока приема конкурсных документов.</w:t>
      </w:r>
    </w:p>
    <w:p w:rsidR="00AF0198" w:rsidRPr="0081516D" w:rsidRDefault="00AF0198" w:rsidP="0081516D">
      <w:pPr>
        <w:spacing w:line="240" w:lineRule="auto"/>
      </w:pPr>
      <w:bookmarkStart w:id="14" w:name="sub_23"/>
      <w:r w:rsidRPr="0081516D">
        <w:t>2.3. Информационное сообщение Организатора конкурса о проведении Конкурса должно включать:</w:t>
      </w:r>
    </w:p>
    <w:bookmarkEnd w:id="14"/>
    <w:p w:rsidR="00AF0198" w:rsidRPr="0081516D" w:rsidRDefault="00AF0198" w:rsidP="0081516D">
      <w:pPr>
        <w:spacing w:line="240" w:lineRule="auto"/>
      </w:pPr>
      <w:r w:rsidRPr="0081516D">
        <w:t>- наименование и сведения о местонахождении образовательного учреждения, являющегося предметом конкурса;</w:t>
      </w:r>
    </w:p>
    <w:p w:rsidR="00AF0198" w:rsidRPr="0081516D" w:rsidRDefault="00AF0198" w:rsidP="0081516D">
      <w:pPr>
        <w:spacing w:line="240" w:lineRule="auto"/>
      </w:pPr>
      <w:r w:rsidRPr="0081516D">
        <w:t>- требования, предъявляемые к Кандидату;</w:t>
      </w:r>
    </w:p>
    <w:p w:rsidR="00AF0198" w:rsidRPr="0081516D" w:rsidRDefault="00AF0198" w:rsidP="0081516D">
      <w:pPr>
        <w:spacing w:line="240" w:lineRule="auto"/>
      </w:pPr>
      <w:r w:rsidRPr="0081516D">
        <w:t>- дату и время (час, минуты) начала и окончания приема заявлений от Кандидатов с прилагаемыми к ним документами;</w:t>
      </w:r>
    </w:p>
    <w:p w:rsidR="00AF0198" w:rsidRPr="0081516D" w:rsidRDefault="00AF0198" w:rsidP="0081516D">
      <w:pPr>
        <w:spacing w:line="240" w:lineRule="auto"/>
      </w:pPr>
      <w:r w:rsidRPr="0081516D">
        <w:t>- адрес места приема заявлений и документов Кандидатов;</w:t>
      </w:r>
    </w:p>
    <w:p w:rsidR="00AF0198" w:rsidRPr="0081516D" w:rsidRDefault="00AF0198" w:rsidP="0081516D">
      <w:pPr>
        <w:spacing w:line="240" w:lineRule="auto"/>
      </w:pPr>
      <w:r w:rsidRPr="0081516D">
        <w:t>- перечень документов, подаваемых Кандидатами для участия в Конкурсе, и требования к их оформлению;</w:t>
      </w:r>
    </w:p>
    <w:p w:rsidR="00AF0198" w:rsidRPr="0081516D" w:rsidRDefault="00AF0198" w:rsidP="0081516D">
      <w:pPr>
        <w:spacing w:line="240" w:lineRule="auto"/>
      </w:pPr>
      <w:r w:rsidRPr="0081516D">
        <w:t>- дату, время и место проведения Конкурса;</w:t>
      </w:r>
    </w:p>
    <w:p w:rsidR="00AF0198" w:rsidRPr="0081516D" w:rsidRDefault="00AF0198" w:rsidP="0081516D">
      <w:pPr>
        <w:spacing w:line="240" w:lineRule="auto"/>
      </w:pPr>
      <w:r w:rsidRPr="0081516D">
        <w:t>- адрес, по которому Кандидаты могут ознакомиться с иными сведениями;</w:t>
      </w:r>
    </w:p>
    <w:p w:rsidR="00AF0198" w:rsidRPr="0081516D" w:rsidRDefault="00AF0198" w:rsidP="0081516D">
      <w:pPr>
        <w:spacing w:line="240" w:lineRule="auto"/>
      </w:pPr>
      <w:r w:rsidRPr="0081516D">
        <w:t>- порядок определения победителя;</w:t>
      </w:r>
    </w:p>
    <w:p w:rsidR="00AF0198" w:rsidRPr="0081516D" w:rsidRDefault="00AF0198" w:rsidP="0081516D">
      <w:pPr>
        <w:spacing w:line="240" w:lineRule="auto"/>
      </w:pPr>
      <w:r w:rsidRPr="0081516D">
        <w:t>- способ уведомления участников Конкурса и его победителя об итогах Конкурса;</w:t>
      </w:r>
    </w:p>
    <w:p w:rsidR="00AF0198" w:rsidRPr="0081516D" w:rsidRDefault="00AF0198" w:rsidP="0081516D">
      <w:pPr>
        <w:spacing w:line="240" w:lineRule="auto"/>
      </w:pPr>
      <w:r w:rsidRPr="0081516D">
        <w:t>- основные условия трудового договора с победителем Конкурса;</w:t>
      </w:r>
    </w:p>
    <w:p w:rsidR="00AF0198" w:rsidRPr="0081516D" w:rsidRDefault="00AF0198" w:rsidP="0081516D">
      <w:pPr>
        <w:spacing w:line="240" w:lineRule="auto"/>
      </w:pPr>
      <w:r w:rsidRPr="0081516D">
        <w:t>- иные положения, содержащие требования к Кандидатам, предусмотренные законодательством Российской Федерации.</w:t>
      </w:r>
    </w:p>
    <w:p w:rsidR="00AF0198" w:rsidRPr="0081516D" w:rsidRDefault="00AF0198" w:rsidP="0081516D">
      <w:pPr>
        <w:spacing w:line="240" w:lineRule="auto"/>
      </w:pPr>
      <w:bookmarkStart w:id="15" w:name="sub_24"/>
      <w:r w:rsidRPr="0081516D">
        <w:t>2.4. Конкурсная комиссия в составе председателя комиссии, заместителя председателя, секретаря и членов комиссии формируется в составе не менее 7 человек из числа представителей администрации Янтиковского муниципального округа, независимых от Организатора конкурса экспертов в области управления в сфере образования (по согласованию).</w:t>
      </w:r>
    </w:p>
    <w:bookmarkEnd w:id="15"/>
    <w:p w:rsidR="00AF0198" w:rsidRPr="0081516D" w:rsidRDefault="00AF0198" w:rsidP="0081516D">
      <w:pPr>
        <w:spacing w:line="240" w:lineRule="auto"/>
      </w:pPr>
      <w:r w:rsidRPr="0081516D">
        <w:t>Персональный состав Конкурсной комиссии утверждается распоряжением Организатора конкурса.</w:t>
      </w:r>
    </w:p>
    <w:p w:rsidR="00AF0198" w:rsidRPr="0081516D" w:rsidRDefault="00AF0198" w:rsidP="0081516D">
      <w:pPr>
        <w:spacing w:line="240" w:lineRule="auto"/>
      </w:pPr>
      <w:r w:rsidRPr="0081516D">
        <w:t>Организацию работы Конкурсной комиссии осуществляет секретарь, выполняющий следующие функции:</w:t>
      </w:r>
    </w:p>
    <w:p w:rsidR="00AF0198" w:rsidRPr="0081516D" w:rsidRDefault="00AF0198" w:rsidP="0081516D">
      <w:pPr>
        <w:spacing w:line="240" w:lineRule="auto"/>
      </w:pPr>
      <w:r w:rsidRPr="0081516D">
        <w:t>- принимает заявки от Кандидатов, ведет их учет в журнале регистрации;</w:t>
      </w:r>
    </w:p>
    <w:p w:rsidR="00AF0198" w:rsidRPr="0081516D" w:rsidRDefault="00AF0198" w:rsidP="0081516D">
      <w:pPr>
        <w:spacing w:line="240" w:lineRule="auto"/>
      </w:pPr>
      <w:r w:rsidRPr="0081516D">
        <w:t>- проверяет правильность оформления заявок Кандидатов и перечень прилагаемых к ним документов;</w:t>
      </w:r>
    </w:p>
    <w:p w:rsidR="00AF0198" w:rsidRPr="0081516D" w:rsidRDefault="00AF0198" w:rsidP="0081516D">
      <w:pPr>
        <w:spacing w:line="240" w:lineRule="auto"/>
      </w:pPr>
      <w:r w:rsidRPr="0081516D">
        <w:t xml:space="preserve">- передает в Конкурсную комиссию поступившие заявления Кандидатов с прилагаемыми к ним документами по </w:t>
      </w:r>
      <w:proofErr w:type="gramStart"/>
      <w:r w:rsidRPr="0081516D">
        <w:t>окончании</w:t>
      </w:r>
      <w:proofErr w:type="gramEnd"/>
      <w:r w:rsidRPr="0081516D">
        <w:t xml:space="preserve"> срока приема конкурсных документов;</w:t>
      </w:r>
    </w:p>
    <w:p w:rsidR="00AF0198" w:rsidRPr="0081516D" w:rsidRDefault="00AF0198" w:rsidP="0081516D">
      <w:pPr>
        <w:spacing w:line="240" w:lineRule="auto"/>
      </w:pPr>
      <w:r w:rsidRPr="0081516D">
        <w:t>- осуществляет подготовку материалов для заседания Конкурсной комиссии, необходимого для заседания технического оборудования;</w:t>
      </w:r>
    </w:p>
    <w:p w:rsidR="00AF0198" w:rsidRPr="0081516D" w:rsidRDefault="00AF0198" w:rsidP="0081516D">
      <w:pPr>
        <w:spacing w:line="240" w:lineRule="auto"/>
      </w:pPr>
      <w:r w:rsidRPr="0081516D">
        <w:t>- уведомляет членов Конкурсной комиссии о дате, времени и месте проведения заседания;</w:t>
      </w:r>
    </w:p>
    <w:p w:rsidR="00AF0198" w:rsidRPr="0081516D" w:rsidRDefault="00AF0198" w:rsidP="0081516D">
      <w:pPr>
        <w:spacing w:line="240" w:lineRule="auto"/>
      </w:pPr>
      <w:r w:rsidRPr="0081516D">
        <w:t>- ведет протоколы заседаний комиссии;</w:t>
      </w:r>
    </w:p>
    <w:p w:rsidR="00AF0198" w:rsidRPr="0081516D" w:rsidRDefault="00AF0198" w:rsidP="0081516D">
      <w:pPr>
        <w:spacing w:line="240" w:lineRule="auto"/>
      </w:pPr>
      <w:r w:rsidRPr="0081516D">
        <w:t>- уведомляет кандидатов о допуске или отказе в допуске Кандидата к участию в Конкурсе, результатах конкурса (его этапов).</w:t>
      </w:r>
    </w:p>
    <w:p w:rsidR="00AF0198" w:rsidRPr="0081516D" w:rsidRDefault="00AF0198" w:rsidP="0081516D">
      <w:pPr>
        <w:spacing w:line="240" w:lineRule="auto"/>
      </w:pPr>
      <w:r w:rsidRPr="0081516D">
        <w:t>Заседание Конкурсной комиссии проводит председатель, а в его отсутствие - заместитель председателя.</w:t>
      </w:r>
    </w:p>
    <w:p w:rsidR="00AF0198" w:rsidRPr="0081516D" w:rsidRDefault="00AF0198" w:rsidP="0081516D">
      <w:pPr>
        <w:spacing w:line="240" w:lineRule="auto"/>
      </w:pPr>
      <w:r w:rsidRPr="0081516D">
        <w:t>Конкурсная комиссия правомочна решать вопросы, отнесенные к ее компетенции, предусмотренные настоящим Положением, если на заседании присутствует не менее двух третей ее состава.</w:t>
      </w:r>
    </w:p>
    <w:p w:rsidR="00AF0198" w:rsidRPr="0081516D" w:rsidRDefault="00AF0198" w:rsidP="0081516D">
      <w:pPr>
        <w:spacing w:line="240" w:lineRule="auto"/>
      </w:pPr>
      <w:bookmarkStart w:id="16" w:name="sub_25"/>
      <w:r w:rsidRPr="0081516D">
        <w:t>2.5. Для участия в Конкурсе Кандидаты представляют Организатору конкурса в установленный срок следующие документы:</w:t>
      </w:r>
    </w:p>
    <w:bookmarkEnd w:id="16"/>
    <w:p w:rsidR="00AF0198" w:rsidRPr="0081516D" w:rsidRDefault="00AF0198" w:rsidP="0081516D">
      <w:pPr>
        <w:spacing w:line="240" w:lineRule="auto"/>
      </w:pPr>
      <w:r w:rsidRPr="0081516D">
        <w:lastRenderedPageBreak/>
        <w:t xml:space="preserve">- заявление установленной формы согласно </w:t>
      </w:r>
      <w:r w:rsidRPr="0081516D">
        <w:rPr>
          <w:rStyle w:val="aff9"/>
          <w:b w:val="0"/>
          <w:color w:val="auto"/>
          <w:sz w:val="24"/>
        </w:rPr>
        <w:t>приложению</w:t>
      </w:r>
      <w:r w:rsidRPr="0081516D">
        <w:t xml:space="preserve"> № 1 к настоящему Положению;</w:t>
      </w:r>
    </w:p>
    <w:p w:rsidR="00AF0198" w:rsidRPr="0081516D" w:rsidRDefault="00AF0198" w:rsidP="0081516D">
      <w:pPr>
        <w:spacing w:line="240" w:lineRule="auto"/>
      </w:pPr>
      <w:r w:rsidRPr="0081516D">
        <w:t xml:space="preserve">- </w:t>
      </w:r>
      <w:r w:rsidRPr="0081516D">
        <w:rPr>
          <w:bCs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 667-р, с фотографией;</w:t>
      </w:r>
    </w:p>
    <w:p w:rsidR="00AF0198" w:rsidRPr="0081516D" w:rsidRDefault="00AF0198" w:rsidP="0081516D">
      <w:pPr>
        <w:spacing w:line="240" w:lineRule="auto"/>
      </w:pPr>
      <w:r w:rsidRPr="0081516D">
        <w:t>- копию паспорта или заменяющего его документа;</w:t>
      </w:r>
    </w:p>
    <w:p w:rsidR="00AF0198" w:rsidRPr="0081516D" w:rsidRDefault="00AF0198" w:rsidP="0081516D">
      <w:pPr>
        <w:spacing w:line="240" w:lineRule="auto"/>
      </w:pPr>
      <w:r w:rsidRPr="0081516D">
        <w:t>- копию трудовой книжки и (или) сведения о трудовой деятельности (за исключением случаев, когда трудовой договор (контракт) заключается впервые);</w:t>
      </w:r>
    </w:p>
    <w:p w:rsidR="00AF0198" w:rsidRPr="0081516D" w:rsidRDefault="00AF0198" w:rsidP="0081516D">
      <w:pPr>
        <w:spacing w:line="240" w:lineRule="auto"/>
      </w:pPr>
      <w:r w:rsidRPr="0081516D">
        <w:t>- копии документов о профессиональном образовании, дополнительном профессиональном образовании;</w:t>
      </w:r>
    </w:p>
    <w:p w:rsidR="00AF0198" w:rsidRPr="0081516D" w:rsidRDefault="00AF0198" w:rsidP="0081516D">
      <w:pPr>
        <w:spacing w:line="240" w:lineRule="auto"/>
      </w:pPr>
      <w:r w:rsidRPr="0081516D">
        <w:t>- презентационный материал Кандидата по направлениям развития современного образовательного учреждения с указанием предложений по управленческим решениям объемом не более 15 страниц текста, включая схемы, таблицы и пр. (в бумажном варианте);</w:t>
      </w:r>
    </w:p>
    <w:p w:rsidR="00AF0198" w:rsidRPr="0081516D" w:rsidRDefault="00AF0198" w:rsidP="0081516D">
      <w:pPr>
        <w:spacing w:line="240" w:lineRule="auto"/>
      </w:pPr>
      <w:r w:rsidRPr="0081516D">
        <w:t>- мотивационное письмо о занятии вакантной должности руководителя образовательного учреждения (объемом не более 3 страниц текста);</w:t>
      </w:r>
    </w:p>
    <w:p w:rsidR="00AF0198" w:rsidRPr="0081516D" w:rsidRDefault="00AF0198" w:rsidP="0081516D">
      <w:pPr>
        <w:spacing w:line="240" w:lineRule="auto"/>
      </w:pPr>
      <w:r w:rsidRPr="0081516D">
        <w:t xml:space="preserve">- согласие на обработку персональных данных согласно </w:t>
      </w:r>
      <w:r w:rsidRPr="0081516D">
        <w:rPr>
          <w:rStyle w:val="aff9"/>
          <w:b w:val="0"/>
          <w:color w:val="auto"/>
          <w:sz w:val="24"/>
        </w:rPr>
        <w:t>приложению № 2</w:t>
      </w:r>
      <w:r w:rsidRPr="0081516D">
        <w:t xml:space="preserve"> к настоящему Положению;</w:t>
      </w:r>
    </w:p>
    <w:p w:rsidR="00AF0198" w:rsidRPr="0081516D" w:rsidRDefault="00AF0198" w:rsidP="0081516D">
      <w:pPr>
        <w:spacing w:line="240" w:lineRule="auto"/>
      </w:pPr>
      <w:r w:rsidRPr="0081516D"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AF0198" w:rsidRPr="0081516D" w:rsidRDefault="00AF0198" w:rsidP="0081516D">
      <w:pPr>
        <w:spacing w:line="240" w:lineRule="auto"/>
      </w:pPr>
      <w:r w:rsidRPr="0081516D">
        <w:t>- медицинскую справку установленной законодательством формы;</w:t>
      </w:r>
    </w:p>
    <w:p w:rsidR="00AF0198" w:rsidRPr="0081516D" w:rsidRDefault="00AF0198" w:rsidP="0081516D">
      <w:pPr>
        <w:spacing w:line="240" w:lineRule="auto"/>
      </w:pPr>
      <w:r w:rsidRPr="0081516D">
        <w:t>-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F0198" w:rsidRPr="0081516D" w:rsidRDefault="00AF0198" w:rsidP="0081516D">
      <w:pPr>
        <w:spacing w:line="240" w:lineRule="auto"/>
      </w:pPr>
      <w:r w:rsidRPr="0081516D"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F0198" w:rsidRPr="0081516D" w:rsidRDefault="00AF0198" w:rsidP="0081516D">
      <w:pPr>
        <w:spacing w:line="240" w:lineRule="auto"/>
      </w:pPr>
      <w:r w:rsidRPr="0081516D">
        <w:t>Кандидат может по своему усмотрению представить дополнительно рекомендации, результаты тестирования, характеристики и другие документы. Не принимаются заявки и прилагаемые к ним документы, если они поступили после истечения срока приема заявок, указанного в информационном сообщении.</w:t>
      </w:r>
    </w:p>
    <w:p w:rsidR="00AF0198" w:rsidRPr="0081516D" w:rsidRDefault="00AF0198" w:rsidP="0081516D">
      <w:pPr>
        <w:spacing w:line="240" w:lineRule="auto"/>
      </w:pPr>
      <w:r w:rsidRPr="0081516D">
        <w:t xml:space="preserve">Текстовые документы предоставляются Кандидатом в формате </w:t>
      </w:r>
      <w:proofErr w:type="spellStart"/>
      <w:r w:rsidRPr="0081516D">
        <w:t>Word</w:t>
      </w:r>
      <w:proofErr w:type="spellEnd"/>
      <w:r w:rsidRPr="0081516D">
        <w:t>, страницы формата А</w:t>
      </w:r>
      <w:proofErr w:type="gramStart"/>
      <w:r w:rsidRPr="0081516D">
        <w:t>4</w:t>
      </w:r>
      <w:proofErr w:type="gramEnd"/>
      <w:r w:rsidRPr="0081516D">
        <w:t>, размер шрифта - 12, полуторный межстрочный интервал.</w:t>
      </w:r>
    </w:p>
    <w:p w:rsidR="00AF0198" w:rsidRPr="0081516D" w:rsidRDefault="00AF0198" w:rsidP="0081516D">
      <w:pPr>
        <w:spacing w:line="240" w:lineRule="auto"/>
      </w:pPr>
      <w:r w:rsidRPr="0081516D">
        <w:t>Паспорт или иной документ, удостоверяющий личность, предъявляются лично на заседании Конкурсной комиссии.</w:t>
      </w:r>
    </w:p>
    <w:p w:rsidR="00AF0198" w:rsidRPr="0081516D" w:rsidRDefault="00AF0198" w:rsidP="0081516D">
      <w:pPr>
        <w:spacing w:line="240" w:lineRule="auto"/>
      </w:pPr>
      <w:r w:rsidRPr="0081516D"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AF0198" w:rsidRPr="0081516D" w:rsidRDefault="00AF0198" w:rsidP="0081516D">
      <w:pPr>
        <w:spacing w:line="240" w:lineRule="auto"/>
      </w:pPr>
      <w:bookmarkStart w:id="17" w:name="sub_26"/>
      <w:r w:rsidRPr="0081516D">
        <w:t>2.6. Поступившие заявки и приложенные к ним документы предварительно рассматриваются комиссией в течение 3 рабочих дней со дня окончания срока приема заявок. По результатам предварительного рассмотрения комиссия принимает решение:</w:t>
      </w:r>
    </w:p>
    <w:p w:rsidR="00AF0198" w:rsidRPr="0081516D" w:rsidRDefault="00AF0198" w:rsidP="0081516D">
      <w:pPr>
        <w:spacing w:line="240" w:lineRule="auto"/>
      </w:pPr>
      <w:bookmarkStart w:id="18" w:name="sub_261"/>
      <w:bookmarkEnd w:id="17"/>
      <w:r w:rsidRPr="0081516D">
        <w:t>1) о допуске Кандидата к участию в конкурсе;</w:t>
      </w:r>
    </w:p>
    <w:p w:rsidR="00AF0198" w:rsidRPr="0081516D" w:rsidRDefault="00AF0198" w:rsidP="0081516D">
      <w:pPr>
        <w:spacing w:line="240" w:lineRule="auto"/>
      </w:pPr>
      <w:bookmarkStart w:id="19" w:name="sub_262"/>
      <w:bookmarkEnd w:id="18"/>
      <w:r w:rsidRPr="0081516D">
        <w:t>2) об отказе Кандидату в дальнейшем участии в конкурсе.</w:t>
      </w:r>
    </w:p>
    <w:p w:rsidR="00AF0198" w:rsidRPr="0081516D" w:rsidRDefault="00AF0198" w:rsidP="0081516D">
      <w:pPr>
        <w:spacing w:line="240" w:lineRule="auto"/>
      </w:pPr>
      <w:bookmarkStart w:id="20" w:name="sub_27"/>
      <w:bookmarkEnd w:id="19"/>
      <w:r w:rsidRPr="0081516D">
        <w:t>2.7. Кандидат не допускается к участию в Конкурсе в случае, если:</w:t>
      </w:r>
    </w:p>
    <w:bookmarkEnd w:id="20"/>
    <w:p w:rsidR="00AF0198" w:rsidRPr="0081516D" w:rsidRDefault="00AF0198" w:rsidP="0081516D">
      <w:pPr>
        <w:spacing w:line="240" w:lineRule="auto"/>
      </w:pPr>
      <w:r w:rsidRPr="0081516D">
        <w:t>- представленные документы не подтверждают право Кандидата занимать должность руководителя образовательного учреждения в соответствии с законодательством Российской Федерации и настоящим Положением;</w:t>
      </w:r>
    </w:p>
    <w:p w:rsidR="00AF0198" w:rsidRPr="0081516D" w:rsidRDefault="00AF0198" w:rsidP="0081516D">
      <w:pPr>
        <w:spacing w:line="240" w:lineRule="auto"/>
      </w:pPr>
      <w:r w:rsidRPr="0081516D">
        <w:t>- 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AF0198" w:rsidRPr="0081516D" w:rsidRDefault="00AF0198" w:rsidP="0081516D">
      <w:pPr>
        <w:spacing w:line="240" w:lineRule="auto"/>
      </w:pPr>
      <w:bookmarkStart w:id="21" w:name="sub_28"/>
      <w:r w:rsidRPr="0081516D">
        <w:t>2.8. Решение Организатора конкурса о допуске или отказе в допуске Кандидата к участию в Конкурсе оформляется протоколом.</w:t>
      </w:r>
    </w:p>
    <w:p w:rsidR="00AF0198" w:rsidRPr="0081516D" w:rsidRDefault="00AF0198" w:rsidP="0081516D">
      <w:pPr>
        <w:spacing w:line="240" w:lineRule="auto"/>
      </w:pPr>
      <w:bookmarkStart w:id="22" w:name="sub_29"/>
      <w:bookmarkEnd w:id="21"/>
      <w:r w:rsidRPr="0081516D">
        <w:t>2.9. О допуске или отказе в допуске Кандидата к участию в Конкурсе Организатор конкурса уведомляет Кандидата в 3-дневный срок со дня принятия решения.</w:t>
      </w:r>
    </w:p>
    <w:bookmarkEnd w:id="22"/>
    <w:p w:rsidR="00AF0198" w:rsidRPr="0081516D" w:rsidRDefault="00AF0198" w:rsidP="0081516D">
      <w:pPr>
        <w:spacing w:line="240" w:lineRule="auto"/>
      </w:pPr>
      <w:proofErr w:type="gramStart"/>
      <w:r w:rsidRPr="0081516D">
        <w:lastRenderedPageBreak/>
        <w:t>В случае принятия Организатором конкурса решения об отказе в допуске кандидата к участию в Конкурсе</w:t>
      </w:r>
      <w:proofErr w:type="gramEnd"/>
      <w:r w:rsidRPr="0081516D">
        <w:t xml:space="preserve"> в уведомлении указываются причины такого отказа.</w:t>
      </w:r>
    </w:p>
    <w:p w:rsidR="00AF0198" w:rsidRPr="0081516D" w:rsidRDefault="00AF0198" w:rsidP="0081516D">
      <w:pPr>
        <w:spacing w:line="240" w:lineRule="auto"/>
      </w:pPr>
      <w:bookmarkStart w:id="23" w:name="sub_210"/>
      <w:r w:rsidRPr="0081516D">
        <w:t>2.10. В случае если к окончанию срока приема конкурсных документов не поступило ни одной заявки или поступила только одна заявка или в случае неявки кандидатов на заседание Конкурсной комиссии или явки на заседание только одного Кандидата Организатор Конкурса принимает решение:</w:t>
      </w:r>
    </w:p>
    <w:bookmarkEnd w:id="23"/>
    <w:p w:rsidR="00AF0198" w:rsidRPr="0081516D" w:rsidRDefault="00AF0198" w:rsidP="0081516D">
      <w:pPr>
        <w:spacing w:line="240" w:lineRule="auto"/>
      </w:pPr>
      <w:r w:rsidRPr="0081516D">
        <w:t xml:space="preserve">- о признании Конкурса </w:t>
      </w:r>
      <w:proofErr w:type="gramStart"/>
      <w:r w:rsidRPr="0081516D">
        <w:t>несостоявшимся</w:t>
      </w:r>
      <w:proofErr w:type="gramEnd"/>
      <w:r w:rsidRPr="0081516D">
        <w:t>;</w:t>
      </w:r>
    </w:p>
    <w:p w:rsidR="00AF0198" w:rsidRPr="0081516D" w:rsidRDefault="00AF0198" w:rsidP="0081516D">
      <w:pPr>
        <w:spacing w:line="240" w:lineRule="auto"/>
      </w:pPr>
      <w:r w:rsidRPr="0081516D">
        <w:t>- о переносе даты проведения Конкурса не более чем на 30 дней и продлении срока приема заявок.</w:t>
      </w:r>
    </w:p>
    <w:p w:rsidR="00AF0198" w:rsidRPr="0081516D" w:rsidRDefault="00AF0198" w:rsidP="0081516D">
      <w:pPr>
        <w:spacing w:line="240" w:lineRule="auto"/>
      </w:pPr>
    </w:p>
    <w:p w:rsidR="00AF0198" w:rsidRPr="0081516D" w:rsidRDefault="00AF0198" w:rsidP="0081516D">
      <w:pPr>
        <w:pStyle w:val="1"/>
        <w:spacing w:line="240" w:lineRule="auto"/>
        <w:rPr>
          <w:sz w:val="24"/>
        </w:rPr>
      </w:pPr>
      <w:bookmarkStart w:id="24" w:name="sub_1003"/>
      <w:r w:rsidRPr="0081516D">
        <w:rPr>
          <w:sz w:val="24"/>
        </w:rPr>
        <w:t xml:space="preserve">III. </w:t>
      </w:r>
      <w:r w:rsidR="00866D82" w:rsidRPr="0081516D">
        <w:rPr>
          <w:caps w:val="0"/>
          <w:sz w:val="24"/>
        </w:rPr>
        <w:t>Порядок проведения конкурса</w:t>
      </w:r>
    </w:p>
    <w:p w:rsidR="00AF0198" w:rsidRPr="0081516D" w:rsidRDefault="00AF0198" w:rsidP="0081516D">
      <w:pPr>
        <w:spacing w:line="240" w:lineRule="auto"/>
      </w:pPr>
      <w:bookmarkStart w:id="25" w:name="sub_31"/>
      <w:bookmarkEnd w:id="24"/>
      <w:r w:rsidRPr="0081516D">
        <w:t xml:space="preserve">3.1. Конкурс </w:t>
      </w:r>
      <w:proofErr w:type="gramStart"/>
      <w:r w:rsidRPr="0081516D">
        <w:t>проводится очно в один этап и состоит</w:t>
      </w:r>
      <w:proofErr w:type="gramEnd"/>
      <w:r w:rsidRPr="0081516D">
        <w:t xml:space="preserve"> из собеседования и представления презентационных материалов по направлениям развития современного образовательного учреждения с указанием управленческих решений.</w:t>
      </w:r>
    </w:p>
    <w:p w:rsidR="00AF0198" w:rsidRPr="0081516D" w:rsidRDefault="00AF0198" w:rsidP="0081516D">
      <w:pPr>
        <w:spacing w:line="240" w:lineRule="auto"/>
      </w:pPr>
      <w:bookmarkStart w:id="26" w:name="sub_32"/>
      <w:bookmarkEnd w:id="25"/>
      <w:r w:rsidRPr="0081516D">
        <w:t>3.2.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81516D">
        <w:t>дств св</w:t>
      </w:r>
      <w:proofErr w:type="gramEnd"/>
      <w:r w:rsidRPr="0081516D">
        <w:t>язи и другое), осуществляются Кандидатами за счет собственных средств.</w:t>
      </w:r>
    </w:p>
    <w:p w:rsidR="00AF0198" w:rsidRPr="0081516D" w:rsidRDefault="00AF0198" w:rsidP="0081516D">
      <w:pPr>
        <w:spacing w:line="240" w:lineRule="auto"/>
      </w:pPr>
      <w:bookmarkStart w:id="27" w:name="sub_33"/>
      <w:bookmarkEnd w:id="26"/>
      <w:r w:rsidRPr="0081516D">
        <w:t>3.3. Личные и деловые качества Кандидатов, их способности осуществлять руководство образовательным учреждением по любым вопросам в пределах компетенции руководителя оцениваются Конкурсной комиссией по балльной системе с занесением результатов в оценочный лист Кандидата.</w:t>
      </w:r>
    </w:p>
    <w:p w:rsidR="00AF0198" w:rsidRPr="0081516D" w:rsidRDefault="00AF0198" w:rsidP="0081516D">
      <w:pPr>
        <w:spacing w:line="240" w:lineRule="auto"/>
      </w:pPr>
      <w:bookmarkStart w:id="28" w:name="sub_34"/>
      <w:bookmarkEnd w:id="27"/>
      <w:r w:rsidRPr="0081516D">
        <w:t>3.4. Критерии для оценки презентационных материалов Кандидатов:</w:t>
      </w:r>
    </w:p>
    <w:bookmarkEnd w:id="28"/>
    <w:p w:rsidR="00AF0198" w:rsidRPr="0081516D" w:rsidRDefault="00AF0198" w:rsidP="0081516D">
      <w:pPr>
        <w:spacing w:line="240" w:lineRule="auto"/>
      </w:pPr>
      <w:r w:rsidRPr="0081516D">
        <w:t>- актуальность управленческих решений (нацеленность на решение ключевых проблем развития образовательного учреждения);</w:t>
      </w:r>
    </w:p>
    <w:p w:rsidR="00AF0198" w:rsidRPr="0081516D" w:rsidRDefault="00AF0198" w:rsidP="0081516D">
      <w:pPr>
        <w:spacing w:line="240" w:lineRule="auto"/>
      </w:pPr>
      <w:r w:rsidRPr="0081516D">
        <w:t xml:space="preserve">- </w:t>
      </w:r>
      <w:proofErr w:type="spellStart"/>
      <w:r w:rsidRPr="0081516D">
        <w:t>прогностичность</w:t>
      </w:r>
      <w:proofErr w:type="spellEnd"/>
      <w:r w:rsidRPr="0081516D">
        <w:t xml:space="preserve"> (ориентация на удовлетворение "завтрашнего" социального заказа на образование и управление образовательным учреждением и учет изменений социальной ситуации);</w:t>
      </w:r>
    </w:p>
    <w:p w:rsidR="00AF0198" w:rsidRPr="0081516D" w:rsidRDefault="00AF0198" w:rsidP="0081516D">
      <w:pPr>
        <w:spacing w:line="240" w:lineRule="auto"/>
      </w:pPr>
      <w:r w:rsidRPr="0081516D"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AF0198" w:rsidRPr="0081516D" w:rsidRDefault="00AF0198" w:rsidP="0081516D">
      <w:pPr>
        <w:spacing w:line="240" w:lineRule="auto"/>
      </w:pPr>
      <w:r w:rsidRPr="0081516D">
        <w:t>- реалистичность (соответствие требуемых и имеющихся материально-технических и временных ресурсов);</w:t>
      </w:r>
    </w:p>
    <w:p w:rsidR="00AF0198" w:rsidRPr="0081516D" w:rsidRDefault="00AF0198" w:rsidP="0081516D">
      <w:pPr>
        <w:spacing w:line="240" w:lineRule="auto"/>
      </w:pPr>
      <w:r w:rsidRPr="0081516D">
        <w:t>- культура представления презентационных материалов (единство содержания и внешней формы презентации, использование современных технических средств);</w:t>
      </w:r>
    </w:p>
    <w:p w:rsidR="00AF0198" w:rsidRPr="0081516D" w:rsidRDefault="00AF0198" w:rsidP="0081516D">
      <w:pPr>
        <w:spacing w:line="240" w:lineRule="auto"/>
      </w:pPr>
      <w:r w:rsidRPr="0081516D">
        <w:t>- знание современных тенденций развития образования, знание законодательства;</w:t>
      </w:r>
    </w:p>
    <w:p w:rsidR="00AF0198" w:rsidRPr="0081516D" w:rsidRDefault="00AF0198" w:rsidP="0081516D">
      <w:pPr>
        <w:spacing w:line="240" w:lineRule="auto"/>
      </w:pPr>
      <w:r w:rsidRPr="0081516D">
        <w:t>- профессиональные качества Кандидата;</w:t>
      </w:r>
    </w:p>
    <w:p w:rsidR="00AF0198" w:rsidRPr="0081516D" w:rsidRDefault="00AF0198" w:rsidP="0081516D">
      <w:pPr>
        <w:spacing w:line="240" w:lineRule="auto"/>
      </w:pPr>
      <w:r w:rsidRPr="0081516D">
        <w:t>- личные качества Кандидата.</w:t>
      </w:r>
    </w:p>
    <w:p w:rsidR="00AF0198" w:rsidRPr="0081516D" w:rsidRDefault="00AF0198" w:rsidP="0081516D">
      <w:pPr>
        <w:spacing w:line="240" w:lineRule="auto"/>
      </w:pPr>
      <w:r w:rsidRPr="0081516D">
        <w:t>Каждый критерий оценивается Конкурсной комиссией по пятибалльной шкале. Максимальное количество баллов, набранное Кандидатом, - 40.</w:t>
      </w:r>
    </w:p>
    <w:p w:rsidR="00AF0198" w:rsidRPr="0081516D" w:rsidRDefault="00AF0198" w:rsidP="0081516D">
      <w:pPr>
        <w:spacing w:line="240" w:lineRule="auto"/>
      </w:pPr>
      <w:bookmarkStart w:id="29" w:name="sub_35"/>
      <w:r w:rsidRPr="0081516D">
        <w:t>3.5. Победителем Конкурса признается участник Конкурса, набравший максимальное количество баллов.</w:t>
      </w:r>
    </w:p>
    <w:bookmarkEnd w:id="29"/>
    <w:p w:rsidR="00AF0198" w:rsidRPr="0081516D" w:rsidRDefault="00AF0198" w:rsidP="0081516D">
      <w:pPr>
        <w:spacing w:line="240" w:lineRule="auto"/>
      </w:pPr>
      <w:r w:rsidRPr="0081516D">
        <w:t>При равенстве суммы баллов Кандидатов конкурса решение о победителе Конкурса принимается председателем Конкурсной комиссии.</w:t>
      </w:r>
    </w:p>
    <w:p w:rsidR="00AF0198" w:rsidRPr="0081516D" w:rsidRDefault="00AF0198" w:rsidP="0081516D">
      <w:pPr>
        <w:spacing w:line="240" w:lineRule="auto"/>
      </w:pPr>
      <w:bookmarkStart w:id="30" w:name="sub_36"/>
      <w:r w:rsidRPr="0081516D">
        <w:t>3.6. Результаты Конкурса вносятся в протокол заседания Конкурсной комиссии в виде рейтинга участников Конкурса по сумме набранных баллов.</w:t>
      </w:r>
    </w:p>
    <w:bookmarkEnd w:id="30"/>
    <w:p w:rsidR="00AF0198" w:rsidRPr="0081516D" w:rsidRDefault="00AF0198" w:rsidP="0081516D">
      <w:pPr>
        <w:spacing w:line="240" w:lineRule="auto"/>
      </w:pPr>
      <w:r w:rsidRPr="0081516D">
        <w:t>Протокол заседания Конкурсной комиссии подписывается всеми присутствующими на ее заседании членами.</w:t>
      </w:r>
    </w:p>
    <w:p w:rsidR="00AF0198" w:rsidRPr="0081516D" w:rsidRDefault="00AF0198" w:rsidP="0081516D">
      <w:pPr>
        <w:spacing w:line="240" w:lineRule="auto"/>
      </w:pPr>
      <w:r w:rsidRPr="0081516D">
        <w:t>Протокол заседания Конкурсной комиссии передается Организатору конкурса в день проведения Конкурса.</w:t>
      </w:r>
    </w:p>
    <w:p w:rsidR="00AF0198" w:rsidRPr="0081516D" w:rsidRDefault="00AF0198" w:rsidP="0081516D">
      <w:pPr>
        <w:spacing w:line="240" w:lineRule="auto"/>
      </w:pPr>
      <w:bookmarkStart w:id="31" w:name="sub_37"/>
      <w:r w:rsidRPr="0081516D">
        <w:t>3.7. Организатор Конкурса:</w:t>
      </w:r>
    </w:p>
    <w:bookmarkEnd w:id="31"/>
    <w:p w:rsidR="00AF0198" w:rsidRPr="0081516D" w:rsidRDefault="00AF0198" w:rsidP="0081516D">
      <w:pPr>
        <w:spacing w:line="240" w:lineRule="auto"/>
      </w:pPr>
      <w:r w:rsidRPr="0081516D">
        <w:t xml:space="preserve">- в 3-дневный срок </w:t>
      </w:r>
      <w:proofErr w:type="gramStart"/>
      <w:r w:rsidRPr="0081516D">
        <w:t>с даты определения</w:t>
      </w:r>
      <w:proofErr w:type="gramEnd"/>
      <w:r w:rsidRPr="0081516D">
        <w:t xml:space="preserve"> победителя Конкурса информирует в письменной форме участников Конкурса об итогах Конкурса;</w:t>
      </w:r>
    </w:p>
    <w:p w:rsidR="00AF0198" w:rsidRPr="0081516D" w:rsidRDefault="00AF0198" w:rsidP="0081516D">
      <w:pPr>
        <w:spacing w:line="240" w:lineRule="auto"/>
        <w:rPr>
          <w:b/>
        </w:rPr>
      </w:pPr>
      <w:r w:rsidRPr="0081516D">
        <w:lastRenderedPageBreak/>
        <w:t xml:space="preserve">- в 3-дневный срок </w:t>
      </w:r>
      <w:proofErr w:type="gramStart"/>
      <w:r w:rsidRPr="0081516D">
        <w:t>с даты определения</w:t>
      </w:r>
      <w:proofErr w:type="gramEnd"/>
      <w:r w:rsidRPr="0081516D">
        <w:t xml:space="preserve"> победителя Конкурса размещает информационное сообщение о результатах проведения Конкурса на своем </w:t>
      </w:r>
      <w:r w:rsidRPr="0081516D">
        <w:rPr>
          <w:rStyle w:val="aff9"/>
          <w:rFonts w:cs="Times New Roman CYR"/>
          <w:b w:val="0"/>
          <w:color w:val="auto"/>
          <w:sz w:val="24"/>
        </w:rPr>
        <w:t>официальном сайте</w:t>
      </w:r>
      <w:r w:rsidRPr="0081516D">
        <w:rPr>
          <w:b/>
        </w:rPr>
        <w:t>;</w:t>
      </w:r>
    </w:p>
    <w:p w:rsidR="00AF0198" w:rsidRPr="0081516D" w:rsidRDefault="00AF0198" w:rsidP="0081516D">
      <w:pPr>
        <w:spacing w:line="240" w:lineRule="auto"/>
      </w:pPr>
      <w:r w:rsidRPr="0081516D">
        <w:t>- назначает на должность руководителя образовательного учреждения, заключая с ним трудовой договор.</w:t>
      </w:r>
    </w:p>
    <w:p w:rsidR="00AF0198" w:rsidRPr="0081516D" w:rsidRDefault="00AF0198" w:rsidP="0081516D">
      <w:pPr>
        <w:spacing w:line="240" w:lineRule="auto"/>
      </w:pPr>
      <w:r w:rsidRPr="0081516D">
        <w:t>Организатор Конкурса вправе включить в резерв управленческих кадров участника Конкурса, не победившего, но набравшего в ходе конкурсного испытания высокое количество баллов.</w:t>
      </w:r>
    </w:p>
    <w:p w:rsidR="00AF0198" w:rsidRPr="0081516D" w:rsidRDefault="00AF0198" w:rsidP="0081516D">
      <w:pPr>
        <w:spacing w:line="240" w:lineRule="auto"/>
      </w:pPr>
      <w:bookmarkStart w:id="32" w:name="sub_38"/>
      <w:r w:rsidRPr="0081516D">
        <w:t>3.8. В случае отказа победителя Конкурса от заключения трудового договора Организатор конкурса вправе:</w:t>
      </w:r>
    </w:p>
    <w:bookmarkEnd w:id="32"/>
    <w:p w:rsidR="00AF0198" w:rsidRPr="0081516D" w:rsidRDefault="00AF0198" w:rsidP="0081516D">
      <w:pPr>
        <w:spacing w:line="240" w:lineRule="auto"/>
      </w:pPr>
      <w:r w:rsidRPr="0081516D">
        <w:t>- объявить проведение повторного Конкурса;</w:t>
      </w:r>
    </w:p>
    <w:p w:rsidR="00AF0198" w:rsidRPr="0081516D" w:rsidRDefault="00AF0198" w:rsidP="0081516D">
      <w:pPr>
        <w:spacing w:line="240" w:lineRule="auto"/>
      </w:pPr>
      <w:r w:rsidRPr="0081516D">
        <w:t>- заключить трудовой договор с участником Конкурса, занявшим второе место рейтинга.</w:t>
      </w:r>
    </w:p>
    <w:p w:rsidR="00AF0198" w:rsidRPr="0081516D" w:rsidRDefault="00AF0198" w:rsidP="0081516D">
      <w:pPr>
        <w:spacing w:line="240" w:lineRule="auto"/>
      </w:pPr>
      <w:r w:rsidRPr="0081516D">
        <w:t>В случае если в результате проведения Конкурса не были выявлены претенденты, отвечающие требованиям, предъявляемым к руководителю, на замещение которой он был объявлен, администрация Янтиковского муниципального округа вправе принять решение о повторном его проведении.</w:t>
      </w:r>
    </w:p>
    <w:p w:rsidR="00AF0198" w:rsidRPr="0081516D" w:rsidRDefault="00AF0198" w:rsidP="0081516D">
      <w:pPr>
        <w:spacing w:line="240" w:lineRule="auto"/>
      </w:pPr>
      <w:bookmarkStart w:id="33" w:name="sub_39"/>
      <w:r w:rsidRPr="0081516D">
        <w:t>3.9. Документы Кандидатов, не допущенных к участию в Конкурсе, и Кандидатов, участвовавших в Конкурсе, могут быть им возвращены по письменному заявлению в течение одного года со дня завершения Конкурса. До истечения этого срока документы хранятся в архиве Организатора конкурса, после чего подлежат уничтожению.</w:t>
      </w:r>
    </w:p>
    <w:p w:rsidR="00AF0198" w:rsidRPr="0081516D" w:rsidRDefault="00AF0198" w:rsidP="0081516D">
      <w:pPr>
        <w:spacing w:line="240" w:lineRule="auto"/>
      </w:pPr>
    </w:p>
    <w:bookmarkEnd w:id="33"/>
    <w:p w:rsidR="00AF0198" w:rsidRDefault="00AF0198" w:rsidP="00AF0198"/>
    <w:p w:rsidR="00AF0198" w:rsidRDefault="00AF0198" w:rsidP="00AF0198">
      <w:pPr>
        <w:jc w:val="right"/>
        <w:rPr>
          <w:rStyle w:val="aff8"/>
          <w:rFonts w:ascii="Arial" w:hAnsi="Arial"/>
          <w:bCs/>
        </w:rPr>
      </w:pPr>
      <w:bookmarkStart w:id="34" w:name="sub_1100"/>
    </w:p>
    <w:p w:rsidR="00AF0198" w:rsidRDefault="00AF0198" w:rsidP="00AF0198">
      <w:pPr>
        <w:jc w:val="right"/>
        <w:rPr>
          <w:rStyle w:val="aff8"/>
          <w:rFonts w:ascii="Arial" w:hAnsi="Arial"/>
          <w:bCs/>
        </w:rPr>
      </w:pPr>
    </w:p>
    <w:p w:rsidR="00AF0198" w:rsidRDefault="00AF0198" w:rsidP="00AF0198">
      <w:pPr>
        <w:jc w:val="right"/>
        <w:rPr>
          <w:rStyle w:val="aff8"/>
          <w:rFonts w:ascii="Arial" w:hAnsi="Arial"/>
          <w:bCs/>
        </w:rPr>
      </w:pPr>
    </w:p>
    <w:p w:rsidR="00AF0198" w:rsidRDefault="00AF0198" w:rsidP="00AF0198">
      <w:pPr>
        <w:jc w:val="right"/>
        <w:rPr>
          <w:rStyle w:val="aff8"/>
          <w:rFonts w:ascii="Arial" w:hAnsi="Arial"/>
          <w:bCs/>
        </w:rPr>
      </w:pPr>
    </w:p>
    <w:p w:rsidR="00AF0198" w:rsidRDefault="00AF0198" w:rsidP="00AF0198">
      <w:pPr>
        <w:jc w:val="right"/>
        <w:rPr>
          <w:rStyle w:val="aff8"/>
          <w:rFonts w:ascii="Arial" w:hAnsi="Arial"/>
          <w:bCs/>
        </w:rPr>
      </w:pPr>
    </w:p>
    <w:p w:rsidR="00AF0198" w:rsidRDefault="00AF0198" w:rsidP="00AF0198">
      <w:pPr>
        <w:jc w:val="right"/>
        <w:rPr>
          <w:rStyle w:val="aff8"/>
          <w:rFonts w:ascii="Arial" w:hAnsi="Arial"/>
          <w:bCs/>
        </w:rPr>
      </w:pPr>
    </w:p>
    <w:p w:rsidR="00AF0198" w:rsidRDefault="00AF0198" w:rsidP="00AF0198">
      <w:pPr>
        <w:jc w:val="right"/>
        <w:rPr>
          <w:rStyle w:val="aff8"/>
          <w:rFonts w:ascii="Arial" w:hAnsi="Arial"/>
          <w:bCs/>
        </w:rPr>
      </w:pPr>
    </w:p>
    <w:p w:rsidR="00AF0198" w:rsidRDefault="00AF0198" w:rsidP="00AF0198">
      <w:pPr>
        <w:jc w:val="right"/>
        <w:rPr>
          <w:rStyle w:val="aff8"/>
          <w:rFonts w:ascii="Arial" w:hAnsi="Arial"/>
          <w:bCs/>
        </w:rPr>
      </w:pPr>
    </w:p>
    <w:p w:rsidR="00AF0198" w:rsidRDefault="00AF0198" w:rsidP="00AF0198">
      <w:pPr>
        <w:jc w:val="right"/>
        <w:rPr>
          <w:rStyle w:val="aff8"/>
          <w:rFonts w:ascii="Arial" w:hAnsi="Arial"/>
          <w:bCs/>
        </w:rPr>
      </w:pPr>
    </w:p>
    <w:p w:rsidR="00AF0198" w:rsidRDefault="00AF0198" w:rsidP="00AF0198">
      <w:pPr>
        <w:jc w:val="right"/>
        <w:rPr>
          <w:rStyle w:val="aff8"/>
          <w:rFonts w:ascii="Arial" w:hAnsi="Arial"/>
          <w:bCs/>
        </w:rPr>
      </w:pPr>
    </w:p>
    <w:p w:rsidR="00AF0198" w:rsidRDefault="00AF0198" w:rsidP="00AF0198">
      <w:pPr>
        <w:jc w:val="right"/>
        <w:rPr>
          <w:rStyle w:val="aff8"/>
          <w:rFonts w:ascii="Arial" w:hAnsi="Arial"/>
          <w:bCs/>
        </w:rPr>
      </w:pPr>
    </w:p>
    <w:p w:rsidR="00AF0198" w:rsidRDefault="00AF0198" w:rsidP="00AF0198">
      <w:pPr>
        <w:jc w:val="right"/>
        <w:rPr>
          <w:rStyle w:val="aff8"/>
          <w:rFonts w:ascii="Arial" w:hAnsi="Arial"/>
          <w:bCs/>
        </w:rPr>
      </w:pPr>
    </w:p>
    <w:p w:rsidR="00AF0198" w:rsidRDefault="00AF0198" w:rsidP="00AF0198">
      <w:pPr>
        <w:jc w:val="right"/>
        <w:rPr>
          <w:rStyle w:val="aff8"/>
          <w:rFonts w:ascii="Arial" w:hAnsi="Arial"/>
          <w:bCs/>
        </w:rPr>
      </w:pPr>
    </w:p>
    <w:p w:rsidR="00AF0198" w:rsidRDefault="00AF0198" w:rsidP="00AF0198">
      <w:pPr>
        <w:jc w:val="right"/>
        <w:rPr>
          <w:rStyle w:val="aff8"/>
          <w:rFonts w:ascii="Arial" w:hAnsi="Arial"/>
          <w:bCs/>
        </w:rPr>
      </w:pPr>
    </w:p>
    <w:p w:rsidR="00AF0198" w:rsidRDefault="00AF0198" w:rsidP="00AF0198">
      <w:pPr>
        <w:jc w:val="right"/>
        <w:rPr>
          <w:rStyle w:val="aff8"/>
          <w:rFonts w:ascii="Arial" w:hAnsi="Arial"/>
          <w:bCs/>
        </w:rPr>
      </w:pPr>
    </w:p>
    <w:p w:rsidR="00AF0198" w:rsidRDefault="00AF0198" w:rsidP="00AF0198">
      <w:pPr>
        <w:jc w:val="right"/>
        <w:rPr>
          <w:rStyle w:val="aff8"/>
          <w:rFonts w:ascii="Arial" w:hAnsi="Arial"/>
          <w:bCs/>
        </w:rPr>
      </w:pPr>
    </w:p>
    <w:p w:rsidR="00AF0198" w:rsidRDefault="00AF0198" w:rsidP="00AF0198">
      <w:pPr>
        <w:jc w:val="right"/>
        <w:rPr>
          <w:rStyle w:val="aff8"/>
          <w:rFonts w:ascii="Arial" w:hAnsi="Arial"/>
          <w:bCs/>
        </w:rPr>
      </w:pPr>
    </w:p>
    <w:p w:rsidR="00AF0198" w:rsidRDefault="00AF0198" w:rsidP="00AF0198">
      <w:pPr>
        <w:jc w:val="right"/>
        <w:rPr>
          <w:rStyle w:val="aff8"/>
          <w:rFonts w:ascii="Arial" w:hAnsi="Arial"/>
          <w:bCs/>
        </w:rPr>
      </w:pPr>
    </w:p>
    <w:p w:rsidR="00AF0198" w:rsidRDefault="00AF0198" w:rsidP="00AF0198">
      <w:pPr>
        <w:jc w:val="right"/>
        <w:rPr>
          <w:rStyle w:val="aff8"/>
          <w:rFonts w:ascii="Arial" w:hAnsi="Arial"/>
          <w:bCs/>
        </w:rPr>
      </w:pPr>
    </w:p>
    <w:p w:rsidR="00AF0198" w:rsidRDefault="00AF0198" w:rsidP="00AF0198">
      <w:pPr>
        <w:jc w:val="right"/>
        <w:rPr>
          <w:rStyle w:val="aff8"/>
          <w:rFonts w:ascii="Arial" w:hAnsi="Arial"/>
          <w:bCs/>
        </w:rPr>
      </w:pPr>
    </w:p>
    <w:p w:rsidR="00AF0198" w:rsidRDefault="00AF0198" w:rsidP="00AF0198">
      <w:pPr>
        <w:jc w:val="right"/>
        <w:rPr>
          <w:rStyle w:val="aff8"/>
          <w:rFonts w:ascii="Arial" w:hAnsi="Arial"/>
          <w:bCs/>
        </w:rPr>
      </w:pPr>
    </w:p>
    <w:p w:rsidR="00AF0198" w:rsidRDefault="00AF0198" w:rsidP="00AF0198">
      <w:pPr>
        <w:jc w:val="right"/>
        <w:rPr>
          <w:rStyle w:val="aff8"/>
          <w:rFonts w:ascii="Arial" w:hAnsi="Arial"/>
          <w:bCs/>
        </w:rPr>
      </w:pPr>
    </w:p>
    <w:p w:rsidR="00A07F07" w:rsidRDefault="00A07F07" w:rsidP="00AF0198">
      <w:pPr>
        <w:jc w:val="right"/>
        <w:rPr>
          <w:rStyle w:val="aff8"/>
          <w:rFonts w:ascii="Arial" w:hAnsi="Arial"/>
          <w:bCs/>
        </w:rPr>
      </w:pPr>
    </w:p>
    <w:p w:rsidR="00A07F07" w:rsidRDefault="00A07F07" w:rsidP="00AF0198">
      <w:pPr>
        <w:jc w:val="right"/>
        <w:rPr>
          <w:rStyle w:val="aff8"/>
          <w:rFonts w:ascii="Arial" w:hAnsi="Arial"/>
          <w:bCs/>
        </w:rPr>
      </w:pPr>
    </w:p>
    <w:p w:rsidR="00A07F07" w:rsidRDefault="00A07F07" w:rsidP="00AF0198">
      <w:pPr>
        <w:jc w:val="right"/>
        <w:rPr>
          <w:rStyle w:val="aff8"/>
          <w:rFonts w:ascii="Arial" w:hAnsi="Arial"/>
          <w:bCs/>
        </w:rPr>
      </w:pPr>
    </w:p>
    <w:p w:rsidR="00AF0198" w:rsidRPr="00A07F07" w:rsidRDefault="00AF0198" w:rsidP="00A07F07">
      <w:pPr>
        <w:spacing w:line="240" w:lineRule="auto"/>
        <w:ind w:left="5387" w:firstLine="0"/>
        <w:jc w:val="left"/>
        <w:rPr>
          <w:rStyle w:val="aff8"/>
          <w:b w:val="0"/>
          <w:bCs/>
          <w:color w:val="auto"/>
          <w:sz w:val="24"/>
        </w:rPr>
      </w:pPr>
      <w:r w:rsidRPr="00A07F07">
        <w:rPr>
          <w:rStyle w:val="aff8"/>
          <w:b w:val="0"/>
          <w:bCs/>
          <w:color w:val="auto"/>
          <w:sz w:val="24"/>
        </w:rPr>
        <w:t>Приложение № 1</w:t>
      </w:r>
      <w:r w:rsidRPr="00A07F07">
        <w:rPr>
          <w:rStyle w:val="aff8"/>
          <w:b w:val="0"/>
          <w:bCs/>
          <w:color w:val="auto"/>
          <w:sz w:val="24"/>
        </w:rPr>
        <w:br/>
        <w:t xml:space="preserve">к </w:t>
      </w:r>
      <w:r w:rsidRPr="00A07F07">
        <w:rPr>
          <w:rStyle w:val="aff9"/>
          <w:b w:val="0"/>
          <w:color w:val="auto"/>
          <w:sz w:val="24"/>
        </w:rPr>
        <w:t>Положению</w:t>
      </w:r>
      <w:r w:rsidRPr="00A07F07">
        <w:rPr>
          <w:rStyle w:val="aff8"/>
          <w:b w:val="0"/>
          <w:bCs/>
          <w:color w:val="auto"/>
          <w:sz w:val="24"/>
        </w:rPr>
        <w:t xml:space="preserve"> об организации</w:t>
      </w:r>
      <w:r w:rsidRPr="00A07F07">
        <w:rPr>
          <w:rStyle w:val="aff8"/>
          <w:b w:val="0"/>
          <w:bCs/>
          <w:color w:val="auto"/>
          <w:sz w:val="24"/>
        </w:rPr>
        <w:br/>
        <w:t>и проведении конкурса</w:t>
      </w:r>
      <w:r w:rsidRPr="00A07F07">
        <w:rPr>
          <w:rStyle w:val="aff8"/>
          <w:b w:val="0"/>
          <w:bCs/>
          <w:color w:val="auto"/>
          <w:sz w:val="24"/>
        </w:rPr>
        <w:br/>
        <w:t>на замещение вакантной должности</w:t>
      </w:r>
      <w:r w:rsidRPr="00A07F07">
        <w:rPr>
          <w:rStyle w:val="aff8"/>
          <w:b w:val="0"/>
          <w:bCs/>
          <w:color w:val="auto"/>
          <w:sz w:val="24"/>
        </w:rPr>
        <w:br/>
        <w:t>руководителя муниципального</w:t>
      </w:r>
      <w:r w:rsidRPr="00A07F07">
        <w:rPr>
          <w:rStyle w:val="aff8"/>
          <w:b w:val="0"/>
          <w:bCs/>
          <w:color w:val="auto"/>
          <w:sz w:val="24"/>
        </w:rPr>
        <w:br/>
        <w:t>образовательного учреждения</w:t>
      </w:r>
      <w:r w:rsidRPr="00A07F07">
        <w:rPr>
          <w:rStyle w:val="aff8"/>
          <w:b w:val="0"/>
          <w:bCs/>
          <w:color w:val="auto"/>
          <w:sz w:val="24"/>
        </w:rPr>
        <w:br/>
        <w:t>Янтиковского муниципального округа</w:t>
      </w:r>
    </w:p>
    <w:bookmarkEnd w:id="34"/>
    <w:p w:rsidR="00AF0198" w:rsidRPr="00A07F07" w:rsidRDefault="00AF0198" w:rsidP="00A07F07">
      <w:pPr>
        <w:spacing w:line="240" w:lineRule="auto"/>
      </w:pPr>
    </w:p>
    <w:p w:rsidR="00AF0198" w:rsidRDefault="00AF0198" w:rsidP="00AF0198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</w:p>
    <w:tbl>
      <w:tblPr>
        <w:tblStyle w:val="af5"/>
        <w:tblW w:w="5256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</w:tblGrid>
      <w:tr w:rsidR="00AF0198" w:rsidTr="00A07F07">
        <w:tc>
          <w:tcPr>
            <w:tcW w:w="5256" w:type="dxa"/>
          </w:tcPr>
          <w:p w:rsidR="00AF0198" w:rsidRPr="00A07F07" w:rsidRDefault="00AF0198" w:rsidP="00DF741F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A07F07">
              <w:rPr>
                <w:rFonts w:ascii="Times New Roman" w:hAnsi="Times New Roman" w:cs="Times New Roman"/>
                <w:sz w:val="24"/>
                <w:szCs w:val="24"/>
              </w:rPr>
              <w:t>Главе Янтиковского муниципального округа</w:t>
            </w:r>
          </w:p>
          <w:p w:rsidR="00AF0198" w:rsidRDefault="00AF0198" w:rsidP="00DF741F">
            <w:pPr>
              <w:ind w:firstLine="0"/>
            </w:pPr>
            <w:r>
              <w:t>__________________________________________</w:t>
            </w:r>
          </w:p>
          <w:p w:rsidR="00A07F07" w:rsidRDefault="00A07F07" w:rsidP="00DF741F">
            <w:pPr>
              <w:ind w:firstLine="0"/>
            </w:pPr>
          </w:p>
          <w:p w:rsidR="00AF0198" w:rsidRDefault="00AF0198" w:rsidP="00DF741F">
            <w:pPr>
              <w:ind w:firstLine="0"/>
            </w:pPr>
            <w:r>
              <w:t>__________________________________________</w:t>
            </w:r>
          </w:p>
          <w:p w:rsidR="00AF0198" w:rsidRDefault="00A07F07" w:rsidP="00A07F07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F0198" w:rsidRPr="000F7FBB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(последнее </w:t>
            </w:r>
            <w:r w:rsidR="00AF01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AF0198" w:rsidRPr="000F7FBB">
              <w:rPr>
                <w:rFonts w:ascii="Times New Roman" w:hAnsi="Times New Roman" w:cs="Times New Roman"/>
                <w:sz w:val="18"/>
                <w:szCs w:val="18"/>
              </w:rPr>
              <w:t xml:space="preserve"> при</w:t>
            </w:r>
            <w:r w:rsidR="00AF01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0198" w:rsidRPr="000F7FBB">
              <w:rPr>
                <w:rFonts w:ascii="Times New Roman" w:hAnsi="Times New Roman" w:cs="Times New Roman"/>
                <w:sz w:val="18"/>
                <w:szCs w:val="18"/>
              </w:rPr>
              <w:t>наличии) кандидата на</w:t>
            </w:r>
            <w:r w:rsidR="00AF01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0198" w:rsidRPr="000F7FBB">
              <w:rPr>
                <w:rFonts w:ascii="Times New Roman" w:hAnsi="Times New Roman" w:cs="Times New Roman"/>
                <w:sz w:val="18"/>
                <w:szCs w:val="18"/>
              </w:rPr>
              <w:t>замещение вакантной должности руководителя</w:t>
            </w:r>
            <w:r w:rsidR="00AF01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0198" w:rsidRPr="000F7F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образовательного учреждения)</w:t>
            </w:r>
          </w:p>
          <w:p w:rsidR="00AF0198" w:rsidRPr="000F7FBB" w:rsidRDefault="00AF0198" w:rsidP="00DF741F">
            <w:pPr>
              <w:ind w:firstLine="0"/>
            </w:pPr>
            <w:r w:rsidRPr="000F7FBB">
              <w:t>Год рожден</w:t>
            </w:r>
            <w:r>
              <w:t>ия: _________________________</w:t>
            </w:r>
          </w:p>
          <w:p w:rsidR="00AF0198" w:rsidRDefault="00AF0198" w:rsidP="00DF741F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0F7FBB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е: __________________________</w:t>
            </w:r>
          </w:p>
          <w:p w:rsidR="00AF0198" w:rsidRDefault="00AF0198" w:rsidP="00DF741F">
            <w:pPr>
              <w:ind w:firstLine="0"/>
            </w:pPr>
            <w:r w:rsidRPr="000F7FBB">
              <w:t>Адрес: ___</w:t>
            </w:r>
            <w:r>
              <w:t>_______________________________</w:t>
            </w:r>
          </w:p>
          <w:p w:rsidR="00AF0198" w:rsidRPr="000F7FBB" w:rsidRDefault="00AF0198" w:rsidP="00DF741F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0F7FBB">
              <w:rPr>
                <w:rFonts w:ascii="Times New Roman" w:hAnsi="Times New Roman" w:cs="Times New Roman"/>
                <w:sz w:val="24"/>
                <w:szCs w:val="24"/>
              </w:rPr>
              <w:t>Тел.: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AF0198" w:rsidRPr="000F7FBB" w:rsidRDefault="00AF0198" w:rsidP="00DF741F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  <w:r w:rsidRPr="000F7F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0F7FBB">
              <w:rPr>
                <w:rFonts w:ascii="Times New Roman" w:hAnsi="Times New Roman" w:cs="Times New Roman"/>
                <w:sz w:val="18"/>
                <w:szCs w:val="18"/>
              </w:rPr>
              <w:t xml:space="preserve"> (рабочий, домашний)</w:t>
            </w:r>
          </w:p>
          <w:p w:rsidR="00AF0198" w:rsidRPr="000F7FBB" w:rsidRDefault="00AF0198" w:rsidP="00DF741F">
            <w:pPr>
              <w:ind w:firstLine="0"/>
            </w:pPr>
          </w:p>
        </w:tc>
      </w:tr>
    </w:tbl>
    <w:p w:rsidR="00AF0198" w:rsidRPr="000F7FBB" w:rsidRDefault="00AF0198" w:rsidP="00AF0198">
      <w:pPr>
        <w:pStyle w:val="aff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AF0198" w:rsidRPr="00A07F07" w:rsidRDefault="00A07F07" w:rsidP="00AF0198">
      <w:pPr>
        <w:pStyle w:val="1"/>
        <w:rPr>
          <w:sz w:val="24"/>
        </w:rPr>
      </w:pPr>
      <w:r>
        <w:rPr>
          <w:caps w:val="0"/>
          <w:sz w:val="24"/>
        </w:rPr>
        <w:t>з</w:t>
      </w:r>
      <w:r w:rsidRPr="00A07F07">
        <w:rPr>
          <w:caps w:val="0"/>
          <w:sz w:val="24"/>
        </w:rPr>
        <w:t>аявление.</w:t>
      </w:r>
    </w:p>
    <w:p w:rsidR="00AF0198" w:rsidRPr="00A07F07" w:rsidRDefault="00AF0198" w:rsidP="00AF0198">
      <w:pPr>
        <w:pStyle w:val="aff7"/>
        <w:ind w:firstLine="709"/>
        <w:rPr>
          <w:rFonts w:ascii="Times New Roman" w:hAnsi="Times New Roman" w:cs="Times New Roman"/>
          <w:sz w:val="24"/>
          <w:szCs w:val="24"/>
        </w:rPr>
      </w:pPr>
      <w:r w:rsidRPr="00A07F07">
        <w:rPr>
          <w:rFonts w:ascii="Times New Roman" w:hAnsi="Times New Roman" w:cs="Times New Roman"/>
          <w:sz w:val="24"/>
          <w:szCs w:val="24"/>
        </w:rPr>
        <w:t>Прошу   допустить   меня к участию в конкурсе на замещение вакантной должности руководителя___________________________________________________________________</w:t>
      </w:r>
    </w:p>
    <w:p w:rsidR="00AF0198" w:rsidRPr="00A07F07" w:rsidRDefault="00AF0198" w:rsidP="00AF0198">
      <w:pPr>
        <w:ind w:firstLine="0"/>
      </w:pPr>
      <w:r w:rsidRPr="00A07F07">
        <w:t>_______________________________________________________________________________</w:t>
      </w:r>
    </w:p>
    <w:p w:rsidR="00AF0198" w:rsidRPr="00A07F07" w:rsidRDefault="00AF0198" w:rsidP="00AF0198">
      <w:pPr>
        <w:pStyle w:val="aff7"/>
        <w:ind w:firstLine="709"/>
        <w:rPr>
          <w:rFonts w:ascii="Times New Roman" w:hAnsi="Times New Roman" w:cs="Times New Roman"/>
          <w:sz w:val="24"/>
          <w:szCs w:val="24"/>
        </w:rPr>
      </w:pPr>
      <w:r w:rsidRPr="00A07F0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07F07">
        <w:rPr>
          <w:rFonts w:ascii="Times New Roman" w:hAnsi="Times New Roman" w:cs="Times New Roman"/>
          <w:sz w:val="24"/>
          <w:szCs w:val="24"/>
        </w:rPr>
        <w:t xml:space="preserve">    </w:t>
      </w:r>
      <w:r w:rsidRPr="00A07F07">
        <w:rPr>
          <w:rFonts w:ascii="Times New Roman" w:hAnsi="Times New Roman" w:cs="Times New Roman"/>
          <w:sz w:val="24"/>
          <w:szCs w:val="24"/>
        </w:rPr>
        <w:t xml:space="preserve">  (</w:t>
      </w:r>
      <w:r w:rsidRPr="00A07F07">
        <w:rPr>
          <w:rFonts w:ascii="Times New Roman" w:hAnsi="Times New Roman" w:cs="Times New Roman"/>
          <w:sz w:val="20"/>
          <w:szCs w:val="20"/>
        </w:rPr>
        <w:t>наименование образовательного учреждения</w:t>
      </w:r>
      <w:r w:rsidRPr="00A07F07">
        <w:rPr>
          <w:rFonts w:ascii="Times New Roman" w:hAnsi="Times New Roman" w:cs="Times New Roman"/>
          <w:sz w:val="24"/>
          <w:szCs w:val="24"/>
        </w:rPr>
        <w:t>)</w:t>
      </w:r>
    </w:p>
    <w:p w:rsidR="00AF0198" w:rsidRPr="00A07F07" w:rsidRDefault="00A07F07" w:rsidP="00AF0198">
      <w:pPr>
        <w:pStyle w:val="aff7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основными требованиями Положения </w:t>
      </w:r>
      <w:r w:rsidR="00AF0198" w:rsidRPr="00A07F07">
        <w:rPr>
          <w:rFonts w:ascii="Times New Roman" w:hAnsi="Times New Roman" w:cs="Times New Roman"/>
          <w:sz w:val="24"/>
          <w:szCs w:val="24"/>
        </w:rPr>
        <w:t xml:space="preserve">об  организации  и проведении конкурса  на  замещение вакантной должности руководителя образовательного учреждения  Янтиковского муниципального округа </w:t>
      </w:r>
      <w:proofErr w:type="gramStart"/>
      <w:r w:rsidR="00AF0198" w:rsidRPr="00A07F0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AF0198" w:rsidRPr="00A07F07">
        <w:rPr>
          <w:rFonts w:ascii="Times New Roman" w:hAnsi="Times New Roman" w:cs="Times New Roman"/>
          <w:sz w:val="24"/>
          <w:szCs w:val="24"/>
        </w:rPr>
        <w:t xml:space="preserve"> (ознакомлена), согласен (согласна) и обязуюсь их выполнять.</w:t>
      </w:r>
    </w:p>
    <w:p w:rsidR="00AF0198" w:rsidRPr="00A07F07" w:rsidRDefault="00AF0198" w:rsidP="00AF0198">
      <w:pPr>
        <w:pStyle w:val="aff7"/>
        <w:ind w:firstLine="709"/>
        <w:rPr>
          <w:rFonts w:ascii="Times New Roman" w:hAnsi="Times New Roman" w:cs="Times New Roman"/>
          <w:sz w:val="24"/>
          <w:szCs w:val="24"/>
        </w:rPr>
      </w:pPr>
      <w:r w:rsidRPr="00A07F07">
        <w:rPr>
          <w:rFonts w:ascii="Times New Roman" w:hAnsi="Times New Roman" w:cs="Times New Roman"/>
          <w:sz w:val="24"/>
          <w:szCs w:val="24"/>
        </w:rPr>
        <w:t>Отвечаю за подлинность представленных документов.</w:t>
      </w:r>
    </w:p>
    <w:p w:rsidR="00AF0198" w:rsidRPr="00A07F07" w:rsidRDefault="00AF0198" w:rsidP="00AF0198">
      <w:pPr>
        <w:pStyle w:val="aff7"/>
        <w:ind w:firstLine="709"/>
        <w:rPr>
          <w:rFonts w:ascii="Times New Roman" w:hAnsi="Times New Roman" w:cs="Times New Roman"/>
          <w:sz w:val="24"/>
          <w:szCs w:val="24"/>
        </w:rPr>
      </w:pPr>
      <w:r w:rsidRPr="00A07F07">
        <w:rPr>
          <w:rFonts w:ascii="Times New Roman" w:hAnsi="Times New Roman" w:cs="Times New Roman"/>
          <w:sz w:val="24"/>
          <w:szCs w:val="24"/>
        </w:rPr>
        <w:t>Даю    соглас</w:t>
      </w:r>
      <w:r w:rsidR="00A07F07">
        <w:rPr>
          <w:rFonts w:ascii="Times New Roman" w:hAnsi="Times New Roman" w:cs="Times New Roman"/>
          <w:sz w:val="24"/>
          <w:szCs w:val="24"/>
        </w:rPr>
        <w:t>ие    на    размещение    моих персональных данных</w:t>
      </w:r>
      <w:r w:rsidRPr="00A07F07">
        <w:rPr>
          <w:rFonts w:ascii="Times New Roman" w:hAnsi="Times New Roman" w:cs="Times New Roman"/>
          <w:sz w:val="24"/>
          <w:szCs w:val="24"/>
        </w:rPr>
        <w:t xml:space="preserve"> в информацион</w:t>
      </w:r>
      <w:r w:rsidR="00A07F07">
        <w:rPr>
          <w:rFonts w:ascii="Times New Roman" w:hAnsi="Times New Roman" w:cs="Times New Roman"/>
          <w:sz w:val="24"/>
          <w:szCs w:val="24"/>
        </w:rPr>
        <w:t>но-телекоммуникационной сети «Интернет»</w:t>
      </w:r>
      <w:r w:rsidRPr="00A07F07">
        <w:rPr>
          <w:rFonts w:ascii="Times New Roman" w:hAnsi="Times New Roman" w:cs="Times New Roman"/>
          <w:sz w:val="24"/>
          <w:szCs w:val="24"/>
        </w:rPr>
        <w:t>,  использование их в процессе конкурсного отбора.</w:t>
      </w:r>
    </w:p>
    <w:p w:rsidR="00AF0198" w:rsidRPr="000F7FBB" w:rsidRDefault="00AF0198" w:rsidP="00AF0198">
      <w:pPr>
        <w:pStyle w:val="aff7"/>
        <w:ind w:firstLine="709"/>
        <w:rPr>
          <w:rFonts w:ascii="Times New Roman" w:hAnsi="Times New Roman" w:cs="Times New Roman"/>
        </w:rPr>
      </w:pPr>
      <w:r w:rsidRPr="00A07F07">
        <w:rPr>
          <w:rFonts w:ascii="Times New Roman" w:hAnsi="Times New Roman" w:cs="Times New Roman"/>
          <w:sz w:val="24"/>
          <w:szCs w:val="24"/>
        </w:rPr>
        <w:t>К заявлению прилагаю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  <w:sz w:val="18"/>
          <w:szCs w:val="18"/>
        </w:rPr>
        <w:t>(перечислить прилагаемые документы)</w:t>
      </w:r>
      <w:r w:rsidRPr="000F7FBB">
        <w:rPr>
          <w:rFonts w:ascii="Times New Roman" w:hAnsi="Times New Roman" w:cs="Times New Roman"/>
        </w:rPr>
        <w:t>:</w:t>
      </w:r>
    </w:p>
    <w:p w:rsidR="00AF0198" w:rsidRDefault="00AF0198" w:rsidP="00AF0198">
      <w:pPr>
        <w:pStyle w:val="aff7"/>
        <w:rPr>
          <w:rFonts w:ascii="Times New Roman" w:hAnsi="Times New Roman" w:cs="Times New Roman"/>
        </w:rPr>
      </w:pPr>
    </w:p>
    <w:p w:rsidR="00AF0198" w:rsidRDefault="00AF0198" w:rsidP="00AF0198"/>
    <w:p w:rsidR="00AF0198" w:rsidRDefault="00AF0198" w:rsidP="00AF0198"/>
    <w:p w:rsidR="00AF0198" w:rsidRDefault="00AF0198" w:rsidP="00AF0198"/>
    <w:p w:rsidR="00AF0198" w:rsidRDefault="00AF0198" w:rsidP="00AF0198"/>
    <w:p w:rsidR="00AF0198" w:rsidRDefault="00AF0198" w:rsidP="00AF0198"/>
    <w:p w:rsidR="00AF0198" w:rsidRDefault="00AF0198" w:rsidP="00AF0198"/>
    <w:p w:rsidR="00AF0198" w:rsidRDefault="00AF0198" w:rsidP="00AF0198"/>
    <w:p w:rsidR="00AF0198" w:rsidRPr="000F7FBB" w:rsidRDefault="00AF0198" w:rsidP="00AF0198">
      <w:pPr>
        <w:pStyle w:val="aff7"/>
        <w:rPr>
          <w:rFonts w:ascii="Times New Roman" w:hAnsi="Times New Roman" w:cs="Times New Roman"/>
        </w:rPr>
      </w:pPr>
      <w:r w:rsidRPr="000F7FBB">
        <w:rPr>
          <w:rFonts w:ascii="Times New Roman" w:hAnsi="Times New Roman" w:cs="Times New Roman"/>
        </w:rPr>
        <w:lastRenderedPageBreak/>
        <w:t xml:space="preserve">           </w:t>
      </w:r>
    </w:p>
    <w:p w:rsidR="00AF0198" w:rsidRPr="00A07F07" w:rsidRDefault="00AF0198" w:rsidP="00AF0198">
      <w:pPr>
        <w:pStyle w:val="aff7"/>
        <w:ind w:firstLine="709"/>
        <w:rPr>
          <w:rFonts w:ascii="Times New Roman" w:hAnsi="Times New Roman" w:cs="Times New Roman"/>
          <w:sz w:val="24"/>
          <w:szCs w:val="24"/>
        </w:rPr>
      </w:pPr>
      <w:r w:rsidRPr="00A07F07">
        <w:rPr>
          <w:rFonts w:ascii="Times New Roman" w:hAnsi="Times New Roman" w:cs="Times New Roman"/>
          <w:sz w:val="24"/>
          <w:szCs w:val="24"/>
        </w:rPr>
        <w:t>"____" ____________ 20___ г. ___________/________________</w:t>
      </w:r>
    </w:p>
    <w:p w:rsidR="00AF0198" w:rsidRPr="00A35869" w:rsidRDefault="00AF0198" w:rsidP="00AF0198">
      <w:pPr>
        <w:pStyle w:val="aff7"/>
        <w:ind w:firstLine="709"/>
        <w:rPr>
          <w:rFonts w:ascii="Times New Roman" w:hAnsi="Times New Roman" w:cs="Times New Roman"/>
          <w:sz w:val="18"/>
          <w:szCs w:val="18"/>
        </w:rPr>
      </w:pPr>
      <w:r w:rsidRPr="000F7FBB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</w:t>
      </w:r>
      <w:r w:rsidRPr="000F7FBB">
        <w:rPr>
          <w:rFonts w:ascii="Times New Roman" w:hAnsi="Times New Roman" w:cs="Times New Roman"/>
        </w:rPr>
        <w:t xml:space="preserve"> </w:t>
      </w:r>
      <w:r w:rsidR="00A07F07">
        <w:rPr>
          <w:rFonts w:ascii="Times New Roman" w:hAnsi="Times New Roman" w:cs="Times New Roman"/>
        </w:rPr>
        <w:t xml:space="preserve">         </w:t>
      </w:r>
      <w:r w:rsidRPr="000F7FBB">
        <w:rPr>
          <w:rFonts w:ascii="Times New Roman" w:hAnsi="Times New Roman" w:cs="Times New Roman"/>
        </w:rPr>
        <w:t xml:space="preserve">  </w:t>
      </w:r>
      <w:r w:rsidRPr="00A35869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A35869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AF0198" w:rsidRPr="00A07F07" w:rsidRDefault="00AF0198" w:rsidP="00A07F07">
      <w:pPr>
        <w:spacing w:line="240" w:lineRule="auto"/>
        <w:ind w:left="5387" w:firstLine="0"/>
        <w:jc w:val="left"/>
        <w:rPr>
          <w:rStyle w:val="aff8"/>
          <w:b w:val="0"/>
          <w:bCs/>
          <w:color w:val="auto"/>
          <w:sz w:val="24"/>
        </w:rPr>
      </w:pPr>
      <w:r w:rsidRPr="00A07F07">
        <w:rPr>
          <w:rStyle w:val="aff8"/>
          <w:b w:val="0"/>
          <w:bCs/>
          <w:color w:val="auto"/>
          <w:sz w:val="24"/>
        </w:rPr>
        <w:t>Приложение № 2</w:t>
      </w:r>
      <w:r w:rsidRPr="00A07F07">
        <w:rPr>
          <w:rStyle w:val="aff8"/>
          <w:b w:val="0"/>
          <w:bCs/>
          <w:color w:val="auto"/>
          <w:sz w:val="24"/>
        </w:rPr>
        <w:br/>
        <w:t xml:space="preserve">к </w:t>
      </w:r>
      <w:r w:rsidRPr="00A07F07">
        <w:rPr>
          <w:rStyle w:val="aff9"/>
          <w:b w:val="0"/>
          <w:color w:val="auto"/>
          <w:sz w:val="24"/>
        </w:rPr>
        <w:t>Положению</w:t>
      </w:r>
      <w:r w:rsidRPr="00A07F07">
        <w:rPr>
          <w:rStyle w:val="aff8"/>
          <w:bCs/>
          <w:color w:val="auto"/>
          <w:sz w:val="24"/>
        </w:rPr>
        <w:t xml:space="preserve"> </w:t>
      </w:r>
      <w:r w:rsidRPr="00A07F07">
        <w:rPr>
          <w:rStyle w:val="aff8"/>
          <w:b w:val="0"/>
          <w:bCs/>
          <w:color w:val="auto"/>
          <w:sz w:val="24"/>
        </w:rPr>
        <w:t>об организации</w:t>
      </w:r>
      <w:r w:rsidRPr="00A07F07">
        <w:rPr>
          <w:rStyle w:val="aff8"/>
          <w:b w:val="0"/>
          <w:bCs/>
          <w:color w:val="auto"/>
          <w:sz w:val="24"/>
        </w:rPr>
        <w:br/>
        <w:t>и проведении конкурса</w:t>
      </w:r>
      <w:r w:rsidRPr="00A07F07">
        <w:rPr>
          <w:rStyle w:val="aff8"/>
          <w:b w:val="0"/>
          <w:bCs/>
          <w:color w:val="auto"/>
          <w:sz w:val="24"/>
        </w:rPr>
        <w:br/>
        <w:t>на замещение вакантной должности</w:t>
      </w:r>
      <w:r w:rsidRPr="00A07F07">
        <w:rPr>
          <w:rStyle w:val="aff8"/>
          <w:b w:val="0"/>
          <w:bCs/>
          <w:color w:val="auto"/>
          <w:sz w:val="24"/>
        </w:rPr>
        <w:br/>
        <w:t>руководителя муниципального</w:t>
      </w:r>
      <w:r w:rsidRPr="00A07F07">
        <w:rPr>
          <w:rStyle w:val="aff8"/>
          <w:b w:val="0"/>
          <w:bCs/>
          <w:color w:val="auto"/>
          <w:sz w:val="24"/>
        </w:rPr>
        <w:br/>
        <w:t>образовательного учреждения</w:t>
      </w:r>
      <w:r w:rsidRPr="00A07F07">
        <w:rPr>
          <w:rStyle w:val="aff8"/>
          <w:b w:val="0"/>
          <w:bCs/>
          <w:color w:val="auto"/>
          <w:sz w:val="24"/>
        </w:rPr>
        <w:br/>
        <w:t>Янтиковского муниципального округа</w:t>
      </w:r>
    </w:p>
    <w:p w:rsidR="00AF0198" w:rsidRDefault="00AF0198" w:rsidP="00AF0198"/>
    <w:p w:rsidR="00AF0198" w:rsidRPr="00A07F07" w:rsidRDefault="00A07F07" w:rsidP="00A07F07">
      <w:pPr>
        <w:pStyle w:val="1"/>
        <w:spacing w:line="240" w:lineRule="auto"/>
        <w:rPr>
          <w:sz w:val="24"/>
        </w:rPr>
      </w:pPr>
      <w:r w:rsidRPr="00A07F07">
        <w:rPr>
          <w:caps w:val="0"/>
          <w:sz w:val="24"/>
        </w:rPr>
        <w:t>Согласие</w:t>
      </w:r>
      <w:r w:rsidRPr="00A07F07">
        <w:rPr>
          <w:caps w:val="0"/>
          <w:sz w:val="24"/>
        </w:rPr>
        <w:br/>
        <w:t>на обработку персональных данных</w:t>
      </w:r>
    </w:p>
    <w:p w:rsidR="00AF0198" w:rsidRPr="00A07F07" w:rsidRDefault="00AF0198" w:rsidP="00A07F07">
      <w:pPr>
        <w:pStyle w:val="aff7"/>
        <w:ind w:firstLine="709"/>
        <w:rPr>
          <w:rFonts w:ascii="Times New Roman" w:hAnsi="Times New Roman" w:cs="Times New Roman"/>
          <w:sz w:val="24"/>
          <w:szCs w:val="24"/>
        </w:rPr>
      </w:pPr>
      <w:r w:rsidRPr="00A07F07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  <w:r w:rsidR="000E778B">
        <w:rPr>
          <w:rFonts w:ascii="Times New Roman" w:hAnsi="Times New Roman" w:cs="Times New Roman"/>
          <w:sz w:val="24"/>
          <w:szCs w:val="24"/>
        </w:rPr>
        <w:t>_______</w:t>
      </w:r>
      <w:r w:rsidRPr="00A07F07">
        <w:rPr>
          <w:rFonts w:ascii="Times New Roman" w:hAnsi="Times New Roman" w:cs="Times New Roman"/>
          <w:sz w:val="24"/>
          <w:szCs w:val="24"/>
        </w:rPr>
        <w:t>,</w:t>
      </w:r>
    </w:p>
    <w:p w:rsidR="00A07F07" w:rsidRDefault="00AF0198" w:rsidP="00A07F07">
      <w:pPr>
        <w:pStyle w:val="aff7"/>
        <w:rPr>
          <w:rFonts w:ascii="Times New Roman" w:hAnsi="Times New Roman" w:cs="Times New Roman"/>
          <w:sz w:val="24"/>
          <w:szCs w:val="24"/>
        </w:rPr>
      </w:pPr>
      <w:proofErr w:type="gramStart"/>
      <w:r w:rsidRPr="00A07F07">
        <w:rPr>
          <w:rFonts w:ascii="Times New Roman" w:hAnsi="Times New Roman" w:cs="Times New Roman"/>
          <w:sz w:val="24"/>
          <w:szCs w:val="24"/>
        </w:rPr>
        <w:t>паспорт с</w:t>
      </w:r>
      <w:r w:rsidR="000E778B">
        <w:rPr>
          <w:rFonts w:ascii="Times New Roman" w:hAnsi="Times New Roman" w:cs="Times New Roman"/>
          <w:sz w:val="24"/>
          <w:szCs w:val="24"/>
        </w:rPr>
        <w:t xml:space="preserve">ерия _______________________, </w:t>
      </w:r>
      <w:r w:rsidRPr="00A07F07">
        <w:rPr>
          <w:rFonts w:ascii="Times New Roman" w:hAnsi="Times New Roman" w:cs="Times New Roman"/>
          <w:sz w:val="24"/>
          <w:szCs w:val="24"/>
        </w:rPr>
        <w:t>номер ___________________, выдан __________</w:t>
      </w:r>
      <w:r w:rsidR="000E778B">
        <w:rPr>
          <w:rFonts w:ascii="Times New Roman" w:hAnsi="Times New Roman" w:cs="Times New Roman"/>
          <w:sz w:val="24"/>
          <w:szCs w:val="24"/>
        </w:rPr>
        <w:t xml:space="preserve">___________________________, зарегистрирован по  </w:t>
      </w:r>
      <w:r w:rsidRPr="00A07F07">
        <w:rPr>
          <w:rFonts w:ascii="Times New Roman" w:hAnsi="Times New Roman" w:cs="Times New Roman"/>
          <w:sz w:val="24"/>
          <w:szCs w:val="24"/>
        </w:rPr>
        <w:t>адресу: ____________________</w:t>
      </w:r>
      <w:r w:rsidR="000E778B">
        <w:rPr>
          <w:rFonts w:ascii="Times New Roman" w:hAnsi="Times New Roman" w:cs="Times New Roman"/>
          <w:sz w:val="24"/>
          <w:szCs w:val="24"/>
        </w:rPr>
        <w:t xml:space="preserve">___________________________, адрес </w:t>
      </w:r>
      <w:r w:rsidRPr="00A07F07">
        <w:rPr>
          <w:rFonts w:ascii="Times New Roman" w:hAnsi="Times New Roman" w:cs="Times New Roman"/>
          <w:sz w:val="24"/>
          <w:szCs w:val="24"/>
        </w:rPr>
        <w:t>фактического прож</w:t>
      </w:r>
      <w:r w:rsidR="000E778B">
        <w:rPr>
          <w:rFonts w:ascii="Times New Roman" w:hAnsi="Times New Roman" w:cs="Times New Roman"/>
          <w:sz w:val="24"/>
          <w:szCs w:val="24"/>
        </w:rPr>
        <w:t>ивания:</w:t>
      </w:r>
      <w:r w:rsidRPr="00A07F07">
        <w:rPr>
          <w:rFonts w:ascii="Times New Roman" w:hAnsi="Times New Roman" w:cs="Times New Roman"/>
          <w:sz w:val="24"/>
          <w:szCs w:val="24"/>
        </w:rPr>
        <w:t xml:space="preserve">__________________________________________,  в  соответствии </w:t>
      </w:r>
      <w:r w:rsidR="000E778B">
        <w:rPr>
          <w:rFonts w:ascii="Times New Roman" w:hAnsi="Times New Roman" w:cs="Times New Roman"/>
          <w:sz w:val="24"/>
          <w:szCs w:val="24"/>
        </w:rPr>
        <w:t xml:space="preserve">со </w:t>
      </w:r>
      <w:r w:rsidR="000E778B">
        <w:rPr>
          <w:rStyle w:val="aff9"/>
          <w:rFonts w:ascii="Times New Roman" w:hAnsi="Times New Roman"/>
          <w:b w:val="0"/>
          <w:color w:val="auto"/>
          <w:sz w:val="24"/>
          <w:szCs w:val="24"/>
        </w:rPr>
        <w:t xml:space="preserve">статьей </w:t>
      </w:r>
      <w:r w:rsidRPr="00A07F07">
        <w:rPr>
          <w:rStyle w:val="aff9"/>
          <w:rFonts w:ascii="Times New Roman" w:hAnsi="Times New Roman"/>
          <w:b w:val="0"/>
          <w:color w:val="auto"/>
          <w:sz w:val="24"/>
          <w:szCs w:val="24"/>
        </w:rPr>
        <w:t>9</w:t>
      </w:r>
      <w:r w:rsidRPr="00A07F0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 152-ФЗ «О персональных данных»</w:t>
      </w:r>
      <w:r w:rsidR="000E778B">
        <w:rPr>
          <w:rFonts w:ascii="Times New Roman" w:hAnsi="Times New Roman" w:cs="Times New Roman"/>
          <w:sz w:val="24"/>
          <w:szCs w:val="24"/>
        </w:rPr>
        <w:t xml:space="preserve"> в целях участия в конкурсе </w:t>
      </w:r>
      <w:r w:rsidRPr="00A07F07">
        <w:rPr>
          <w:rFonts w:ascii="Times New Roman" w:hAnsi="Times New Roman" w:cs="Times New Roman"/>
          <w:sz w:val="24"/>
          <w:szCs w:val="24"/>
        </w:rPr>
        <w:t xml:space="preserve">на замещение вакантной должности </w:t>
      </w:r>
      <w:r w:rsidR="000E778B">
        <w:rPr>
          <w:rFonts w:ascii="Times New Roman" w:hAnsi="Times New Roman" w:cs="Times New Roman"/>
          <w:sz w:val="24"/>
          <w:szCs w:val="24"/>
        </w:rPr>
        <w:t xml:space="preserve">руководителя муниципальной </w:t>
      </w:r>
      <w:r w:rsidRPr="00A07F07">
        <w:rPr>
          <w:rFonts w:ascii="Times New Roman" w:hAnsi="Times New Roman" w:cs="Times New Roman"/>
          <w:sz w:val="24"/>
          <w:szCs w:val="24"/>
        </w:rPr>
        <w:t>образоват</w:t>
      </w:r>
      <w:r w:rsidR="000E778B">
        <w:rPr>
          <w:rFonts w:ascii="Times New Roman" w:hAnsi="Times New Roman" w:cs="Times New Roman"/>
          <w:sz w:val="24"/>
          <w:szCs w:val="24"/>
        </w:rPr>
        <w:t xml:space="preserve">ельной  организации </w:t>
      </w:r>
      <w:r w:rsidRPr="00A07F07">
        <w:rPr>
          <w:rFonts w:ascii="Times New Roman" w:hAnsi="Times New Roman" w:cs="Times New Roman"/>
          <w:sz w:val="24"/>
          <w:szCs w:val="24"/>
        </w:rPr>
        <w:t xml:space="preserve">и формировании </w:t>
      </w:r>
      <w:r w:rsidR="000E778B">
        <w:rPr>
          <w:rFonts w:ascii="Times New Roman" w:hAnsi="Times New Roman" w:cs="Times New Roman"/>
          <w:sz w:val="24"/>
          <w:szCs w:val="24"/>
        </w:rPr>
        <w:t xml:space="preserve">резерва управленческих кадров в </w:t>
      </w:r>
      <w:r w:rsidRPr="00A07F07">
        <w:rPr>
          <w:rFonts w:ascii="Times New Roman" w:hAnsi="Times New Roman" w:cs="Times New Roman"/>
          <w:sz w:val="24"/>
          <w:szCs w:val="24"/>
        </w:rPr>
        <w:t>сфере</w:t>
      </w:r>
      <w:r w:rsidR="000E778B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A07F07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0E778B">
        <w:rPr>
          <w:rFonts w:ascii="Times New Roman" w:hAnsi="Times New Roman" w:cs="Times New Roman"/>
          <w:sz w:val="24"/>
          <w:szCs w:val="24"/>
        </w:rPr>
        <w:t xml:space="preserve">муниципального округа даю согласие членам конкурсной комиссии </w:t>
      </w:r>
      <w:r w:rsidRPr="00A07F07">
        <w:rPr>
          <w:rFonts w:ascii="Times New Roman" w:hAnsi="Times New Roman" w:cs="Times New Roman"/>
          <w:sz w:val="24"/>
          <w:szCs w:val="24"/>
        </w:rPr>
        <w:t xml:space="preserve">по </w:t>
      </w:r>
      <w:r w:rsidR="00F964EF">
        <w:rPr>
          <w:rFonts w:ascii="Times New Roman" w:hAnsi="Times New Roman" w:cs="Times New Roman"/>
          <w:sz w:val="24"/>
          <w:szCs w:val="24"/>
        </w:rPr>
        <w:t xml:space="preserve">проведению конкурса на замещение вакантной должности </w:t>
      </w:r>
      <w:r w:rsidRPr="00A07F07">
        <w:rPr>
          <w:rFonts w:ascii="Times New Roman" w:hAnsi="Times New Roman" w:cs="Times New Roman"/>
          <w:sz w:val="24"/>
          <w:szCs w:val="24"/>
        </w:rPr>
        <w:t>руководителя</w:t>
      </w:r>
      <w:proofErr w:type="gramEnd"/>
      <w:r w:rsidRPr="00A07F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64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07F07">
        <w:rPr>
          <w:rFonts w:ascii="Times New Roman" w:hAnsi="Times New Roman" w:cs="Times New Roman"/>
          <w:sz w:val="24"/>
          <w:szCs w:val="24"/>
        </w:rPr>
        <w:t xml:space="preserve">образовательной    организации  и  формировании  резерва управленческих  кадров  в  сфере образования Янтиковского муниципального </w:t>
      </w:r>
      <w:r w:rsidR="00F964EF">
        <w:rPr>
          <w:rFonts w:ascii="Times New Roman" w:hAnsi="Times New Roman" w:cs="Times New Roman"/>
          <w:sz w:val="24"/>
          <w:szCs w:val="24"/>
        </w:rPr>
        <w:t xml:space="preserve">округа на обработку своих </w:t>
      </w:r>
      <w:r w:rsidRPr="00A07F07">
        <w:rPr>
          <w:rFonts w:ascii="Times New Roman" w:hAnsi="Times New Roman" w:cs="Times New Roman"/>
          <w:sz w:val="24"/>
          <w:szCs w:val="24"/>
        </w:rPr>
        <w:t xml:space="preserve">персональных  данных,  в том числе  в целях </w:t>
      </w:r>
      <w:r w:rsidR="00F964EF">
        <w:rPr>
          <w:rFonts w:ascii="Times New Roman" w:hAnsi="Times New Roman" w:cs="Times New Roman"/>
          <w:sz w:val="24"/>
          <w:szCs w:val="24"/>
        </w:rPr>
        <w:t xml:space="preserve">проверки  их  достоверности, </w:t>
      </w:r>
      <w:r w:rsidRPr="00A07F07">
        <w:rPr>
          <w:rFonts w:ascii="Times New Roman" w:hAnsi="Times New Roman" w:cs="Times New Roman"/>
          <w:sz w:val="24"/>
          <w:szCs w:val="24"/>
        </w:rPr>
        <w:t>любо</w:t>
      </w:r>
      <w:r w:rsidR="00F964EF">
        <w:rPr>
          <w:rFonts w:ascii="Times New Roman" w:hAnsi="Times New Roman" w:cs="Times New Roman"/>
          <w:sz w:val="24"/>
          <w:szCs w:val="24"/>
        </w:rPr>
        <w:t xml:space="preserve">е </w:t>
      </w:r>
      <w:r w:rsidRPr="00A07F07">
        <w:rPr>
          <w:rFonts w:ascii="Times New Roman" w:hAnsi="Times New Roman" w:cs="Times New Roman"/>
          <w:sz w:val="24"/>
          <w:szCs w:val="24"/>
        </w:rPr>
        <w:t xml:space="preserve">действие (операцию) или совокупность </w:t>
      </w:r>
      <w:r w:rsidR="00F964EF">
        <w:rPr>
          <w:rFonts w:ascii="Times New Roman" w:hAnsi="Times New Roman" w:cs="Times New Roman"/>
          <w:sz w:val="24"/>
          <w:szCs w:val="24"/>
        </w:rPr>
        <w:t xml:space="preserve">действий (операций), </w:t>
      </w:r>
      <w:r w:rsidRPr="00A07F07">
        <w:rPr>
          <w:rFonts w:ascii="Times New Roman" w:hAnsi="Times New Roman" w:cs="Times New Roman"/>
          <w:sz w:val="24"/>
          <w:szCs w:val="24"/>
        </w:rPr>
        <w:t xml:space="preserve">совершаемых с использованием средств автоматизации или  без  использования  таких  средств, с персональными данными, включая сбор,  </w:t>
      </w:r>
      <w:r w:rsidR="00F964EF">
        <w:rPr>
          <w:rFonts w:ascii="Times New Roman" w:hAnsi="Times New Roman" w:cs="Times New Roman"/>
          <w:sz w:val="24"/>
          <w:szCs w:val="24"/>
        </w:rPr>
        <w:t xml:space="preserve">  запись, систематизацию, накопление, хранение, </w:t>
      </w:r>
      <w:r w:rsidRPr="00A07F07">
        <w:rPr>
          <w:rFonts w:ascii="Times New Roman" w:hAnsi="Times New Roman" w:cs="Times New Roman"/>
          <w:sz w:val="24"/>
          <w:szCs w:val="24"/>
        </w:rPr>
        <w:t xml:space="preserve">уточнение </w:t>
      </w:r>
      <w:r w:rsidR="00F964EF">
        <w:rPr>
          <w:rFonts w:ascii="Times New Roman" w:hAnsi="Times New Roman" w:cs="Times New Roman"/>
          <w:sz w:val="24"/>
          <w:szCs w:val="24"/>
        </w:rPr>
        <w:t xml:space="preserve">(обновление, изменение), извлечение, использование, </w:t>
      </w:r>
      <w:r w:rsidRPr="00A07F07">
        <w:rPr>
          <w:rFonts w:ascii="Times New Roman" w:hAnsi="Times New Roman" w:cs="Times New Roman"/>
          <w:sz w:val="24"/>
          <w:szCs w:val="24"/>
        </w:rPr>
        <w:t xml:space="preserve">передачу </w:t>
      </w:r>
      <w:r w:rsidR="00F964EF">
        <w:rPr>
          <w:rFonts w:ascii="Times New Roman" w:hAnsi="Times New Roman" w:cs="Times New Roman"/>
          <w:sz w:val="24"/>
          <w:szCs w:val="24"/>
        </w:rPr>
        <w:t>(распространение</w:t>
      </w:r>
      <w:proofErr w:type="gramEnd"/>
      <w:r w:rsidR="00F964E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964EF">
        <w:rPr>
          <w:rFonts w:ascii="Times New Roman" w:hAnsi="Times New Roman" w:cs="Times New Roman"/>
          <w:sz w:val="24"/>
          <w:szCs w:val="24"/>
        </w:rPr>
        <w:t xml:space="preserve">предоставление, </w:t>
      </w:r>
      <w:r w:rsidRPr="00A07F07">
        <w:rPr>
          <w:rFonts w:ascii="Times New Roman" w:hAnsi="Times New Roman" w:cs="Times New Roman"/>
          <w:sz w:val="24"/>
          <w:szCs w:val="24"/>
        </w:rPr>
        <w:t xml:space="preserve">доступ), обезличивание, блокирование, </w:t>
      </w:r>
      <w:r w:rsidR="009962DF">
        <w:rPr>
          <w:rFonts w:ascii="Times New Roman" w:hAnsi="Times New Roman" w:cs="Times New Roman"/>
          <w:sz w:val="24"/>
          <w:szCs w:val="24"/>
        </w:rPr>
        <w:t xml:space="preserve">удаление, уничтожение </w:t>
      </w:r>
      <w:r w:rsidRPr="00A07F07">
        <w:rPr>
          <w:rFonts w:ascii="Times New Roman" w:hAnsi="Times New Roman" w:cs="Times New Roman"/>
          <w:sz w:val="24"/>
          <w:szCs w:val="24"/>
        </w:rPr>
        <w:t xml:space="preserve">моих персональных данных, а именно: фамилия, имя, </w:t>
      </w:r>
      <w:r w:rsidR="00F964EF">
        <w:rPr>
          <w:rFonts w:ascii="Times New Roman" w:hAnsi="Times New Roman" w:cs="Times New Roman"/>
          <w:sz w:val="24"/>
          <w:szCs w:val="24"/>
        </w:rPr>
        <w:t xml:space="preserve">отчество, год, месяц, </w:t>
      </w:r>
      <w:r w:rsidRPr="00A07F07">
        <w:rPr>
          <w:rFonts w:ascii="Times New Roman" w:hAnsi="Times New Roman" w:cs="Times New Roman"/>
          <w:sz w:val="24"/>
          <w:szCs w:val="24"/>
        </w:rPr>
        <w:t>да</w:t>
      </w:r>
      <w:r w:rsidR="00F964EF">
        <w:rPr>
          <w:rFonts w:ascii="Times New Roman" w:hAnsi="Times New Roman" w:cs="Times New Roman"/>
          <w:sz w:val="24"/>
          <w:szCs w:val="24"/>
        </w:rPr>
        <w:t xml:space="preserve">та рождения, место рождения, адрес </w:t>
      </w:r>
      <w:r w:rsidRPr="00A07F07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F964EF">
        <w:rPr>
          <w:rFonts w:ascii="Times New Roman" w:hAnsi="Times New Roman" w:cs="Times New Roman"/>
          <w:sz w:val="24"/>
          <w:szCs w:val="24"/>
        </w:rPr>
        <w:t xml:space="preserve">жительства, </w:t>
      </w:r>
      <w:r w:rsidRPr="00A07F07">
        <w:rPr>
          <w:rFonts w:ascii="Times New Roman" w:hAnsi="Times New Roman" w:cs="Times New Roman"/>
          <w:sz w:val="24"/>
          <w:szCs w:val="24"/>
        </w:rPr>
        <w:t xml:space="preserve">номера  контактных телефонов, семейное положение, сведения о </w:t>
      </w:r>
      <w:r w:rsidR="00F964EF">
        <w:rPr>
          <w:rFonts w:ascii="Times New Roman" w:hAnsi="Times New Roman" w:cs="Times New Roman"/>
          <w:sz w:val="24"/>
          <w:szCs w:val="24"/>
        </w:rPr>
        <w:t xml:space="preserve">доходах, об </w:t>
      </w:r>
      <w:r w:rsidRPr="00A07F07">
        <w:rPr>
          <w:rFonts w:ascii="Times New Roman" w:hAnsi="Times New Roman" w:cs="Times New Roman"/>
          <w:sz w:val="24"/>
          <w:szCs w:val="24"/>
        </w:rPr>
        <w:t xml:space="preserve">имуществе и обязательствах имущественного характера, данные </w:t>
      </w:r>
      <w:r w:rsidR="00F964EF">
        <w:rPr>
          <w:rFonts w:ascii="Times New Roman" w:hAnsi="Times New Roman" w:cs="Times New Roman"/>
          <w:sz w:val="24"/>
          <w:szCs w:val="24"/>
        </w:rPr>
        <w:t xml:space="preserve">документа,  удостоверяющего </w:t>
      </w:r>
      <w:r w:rsidRPr="00A07F07">
        <w:rPr>
          <w:rFonts w:ascii="Times New Roman" w:hAnsi="Times New Roman" w:cs="Times New Roman"/>
          <w:sz w:val="24"/>
          <w:szCs w:val="24"/>
        </w:rPr>
        <w:t>личность,  данные,  содержащиеся  в трудовой книжке,  данные документов об образовании, сведения о состоянии здоровья, данные  свидетельства  о  постановке  на учет</w:t>
      </w:r>
      <w:proofErr w:type="gramEnd"/>
      <w:r w:rsidRPr="00A07F07">
        <w:rPr>
          <w:rFonts w:ascii="Times New Roman" w:hAnsi="Times New Roman" w:cs="Times New Roman"/>
          <w:sz w:val="24"/>
          <w:szCs w:val="24"/>
        </w:rPr>
        <w:t xml:space="preserve"> в налоговом органе по месту </w:t>
      </w:r>
      <w:r w:rsidR="00F964EF">
        <w:rPr>
          <w:rFonts w:ascii="Times New Roman" w:hAnsi="Times New Roman" w:cs="Times New Roman"/>
          <w:sz w:val="24"/>
          <w:szCs w:val="24"/>
        </w:rPr>
        <w:t xml:space="preserve">жительства на территории Российской Федерации, данные </w:t>
      </w:r>
      <w:r w:rsidRPr="00A07F07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F964EF">
        <w:rPr>
          <w:rFonts w:ascii="Times New Roman" w:hAnsi="Times New Roman" w:cs="Times New Roman"/>
          <w:sz w:val="24"/>
          <w:szCs w:val="24"/>
        </w:rPr>
        <w:t xml:space="preserve">воинского </w:t>
      </w:r>
      <w:r w:rsidRPr="00A07F07">
        <w:rPr>
          <w:rFonts w:ascii="Times New Roman" w:hAnsi="Times New Roman" w:cs="Times New Roman"/>
          <w:sz w:val="24"/>
          <w:szCs w:val="24"/>
        </w:rPr>
        <w:t>учета,  све</w:t>
      </w:r>
      <w:r w:rsidR="00F964EF">
        <w:rPr>
          <w:rFonts w:ascii="Times New Roman" w:hAnsi="Times New Roman" w:cs="Times New Roman"/>
          <w:sz w:val="24"/>
          <w:szCs w:val="24"/>
        </w:rPr>
        <w:t xml:space="preserve">дения о судимости, </w:t>
      </w:r>
      <w:r w:rsidRPr="00A07F07">
        <w:rPr>
          <w:rFonts w:ascii="Times New Roman" w:hAnsi="Times New Roman" w:cs="Times New Roman"/>
          <w:sz w:val="24"/>
          <w:szCs w:val="24"/>
        </w:rPr>
        <w:t xml:space="preserve">иные дополнительные сведения, </w:t>
      </w:r>
      <w:r w:rsidR="00F964EF">
        <w:rPr>
          <w:rFonts w:ascii="Times New Roman" w:hAnsi="Times New Roman" w:cs="Times New Roman"/>
          <w:sz w:val="24"/>
          <w:szCs w:val="24"/>
        </w:rPr>
        <w:t xml:space="preserve">переданные </w:t>
      </w:r>
      <w:r w:rsidRPr="00A07F07">
        <w:rPr>
          <w:rFonts w:ascii="Times New Roman" w:hAnsi="Times New Roman" w:cs="Times New Roman"/>
          <w:sz w:val="24"/>
          <w:szCs w:val="24"/>
        </w:rPr>
        <w:t xml:space="preserve">мною, в рамках проведения конкурса, необходимые для участия в </w:t>
      </w:r>
      <w:r w:rsidR="00F964EF">
        <w:rPr>
          <w:rFonts w:ascii="Times New Roman" w:hAnsi="Times New Roman" w:cs="Times New Roman"/>
          <w:sz w:val="24"/>
          <w:szCs w:val="24"/>
        </w:rPr>
        <w:t xml:space="preserve">конкурсе на замещение </w:t>
      </w:r>
      <w:r w:rsidRPr="00A07F07">
        <w:rPr>
          <w:rFonts w:ascii="Times New Roman" w:hAnsi="Times New Roman" w:cs="Times New Roman"/>
          <w:sz w:val="24"/>
          <w:szCs w:val="24"/>
        </w:rPr>
        <w:t xml:space="preserve">вакантной  должности  руководителя муниципальной образовательной  организации и формировании резерва управленческих кадров в сфере образования Янтиковского муниципального округа. </w:t>
      </w:r>
    </w:p>
    <w:p w:rsidR="00A07F07" w:rsidRDefault="009962DF" w:rsidP="00A07F07">
      <w:pPr>
        <w:pStyle w:val="aff7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 имею возражений против проведения проверки</w:t>
      </w:r>
      <w:r w:rsidR="00AF0198" w:rsidRPr="00A07F07">
        <w:rPr>
          <w:rFonts w:ascii="Times New Roman" w:hAnsi="Times New Roman" w:cs="Times New Roman"/>
          <w:sz w:val="24"/>
          <w:szCs w:val="24"/>
        </w:rPr>
        <w:t xml:space="preserve"> сведений, содержащихся  в  документах, представляемых мной в конкурсную комиссию на </w:t>
      </w:r>
      <w:r>
        <w:rPr>
          <w:rFonts w:ascii="Times New Roman" w:hAnsi="Times New Roman" w:cs="Times New Roman"/>
          <w:sz w:val="24"/>
          <w:szCs w:val="24"/>
        </w:rPr>
        <w:t>замещение</w:t>
      </w:r>
      <w:r w:rsidR="00AF0198" w:rsidRPr="00A07F07">
        <w:rPr>
          <w:rFonts w:ascii="Times New Roman" w:hAnsi="Times New Roman" w:cs="Times New Roman"/>
          <w:sz w:val="24"/>
          <w:szCs w:val="24"/>
        </w:rPr>
        <w:t xml:space="preserve"> вакантной должности руководителя муниципальной 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AF0198" w:rsidRPr="00A07F07">
        <w:rPr>
          <w:rFonts w:ascii="Times New Roman" w:hAnsi="Times New Roman" w:cs="Times New Roman"/>
          <w:sz w:val="24"/>
          <w:szCs w:val="24"/>
        </w:rPr>
        <w:t>формировании  р</w:t>
      </w:r>
      <w:r>
        <w:rPr>
          <w:rFonts w:ascii="Times New Roman" w:hAnsi="Times New Roman" w:cs="Times New Roman"/>
          <w:sz w:val="24"/>
          <w:szCs w:val="24"/>
        </w:rPr>
        <w:t xml:space="preserve">езерва  управленческих  кадров в </w:t>
      </w:r>
      <w:r w:rsidR="00AF0198" w:rsidRPr="00A07F07">
        <w:rPr>
          <w:rFonts w:ascii="Times New Roman" w:hAnsi="Times New Roman" w:cs="Times New Roman"/>
          <w:sz w:val="24"/>
          <w:szCs w:val="24"/>
        </w:rPr>
        <w:t xml:space="preserve">сфере образования  Янтиковского  муниципального  округа,  в  том  числе  путем </w:t>
      </w:r>
      <w:r>
        <w:rPr>
          <w:rFonts w:ascii="Times New Roman" w:hAnsi="Times New Roman" w:cs="Times New Roman"/>
          <w:sz w:val="24"/>
          <w:szCs w:val="24"/>
        </w:rPr>
        <w:t>передачи указанных персональных данных третьим</w:t>
      </w:r>
      <w:r w:rsidR="00AF0198" w:rsidRPr="00A07F07">
        <w:rPr>
          <w:rFonts w:ascii="Times New Roman" w:hAnsi="Times New Roman" w:cs="Times New Roman"/>
          <w:sz w:val="24"/>
          <w:szCs w:val="24"/>
        </w:rPr>
        <w:t xml:space="preserve"> лицам (включая органы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AF0198" w:rsidRPr="00A07F07">
        <w:rPr>
          <w:rFonts w:ascii="Times New Roman" w:hAnsi="Times New Roman" w:cs="Times New Roman"/>
          <w:sz w:val="24"/>
          <w:szCs w:val="24"/>
        </w:rPr>
        <w:t>власти и органы местного самоуправления, образовательные организации).</w:t>
      </w:r>
      <w:proofErr w:type="gramEnd"/>
    </w:p>
    <w:p w:rsidR="00AF0198" w:rsidRPr="00A07F07" w:rsidRDefault="009962DF" w:rsidP="00A07F07">
      <w:pPr>
        <w:pStyle w:val="aff7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Настоящее согласие распространяет свое действие</w:t>
      </w:r>
      <w:r w:rsidR="00AF0198" w:rsidRPr="00A07F07">
        <w:rPr>
          <w:rFonts w:ascii="Times New Roman" w:hAnsi="Times New Roman" w:cs="Times New Roman"/>
          <w:sz w:val="24"/>
          <w:szCs w:val="24"/>
        </w:rPr>
        <w:t xml:space="preserve"> на период моего </w:t>
      </w:r>
      <w:r>
        <w:rPr>
          <w:rFonts w:ascii="Times New Roman" w:hAnsi="Times New Roman" w:cs="Times New Roman"/>
          <w:sz w:val="24"/>
          <w:szCs w:val="24"/>
        </w:rPr>
        <w:t>участия</w:t>
      </w:r>
      <w:r w:rsidR="00AF0198" w:rsidRPr="00A07F07">
        <w:rPr>
          <w:rFonts w:ascii="Times New Roman" w:hAnsi="Times New Roman" w:cs="Times New Roman"/>
          <w:sz w:val="24"/>
          <w:szCs w:val="24"/>
        </w:rPr>
        <w:t xml:space="preserve">  в  конкурсе </w:t>
      </w:r>
      <w:r>
        <w:rPr>
          <w:rFonts w:ascii="Times New Roman" w:hAnsi="Times New Roman" w:cs="Times New Roman"/>
          <w:sz w:val="24"/>
          <w:szCs w:val="24"/>
        </w:rPr>
        <w:t xml:space="preserve">на замещение вакантной должности </w:t>
      </w:r>
      <w:r w:rsidR="00AF0198" w:rsidRPr="00A07F07">
        <w:rPr>
          <w:rFonts w:ascii="Times New Roman" w:hAnsi="Times New Roman" w:cs="Times New Roman"/>
          <w:sz w:val="24"/>
          <w:szCs w:val="24"/>
        </w:rPr>
        <w:t xml:space="preserve">руководителя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и формировании </w:t>
      </w:r>
      <w:r w:rsidR="00AF0198" w:rsidRPr="00A07F07">
        <w:rPr>
          <w:rFonts w:ascii="Times New Roman" w:hAnsi="Times New Roman" w:cs="Times New Roman"/>
          <w:sz w:val="24"/>
          <w:szCs w:val="24"/>
        </w:rPr>
        <w:t xml:space="preserve">резерва </w:t>
      </w:r>
      <w:r>
        <w:rPr>
          <w:rFonts w:ascii="Times New Roman" w:hAnsi="Times New Roman" w:cs="Times New Roman"/>
          <w:sz w:val="24"/>
          <w:szCs w:val="24"/>
        </w:rPr>
        <w:t xml:space="preserve">управленческих кадров в </w:t>
      </w:r>
      <w:r w:rsidR="00AF0198" w:rsidRPr="00A07F07">
        <w:rPr>
          <w:rFonts w:ascii="Times New Roman" w:hAnsi="Times New Roman" w:cs="Times New Roman"/>
          <w:sz w:val="24"/>
          <w:szCs w:val="24"/>
        </w:rPr>
        <w:t xml:space="preserve">сфере образования </w:t>
      </w:r>
      <w:r w:rsidR="00AF0198" w:rsidRPr="00A07F07">
        <w:rPr>
          <w:rFonts w:ascii="Times New Roman" w:hAnsi="Times New Roman" w:cs="Times New Roman"/>
          <w:sz w:val="24"/>
          <w:szCs w:val="24"/>
        </w:rPr>
        <w:lastRenderedPageBreak/>
        <w:t xml:space="preserve">Янтиковского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 или до</w:t>
      </w:r>
      <w:r w:rsidR="00AF0198" w:rsidRPr="00A07F07">
        <w:rPr>
          <w:rFonts w:ascii="Times New Roman" w:hAnsi="Times New Roman" w:cs="Times New Roman"/>
          <w:sz w:val="24"/>
          <w:szCs w:val="24"/>
        </w:rPr>
        <w:t xml:space="preserve"> дня отзыва мною настоящего согласия в письменной форме в </w:t>
      </w:r>
      <w:r>
        <w:rPr>
          <w:rFonts w:ascii="Times New Roman" w:hAnsi="Times New Roman" w:cs="Times New Roman"/>
          <w:sz w:val="24"/>
          <w:szCs w:val="24"/>
        </w:rPr>
        <w:t>адрес конкурсной</w:t>
      </w:r>
      <w:r w:rsidR="00AF0198" w:rsidRPr="00A07F07">
        <w:rPr>
          <w:rFonts w:ascii="Times New Roman" w:hAnsi="Times New Roman" w:cs="Times New Roman"/>
          <w:sz w:val="24"/>
          <w:szCs w:val="24"/>
        </w:rPr>
        <w:t xml:space="preserve"> комиссии на замещение вакантной должности руководителя </w:t>
      </w:r>
      <w:r>
        <w:rPr>
          <w:rFonts w:ascii="Times New Roman" w:hAnsi="Times New Roman" w:cs="Times New Roman"/>
          <w:sz w:val="24"/>
          <w:szCs w:val="24"/>
        </w:rPr>
        <w:t>муниципальной образовательной организации и формировании</w:t>
      </w:r>
      <w:r w:rsidR="00AF0198" w:rsidRPr="00A07F07">
        <w:rPr>
          <w:rFonts w:ascii="Times New Roman" w:hAnsi="Times New Roman" w:cs="Times New Roman"/>
          <w:sz w:val="24"/>
          <w:szCs w:val="24"/>
        </w:rPr>
        <w:t xml:space="preserve"> резерва </w:t>
      </w:r>
      <w:r>
        <w:rPr>
          <w:rFonts w:ascii="Times New Roman" w:hAnsi="Times New Roman" w:cs="Times New Roman"/>
          <w:sz w:val="24"/>
          <w:szCs w:val="24"/>
        </w:rPr>
        <w:t>управленческих кадров в</w:t>
      </w:r>
      <w:r w:rsidR="00AF0198" w:rsidRPr="00A07F07">
        <w:rPr>
          <w:rFonts w:ascii="Times New Roman" w:hAnsi="Times New Roman" w:cs="Times New Roman"/>
          <w:sz w:val="24"/>
          <w:szCs w:val="24"/>
        </w:rPr>
        <w:t xml:space="preserve"> сфере образования</w:t>
      </w:r>
      <w:proofErr w:type="gramEnd"/>
      <w:r w:rsidR="00AF0198" w:rsidRPr="00A07F07">
        <w:rPr>
          <w:rFonts w:ascii="Times New Roman" w:hAnsi="Times New Roman" w:cs="Times New Roman"/>
          <w:sz w:val="24"/>
          <w:szCs w:val="24"/>
        </w:rPr>
        <w:t xml:space="preserve"> Янтиковского муниципального округа.</w:t>
      </w:r>
    </w:p>
    <w:p w:rsidR="00AF0198" w:rsidRPr="00A35869" w:rsidRDefault="00AF0198" w:rsidP="00AF0198"/>
    <w:p w:rsidR="00AF0198" w:rsidRPr="00A35869" w:rsidRDefault="00AF0198" w:rsidP="00AF0198">
      <w:pPr>
        <w:pStyle w:val="aff7"/>
        <w:rPr>
          <w:rFonts w:ascii="Times New Roman" w:hAnsi="Times New Roman" w:cs="Times New Roman"/>
        </w:rPr>
      </w:pPr>
      <w:r w:rsidRPr="00A35869">
        <w:rPr>
          <w:rFonts w:ascii="Times New Roman" w:hAnsi="Times New Roman" w:cs="Times New Roman"/>
        </w:rPr>
        <w:t>__________________</w:t>
      </w:r>
      <w:r w:rsidR="00A07F0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 </w:t>
      </w:r>
      <w:r w:rsidRPr="00A35869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     </w:t>
      </w:r>
      <w:r w:rsidRPr="00A35869">
        <w:rPr>
          <w:rFonts w:ascii="Times New Roman" w:hAnsi="Times New Roman" w:cs="Times New Roman"/>
        </w:rPr>
        <w:t>________</w:t>
      </w:r>
    </w:p>
    <w:p w:rsidR="00AF0198" w:rsidRPr="00356F2D" w:rsidRDefault="00AF0198" w:rsidP="00AF0198">
      <w:pPr>
        <w:pStyle w:val="aff7"/>
        <w:rPr>
          <w:rFonts w:ascii="Times New Roman" w:hAnsi="Times New Roman" w:cs="Times New Roman"/>
          <w:sz w:val="18"/>
          <w:szCs w:val="18"/>
        </w:rPr>
      </w:pPr>
      <w:r w:rsidRPr="00A35869">
        <w:rPr>
          <w:rFonts w:ascii="Times New Roman" w:hAnsi="Times New Roman" w:cs="Times New Roman"/>
        </w:rPr>
        <w:t xml:space="preserve">                           </w:t>
      </w:r>
      <w:r w:rsidRPr="00356F2D">
        <w:rPr>
          <w:rFonts w:ascii="Times New Roman" w:hAnsi="Times New Roman" w:cs="Times New Roman"/>
          <w:sz w:val="18"/>
          <w:szCs w:val="18"/>
        </w:rPr>
        <w:t xml:space="preserve">Ф.И.О.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356F2D">
        <w:rPr>
          <w:rFonts w:ascii="Times New Roman" w:hAnsi="Times New Roman" w:cs="Times New Roman"/>
          <w:sz w:val="18"/>
          <w:szCs w:val="18"/>
        </w:rPr>
        <w:t xml:space="preserve">  подпись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A07F07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356F2D">
        <w:rPr>
          <w:rFonts w:ascii="Times New Roman" w:hAnsi="Times New Roman" w:cs="Times New Roman"/>
          <w:sz w:val="18"/>
          <w:szCs w:val="18"/>
        </w:rPr>
        <w:t xml:space="preserve"> дата</w:t>
      </w:r>
    </w:p>
    <w:p w:rsidR="00AF0198" w:rsidRPr="00356F2D" w:rsidRDefault="00AF0198" w:rsidP="00AF019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351857" w:rsidRDefault="00351857" w:rsidP="00AF0198">
      <w:pPr>
        <w:spacing w:line="240" w:lineRule="auto"/>
        <w:ind w:firstLine="708"/>
        <w:rPr>
          <w:sz w:val="16"/>
          <w:szCs w:val="16"/>
        </w:rPr>
      </w:pPr>
    </w:p>
    <w:sectPr w:rsidR="00351857" w:rsidSect="00D13CF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21"/>
  </w:num>
  <w:num w:numId="6">
    <w:abstractNumId w:val="18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E778B"/>
    <w:rsid w:val="000F5475"/>
    <w:rsid w:val="00102BCE"/>
    <w:rsid w:val="00111B4F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4511F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10128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516D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66D82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962DF"/>
    <w:rsid w:val="009A3087"/>
    <w:rsid w:val="009A427E"/>
    <w:rsid w:val="009B4E13"/>
    <w:rsid w:val="009C3BE8"/>
    <w:rsid w:val="009C6973"/>
    <w:rsid w:val="009E7530"/>
    <w:rsid w:val="00A07346"/>
    <w:rsid w:val="00A07F07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0198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4EF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uiPriority w:val="3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uiPriority w:val="3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5DA0F-C992-4BD3-9E6B-6B723EC7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3076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9</cp:revision>
  <cp:lastPrinted>2023-03-31T12:17:00Z</cp:lastPrinted>
  <dcterms:created xsi:type="dcterms:W3CDTF">2023-12-25T11:15:00Z</dcterms:created>
  <dcterms:modified xsi:type="dcterms:W3CDTF">2023-12-27T06:41:00Z</dcterms:modified>
</cp:coreProperties>
</file>