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A4" w:rsidRDefault="00014D12" w:rsidP="00014D12">
      <w:pPr>
        <w:jc w:val="center"/>
      </w:pPr>
      <w:r>
        <w:rPr>
          <w:noProof/>
        </w:rPr>
        <w:drawing>
          <wp:inline distT="0" distB="0" distL="0" distR="0" wp14:anchorId="0D906E5E" wp14:editId="78E6BECC">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6">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AE5549" w:rsidRDefault="00AE5549" w:rsidP="001E53D7">
      <w:pPr>
        <w:spacing w:after="160" w:line="256" w:lineRule="auto"/>
        <w:jc w:val="both"/>
        <w:rPr>
          <w:b/>
          <w:bCs/>
          <w:sz w:val="20"/>
          <w:szCs w:val="20"/>
        </w:rPr>
      </w:pPr>
    </w:p>
    <w:tbl>
      <w:tblPr>
        <w:tblW w:w="3963" w:type="dxa"/>
        <w:tblInd w:w="-72" w:type="dxa"/>
        <w:tblLayout w:type="fixed"/>
        <w:tblLook w:val="01E0" w:firstRow="1" w:lastRow="1" w:firstColumn="1" w:lastColumn="1" w:noHBand="0" w:noVBand="0"/>
      </w:tblPr>
      <w:tblGrid>
        <w:gridCol w:w="3963"/>
      </w:tblGrid>
      <w:tr w:rsidR="00AE5549" w:rsidRPr="00AE5549" w:rsidTr="00D45C8E">
        <w:tc>
          <w:tcPr>
            <w:tcW w:w="3963" w:type="dxa"/>
            <w:hideMark/>
          </w:tcPr>
          <w:p w:rsidR="00AE5549" w:rsidRPr="00AE5549" w:rsidRDefault="00AE5549" w:rsidP="00AE5549">
            <w:pPr>
              <w:ind w:firstLine="540"/>
              <w:jc w:val="center"/>
              <w:rPr>
                <w:sz w:val="18"/>
                <w:szCs w:val="18"/>
              </w:rPr>
            </w:pPr>
          </w:p>
        </w:tc>
      </w:tr>
    </w:tbl>
    <w:p w:rsidR="005C73F3" w:rsidRPr="004E3700" w:rsidRDefault="00D4573E" w:rsidP="007E6844">
      <w:pPr>
        <w:rPr>
          <w:sz w:val="28"/>
          <w:szCs w:val="28"/>
        </w:rPr>
      </w:pPr>
      <w:r>
        <w:rPr>
          <w:sz w:val="28"/>
          <w:szCs w:val="28"/>
        </w:rPr>
        <w:t xml:space="preserve"> </w:t>
      </w:r>
    </w:p>
    <w:p w:rsidR="00D4573E" w:rsidRPr="00E667B2" w:rsidRDefault="00E667B2" w:rsidP="00D4573E">
      <w:pPr>
        <w:rPr>
          <w:b/>
          <w:bCs/>
          <w:sz w:val="28"/>
          <w:szCs w:val="28"/>
          <w:lang w:val="en-US"/>
        </w:rPr>
      </w:pPr>
      <w:r>
        <w:rPr>
          <w:b/>
          <w:bCs/>
          <w:sz w:val="28"/>
          <w:szCs w:val="28"/>
          <w:lang w:val="en-US"/>
        </w:rPr>
        <w:t>04</w:t>
      </w:r>
      <w:r w:rsidR="00D4573E" w:rsidRPr="00D4573E">
        <w:rPr>
          <w:b/>
          <w:bCs/>
          <w:sz w:val="28"/>
          <w:szCs w:val="28"/>
        </w:rPr>
        <w:t>.0</w:t>
      </w:r>
      <w:r>
        <w:rPr>
          <w:b/>
          <w:bCs/>
          <w:sz w:val="28"/>
          <w:szCs w:val="28"/>
          <w:lang w:val="en-US"/>
        </w:rPr>
        <w:t>6</w:t>
      </w:r>
      <w:r w:rsidR="00D4573E" w:rsidRPr="00D4573E">
        <w:rPr>
          <w:b/>
          <w:bCs/>
          <w:sz w:val="28"/>
          <w:szCs w:val="28"/>
        </w:rPr>
        <w:t>.202</w:t>
      </w:r>
      <w:r w:rsidR="000839BA">
        <w:rPr>
          <w:b/>
          <w:bCs/>
          <w:sz w:val="28"/>
          <w:szCs w:val="28"/>
        </w:rPr>
        <w:t>4</w:t>
      </w:r>
      <w:r w:rsidR="00D4573E" w:rsidRPr="00D4573E">
        <w:rPr>
          <w:b/>
          <w:bCs/>
          <w:sz w:val="28"/>
          <w:szCs w:val="28"/>
        </w:rPr>
        <w:t xml:space="preserve">                                                                                                        № </w:t>
      </w:r>
      <w:r>
        <w:rPr>
          <w:b/>
          <w:bCs/>
          <w:sz w:val="28"/>
          <w:szCs w:val="28"/>
        </w:rPr>
        <w:t>1</w:t>
      </w:r>
      <w:r>
        <w:rPr>
          <w:b/>
          <w:bCs/>
          <w:sz w:val="28"/>
          <w:szCs w:val="28"/>
          <w:lang w:val="en-US"/>
        </w:rPr>
        <w:t>7</w:t>
      </w:r>
    </w:p>
    <w:p w:rsidR="000839BA" w:rsidRDefault="000839BA" w:rsidP="00D4573E">
      <w:pPr>
        <w:jc w:val="center"/>
        <w:rPr>
          <w:sz w:val="20"/>
          <w:szCs w:val="20"/>
        </w:rPr>
      </w:pPr>
    </w:p>
    <w:p w:rsidR="000839BA" w:rsidRDefault="000839BA" w:rsidP="00D4573E">
      <w:pPr>
        <w:jc w:val="center"/>
        <w:rPr>
          <w:sz w:val="20"/>
          <w:szCs w:val="20"/>
        </w:rPr>
      </w:pPr>
    </w:p>
    <w:p w:rsidR="000839BA" w:rsidRDefault="000839BA" w:rsidP="00E667B2">
      <w:pPr>
        <w:rPr>
          <w:sz w:val="20"/>
          <w:szCs w:val="20"/>
          <w:lang w:val="en-US"/>
        </w:rPr>
      </w:pPr>
      <w:bookmarkStart w:id="1" w:name="_GoBack"/>
      <w:bookmarkEnd w:id="1"/>
    </w:p>
    <w:p w:rsidR="00E667B2" w:rsidRPr="00E667B2" w:rsidRDefault="00E667B2" w:rsidP="00E667B2">
      <w:pPr>
        <w:ind w:right="-31"/>
        <w:jc w:val="center"/>
        <w:rPr>
          <w:b/>
        </w:rPr>
      </w:pPr>
      <w:r w:rsidRPr="00E667B2">
        <w:rPr>
          <w:b/>
        </w:rPr>
        <w:t>Извещение о согласовании проекта межевания</w:t>
      </w:r>
    </w:p>
    <w:p w:rsidR="00E667B2" w:rsidRPr="00E667B2" w:rsidRDefault="00E667B2" w:rsidP="00E667B2">
      <w:pPr>
        <w:ind w:right="-31"/>
        <w:jc w:val="center"/>
        <w:rPr>
          <w:b/>
        </w:rPr>
      </w:pPr>
      <w:r w:rsidRPr="00E667B2">
        <w:rPr>
          <w:b/>
        </w:rPr>
        <w:t>земельного участка</w:t>
      </w:r>
    </w:p>
    <w:p w:rsidR="00E667B2" w:rsidRPr="00E667B2" w:rsidRDefault="00E667B2" w:rsidP="00E667B2">
      <w:pPr>
        <w:ind w:left="-905" w:right="-31" w:firstLine="362"/>
        <w:jc w:val="both"/>
      </w:pPr>
      <w:r w:rsidRPr="00E667B2">
        <w:t xml:space="preserve">Заказчиком работ по подготовке проекта межевания земельного участка является Администрация Яльчикского муниципального округа Чувашской Республики, расположенного по адресу: 429380 Чувашская Республика, </w:t>
      </w:r>
      <w:proofErr w:type="spellStart"/>
      <w:r w:rsidRPr="00E667B2">
        <w:t>Яльчикский</w:t>
      </w:r>
      <w:proofErr w:type="spellEnd"/>
      <w:r w:rsidRPr="00E667B2">
        <w:t xml:space="preserve"> район, </w:t>
      </w:r>
      <w:proofErr w:type="spellStart"/>
      <w:r w:rsidRPr="00E667B2">
        <w:t>с</w:t>
      </w:r>
      <w:proofErr w:type="gramStart"/>
      <w:r w:rsidRPr="00E667B2">
        <w:t>.Я</w:t>
      </w:r>
      <w:proofErr w:type="gramEnd"/>
      <w:r w:rsidRPr="00E667B2">
        <w:t>льчики</w:t>
      </w:r>
      <w:proofErr w:type="spellEnd"/>
      <w:r w:rsidRPr="00E667B2">
        <w:t xml:space="preserve">, </w:t>
      </w:r>
      <w:proofErr w:type="spellStart"/>
      <w:r w:rsidRPr="00E667B2">
        <w:t>ул.Иванова</w:t>
      </w:r>
      <w:proofErr w:type="spellEnd"/>
      <w:r w:rsidRPr="00E667B2">
        <w:t>, д.16.</w:t>
      </w:r>
    </w:p>
    <w:p w:rsidR="00E667B2" w:rsidRPr="00E667B2" w:rsidRDefault="00E667B2" w:rsidP="00E667B2">
      <w:pPr>
        <w:ind w:left="-905" w:right="-31" w:firstLine="362"/>
        <w:jc w:val="both"/>
      </w:pPr>
      <w:r w:rsidRPr="00E667B2">
        <w:t xml:space="preserve">Проект межевания подготовлен кадастровым инженером </w:t>
      </w:r>
      <w:proofErr w:type="spellStart"/>
      <w:r w:rsidRPr="00E667B2">
        <w:t>Теллиным</w:t>
      </w:r>
      <w:proofErr w:type="spellEnd"/>
      <w:r w:rsidRPr="00E667B2">
        <w:t xml:space="preserve"> А.Л., адрес: ЧР, </w:t>
      </w:r>
      <w:proofErr w:type="spellStart"/>
      <w:r w:rsidRPr="00E667B2">
        <w:t>Яльчикский</w:t>
      </w:r>
      <w:proofErr w:type="spellEnd"/>
      <w:r w:rsidRPr="00E667B2">
        <w:t xml:space="preserve"> район, с. Яльчики, ул. </w:t>
      </w:r>
      <w:proofErr w:type="gramStart"/>
      <w:r w:rsidRPr="00E667B2">
        <w:t>Первомайская</w:t>
      </w:r>
      <w:proofErr w:type="gramEnd"/>
      <w:r w:rsidRPr="00E667B2">
        <w:t xml:space="preserve">, д. 18, тел. 8(83549)2-59-93, квалификационный аттестат № 21-12-42, </w:t>
      </w:r>
      <w:r w:rsidRPr="00E667B2">
        <w:rPr>
          <w:lang w:val="en-US"/>
        </w:rPr>
        <w:t>e</w:t>
      </w:r>
      <w:r w:rsidRPr="00E667B2">
        <w:t>-</w:t>
      </w:r>
      <w:r w:rsidRPr="00E667B2">
        <w:rPr>
          <w:lang w:val="en-US"/>
        </w:rPr>
        <w:t>mail</w:t>
      </w:r>
      <w:r w:rsidRPr="00E667B2">
        <w:t xml:space="preserve">: </w:t>
      </w:r>
      <w:hyperlink r:id="rId7" w:history="1">
        <w:r w:rsidRPr="00E667B2">
          <w:rPr>
            <w:rStyle w:val="af2"/>
            <w:lang w:val="en-US"/>
          </w:rPr>
          <w:t>yal</w:t>
        </w:r>
        <w:r w:rsidRPr="00E667B2">
          <w:rPr>
            <w:rStyle w:val="af2"/>
          </w:rPr>
          <w:t>_</w:t>
        </w:r>
        <w:r w:rsidRPr="00E667B2">
          <w:rPr>
            <w:rStyle w:val="af2"/>
            <w:lang w:val="en-US"/>
          </w:rPr>
          <w:t>bti</w:t>
        </w:r>
        <w:r w:rsidRPr="00E667B2">
          <w:rPr>
            <w:rStyle w:val="af2"/>
          </w:rPr>
          <w:t>@</w:t>
        </w:r>
        <w:r w:rsidRPr="00E667B2">
          <w:rPr>
            <w:rStyle w:val="af2"/>
            <w:lang w:val="en-US"/>
          </w:rPr>
          <w:t>cbx</w:t>
        </w:r>
        <w:r w:rsidRPr="00E667B2">
          <w:rPr>
            <w:rStyle w:val="af2"/>
          </w:rPr>
          <w:t>.</w:t>
        </w:r>
        <w:r w:rsidRPr="00E667B2">
          <w:rPr>
            <w:rStyle w:val="af2"/>
            <w:lang w:val="en-US"/>
          </w:rPr>
          <w:t>ru</w:t>
        </w:r>
      </w:hyperlink>
    </w:p>
    <w:p w:rsidR="00E667B2" w:rsidRPr="00E667B2" w:rsidRDefault="00E667B2" w:rsidP="00E667B2">
      <w:pPr>
        <w:ind w:left="-905" w:right="-31" w:firstLine="362"/>
        <w:jc w:val="both"/>
      </w:pPr>
      <w:r w:rsidRPr="00E667B2">
        <w:t xml:space="preserve">Земельные участки выделяются в счет земельных долей в праве общей долевой собственности:  из исходного земельного участка, кадастровый номер 21:25:000000:134, местоположение: Чувашская Республика - Чувашия, р-н </w:t>
      </w:r>
      <w:proofErr w:type="spellStart"/>
      <w:r w:rsidRPr="00E667B2">
        <w:t>Яльчикский</w:t>
      </w:r>
      <w:proofErr w:type="spellEnd"/>
      <w:r w:rsidRPr="00E667B2">
        <w:t xml:space="preserve">, с/пос. </w:t>
      </w:r>
      <w:proofErr w:type="spellStart"/>
      <w:r w:rsidRPr="00E667B2">
        <w:t>Малотаябинское</w:t>
      </w:r>
      <w:proofErr w:type="spellEnd"/>
      <w:r w:rsidRPr="00E667B2">
        <w:t>.</w:t>
      </w:r>
    </w:p>
    <w:p w:rsidR="00E667B2" w:rsidRPr="00E667B2" w:rsidRDefault="00E667B2" w:rsidP="00E667B2">
      <w:pPr>
        <w:ind w:left="-905" w:right="-31" w:firstLine="362"/>
        <w:jc w:val="both"/>
      </w:pPr>
      <w:r w:rsidRPr="00E667B2">
        <w:t xml:space="preserve">С проектом межевания можно ознакомиться по адресу: ЧР, </w:t>
      </w:r>
      <w:proofErr w:type="spellStart"/>
      <w:r w:rsidRPr="00E667B2">
        <w:t>Яльчикский</w:t>
      </w:r>
      <w:proofErr w:type="spellEnd"/>
      <w:r w:rsidRPr="00E667B2">
        <w:t xml:space="preserve"> район, с. Яльчики, ул. Первомайская, д. 18, в течени</w:t>
      </w:r>
      <w:proofErr w:type="gramStart"/>
      <w:r w:rsidRPr="00E667B2">
        <w:t>и</w:t>
      </w:r>
      <w:proofErr w:type="gramEnd"/>
      <w:r w:rsidRPr="00E667B2">
        <w:t xml:space="preserve"> 30 дней со дня опубликования настоящего извещения.</w:t>
      </w:r>
    </w:p>
    <w:p w:rsidR="00E667B2" w:rsidRPr="00E667B2" w:rsidRDefault="00E667B2" w:rsidP="00E667B2">
      <w:pPr>
        <w:ind w:left="-905" w:right="-31" w:firstLine="362"/>
        <w:jc w:val="both"/>
      </w:pPr>
      <w:r w:rsidRPr="00E667B2">
        <w:t xml:space="preserve">Предметом согласования является </w:t>
      </w:r>
      <w:proofErr w:type="gramStart"/>
      <w:r w:rsidRPr="00E667B2">
        <w:t>размер</w:t>
      </w:r>
      <w:proofErr w:type="gramEnd"/>
      <w:r w:rsidRPr="00E667B2">
        <w:t xml:space="preserve"> и местоположение границ выделяемого в счет земельных долей земельного участка.</w:t>
      </w:r>
    </w:p>
    <w:p w:rsidR="00E667B2" w:rsidRPr="00E667B2" w:rsidRDefault="00E667B2" w:rsidP="00E667B2">
      <w:pPr>
        <w:ind w:left="-905" w:right="-31" w:firstLine="362"/>
        <w:jc w:val="both"/>
      </w:pPr>
      <w:r w:rsidRPr="00E667B2">
        <w:t>Обоснованные возражения после ознакомления с проектом межевания относительно размера и местоположения границ земельного участка принимаются в письменной форме в течени</w:t>
      </w:r>
      <w:proofErr w:type="gramStart"/>
      <w:r w:rsidRPr="00E667B2">
        <w:t>и</w:t>
      </w:r>
      <w:proofErr w:type="gramEnd"/>
      <w:r w:rsidRPr="00E667B2">
        <w:t xml:space="preserve"> 30 дней со дня опубликования данного извещения по адресу: Чувашская Республика, </w:t>
      </w:r>
      <w:proofErr w:type="spellStart"/>
      <w:r w:rsidRPr="00E667B2">
        <w:t>Яльчикский</w:t>
      </w:r>
      <w:proofErr w:type="spellEnd"/>
      <w:r w:rsidRPr="00E667B2">
        <w:t xml:space="preserve"> район, с. Яльчики, ул. Первомайская, д. 18, и в орган кадастрового учета филиал ФГБУ «ФКП </w:t>
      </w:r>
      <w:proofErr w:type="spellStart"/>
      <w:r w:rsidRPr="00E667B2">
        <w:t>Росреестра</w:t>
      </w:r>
      <w:proofErr w:type="spellEnd"/>
      <w:r w:rsidRPr="00E667B2">
        <w:t>» по Чувашской Республик</w:t>
      </w:r>
      <w:proofErr w:type="gramStart"/>
      <w:r w:rsidRPr="00E667B2">
        <w:t>е-</w:t>
      </w:r>
      <w:proofErr w:type="gramEnd"/>
      <w:r w:rsidRPr="00E667B2">
        <w:t xml:space="preserve"> Чувашии по адресу: Чувашская Республика, г. Чебоксары, пр. Московский, д. 37.</w:t>
      </w:r>
    </w:p>
    <w:p w:rsidR="00E667B2" w:rsidRPr="00E667B2" w:rsidRDefault="00E667B2" w:rsidP="00E667B2">
      <w:pPr>
        <w:rPr>
          <w:lang w:val="en-US"/>
        </w:rPr>
      </w:pPr>
    </w:p>
    <w:p w:rsidR="000839BA" w:rsidRDefault="000839BA" w:rsidP="00D4573E">
      <w:pPr>
        <w:jc w:val="center"/>
        <w:rPr>
          <w:sz w:val="20"/>
          <w:szCs w:val="20"/>
        </w:rPr>
      </w:pPr>
    </w:p>
    <w:p w:rsidR="000839BA" w:rsidRDefault="000839BA" w:rsidP="00D4573E">
      <w:pPr>
        <w:jc w:val="center"/>
        <w:rPr>
          <w:sz w:val="20"/>
          <w:szCs w:val="20"/>
        </w:rPr>
      </w:pPr>
    </w:p>
    <w:p w:rsidR="000839BA" w:rsidRDefault="000839BA" w:rsidP="00D4573E">
      <w:pPr>
        <w:jc w:val="center"/>
        <w:rPr>
          <w:sz w:val="20"/>
          <w:szCs w:val="20"/>
        </w:rPr>
      </w:pPr>
    </w:p>
    <w:p w:rsidR="00D4573E" w:rsidRPr="0022493D" w:rsidRDefault="00D4573E" w:rsidP="00D4573E">
      <w:pPr>
        <w:jc w:val="center"/>
        <w:rPr>
          <w:sz w:val="20"/>
          <w:szCs w:val="20"/>
        </w:rPr>
      </w:pPr>
      <w:r w:rsidRPr="0022493D">
        <w:rPr>
          <w:sz w:val="20"/>
          <w:szCs w:val="20"/>
        </w:rPr>
        <w:t>Периодическое печатное издание “Вестник Яльчикского муниципального округа  Чувашской Республики”</w:t>
      </w:r>
    </w:p>
    <w:p w:rsidR="00D4573E" w:rsidRPr="0022493D" w:rsidRDefault="00D4573E" w:rsidP="00D4573E">
      <w:pPr>
        <w:jc w:val="center"/>
        <w:rPr>
          <w:sz w:val="20"/>
          <w:szCs w:val="20"/>
        </w:rPr>
      </w:pPr>
      <w:proofErr w:type="gramStart"/>
      <w:r w:rsidRPr="0022493D">
        <w:rPr>
          <w:sz w:val="20"/>
          <w:szCs w:val="20"/>
        </w:rPr>
        <w:t>отпечатан</w:t>
      </w:r>
      <w:proofErr w:type="gramEnd"/>
      <w:r w:rsidRPr="0022493D">
        <w:rPr>
          <w:sz w:val="20"/>
          <w:szCs w:val="20"/>
        </w:rPr>
        <w:t xml:space="preserve"> в  Администрации Яльчикского муниципального округа Чувашской Республики</w:t>
      </w:r>
    </w:p>
    <w:p w:rsidR="00D4573E" w:rsidRPr="0022493D" w:rsidRDefault="00D4573E" w:rsidP="00D4573E">
      <w:pPr>
        <w:jc w:val="center"/>
        <w:rPr>
          <w:sz w:val="20"/>
          <w:szCs w:val="20"/>
        </w:rPr>
      </w:pPr>
      <w:r w:rsidRPr="0022493D">
        <w:rPr>
          <w:sz w:val="20"/>
          <w:szCs w:val="20"/>
        </w:rPr>
        <w:t xml:space="preserve">Адрес: </w:t>
      </w:r>
      <w:proofErr w:type="spellStart"/>
      <w:r w:rsidRPr="0022493D">
        <w:rPr>
          <w:sz w:val="20"/>
          <w:szCs w:val="20"/>
        </w:rPr>
        <w:t>с</w:t>
      </w:r>
      <w:proofErr w:type="gramStart"/>
      <w:r w:rsidRPr="0022493D">
        <w:rPr>
          <w:sz w:val="20"/>
          <w:szCs w:val="20"/>
        </w:rPr>
        <w:t>.Я</w:t>
      </w:r>
      <w:proofErr w:type="gramEnd"/>
      <w:r w:rsidRPr="0022493D">
        <w:rPr>
          <w:sz w:val="20"/>
          <w:szCs w:val="20"/>
        </w:rPr>
        <w:t>льчики</w:t>
      </w:r>
      <w:proofErr w:type="spellEnd"/>
      <w:r w:rsidRPr="0022493D">
        <w:rPr>
          <w:sz w:val="20"/>
          <w:szCs w:val="20"/>
        </w:rPr>
        <w:t xml:space="preserve">, </w:t>
      </w:r>
      <w:proofErr w:type="spellStart"/>
      <w:r w:rsidRPr="0022493D">
        <w:rPr>
          <w:sz w:val="20"/>
          <w:szCs w:val="20"/>
        </w:rPr>
        <w:t>ул.Иванова</w:t>
      </w:r>
      <w:proofErr w:type="spellEnd"/>
      <w:r w:rsidRPr="0022493D">
        <w:rPr>
          <w:sz w:val="20"/>
          <w:szCs w:val="20"/>
        </w:rPr>
        <w:t xml:space="preserve">, д.16 Тираж _100_ </w:t>
      </w:r>
      <w:proofErr w:type="spellStart"/>
      <w:r w:rsidRPr="0022493D">
        <w:rPr>
          <w:sz w:val="20"/>
          <w:szCs w:val="20"/>
        </w:rPr>
        <w:t>экз</w:t>
      </w:r>
      <w:proofErr w:type="spellEnd"/>
    </w:p>
    <w:p w:rsidR="00D4573E" w:rsidRPr="004E3700" w:rsidRDefault="00D4573E" w:rsidP="00D4573E">
      <w:pPr>
        <w:rPr>
          <w:sz w:val="28"/>
          <w:szCs w:val="28"/>
        </w:rPr>
      </w:pPr>
    </w:p>
    <w:p w:rsidR="001563A4" w:rsidRPr="00D45C8E" w:rsidRDefault="001563A4" w:rsidP="001563A4">
      <w:pPr>
        <w:rPr>
          <w:sz w:val="28"/>
          <w:szCs w:val="28"/>
        </w:rPr>
      </w:pPr>
    </w:p>
    <w:sectPr w:rsidR="001563A4" w:rsidRPr="00D45C8E" w:rsidSect="00E667B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2"/>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0839BA"/>
    <w:rsid w:val="00154621"/>
    <w:rsid w:val="001563A4"/>
    <w:rsid w:val="001E53D7"/>
    <w:rsid w:val="002C56EB"/>
    <w:rsid w:val="002F7ADC"/>
    <w:rsid w:val="004E3700"/>
    <w:rsid w:val="00515098"/>
    <w:rsid w:val="00562943"/>
    <w:rsid w:val="005C73F3"/>
    <w:rsid w:val="0067370E"/>
    <w:rsid w:val="00673941"/>
    <w:rsid w:val="00690E1C"/>
    <w:rsid w:val="006D1E4B"/>
    <w:rsid w:val="006E7358"/>
    <w:rsid w:val="007E6844"/>
    <w:rsid w:val="007F0852"/>
    <w:rsid w:val="008441EF"/>
    <w:rsid w:val="008C59D1"/>
    <w:rsid w:val="0091213B"/>
    <w:rsid w:val="009A37AD"/>
    <w:rsid w:val="009D5E49"/>
    <w:rsid w:val="00A150AB"/>
    <w:rsid w:val="00AE5549"/>
    <w:rsid w:val="00B57C61"/>
    <w:rsid w:val="00BE4C50"/>
    <w:rsid w:val="00C06E33"/>
    <w:rsid w:val="00CD08DC"/>
    <w:rsid w:val="00D4573E"/>
    <w:rsid w:val="00D45C8E"/>
    <w:rsid w:val="00D535FB"/>
    <w:rsid w:val="00DB6D3D"/>
    <w:rsid w:val="00E667B2"/>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3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3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al_bti@cb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1757</Characters>
  <Application>Microsoft Office Word</Application>
  <DocSecurity>0</DocSecurity>
  <Lines>175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yaltch_info@cap.ru</cp:lastModifiedBy>
  <cp:revision>2</cp:revision>
  <cp:lastPrinted>2023-07-03T08:22:00Z</cp:lastPrinted>
  <dcterms:created xsi:type="dcterms:W3CDTF">2024-07-02T14:06:00Z</dcterms:created>
  <dcterms:modified xsi:type="dcterms:W3CDTF">2024-07-02T14:06:00Z</dcterms:modified>
</cp:coreProperties>
</file>