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A5" w:rsidRPr="00E44FA5" w:rsidRDefault="00E44FA5" w:rsidP="00E44FA5">
      <w:pPr>
        <w:ind w:firstLine="0"/>
        <w:rPr>
          <w:kern w:val="2"/>
        </w:rPr>
      </w:pPr>
      <w:bookmarkStart w:id="0" w:name="_GoBack"/>
      <w:bookmarkEnd w:id="0"/>
    </w:p>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6"/>
        <w:gridCol w:w="1135"/>
        <w:gridCol w:w="4577"/>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C62317"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24.05.</w:t>
            </w:r>
            <w:r w:rsidR="00500BCE">
              <w:rPr>
                <w:noProof/>
                <w:color w:val="000000"/>
                <w:kern w:val="0"/>
                <w:sz w:val="26"/>
                <w:szCs w:val="20"/>
                <w:lang w:eastAsia="ru-RU"/>
              </w:rPr>
              <w:t>2023</w:t>
            </w:r>
            <w:r>
              <w:rPr>
                <w:noProof/>
                <w:color w:val="000000"/>
                <w:kern w:val="0"/>
                <w:sz w:val="26"/>
                <w:szCs w:val="20"/>
                <w:lang w:eastAsia="ru-RU"/>
              </w:rPr>
              <w:t xml:space="preserve"> № 452</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C62317"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24.05.</w:t>
            </w:r>
            <w:r w:rsidR="00500BCE">
              <w:rPr>
                <w:noProof/>
                <w:kern w:val="0"/>
                <w:sz w:val="26"/>
                <w:szCs w:val="20"/>
                <w:lang w:eastAsia="ru-RU"/>
              </w:rPr>
              <w:t>2023</w:t>
            </w:r>
            <w:r>
              <w:rPr>
                <w:noProof/>
                <w:kern w:val="0"/>
                <w:sz w:val="26"/>
                <w:szCs w:val="20"/>
                <w:lang w:eastAsia="ru-RU"/>
              </w:rPr>
              <w:t xml:space="preserve"> 452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18711B">
      <w:pPr>
        <w:spacing w:line="240" w:lineRule="auto"/>
        <w:ind w:firstLine="0"/>
        <w:rPr>
          <w:sz w:val="28"/>
          <w:szCs w:val="28"/>
        </w:rPr>
      </w:pPr>
    </w:p>
    <w:p w:rsidR="00580C65" w:rsidRPr="002863E9" w:rsidRDefault="00580C65" w:rsidP="0018711B">
      <w:pPr>
        <w:spacing w:line="240" w:lineRule="auto"/>
        <w:ind w:firstLine="0"/>
        <w:rPr>
          <w:kern w:val="2"/>
          <w:sz w:val="16"/>
          <w:szCs w:val="16"/>
        </w:rPr>
      </w:pPr>
    </w:p>
    <w:p w:rsidR="0018711B" w:rsidRPr="0018711B" w:rsidRDefault="0018711B" w:rsidP="0018711B">
      <w:pPr>
        <w:tabs>
          <w:tab w:val="left" w:pos="709"/>
        </w:tabs>
        <w:suppressAutoHyphens w:val="0"/>
        <w:spacing w:line="240" w:lineRule="auto"/>
        <w:ind w:right="5669" w:firstLine="0"/>
        <w:rPr>
          <w:kern w:val="0"/>
          <w:sz w:val="28"/>
          <w:szCs w:val="28"/>
          <w:lang w:eastAsia="ru-RU"/>
        </w:rPr>
      </w:pPr>
      <w:r w:rsidRPr="0018711B">
        <w:rPr>
          <w:kern w:val="0"/>
          <w:sz w:val="28"/>
          <w:szCs w:val="28"/>
          <w:lang w:eastAsia="ru-RU"/>
        </w:rPr>
        <w:t>Об утверждении муниципальной программы Янтиковского муниципального округа Чувашской Республики «Укрепление общественного здоровья» на 2023 – 2035 годы</w:t>
      </w:r>
    </w:p>
    <w:p w:rsidR="0018711B" w:rsidRDefault="0018711B" w:rsidP="0018711B">
      <w:pPr>
        <w:tabs>
          <w:tab w:val="left" w:pos="709"/>
        </w:tabs>
        <w:suppressAutoHyphens w:val="0"/>
        <w:spacing w:line="240" w:lineRule="auto"/>
        <w:ind w:firstLine="0"/>
        <w:rPr>
          <w:kern w:val="0"/>
          <w:sz w:val="28"/>
          <w:szCs w:val="28"/>
          <w:lang w:eastAsia="ru-RU"/>
        </w:rPr>
      </w:pPr>
    </w:p>
    <w:p w:rsidR="0018711B" w:rsidRPr="0018711B" w:rsidRDefault="0018711B" w:rsidP="0018711B">
      <w:pPr>
        <w:suppressAutoHyphens w:val="0"/>
        <w:spacing w:line="240" w:lineRule="auto"/>
        <w:ind w:firstLine="0"/>
        <w:rPr>
          <w:kern w:val="0"/>
          <w:sz w:val="16"/>
          <w:szCs w:val="16"/>
          <w:lang w:eastAsia="ru-RU"/>
        </w:rPr>
      </w:pPr>
    </w:p>
    <w:p w:rsidR="0018711B" w:rsidRPr="0018711B" w:rsidRDefault="0018711B" w:rsidP="0018711B">
      <w:pPr>
        <w:suppressAutoHyphens w:val="0"/>
        <w:spacing w:line="360" w:lineRule="auto"/>
        <w:rPr>
          <w:kern w:val="0"/>
          <w:sz w:val="28"/>
          <w:szCs w:val="28"/>
          <w:lang w:eastAsia="ru-RU"/>
        </w:rPr>
      </w:pPr>
      <w:r w:rsidRPr="0018711B">
        <w:rPr>
          <w:kern w:val="0"/>
          <w:sz w:val="28"/>
          <w:szCs w:val="28"/>
          <w:lang w:eastAsia="ru-RU"/>
        </w:rPr>
        <w:t xml:space="preserve">В целях эффективной реализации региональной части федерального проекта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и достижения целевых показателей, администрация Янтиковского муниципального округа                       </w:t>
      </w:r>
      <w:r w:rsidR="0069731B">
        <w:rPr>
          <w:kern w:val="0"/>
          <w:sz w:val="28"/>
          <w:szCs w:val="28"/>
          <w:lang w:eastAsia="ru-RU"/>
        </w:rPr>
        <w:t xml:space="preserve">          Чувашской Республики </w:t>
      </w:r>
      <w:r w:rsidRPr="0018711B">
        <w:rPr>
          <w:b/>
          <w:kern w:val="0"/>
          <w:sz w:val="28"/>
          <w:szCs w:val="28"/>
          <w:lang w:eastAsia="ru-RU"/>
        </w:rPr>
        <w:t xml:space="preserve">п о с </w:t>
      </w:r>
      <w:proofErr w:type="gramStart"/>
      <w:r w:rsidRPr="0018711B">
        <w:rPr>
          <w:b/>
          <w:kern w:val="0"/>
          <w:sz w:val="28"/>
          <w:szCs w:val="28"/>
          <w:lang w:eastAsia="ru-RU"/>
        </w:rPr>
        <w:t>т</w:t>
      </w:r>
      <w:proofErr w:type="gramEnd"/>
      <w:r w:rsidRPr="0018711B">
        <w:rPr>
          <w:b/>
          <w:kern w:val="0"/>
          <w:sz w:val="28"/>
          <w:szCs w:val="28"/>
          <w:lang w:eastAsia="ru-RU"/>
        </w:rPr>
        <w:t xml:space="preserve"> а н о в л я е т:</w:t>
      </w:r>
    </w:p>
    <w:p w:rsidR="0018711B" w:rsidRPr="0018711B" w:rsidRDefault="0018711B" w:rsidP="0018711B">
      <w:pPr>
        <w:numPr>
          <w:ilvl w:val="0"/>
          <w:numId w:val="17"/>
        </w:numPr>
        <w:suppressAutoHyphens w:val="0"/>
        <w:spacing w:line="360" w:lineRule="auto"/>
        <w:ind w:left="0" w:firstLine="709"/>
        <w:rPr>
          <w:rFonts w:eastAsiaTheme="minorHAnsi"/>
          <w:kern w:val="0"/>
          <w:sz w:val="28"/>
          <w:szCs w:val="28"/>
          <w:lang w:eastAsia="en-US"/>
        </w:rPr>
      </w:pPr>
      <w:r w:rsidRPr="0018711B">
        <w:rPr>
          <w:rFonts w:eastAsiaTheme="minorHAnsi"/>
          <w:kern w:val="0"/>
          <w:sz w:val="28"/>
          <w:szCs w:val="28"/>
          <w:lang w:eastAsia="en-US"/>
        </w:rPr>
        <w:t>Утвердить прилагаемую муниципальную программу Янтиковского муниципального округа Чувашской Республики «Укрепление общественного здоровья» на 2023 – 2035 годы.</w:t>
      </w:r>
    </w:p>
    <w:p w:rsidR="0018711B" w:rsidRPr="0018711B" w:rsidRDefault="0018711B" w:rsidP="0018711B">
      <w:pPr>
        <w:numPr>
          <w:ilvl w:val="0"/>
          <w:numId w:val="17"/>
        </w:numPr>
        <w:suppressAutoHyphens w:val="0"/>
        <w:spacing w:line="360" w:lineRule="auto"/>
        <w:ind w:left="0" w:firstLine="709"/>
        <w:rPr>
          <w:rFonts w:eastAsiaTheme="minorHAnsi"/>
          <w:kern w:val="0"/>
          <w:sz w:val="28"/>
          <w:szCs w:val="28"/>
          <w:lang w:eastAsia="en-US"/>
        </w:rPr>
      </w:pPr>
      <w:r w:rsidRPr="0018711B">
        <w:rPr>
          <w:rFonts w:eastAsiaTheme="minorHAnsi"/>
          <w:kern w:val="0"/>
          <w:sz w:val="28"/>
          <w:szCs w:val="28"/>
          <w:lang w:eastAsia="en-US"/>
        </w:rPr>
        <w:t>Признать утратившими силу постановление администрации Янтиковского района Чувашской Республики от 26 марта 2020 г. № 154 «Об утверждении муниципальной программы Янтиковско</w:t>
      </w:r>
      <w:r>
        <w:rPr>
          <w:rFonts w:eastAsiaTheme="minorHAnsi"/>
          <w:kern w:val="0"/>
          <w:sz w:val="28"/>
          <w:szCs w:val="28"/>
          <w:lang w:eastAsia="en-US"/>
        </w:rPr>
        <w:t>го района Чувашской Республики «</w:t>
      </w:r>
      <w:r w:rsidRPr="0018711B">
        <w:rPr>
          <w:rFonts w:eastAsiaTheme="minorHAnsi"/>
          <w:kern w:val="0"/>
          <w:sz w:val="28"/>
          <w:szCs w:val="28"/>
          <w:lang w:eastAsia="en-US"/>
        </w:rPr>
        <w:t>Ук</w:t>
      </w:r>
      <w:r>
        <w:rPr>
          <w:rFonts w:eastAsiaTheme="minorHAnsi"/>
          <w:kern w:val="0"/>
          <w:sz w:val="28"/>
          <w:szCs w:val="28"/>
          <w:lang w:eastAsia="en-US"/>
        </w:rPr>
        <w:t>репление общественного здоровья»</w:t>
      </w:r>
      <w:r w:rsidRPr="0018711B">
        <w:rPr>
          <w:rFonts w:eastAsiaTheme="minorHAnsi"/>
          <w:kern w:val="0"/>
          <w:sz w:val="28"/>
          <w:szCs w:val="28"/>
          <w:lang w:eastAsia="en-US"/>
        </w:rPr>
        <w:t xml:space="preserve"> на 2023 - 2035 годы».</w:t>
      </w:r>
    </w:p>
    <w:p w:rsidR="0018711B" w:rsidRPr="0018711B" w:rsidRDefault="0018711B" w:rsidP="0018711B">
      <w:pPr>
        <w:numPr>
          <w:ilvl w:val="0"/>
          <w:numId w:val="17"/>
        </w:numPr>
        <w:suppressAutoHyphens w:val="0"/>
        <w:spacing w:line="360" w:lineRule="auto"/>
        <w:ind w:left="0" w:firstLine="709"/>
        <w:rPr>
          <w:rFonts w:eastAsiaTheme="minorHAnsi"/>
          <w:kern w:val="0"/>
          <w:sz w:val="28"/>
          <w:szCs w:val="28"/>
          <w:lang w:eastAsia="en-US"/>
        </w:rPr>
      </w:pPr>
      <w:r w:rsidRPr="0018711B">
        <w:rPr>
          <w:rFonts w:eastAsiaTheme="minorHAnsi"/>
          <w:kern w:val="0"/>
          <w:sz w:val="28"/>
          <w:szCs w:val="28"/>
          <w:lang w:eastAsia="en-US"/>
        </w:rPr>
        <w:lastRenderedPageBreak/>
        <w:t>Контроль за исполнением настоящего постановления возложить на заместителя главы администрации Янтиковского муниципального округа-начальника отдела образования и молодежной политики.</w:t>
      </w:r>
    </w:p>
    <w:p w:rsidR="0018711B" w:rsidRPr="0018711B" w:rsidRDefault="0018711B" w:rsidP="0018711B">
      <w:pPr>
        <w:numPr>
          <w:ilvl w:val="0"/>
          <w:numId w:val="17"/>
        </w:numPr>
        <w:suppressAutoHyphens w:val="0"/>
        <w:spacing w:line="360" w:lineRule="auto"/>
        <w:ind w:left="0" w:firstLine="709"/>
        <w:rPr>
          <w:rFonts w:eastAsiaTheme="minorHAnsi"/>
          <w:kern w:val="0"/>
          <w:sz w:val="28"/>
          <w:szCs w:val="28"/>
          <w:lang w:eastAsia="en-US"/>
        </w:rPr>
      </w:pPr>
      <w:r w:rsidRPr="0018711B">
        <w:rPr>
          <w:rFonts w:eastAsia="Calibri"/>
          <w:kern w:val="0"/>
          <w:sz w:val="28"/>
          <w:szCs w:val="28"/>
          <w:lang w:eastAsia="en-US"/>
        </w:rPr>
        <w:t>Настоящее пос</w:t>
      </w:r>
      <w:r>
        <w:rPr>
          <w:rFonts w:eastAsia="Calibri"/>
          <w:kern w:val="0"/>
          <w:sz w:val="28"/>
          <w:szCs w:val="28"/>
          <w:lang w:eastAsia="en-US"/>
        </w:rPr>
        <w:t>тановление вступает в силу со дня</w:t>
      </w:r>
      <w:r w:rsidRPr="0018711B">
        <w:rPr>
          <w:rFonts w:eastAsia="Calibri"/>
          <w:kern w:val="0"/>
          <w:sz w:val="28"/>
          <w:szCs w:val="28"/>
          <w:lang w:eastAsia="en-US"/>
        </w:rPr>
        <w:t xml:space="preserve"> его официального опубликования в информационном издании «Вестник Янтиковского района» и подлежит размещению на официальном сайте Янтиковского муниципального округа в сети Интернет.</w:t>
      </w:r>
    </w:p>
    <w:p w:rsidR="0018711B" w:rsidRPr="0018711B" w:rsidRDefault="0018711B" w:rsidP="0018711B">
      <w:pPr>
        <w:tabs>
          <w:tab w:val="left" w:pos="709"/>
        </w:tabs>
        <w:suppressAutoHyphens w:val="0"/>
        <w:spacing w:line="240" w:lineRule="auto"/>
        <w:ind w:firstLine="0"/>
        <w:rPr>
          <w:kern w:val="0"/>
          <w:sz w:val="28"/>
          <w:szCs w:val="28"/>
          <w:lang w:eastAsia="ru-RU"/>
        </w:rPr>
      </w:pPr>
    </w:p>
    <w:p w:rsidR="0018711B" w:rsidRPr="0018711B" w:rsidRDefault="0018711B" w:rsidP="0018711B">
      <w:pPr>
        <w:suppressAutoHyphens w:val="0"/>
        <w:spacing w:line="240" w:lineRule="auto"/>
        <w:ind w:firstLine="0"/>
        <w:rPr>
          <w:kern w:val="0"/>
          <w:sz w:val="28"/>
          <w:szCs w:val="28"/>
          <w:lang w:eastAsia="ru-RU"/>
        </w:rPr>
      </w:pPr>
    </w:p>
    <w:p w:rsidR="0018711B" w:rsidRPr="0018711B" w:rsidRDefault="0018711B" w:rsidP="0018711B">
      <w:pPr>
        <w:suppressAutoHyphens w:val="0"/>
        <w:spacing w:line="240" w:lineRule="auto"/>
        <w:ind w:firstLine="0"/>
        <w:rPr>
          <w:kern w:val="0"/>
          <w:sz w:val="28"/>
          <w:szCs w:val="28"/>
          <w:lang w:eastAsia="ru-RU"/>
        </w:rPr>
      </w:pPr>
      <w:r w:rsidRPr="0018711B">
        <w:rPr>
          <w:kern w:val="0"/>
          <w:sz w:val="28"/>
          <w:szCs w:val="28"/>
          <w:lang w:eastAsia="ru-RU"/>
        </w:rPr>
        <w:t>Глава Янтиковского</w:t>
      </w:r>
    </w:p>
    <w:p w:rsidR="0018711B" w:rsidRPr="0018711B" w:rsidRDefault="0018711B" w:rsidP="0018711B">
      <w:pPr>
        <w:tabs>
          <w:tab w:val="left" w:pos="709"/>
        </w:tabs>
        <w:suppressAutoHyphens w:val="0"/>
        <w:spacing w:line="240" w:lineRule="auto"/>
        <w:ind w:firstLine="0"/>
        <w:rPr>
          <w:kern w:val="0"/>
          <w:sz w:val="28"/>
          <w:szCs w:val="28"/>
          <w:lang w:eastAsia="ru-RU"/>
        </w:rPr>
      </w:pPr>
      <w:r w:rsidRPr="0018711B">
        <w:rPr>
          <w:kern w:val="0"/>
          <w:sz w:val="28"/>
          <w:szCs w:val="28"/>
          <w:lang w:eastAsia="ru-RU"/>
        </w:rPr>
        <w:t xml:space="preserve">муниципального округа                              </w:t>
      </w:r>
      <w:r>
        <w:rPr>
          <w:kern w:val="0"/>
          <w:sz w:val="28"/>
          <w:szCs w:val="28"/>
          <w:lang w:eastAsia="ru-RU"/>
        </w:rPr>
        <w:t xml:space="preserve">     </w:t>
      </w:r>
      <w:r w:rsidRPr="0018711B">
        <w:rPr>
          <w:kern w:val="0"/>
          <w:sz w:val="28"/>
          <w:szCs w:val="28"/>
          <w:lang w:eastAsia="ru-RU"/>
        </w:rPr>
        <w:t xml:space="preserve">                                    В.Б. Михайлов</w:t>
      </w:r>
    </w:p>
    <w:p w:rsidR="00351857" w:rsidRDefault="00351857"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Default="00C424C0" w:rsidP="0018711B">
      <w:pPr>
        <w:spacing w:line="240" w:lineRule="auto"/>
        <w:ind w:firstLine="0"/>
        <w:rPr>
          <w:sz w:val="28"/>
          <w:szCs w:val="28"/>
        </w:rPr>
      </w:pPr>
    </w:p>
    <w:p w:rsidR="00C424C0" w:rsidRPr="00C424C0" w:rsidRDefault="00C424C0" w:rsidP="00C424C0">
      <w:pPr>
        <w:suppressAutoHyphens w:val="0"/>
        <w:spacing w:line="240" w:lineRule="auto"/>
        <w:ind w:left="5670" w:firstLine="0"/>
        <w:rPr>
          <w:rFonts w:eastAsiaTheme="minorHAnsi"/>
          <w:kern w:val="0"/>
          <w:lang w:eastAsia="en-US"/>
        </w:rPr>
      </w:pPr>
      <w:r w:rsidRPr="00C424C0">
        <w:rPr>
          <w:rFonts w:eastAsiaTheme="minorHAnsi"/>
          <w:kern w:val="0"/>
          <w:lang w:eastAsia="en-US"/>
        </w:rPr>
        <w:t>УТВЕРЖДЕНА</w:t>
      </w:r>
    </w:p>
    <w:p w:rsidR="00C424C0" w:rsidRPr="00C424C0" w:rsidRDefault="00C424C0" w:rsidP="00C424C0">
      <w:pPr>
        <w:suppressAutoHyphens w:val="0"/>
        <w:spacing w:line="240" w:lineRule="auto"/>
        <w:ind w:left="5670" w:firstLine="0"/>
        <w:rPr>
          <w:rFonts w:eastAsiaTheme="minorHAnsi"/>
          <w:kern w:val="0"/>
          <w:lang w:eastAsia="en-US"/>
        </w:rPr>
      </w:pPr>
      <w:r w:rsidRPr="00C424C0">
        <w:rPr>
          <w:rFonts w:eastAsiaTheme="minorHAnsi"/>
          <w:kern w:val="0"/>
          <w:lang w:eastAsia="en-US"/>
        </w:rPr>
        <w:t xml:space="preserve">постановлением администрации </w:t>
      </w:r>
    </w:p>
    <w:p w:rsidR="00C424C0" w:rsidRPr="00C424C0" w:rsidRDefault="00C424C0" w:rsidP="00C424C0">
      <w:pPr>
        <w:suppressAutoHyphens w:val="0"/>
        <w:spacing w:line="240" w:lineRule="auto"/>
        <w:ind w:left="5670" w:firstLine="0"/>
        <w:rPr>
          <w:rFonts w:eastAsiaTheme="minorHAnsi"/>
          <w:kern w:val="0"/>
          <w:lang w:eastAsia="en-US"/>
        </w:rPr>
      </w:pPr>
      <w:r w:rsidRPr="00C424C0">
        <w:rPr>
          <w:rFonts w:eastAsiaTheme="minorHAnsi"/>
          <w:kern w:val="0"/>
          <w:lang w:eastAsia="en-US"/>
        </w:rPr>
        <w:t>Янтиковского муниципального округа</w:t>
      </w:r>
    </w:p>
    <w:p w:rsidR="00C424C0" w:rsidRPr="00C424C0" w:rsidRDefault="00666368" w:rsidP="00C424C0">
      <w:pPr>
        <w:suppressAutoHyphens w:val="0"/>
        <w:spacing w:line="240" w:lineRule="auto"/>
        <w:ind w:left="5670" w:firstLine="0"/>
        <w:rPr>
          <w:rFonts w:eastAsiaTheme="minorHAnsi"/>
          <w:kern w:val="0"/>
          <w:lang w:eastAsia="en-US"/>
        </w:rPr>
      </w:pPr>
      <w:r>
        <w:rPr>
          <w:rFonts w:eastAsiaTheme="minorHAnsi"/>
          <w:kern w:val="0"/>
          <w:lang w:eastAsia="en-US"/>
        </w:rPr>
        <w:t>от 24.05.2023 № 452</w:t>
      </w:r>
    </w:p>
    <w:p w:rsidR="00C424C0" w:rsidRPr="00C424C0" w:rsidRDefault="00C424C0" w:rsidP="00C424C0">
      <w:pPr>
        <w:suppressAutoHyphens w:val="0"/>
        <w:spacing w:line="240" w:lineRule="auto"/>
        <w:ind w:left="6237"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Муниципальная программа Янтиковского муниципального округа Чувашской Республики «Укрепление общественного здоровья» на 2023 – 2035 годы</w:t>
      </w: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Паспорт муниципальной программы Янтиковского муниципального округа Чувашской Республики «Укрепление общественного здоровья» на 2023 – 2035 годы</w:t>
      </w:r>
    </w:p>
    <w:p w:rsidR="00C424C0" w:rsidRPr="00C424C0" w:rsidRDefault="00C424C0" w:rsidP="00C424C0">
      <w:pPr>
        <w:suppressAutoHyphens w:val="0"/>
        <w:spacing w:line="240" w:lineRule="auto"/>
        <w:ind w:firstLine="0"/>
        <w:rPr>
          <w:rFonts w:eastAsiaTheme="minorHAnsi"/>
          <w:kern w:val="0"/>
          <w:lang w:eastAsia="en-US"/>
        </w:rPr>
      </w:pPr>
    </w:p>
    <w:tbl>
      <w:tblPr>
        <w:tblW w:w="9422"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6"/>
        <w:gridCol w:w="6808"/>
      </w:tblGrid>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Нормативные правовые акты, послужившие основанием для разработки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закон от 21.11.2011 N 323-ФЗ "Об основах охраны здоровья граждан в Российской Федерации";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закон от 23.02.2013 N 15-ФЗ "Об охране здоровья граждан от воздействия окружающего табачного дыма и последствий потребления табака";</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закон от 04.12.2007 N 329-ФЗ "О физической культуре и спорте в Российской Федерации";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Закона Чувашской Республики от 21.12.2018 N 97 "Об ограничении продажи электронных систем доставки никотина, жидкостей для электронных систем доставки никотина и без никотиновых жидкостей для электронных систем доставки никотина на территории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Указа Президента Чувашской Республики от 04.12.2002 N 137 "О дополнительных мерах по усилению контроля за потреблением алкоголя, профилактике алкоголизма и пьянства";</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Указа Президента Чувашской Республики от 31.05.2010 N 68 "О дополнительных мерах по профилактике курения табака в Чувашской Республике";</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Указа Главы Чувашской Республики от 31.07.2014 N 108 "О дополнительных мерах по укреплению здоровья и повышению качества жизни населения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Указа Главы Чувашской Республики от 20.03.2014 N 34 "О дне здоровья и спорта";</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Указа Главы Чувашской Республики от 02.12.2019 N 141 "О дополнительных мерах по укреплению здоровья и содействия физическому развитию детей";</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Указа Главы Чувашской Республики от 27.11.2019 N 139 "О </w:t>
            </w:r>
            <w:r w:rsidRPr="00C424C0">
              <w:rPr>
                <w:rFonts w:eastAsiaTheme="minorHAnsi"/>
                <w:kern w:val="0"/>
                <w:lang w:eastAsia="en-US"/>
              </w:rPr>
              <w:lastRenderedPageBreak/>
              <w:t>дополнительных мерах по повышению комфортной среды проживания в муниципальных образованиях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постановления Кабинета Министров Чувашской Республики от 13.04.2016 N 108 "Об установлении дополнительных ограничений курения табака в отдельных общественных местах и в помещениях"; распоряжения Правительства Российской Федерации от 25.10.2010 N 1873-р "Об основах государственной политики в области здорового питания населения Российской Федерации на период до 2020 года";</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распоряжения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Ответственный исполнитель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Сектор культуры, социального развития и архивного дела администрации Янтиковского муниципального округа.</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Соисполнители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организационно-контрольной, кадровой работы и цифрового развития администрации Янтиковского муниципального округа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образования и молодежной политики администрации Янтиковского муниципального округа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экономики, земельных и имущественных отношений администрации Янтиковского муниципального округа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МБУК "Централизованная библиотечная система" Янтиковского муниципального округа Чувашской Республики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МБУК "Централизованная клубная система» Янтиковского муниципального округа Чувашской Республики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БУ «Янтиковская центральная районная больница» Минздрава Чувашии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БУ "Янтиковский ЦСОН" Минтруда Чувашии;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АУ «Редакция Янтиковской районной газеты «Ял </w:t>
            </w:r>
            <w:proofErr w:type="spellStart"/>
            <w:r w:rsidRPr="00C424C0">
              <w:rPr>
                <w:rFonts w:eastAsiaTheme="minorHAnsi"/>
                <w:kern w:val="0"/>
                <w:lang w:eastAsia="en-US"/>
              </w:rPr>
              <w:t>ěçченě</w:t>
            </w:r>
            <w:proofErr w:type="spellEnd"/>
            <w:r w:rsidRPr="00C424C0">
              <w:rPr>
                <w:rFonts w:eastAsiaTheme="minorHAnsi"/>
                <w:kern w:val="0"/>
                <w:lang w:eastAsia="en-US"/>
              </w:rPr>
              <w:t>» («Сельский труженик»)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 (по согласованию)</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Участники муниципальной </w:t>
            </w:r>
            <w:r w:rsidRPr="00C424C0">
              <w:rPr>
                <w:rFonts w:eastAsiaTheme="minorHAnsi"/>
                <w:kern w:val="0"/>
                <w:lang w:eastAsia="en-US"/>
              </w:rPr>
              <w:lastRenderedPageBreak/>
              <w:t>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lastRenderedPageBreak/>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Организации всех форм собственности (предприятия), расположенные на территории Янтиковского муниципального </w:t>
            </w:r>
            <w:r w:rsidRPr="00C424C0">
              <w:rPr>
                <w:rFonts w:eastAsiaTheme="minorHAnsi"/>
                <w:kern w:val="0"/>
                <w:lang w:eastAsia="en-US"/>
              </w:rPr>
              <w:lastRenderedPageBreak/>
              <w:t>округа Чувашской Республики</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Подпрограммы муниципальной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Муниципальная программа не содержит подпрограмм</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Цели муниципальной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Увеличение доли граждан, ведущих здоровый образ жизни, благодаря совершенствованию нормативно-правового регулирования вопросов и формированию среды, способствующей ведению гражданами здорового образа жизни;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улучшение здоровья населения, качества жизни;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формирование культуры и ответственного отношения к своему здоровью;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мотивирование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Задачи муниципальной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Формирование у граждан отношения к здоровью как высшей ценности, мотивационных установок и потребности в здоровом образе жизни;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совершенствование условий для здорового образа жизни, увеличение ожидаемой продолжительности жизни, улучшение физического и духовного здоровья;</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округа</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Целевые показатели реализации муниципальной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Достижение к 2035 году следующих целевых показателей:</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доля населения, систематически занимающихся физической культурой и спортом - 55,6% от общей численности населения;</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увеличение охвата населения диспансеризацией – 80%</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Сроки и этапы реализации муниципальной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Объем средств бюджета на финансирование муниципальной </w:t>
            </w:r>
            <w:r w:rsidRPr="00C424C0">
              <w:rPr>
                <w:rFonts w:eastAsiaTheme="minorHAnsi"/>
                <w:kern w:val="0"/>
                <w:lang w:eastAsia="en-US"/>
              </w:rPr>
              <w:lastRenderedPageBreak/>
              <w:t>программы и прогнозная оценка привлекаемых на реализацию ее целей средств федерального бюджета, республиканского бюджета, внебюджетных источников</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lastRenderedPageBreak/>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общий объем финансирования подпрограммы составляет 0,0 тыс. рублей.</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Объемы финансирования за счет бюджетных ассигнований уточняются при формировании бюджета Янтиковского </w:t>
            </w:r>
            <w:r w:rsidRPr="00C424C0">
              <w:rPr>
                <w:rFonts w:eastAsiaTheme="minorHAnsi"/>
                <w:kern w:val="0"/>
                <w:lang w:eastAsia="en-US"/>
              </w:rPr>
              <w:lastRenderedPageBreak/>
              <w:t>муниципального округа Чувашской Республики на очередной финансовый год и плановый период</w:t>
            </w:r>
          </w:p>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C83A03">
        <w:tc>
          <w:tcPr>
            <w:tcW w:w="226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Ожидаемые результаты реализации муниципальной программы</w:t>
            </w:r>
          </w:p>
        </w:tc>
        <w:tc>
          <w:tcPr>
            <w:tcW w:w="346" w:type="dxa"/>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w:t>
            </w:r>
          </w:p>
        </w:tc>
        <w:tc>
          <w:tcPr>
            <w:tcW w:w="6808" w:type="dxa"/>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формирование системы мотивации граждан к ведению здорового образа жизни, включая здоровое питание и отказ от вредных привычек;</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разработка и внедрение корпоративных программ укрепления здоровья;</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вовлечение граждан в мероприятия по укреплению общественного здоровья.</w:t>
            </w:r>
          </w:p>
        </w:tc>
      </w:tr>
    </w:tbl>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bookmarkStart w:id="1" w:name="sub_1100"/>
      <w:r w:rsidRPr="00C424C0">
        <w:rPr>
          <w:rFonts w:eastAsiaTheme="minorHAnsi"/>
          <w:b/>
          <w:kern w:val="0"/>
          <w:lang w:eastAsia="en-US"/>
        </w:rPr>
        <w:t>Раздел I. Общая характеристика сферы реализации муниципальной программы, формулировка основных проблем (задач) в указанной сфере, анализ ее возникновения, прогноз ее развития</w:t>
      </w:r>
    </w:p>
    <w:bookmarkEnd w:id="1"/>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Муниципальная программа Янтиковского муниципального округа Чувашской Республики «Укрепление общественного здоровья» на 2023 – 2035 годы (далее - Программа) разработана в рамках реализации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национального проекта "Демография", в соответствии с Указом Президента Российской Федерации от 07.05.2018 N 204 "О национальных целях и стратегических задачах развития Российской Федерации на период до 2024 года", Концепции осуществления государственной политики противодействия потреблению табака и иной никотин содержащей продукции до 2035 года.</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Разработка муниципальной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50,0%) и значительно снизить смертность населения от управляемых причин смерти.</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Ключевую роль в решении поставленных задач играет развитие и формирование институтов общественного здоровья, формирования </w:t>
      </w:r>
      <w:r w:rsidRPr="00C424C0">
        <w:rPr>
          <w:rFonts w:eastAsiaTheme="minorHAnsi"/>
          <w:kern w:val="0"/>
          <w:lang w:eastAsia="en-US"/>
        </w:rPr>
        <w:lastRenderedPageBreak/>
        <w:t>здорового образа жизни у населения Чувашской Республики с использованием межведомственного подхода.</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70,0%.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w:t>
      </w:r>
      <w:proofErr w:type="spellStart"/>
      <w:r w:rsidRPr="00C424C0">
        <w:rPr>
          <w:rFonts w:eastAsiaTheme="minorHAnsi"/>
          <w:kern w:val="0"/>
          <w:lang w:eastAsia="en-US"/>
        </w:rPr>
        <w:t>обструктивные</w:t>
      </w:r>
      <w:proofErr w:type="spellEnd"/>
      <w:r w:rsidRPr="00C424C0">
        <w:rPr>
          <w:rFonts w:eastAsiaTheme="minorHAnsi"/>
          <w:kern w:val="0"/>
          <w:lang w:eastAsia="en-US"/>
        </w:rPr>
        <w:t xml:space="preserve"> болезни легких, сахарный диабет II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Для увеличения численности населения Янтиковского муниципального округа, для снижения рисков развития неинфекционных заболеваний (ведущих к смертности, заболеваемости и утраты трудоспособности населения), являются целесообразными разработка и реализация мероприятий, направленных на формирование системы мотивации граждан в Янтиковском муниципальном округе к ведению здорового образа жизни.</w:t>
      </w: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bookmarkStart w:id="2" w:name="sub_1200"/>
      <w:r w:rsidRPr="00C424C0">
        <w:rPr>
          <w:rFonts w:eastAsiaTheme="minorHAnsi"/>
          <w:b/>
          <w:kern w:val="0"/>
          <w:lang w:eastAsia="en-US"/>
        </w:rPr>
        <w:t>Раздел II. Приоритеты, цели и задачи, целевые индикаторы и показатели, ожидаемые конечные результаты муниципальной программы</w:t>
      </w:r>
    </w:p>
    <w:bookmarkEnd w:id="2"/>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Приоритетные направления муниципальной политики в охраны здоровья граждан определены Федеральным законом от 21.11.2011 N 323-ФЗ "Об основах охраны здоровья граждан в Российской Федерации", протокольным решением Совета при Главе Чувашской Республики по стратегическому развитию и проектной деятельности от 21.03.2019 N 2 "Об утверждении паспорта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распоряжением Кабинета Министров Чувашской Республики от 17.09.2019 N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заболеваний на период до 2024 года".</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Основными стратегическими целями муниципальной программы является:</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увеличение доли граждан, ведущих здоровый образ жизни, благодаря совершенствованию нормативно-правового регулирования вопросов и формированию среды, способствующей ведению гражданами здорового образа жизни;</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улучшение здоровья населения, качества жизни;</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формирование культуры и ответственного отношения к своему здоровью;</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мотивирование граждан к ведению здорового образа жизни посредством информационно-коммуникационной кампании, а также вовлечению граждан, некоммерческих организаций и работодателей в мероприятия по укреплению общественного здоровья.</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Для достижения поставленных целей муниципальной программой предусматриваются решение следующих основных задач:</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формирование у граждан отношения к здоровью как высшей ценности, мотивационных установок и потребности в здоровом образе жизни;</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совершенствование условий для здорового образа жизни, увеличение ожидаемой продолжительности жизни, улучшение физического и духовного здоровья;</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округа.</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В результате реализации мероприятий муниципальной программы ожидается достижение следующих важнейших целевых индикаторов и показателей:</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lastRenderedPageBreak/>
        <w:t>увеличение доли населения, систематически занимающегося физической культурой и спортом;</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увеличение охвата населения диспансеризацией.</w:t>
      </w: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Сведения о важнейших целевых индикаторах и показателях ожидаемой эффективности реализации муниципальной программы, приведены в приложении N 1 к муниципальной программе.</w:t>
      </w: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bookmarkStart w:id="3" w:name="sub_1300"/>
      <w:r w:rsidRPr="00C424C0">
        <w:rPr>
          <w:rFonts w:eastAsiaTheme="minorHAnsi"/>
          <w:b/>
          <w:kern w:val="0"/>
          <w:lang w:eastAsia="en-US"/>
        </w:rPr>
        <w:t>Раздел III. Ресурсное обеспечение программы</w:t>
      </w:r>
    </w:p>
    <w:bookmarkEnd w:id="3"/>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Программа направлена на увеличения доли населения, систематически занимающегося физической культурой и спортом, а также увеличение охвата населения диспансеризацией.</w:t>
      </w:r>
      <w:bookmarkStart w:id="4" w:name="sub_14041"/>
    </w:p>
    <w:p w:rsidR="00C424C0" w:rsidRPr="00C424C0" w:rsidRDefault="00C424C0" w:rsidP="00C424C0">
      <w:pPr>
        <w:suppressAutoHyphens w:val="0"/>
        <w:spacing w:line="240" w:lineRule="auto"/>
        <w:rPr>
          <w:rFonts w:eastAsiaTheme="minorHAnsi"/>
          <w:kern w:val="0"/>
          <w:lang w:eastAsia="en-US"/>
        </w:rPr>
      </w:pPr>
      <w:r w:rsidRPr="00C424C0">
        <w:rPr>
          <w:rFonts w:eastAsiaTheme="minorHAnsi"/>
          <w:kern w:val="0"/>
          <w:lang w:eastAsia="en-US"/>
        </w:rPr>
        <w:t>Общий объем финансирования подпрограммы за счет всех источников финансирования составляет 0,0 тыс. рублей, в том числе за счет средств федерального бюджета – 0,0 тыс. рублей, республиканского бюджета Чувашской Республики – 0,0 тыс. рублей, местного бюджета – 0,0 тыс. рублей, внебюджетных источников – 0,0 тыс. рублей. Показатели по годам и источникам финансирования приведены в табл. 1</w:t>
      </w:r>
    </w:p>
    <w:bookmarkEnd w:id="4"/>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right"/>
        <w:rPr>
          <w:rFonts w:eastAsiaTheme="minorHAnsi"/>
          <w:kern w:val="0"/>
          <w:lang w:eastAsia="en-US"/>
        </w:rPr>
      </w:pPr>
      <w:bookmarkStart w:id="5" w:name="sub_14020"/>
      <w:r w:rsidRPr="00C424C0">
        <w:rPr>
          <w:rFonts w:eastAsiaTheme="minorHAnsi"/>
          <w:kern w:val="0"/>
          <w:lang w:eastAsia="en-US"/>
        </w:rPr>
        <w:t>Таблица 1</w:t>
      </w:r>
    </w:p>
    <w:bookmarkEnd w:id="5"/>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(тыс. рублей)</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2100"/>
        <w:gridCol w:w="1791"/>
        <w:gridCol w:w="1569"/>
        <w:gridCol w:w="1379"/>
      </w:tblGrid>
      <w:tr w:rsidR="00C424C0" w:rsidRPr="00C424C0" w:rsidTr="00C83A03">
        <w:tc>
          <w:tcPr>
            <w:tcW w:w="840"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Годы</w:t>
            </w:r>
          </w:p>
        </w:tc>
        <w:tc>
          <w:tcPr>
            <w:tcW w:w="1960"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6839" w:type="dxa"/>
            <w:gridSpan w:val="4"/>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 том числе за счет средств</w:t>
            </w:r>
          </w:p>
        </w:tc>
      </w:tr>
      <w:tr w:rsidR="00C424C0" w:rsidRPr="00C424C0" w:rsidTr="00C83A03">
        <w:tc>
          <w:tcPr>
            <w:tcW w:w="840"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1960"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федерального бюджета</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республиканского бюджета Чувашской Республики</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бюджета Янтиковского муниципального округа Чувашской Республики</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внебюджетных источников</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w:t>
            </w:r>
          </w:p>
        </w:tc>
        <w:tc>
          <w:tcPr>
            <w:tcW w:w="19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2024</w:t>
            </w:r>
          </w:p>
        </w:tc>
        <w:tc>
          <w:tcPr>
            <w:tcW w:w="19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2025</w:t>
            </w:r>
          </w:p>
        </w:tc>
        <w:tc>
          <w:tcPr>
            <w:tcW w:w="19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2026 - 2030</w:t>
            </w:r>
          </w:p>
        </w:tc>
        <w:tc>
          <w:tcPr>
            <w:tcW w:w="19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2031 - 2035</w:t>
            </w:r>
          </w:p>
        </w:tc>
        <w:tc>
          <w:tcPr>
            <w:tcW w:w="19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19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10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79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569"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379"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bl>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Объемы бюджетных ассигнований уточняются ежегодно при формировании бюджета Янтиковского муниципального округа Чувашской Республики на очередной финансовый год и плановый период.</w:t>
      </w: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keepNext/>
        <w:keepLines/>
        <w:suppressAutoHyphens w:val="0"/>
        <w:spacing w:line="240" w:lineRule="auto"/>
        <w:ind w:firstLine="0"/>
        <w:jc w:val="center"/>
        <w:outlineLvl w:val="0"/>
        <w:rPr>
          <w:rFonts w:eastAsiaTheme="majorEastAsia"/>
          <w:b/>
          <w:bCs/>
          <w:kern w:val="0"/>
          <w:lang w:eastAsia="en-US"/>
        </w:rPr>
      </w:pPr>
      <w:r w:rsidRPr="00C424C0">
        <w:rPr>
          <w:rFonts w:eastAsiaTheme="majorEastAsia"/>
          <w:b/>
          <w:bCs/>
          <w:kern w:val="0"/>
          <w:lang w:eastAsia="en-US"/>
        </w:rPr>
        <w:t>Раздел I</w:t>
      </w:r>
      <w:r w:rsidRPr="00C424C0">
        <w:rPr>
          <w:rFonts w:eastAsiaTheme="majorEastAsia"/>
          <w:b/>
          <w:bCs/>
          <w:kern w:val="0"/>
          <w:lang w:val="en-US" w:eastAsia="en-US"/>
        </w:rPr>
        <w:t>V</w:t>
      </w:r>
      <w:r w:rsidRPr="00C424C0">
        <w:rPr>
          <w:rFonts w:eastAsiaTheme="majorEastAsia"/>
          <w:b/>
          <w:bCs/>
          <w:kern w:val="0"/>
          <w:lang w:eastAsia="en-US"/>
        </w:rPr>
        <w:t>. Перечень и сведения о целевых показателях (индикаторах) программы с расшифровкой плановых значений по годам ее реализации</w:t>
      </w:r>
    </w:p>
    <w:p w:rsidR="00C424C0" w:rsidRPr="00C424C0" w:rsidRDefault="00C424C0" w:rsidP="00C424C0">
      <w:pPr>
        <w:suppressAutoHyphens w:val="0"/>
        <w:spacing w:after="200" w:line="240" w:lineRule="auto"/>
        <w:ind w:firstLine="0"/>
        <w:jc w:val="left"/>
        <w:rPr>
          <w:rFonts w:eastAsiaTheme="minorHAnsi"/>
          <w:kern w:val="0"/>
          <w:lang w:eastAsia="en-US"/>
        </w:rPr>
      </w:pPr>
    </w:p>
    <w:p w:rsidR="00C424C0" w:rsidRPr="00C424C0" w:rsidRDefault="00C424C0" w:rsidP="00C424C0">
      <w:pPr>
        <w:suppressAutoHyphens w:val="0"/>
        <w:spacing w:line="240" w:lineRule="auto"/>
        <w:rPr>
          <w:rFonts w:eastAsiaTheme="minorHAnsi"/>
          <w:kern w:val="0"/>
          <w:lang w:eastAsia="en-US"/>
        </w:rPr>
      </w:pPr>
      <w:bookmarkStart w:id="6" w:name="sub_14021"/>
      <w:r w:rsidRPr="00C424C0">
        <w:rPr>
          <w:rFonts w:eastAsiaTheme="minorHAnsi"/>
          <w:kern w:val="0"/>
          <w:lang w:eastAsia="en-US"/>
        </w:rPr>
        <w:lastRenderedPageBreak/>
        <w:t>Состав целевых показателей (индикаторов) подпрограммы определен исходя из необходимости достижения целей и решения задач подпрограммы. Перечень целевых показателей (индикаторов) программы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w:t>
      </w:r>
    </w:p>
    <w:p w:rsidR="00C424C0" w:rsidRPr="00C424C0" w:rsidRDefault="00C424C0" w:rsidP="00C424C0">
      <w:pPr>
        <w:suppressAutoHyphens w:val="0"/>
        <w:spacing w:line="240" w:lineRule="auto"/>
        <w:ind w:firstLine="0"/>
        <w:jc w:val="center"/>
        <w:rPr>
          <w:rFonts w:eastAsiaTheme="minorHAnsi"/>
          <w:kern w:val="0"/>
          <w:lang w:eastAsia="en-US"/>
        </w:rPr>
      </w:pPr>
      <w:bookmarkStart w:id="7" w:name="sub_14022"/>
      <w:bookmarkEnd w:id="6"/>
      <w:r w:rsidRPr="00C424C0">
        <w:rPr>
          <w:rFonts w:eastAsiaTheme="minorHAnsi"/>
          <w:kern w:val="0"/>
          <w:lang w:eastAsia="en-US"/>
        </w:rPr>
        <w:t>Сведения о целевых показателях (индикаторах) подпрограммы изложены в табл. 2.</w:t>
      </w:r>
    </w:p>
    <w:p w:rsidR="00C424C0" w:rsidRPr="00C424C0" w:rsidRDefault="00C424C0" w:rsidP="00C424C0">
      <w:pPr>
        <w:suppressAutoHyphens w:val="0"/>
        <w:spacing w:line="240" w:lineRule="auto"/>
        <w:ind w:firstLine="0"/>
        <w:jc w:val="center"/>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kern w:val="0"/>
          <w:lang w:eastAsia="en-US"/>
        </w:rPr>
        <w:sectPr w:rsidR="00C424C0" w:rsidRPr="00C424C0" w:rsidSect="00C424C0">
          <w:footerReference w:type="default" r:id="rId9"/>
          <w:pgSz w:w="11900" w:h="16800"/>
          <w:pgMar w:top="1134" w:right="567" w:bottom="1134" w:left="1701" w:header="720" w:footer="720" w:gutter="0"/>
          <w:cols w:space="720"/>
          <w:noEndnote/>
          <w:docGrid w:linePitch="299"/>
        </w:sectPr>
      </w:pPr>
    </w:p>
    <w:p w:rsidR="00C424C0" w:rsidRPr="00C424C0" w:rsidRDefault="00C424C0" w:rsidP="00C424C0">
      <w:pPr>
        <w:suppressAutoHyphens w:val="0"/>
        <w:spacing w:line="240" w:lineRule="auto"/>
        <w:ind w:firstLine="0"/>
        <w:jc w:val="right"/>
        <w:rPr>
          <w:rFonts w:eastAsiaTheme="minorHAnsi"/>
          <w:kern w:val="0"/>
          <w:lang w:eastAsia="en-US"/>
        </w:rPr>
      </w:pPr>
      <w:r w:rsidRPr="00C424C0">
        <w:rPr>
          <w:rFonts w:eastAsiaTheme="minorHAnsi"/>
          <w:kern w:val="0"/>
          <w:lang w:eastAsia="en-US"/>
        </w:rPr>
        <w:lastRenderedPageBreak/>
        <w:t>Таблица 2</w:t>
      </w:r>
    </w:p>
    <w:p w:rsidR="00C424C0" w:rsidRPr="00C424C0" w:rsidRDefault="00C424C0" w:rsidP="00C424C0">
      <w:pPr>
        <w:suppressAutoHyphens w:val="0"/>
        <w:spacing w:line="240" w:lineRule="auto"/>
        <w:ind w:firstLine="0"/>
        <w:jc w:val="center"/>
        <w:rPr>
          <w:rFonts w:eastAsiaTheme="minorHAnsi"/>
          <w:kern w:val="0"/>
          <w:lang w:eastAsia="en-US"/>
        </w:rPr>
      </w:pPr>
    </w:p>
    <w:bookmarkEnd w:id="7"/>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Целевые показатели</w:t>
      </w:r>
      <w:r w:rsidRPr="00C424C0">
        <w:rPr>
          <w:rFonts w:eastAsiaTheme="minorHAnsi"/>
          <w:b/>
          <w:kern w:val="0"/>
          <w:lang w:eastAsia="en-US"/>
        </w:rPr>
        <w:br/>
        <w:t>реализации муниципальной программы Янтиковского муниципального округа Чувашской Республики «Укрепление общественного здоровья» на 2023 – 2035 годы</w:t>
      </w:r>
    </w:p>
    <w:p w:rsidR="00C424C0" w:rsidRPr="00C424C0" w:rsidRDefault="00C424C0" w:rsidP="00C424C0">
      <w:pPr>
        <w:suppressAutoHyphens w:val="0"/>
        <w:spacing w:line="240" w:lineRule="auto"/>
        <w:ind w:firstLine="0"/>
        <w:jc w:val="left"/>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tbl>
      <w:tblPr>
        <w:tblW w:w="143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320"/>
        <w:gridCol w:w="1540"/>
        <w:gridCol w:w="1120"/>
        <w:gridCol w:w="1400"/>
        <w:gridCol w:w="1400"/>
        <w:gridCol w:w="1400"/>
        <w:gridCol w:w="1326"/>
      </w:tblGrid>
      <w:tr w:rsidR="00C424C0" w:rsidRPr="00C424C0" w:rsidTr="00C83A03">
        <w:tc>
          <w:tcPr>
            <w:tcW w:w="840"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N</w:t>
            </w:r>
            <w:r w:rsidRPr="00C424C0">
              <w:rPr>
                <w:rFonts w:eastAsiaTheme="minorHAnsi"/>
                <w:kern w:val="0"/>
                <w:lang w:eastAsia="en-US"/>
              </w:rPr>
              <w:br/>
              <w:t>п/п</w:t>
            </w:r>
          </w:p>
        </w:tc>
        <w:tc>
          <w:tcPr>
            <w:tcW w:w="5320"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Наименование показателя</w:t>
            </w:r>
          </w:p>
        </w:tc>
        <w:tc>
          <w:tcPr>
            <w:tcW w:w="1540"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Единица измерения</w:t>
            </w:r>
          </w:p>
        </w:tc>
        <w:tc>
          <w:tcPr>
            <w:tcW w:w="6646" w:type="dxa"/>
            <w:gridSpan w:val="5"/>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Планируемое значение показателей</w:t>
            </w:r>
          </w:p>
        </w:tc>
      </w:tr>
      <w:tr w:rsidR="00C424C0" w:rsidRPr="00C424C0" w:rsidTr="00C83A03">
        <w:tc>
          <w:tcPr>
            <w:tcW w:w="840"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5320"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1540"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11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год</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2024 год</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2025</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2026-2030 годы</w:t>
            </w:r>
          </w:p>
        </w:tc>
        <w:tc>
          <w:tcPr>
            <w:tcW w:w="1326"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2031-2035 годы</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1</w:t>
            </w:r>
          </w:p>
        </w:tc>
        <w:tc>
          <w:tcPr>
            <w:tcW w:w="53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2</w:t>
            </w:r>
          </w:p>
        </w:tc>
        <w:tc>
          <w:tcPr>
            <w:tcW w:w="154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3</w:t>
            </w:r>
          </w:p>
        </w:tc>
        <w:tc>
          <w:tcPr>
            <w:tcW w:w="11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4</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5</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6</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7</w:t>
            </w:r>
          </w:p>
        </w:tc>
        <w:tc>
          <w:tcPr>
            <w:tcW w:w="1326"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8</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w:t>
            </w:r>
          </w:p>
        </w:tc>
        <w:tc>
          <w:tcPr>
            <w:tcW w:w="53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Доля населения, систематически занимающихся физической культурой и спортом</w:t>
            </w:r>
          </w:p>
        </w:tc>
        <w:tc>
          <w:tcPr>
            <w:tcW w:w="154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процентов</w:t>
            </w:r>
          </w:p>
        </w:tc>
        <w:tc>
          <w:tcPr>
            <w:tcW w:w="11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53,6</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55,0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55,3</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57,5</w:t>
            </w:r>
          </w:p>
        </w:tc>
        <w:tc>
          <w:tcPr>
            <w:tcW w:w="1326"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60,0</w:t>
            </w:r>
          </w:p>
        </w:tc>
      </w:tr>
      <w:tr w:rsidR="00C424C0" w:rsidRPr="00C424C0" w:rsidTr="00C83A03">
        <w:tc>
          <w:tcPr>
            <w:tcW w:w="840"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w:t>
            </w:r>
          </w:p>
        </w:tc>
        <w:tc>
          <w:tcPr>
            <w:tcW w:w="53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Увеличение охвата населения диспансеризацией</w:t>
            </w:r>
          </w:p>
        </w:tc>
        <w:tc>
          <w:tcPr>
            <w:tcW w:w="154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процентов</w:t>
            </w:r>
          </w:p>
        </w:tc>
        <w:tc>
          <w:tcPr>
            <w:tcW w:w="112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70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71</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72</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75</w:t>
            </w:r>
          </w:p>
        </w:tc>
        <w:tc>
          <w:tcPr>
            <w:tcW w:w="1326"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80</w:t>
            </w:r>
          </w:p>
        </w:tc>
      </w:tr>
    </w:tbl>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sectPr w:rsidR="00C424C0" w:rsidRPr="00C424C0" w:rsidSect="00C83A03">
          <w:pgSz w:w="16800" w:h="11900" w:orient="landscape"/>
          <w:pgMar w:top="800" w:right="1440" w:bottom="800" w:left="1440" w:header="720" w:footer="720" w:gutter="0"/>
          <w:cols w:space="720"/>
          <w:noEndnote/>
          <w:docGrid w:linePitch="299"/>
        </w:sectPr>
      </w:pPr>
    </w:p>
    <w:p w:rsidR="00C424C0" w:rsidRPr="00C424C0" w:rsidRDefault="00C424C0" w:rsidP="004F2F1E">
      <w:pPr>
        <w:suppressAutoHyphens w:val="0"/>
        <w:spacing w:line="240" w:lineRule="auto"/>
        <w:ind w:firstLine="0"/>
        <w:jc w:val="right"/>
        <w:rPr>
          <w:rFonts w:eastAsiaTheme="minorHAnsi"/>
          <w:kern w:val="0"/>
          <w:lang w:eastAsia="en-US"/>
        </w:rPr>
      </w:pPr>
    </w:p>
    <w:p w:rsidR="00C424C0" w:rsidRPr="00C424C0" w:rsidRDefault="00C424C0" w:rsidP="004F2F1E">
      <w:pPr>
        <w:tabs>
          <w:tab w:val="left" w:pos="15026"/>
        </w:tabs>
        <w:suppressAutoHyphens w:val="0"/>
        <w:spacing w:line="240" w:lineRule="auto"/>
        <w:ind w:left="8647" w:firstLine="0"/>
        <w:jc w:val="left"/>
        <w:rPr>
          <w:rFonts w:eastAsiaTheme="minorHAnsi"/>
          <w:kern w:val="0"/>
          <w:lang w:eastAsia="en-US"/>
        </w:rPr>
      </w:pPr>
      <w:r w:rsidRPr="00C424C0">
        <w:rPr>
          <w:rFonts w:eastAsiaTheme="minorHAnsi"/>
          <w:kern w:val="0"/>
          <w:lang w:eastAsia="en-US"/>
        </w:rPr>
        <w:t>Приложение №1</w:t>
      </w:r>
    </w:p>
    <w:p w:rsidR="00C424C0" w:rsidRPr="00C424C0" w:rsidRDefault="00C424C0" w:rsidP="004F2F1E">
      <w:pPr>
        <w:tabs>
          <w:tab w:val="left" w:pos="15026"/>
        </w:tabs>
        <w:suppressAutoHyphens w:val="0"/>
        <w:spacing w:line="240" w:lineRule="auto"/>
        <w:ind w:left="8647" w:firstLine="0"/>
        <w:jc w:val="left"/>
        <w:rPr>
          <w:rFonts w:eastAsiaTheme="minorHAnsi"/>
          <w:kern w:val="0"/>
          <w:lang w:eastAsia="en-US"/>
        </w:rPr>
      </w:pPr>
      <w:r w:rsidRPr="00C424C0">
        <w:rPr>
          <w:rFonts w:eastAsiaTheme="minorHAnsi"/>
          <w:kern w:val="0"/>
          <w:lang w:eastAsia="en-US"/>
        </w:rPr>
        <w:t>к муниципальной программе Янтиковского муниципального округа Чувашской Республики «Укрепление общественного здоровья» на 2023 – 2035 годы</w:t>
      </w:r>
    </w:p>
    <w:p w:rsidR="00C424C0" w:rsidRPr="00C424C0" w:rsidRDefault="00C424C0" w:rsidP="004F2F1E">
      <w:pPr>
        <w:tabs>
          <w:tab w:val="left" w:pos="15026"/>
        </w:tabs>
        <w:suppressAutoHyphens w:val="0"/>
        <w:spacing w:line="240" w:lineRule="auto"/>
        <w:ind w:left="8789" w:firstLine="0"/>
        <w:jc w:val="center"/>
        <w:rPr>
          <w:rFonts w:eastAsiaTheme="minorHAnsi"/>
          <w:b/>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Перечень мероприятий муниципальной программы Янтиковского муниципального округа Чувашской Республики «Укрепление общественного здоровья» на 2023 – 2035 годы</w:t>
      </w: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jc w:val="left"/>
        <w:rPr>
          <w:rFonts w:eastAsiaTheme="minorHAnsi"/>
          <w:kern w:val="0"/>
          <w:lang w:eastAsia="en-US"/>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354"/>
        <w:gridCol w:w="3260"/>
        <w:gridCol w:w="1701"/>
        <w:gridCol w:w="4272"/>
      </w:tblGrid>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N</w:t>
            </w:r>
            <w:r w:rsidRPr="00C424C0">
              <w:rPr>
                <w:rFonts w:eastAsiaTheme="minorHAnsi"/>
                <w:b/>
                <w:kern w:val="0"/>
                <w:lang w:eastAsia="en-US"/>
              </w:rPr>
              <w:br/>
              <w:t>п/п</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Наименование исполнителя мероприятия</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Срок реализации мероприятия</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Наименование и реквизиты нормативного правового акта, которым утверждено финансирование мероприятия</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3</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4</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5</w:t>
            </w:r>
          </w:p>
        </w:tc>
      </w:tr>
      <w:tr w:rsidR="00C424C0" w:rsidRPr="00C424C0" w:rsidTr="004F2F1E">
        <w:tc>
          <w:tcPr>
            <w:tcW w:w="14742" w:type="dxa"/>
            <w:gridSpan w:val="5"/>
            <w:tcBorders>
              <w:top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 Формирование системы мотивации граждан к ведению здорового образа жизни, включая здоровое питание и отказ от вредных привычек</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1.1.</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тематических встреч с населением по проблемам, связанным с ведением здорового образа жизни, включая рациональное питание, адекватную двигательную активность, отказ от вредных привычек (потребление алкоголя и табака), развитие стрессоустойчивости</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МБУК "Централизованная библиотечная система" Янтиковского муниципального округа Чувашской Республики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МБУК "Централизованная клубная система Янтиковского муниципального округа Чувашской Республики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БУ «Янтиковская центральная районная больница» Минздрава Чувашии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БУ "Янтиковский ЦСОН" Минтруда Чувашии;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АУ «Редакция Янтиковской районной газеты «Ял </w:t>
            </w:r>
            <w:proofErr w:type="spellStart"/>
            <w:r w:rsidRPr="00C424C0">
              <w:rPr>
                <w:rFonts w:eastAsiaTheme="minorHAnsi"/>
                <w:kern w:val="0"/>
                <w:lang w:eastAsia="en-US"/>
              </w:rPr>
              <w:t>ěçченě</w:t>
            </w:r>
            <w:proofErr w:type="spellEnd"/>
            <w:r w:rsidRPr="00C424C0">
              <w:rPr>
                <w:rFonts w:eastAsiaTheme="minorHAnsi"/>
                <w:kern w:val="0"/>
                <w:lang w:eastAsia="en-US"/>
              </w:rPr>
              <w:t>» («Сельский труженик»)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 (по согласованию)</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Постановление администрации Янтиковского района Чувашской Республики от 21 ноября 2022 г. N 433 "О муниципальной программе Янтиковского района Чувашской Республики "Развитие образования"</w:t>
            </w:r>
          </w:p>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1.2.</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Систематическое освещение вопросов, касающихся здорового образа жизни, преодоления вредных привычек, в том числе курения табака, в средствах массовой информации и на официальном сайте администрации Янтиковского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организационно-контрольной, кадровой работы и цифрового развития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АУ «Редакция Янтиковской районной газеты «Ял </w:t>
            </w:r>
            <w:proofErr w:type="spellStart"/>
            <w:r w:rsidRPr="00C424C0">
              <w:rPr>
                <w:rFonts w:eastAsiaTheme="minorHAnsi"/>
                <w:kern w:val="0"/>
                <w:lang w:eastAsia="en-US"/>
              </w:rPr>
              <w:t>ěçченě</w:t>
            </w:r>
            <w:proofErr w:type="spellEnd"/>
            <w:r w:rsidRPr="00C424C0">
              <w:rPr>
                <w:rFonts w:eastAsiaTheme="minorHAnsi"/>
                <w:kern w:val="0"/>
                <w:lang w:eastAsia="en-US"/>
              </w:rPr>
              <w:t>» («Сельский труженик»)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БУ «Янтиковская центральная районная </w:t>
            </w:r>
            <w:r w:rsidRPr="00C424C0">
              <w:rPr>
                <w:rFonts w:eastAsiaTheme="minorHAnsi"/>
                <w:kern w:val="0"/>
                <w:lang w:eastAsia="en-US"/>
              </w:rPr>
              <w:lastRenderedPageBreak/>
              <w:t>больница» Минздрава Чувашии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1.3.</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др.), пропагандирующих преимущества здорового образа жизни</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1.4.</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и проведение муниципального этапа соревнований "Президентские состязания", "Президентские спортивные игры"</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образования и молодежной политики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1.5.</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спортивно-массовых мероприятий, фестивалей, спартакиад среди различных слоев населения</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образования и молодежной политики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образовательные </w:t>
            </w:r>
            <w:r w:rsidRPr="00C424C0">
              <w:rPr>
                <w:rFonts w:eastAsiaTheme="minorHAnsi"/>
                <w:kern w:val="0"/>
                <w:lang w:eastAsia="en-US"/>
              </w:rPr>
              <w:lastRenderedPageBreak/>
              <w:t>организации Янтиковского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Постановление администрации Янтиковского района Чувашской Республики от 21 ноября 2022 г. N 433 "О муниципальной программе Янтиковского района Чувашской Республики "Развитие образования"</w:t>
            </w:r>
          </w:p>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1.6.</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Информационное сопровождение проводимых мероприятий посредством их освещения в информационно-телекоммуникационной сети "Интернет" и на официальном сайте</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организационно-контрольной, кадровой работы и цифрового развития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1.7.</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и проведение районных соревнований различной направленности (легкая атлетика, волейбол, баскетбол, настольный теннис) в рамках областных спартакиад школьников</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образования и молодежной политики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Сектор культуры, социального развития и архивного дела администрации Янтиковского муниципального округа Чувашской </w:t>
            </w:r>
            <w:proofErr w:type="spellStart"/>
            <w:r w:rsidRPr="00C424C0">
              <w:rPr>
                <w:rFonts w:eastAsiaTheme="minorHAnsi"/>
                <w:kern w:val="0"/>
                <w:lang w:eastAsia="en-US"/>
              </w:rPr>
              <w:t>Республикт</w:t>
            </w:r>
            <w:proofErr w:type="spellEnd"/>
            <w:r w:rsidRPr="00C424C0">
              <w:rPr>
                <w:rFonts w:eastAsiaTheme="minorHAnsi"/>
                <w:kern w:val="0"/>
                <w:lang w:eastAsia="en-US"/>
              </w:rPr>
              <w:t>;</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1.8.</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Летняя и осенняя оздоровительная кампания, организованная на базе общеобразовательных организаций</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Постановление администрации Янтиковского района Чувашской Республики от 21 ноября 2022 г. N 433 "О муниципальной программе Янтиковского района Чувашской Республики "Развитие образования"</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1.9.</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Организация и проведение районных соревнований по </w:t>
            </w:r>
            <w:r w:rsidRPr="00C424C0">
              <w:rPr>
                <w:rFonts w:eastAsiaTheme="minorHAnsi"/>
                <w:kern w:val="0"/>
                <w:lang w:eastAsia="en-US"/>
              </w:rPr>
              <w:lastRenderedPageBreak/>
              <w:t>сдаче комплекса ГТО в рамках областной спартакиады школьников</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1.10.</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Тематические мероприятия, направленные на профилактику вредных привычек, формирование здорового образа жизни (в том числе проведение мероприятий в рамках Всемирного дня борьбы со СПИДом, Всероссийского дня трезвости, Всемирного дня без табака и т.д.)</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1.11.</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Месячник антинаркотической направленности и формирования здорового образа жизни</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образования, молодежной политики и спорта администрации Янтиковского муниципального округа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Постановление Администрации Янтиковского района Чувашской Республики от 15 июля 2019 г. N 324 "Об утверждении муниципальной программы Янтиковского района "Обеспечение общественного порядка и противодействие преступности на территории Янтиковского района"</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1.12.</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Социально-психологическое тестирование обучающихся, направленное на раннее </w:t>
            </w:r>
            <w:r w:rsidRPr="00C424C0">
              <w:rPr>
                <w:rFonts w:eastAsiaTheme="minorHAnsi"/>
                <w:kern w:val="0"/>
                <w:lang w:eastAsia="en-US"/>
              </w:rPr>
              <w:lastRenderedPageBreak/>
              <w:t>выявление незаконного потребления наркотических и психотропных веществ</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 xml:space="preserve">Отдел образования, молодежной политики и спорта администрации </w:t>
            </w:r>
            <w:r w:rsidRPr="00C424C0">
              <w:rPr>
                <w:rFonts w:eastAsiaTheme="minorHAnsi"/>
                <w:kern w:val="0"/>
                <w:lang w:eastAsia="en-US"/>
              </w:rPr>
              <w:lastRenderedPageBreak/>
              <w:t>Янтиковского муниципального округа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1.13.</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участия обучающихся школ района в профильных сменах загородных лагерей</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образования, молодежной политики и спорта администрация Янтиковского муниципального округа Чувашской Республики</w:t>
            </w: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1.14.</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Массовые спортивные мероприятия, приуроченные к формированию здорового образа жизни</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МАУ ДО «ДЮСШ-ФСК «Аль» (по согласованию);</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образовательные организации Янтиковского муниципального округа;</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Согласно утвержденному Плану работы на год</w:t>
            </w:r>
          </w:p>
        </w:tc>
      </w:tr>
      <w:tr w:rsidR="00C424C0" w:rsidRPr="00C424C0" w:rsidTr="004F2F1E">
        <w:tc>
          <w:tcPr>
            <w:tcW w:w="14742" w:type="dxa"/>
            <w:gridSpan w:val="5"/>
            <w:tcBorders>
              <w:top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2. Повышение доступности и качества помощи, направленной на выявление факторов риска хронических неинфекционных заболеваний, их профилактику, диагностику и лечение</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2.1.</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Марафона здоровья: увеличение охвата населения Янтиковского муниципального округа диспансеризацией и профилактическими осмотрами</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r>
      <w:tr w:rsidR="00C424C0" w:rsidRPr="00C424C0" w:rsidTr="004F2F1E">
        <w:tc>
          <w:tcPr>
            <w:tcW w:w="14742" w:type="dxa"/>
            <w:gridSpan w:val="5"/>
            <w:tcBorders>
              <w:top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3. Ограничение распространения табачных изделий и алкоголя на территории Янтиковского муниципального округа</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3.1.</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и проведение комплексных профилактических мероприятий, связанных с распространением табачных изделий на территории Янтиковского муниципального округа, предупреждение и пресечение фактов курения табака (выявление правонарушений, связанных с курением) на территориях образовательных учреждений, учреждений культуры, объектов спорта, транспортной инфраструктуры, медицинских учреждений и иных объектов</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экономики, земельных и имущественных отношений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3.2.</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Организация и проведение комплексных профилактических мероприятий, связанных с незаконным распространением алкоголя, в том числе суррогатного, на территории Янтиковского муниципального округа, предупреждение и пресечение фактов распития алкоголя в общественных местах, не предназначенных для его </w:t>
            </w:r>
            <w:r w:rsidRPr="00C424C0">
              <w:rPr>
                <w:rFonts w:eastAsiaTheme="minorHAnsi"/>
                <w:kern w:val="0"/>
                <w:lang w:eastAsia="en-US"/>
              </w:rPr>
              <w:lastRenderedPageBreak/>
              <w:t>употребления</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Отдел экономики, земельных и имущественных отношений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3.3.</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Осуществление контроля за ограничением торговли табачной продукцией и алкоголем</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 экономики, земельных и имущественных отношений администрации Янтиковского района Чувашской Республики</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14742" w:type="dxa"/>
            <w:gridSpan w:val="5"/>
            <w:tcBorders>
              <w:top w:val="single" w:sz="4" w:space="0" w:color="auto"/>
              <w:bottom w:val="single" w:sz="4" w:space="0" w:color="auto"/>
            </w:tcBorders>
          </w:tcPr>
          <w:p w:rsidR="00C424C0" w:rsidRPr="00C424C0" w:rsidRDefault="00C424C0" w:rsidP="00C424C0">
            <w:pPr>
              <w:suppressAutoHyphens w:val="0"/>
              <w:spacing w:line="240" w:lineRule="auto"/>
              <w:ind w:firstLine="0"/>
              <w:jc w:val="center"/>
              <w:rPr>
                <w:rFonts w:eastAsiaTheme="minorHAnsi"/>
                <w:kern w:val="0"/>
                <w:lang w:eastAsia="en-US"/>
              </w:rPr>
            </w:pPr>
            <w:r w:rsidRPr="00C424C0">
              <w:rPr>
                <w:rFonts w:eastAsiaTheme="minorHAnsi"/>
                <w:kern w:val="0"/>
                <w:lang w:eastAsia="en-US"/>
              </w:rPr>
              <w:t>4. Оценка распространенности факторов риска неинфекционных заболеваний на территории Янтиковского муниципального округа</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4.1.</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анкетирования в целях выявления масштабов потребления табака среди населения Янтиковского муниципального округа</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r w:rsidR="00C424C0" w:rsidRPr="00C424C0" w:rsidTr="004F2F1E">
        <w:tc>
          <w:tcPr>
            <w:tcW w:w="2155"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4.2.</w:t>
            </w:r>
          </w:p>
        </w:tc>
        <w:tc>
          <w:tcPr>
            <w:tcW w:w="3354"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Проведение </w:t>
            </w:r>
            <w:proofErr w:type="spellStart"/>
            <w:r w:rsidRPr="00C424C0">
              <w:rPr>
                <w:rFonts w:eastAsiaTheme="minorHAnsi"/>
                <w:kern w:val="0"/>
                <w:lang w:eastAsia="en-US"/>
              </w:rPr>
              <w:t>онкоскринингов</w:t>
            </w:r>
            <w:proofErr w:type="spellEnd"/>
            <w:r w:rsidRPr="00C424C0">
              <w:rPr>
                <w:rFonts w:eastAsiaTheme="minorHAnsi"/>
                <w:kern w:val="0"/>
                <w:lang w:eastAsia="en-US"/>
              </w:rPr>
              <w:t xml:space="preserve"> среди граждан старше 45 лет на выявление онкологических заболеваний</w:t>
            </w:r>
          </w:p>
        </w:tc>
        <w:tc>
          <w:tcPr>
            <w:tcW w:w="3260"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Отделение полиции по Янтиковскому району МО МВД РФ «Урмарский» (по согласованию)</w:t>
            </w:r>
          </w:p>
          <w:p w:rsidR="00C424C0" w:rsidRPr="00C424C0" w:rsidRDefault="00C424C0" w:rsidP="00C424C0">
            <w:pPr>
              <w:suppressAutoHyphens w:val="0"/>
              <w:spacing w:line="240" w:lineRule="auto"/>
              <w:ind w:firstLine="0"/>
              <w:rPr>
                <w:rFonts w:eastAsiaTheme="minorHAnsi"/>
                <w:kern w:val="0"/>
                <w:lang w:eastAsia="en-US"/>
              </w:rPr>
            </w:pPr>
          </w:p>
        </w:tc>
        <w:tc>
          <w:tcPr>
            <w:tcW w:w="1701"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2023 - 2035 годы</w:t>
            </w:r>
          </w:p>
        </w:tc>
        <w:tc>
          <w:tcPr>
            <w:tcW w:w="4272"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х</w:t>
            </w:r>
          </w:p>
        </w:tc>
      </w:tr>
    </w:tbl>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sectPr w:rsidR="00C424C0" w:rsidRPr="00C424C0" w:rsidSect="004F2F1E">
          <w:headerReference w:type="default" r:id="rId10"/>
          <w:footerReference w:type="default" r:id="rId11"/>
          <w:pgSz w:w="16837" w:h="11905" w:orient="landscape"/>
          <w:pgMar w:top="1440" w:right="800" w:bottom="1440" w:left="993" w:header="720" w:footer="720" w:gutter="0"/>
          <w:cols w:space="720"/>
          <w:noEndnote/>
        </w:sectPr>
      </w:pPr>
    </w:p>
    <w:p w:rsidR="00C424C0" w:rsidRPr="00C424C0" w:rsidRDefault="00C424C0" w:rsidP="00FA48DD">
      <w:pPr>
        <w:suppressAutoHyphens w:val="0"/>
        <w:spacing w:line="240" w:lineRule="auto"/>
        <w:ind w:left="7088" w:firstLine="0"/>
        <w:rPr>
          <w:rFonts w:eastAsiaTheme="minorHAnsi"/>
          <w:kern w:val="0"/>
          <w:lang w:eastAsia="en-US"/>
        </w:rPr>
      </w:pPr>
      <w:r w:rsidRPr="00C424C0">
        <w:rPr>
          <w:rFonts w:eastAsiaTheme="minorHAnsi"/>
          <w:kern w:val="0"/>
          <w:lang w:eastAsia="en-US"/>
        </w:rPr>
        <w:lastRenderedPageBreak/>
        <w:t>Приложение № 2</w:t>
      </w:r>
    </w:p>
    <w:p w:rsidR="00C424C0" w:rsidRPr="00C424C0" w:rsidRDefault="004D227B" w:rsidP="00FA48DD">
      <w:pPr>
        <w:suppressAutoHyphens w:val="0"/>
        <w:spacing w:line="240" w:lineRule="auto"/>
        <w:ind w:left="7088" w:firstLine="0"/>
        <w:rPr>
          <w:rFonts w:eastAsiaTheme="minorHAnsi"/>
          <w:kern w:val="0"/>
          <w:lang w:eastAsia="en-US"/>
        </w:rPr>
      </w:pPr>
      <w:r>
        <w:rPr>
          <w:rFonts w:eastAsiaTheme="minorHAnsi"/>
          <w:kern w:val="0"/>
          <w:lang w:eastAsia="en-US"/>
        </w:rPr>
        <w:t>к</w:t>
      </w:r>
      <w:r w:rsidR="00C424C0" w:rsidRPr="00C424C0">
        <w:rPr>
          <w:rFonts w:eastAsiaTheme="minorHAnsi"/>
          <w:kern w:val="0"/>
          <w:lang w:eastAsia="en-US"/>
        </w:rPr>
        <w:t xml:space="preserve"> муниципальной программе Янтиковского муниципального округа Чувашской Республики «Укрепление общественного здоровья» на 2023 – 2035 годы</w:t>
      </w:r>
    </w:p>
    <w:p w:rsidR="00C424C0" w:rsidRPr="00C424C0" w:rsidRDefault="00C424C0" w:rsidP="00FA48DD">
      <w:pPr>
        <w:suppressAutoHyphens w:val="0"/>
        <w:spacing w:line="240" w:lineRule="auto"/>
        <w:ind w:left="7088" w:firstLine="0"/>
        <w:rPr>
          <w:rFonts w:eastAsiaTheme="minorHAnsi"/>
          <w:kern w:val="0"/>
          <w:lang w:eastAsia="en-US"/>
        </w:rPr>
      </w:pPr>
    </w:p>
    <w:p w:rsidR="00C424C0" w:rsidRPr="00C424C0" w:rsidRDefault="00C424C0" w:rsidP="00C424C0">
      <w:pPr>
        <w:suppressAutoHyphens w:val="0"/>
        <w:spacing w:line="240" w:lineRule="auto"/>
        <w:ind w:firstLine="0"/>
        <w:jc w:val="center"/>
        <w:rPr>
          <w:rFonts w:eastAsiaTheme="minorHAnsi"/>
          <w:b/>
          <w:kern w:val="0"/>
          <w:lang w:eastAsia="en-US"/>
        </w:rPr>
      </w:pPr>
      <w:r w:rsidRPr="00C424C0">
        <w:rPr>
          <w:rFonts w:eastAsiaTheme="minorHAnsi"/>
          <w:b/>
          <w:kern w:val="0"/>
          <w:lang w:eastAsia="en-US"/>
        </w:rPr>
        <w:t>Ресурсное обеспечение программы за счет всех источников финансирования</w:t>
      </w:r>
    </w:p>
    <w:p w:rsidR="00C424C0" w:rsidRPr="00C424C0" w:rsidRDefault="00C424C0" w:rsidP="00C424C0">
      <w:pPr>
        <w:suppressAutoHyphens w:val="0"/>
        <w:spacing w:line="240" w:lineRule="auto"/>
        <w:ind w:firstLine="0"/>
        <w:rPr>
          <w:rFonts w:eastAsiaTheme="minorHAnsi"/>
          <w:kern w:val="0"/>
          <w:lang w:eastAsia="en-US"/>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977"/>
        <w:gridCol w:w="2693"/>
        <w:gridCol w:w="993"/>
        <w:gridCol w:w="2468"/>
        <w:gridCol w:w="1400"/>
        <w:gridCol w:w="1400"/>
        <w:gridCol w:w="1110"/>
      </w:tblGrid>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Наименование муниципальной программы (основного мероприятия,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Источники финансирования</w:t>
            </w:r>
          </w:p>
        </w:tc>
        <w:tc>
          <w:tcPr>
            <w:tcW w:w="7371" w:type="dxa"/>
            <w:gridSpan w:val="5"/>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Оценка расходов по годам, тыс. рублей</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2023</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2024</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2025</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2026-2030 годы</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2031-2035 годы</w:t>
            </w:r>
          </w:p>
        </w:tc>
      </w:tr>
      <w:tr w:rsidR="00C424C0" w:rsidRPr="00C424C0" w:rsidTr="004D227B">
        <w:tc>
          <w:tcPr>
            <w:tcW w:w="1701" w:type="dxa"/>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w:t>
            </w:r>
          </w:p>
        </w:tc>
        <w:tc>
          <w:tcPr>
            <w:tcW w:w="2977"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2</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5</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6</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7</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8</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9</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10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Муниципальная программа </w:t>
            </w:r>
            <w:proofErr w:type="spellStart"/>
            <w:r w:rsidRPr="00C424C0">
              <w:rPr>
                <w:rFonts w:eastAsiaTheme="minorHAnsi"/>
                <w:kern w:val="0"/>
                <w:lang w:eastAsia="en-US"/>
              </w:rPr>
              <w:t>Янтиковскогоо</w:t>
            </w:r>
            <w:proofErr w:type="spellEnd"/>
            <w:r w:rsidRPr="00C424C0">
              <w:rPr>
                <w:rFonts w:eastAsiaTheme="minorHAnsi"/>
                <w:kern w:val="0"/>
                <w:lang w:eastAsia="en-US"/>
              </w:rPr>
              <w:t xml:space="preserve"> муниципального округа Чувашской Республики</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"Укрепление общественного здоровья на 2023 - 2035 годы"</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"Формирование системы мотивации граждан к ведению здорового образа жизни, включая здоровое питание и отказ от вредных привычек"</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Проведение тематических встреч с населением по проблемам, связанным с </w:t>
            </w:r>
            <w:r w:rsidRPr="00C424C0">
              <w:rPr>
                <w:rFonts w:eastAsiaTheme="minorHAnsi"/>
                <w:kern w:val="0"/>
                <w:lang w:eastAsia="en-US"/>
              </w:rPr>
              <w:lastRenderedPageBreak/>
              <w:t>ведением здорового образа жизни, включая рациональное питание, адекватную двигательную активность, отказ от вредных привычек (потребление алкоголя и табака), развитие стрессоустойчивости</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республиканский </w:t>
            </w:r>
            <w:r w:rsidRPr="00C424C0">
              <w:rPr>
                <w:rFonts w:eastAsiaTheme="minorHAnsi"/>
                <w:kern w:val="0"/>
                <w:lang w:eastAsia="en-US"/>
              </w:rPr>
              <w:lastRenderedPageBreak/>
              <w:t>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Систематическое освещение вопросов, касающихся здорового образа жизни, преодоления вредных привычек, в том числе курения табака, в средствах массовой информации и на официальном сайте администрации Янтиковского муниципального округа</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др.), пропагандирующих преимущества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и проведение муниципального этапа соревнований "Президентские состязания", "Президентские спортивные игры"</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спортивно-массовых мероприятий, фестивалей, спартакиад среди различных слоев населения</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Информационное сопровождение проводимых мероприятий посредством их освещения в информационно-телекоммуникационной сети "Интернет" и на официальном сайте</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Организация и проведение районных соревнований различной направленности (легкая атлетика, волейбол, </w:t>
            </w:r>
            <w:r w:rsidRPr="00C424C0">
              <w:rPr>
                <w:rFonts w:eastAsiaTheme="minorHAnsi"/>
                <w:kern w:val="0"/>
                <w:lang w:eastAsia="en-US"/>
              </w:rPr>
              <w:lastRenderedPageBreak/>
              <w:t>баскетбол, настольный теннис) в рамках областных спартакиад школьников</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бюджет Янтиковского </w:t>
            </w:r>
            <w:r w:rsidRPr="00C424C0">
              <w:rPr>
                <w:rFonts w:eastAsiaTheme="minorHAnsi"/>
                <w:kern w:val="0"/>
                <w:lang w:eastAsia="en-US"/>
              </w:rPr>
              <w:lastRenderedPageBreak/>
              <w:t>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Летняя и осенняя оздоровительная кампания, организованная на базе общеобразовательных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и проведение районных соревнований по сдаче комплекса ГТО в рамках областной спартакиады школьников</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Тематические мероприятия, направленные на профилактику вредных привычек, формирование здорового образа жизни (в том числе проведение мероприятий в рамках Всемирного дня борьбы со СПИДом, </w:t>
            </w:r>
            <w:r w:rsidRPr="00C424C0">
              <w:rPr>
                <w:rFonts w:eastAsiaTheme="minorHAnsi"/>
                <w:kern w:val="0"/>
                <w:lang w:eastAsia="en-US"/>
              </w:rPr>
              <w:lastRenderedPageBreak/>
              <w:t>Всероссийского дня трезвости, Всемирного дня без табака и т.д.)</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Месячник антинаркотической направленности и формирования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Социально-психологическое тестирование обучающихся, направленное на раннее выявление незаконного потребления наркотических и психотропных веществ</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участия обучающихся школ района в профильных сменах загородных лагерей</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Массовые спортивные мероприятия, </w:t>
            </w:r>
            <w:r w:rsidRPr="00C424C0">
              <w:rPr>
                <w:rFonts w:eastAsiaTheme="minorHAnsi"/>
                <w:kern w:val="0"/>
                <w:lang w:eastAsia="en-US"/>
              </w:rPr>
              <w:lastRenderedPageBreak/>
              <w:t>приуроченные к формированию здорового образа жизни</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Повышение доступности и качества помощи, направленной на выявление факторов риска хронических неинфекционных заболеваний, их профилактику, диагностику и лечение</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Марафона здоровья: увеличение охвата населения Янтиковского муниципального округа диспансеризацией и профилактическими осмотрами</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Ограничение распространения табачных изделий и алкоголя на территории Янтиковского муниципального округа</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бюджет Янтиковского муниципального округа </w:t>
            </w:r>
            <w:r w:rsidRPr="00C424C0">
              <w:rPr>
                <w:rFonts w:eastAsiaTheme="minorHAnsi"/>
                <w:kern w:val="0"/>
                <w:lang w:eastAsia="en-US"/>
              </w:rPr>
              <w:lastRenderedPageBreak/>
              <w:t>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Организация и проведение комплексных профилактических мероприятий, связанных с распространением табачных изделий на территории Янтиковского муниципального округа, предупреждение и пресечение фактов курения табака (выявление правонарушений, связанных с курением) на территориях образовательных учреждений, учреждений культуры, объектов спорта, транспортной инфраструктуры, медицинских учреждений и иных объектов</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Организация и проведение комплексных профилактических мероприятий, связанных с незаконным распространением алкоголя, в том числе суррогатного, на </w:t>
            </w:r>
            <w:r w:rsidRPr="00C424C0">
              <w:rPr>
                <w:rFonts w:eastAsiaTheme="minorHAnsi"/>
                <w:kern w:val="0"/>
                <w:lang w:eastAsia="en-US"/>
              </w:rPr>
              <w:lastRenderedPageBreak/>
              <w:t>территории Янтиковского муниципального округа, предупреждение и пресечение фактов распития алкоголя в общественных местах, не предназначенных для его употребления</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внебюджетные </w:t>
            </w:r>
            <w:r w:rsidRPr="00C424C0">
              <w:rPr>
                <w:rFonts w:eastAsiaTheme="minorHAnsi"/>
                <w:kern w:val="0"/>
                <w:lang w:eastAsia="en-US"/>
              </w:rPr>
              <w:lastRenderedPageBreak/>
              <w:t>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Осуществление контроля за ограничением торговли табачной продукцией и алкоголем</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Основное 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Оценка распространенности факторов риска неинфекционных заболеваний территории Янтиковского муниципального округа</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Проведение анкетирования в целях выявления масштабов потребления табака среди населения Янтиковского муниципального округа</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бюджет Янтиковского муниципального округа </w:t>
            </w:r>
            <w:r w:rsidRPr="00C424C0">
              <w:rPr>
                <w:rFonts w:eastAsiaTheme="minorHAnsi"/>
                <w:kern w:val="0"/>
                <w:lang w:eastAsia="en-US"/>
              </w:rPr>
              <w:lastRenderedPageBreak/>
              <w:t>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lastRenderedPageBreak/>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val="restart"/>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Мероприятие</w:t>
            </w:r>
          </w:p>
        </w:tc>
        <w:tc>
          <w:tcPr>
            <w:tcW w:w="2977" w:type="dxa"/>
            <w:vMerge w:val="restart"/>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 xml:space="preserve">Проведение </w:t>
            </w:r>
            <w:proofErr w:type="spellStart"/>
            <w:r w:rsidRPr="00C424C0">
              <w:rPr>
                <w:rFonts w:eastAsiaTheme="minorHAnsi"/>
                <w:kern w:val="0"/>
                <w:lang w:eastAsia="en-US"/>
              </w:rPr>
              <w:t>онкоскринингов</w:t>
            </w:r>
            <w:proofErr w:type="spellEnd"/>
            <w:r w:rsidRPr="00C424C0">
              <w:rPr>
                <w:rFonts w:eastAsiaTheme="minorHAnsi"/>
                <w:kern w:val="0"/>
                <w:lang w:eastAsia="en-US"/>
              </w:rPr>
              <w:t xml:space="preserve"> среди граждан старше 45 лет на выявление онкологических заболеваний</w:t>
            </w: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всего</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республиканский бюджет</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бюджет Янтиковского муниципального округа Чувашской Республики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r w:rsidR="00C424C0" w:rsidRPr="00C424C0" w:rsidTr="004D227B">
        <w:tc>
          <w:tcPr>
            <w:tcW w:w="1701" w:type="dxa"/>
            <w:vMerge/>
            <w:tcBorders>
              <w:top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977" w:type="dxa"/>
            <w:vMerge/>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p>
        </w:tc>
        <w:tc>
          <w:tcPr>
            <w:tcW w:w="26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2468"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40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c>
          <w:tcPr>
            <w:tcW w:w="1110" w:type="dxa"/>
            <w:tcBorders>
              <w:top w:val="single" w:sz="4" w:space="0" w:color="auto"/>
              <w:left w:val="single" w:sz="4" w:space="0" w:color="auto"/>
              <w:bottom w:val="single" w:sz="4" w:space="0" w:color="auto"/>
            </w:tcBorders>
          </w:tcPr>
          <w:p w:rsidR="00C424C0" w:rsidRPr="00C424C0" w:rsidRDefault="00C424C0" w:rsidP="00C424C0">
            <w:pPr>
              <w:suppressAutoHyphens w:val="0"/>
              <w:spacing w:line="240" w:lineRule="auto"/>
              <w:ind w:firstLine="0"/>
              <w:rPr>
                <w:rFonts w:eastAsiaTheme="minorHAnsi"/>
                <w:kern w:val="0"/>
                <w:lang w:eastAsia="en-US"/>
              </w:rPr>
            </w:pPr>
            <w:r w:rsidRPr="00C424C0">
              <w:rPr>
                <w:rFonts w:eastAsiaTheme="minorHAnsi"/>
                <w:kern w:val="0"/>
                <w:lang w:eastAsia="en-US"/>
              </w:rPr>
              <w:t>0,0</w:t>
            </w:r>
          </w:p>
        </w:tc>
      </w:tr>
    </w:tbl>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C424C0">
      <w:pPr>
        <w:suppressAutoHyphens w:val="0"/>
        <w:spacing w:line="240" w:lineRule="auto"/>
        <w:ind w:firstLine="0"/>
        <w:rPr>
          <w:rFonts w:eastAsiaTheme="minorHAnsi"/>
          <w:kern w:val="0"/>
          <w:lang w:eastAsia="en-US"/>
        </w:rPr>
      </w:pPr>
    </w:p>
    <w:p w:rsidR="00C424C0" w:rsidRPr="00C424C0" w:rsidRDefault="00C424C0" w:rsidP="0018711B">
      <w:pPr>
        <w:spacing w:line="240" w:lineRule="auto"/>
        <w:ind w:firstLine="0"/>
        <w:rPr>
          <w:sz w:val="28"/>
          <w:szCs w:val="28"/>
        </w:rPr>
      </w:pPr>
    </w:p>
    <w:sectPr w:rsidR="00C424C0" w:rsidRPr="00C424C0" w:rsidSect="004D227B">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84" w:rsidRDefault="00317684" w:rsidP="002F7E02">
      <w:pPr>
        <w:spacing w:line="240" w:lineRule="auto"/>
      </w:pPr>
      <w:r>
        <w:separator/>
      </w:r>
    </w:p>
  </w:endnote>
  <w:endnote w:type="continuationSeparator" w:id="0">
    <w:p w:rsidR="00317684" w:rsidRDefault="00317684"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4"/>
      <w:gridCol w:w="3209"/>
      <w:gridCol w:w="3209"/>
    </w:tblGrid>
    <w:tr w:rsidR="00E44FA5">
      <w:tc>
        <w:tcPr>
          <w:tcW w:w="3433" w:type="dxa"/>
          <w:tcBorders>
            <w:top w:val="nil"/>
            <w:left w:val="nil"/>
            <w:bottom w:val="nil"/>
            <w:right w:val="nil"/>
          </w:tcBorders>
        </w:tcPr>
        <w:p w:rsidR="00E44FA5" w:rsidRDefault="00E44FA5">
          <w:pPr>
            <w:rPr>
              <w:sz w:val="20"/>
              <w:szCs w:val="20"/>
            </w:rPr>
          </w:pPr>
        </w:p>
      </w:tc>
      <w:tc>
        <w:tcPr>
          <w:tcW w:w="1666" w:type="pct"/>
          <w:tcBorders>
            <w:top w:val="nil"/>
            <w:left w:val="nil"/>
            <w:bottom w:val="nil"/>
            <w:right w:val="nil"/>
          </w:tcBorders>
        </w:tcPr>
        <w:p w:rsidR="00E44FA5" w:rsidRDefault="00E44FA5">
          <w:pPr>
            <w:jc w:val="center"/>
            <w:rPr>
              <w:sz w:val="20"/>
              <w:szCs w:val="20"/>
            </w:rPr>
          </w:pPr>
        </w:p>
      </w:tc>
      <w:tc>
        <w:tcPr>
          <w:tcW w:w="1666" w:type="pct"/>
          <w:tcBorders>
            <w:top w:val="nil"/>
            <w:left w:val="nil"/>
            <w:bottom w:val="nil"/>
            <w:right w:val="nil"/>
          </w:tcBorders>
        </w:tcPr>
        <w:p w:rsidR="00E44FA5" w:rsidRDefault="00E44FA5">
          <w:pPr>
            <w:jc w:val="right"/>
            <w:rPr>
              <w:sz w:val="20"/>
              <w:szCs w:val="20"/>
            </w:rPr>
          </w:pP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18"/>
      <w:gridCol w:w="5013"/>
      <w:gridCol w:w="5013"/>
    </w:tblGrid>
    <w:tr w:rsidR="00E44FA5">
      <w:tc>
        <w:tcPr>
          <w:tcW w:w="5079" w:type="dxa"/>
          <w:tcBorders>
            <w:top w:val="nil"/>
            <w:left w:val="nil"/>
            <w:bottom w:val="nil"/>
            <w:right w:val="nil"/>
          </w:tcBorders>
        </w:tcPr>
        <w:p w:rsidR="00E44FA5" w:rsidRDefault="00E44FA5">
          <w:pPr>
            <w:rPr>
              <w:sz w:val="20"/>
              <w:szCs w:val="20"/>
            </w:rPr>
          </w:pPr>
        </w:p>
      </w:tc>
      <w:tc>
        <w:tcPr>
          <w:tcW w:w="1666" w:type="pct"/>
          <w:tcBorders>
            <w:top w:val="nil"/>
            <w:left w:val="nil"/>
            <w:bottom w:val="nil"/>
            <w:right w:val="nil"/>
          </w:tcBorders>
        </w:tcPr>
        <w:p w:rsidR="00E44FA5" w:rsidRDefault="00E44FA5">
          <w:pPr>
            <w:jc w:val="center"/>
            <w:rPr>
              <w:sz w:val="20"/>
              <w:szCs w:val="20"/>
            </w:rPr>
          </w:pPr>
        </w:p>
      </w:tc>
      <w:tc>
        <w:tcPr>
          <w:tcW w:w="1666" w:type="pct"/>
          <w:tcBorders>
            <w:top w:val="nil"/>
            <w:left w:val="nil"/>
            <w:bottom w:val="nil"/>
            <w:right w:val="nil"/>
          </w:tcBorders>
        </w:tcPr>
        <w:p w:rsidR="00E44FA5" w:rsidRDefault="00E44FA5">
          <w:pPr>
            <w:jc w:val="right"/>
            <w:rPr>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84" w:rsidRDefault="00317684" w:rsidP="002F7E02">
      <w:pPr>
        <w:spacing w:line="240" w:lineRule="auto"/>
      </w:pPr>
      <w:r>
        <w:separator/>
      </w:r>
    </w:p>
  </w:footnote>
  <w:footnote w:type="continuationSeparator" w:id="0">
    <w:p w:rsidR="00317684" w:rsidRDefault="00317684"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A5" w:rsidRPr="00442435" w:rsidRDefault="00E44FA5" w:rsidP="00C83A03">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A979EE"/>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8"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88875E1"/>
    <w:multiLevelType w:val="hybridMultilevel"/>
    <w:tmpl w:val="26389282"/>
    <w:lvl w:ilvl="0" w:tplc="01D466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BFF66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08797C"/>
    <w:multiLevelType w:val="hybridMultilevel"/>
    <w:tmpl w:val="C57A6770"/>
    <w:lvl w:ilvl="0" w:tplc="01D4669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A6E3058"/>
    <w:multiLevelType w:val="hybridMultilevel"/>
    <w:tmpl w:val="B9B8760C"/>
    <w:lvl w:ilvl="0" w:tplc="0419000F">
      <w:start w:val="1"/>
      <w:numFmt w:val="decimal"/>
      <w:lvlText w:val="%1."/>
      <w:lvlJc w:val="left"/>
      <w:pPr>
        <w:tabs>
          <w:tab w:val="num" w:pos="720"/>
        </w:tabs>
        <w:ind w:left="720" w:hanging="360"/>
      </w:pPr>
    </w:lvl>
    <w:lvl w:ilvl="1" w:tplc="3CE6C12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7" w15:restartNumberingAfterBreak="0">
    <w:nsid w:val="31F42DF7"/>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9" w15:restartNumberingAfterBreak="0">
    <w:nsid w:val="34990632"/>
    <w:multiLevelType w:val="multilevel"/>
    <w:tmpl w:val="A5EE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1" w15:restartNumberingAfterBreak="0">
    <w:nsid w:val="3C9B4608"/>
    <w:multiLevelType w:val="multilevel"/>
    <w:tmpl w:val="8CA62698"/>
    <w:lvl w:ilvl="0">
      <w:start w:val="1"/>
      <w:numFmt w:val="decimal"/>
      <w:lvlText w:val="%1."/>
      <w:lvlJc w:val="left"/>
      <w:pPr>
        <w:ind w:left="720"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1F76830"/>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084B22"/>
    <w:multiLevelType w:val="hybridMultilevel"/>
    <w:tmpl w:val="3E3A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C884D3B"/>
    <w:multiLevelType w:val="hybridMultilevel"/>
    <w:tmpl w:val="3E3AA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26FF3"/>
    <w:multiLevelType w:val="multilevel"/>
    <w:tmpl w:val="8CA62698"/>
    <w:lvl w:ilvl="0">
      <w:start w:val="1"/>
      <w:numFmt w:val="decimal"/>
      <w:lvlText w:val="%1."/>
      <w:lvlJc w:val="left"/>
      <w:pPr>
        <w:ind w:left="644" w:hanging="360"/>
      </w:p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516D0254"/>
    <w:multiLevelType w:val="multilevel"/>
    <w:tmpl w:val="4DD65E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0" w15:restartNumberingAfterBreak="0">
    <w:nsid w:val="5A955BC6"/>
    <w:multiLevelType w:val="hybridMultilevel"/>
    <w:tmpl w:val="549651E2"/>
    <w:lvl w:ilvl="0" w:tplc="B310E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9532AA4"/>
    <w:multiLevelType w:val="hybridMultilevel"/>
    <w:tmpl w:val="03DA204C"/>
    <w:lvl w:ilvl="0" w:tplc="D36E98B0">
      <w:start w:val="1"/>
      <w:numFmt w:val="upperRoman"/>
      <w:lvlText w:val="%1."/>
      <w:lvlJc w:val="left"/>
      <w:pPr>
        <w:ind w:left="1364" w:hanging="7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DAC0587"/>
    <w:multiLevelType w:val="hybridMultilevel"/>
    <w:tmpl w:val="B3647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9"/>
  </w:num>
  <w:num w:numId="3">
    <w:abstractNumId w:val="18"/>
  </w:num>
  <w:num w:numId="4">
    <w:abstractNumId w:val="16"/>
  </w:num>
  <w:num w:numId="5">
    <w:abstractNumId w:val="36"/>
  </w:num>
  <w:num w:numId="6">
    <w:abstractNumId w:val="32"/>
  </w:num>
  <w:num w:numId="7">
    <w:abstractNumId w:val="24"/>
  </w:num>
  <w:num w:numId="8">
    <w:abstractNumId w:val="31"/>
  </w:num>
  <w:num w:numId="9">
    <w:abstractNumId w:val="35"/>
  </w:num>
  <w:num w:numId="10">
    <w:abstractNumId w:val="8"/>
  </w:num>
  <w:num w:numId="11">
    <w:abstractNumId w:val="34"/>
  </w:num>
  <w:num w:numId="12">
    <w:abstractNumId w:val="12"/>
  </w:num>
  <w:num w:numId="13">
    <w:abstractNumId w:val="13"/>
  </w:num>
  <w:num w:numId="14">
    <w:abstractNumId w:val="25"/>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3"/>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28"/>
  </w:num>
  <w:num w:numId="23">
    <w:abstractNumId w:val="26"/>
  </w:num>
  <w:num w:numId="24">
    <w:abstractNumId w:val="10"/>
  </w:num>
  <w:num w:numId="25">
    <w:abstractNumId w:val="22"/>
  </w:num>
  <w:num w:numId="26">
    <w:abstractNumId w:val="21"/>
  </w:num>
  <w:num w:numId="27">
    <w:abstractNumId w:val="27"/>
  </w:num>
  <w:num w:numId="28">
    <w:abstractNumId w:val="17"/>
  </w:num>
  <w:num w:numId="29">
    <w:abstractNumId w:val="9"/>
  </w:num>
  <w:num w:numId="30">
    <w:abstractNumId w:val="33"/>
  </w:num>
  <w:num w:numId="31">
    <w:abstractNumId w:val="19"/>
  </w:num>
  <w:num w:numId="32">
    <w:abstractNumId w:val="37"/>
  </w:num>
  <w:num w:numId="3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8711B"/>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17684"/>
    <w:rsid w:val="00323748"/>
    <w:rsid w:val="0032542C"/>
    <w:rsid w:val="00333E3E"/>
    <w:rsid w:val="00340920"/>
    <w:rsid w:val="00345E3E"/>
    <w:rsid w:val="003460CE"/>
    <w:rsid w:val="00347BCC"/>
    <w:rsid w:val="00351857"/>
    <w:rsid w:val="00351AFB"/>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4AC3"/>
    <w:rsid w:val="004C6B0F"/>
    <w:rsid w:val="004C7DE0"/>
    <w:rsid w:val="004D227B"/>
    <w:rsid w:val="004D4E27"/>
    <w:rsid w:val="004D5531"/>
    <w:rsid w:val="004E28E1"/>
    <w:rsid w:val="004E5352"/>
    <w:rsid w:val="004F2F1E"/>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6368"/>
    <w:rsid w:val="00667A89"/>
    <w:rsid w:val="00671250"/>
    <w:rsid w:val="00681389"/>
    <w:rsid w:val="00682327"/>
    <w:rsid w:val="0069064B"/>
    <w:rsid w:val="00693307"/>
    <w:rsid w:val="00695C0D"/>
    <w:rsid w:val="0069731B"/>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4E3C"/>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24C0"/>
    <w:rsid w:val="00C43B01"/>
    <w:rsid w:val="00C43B7E"/>
    <w:rsid w:val="00C45D0D"/>
    <w:rsid w:val="00C54098"/>
    <w:rsid w:val="00C5530D"/>
    <w:rsid w:val="00C617BA"/>
    <w:rsid w:val="00C61AFC"/>
    <w:rsid w:val="00C62317"/>
    <w:rsid w:val="00C70877"/>
    <w:rsid w:val="00C721EA"/>
    <w:rsid w:val="00C82DC3"/>
    <w:rsid w:val="00C83A03"/>
    <w:rsid w:val="00C85D84"/>
    <w:rsid w:val="00C86144"/>
    <w:rsid w:val="00C877BE"/>
    <w:rsid w:val="00CA1CE5"/>
    <w:rsid w:val="00CA4C83"/>
    <w:rsid w:val="00CA7F58"/>
    <w:rsid w:val="00CB0ED2"/>
    <w:rsid w:val="00CB1BAB"/>
    <w:rsid w:val="00CB383A"/>
    <w:rsid w:val="00CB3EFD"/>
    <w:rsid w:val="00CC40E5"/>
    <w:rsid w:val="00CC7D55"/>
    <w:rsid w:val="00CD1991"/>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4FA5"/>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244C"/>
    <w:rsid w:val="00F37CFA"/>
    <w:rsid w:val="00F422FB"/>
    <w:rsid w:val="00F45E04"/>
    <w:rsid w:val="00F631C1"/>
    <w:rsid w:val="00F75121"/>
    <w:rsid w:val="00F84BC4"/>
    <w:rsid w:val="00F84C3A"/>
    <w:rsid w:val="00F87903"/>
    <w:rsid w:val="00F93F91"/>
    <w:rsid w:val="00F967D7"/>
    <w:rsid w:val="00FA2155"/>
    <w:rsid w:val="00FA48DD"/>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72A93-B091-48CA-B28C-012B6EF2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uiPriority w:val="9"/>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uiPriority w:val="9"/>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C424C0"/>
  </w:style>
  <w:style w:type="paragraph" w:customStyle="1" w:styleId="TableParagraph">
    <w:name w:val="Table Paragraph"/>
    <w:basedOn w:val="a"/>
    <w:rsid w:val="00C424C0"/>
    <w:pPr>
      <w:spacing w:line="240" w:lineRule="auto"/>
      <w:ind w:firstLine="0"/>
      <w:jc w:val="left"/>
    </w:pPr>
    <w:rPr>
      <w:rFonts w:ascii="Calibri" w:eastAsia="SimSun" w:hAnsi="Calibri" w:cs="Calibri"/>
      <w:sz w:val="22"/>
      <w:szCs w:val="22"/>
      <w:lang w:val="en-US" w:eastAsia="en-US"/>
    </w:rPr>
  </w:style>
  <w:style w:type="table" w:customStyle="1" w:styleId="34">
    <w:name w:val="Сетка таблицы3"/>
    <w:basedOn w:val="a1"/>
    <w:next w:val="af5"/>
    <w:uiPriority w:val="59"/>
    <w:rsid w:val="00C4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rsid w:val="00C424C0"/>
    <w:pPr>
      <w:widowControl w:val="0"/>
      <w:suppressAutoHyphens w:val="0"/>
      <w:autoSpaceDE w:val="0"/>
      <w:autoSpaceDN w:val="0"/>
      <w:adjustRightInd w:val="0"/>
      <w:spacing w:line="240" w:lineRule="auto"/>
      <w:ind w:left="720" w:firstLine="0"/>
      <w:contextualSpacing/>
      <w:jc w:val="left"/>
    </w:pPr>
    <w:rPr>
      <w:rFonts w:eastAsia="Calibri"/>
      <w:kern w:val="0"/>
      <w:sz w:val="20"/>
      <w:szCs w:val="20"/>
      <w:lang w:eastAsia="ru-RU"/>
    </w:rPr>
  </w:style>
  <w:style w:type="paragraph" w:customStyle="1" w:styleId="19">
    <w:name w:val="Без интервала1"/>
    <w:rsid w:val="00C424C0"/>
    <w:pPr>
      <w:spacing w:after="0" w:line="240" w:lineRule="auto"/>
    </w:pPr>
    <w:rPr>
      <w:rFonts w:ascii="Calibri" w:eastAsia="Times New Roman" w:hAnsi="Calibri" w:cs="Times New Roman"/>
    </w:rPr>
  </w:style>
  <w:style w:type="character" w:customStyle="1" w:styleId="w">
    <w:name w:val="w"/>
    <w:basedOn w:val="a0"/>
    <w:rsid w:val="00C424C0"/>
  </w:style>
  <w:style w:type="paragraph" w:customStyle="1" w:styleId="26">
    <w:name w:val="Без интервала2"/>
    <w:rsid w:val="00C424C0"/>
    <w:pPr>
      <w:spacing w:after="0" w:line="240" w:lineRule="auto"/>
    </w:pPr>
    <w:rPr>
      <w:rFonts w:ascii="Calibri" w:eastAsia="Times New Roman" w:hAnsi="Calibri" w:cs="Times New Roman"/>
    </w:rPr>
  </w:style>
  <w:style w:type="paragraph" w:styleId="afff9">
    <w:name w:val="No Spacing"/>
    <w:uiPriority w:val="1"/>
    <w:qFormat/>
    <w:rsid w:val="00C424C0"/>
    <w:pPr>
      <w:spacing w:after="0" w:line="240" w:lineRule="auto"/>
      <w:jc w:val="both"/>
    </w:pPr>
    <w:rPr>
      <w:rFonts w:ascii="Times New Roman" w:eastAsia="Times New Roman" w:hAnsi="Times New Roman" w:cs="Times New Roman"/>
      <w:sz w:val="28"/>
      <w:szCs w:val="20"/>
      <w:lang w:eastAsia="ru-RU"/>
    </w:rPr>
  </w:style>
  <w:style w:type="character" w:customStyle="1" w:styleId="1a">
    <w:name w:val="Основной текст1"/>
    <w:rsid w:val="00C424C0"/>
    <w:rPr>
      <w:rFonts w:ascii="Times New Roman" w:eastAsia="Times New Roman" w:hAnsi="Times New Roman" w:cs="Times New Roman" w:hint="default"/>
      <w:color w:val="000000"/>
      <w:spacing w:val="1"/>
      <w:w w:val="100"/>
      <w:position w:val="0"/>
      <w:shd w:val="clear" w:color="auto" w:fill="FFFFFF"/>
      <w:lang w:val="ru-RU"/>
    </w:rPr>
  </w:style>
  <w:style w:type="paragraph" w:customStyle="1" w:styleId="s16">
    <w:name w:val="s_16"/>
    <w:basedOn w:val="a"/>
    <w:rsid w:val="00C424C0"/>
    <w:pPr>
      <w:suppressAutoHyphens w:val="0"/>
      <w:spacing w:before="100" w:beforeAutospacing="1" w:after="100" w:afterAutospacing="1" w:line="240" w:lineRule="auto"/>
      <w:ind w:firstLine="0"/>
      <w:jc w:val="left"/>
    </w:pPr>
    <w:rPr>
      <w:kern w:val="0"/>
      <w:lang w:eastAsia="ru-RU"/>
    </w:rPr>
  </w:style>
  <w:style w:type="paragraph" w:customStyle="1" w:styleId="s37">
    <w:name w:val="s_37"/>
    <w:basedOn w:val="a"/>
    <w:rsid w:val="00C424C0"/>
    <w:pPr>
      <w:suppressAutoHyphens w:val="0"/>
      <w:spacing w:before="100" w:beforeAutospacing="1" w:after="100" w:afterAutospacing="1" w:line="240" w:lineRule="auto"/>
      <w:ind w:firstLine="0"/>
      <w:jc w:val="left"/>
    </w:pPr>
    <w:rPr>
      <w:kern w:val="0"/>
      <w:lang w:eastAsia="ru-RU"/>
    </w:rPr>
  </w:style>
  <w:style w:type="character" w:styleId="afffa">
    <w:name w:val="Emphasis"/>
    <w:basedOn w:val="a0"/>
    <w:uiPriority w:val="20"/>
    <w:qFormat/>
    <w:rsid w:val="00C424C0"/>
    <w:rPr>
      <w:i/>
      <w:iCs/>
    </w:rPr>
  </w:style>
  <w:style w:type="paragraph" w:customStyle="1" w:styleId="s3">
    <w:name w:val="s_3"/>
    <w:basedOn w:val="a"/>
    <w:rsid w:val="00C424C0"/>
    <w:pPr>
      <w:suppressAutoHyphens w:val="0"/>
      <w:spacing w:before="100" w:beforeAutospacing="1" w:after="100" w:afterAutospacing="1" w:line="240" w:lineRule="auto"/>
      <w:ind w:firstLine="0"/>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933630000">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BDA21-8F21-495B-9255-D060BE429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5469</Words>
  <Characters>31176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203</cp:revision>
  <cp:lastPrinted>2023-03-31T12:17:00Z</cp:lastPrinted>
  <dcterms:created xsi:type="dcterms:W3CDTF">2023-01-09T05:07:00Z</dcterms:created>
  <dcterms:modified xsi:type="dcterms:W3CDTF">2023-06-06T07:18:00Z</dcterms:modified>
</cp:coreProperties>
</file>