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AA2C96">
                              <w:rPr>
                                <w:rFonts w:ascii="Times New Roman" w:eastAsia="Times New Roman" w:hAnsi="Times New Roman" w:cs="Times New Roman"/>
                                <w:sz w:val="24"/>
                                <w:szCs w:val="24"/>
                                <w:u w:val="single"/>
                                <w:lang w:eastAsia="ru-RU"/>
                              </w:rPr>
                              <w:t>8</w:t>
                            </w:r>
                            <w:r w:rsidR="001A4342">
                              <w:rPr>
                                <w:rFonts w:ascii="Times New Roman" w:eastAsia="Times New Roman" w:hAnsi="Times New Roman" w:cs="Times New Roman"/>
                                <w:sz w:val="24"/>
                                <w:szCs w:val="24"/>
                                <w:u w:val="single"/>
                                <w:lang w:eastAsia="ru-RU"/>
                              </w:rPr>
                              <w:t>9</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AA2C96">
                        <w:rPr>
                          <w:rFonts w:ascii="Times New Roman" w:eastAsia="Times New Roman" w:hAnsi="Times New Roman" w:cs="Times New Roman"/>
                          <w:sz w:val="24"/>
                          <w:szCs w:val="24"/>
                          <w:u w:val="single"/>
                          <w:lang w:eastAsia="ru-RU"/>
                        </w:rPr>
                        <w:t>8</w:t>
                      </w:r>
                      <w:r w:rsidR="001A4342">
                        <w:rPr>
                          <w:rFonts w:ascii="Times New Roman" w:eastAsia="Times New Roman" w:hAnsi="Times New Roman" w:cs="Times New Roman"/>
                          <w:sz w:val="24"/>
                          <w:szCs w:val="24"/>
                          <w:u w:val="single"/>
                          <w:lang w:eastAsia="ru-RU"/>
                        </w:rPr>
                        <w:t>9</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AA2C96">
                              <w:rPr>
                                <w:rFonts w:ascii="Times New Roman" w:eastAsia="Times New Roman" w:hAnsi="Times New Roman" w:cs="Times New Roman"/>
                                <w:sz w:val="24"/>
                                <w:szCs w:val="20"/>
                                <w:u w:val="single"/>
                                <w:lang w:eastAsia="ru-RU"/>
                              </w:rPr>
                              <w:t>8</w:t>
                            </w:r>
                            <w:r w:rsidR="001A4342">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AA2C96">
                        <w:rPr>
                          <w:rFonts w:ascii="Times New Roman" w:eastAsia="Times New Roman" w:hAnsi="Times New Roman" w:cs="Times New Roman"/>
                          <w:sz w:val="24"/>
                          <w:szCs w:val="20"/>
                          <w:u w:val="single"/>
                          <w:lang w:eastAsia="ru-RU"/>
                        </w:rPr>
                        <w:t>8</w:t>
                      </w:r>
                      <w:r w:rsidR="001A4342">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1A4342" w:rsidRPr="001A4342" w:rsidRDefault="001A4342" w:rsidP="001A4342">
      <w:pPr>
        <w:spacing w:after="0" w:line="240" w:lineRule="auto"/>
        <w:ind w:right="4962"/>
        <w:jc w:val="both"/>
        <w:rPr>
          <w:rFonts w:ascii="Times New Roman" w:hAnsi="Times New Roman" w:cs="Times New Roman"/>
          <w:sz w:val="24"/>
          <w:szCs w:val="24"/>
        </w:rPr>
      </w:pPr>
      <w:r w:rsidRPr="001A4342">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20.03.2024 №430 «</w:t>
      </w:r>
      <w:hyperlink r:id="rId11" w:history="1">
        <w:r w:rsidRPr="001A4342">
          <w:rPr>
            <w:rStyle w:val="ac"/>
            <w:rFonts w:ascii="Times New Roman" w:hAnsi="Times New Roman" w:cs="Times New Roman"/>
            <w:color w:val="000000"/>
            <w:sz w:val="24"/>
            <w:szCs w:val="24"/>
            <w:u w:val="none"/>
            <w:lang w:val="x-none" w:eastAsia="x-none"/>
          </w:rPr>
          <w:t xml:space="preserve">Об утверждении </w:t>
        </w:r>
        <w:r w:rsidRPr="001A4342">
          <w:rPr>
            <w:rStyle w:val="ac"/>
            <w:rFonts w:ascii="Times New Roman" w:hAnsi="Times New Roman" w:cs="Times New Roman"/>
            <w:color w:val="000000"/>
            <w:sz w:val="24"/>
            <w:szCs w:val="24"/>
            <w:u w:val="none"/>
            <w:lang w:eastAsia="x-none"/>
          </w:rPr>
          <w:t>П</w:t>
        </w:r>
        <w:proofErr w:type="spellStart"/>
        <w:r w:rsidRPr="001A4342">
          <w:rPr>
            <w:rStyle w:val="ac"/>
            <w:rFonts w:ascii="Times New Roman" w:hAnsi="Times New Roman" w:cs="Times New Roman"/>
            <w:color w:val="000000"/>
            <w:sz w:val="24"/>
            <w:szCs w:val="24"/>
            <w:u w:val="none"/>
            <w:lang w:val="x-none" w:eastAsia="x-none"/>
          </w:rPr>
          <w:t>еречня</w:t>
        </w:r>
        <w:proofErr w:type="spellEnd"/>
        <w:r w:rsidRPr="001A4342">
          <w:rPr>
            <w:rStyle w:val="ac"/>
            <w:rFonts w:ascii="Times New Roman" w:hAnsi="Times New Roman" w:cs="Times New Roman"/>
            <w:color w:val="000000"/>
            <w:sz w:val="24"/>
            <w:szCs w:val="24"/>
            <w:u w:val="none"/>
            <w:lang w:val="x-none" w:eastAsia="x-none"/>
          </w:rPr>
          <w:t xml:space="preserve"> земельных участков, для предоставления многодетным семьям в собственность бесплатно</w:t>
        </w:r>
      </w:hyperlink>
      <w:r w:rsidRPr="001A4342">
        <w:rPr>
          <w:rFonts w:ascii="Times New Roman" w:hAnsi="Times New Roman" w:cs="Times New Roman"/>
          <w:sz w:val="24"/>
          <w:szCs w:val="24"/>
        </w:rPr>
        <w:t>»</w:t>
      </w:r>
    </w:p>
    <w:p w:rsidR="001A4342" w:rsidRPr="001A4342" w:rsidRDefault="001A4342" w:rsidP="001A4342">
      <w:pPr>
        <w:spacing w:after="0" w:line="240" w:lineRule="auto"/>
        <w:ind w:right="4962" w:firstLine="709"/>
        <w:jc w:val="both"/>
        <w:rPr>
          <w:rFonts w:ascii="Times New Roman" w:hAnsi="Times New Roman" w:cs="Times New Roman"/>
          <w:sz w:val="24"/>
          <w:szCs w:val="24"/>
        </w:rPr>
      </w:pPr>
    </w:p>
    <w:p w:rsidR="001A4342" w:rsidRPr="001A4342" w:rsidRDefault="001A4342" w:rsidP="001A4342">
      <w:pPr>
        <w:spacing w:after="0" w:line="240" w:lineRule="auto"/>
        <w:ind w:firstLine="709"/>
        <w:jc w:val="both"/>
        <w:rPr>
          <w:rFonts w:ascii="Times New Roman" w:hAnsi="Times New Roman" w:cs="Times New Roman"/>
          <w:sz w:val="24"/>
          <w:szCs w:val="24"/>
        </w:rPr>
      </w:pPr>
    </w:p>
    <w:p w:rsidR="001A4342" w:rsidRDefault="001A4342" w:rsidP="001A4342">
      <w:pPr>
        <w:pStyle w:val="af6"/>
        <w:spacing w:after="0" w:line="240" w:lineRule="auto"/>
        <w:ind w:left="0" w:firstLine="709"/>
        <w:jc w:val="both"/>
        <w:rPr>
          <w:rFonts w:ascii="Times New Roman" w:hAnsi="Times New Roman" w:cs="Times New Roman"/>
          <w:sz w:val="24"/>
          <w:szCs w:val="24"/>
        </w:rPr>
      </w:pPr>
      <w:bookmarkStart w:id="0" w:name="_GoBack"/>
      <w:bookmarkEnd w:id="0"/>
    </w:p>
    <w:p w:rsidR="001A4342" w:rsidRDefault="001A4342" w:rsidP="001A4342">
      <w:pPr>
        <w:pStyle w:val="af6"/>
        <w:spacing w:after="0" w:line="240" w:lineRule="auto"/>
        <w:ind w:left="0" w:firstLine="709"/>
        <w:jc w:val="both"/>
        <w:rPr>
          <w:rFonts w:ascii="Times New Roman" w:hAnsi="Times New Roman" w:cs="Times New Roman"/>
          <w:sz w:val="24"/>
          <w:szCs w:val="24"/>
        </w:rPr>
      </w:pPr>
      <w:proofErr w:type="gramStart"/>
      <w:r w:rsidRPr="001A4342">
        <w:rPr>
          <w:rFonts w:ascii="Times New Roman" w:hAnsi="Times New Roman" w:cs="Times New Roman"/>
          <w:sz w:val="24"/>
          <w:szCs w:val="24"/>
        </w:rPr>
        <w:t>В  соответствии со ст. 36 Устава Урмарского муниципального округа, Решением Собрания депутатов Урмарского муниципального округа Чувашской Республики от 25 октября 2023 г. N С-15/6 "Об утверждении Порядка предоставления в собственность бесплатно многодетным семьям земельных участков, находящихся в муниципальной собственности Урмарского муниципального округа Чувашской Республики и земель, государственная</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 собственность </w:t>
      </w:r>
      <w:r>
        <w:rPr>
          <w:rFonts w:ascii="Times New Roman" w:hAnsi="Times New Roman" w:cs="Times New Roman"/>
          <w:sz w:val="24"/>
          <w:szCs w:val="24"/>
        </w:rPr>
        <w:t xml:space="preserve"> </w:t>
      </w:r>
      <w:r w:rsidRPr="001A4342">
        <w:rPr>
          <w:rFonts w:ascii="Times New Roman" w:hAnsi="Times New Roman" w:cs="Times New Roman"/>
          <w:sz w:val="24"/>
          <w:szCs w:val="24"/>
        </w:rPr>
        <w:t>на</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 которые </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не </w:t>
      </w:r>
      <w:r>
        <w:rPr>
          <w:rFonts w:ascii="Times New Roman" w:hAnsi="Times New Roman" w:cs="Times New Roman"/>
          <w:sz w:val="24"/>
          <w:szCs w:val="24"/>
        </w:rPr>
        <w:t xml:space="preserve">  </w:t>
      </w:r>
      <w:r w:rsidRPr="001A4342">
        <w:rPr>
          <w:rFonts w:ascii="Times New Roman" w:hAnsi="Times New Roman" w:cs="Times New Roman"/>
          <w:sz w:val="24"/>
          <w:szCs w:val="24"/>
        </w:rPr>
        <w:t>разграничена на территории Урмарского муниципального</w:t>
      </w:r>
      <w:r>
        <w:rPr>
          <w:rFonts w:ascii="Times New Roman" w:hAnsi="Times New Roman" w:cs="Times New Roman"/>
          <w:sz w:val="24"/>
          <w:szCs w:val="24"/>
        </w:rPr>
        <w:t xml:space="preserve"> округа",  </w:t>
      </w:r>
      <w:r w:rsidRPr="001A4342">
        <w:rPr>
          <w:rFonts w:ascii="Times New Roman" w:hAnsi="Times New Roman" w:cs="Times New Roman"/>
          <w:sz w:val="24"/>
          <w:szCs w:val="24"/>
        </w:rPr>
        <w:t>администрация Урмарского</w:t>
      </w:r>
      <w:proofErr w:type="gramEnd"/>
      <w:r>
        <w:rPr>
          <w:rFonts w:ascii="Times New Roman" w:hAnsi="Times New Roman" w:cs="Times New Roman"/>
          <w:sz w:val="24"/>
          <w:szCs w:val="24"/>
        </w:rPr>
        <w:t xml:space="preserve"> </w:t>
      </w:r>
      <w:r w:rsidRPr="001A434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округа  </w:t>
      </w:r>
      <w:proofErr w:type="gramStart"/>
      <w:r w:rsidRPr="001A4342">
        <w:rPr>
          <w:rFonts w:ascii="Times New Roman" w:hAnsi="Times New Roman" w:cs="Times New Roman"/>
          <w:sz w:val="24"/>
          <w:szCs w:val="24"/>
        </w:rPr>
        <w:t>п</w:t>
      </w:r>
      <w:proofErr w:type="gramEnd"/>
      <w:r w:rsidRPr="001A4342">
        <w:rPr>
          <w:rFonts w:ascii="Times New Roman" w:hAnsi="Times New Roman" w:cs="Times New Roman"/>
          <w:sz w:val="24"/>
          <w:szCs w:val="24"/>
        </w:rPr>
        <w:t xml:space="preserve"> о с т а н о в л я е т:  </w:t>
      </w:r>
    </w:p>
    <w:p w:rsidR="001A4342" w:rsidRPr="001A4342" w:rsidRDefault="001A4342" w:rsidP="001A4342">
      <w:pPr>
        <w:pStyle w:val="af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A4342">
        <w:rPr>
          <w:rFonts w:ascii="Times New Roman" w:hAnsi="Times New Roman" w:cs="Times New Roman"/>
          <w:sz w:val="24"/>
          <w:szCs w:val="24"/>
        </w:rPr>
        <w:t xml:space="preserve">Внести в Постановление администрации Урмарского муниципального округа Чувашской Республики от 20.03.2024 №430 «Об утверждении Перечня земельных участков, для предоставления многодетным семьям бесплатно»  следующие изменения:  </w:t>
      </w:r>
    </w:p>
    <w:p w:rsidR="001A4342" w:rsidRPr="001A4342" w:rsidRDefault="001A4342" w:rsidP="001A4342">
      <w:pPr>
        <w:pStyle w:val="aa"/>
        <w:numPr>
          <w:ilvl w:val="1"/>
          <w:numId w:val="39"/>
        </w:numPr>
        <w:suppressAutoHyphens w:val="0"/>
        <w:autoSpaceDN/>
        <w:spacing w:after="0" w:line="240" w:lineRule="auto"/>
        <w:ind w:left="0" w:firstLine="709"/>
        <w:contextualSpacing/>
        <w:jc w:val="both"/>
      </w:pPr>
      <w:r w:rsidRPr="001A4342">
        <w:t xml:space="preserve"> В Таблице «Перечень земельных участков, для предоставления </w:t>
      </w:r>
      <w:proofErr w:type="gramStart"/>
      <w:r w:rsidRPr="001A4342">
        <w:t>многодетным</w:t>
      </w:r>
      <w:proofErr w:type="gramEnd"/>
      <w:r w:rsidRPr="001A4342">
        <w:t xml:space="preserve"> </w:t>
      </w:r>
      <w:proofErr w:type="gramStart"/>
      <w:r w:rsidRPr="001A4342">
        <w:t>семьям</w:t>
      </w:r>
      <w:proofErr w:type="gramEnd"/>
      <w:r w:rsidRPr="001A4342">
        <w:t xml:space="preserve"> в собственность бесплатно</w:t>
      </w:r>
      <w:r w:rsidRPr="001A4342">
        <w:rPr>
          <w:color w:val="000000"/>
        </w:rPr>
        <w:t>, состоящим на учете многодетных семей, имеющих право на предоставление земельных участков в собственность бесплатно</w:t>
      </w:r>
      <w:r w:rsidRPr="001A4342">
        <w:t xml:space="preserve"> по территориальным отделам Урмарского муниципального округа Чувашской Республики» раздел «</w:t>
      </w:r>
      <w:r w:rsidRPr="001A4342">
        <w:rPr>
          <w:color w:val="22272F"/>
          <w:shd w:val="clear" w:color="auto" w:fill="FFFFFF"/>
        </w:rPr>
        <w:t>Земельные участки, входящие в состав административно-территориальной единицы Урмарское городское поселение</w:t>
      </w:r>
      <w:r w:rsidRPr="001A4342">
        <w:rPr>
          <w:bCs/>
        </w:rPr>
        <w:t xml:space="preserve"> Урмарского муниципального округа» дополнить строками  следующего содержания:</w:t>
      </w:r>
    </w:p>
    <w:p w:rsidR="001A4342" w:rsidRPr="001A4342" w:rsidRDefault="001A4342" w:rsidP="001A4342">
      <w:pPr>
        <w:spacing w:after="0" w:line="240" w:lineRule="auto"/>
        <w:ind w:firstLine="709"/>
        <w:jc w:val="both"/>
        <w:rPr>
          <w:rFonts w:ascii="Times New Roman" w:hAnsi="Times New Roman" w:cs="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267"/>
        <w:gridCol w:w="851"/>
        <w:gridCol w:w="2156"/>
        <w:gridCol w:w="1444"/>
        <w:gridCol w:w="2068"/>
      </w:tblGrid>
      <w:tr w:rsidR="001A4342" w:rsidRPr="001A4342" w:rsidTr="001A4342">
        <w:tc>
          <w:tcPr>
            <w:tcW w:w="709"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1A4342">
              <w:rPr>
                <w:rFonts w:ascii="Times New Roman" w:hAnsi="Times New Roman" w:cs="Times New Roman"/>
                <w:sz w:val="24"/>
                <w:szCs w:val="24"/>
              </w:rPr>
              <w:t>9</w:t>
            </w:r>
          </w:p>
        </w:tc>
        <w:tc>
          <w:tcPr>
            <w:tcW w:w="2267"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5"/>
              <w:jc w:val="both"/>
              <w:rPr>
                <w:rFonts w:ascii="Times New Roman" w:eastAsia="Times New Roman" w:hAnsi="Times New Roman" w:cs="Times New Roman"/>
                <w:sz w:val="24"/>
                <w:szCs w:val="24"/>
              </w:rPr>
            </w:pPr>
            <w:r w:rsidRPr="001A4342">
              <w:rPr>
                <w:rFonts w:ascii="Times New Roman" w:hAnsi="Times New Roman" w:cs="Times New Roman"/>
                <w:sz w:val="24"/>
                <w:szCs w:val="24"/>
              </w:rPr>
              <w:t xml:space="preserve">Чувашская Республика-Чувашия, Урмарский район, </w:t>
            </w:r>
            <w:proofErr w:type="spellStart"/>
            <w:r w:rsidRPr="001A4342">
              <w:rPr>
                <w:rFonts w:ascii="Times New Roman" w:hAnsi="Times New Roman" w:cs="Times New Roman"/>
                <w:sz w:val="24"/>
                <w:szCs w:val="24"/>
              </w:rPr>
              <w:t>пгт</w:t>
            </w:r>
            <w:proofErr w:type="spellEnd"/>
            <w:r w:rsidRPr="001A4342">
              <w:rPr>
                <w:rFonts w:ascii="Times New Roman" w:hAnsi="Times New Roman" w:cs="Times New Roman"/>
                <w:sz w:val="24"/>
                <w:szCs w:val="24"/>
              </w:rPr>
              <w:t xml:space="preserve">. Урмары, ул. </w:t>
            </w:r>
            <w:proofErr w:type="spellStart"/>
            <w:r w:rsidRPr="001A4342">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spacing w:after="0" w:line="240" w:lineRule="auto"/>
              <w:ind w:firstLine="5"/>
              <w:jc w:val="center"/>
              <w:rPr>
                <w:rFonts w:ascii="Times New Roman" w:eastAsia="Times New Roman" w:hAnsi="Times New Roman" w:cs="Times New Roman"/>
                <w:sz w:val="24"/>
                <w:szCs w:val="24"/>
              </w:rPr>
            </w:pPr>
            <w:r w:rsidRPr="001A4342">
              <w:rPr>
                <w:rFonts w:ascii="Times New Roman" w:hAnsi="Times New Roman" w:cs="Times New Roman"/>
                <w:sz w:val="24"/>
                <w:szCs w:val="24"/>
              </w:rPr>
              <w:t>1001</w:t>
            </w:r>
          </w:p>
        </w:tc>
        <w:tc>
          <w:tcPr>
            <w:tcW w:w="2156"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1A4342">
              <w:rPr>
                <w:rFonts w:ascii="Times New Roman" w:hAnsi="Times New Roman" w:cs="Times New Roman"/>
                <w:sz w:val="24"/>
                <w:szCs w:val="24"/>
              </w:rPr>
              <w:t>21:19:170102:2295</w:t>
            </w:r>
          </w:p>
        </w:tc>
        <w:tc>
          <w:tcPr>
            <w:tcW w:w="1444"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1A4342">
              <w:rPr>
                <w:rFonts w:ascii="Times New Roman" w:hAnsi="Times New Roman" w:cs="Times New Roman"/>
                <w:sz w:val="24"/>
                <w:szCs w:val="24"/>
              </w:rPr>
              <w:t>земли населенных пунктов</w:t>
            </w:r>
          </w:p>
        </w:tc>
        <w:tc>
          <w:tcPr>
            <w:tcW w:w="2068"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1A4342">
              <w:rPr>
                <w:rFonts w:ascii="Times New Roman" w:hAnsi="Times New Roman" w:cs="Times New Roman"/>
                <w:sz w:val="24"/>
                <w:szCs w:val="24"/>
              </w:rPr>
              <w:t>Для ведения личного подсобного хозяйства (приусадебный земельный участок)</w:t>
            </w:r>
          </w:p>
        </w:tc>
      </w:tr>
    </w:tbl>
    <w:p w:rsidR="001A4342" w:rsidRPr="001A4342" w:rsidRDefault="001A4342" w:rsidP="001A4342">
      <w:pPr>
        <w:pStyle w:val="aa"/>
        <w:spacing w:after="0" w:line="240" w:lineRule="auto"/>
        <w:ind w:left="0" w:firstLine="709"/>
        <w:jc w:val="both"/>
      </w:pPr>
    </w:p>
    <w:p w:rsidR="001A4342" w:rsidRPr="001A4342" w:rsidRDefault="001A4342" w:rsidP="001A4342">
      <w:pPr>
        <w:spacing w:after="0" w:line="240" w:lineRule="auto"/>
        <w:ind w:firstLine="709"/>
        <w:jc w:val="both"/>
        <w:rPr>
          <w:rFonts w:ascii="Times New Roman" w:hAnsi="Times New Roman" w:cs="Times New Roman"/>
          <w:color w:val="000000"/>
          <w:sz w:val="24"/>
          <w:szCs w:val="24"/>
        </w:rPr>
      </w:pPr>
      <w:r w:rsidRPr="001A4342">
        <w:rPr>
          <w:rFonts w:ascii="Times New Roman" w:hAnsi="Times New Roman" w:cs="Times New Roman"/>
          <w:color w:val="000000"/>
          <w:sz w:val="24"/>
          <w:szCs w:val="24"/>
        </w:rPr>
        <w:t xml:space="preserve">2. Сектору цифрового развития и информационного обеспечения администрации Урмарского муниципального округа </w:t>
      </w:r>
      <w:proofErr w:type="gramStart"/>
      <w:r w:rsidRPr="001A4342">
        <w:rPr>
          <w:rFonts w:ascii="Times New Roman" w:hAnsi="Times New Roman" w:cs="Times New Roman"/>
          <w:color w:val="000000"/>
          <w:sz w:val="24"/>
          <w:szCs w:val="24"/>
        </w:rPr>
        <w:t>разместить</w:t>
      </w:r>
      <w:proofErr w:type="gramEnd"/>
      <w:r w:rsidRPr="001A4342">
        <w:rPr>
          <w:rFonts w:ascii="Times New Roman" w:hAnsi="Times New Roman" w:cs="Times New Roman"/>
          <w:color w:val="000000"/>
          <w:sz w:val="24"/>
          <w:szCs w:val="24"/>
        </w:rPr>
        <w:t xml:space="preserve"> настоящее постановление на официальном сайте администрации Урмарского муниципального округа и </w:t>
      </w:r>
      <w:hyperlink r:id="rId12" w:anchor="/document/42503097/entry/0" w:history="1">
        <w:r w:rsidRPr="001A4342">
          <w:rPr>
            <w:rStyle w:val="ac"/>
            <w:rFonts w:ascii="Times New Roman" w:hAnsi="Times New Roman" w:cs="Times New Roman"/>
            <w:color w:val="000000"/>
            <w:sz w:val="24"/>
            <w:szCs w:val="24"/>
            <w:u w:val="none"/>
          </w:rPr>
          <w:t>опубликовать</w:t>
        </w:r>
      </w:hyperlink>
      <w:r w:rsidRPr="001A4342">
        <w:rPr>
          <w:rFonts w:ascii="Times New Roman" w:hAnsi="Times New Roman" w:cs="Times New Roman"/>
          <w:color w:val="000000"/>
          <w:sz w:val="24"/>
          <w:szCs w:val="24"/>
        </w:rPr>
        <w:t xml:space="preserve"> в средствах массовой информации.</w:t>
      </w:r>
    </w:p>
    <w:p w:rsidR="001A4342" w:rsidRDefault="001A4342" w:rsidP="001A4342">
      <w:pPr>
        <w:spacing w:after="0" w:line="240" w:lineRule="auto"/>
        <w:ind w:firstLine="709"/>
        <w:jc w:val="both"/>
        <w:rPr>
          <w:rFonts w:ascii="Times New Roman" w:hAnsi="Times New Roman" w:cs="Times New Roman"/>
          <w:color w:val="000000"/>
          <w:sz w:val="24"/>
          <w:szCs w:val="24"/>
        </w:rPr>
      </w:pPr>
    </w:p>
    <w:p w:rsidR="001A4342" w:rsidRDefault="001A4342" w:rsidP="001A4342">
      <w:pPr>
        <w:spacing w:after="0" w:line="240" w:lineRule="auto"/>
        <w:ind w:firstLine="709"/>
        <w:jc w:val="both"/>
        <w:rPr>
          <w:rFonts w:ascii="Times New Roman" w:hAnsi="Times New Roman" w:cs="Times New Roman"/>
          <w:color w:val="000000"/>
          <w:sz w:val="24"/>
          <w:szCs w:val="24"/>
        </w:rPr>
      </w:pPr>
    </w:p>
    <w:p w:rsidR="001A4342" w:rsidRPr="001A4342" w:rsidRDefault="001A4342" w:rsidP="001A4342">
      <w:pPr>
        <w:spacing w:after="0" w:line="240" w:lineRule="auto"/>
        <w:ind w:firstLine="709"/>
        <w:jc w:val="both"/>
        <w:rPr>
          <w:rFonts w:ascii="Times New Roman" w:hAnsi="Times New Roman" w:cs="Times New Roman"/>
          <w:color w:val="000000"/>
          <w:sz w:val="24"/>
          <w:szCs w:val="24"/>
        </w:rPr>
      </w:pPr>
      <w:r w:rsidRPr="001A4342">
        <w:rPr>
          <w:rFonts w:ascii="Times New Roman" w:hAnsi="Times New Roman" w:cs="Times New Roman"/>
          <w:color w:val="000000"/>
          <w:sz w:val="24"/>
          <w:szCs w:val="24"/>
        </w:rPr>
        <w:lastRenderedPageBreak/>
        <w:t>3.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1A4342" w:rsidRDefault="001A4342" w:rsidP="001A4342">
      <w:pPr>
        <w:tabs>
          <w:tab w:val="left" w:pos="7605"/>
        </w:tabs>
        <w:ind w:right="-2"/>
        <w:jc w:val="both"/>
      </w:pPr>
    </w:p>
    <w:p w:rsidR="005C05C2" w:rsidRDefault="005C05C2" w:rsidP="005C05C2">
      <w:pPr>
        <w:spacing w:after="0" w:line="240" w:lineRule="auto"/>
        <w:jc w:val="both"/>
        <w:rPr>
          <w:rFonts w:ascii="Times New Roman" w:hAnsi="Times New Roman" w:cs="Times New Roman"/>
          <w:sz w:val="24"/>
          <w:szCs w:val="24"/>
        </w:rPr>
      </w:pPr>
    </w:p>
    <w:p w:rsidR="005C05C2" w:rsidRDefault="005C05C2" w:rsidP="005C0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5C05C2" w:rsidRDefault="005C05C2" w:rsidP="005C0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5C05C2" w:rsidRDefault="005C05C2" w:rsidP="005C05C2">
      <w:pPr>
        <w:spacing w:after="0" w:line="240" w:lineRule="auto"/>
        <w:rPr>
          <w:rFonts w:ascii="Times New Roman" w:hAnsi="Times New Roman" w:cs="Times New Roman"/>
          <w:sz w:val="24"/>
          <w:szCs w:val="24"/>
        </w:rPr>
      </w:pPr>
    </w:p>
    <w:p w:rsidR="005C05C2" w:rsidRDefault="005C05C2" w:rsidP="005C05C2">
      <w:pPr>
        <w:spacing w:after="0" w:line="240" w:lineRule="auto"/>
        <w:jc w:val="both"/>
        <w:outlineLvl w:val="0"/>
        <w:rPr>
          <w:rFonts w:ascii="Times New Roman" w:hAnsi="Times New Roman" w:cs="Times New Roman"/>
          <w:sz w:val="24"/>
          <w:szCs w:val="24"/>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5C05C2" w:rsidRDefault="005C05C2" w:rsidP="005C05C2">
      <w:pPr>
        <w:spacing w:after="0" w:line="240" w:lineRule="auto"/>
        <w:jc w:val="both"/>
        <w:outlineLvl w:val="0"/>
        <w:rPr>
          <w:rFonts w:ascii="Times New Roman" w:hAnsi="Times New Roman" w:cs="Times New Roman"/>
          <w:sz w:val="24"/>
          <w:szCs w:val="24"/>
        </w:rPr>
      </w:pPr>
      <w:r>
        <w:rPr>
          <w:rFonts w:ascii="Times New Roman" w:hAnsi="Times New Roman" w:cs="Times New Roman"/>
          <w:sz w:val="20"/>
          <w:szCs w:val="20"/>
        </w:rPr>
        <w:t>8(835-44) 2-10-20</w:t>
      </w:r>
    </w:p>
    <w:p w:rsidR="00E506B6" w:rsidRPr="00382167" w:rsidRDefault="00E506B6" w:rsidP="005C05C2">
      <w:pPr>
        <w:spacing w:line="240" w:lineRule="auto"/>
        <w:ind w:right="4678"/>
        <w:jc w:val="both"/>
        <w:rPr>
          <w:rFonts w:cs="Times New Roman"/>
          <w:color w:val="000000" w:themeColor="text1"/>
        </w:rPr>
      </w:pPr>
    </w:p>
    <w:sectPr w:rsidR="00E506B6" w:rsidRPr="00382167" w:rsidSect="001A4342">
      <w:pgSz w:w="11906" w:h="16838"/>
      <w:pgMar w:top="1134" w:right="707" w:bottom="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AC" w:rsidRDefault="009F5CAC" w:rsidP="00C65999">
      <w:pPr>
        <w:spacing w:after="0" w:line="240" w:lineRule="auto"/>
      </w:pPr>
      <w:r>
        <w:separator/>
      </w:r>
    </w:p>
  </w:endnote>
  <w:endnote w:type="continuationSeparator" w:id="0">
    <w:p w:rsidR="009F5CAC" w:rsidRDefault="009F5CA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AC" w:rsidRDefault="009F5CAC" w:rsidP="00C65999">
      <w:pPr>
        <w:spacing w:after="0" w:line="240" w:lineRule="auto"/>
      </w:pPr>
      <w:r>
        <w:separator/>
      </w:r>
    </w:p>
  </w:footnote>
  <w:footnote w:type="continuationSeparator" w:id="0">
    <w:p w:rsidR="009F5CAC" w:rsidRDefault="009F5CA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6">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4">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8">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
  </w:num>
  <w:num w:numId="17">
    <w:abstractNumId w:val="3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0"/>
  </w:num>
  <w:num w:numId="24">
    <w:abstractNumId w:val="0"/>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7"/>
  </w:num>
  <w:num w:numId="35">
    <w:abstractNumId w:val="2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2A0C"/>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51768"/>
    <w:rsid w:val="00352165"/>
    <w:rsid w:val="00354DFC"/>
    <w:rsid w:val="00356E8B"/>
    <w:rsid w:val="0036030A"/>
    <w:rsid w:val="00360770"/>
    <w:rsid w:val="003672D9"/>
    <w:rsid w:val="00371E55"/>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75DB"/>
    <w:rsid w:val="004E2B59"/>
    <w:rsid w:val="004E7A00"/>
    <w:rsid w:val="004F439A"/>
    <w:rsid w:val="0050006D"/>
    <w:rsid w:val="005065F0"/>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46289"/>
    <w:rsid w:val="0096146D"/>
    <w:rsid w:val="00961880"/>
    <w:rsid w:val="00973978"/>
    <w:rsid w:val="00975ED4"/>
    <w:rsid w:val="00976A2B"/>
    <w:rsid w:val="0098140D"/>
    <w:rsid w:val="0099292E"/>
    <w:rsid w:val="009B0184"/>
    <w:rsid w:val="009C120E"/>
    <w:rsid w:val="009C1B8B"/>
    <w:rsid w:val="009D19E5"/>
    <w:rsid w:val="009E70FA"/>
    <w:rsid w:val="009F2B57"/>
    <w:rsid w:val="009F5CAC"/>
    <w:rsid w:val="00A0299C"/>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F1E69"/>
    <w:rsid w:val="00CF2E17"/>
    <w:rsid w:val="00D00E50"/>
    <w:rsid w:val="00D17F2A"/>
    <w:rsid w:val="00D243C0"/>
    <w:rsid w:val="00D24609"/>
    <w:rsid w:val="00D33A71"/>
    <w:rsid w:val="00D43E60"/>
    <w:rsid w:val="00D47D86"/>
    <w:rsid w:val="00D7319E"/>
    <w:rsid w:val="00D76513"/>
    <w:rsid w:val="00D77482"/>
    <w:rsid w:val="00D8617A"/>
    <w:rsid w:val="00D86E65"/>
    <w:rsid w:val="00D92CC9"/>
    <w:rsid w:val="00D95AA5"/>
    <w:rsid w:val="00DA1263"/>
    <w:rsid w:val="00DA4511"/>
    <w:rsid w:val="00DA51D3"/>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EB4"/>
    <w:rsid w:val="00F3120C"/>
    <w:rsid w:val="00F32D9E"/>
    <w:rsid w:val="00F33EBD"/>
    <w:rsid w:val="00F45897"/>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2542688/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AEBF-FA6A-4F8F-ACE4-AEA03AFC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2024-03-28T07:41:00Z</cp:lastPrinted>
  <dcterms:created xsi:type="dcterms:W3CDTF">2024-03-28T08:33:00Z</dcterms:created>
  <dcterms:modified xsi:type="dcterms:W3CDTF">2024-03-28T08:33:00Z</dcterms:modified>
</cp:coreProperties>
</file>