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Pr="00492DA1" w:rsidRDefault="007E7B27" w:rsidP="005B33DC">
      <w:pPr>
        <w:spacing w:after="0" w:line="240" w:lineRule="auto"/>
        <w:rPr>
          <w:rFonts w:ascii="Times New Roman" w:hAnsi="Times New Roman" w:cs="Times New Roman"/>
        </w:rPr>
      </w:pPr>
      <w:r w:rsidRPr="00492DA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4019F8A" wp14:editId="2D5265A6">
                <wp:simplePos x="0" y="0"/>
                <wp:positionH relativeFrom="column">
                  <wp:posOffset>89445</wp:posOffset>
                </wp:positionH>
                <wp:positionV relativeFrom="paragraph">
                  <wp:posOffset>2924</wp:posOffset>
                </wp:positionV>
                <wp:extent cx="2339163" cy="1970404"/>
                <wp:effectExtent l="0" t="0" r="444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163" cy="1970404"/>
                        </a:xfrm>
                        <a:prstGeom prst="rect">
                          <a:avLst/>
                        </a:prstGeom>
                        <a:solidFill>
                          <a:srgbClr val="FFFFFF"/>
                        </a:solidFill>
                        <a:ln w="9525">
                          <a:noFill/>
                          <a:miter lim="800000"/>
                          <a:headEnd/>
                          <a:tailEnd/>
                        </a:ln>
                      </wps:spPr>
                      <wps:txbx>
                        <w:txbxContent>
                          <w:p w:rsidR="00372844" w:rsidRPr="00EE4895"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72844" w:rsidRPr="00EE4895"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72844"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72844" w:rsidRPr="00EE4895"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72844" w:rsidRPr="00EE4895" w:rsidRDefault="00372844" w:rsidP="00EE4895">
                            <w:pPr>
                              <w:spacing w:after="0" w:line="240" w:lineRule="auto"/>
                              <w:jc w:val="center"/>
                              <w:rPr>
                                <w:rFonts w:ascii="Arial Cyr Chuv" w:eastAsia="Times New Roman" w:hAnsi="Arial Cyr Chuv" w:cs="Times New Roman"/>
                                <w:lang w:eastAsia="ru-RU"/>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0"/>
                                <w:lang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72844" w:rsidRPr="00EE4895" w:rsidRDefault="00372844" w:rsidP="00EE4895">
                            <w:pPr>
                              <w:spacing w:after="0" w:line="240" w:lineRule="auto"/>
                              <w:jc w:val="center"/>
                              <w:rPr>
                                <w:rFonts w:ascii="Times New Roman" w:eastAsia="Times New Roman" w:hAnsi="Times New Roman" w:cs="Times New Roman"/>
                                <w:sz w:val="24"/>
                                <w:szCs w:val="20"/>
                                <w:u w:val="single"/>
                                <w:lang w:eastAsia="ru-RU"/>
                              </w:rPr>
                            </w:pPr>
                          </w:p>
                          <w:p w:rsidR="00372844" w:rsidRDefault="00256B4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FD4CA7">
                              <w:rPr>
                                <w:rFonts w:ascii="Times New Roman" w:eastAsia="Times New Roman" w:hAnsi="Times New Roman" w:cs="Times New Roman"/>
                                <w:sz w:val="24"/>
                                <w:szCs w:val="20"/>
                                <w:u w:val="single"/>
                                <w:lang w:eastAsia="ru-RU"/>
                              </w:rPr>
                              <w:t>4</w:t>
                            </w:r>
                            <w:r w:rsidR="00372844">
                              <w:rPr>
                                <w:rFonts w:ascii="Times New Roman" w:eastAsia="Times New Roman" w:hAnsi="Times New Roman" w:cs="Times New Roman"/>
                                <w:sz w:val="24"/>
                                <w:szCs w:val="20"/>
                                <w:u w:val="single"/>
                                <w:lang w:eastAsia="ru-RU"/>
                              </w:rPr>
                              <w:t>.03.2023</w:t>
                            </w:r>
                            <w:r w:rsidR="00372844" w:rsidRPr="00EE4895">
                              <w:rPr>
                                <w:rFonts w:ascii="Times New Roman" w:eastAsia="Times New Roman" w:hAnsi="Times New Roman" w:cs="Times New Roman"/>
                                <w:sz w:val="24"/>
                                <w:szCs w:val="20"/>
                                <w:u w:val="single"/>
                                <w:lang w:eastAsia="ru-RU"/>
                              </w:rPr>
                              <w:t xml:space="preserve">  №  </w:t>
                            </w:r>
                            <w:r w:rsidR="00822F60">
                              <w:rPr>
                                <w:rFonts w:ascii="Times New Roman" w:eastAsia="Times New Roman" w:hAnsi="Times New Roman" w:cs="Times New Roman"/>
                                <w:sz w:val="24"/>
                                <w:szCs w:val="20"/>
                                <w:u w:val="single"/>
                                <w:lang w:eastAsia="ru-RU"/>
                              </w:rPr>
                              <w:t>30</w:t>
                            </w:r>
                            <w:r w:rsidR="008F6839">
                              <w:rPr>
                                <w:rFonts w:ascii="Times New Roman" w:eastAsia="Times New Roman" w:hAnsi="Times New Roman" w:cs="Times New Roman"/>
                                <w:sz w:val="24"/>
                                <w:szCs w:val="20"/>
                                <w:u w:val="single"/>
                                <w:lang w:eastAsia="ru-RU"/>
                              </w:rPr>
                              <w:t>6</w:t>
                            </w:r>
                          </w:p>
                          <w:p w:rsidR="00372844" w:rsidRPr="00EE4895" w:rsidRDefault="00372844"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372844" w:rsidRDefault="003728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25pt;width:184.2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" stroked="f">
                <v:textbox>
                  <w:txbxContent>
                    <w:p w:rsidR="00372844" w:rsidRPr="00EE4895"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72844" w:rsidRPr="00EE4895"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72844" w:rsidRDefault="00372844"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72844" w:rsidRPr="00EE4895"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72844" w:rsidRPr="00EE4895" w:rsidRDefault="00372844" w:rsidP="00EE4895">
                      <w:pPr>
                        <w:spacing w:after="0" w:line="240" w:lineRule="auto"/>
                        <w:jc w:val="center"/>
                        <w:rPr>
                          <w:rFonts w:ascii="Arial Cyr Chuv" w:eastAsia="Times New Roman" w:hAnsi="Arial Cyr Chuv" w:cs="Times New Roman"/>
                          <w:lang w:eastAsia="ru-RU"/>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0"/>
                          <w:lang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72844" w:rsidRPr="00EE4895" w:rsidRDefault="00372844" w:rsidP="00EE4895">
                      <w:pPr>
                        <w:spacing w:after="0" w:line="240" w:lineRule="auto"/>
                        <w:jc w:val="center"/>
                        <w:rPr>
                          <w:rFonts w:ascii="Times New Roman" w:eastAsia="Times New Roman" w:hAnsi="Times New Roman" w:cs="Times New Roman"/>
                          <w:sz w:val="24"/>
                          <w:szCs w:val="20"/>
                          <w:u w:val="single"/>
                          <w:lang w:eastAsia="ru-RU"/>
                        </w:rPr>
                      </w:pPr>
                    </w:p>
                    <w:p w:rsidR="00372844" w:rsidRDefault="00256B4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FD4CA7">
                        <w:rPr>
                          <w:rFonts w:ascii="Times New Roman" w:eastAsia="Times New Roman" w:hAnsi="Times New Roman" w:cs="Times New Roman"/>
                          <w:sz w:val="24"/>
                          <w:szCs w:val="20"/>
                          <w:u w:val="single"/>
                          <w:lang w:eastAsia="ru-RU"/>
                        </w:rPr>
                        <w:t>4</w:t>
                      </w:r>
                      <w:r w:rsidR="00372844">
                        <w:rPr>
                          <w:rFonts w:ascii="Times New Roman" w:eastAsia="Times New Roman" w:hAnsi="Times New Roman" w:cs="Times New Roman"/>
                          <w:sz w:val="24"/>
                          <w:szCs w:val="20"/>
                          <w:u w:val="single"/>
                          <w:lang w:eastAsia="ru-RU"/>
                        </w:rPr>
                        <w:t>.03.2023</w:t>
                      </w:r>
                      <w:r w:rsidR="00372844" w:rsidRPr="00EE4895">
                        <w:rPr>
                          <w:rFonts w:ascii="Times New Roman" w:eastAsia="Times New Roman" w:hAnsi="Times New Roman" w:cs="Times New Roman"/>
                          <w:sz w:val="24"/>
                          <w:szCs w:val="20"/>
                          <w:u w:val="single"/>
                          <w:lang w:eastAsia="ru-RU"/>
                        </w:rPr>
                        <w:t xml:space="preserve">  №  </w:t>
                      </w:r>
                      <w:r w:rsidR="00822F60">
                        <w:rPr>
                          <w:rFonts w:ascii="Times New Roman" w:eastAsia="Times New Roman" w:hAnsi="Times New Roman" w:cs="Times New Roman"/>
                          <w:sz w:val="24"/>
                          <w:szCs w:val="20"/>
                          <w:u w:val="single"/>
                          <w:lang w:eastAsia="ru-RU"/>
                        </w:rPr>
                        <w:t>30</w:t>
                      </w:r>
                      <w:r w:rsidR="008F6839">
                        <w:rPr>
                          <w:rFonts w:ascii="Times New Roman" w:eastAsia="Times New Roman" w:hAnsi="Times New Roman" w:cs="Times New Roman"/>
                          <w:sz w:val="24"/>
                          <w:szCs w:val="20"/>
                          <w:u w:val="single"/>
                          <w:lang w:eastAsia="ru-RU"/>
                        </w:rPr>
                        <w:t>6</w:t>
                      </w:r>
                    </w:p>
                    <w:p w:rsidR="00372844" w:rsidRPr="00EE4895" w:rsidRDefault="00372844"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372844" w:rsidRDefault="00372844"/>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4D125617" wp14:editId="537D8074">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72844" w:rsidRDefault="00372844">
                            <w:r w:rsidRPr="00EE4895">
                              <w:rPr>
                                <w:noProof/>
                                <w:lang w:eastAsia="ru-RU"/>
                              </w:rPr>
                              <w:drawing>
                                <wp:inline distT="0" distB="0" distL="0" distR="0" wp14:anchorId="2E0FE8AB" wp14:editId="335DAD0E">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372844" w:rsidRDefault="00372844">
                      <w:r w:rsidRPr="00EE4895">
                        <w:rPr>
                          <w:noProof/>
                          <w:lang w:eastAsia="ru-RU"/>
                        </w:rPr>
                        <w:drawing>
                          <wp:inline distT="0" distB="0" distL="0" distR="0" wp14:anchorId="2E0FE8AB" wp14:editId="335DAD0E">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0B5C2A7" wp14:editId="27F93259">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72844"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72844" w:rsidRPr="00EE4895" w:rsidRDefault="00372844"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72844"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72844" w:rsidRPr="00EE4895" w:rsidRDefault="00372844" w:rsidP="00EE4895">
                            <w:pPr>
                              <w:spacing w:after="0" w:line="240" w:lineRule="auto"/>
                              <w:jc w:val="center"/>
                              <w:rPr>
                                <w:rFonts w:ascii="Times New Roman" w:eastAsia="Times New Roman" w:hAnsi="Times New Roman" w:cs="Times New Roman"/>
                                <w:b/>
                                <w:lang w:val="x-none"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72844" w:rsidRPr="00EE4895" w:rsidRDefault="00372844" w:rsidP="00EE4895">
                            <w:pPr>
                              <w:spacing w:after="0" w:line="240" w:lineRule="auto"/>
                              <w:jc w:val="center"/>
                              <w:rPr>
                                <w:rFonts w:ascii="Arial Cyr Chuv" w:eastAsia="Times New Roman" w:hAnsi="Arial Cyr Chuv" w:cs="Times New Roman"/>
                                <w:b/>
                                <w:sz w:val="24"/>
                                <w:szCs w:val="20"/>
                                <w:lang w:eastAsia="ru-RU"/>
                              </w:rPr>
                            </w:pPr>
                          </w:p>
                          <w:p w:rsidR="00372844" w:rsidRPr="00EE4895" w:rsidRDefault="00256B4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D4CA7">
                              <w:rPr>
                                <w:rFonts w:ascii="Times New Roman" w:eastAsia="Times New Roman" w:hAnsi="Times New Roman" w:cs="Times New Roman"/>
                                <w:sz w:val="24"/>
                                <w:szCs w:val="24"/>
                                <w:u w:val="single"/>
                                <w:lang w:eastAsia="ru-RU"/>
                              </w:rPr>
                              <w:t>4</w:t>
                            </w:r>
                            <w:r w:rsidR="00372844">
                              <w:rPr>
                                <w:rFonts w:ascii="Times New Roman" w:eastAsia="Times New Roman" w:hAnsi="Times New Roman" w:cs="Times New Roman"/>
                                <w:sz w:val="24"/>
                                <w:szCs w:val="24"/>
                                <w:u w:val="single"/>
                                <w:lang w:eastAsia="ru-RU"/>
                              </w:rPr>
                              <w:t>.03.2023</w:t>
                            </w:r>
                            <w:r w:rsidR="00372844" w:rsidRPr="00EE4895">
                              <w:rPr>
                                <w:rFonts w:ascii="Times New Roman" w:eastAsia="Times New Roman" w:hAnsi="Times New Roman" w:cs="Times New Roman"/>
                                <w:sz w:val="24"/>
                                <w:szCs w:val="24"/>
                                <w:u w:val="single"/>
                                <w:lang w:eastAsia="ru-RU"/>
                              </w:rPr>
                              <w:t xml:space="preserve">   </w:t>
                            </w:r>
                            <w:r w:rsidR="00822F60">
                              <w:rPr>
                                <w:rFonts w:ascii="Times New Roman" w:eastAsia="Times New Roman" w:hAnsi="Times New Roman" w:cs="Times New Roman"/>
                                <w:sz w:val="24"/>
                                <w:szCs w:val="24"/>
                                <w:u w:val="single"/>
                                <w:lang w:eastAsia="ru-RU"/>
                              </w:rPr>
                              <w:t>30</w:t>
                            </w:r>
                            <w:r w:rsidR="008F6839">
                              <w:rPr>
                                <w:rFonts w:ascii="Times New Roman" w:eastAsia="Times New Roman" w:hAnsi="Times New Roman" w:cs="Times New Roman"/>
                                <w:sz w:val="24"/>
                                <w:szCs w:val="24"/>
                                <w:u w:val="single"/>
                                <w:lang w:eastAsia="ru-RU"/>
                              </w:rPr>
                              <w:t>6</w:t>
                            </w:r>
                            <w:r w:rsidR="00372844">
                              <w:rPr>
                                <w:rFonts w:ascii="Times New Roman" w:eastAsia="Times New Roman" w:hAnsi="Times New Roman" w:cs="Times New Roman"/>
                                <w:sz w:val="24"/>
                                <w:szCs w:val="24"/>
                                <w:u w:val="single"/>
                                <w:lang w:eastAsia="ru-RU"/>
                              </w:rPr>
                              <w:t xml:space="preserve"> </w:t>
                            </w:r>
                            <w:r w:rsidR="00372844" w:rsidRPr="00EE4895">
                              <w:rPr>
                                <w:rFonts w:ascii="Times New Roman" w:eastAsia="Times New Roman" w:hAnsi="Times New Roman" w:cs="Times New Roman"/>
                                <w:sz w:val="24"/>
                                <w:szCs w:val="24"/>
                                <w:u w:val="single"/>
                                <w:lang w:eastAsia="ru-RU"/>
                              </w:rPr>
                              <w:t xml:space="preserve">№           </w:t>
                            </w:r>
                          </w:p>
                          <w:p w:rsidR="00372844" w:rsidRDefault="00372844"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372844"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72844" w:rsidRPr="00EE4895" w:rsidRDefault="00372844"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72844" w:rsidRDefault="0037284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72844" w:rsidRPr="00EE4895" w:rsidRDefault="00372844" w:rsidP="00EE4895">
                      <w:pPr>
                        <w:spacing w:after="0" w:line="240" w:lineRule="auto"/>
                        <w:jc w:val="center"/>
                        <w:rPr>
                          <w:rFonts w:ascii="Times New Roman" w:eastAsia="Times New Roman" w:hAnsi="Times New Roman" w:cs="Times New Roman"/>
                          <w:b/>
                          <w:lang w:val="x-none"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eastAsia="x-none"/>
                        </w:rPr>
                      </w:pPr>
                    </w:p>
                    <w:p w:rsidR="00372844" w:rsidRPr="00EE4895" w:rsidRDefault="00372844"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72844" w:rsidRPr="00EE4895" w:rsidRDefault="00372844" w:rsidP="00EE4895">
                      <w:pPr>
                        <w:spacing w:after="0" w:line="240" w:lineRule="auto"/>
                        <w:jc w:val="center"/>
                        <w:rPr>
                          <w:rFonts w:ascii="Arial Cyr Chuv" w:eastAsia="Times New Roman" w:hAnsi="Arial Cyr Chuv" w:cs="Times New Roman"/>
                          <w:b/>
                          <w:sz w:val="24"/>
                          <w:szCs w:val="20"/>
                          <w:lang w:eastAsia="ru-RU"/>
                        </w:rPr>
                      </w:pPr>
                    </w:p>
                    <w:p w:rsidR="00372844" w:rsidRPr="00EE4895" w:rsidRDefault="00256B4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D4CA7">
                        <w:rPr>
                          <w:rFonts w:ascii="Times New Roman" w:eastAsia="Times New Roman" w:hAnsi="Times New Roman" w:cs="Times New Roman"/>
                          <w:sz w:val="24"/>
                          <w:szCs w:val="24"/>
                          <w:u w:val="single"/>
                          <w:lang w:eastAsia="ru-RU"/>
                        </w:rPr>
                        <w:t>4</w:t>
                      </w:r>
                      <w:r w:rsidR="00372844">
                        <w:rPr>
                          <w:rFonts w:ascii="Times New Roman" w:eastAsia="Times New Roman" w:hAnsi="Times New Roman" w:cs="Times New Roman"/>
                          <w:sz w:val="24"/>
                          <w:szCs w:val="24"/>
                          <w:u w:val="single"/>
                          <w:lang w:eastAsia="ru-RU"/>
                        </w:rPr>
                        <w:t>.03.2023</w:t>
                      </w:r>
                      <w:r w:rsidR="00372844" w:rsidRPr="00EE4895">
                        <w:rPr>
                          <w:rFonts w:ascii="Times New Roman" w:eastAsia="Times New Roman" w:hAnsi="Times New Roman" w:cs="Times New Roman"/>
                          <w:sz w:val="24"/>
                          <w:szCs w:val="24"/>
                          <w:u w:val="single"/>
                          <w:lang w:eastAsia="ru-RU"/>
                        </w:rPr>
                        <w:t xml:space="preserve">   </w:t>
                      </w:r>
                      <w:r w:rsidR="00822F60">
                        <w:rPr>
                          <w:rFonts w:ascii="Times New Roman" w:eastAsia="Times New Roman" w:hAnsi="Times New Roman" w:cs="Times New Roman"/>
                          <w:sz w:val="24"/>
                          <w:szCs w:val="24"/>
                          <w:u w:val="single"/>
                          <w:lang w:eastAsia="ru-RU"/>
                        </w:rPr>
                        <w:t>30</w:t>
                      </w:r>
                      <w:r w:rsidR="008F6839">
                        <w:rPr>
                          <w:rFonts w:ascii="Times New Roman" w:eastAsia="Times New Roman" w:hAnsi="Times New Roman" w:cs="Times New Roman"/>
                          <w:sz w:val="24"/>
                          <w:szCs w:val="24"/>
                          <w:u w:val="single"/>
                          <w:lang w:eastAsia="ru-RU"/>
                        </w:rPr>
                        <w:t>6</w:t>
                      </w:r>
                      <w:r w:rsidR="00372844">
                        <w:rPr>
                          <w:rFonts w:ascii="Times New Roman" w:eastAsia="Times New Roman" w:hAnsi="Times New Roman" w:cs="Times New Roman"/>
                          <w:sz w:val="24"/>
                          <w:szCs w:val="24"/>
                          <w:u w:val="single"/>
                          <w:lang w:eastAsia="ru-RU"/>
                        </w:rPr>
                        <w:t xml:space="preserve"> </w:t>
                      </w:r>
                      <w:r w:rsidR="00372844" w:rsidRPr="00EE4895">
                        <w:rPr>
                          <w:rFonts w:ascii="Times New Roman" w:eastAsia="Times New Roman" w:hAnsi="Times New Roman" w:cs="Times New Roman"/>
                          <w:sz w:val="24"/>
                          <w:szCs w:val="24"/>
                          <w:u w:val="single"/>
                          <w:lang w:eastAsia="ru-RU"/>
                        </w:rPr>
                        <w:t xml:space="preserve">№           </w:t>
                      </w:r>
                    </w:p>
                    <w:p w:rsidR="00372844" w:rsidRDefault="00372844"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jc w:val="both"/>
        <w:rPr>
          <w:rFonts w:ascii="Times New Roman" w:hAnsi="Times New Roman" w:cs="Times New Roman"/>
          <w:sz w:val="24"/>
          <w:szCs w:val="24"/>
        </w:rPr>
      </w:pPr>
    </w:p>
    <w:p w:rsidR="00D04187" w:rsidRPr="00492DA1" w:rsidRDefault="00D04187" w:rsidP="005B33DC">
      <w:pPr>
        <w:pStyle w:val="Standard"/>
        <w:ind w:firstLine="720"/>
        <w:jc w:val="both"/>
        <w:rPr>
          <w:rFonts w:cs="Times New Roman"/>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1C5471" w:rsidRDefault="001C5471" w:rsidP="001C5471">
      <w:pPr>
        <w:spacing w:after="0" w:line="240" w:lineRule="auto"/>
        <w:jc w:val="both"/>
        <w:rPr>
          <w:sz w:val="24"/>
          <w:szCs w:val="24"/>
        </w:rPr>
      </w:pPr>
      <w:bookmarkStart w:id="1" w:name="sub_6666"/>
      <w:bookmarkEnd w:id="1"/>
    </w:p>
    <w:p w:rsidR="008F6839" w:rsidRPr="008F6839" w:rsidRDefault="008F6839" w:rsidP="008F6839">
      <w:pPr>
        <w:widowControl w:val="0"/>
        <w:suppressAutoHyphens/>
        <w:autoSpaceDN w:val="0"/>
        <w:spacing w:after="0" w:line="240" w:lineRule="auto"/>
        <w:ind w:right="4962"/>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Урмарского муниципального округа Чувашской Республики»</w:t>
      </w:r>
    </w:p>
    <w:p w:rsidR="008F6839" w:rsidRPr="008F6839" w:rsidRDefault="008F6839" w:rsidP="008F6839">
      <w:pPr>
        <w:tabs>
          <w:tab w:val="left" w:pos="4111"/>
        </w:tabs>
        <w:spacing w:after="0" w:line="240" w:lineRule="auto"/>
        <w:ind w:right="4962"/>
        <w:jc w:val="both"/>
        <w:rPr>
          <w:rFonts w:ascii="Times New Roman" w:eastAsia="Times New Roman" w:hAnsi="Times New Roman" w:cs="Times New Roman"/>
          <w:sz w:val="24"/>
          <w:szCs w:val="24"/>
          <w:lang w:eastAsia="ru-RU"/>
        </w:rPr>
      </w:pPr>
    </w:p>
    <w:p w:rsidR="008F6839" w:rsidRDefault="008F6839" w:rsidP="008F6839">
      <w:pPr>
        <w:widowControl w:val="0"/>
        <w:suppressAutoHyphens/>
        <w:autoSpaceDN w:val="0"/>
        <w:spacing w:after="0" w:line="240" w:lineRule="auto"/>
        <w:ind w:firstLine="585"/>
        <w:jc w:val="both"/>
        <w:textAlignment w:val="baseline"/>
        <w:rPr>
          <w:rFonts w:ascii="Times New Roman" w:eastAsia="SimSun" w:hAnsi="Times New Roman" w:cs="Times New Roman"/>
          <w:kern w:val="3"/>
          <w:sz w:val="24"/>
          <w:szCs w:val="24"/>
          <w:lang w:eastAsia="zh-CN" w:bidi="hi-IN"/>
        </w:rPr>
      </w:pPr>
    </w:p>
    <w:p w:rsidR="008F6839" w:rsidRPr="008F6839" w:rsidRDefault="008F6839" w:rsidP="008F6839">
      <w:pPr>
        <w:widowControl w:val="0"/>
        <w:suppressAutoHyphens/>
        <w:autoSpaceDN w:val="0"/>
        <w:spacing w:after="0" w:line="240" w:lineRule="auto"/>
        <w:ind w:firstLine="585"/>
        <w:jc w:val="both"/>
        <w:textAlignment w:val="baseline"/>
        <w:rPr>
          <w:rFonts w:ascii="Times New Roman" w:eastAsia="SimSun" w:hAnsi="Times New Roman" w:cs="Times New Roman"/>
          <w:kern w:val="3"/>
          <w:sz w:val="24"/>
          <w:szCs w:val="24"/>
          <w:lang w:eastAsia="zh-CN" w:bidi="hi-IN"/>
        </w:rPr>
      </w:pPr>
      <w:proofErr w:type="gramStart"/>
      <w:r w:rsidRPr="008F6839">
        <w:rPr>
          <w:rFonts w:ascii="Times New Roman" w:eastAsia="SimSun" w:hAnsi="Times New Roman" w:cs="Times New Roman"/>
          <w:kern w:val="3"/>
          <w:sz w:val="24"/>
          <w:szCs w:val="24"/>
          <w:lang w:eastAsia="zh-CN" w:bidi="hi-IN"/>
        </w:rPr>
        <w:t>В соответствии с Федеральным законом от 25 декабря 2008 г. № 273-ФЗ «О противодействии коррупции», Указом Президента Российской Федерации от 01 июля 2010 г. № 821 «О комиссиях по соблюдению требований к служебному поведению федеральных государственных служащих и урегулированию конфликта интересов» и постановлением администрации Урмарского муниципального округа от  07.02.2023 № 157 «О комиссии по соблюдению требований к служебному поведению муниципальных служащих и урегулированию</w:t>
      </w:r>
      <w:proofErr w:type="gramEnd"/>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 xml:space="preserve"> конфликта </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 xml:space="preserve">интересов </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в</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 xml:space="preserve"> администрации</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 xml:space="preserve"> Урмарского </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 xml:space="preserve">муниципального округа </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Чувашской</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Республики»</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 xml:space="preserve">Администрация </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Урмарского</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 xml:space="preserve"> муниципального </w:t>
      </w:r>
      <w:r>
        <w:rPr>
          <w:rFonts w:ascii="Times New Roman" w:eastAsia="SimSun" w:hAnsi="Times New Roman" w:cs="Times New Roman"/>
          <w:kern w:val="3"/>
          <w:sz w:val="24"/>
          <w:szCs w:val="24"/>
          <w:lang w:eastAsia="zh-CN" w:bidi="hi-IN"/>
        </w:rPr>
        <w:t xml:space="preserve">  </w:t>
      </w:r>
      <w:r w:rsidRPr="008F6839">
        <w:rPr>
          <w:rFonts w:ascii="Times New Roman" w:eastAsia="SimSun" w:hAnsi="Times New Roman" w:cs="Times New Roman"/>
          <w:kern w:val="3"/>
          <w:sz w:val="24"/>
          <w:szCs w:val="24"/>
          <w:lang w:eastAsia="zh-CN" w:bidi="hi-IN"/>
        </w:rPr>
        <w:t xml:space="preserve">округа </w:t>
      </w:r>
      <w:proofErr w:type="gramStart"/>
      <w:r w:rsidRPr="008F6839">
        <w:rPr>
          <w:rFonts w:ascii="Times New Roman" w:eastAsia="SimSun" w:hAnsi="Times New Roman" w:cs="Times New Roman"/>
          <w:kern w:val="3"/>
          <w:sz w:val="24"/>
          <w:szCs w:val="24"/>
          <w:lang w:eastAsia="zh-CN" w:bidi="hi-IN"/>
        </w:rPr>
        <w:t>п</w:t>
      </w:r>
      <w:proofErr w:type="gramEnd"/>
      <w:r w:rsidRPr="008F6839">
        <w:rPr>
          <w:rFonts w:ascii="Times New Roman" w:eastAsia="SimSun" w:hAnsi="Times New Roman" w:cs="Times New Roman"/>
          <w:kern w:val="3"/>
          <w:sz w:val="24"/>
          <w:szCs w:val="24"/>
          <w:lang w:eastAsia="zh-CN" w:bidi="hi-IN"/>
        </w:rPr>
        <w:t xml:space="preserve"> о с т а н о в л я е т:</w:t>
      </w:r>
    </w:p>
    <w:p w:rsidR="008F6839" w:rsidRPr="008F6839" w:rsidRDefault="008F6839" w:rsidP="008F6839">
      <w:pPr>
        <w:widowControl w:val="0"/>
        <w:suppressAutoHyphens/>
        <w:autoSpaceDN w:val="0"/>
        <w:spacing w:after="0" w:line="240" w:lineRule="auto"/>
        <w:ind w:firstLine="584"/>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1.Утвердить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Урмарского муниципального округа Чувашской Республики в следующем составе:</w:t>
      </w:r>
    </w:p>
    <w:p w:rsidR="008F6839" w:rsidRPr="008F6839" w:rsidRDefault="008F6839" w:rsidP="008F6839">
      <w:pPr>
        <w:widowControl w:val="0"/>
        <w:suppressAutoHyphens/>
        <w:autoSpaceDN w:val="0"/>
        <w:spacing w:after="0" w:line="240" w:lineRule="auto"/>
        <w:ind w:firstLine="584"/>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 заместитель главы администрации Урмарского муниципального округа – начальник отдела организационно – контрольной и аналитической работы - председатель комиссии;</w:t>
      </w:r>
    </w:p>
    <w:p w:rsidR="008F6839" w:rsidRPr="008F6839" w:rsidRDefault="008F6839" w:rsidP="008F6839">
      <w:pPr>
        <w:widowControl w:val="0"/>
        <w:suppressAutoHyphens/>
        <w:autoSpaceDN w:val="0"/>
        <w:spacing w:after="0" w:line="240" w:lineRule="auto"/>
        <w:ind w:firstLine="584"/>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 xml:space="preserve">- начальник отдела правового и кадрового обеспечения администрации Урмарского муниципального округа – заместитель председателя комиссии; </w:t>
      </w:r>
    </w:p>
    <w:p w:rsidR="008F6839" w:rsidRPr="008F6839" w:rsidRDefault="008F6839" w:rsidP="008F6839">
      <w:pPr>
        <w:widowControl w:val="0"/>
        <w:suppressAutoHyphens/>
        <w:autoSpaceDN w:val="0"/>
        <w:spacing w:after="0" w:line="240" w:lineRule="auto"/>
        <w:ind w:firstLine="584"/>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 главный специалист-эксперт сектора кадровой работы отдела правового и кадрового обеспечения администрации Урмарского муниципального округа - секретарь комиссии.</w:t>
      </w:r>
    </w:p>
    <w:p w:rsidR="008F6839" w:rsidRPr="008F6839" w:rsidRDefault="008F6839" w:rsidP="008F6839">
      <w:pPr>
        <w:widowControl w:val="0"/>
        <w:suppressAutoHyphens/>
        <w:autoSpaceDN w:val="0"/>
        <w:spacing w:after="0" w:line="240" w:lineRule="auto"/>
        <w:ind w:firstLine="584"/>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 председатель Координационного совета организаций профсоюзов Урмарского муниципального округа - член комиссии (по согласованию);</w:t>
      </w:r>
    </w:p>
    <w:p w:rsidR="008F6839" w:rsidRPr="008F6839" w:rsidRDefault="008F6839" w:rsidP="008F6839">
      <w:pPr>
        <w:widowControl w:val="0"/>
        <w:suppressAutoHyphens/>
        <w:autoSpaceDN w:val="0"/>
        <w:spacing w:after="0" w:line="240" w:lineRule="auto"/>
        <w:ind w:firstLine="584"/>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 представитель Управления Главы Чувашской Республики по вопросам противодействия коррупции - член комиссии (по согласованию);</w:t>
      </w:r>
    </w:p>
    <w:p w:rsidR="008F6839" w:rsidRPr="008F6839" w:rsidRDefault="008F6839" w:rsidP="008F6839">
      <w:pPr>
        <w:widowControl w:val="0"/>
        <w:suppressAutoHyphens/>
        <w:autoSpaceDN w:val="0"/>
        <w:spacing w:after="0" w:line="240" w:lineRule="auto"/>
        <w:ind w:firstLine="584"/>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 депутат Собрания депутатов Урмарского муниципального округа Чувашской Республики по Урмарскому избирательному округу № 3 – член комиссии (по согласованию);</w:t>
      </w:r>
    </w:p>
    <w:p w:rsidR="008F6839" w:rsidRPr="008F6839" w:rsidRDefault="008F6839" w:rsidP="008F6839">
      <w:pPr>
        <w:widowControl w:val="0"/>
        <w:suppressAutoHyphens/>
        <w:autoSpaceDN w:val="0"/>
        <w:spacing w:after="0" w:line="240" w:lineRule="auto"/>
        <w:ind w:firstLine="584"/>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 начальник отдела экономики, земельных и имущественных отношений администрации Урмарского муниципального округа.</w:t>
      </w:r>
    </w:p>
    <w:p w:rsidR="008F6839" w:rsidRPr="008F6839" w:rsidRDefault="008F6839" w:rsidP="008F6839">
      <w:pPr>
        <w:widowControl w:val="0"/>
        <w:suppressAutoHyphens/>
        <w:autoSpaceDN w:val="0"/>
        <w:spacing w:after="0" w:line="240" w:lineRule="auto"/>
        <w:ind w:firstLine="585"/>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 xml:space="preserve">2. Признать утратившими силу: </w:t>
      </w:r>
    </w:p>
    <w:p w:rsidR="008F6839" w:rsidRPr="008F6839" w:rsidRDefault="008F6839" w:rsidP="008F6839">
      <w:pPr>
        <w:widowControl w:val="0"/>
        <w:suppressAutoHyphens/>
        <w:autoSpaceDN w:val="0"/>
        <w:spacing w:after="0" w:line="240" w:lineRule="auto"/>
        <w:ind w:firstLine="585"/>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 xml:space="preserve">постановление администрации Урмарского муниципального района от 18.08.2021 № 743 «О внесении изменений в постановление администрации Урмарского муниципального округа  от 19.02.2021 № 203 «Об утверждения положения о комиссии по  соблюдению требований к служебному поведению муниципальных служащих Урмарского района и </w:t>
      </w:r>
      <w:r w:rsidRPr="008F6839">
        <w:rPr>
          <w:rFonts w:ascii="Times New Roman" w:eastAsia="SimSun" w:hAnsi="Times New Roman" w:cs="Times New Roman"/>
          <w:kern w:val="3"/>
          <w:sz w:val="24"/>
          <w:szCs w:val="24"/>
          <w:lang w:eastAsia="zh-CN" w:bidi="hi-IN"/>
        </w:rPr>
        <w:lastRenderedPageBreak/>
        <w:t>урегулированию конфликта интересов»;</w:t>
      </w:r>
    </w:p>
    <w:p w:rsidR="008F6839" w:rsidRPr="008F6839" w:rsidRDefault="008F6839" w:rsidP="008F6839">
      <w:pPr>
        <w:widowControl w:val="0"/>
        <w:suppressAutoHyphens/>
        <w:autoSpaceDN w:val="0"/>
        <w:spacing w:after="0" w:line="240" w:lineRule="auto"/>
        <w:ind w:firstLine="585"/>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постановление администрации Урмарского муниципального района от 25.01.2022 № 105 «О внесении изменений в постановление администрации Урмарского муниципального округа  от 19.02.2021 № 203 «Об утверждения положения о комиссии по  соблюдению требований к служебному поведению муниципальных служащих Урмарского района и урегулированию конфликта интересов»</w:t>
      </w:r>
    </w:p>
    <w:p w:rsidR="008F6839" w:rsidRPr="008F6839" w:rsidRDefault="008F6839" w:rsidP="008F6839">
      <w:pPr>
        <w:widowControl w:val="0"/>
        <w:suppressAutoHyphens/>
        <w:autoSpaceDN w:val="0"/>
        <w:spacing w:after="0" w:line="240" w:lineRule="auto"/>
        <w:ind w:firstLine="585"/>
        <w:jc w:val="both"/>
        <w:textAlignment w:val="baseline"/>
        <w:rPr>
          <w:rFonts w:ascii="Times New Roman" w:eastAsia="SimSun" w:hAnsi="Times New Roman" w:cs="Times New Roman"/>
          <w:kern w:val="3"/>
          <w:sz w:val="24"/>
          <w:szCs w:val="24"/>
          <w:lang w:eastAsia="zh-CN" w:bidi="hi-IN"/>
        </w:rPr>
      </w:pPr>
      <w:r w:rsidRPr="008F6839">
        <w:rPr>
          <w:rFonts w:ascii="Times New Roman" w:eastAsia="SimSun" w:hAnsi="Times New Roman" w:cs="Times New Roman"/>
          <w:kern w:val="3"/>
          <w:sz w:val="24"/>
          <w:szCs w:val="24"/>
          <w:lang w:eastAsia="zh-CN" w:bidi="hi-IN"/>
        </w:rPr>
        <w:t xml:space="preserve">  3. Настоящее решение вступает в силу после его официального опубликования.</w:t>
      </w:r>
    </w:p>
    <w:p w:rsidR="008F6839" w:rsidRPr="008F6839" w:rsidRDefault="008F6839" w:rsidP="008F6839">
      <w:pPr>
        <w:tabs>
          <w:tab w:val="left" w:pos="4111"/>
        </w:tabs>
        <w:spacing w:after="0" w:line="240" w:lineRule="auto"/>
        <w:jc w:val="both"/>
        <w:rPr>
          <w:rFonts w:ascii="Times New Roman" w:eastAsia="Times New Roman" w:hAnsi="Times New Roman" w:cs="Times New Roman"/>
          <w:sz w:val="24"/>
          <w:szCs w:val="24"/>
          <w:lang w:eastAsia="ru-RU"/>
        </w:rPr>
      </w:pPr>
    </w:p>
    <w:p w:rsidR="008F6839" w:rsidRPr="008F6839" w:rsidRDefault="008F6839" w:rsidP="008F6839">
      <w:pPr>
        <w:tabs>
          <w:tab w:val="left" w:pos="4111"/>
        </w:tabs>
        <w:spacing w:after="0" w:line="240" w:lineRule="auto"/>
        <w:jc w:val="both"/>
        <w:rPr>
          <w:rFonts w:ascii="Times New Roman" w:hAnsi="Times New Roman" w:cs="Times New Roman"/>
          <w:sz w:val="24"/>
          <w:szCs w:val="24"/>
        </w:rPr>
      </w:pPr>
    </w:p>
    <w:p w:rsidR="008F6839" w:rsidRDefault="008F6839" w:rsidP="008F6839">
      <w:pPr>
        <w:tabs>
          <w:tab w:val="left" w:pos="4111"/>
        </w:tabs>
        <w:spacing w:after="0" w:line="240" w:lineRule="auto"/>
        <w:jc w:val="both"/>
        <w:rPr>
          <w:rFonts w:ascii="Times New Roman" w:hAnsi="Times New Roman" w:cs="Times New Roman"/>
          <w:sz w:val="24"/>
          <w:szCs w:val="24"/>
        </w:rPr>
      </w:pPr>
    </w:p>
    <w:p w:rsidR="008F6839" w:rsidRPr="008F6839" w:rsidRDefault="008F6839" w:rsidP="008F6839">
      <w:pPr>
        <w:tabs>
          <w:tab w:val="left" w:pos="4111"/>
        </w:tabs>
        <w:spacing w:after="0" w:line="240" w:lineRule="auto"/>
        <w:jc w:val="both"/>
        <w:rPr>
          <w:rFonts w:ascii="Times New Roman" w:hAnsi="Times New Roman" w:cs="Times New Roman"/>
          <w:sz w:val="24"/>
          <w:szCs w:val="24"/>
        </w:rPr>
      </w:pPr>
      <w:r w:rsidRPr="008F6839">
        <w:rPr>
          <w:rFonts w:ascii="Times New Roman" w:hAnsi="Times New Roman" w:cs="Times New Roman"/>
          <w:sz w:val="24"/>
          <w:szCs w:val="24"/>
        </w:rPr>
        <w:t xml:space="preserve">Глава Урмарского </w:t>
      </w:r>
    </w:p>
    <w:p w:rsidR="008F6839" w:rsidRPr="008F6839" w:rsidRDefault="008F6839" w:rsidP="008F6839">
      <w:pPr>
        <w:tabs>
          <w:tab w:val="left" w:pos="4111"/>
        </w:tabs>
        <w:spacing w:after="0" w:line="240" w:lineRule="auto"/>
        <w:jc w:val="both"/>
        <w:rPr>
          <w:rFonts w:ascii="Times New Roman" w:hAnsi="Times New Roman" w:cs="Times New Roman"/>
          <w:sz w:val="24"/>
          <w:szCs w:val="24"/>
        </w:rPr>
      </w:pPr>
      <w:r w:rsidRPr="008F6839">
        <w:rPr>
          <w:rFonts w:ascii="Times New Roman" w:hAnsi="Times New Roman" w:cs="Times New Roman"/>
          <w:sz w:val="24"/>
          <w:szCs w:val="24"/>
        </w:rPr>
        <w:t>муниципального округа                                                                                     В.В. Шигильдеев</w:t>
      </w:r>
    </w:p>
    <w:p w:rsidR="008F6839" w:rsidRPr="008F6839" w:rsidRDefault="008F6839" w:rsidP="008F6839">
      <w:pPr>
        <w:tabs>
          <w:tab w:val="left" w:pos="4111"/>
        </w:tabs>
        <w:spacing w:after="0" w:line="240" w:lineRule="auto"/>
        <w:jc w:val="both"/>
        <w:rPr>
          <w:rFonts w:ascii="Times New Roman" w:hAnsi="Times New Roman" w:cs="Times New Roman"/>
          <w:sz w:val="24"/>
          <w:szCs w:val="24"/>
        </w:rPr>
      </w:pPr>
    </w:p>
    <w:p w:rsidR="008F6839" w:rsidRPr="008F6839" w:rsidRDefault="008F6839" w:rsidP="008F6839">
      <w:pPr>
        <w:tabs>
          <w:tab w:val="left" w:pos="4111"/>
        </w:tabs>
        <w:spacing w:after="0" w:line="240" w:lineRule="auto"/>
        <w:jc w:val="both"/>
        <w:rPr>
          <w:rFonts w:ascii="Times New Roman" w:hAnsi="Times New Roman" w:cs="Times New Roman"/>
          <w:sz w:val="24"/>
          <w:szCs w:val="24"/>
        </w:rPr>
      </w:pPr>
    </w:p>
    <w:p w:rsidR="008F6839" w:rsidRPr="008F6839" w:rsidRDefault="008F6839" w:rsidP="008F6839">
      <w:pPr>
        <w:tabs>
          <w:tab w:val="left" w:pos="4111"/>
        </w:tabs>
        <w:spacing w:after="0" w:line="240" w:lineRule="auto"/>
        <w:jc w:val="both"/>
        <w:rPr>
          <w:rFonts w:ascii="Times New Roman" w:hAnsi="Times New Roman" w:cs="Times New Roman"/>
          <w:sz w:val="24"/>
          <w:szCs w:val="24"/>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Default="008F6839" w:rsidP="008F6839">
      <w:pPr>
        <w:tabs>
          <w:tab w:val="left" w:pos="4111"/>
        </w:tabs>
        <w:spacing w:after="0" w:line="240" w:lineRule="auto"/>
        <w:jc w:val="both"/>
        <w:rPr>
          <w:rFonts w:ascii="Times New Roman" w:hAnsi="Times New Roman" w:cs="Times New Roman"/>
          <w:sz w:val="20"/>
          <w:szCs w:val="20"/>
        </w:rPr>
      </w:pPr>
    </w:p>
    <w:p w:rsidR="008F6839" w:rsidRPr="008F6839" w:rsidRDefault="008F6839" w:rsidP="008F6839">
      <w:pPr>
        <w:tabs>
          <w:tab w:val="left" w:pos="4111"/>
        </w:tabs>
        <w:spacing w:after="0" w:line="240" w:lineRule="auto"/>
        <w:jc w:val="both"/>
        <w:rPr>
          <w:rFonts w:ascii="Times New Roman" w:hAnsi="Times New Roman" w:cs="Times New Roman"/>
          <w:sz w:val="20"/>
          <w:szCs w:val="20"/>
        </w:rPr>
      </w:pPr>
      <w:r w:rsidRPr="008F6839">
        <w:rPr>
          <w:rFonts w:ascii="Times New Roman" w:hAnsi="Times New Roman" w:cs="Times New Roman"/>
          <w:sz w:val="20"/>
          <w:szCs w:val="20"/>
        </w:rPr>
        <w:t>Михеев Юрий Николаевич</w:t>
      </w:r>
    </w:p>
    <w:p w:rsidR="008F6839" w:rsidRPr="008F6839" w:rsidRDefault="008F6839" w:rsidP="008F6839">
      <w:pPr>
        <w:tabs>
          <w:tab w:val="left" w:pos="4111"/>
        </w:tabs>
        <w:spacing w:after="0" w:line="240" w:lineRule="auto"/>
        <w:jc w:val="both"/>
        <w:rPr>
          <w:rFonts w:ascii="Times New Roman" w:hAnsi="Times New Roman" w:cs="Times New Roman"/>
          <w:sz w:val="20"/>
          <w:szCs w:val="20"/>
        </w:rPr>
      </w:pPr>
      <w:r w:rsidRPr="008F6839">
        <w:rPr>
          <w:rFonts w:ascii="Times New Roman" w:hAnsi="Times New Roman" w:cs="Times New Roman"/>
          <w:sz w:val="20"/>
          <w:szCs w:val="20"/>
        </w:rPr>
        <w:t>8(835-44) 2-12-81</w:t>
      </w:r>
    </w:p>
    <w:p w:rsidR="001C5471" w:rsidRPr="008F6839" w:rsidRDefault="001C5471" w:rsidP="008F6839">
      <w:pPr>
        <w:spacing w:after="0" w:line="240" w:lineRule="auto"/>
        <w:ind w:right="4962"/>
        <w:jc w:val="both"/>
        <w:rPr>
          <w:rFonts w:ascii="Times New Roman" w:eastAsia="Calibri" w:hAnsi="Times New Roman" w:cs="Times New Roman"/>
          <w:sz w:val="20"/>
          <w:szCs w:val="20"/>
          <w:lang w:eastAsia="ar-SA"/>
        </w:rPr>
      </w:pPr>
    </w:p>
    <w:sectPr w:rsidR="001C5471" w:rsidRPr="008F6839" w:rsidSect="00B957E3">
      <w:pgSz w:w="11906" w:h="16838"/>
      <w:pgMar w:top="1134" w:right="707"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59" w:rsidRDefault="006D0B59" w:rsidP="00C65999">
      <w:pPr>
        <w:spacing w:after="0" w:line="240" w:lineRule="auto"/>
      </w:pPr>
      <w:r>
        <w:separator/>
      </w:r>
    </w:p>
  </w:endnote>
  <w:endnote w:type="continuationSeparator" w:id="0">
    <w:p w:rsidR="006D0B59" w:rsidRDefault="006D0B5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imesEC">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59" w:rsidRDefault="006D0B59" w:rsidP="00C65999">
      <w:pPr>
        <w:spacing w:after="0" w:line="240" w:lineRule="auto"/>
      </w:pPr>
      <w:r>
        <w:separator/>
      </w:r>
    </w:p>
  </w:footnote>
  <w:footnote w:type="continuationSeparator" w:id="0">
    <w:p w:rsidR="006D0B59" w:rsidRDefault="006D0B59"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pStyle w:val="9"/>
      <w:suff w:val="nothing"/>
      <w:lvlText w:val=""/>
      <w:lvlJc w:val="left"/>
      <w:pPr>
        <w:tabs>
          <w:tab w:val="num" w:pos="0"/>
        </w:tabs>
        <w:ind w:left="0" w:firstLine="0"/>
      </w:pPr>
      <w:rPr>
        <w:rFonts w:ascii="Times New Roman" w:hAnsi="Times New Roman" w:cs="Times New Roman"/>
        <w:sz w:val="24"/>
        <w:szCs w:val="24"/>
      </w:rPr>
    </w:lvl>
    <w:lvl w:ilvl="2">
      <w:start w:val="1"/>
      <w:numFmt w:val="none"/>
      <w:pStyle w:val="8"/>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2774BDF"/>
    <w:multiLevelType w:val="hybridMultilevel"/>
    <w:tmpl w:val="ABF456E8"/>
    <w:lvl w:ilvl="0" w:tplc="441440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9093C5E"/>
    <w:multiLevelType w:val="hybridMultilevel"/>
    <w:tmpl w:val="9BA20B6E"/>
    <w:lvl w:ilvl="0" w:tplc="E7A8B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C3A1238"/>
    <w:multiLevelType w:val="hybridMultilevel"/>
    <w:tmpl w:val="2C5C297C"/>
    <w:lvl w:ilvl="0" w:tplc="749AD79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8">
    <w:nsid w:val="43D63530"/>
    <w:multiLevelType w:val="hybridMultilevel"/>
    <w:tmpl w:val="09E01A38"/>
    <w:lvl w:ilvl="0" w:tplc="10002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3">
    <w:nsid w:val="59E90DE7"/>
    <w:multiLevelType w:val="hybridMultilevel"/>
    <w:tmpl w:val="AFC0DBEE"/>
    <w:lvl w:ilvl="0" w:tplc="CDDE32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
  </w:num>
  <w:num w:numId="2">
    <w:abstractNumId w:val="0"/>
  </w:num>
  <w:num w:numId="3">
    <w:abstractNumId w:val="14"/>
  </w:num>
  <w:num w:numId="4">
    <w:abstractNumId w:val="12"/>
  </w:num>
  <w:num w:numId="5">
    <w:abstractNumId w:val="11"/>
  </w:num>
  <w:num w:numId="6">
    <w:abstractNumId w:val="7"/>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354EE"/>
    <w:rsid w:val="000435D0"/>
    <w:rsid w:val="00044530"/>
    <w:rsid w:val="00056829"/>
    <w:rsid w:val="00063054"/>
    <w:rsid w:val="000721EE"/>
    <w:rsid w:val="00080AAA"/>
    <w:rsid w:val="000A34F7"/>
    <w:rsid w:val="000A65F9"/>
    <w:rsid w:val="000B03D8"/>
    <w:rsid w:val="000B4E2A"/>
    <w:rsid w:val="000C766E"/>
    <w:rsid w:val="000E3782"/>
    <w:rsid w:val="000E3790"/>
    <w:rsid w:val="000E3F11"/>
    <w:rsid w:val="000F3C1F"/>
    <w:rsid w:val="00101415"/>
    <w:rsid w:val="0010415F"/>
    <w:rsid w:val="00105516"/>
    <w:rsid w:val="001074CB"/>
    <w:rsid w:val="001105AB"/>
    <w:rsid w:val="0011695A"/>
    <w:rsid w:val="00126B85"/>
    <w:rsid w:val="00127782"/>
    <w:rsid w:val="00134DE3"/>
    <w:rsid w:val="00135049"/>
    <w:rsid w:val="00143853"/>
    <w:rsid w:val="00153B4B"/>
    <w:rsid w:val="001548CB"/>
    <w:rsid w:val="0015528E"/>
    <w:rsid w:val="0015737A"/>
    <w:rsid w:val="00164503"/>
    <w:rsid w:val="001667A9"/>
    <w:rsid w:val="00172315"/>
    <w:rsid w:val="001756C6"/>
    <w:rsid w:val="00183513"/>
    <w:rsid w:val="00183635"/>
    <w:rsid w:val="001854CD"/>
    <w:rsid w:val="00185981"/>
    <w:rsid w:val="00192F5C"/>
    <w:rsid w:val="001A06D3"/>
    <w:rsid w:val="001B2618"/>
    <w:rsid w:val="001C5471"/>
    <w:rsid w:val="001C754B"/>
    <w:rsid w:val="001C7F92"/>
    <w:rsid w:val="001D5694"/>
    <w:rsid w:val="001D6648"/>
    <w:rsid w:val="001E1AEB"/>
    <w:rsid w:val="001E6BB0"/>
    <w:rsid w:val="001F191D"/>
    <w:rsid w:val="00201B83"/>
    <w:rsid w:val="00217F9A"/>
    <w:rsid w:val="00220B94"/>
    <w:rsid w:val="00222748"/>
    <w:rsid w:val="00225418"/>
    <w:rsid w:val="00234E27"/>
    <w:rsid w:val="00241398"/>
    <w:rsid w:val="00247239"/>
    <w:rsid w:val="00250A74"/>
    <w:rsid w:val="0025402C"/>
    <w:rsid w:val="002558C1"/>
    <w:rsid w:val="002564B0"/>
    <w:rsid w:val="00256B4D"/>
    <w:rsid w:val="00262417"/>
    <w:rsid w:val="00262AD9"/>
    <w:rsid w:val="00263A62"/>
    <w:rsid w:val="00267692"/>
    <w:rsid w:val="00283B1D"/>
    <w:rsid w:val="00291A26"/>
    <w:rsid w:val="002A4093"/>
    <w:rsid w:val="002A55CE"/>
    <w:rsid w:val="002B7881"/>
    <w:rsid w:val="002D327B"/>
    <w:rsid w:val="002D6081"/>
    <w:rsid w:val="002E5E9E"/>
    <w:rsid w:val="002F7112"/>
    <w:rsid w:val="0031421D"/>
    <w:rsid w:val="00314532"/>
    <w:rsid w:val="00315E3A"/>
    <w:rsid w:val="00316825"/>
    <w:rsid w:val="00323B2B"/>
    <w:rsid w:val="00332989"/>
    <w:rsid w:val="00336A21"/>
    <w:rsid w:val="00337E1D"/>
    <w:rsid w:val="00343B4B"/>
    <w:rsid w:val="0035172C"/>
    <w:rsid w:val="00351ABD"/>
    <w:rsid w:val="0035394E"/>
    <w:rsid w:val="00363A4C"/>
    <w:rsid w:val="00364744"/>
    <w:rsid w:val="00372844"/>
    <w:rsid w:val="003729D4"/>
    <w:rsid w:val="00376419"/>
    <w:rsid w:val="00380C30"/>
    <w:rsid w:val="00384237"/>
    <w:rsid w:val="00391E80"/>
    <w:rsid w:val="00395BE4"/>
    <w:rsid w:val="003A0B74"/>
    <w:rsid w:val="003B07ED"/>
    <w:rsid w:val="003B1E19"/>
    <w:rsid w:val="003B2795"/>
    <w:rsid w:val="003C45AD"/>
    <w:rsid w:val="003C7A90"/>
    <w:rsid w:val="00407EDB"/>
    <w:rsid w:val="00440983"/>
    <w:rsid w:val="00441351"/>
    <w:rsid w:val="00441B13"/>
    <w:rsid w:val="00444B8B"/>
    <w:rsid w:val="00446043"/>
    <w:rsid w:val="00450215"/>
    <w:rsid w:val="00467C44"/>
    <w:rsid w:val="00473F06"/>
    <w:rsid w:val="00487B74"/>
    <w:rsid w:val="004908B4"/>
    <w:rsid w:val="00492DA1"/>
    <w:rsid w:val="0049593C"/>
    <w:rsid w:val="004A0CDB"/>
    <w:rsid w:val="004A4683"/>
    <w:rsid w:val="004A6AC3"/>
    <w:rsid w:val="004C4FF9"/>
    <w:rsid w:val="004C6CDA"/>
    <w:rsid w:val="004E0B5C"/>
    <w:rsid w:val="004E4C9A"/>
    <w:rsid w:val="004F62CB"/>
    <w:rsid w:val="004F72A4"/>
    <w:rsid w:val="0050485C"/>
    <w:rsid w:val="00540191"/>
    <w:rsid w:val="00541633"/>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1DFC"/>
    <w:rsid w:val="005D28D4"/>
    <w:rsid w:val="005D2F21"/>
    <w:rsid w:val="005E25EB"/>
    <w:rsid w:val="005E34D4"/>
    <w:rsid w:val="005F0716"/>
    <w:rsid w:val="005F4E05"/>
    <w:rsid w:val="005F68FC"/>
    <w:rsid w:val="005F76F3"/>
    <w:rsid w:val="00617D2A"/>
    <w:rsid w:val="00622024"/>
    <w:rsid w:val="00632781"/>
    <w:rsid w:val="006434BA"/>
    <w:rsid w:val="006477B5"/>
    <w:rsid w:val="00650D0B"/>
    <w:rsid w:val="00651E23"/>
    <w:rsid w:val="006536AD"/>
    <w:rsid w:val="00663D47"/>
    <w:rsid w:val="00667542"/>
    <w:rsid w:val="006807F8"/>
    <w:rsid w:val="00684D80"/>
    <w:rsid w:val="006863FA"/>
    <w:rsid w:val="006A1598"/>
    <w:rsid w:val="006B3B31"/>
    <w:rsid w:val="006B4702"/>
    <w:rsid w:val="006B7DD1"/>
    <w:rsid w:val="006D070D"/>
    <w:rsid w:val="006D0B59"/>
    <w:rsid w:val="006E6ADF"/>
    <w:rsid w:val="006F4C53"/>
    <w:rsid w:val="00704C44"/>
    <w:rsid w:val="0072661D"/>
    <w:rsid w:val="00736AE2"/>
    <w:rsid w:val="00741781"/>
    <w:rsid w:val="007548D5"/>
    <w:rsid w:val="00754D09"/>
    <w:rsid w:val="00763E8D"/>
    <w:rsid w:val="00771436"/>
    <w:rsid w:val="00774138"/>
    <w:rsid w:val="007820C9"/>
    <w:rsid w:val="0078485C"/>
    <w:rsid w:val="0079374A"/>
    <w:rsid w:val="007A5136"/>
    <w:rsid w:val="007C108F"/>
    <w:rsid w:val="007C3DD0"/>
    <w:rsid w:val="007C4D83"/>
    <w:rsid w:val="007C71F4"/>
    <w:rsid w:val="007D75F3"/>
    <w:rsid w:val="007E2802"/>
    <w:rsid w:val="007E7B27"/>
    <w:rsid w:val="007F3358"/>
    <w:rsid w:val="008048CF"/>
    <w:rsid w:val="00807950"/>
    <w:rsid w:val="0081729D"/>
    <w:rsid w:val="00821378"/>
    <w:rsid w:val="00822F60"/>
    <w:rsid w:val="008233EC"/>
    <w:rsid w:val="00823886"/>
    <w:rsid w:val="00826494"/>
    <w:rsid w:val="00827496"/>
    <w:rsid w:val="00827B8C"/>
    <w:rsid w:val="008465D9"/>
    <w:rsid w:val="008510B3"/>
    <w:rsid w:val="00856DDF"/>
    <w:rsid w:val="00860FF7"/>
    <w:rsid w:val="0086136F"/>
    <w:rsid w:val="00862E84"/>
    <w:rsid w:val="00870474"/>
    <w:rsid w:val="0088232E"/>
    <w:rsid w:val="00885563"/>
    <w:rsid w:val="00891B04"/>
    <w:rsid w:val="008944AF"/>
    <w:rsid w:val="00896CE8"/>
    <w:rsid w:val="008A6CD8"/>
    <w:rsid w:val="008B7B06"/>
    <w:rsid w:val="008D77E2"/>
    <w:rsid w:val="008E075E"/>
    <w:rsid w:val="008F6839"/>
    <w:rsid w:val="00911361"/>
    <w:rsid w:val="00922F38"/>
    <w:rsid w:val="009313E2"/>
    <w:rsid w:val="00937032"/>
    <w:rsid w:val="009409CA"/>
    <w:rsid w:val="009448B4"/>
    <w:rsid w:val="00950C00"/>
    <w:rsid w:val="00951A3C"/>
    <w:rsid w:val="009576F4"/>
    <w:rsid w:val="0096204D"/>
    <w:rsid w:val="00970F55"/>
    <w:rsid w:val="0097263D"/>
    <w:rsid w:val="00973780"/>
    <w:rsid w:val="00975E86"/>
    <w:rsid w:val="00977FDE"/>
    <w:rsid w:val="00982D69"/>
    <w:rsid w:val="009830FA"/>
    <w:rsid w:val="009905EF"/>
    <w:rsid w:val="00997672"/>
    <w:rsid w:val="009A1B60"/>
    <w:rsid w:val="009A4C03"/>
    <w:rsid w:val="009B3DE5"/>
    <w:rsid w:val="009B7567"/>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1DE"/>
    <w:rsid w:val="00A8736B"/>
    <w:rsid w:val="00A87AA2"/>
    <w:rsid w:val="00AA1A20"/>
    <w:rsid w:val="00AA45FC"/>
    <w:rsid w:val="00AB019D"/>
    <w:rsid w:val="00AB2F9E"/>
    <w:rsid w:val="00AC2E21"/>
    <w:rsid w:val="00AC514A"/>
    <w:rsid w:val="00AC6B83"/>
    <w:rsid w:val="00AD180D"/>
    <w:rsid w:val="00AD4E26"/>
    <w:rsid w:val="00AD52EA"/>
    <w:rsid w:val="00AD5881"/>
    <w:rsid w:val="00AE4005"/>
    <w:rsid w:val="00B03D71"/>
    <w:rsid w:val="00B06A2D"/>
    <w:rsid w:val="00B11D9F"/>
    <w:rsid w:val="00B12AD6"/>
    <w:rsid w:val="00B26294"/>
    <w:rsid w:val="00B567CA"/>
    <w:rsid w:val="00B66633"/>
    <w:rsid w:val="00B7013A"/>
    <w:rsid w:val="00B72784"/>
    <w:rsid w:val="00B75F6F"/>
    <w:rsid w:val="00B957E3"/>
    <w:rsid w:val="00BB0F79"/>
    <w:rsid w:val="00BD0AA5"/>
    <w:rsid w:val="00BD0D55"/>
    <w:rsid w:val="00BD1D2F"/>
    <w:rsid w:val="00BE45F5"/>
    <w:rsid w:val="00BE6395"/>
    <w:rsid w:val="00BF389B"/>
    <w:rsid w:val="00BF4350"/>
    <w:rsid w:val="00BF613C"/>
    <w:rsid w:val="00C00EA3"/>
    <w:rsid w:val="00C1153A"/>
    <w:rsid w:val="00C132FB"/>
    <w:rsid w:val="00C22B0A"/>
    <w:rsid w:val="00C23FDC"/>
    <w:rsid w:val="00C33DFC"/>
    <w:rsid w:val="00C46A80"/>
    <w:rsid w:val="00C528CF"/>
    <w:rsid w:val="00C574C1"/>
    <w:rsid w:val="00C65999"/>
    <w:rsid w:val="00C65CF3"/>
    <w:rsid w:val="00C729AC"/>
    <w:rsid w:val="00C808A2"/>
    <w:rsid w:val="00C84F6E"/>
    <w:rsid w:val="00C92F73"/>
    <w:rsid w:val="00C93816"/>
    <w:rsid w:val="00CA7A97"/>
    <w:rsid w:val="00CB3E88"/>
    <w:rsid w:val="00CB65D9"/>
    <w:rsid w:val="00CC15CC"/>
    <w:rsid w:val="00CC3F13"/>
    <w:rsid w:val="00CC7544"/>
    <w:rsid w:val="00CD22E9"/>
    <w:rsid w:val="00CE2EDD"/>
    <w:rsid w:val="00CE6989"/>
    <w:rsid w:val="00CF1EAE"/>
    <w:rsid w:val="00CF366B"/>
    <w:rsid w:val="00D04187"/>
    <w:rsid w:val="00D06164"/>
    <w:rsid w:val="00D11AF5"/>
    <w:rsid w:val="00D126AC"/>
    <w:rsid w:val="00D143AD"/>
    <w:rsid w:val="00D16B70"/>
    <w:rsid w:val="00D17C7A"/>
    <w:rsid w:val="00D26D48"/>
    <w:rsid w:val="00D4085A"/>
    <w:rsid w:val="00D42EE2"/>
    <w:rsid w:val="00D4690D"/>
    <w:rsid w:val="00D46E60"/>
    <w:rsid w:val="00D616F8"/>
    <w:rsid w:val="00D62A29"/>
    <w:rsid w:val="00D65C54"/>
    <w:rsid w:val="00D65DB5"/>
    <w:rsid w:val="00D71F5F"/>
    <w:rsid w:val="00D767FA"/>
    <w:rsid w:val="00D86FFD"/>
    <w:rsid w:val="00D957DF"/>
    <w:rsid w:val="00DB1FAD"/>
    <w:rsid w:val="00DC0FB3"/>
    <w:rsid w:val="00DC20D8"/>
    <w:rsid w:val="00DD455A"/>
    <w:rsid w:val="00DD6975"/>
    <w:rsid w:val="00DD7F7C"/>
    <w:rsid w:val="00E03278"/>
    <w:rsid w:val="00E03508"/>
    <w:rsid w:val="00E069B8"/>
    <w:rsid w:val="00E06BC1"/>
    <w:rsid w:val="00E076C6"/>
    <w:rsid w:val="00E13945"/>
    <w:rsid w:val="00E13B45"/>
    <w:rsid w:val="00E16780"/>
    <w:rsid w:val="00E17416"/>
    <w:rsid w:val="00E229E1"/>
    <w:rsid w:val="00E34D7B"/>
    <w:rsid w:val="00E35B16"/>
    <w:rsid w:val="00E364D7"/>
    <w:rsid w:val="00E42C06"/>
    <w:rsid w:val="00E5707E"/>
    <w:rsid w:val="00E606D3"/>
    <w:rsid w:val="00E63C85"/>
    <w:rsid w:val="00E63CB0"/>
    <w:rsid w:val="00E771ED"/>
    <w:rsid w:val="00E87B75"/>
    <w:rsid w:val="00E96CFA"/>
    <w:rsid w:val="00E979F3"/>
    <w:rsid w:val="00EA328F"/>
    <w:rsid w:val="00EA490E"/>
    <w:rsid w:val="00EB1218"/>
    <w:rsid w:val="00EC3086"/>
    <w:rsid w:val="00EC453C"/>
    <w:rsid w:val="00EE4895"/>
    <w:rsid w:val="00EF6019"/>
    <w:rsid w:val="00EF65A8"/>
    <w:rsid w:val="00EF7AE2"/>
    <w:rsid w:val="00F2017A"/>
    <w:rsid w:val="00F22C20"/>
    <w:rsid w:val="00F30D56"/>
    <w:rsid w:val="00F54287"/>
    <w:rsid w:val="00F56B65"/>
    <w:rsid w:val="00F63888"/>
    <w:rsid w:val="00F6619F"/>
    <w:rsid w:val="00F720F0"/>
    <w:rsid w:val="00F735FF"/>
    <w:rsid w:val="00F74982"/>
    <w:rsid w:val="00F7776F"/>
    <w:rsid w:val="00F8006B"/>
    <w:rsid w:val="00F87802"/>
    <w:rsid w:val="00F91CE1"/>
    <w:rsid w:val="00FC367F"/>
    <w:rsid w:val="00FD23D2"/>
    <w:rsid w:val="00FD4CA7"/>
    <w:rsid w:val="00FD5867"/>
    <w:rsid w:val="00FF0372"/>
    <w:rsid w:val="00FF1898"/>
    <w:rsid w:val="00FF268B"/>
    <w:rsid w:val="00FF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uiPriority w:val="1"/>
    <w:qFormat/>
    <w:rsid w:val="0088232E"/>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4"/>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2"/>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5"/>
      </w:numPr>
    </w:pPr>
  </w:style>
  <w:style w:type="numbering" w:customStyle="1" w:styleId="a0">
    <w:name w:val="Большой список"/>
    <w:rsid w:val="00220B94"/>
    <w:pPr>
      <w:numPr>
        <w:numId w:val="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 w:type="paragraph" w:customStyle="1" w:styleId="FR3">
    <w:name w:val="FR3"/>
    <w:qFormat/>
    <w:rsid w:val="00684D80"/>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uiPriority w:val="1"/>
    <w:qFormat/>
    <w:rsid w:val="0088232E"/>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4"/>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2"/>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5"/>
      </w:numPr>
    </w:pPr>
  </w:style>
  <w:style w:type="numbering" w:customStyle="1" w:styleId="a0">
    <w:name w:val="Большой список"/>
    <w:rsid w:val="00220B94"/>
    <w:pPr>
      <w:numPr>
        <w:numId w:val="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 w:type="paragraph" w:customStyle="1" w:styleId="FR3">
    <w:name w:val="FR3"/>
    <w:qFormat/>
    <w:rsid w:val="00684D80"/>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72246053">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31337780">
      <w:bodyDiv w:val="1"/>
      <w:marLeft w:val="0"/>
      <w:marRight w:val="0"/>
      <w:marTop w:val="0"/>
      <w:marBottom w:val="0"/>
      <w:divBdr>
        <w:top w:val="none" w:sz="0" w:space="0" w:color="auto"/>
        <w:left w:val="none" w:sz="0" w:space="0" w:color="auto"/>
        <w:bottom w:val="none" w:sz="0" w:space="0" w:color="auto"/>
        <w:right w:val="none" w:sz="0" w:space="0" w:color="auto"/>
      </w:divBdr>
    </w:div>
    <w:div w:id="143937178">
      <w:bodyDiv w:val="1"/>
      <w:marLeft w:val="0"/>
      <w:marRight w:val="0"/>
      <w:marTop w:val="0"/>
      <w:marBottom w:val="0"/>
      <w:divBdr>
        <w:top w:val="none" w:sz="0" w:space="0" w:color="auto"/>
        <w:left w:val="none" w:sz="0" w:space="0" w:color="auto"/>
        <w:bottom w:val="none" w:sz="0" w:space="0" w:color="auto"/>
        <w:right w:val="none" w:sz="0" w:space="0" w:color="auto"/>
      </w:divBdr>
    </w:div>
    <w:div w:id="145972255">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45794620">
      <w:bodyDiv w:val="1"/>
      <w:marLeft w:val="0"/>
      <w:marRight w:val="0"/>
      <w:marTop w:val="0"/>
      <w:marBottom w:val="0"/>
      <w:divBdr>
        <w:top w:val="none" w:sz="0" w:space="0" w:color="auto"/>
        <w:left w:val="none" w:sz="0" w:space="0" w:color="auto"/>
        <w:bottom w:val="none" w:sz="0" w:space="0" w:color="auto"/>
        <w:right w:val="none" w:sz="0" w:space="0" w:color="auto"/>
      </w:divBdr>
    </w:div>
    <w:div w:id="377821511">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495725434">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46769244">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677538179">
      <w:bodyDiv w:val="1"/>
      <w:marLeft w:val="0"/>
      <w:marRight w:val="0"/>
      <w:marTop w:val="0"/>
      <w:marBottom w:val="0"/>
      <w:divBdr>
        <w:top w:val="none" w:sz="0" w:space="0" w:color="auto"/>
        <w:left w:val="none" w:sz="0" w:space="0" w:color="auto"/>
        <w:bottom w:val="none" w:sz="0" w:space="0" w:color="auto"/>
        <w:right w:val="none" w:sz="0" w:space="0" w:color="auto"/>
      </w:divBdr>
    </w:div>
    <w:div w:id="719061033">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54666018">
      <w:bodyDiv w:val="1"/>
      <w:marLeft w:val="0"/>
      <w:marRight w:val="0"/>
      <w:marTop w:val="0"/>
      <w:marBottom w:val="0"/>
      <w:divBdr>
        <w:top w:val="none" w:sz="0" w:space="0" w:color="auto"/>
        <w:left w:val="none" w:sz="0" w:space="0" w:color="auto"/>
        <w:bottom w:val="none" w:sz="0" w:space="0" w:color="auto"/>
        <w:right w:val="none" w:sz="0" w:space="0" w:color="auto"/>
      </w:divBdr>
    </w:div>
    <w:div w:id="765350422">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57810863">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73611747">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3231894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986907438">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30299472">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5173414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1440989">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3245034">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398745693">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77800025">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5854960">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68610391">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05305614">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1153370">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753425048">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25201003">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876961885">
      <w:bodyDiv w:val="1"/>
      <w:marLeft w:val="0"/>
      <w:marRight w:val="0"/>
      <w:marTop w:val="0"/>
      <w:marBottom w:val="0"/>
      <w:divBdr>
        <w:top w:val="none" w:sz="0" w:space="0" w:color="auto"/>
        <w:left w:val="none" w:sz="0" w:space="0" w:color="auto"/>
        <w:bottom w:val="none" w:sz="0" w:space="0" w:color="auto"/>
        <w:right w:val="none" w:sz="0" w:space="0" w:color="auto"/>
      </w:divBdr>
    </w:div>
    <w:div w:id="1879315047">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3413799">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090810803">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3AC5-949F-4839-A6E0-323DB13F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2023-03-14T07:39:00Z</cp:lastPrinted>
  <dcterms:created xsi:type="dcterms:W3CDTF">2023-03-15T06:15:00Z</dcterms:created>
  <dcterms:modified xsi:type="dcterms:W3CDTF">2023-03-15T06:15:00Z</dcterms:modified>
</cp:coreProperties>
</file>