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296D99">
                              <w:rPr>
                                <w:rFonts w:ascii="Times New Roman" w:eastAsia="Times New Roman" w:hAnsi="Times New Roman" w:cs="Times New Roman"/>
                                <w:sz w:val="24"/>
                                <w:szCs w:val="24"/>
                                <w:u w:val="single"/>
                                <w:lang w:eastAsia="ru-RU"/>
                              </w:rPr>
                              <w:t>6</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296D99">
                        <w:rPr>
                          <w:rFonts w:ascii="Times New Roman" w:eastAsia="Times New Roman" w:hAnsi="Times New Roman" w:cs="Times New Roman"/>
                          <w:sz w:val="24"/>
                          <w:szCs w:val="24"/>
                          <w:u w:val="single"/>
                          <w:lang w:eastAsia="ru-RU"/>
                        </w:rPr>
                        <w:t>6</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bookmarkStart w:id="0" w:name="_GoBack"/>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296D99">
                              <w:rPr>
                                <w:rFonts w:ascii="Times New Roman" w:eastAsia="Times New Roman" w:hAnsi="Times New Roman" w:cs="Times New Roman"/>
                                <w:sz w:val="24"/>
                                <w:szCs w:val="20"/>
                                <w:u w:val="single"/>
                                <w:lang w:eastAsia="ru-RU"/>
                              </w:rPr>
                              <w:t>6</w:t>
                            </w:r>
                            <w:bookmarkEnd w:id="0"/>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296D99">
                        <w:rPr>
                          <w:rFonts w:ascii="Times New Roman" w:eastAsia="Times New Roman" w:hAnsi="Times New Roman" w:cs="Times New Roman"/>
                          <w:sz w:val="24"/>
                          <w:szCs w:val="20"/>
                          <w:u w:val="single"/>
                          <w:lang w:eastAsia="ru-RU"/>
                        </w:rPr>
                        <w:t>6</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2134CB" w:rsidRDefault="002134CB" w:rsidP="002134CB">
      <w:pPr>
        <w:pStyle w:val="af8"/>
        <w:rPr>
          <w:rFonts w:ascii="Times New Roman" w:hAnsi="Times New Roman"/>
          <w:sz w:val="24"/>
          <w:szCs w:val="24"/>
        </w:rPr>
      </w:pPr>
    </w:p>
    <w:p w:rsidR="00296D99" w:rsidRPr="00296D99" w:rsidRDefault="00296D99" w:rsidP="00296D99">
      <w:pPr>
        <w:pStyle w:val="af8"/>
        <w:spacing w:after="0" w:line="240" w:lineRule="auto"/>
        <w:ind w:right="4820"/>
        <w:jc w:val="both"/>
        <w:rPr>
          <w:rFonts w:ascii="Times New Roman" w:hAnsi="Times New Roman" w:cs="Times New Roman"/>
          <w:sz w:val="24"/>
          <w:szCs w:val="24"/>
        </w:rPr>
      </w:pPr>
      <w:r w:rsidRPr="00296D99">
        <w:rPr>
          <w:rFonts w:ascii="Times New Roman" w:hAnsi="Times New Roman" w:cs="Times New Roman"/>
          <w:sz w:val="24"/>
          <w:szCs w:val="24"/>
        </w:rPr>
        <w:t xml:space="preserve">О внесении изменений в Устав АУ ДО «Урмарская спортивная школа им. А.Ф. Федорова», </w:t>
      </w:r>
      <w:proofErr w:type="gramStart"/>
      <w:r w:rsidRPr="00296D99">
        <w:rPr>
          <w:rFonts w:ascii="Times New Roman" w:hAnsi="Times New Roman" w:cs="Times New Roman"/>
          <w:sz w:val="24"/>
          <w:szCs w:val="24"/>
        </w:rPr>
        <w:t>утвержденное</w:t>
      </w:r>
      <w:proofErr w:type="gramEnd"/>
      <w:r w:rsidRPr="00296D99">
        <w:rPr>
          <w:rFonts w:ascii="Times New Roman" w:hAnsi="Times New Roman" w:cs="Times New Roman"/>
          <w:sz w:val="24"/>
          <w:szCs w:val="24"/>
        </w:rPr>
        <w:t xml:space="preserve"> постановлением администрации Урмарского муниципального округа от 11.08.2023 № 1014</w:t>
      </w:r>
    </w:p>
    <w:p w:rsidR="00296D99" w:rsidRPr="00296D99" w:rsidRDefault="00296D99" w:rsidP="00296D99">
      <w:pPr>
        <w:spacing w:after="0" w:line="240" w:lineRule="auto"/>
        <w:ind w:right="5387"/>
        <w:rPr>
          <w:rFonts w:ascii="Times New Roman" w:hAnsi="Times New Roman" w:cs="Times New Roman"/>
          <w:sz w:val="24"/>
          <w:szCs w:val="24"/>
        </w:rPr>
      </w:pPr>
      <w:r w:rsidRPr="00296D99">
        <w:rPr>
          <w:rFonts w:ascii="Times New Roman" w:hAnsi="Times New Roman" w:cs="Times New Roman"/>
          <w:sz w:val="24"/>
          <w:szCs w:val="24"/>
        </w:rPr>
        <w:t xml:space="preserve">                                                                                                                    </w:t>
      </w:r>
    </w:p>
    <w:p w:rsidR="00296D99" w:rsidRPr="00296D99" w:rsidRDefault="00296D99" w:rsidP="00296D99">
      <w:pPr>
        <w:spacing w:after="0" w:line="240" w:lineRule="auto"/>
        <w:rPr>
          <w:rFonts w:ascii="Times New Roman" w:hAnsi="Times New Roman" w:cs="Times New Roman"/>
          <w:b/>
          <w:sz w:val="24"/>
          <w:szCs w:val="24"/>
        </w:rPr>
      </w:pPr>
    </w:p>
    <w:p w:rsidR="00296D99" w:rsidRDefault="00296D99" w:rsidP="00296D99">
      <w:pPr>
        <w:spacing w:after="0" w:line="240" w:lineRule="auto"/>
        <w:ind w:firstLine="720"/>
        <w:jc w:val="both"/>
        <w:rPr>
          <w:rFonts w:ascii="Times New Roman" w:hAnsi="Times New Roman" w:cs="Times New Roman"/>
          <w:sz w:val="24"/>
          <w:szCs w:val="24"/>
        </w:rPr>
      </w:pPr>
      <w:r w:rsidRPr="00296D99">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96D99">
        <w:rPr>
          <w:rFonts w:ascii="Times New Roman" w:hAnsi="Times New Roman" w:cs="Times New Roman"/>
          <w:color w:val="000000"/>
          <w:sz w:val="24"/>
          <w:szCs w:val="24"/>
        </w:rPr>
        <w:t>Законом Чувашской</w:t>
      </w:r>
      <w:r>
        <w:rPr>
          <w:rFonts w:ascii="Times New Roman" w:hAnsi="Times New Roman" w:cs="Times New Roman"/>
          <w:color w:val="000000"/>
          <w:sz w:val="24"/>
          <w:szCs w:val="24"/>
        </w:rPr>
        <w:t xml:space="preserve">   </w:t>
      </w:r>
      <w:r w:rsidRPr="00296D99">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sidRPr="00296D99">
        <w:rPr>
          <w:rFonts w:ascii="Times New Roman" w:hAnsi="Times New Roman" w:cs="Times New Roman"/>
          <w:color w:val="000000"/>
          <w:sz w:val="24"/>
          <w:szCs w:val="24"/>
        </w:rPr>
        <w:t xml:space="preserve"> от  18.10.2004  №19  «Об организации местного самоуправления в </w:t>
      </w:r>
      <w:r>
        <w:rPr>
          <w:rFonts w:ascii="Times New Roman" w:hAnsi="Times New Roman" w:cs="Times New Roman"/>
          <w:color w:val="000000"/>
          <w:sz w:val="24"/>
          <w:szCs w:val="24"/>
        </w:rPr>
        <w:t xml:space="preserve">  </w:t>
      </w:r>
      <w:r w:rsidRPr="00296D99">
        <w:rPr>
          <w:rFonts w:ascii="Times New Roman" w:hAnsi="Times New Roman" w:cs="Times New Roman"/>
          <w:color w:val="000000"/>
          <w:sz w:val="24"/>
          <w:szCs w:val="24"/>
        </w:rPr>
        <w:t xml:space="preserve">Чувашской </w:t>
      </w:r>
      <w:r>
        <w:rPr>
          <w:rFonts w:ascii="Times New Roman" w:hAnsi="Times New Roman" w:cs="Times New Roman"/>
          <w:color w:val="000000"/>
          <w:sz w:val="24"/>
          <w:szCs w:val="24"/>
        </w:rPr>
        <w:t xml:space="preserve">   </w:t>
      </w:r>
      <w:r w:rsidRPr="00296D99">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sidRPr="00296D99">
        <w:rPr>
          <w:rFonts w:ascii="Times New Roman" w:hAnsi="Times New Roman" w:cs="Times New Roman"/>
          <w:color w:val="000000"/>
          <w:sz w:val="24"/>
          <w:szCs w:val="24"/>
        </w:rPr>
        <w:t xml:space="preserve"> </w:t>
      </w:r>
      <w:r w:rsidRPr="00296D99">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296D99">
        <w:rPr>
          <w:rFonts w:ascii="Times New Roman" w:hAnsi="Times New Roman" w:cs="Times New Roman"/>
          <w:sz w:val="24"/>
          <w:szCs w:val="24"/>
        </w:rPr>
        <w:t xml:space="preserve"> Урмарского</w:t>
      </w:r>
      <w:r>
        <w:rPr>
          <w:rFonts w:ascii="Times New Roman" w:hAnsi="Times New Roman" w:cs="Times New Roman"/>
          <w:sz w:val="24"/>
          <w:szCs w:val="24"/>
        </w:rPr>
        <w:t xml:space="preserve">   </w:t>
      </w:r>
      <w:r w:rsidRPr="00296D99">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296D99">
        <w:rPr>
          <w:rFonts w:ascii="Times New Roman" w:hAnsi="Times New Roman" w:cs="Times New Roman"/>
          <w:sz w:val="24"/>
          <w:szCs w:val="24"/>
        </w:rPr>
        <w:t>округа</w:t>
      </w:r>
      <w:r>
        <w:rPr>
          <w:rFonts w:ascii="Times New Roman" w:hAnsi="Times New Roman" w:cs="Times New Roman"/>
          <w:sz w:val="24"/>
          <w:szCs w:val="24"/>
        </w:rPr>
        <w:t xml:space="preserve">  </w:t>
      </w:r>
      <w:r w:rsidRPr="00296D99">
        <w:rPr>
          <w:rFonts w:ascii="Times New Roman" w:hAnsi="Times New Roman" w:cs="Times New Roman"/>
          <w:sz w:val="24"/>
          <w:szCs w:val="24"/>
        </w:rPr>
        <w:t xml:space="preserve"> </w:t>
      </w:r>
      <w:proofErr w:type="gramStart"/>
      <w:r w:rsidRPr="00296D99">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296D99">
        <w:rPr>
          <w:rFonts w:ascii="Times New Roman" w:hAnsi="Times New Roman" w:cs="Times New Roman"/>
          <w:sz w:val="24"/>
          <w:szCs w:val="24"/>
        </w:rPr>
        <w:t>о</w:t>
      </w:r>
      <w:r>
        <w:rPr>
          <w:rFonts w:ascii="Times New Roman" w:hAnsi="Times New Roman" w:cs="Times New Roman"/>
          <w:sz w:val="24"/>
          <w:szCs w:val="24"/>
        </w:rPr>
        <w:t xml:space="preserve"> </w:t>
      </w:r>
      <w:r w:rsidRPr="00296D99">
        <w:rPr>
          <w:rFonts w:ascii="Times New Roman" w:hAnsi="Times New Roman" w:cs="Times New Roman"/>
          <w:sz w:val="24"/>
          <w:szCs w:val="24"/>
        </w:rPr>
        <w:t>с</w:t>
      </w:r>
      <w:r>
        <w:rPr>
          <w:rFonts w:ascii="Times New Roman" w:hAnsi="Times New Roman" w:cs="Times New Roman"/>
          <w:sz w:val="24"/>
          <w:szCs w:val="24"/>
        </w:rPr>
        <w:t xml:space="preserve"> </w:t>
      </w:r>
      <w:r w:rsidRPr="00296D99">
        <w:rPr>
          <w:rFonts w:ascii="Times New Roman" w:hAnsi="Times New Roman" w:cs="Times New Roman"/>
          <w:sz w:val="24"/>
          <w:szCs w:val="24"/>
        </w:rPr>
        <w:t>т</w:t>
      </w:r>
      <w:r>
        <w:rPr>
          <w:rFonts w:ascii="Times New Roman" w:hAnsi="Times New Roman" w:cs="Times New Roman"/>
          <w:sz w:val="24"/>
          <w:szCs w:val="24"/>
        </w:rPr>
        <w:t xml:space="preserve"> </w:t>
      </w:r>
      <w:r w:rsidRPr="00296D99">
        <w:rPr>
          <w:rFonts w:ascii="Times New Roman" w:hAnsi="Times New Roman" w:cs="Times New Roman"/>
          <w:sz w:val="24"/>
          <w:szCs w:val="24"/>
        </w:rPr>
        <w:t>а</w:t>
      </w:r>
      <w:r>
        <w:rPr>
          <w:rFonts w:ascii="Times New Roman" w:hAnsi="Times New Roman" w:cs="Times New Roman"/>
          <w:sz w:val="24"/>
          <w:szCs w:val="24"/>
        </w:rPr>
        <w:t xml:space="preserve"> </w:t>
      </w:r>
      <w:r w:rsidRPr="00296D99">
        <w:rPr>
          <w:rFonts w:ascii="Times New Roman" w:hAnsi="Times New Roman" w:cs="Times New Roman"/>
          <w:sz w:val="24"/>
          <w:szCs w:val="24"/>
        </w:rPr>
        <w:t>н</w:t>
      </w:r>
      <w:r>
        <w:rPr>
          <w:rFonts w:ascii="Times New Roman" w:hAnsi="Times New Roman" w:cs="Times New Roman"/>
          <w:sz w:val="24"/>
          <w:szCs w:val="24"/>
        </w:rPr>
        <w:t xml:space="preserve"> </w:t>
      </w:r>
      <w:r w:rsidRPr="00296D99">
        <w:rPr>
          <w:rFonts w:ascii="Times New Roman" w:hAnsi="Times New Roman" w:cs="Times New Roman"/>
          <w:sz w:val="24"/>
          <w:szCs w:val="24"/>
        </w:rPr>
        <w:t>о</w:t>
      </w:r>
      <w:r>
        <w:rPr>
          <w:rFonts w:ascii="Times New Roman" w:hAnsi="Times New Roman" w:cs="Times New Roman"/>
          <w:sz w:val="24"/>
          <w:szCs w:val="24"/>
        </w:rPr>
        <w:t xml:space="preserve"> </w:t>
      </w:r>
      <w:r w:rsidRPr="00296D99">
        <w:rPr>
          <w:rFonts w:ascii="Times New Roman" w:hAnsi="Times New Roman" w:cs="Times New Roman"/>
          <w:sz w:val="24"/>
          <w:szCs w:val="24"/>
        </w:rPr>
        <w:t>в</w:t>
      </w:r>
      <w:r>
        <w:rPr>
          <w:rFonts w:ascii="Times New Roman" w:hAnsi="Times New Roman" w:cs="Times New Roman"/>
          <w:sz w:val="24"/>
          <w:szCs w:val="24"/>
        </w:rPr>
        <w:t xml:space="preserve"> </w:t>
      </w:r>
      <w:r w:rsidRPr="00296D99">
        <w:rPr>
          <w:rFonts w:ascii="Times New Roman" w:hAnsi="Times New Roman" w:cs="Times New Roman"/>
          <w:sz w:val="24"/>
          <w:szCs w:val="24"/>
        </w:rPr>
        <w:t>л</w:t>
      </w:r>
      <w:r>
        <w:rPr>
          <w:rFonts w:ascii="Times New Roman" w:hAnsi="Times New Roman" w:cs="Times New Roman"/>
          <w:sz w:val="24"/>
          <w:szCs w:val="24"/>
        </w:rPr>
        <w:t xml:space="preserve"> </w:t>
      </w:r>
      <w:r w:rsidRPr="00296D99">
        <w:rPr>
          <w:rFonts w:ascii="Times New Roman" w:hAnsi="Times New Roman" w:cs="Times New Roman"/>
          <w:sz w:val="24"/>
          <w:szCs w:val="24"/>
        </w:rPr>
        <w:t>я</w:t>
      </w:r>
      <w:r>
        <w:rPr>
          <w:rFonts w:ascii="Times New Roman" w:hAnsi="Times New Roman" w:cs="Times New Roman"/>
          <w:sz w:val="24"/>
          <w:szCs w:val="24"/>
        </w:rPr>
        <w:t xml:space="preserve"> </w:t>
      </w:r>
      <w:r w:rsidRPr="00296D99">
        <w:rPr>
          <w:rFonts w:ascii="Times New Roman" w:hAnsi="Times New Roman" w:cs="Times New Roman"/>
          <w:sz w:val="24"/>
          <w:szCs w:val="24"/>
        </w:rPr>
        <w:t>е</w:t>
      </w:r>
      <w:r>
        <w:rPr>
          <w:rFonts w:ascii="Times New Roman" w:hAnsi="Times New Roman" w:cs="Times New Roman"/>
          <w:sz w:val="24"/>
          <w:szCs w:val="24"/>
        </w:rPr>
        <w:t xml:space="preserve"> </w:t>
      </w:r>
      <w:r w:rsidRPr="00296D99">
        <w:rPr>
          <w:rFonts w:ascii="Times New Roman" w:hAnsi="Times New Roman" w:cs="Times New Roman"/>
          <w:sz w:val="24"/>
          <w:szCs w:val="24"/>
        </w:rPr>
        <w:t>т:</w:t>
      </w:r>
    </w:p>
    <w:p w:rsidR="00296D99" w:rsidRPr="00296D99" w:rsidRDefault="00296D99" w:rsidP="00296D99">
      <w:pPr>
        <w:spacing w:after="0" w:line="240" w:lineRule="auto"/>
        <w:ind w:firstLine="720"/>
        <w:jc w:val="both"/>
        <w:rPr>
          <w:rFonts w:ascii="Times New Roman" w:hAnsi="Times New Roman" w:cs="Times New Roman"/>
          <w:spacing w:val="60"/>
          <w:sz w:val="24"/>
          <w:szCs w:val="24"/>
        </w:rPr>
      </w:pPr>
      <w:r>
        <w:rPr>
          <w:rFonts w:ascii="Times New Roman" w:hAnsi="Times New Roman" w:cs="Times New Roman"/>
          <w:sz w:val="24"/>
          <w:szCs w:val="24"/>
        </w:rPr>
        <w:t xml:space="preserve">1. </w:t>
      </w:r>
      <w:r w:rsidRPr="00296D99">
        <w:rPr>
          <w:rFonts w:ascii="Times New Roman" w:hAnsi="Times New Roman" w:cs="Times New Roman"/>
          <w:sz w:val="24"/>
          <w:szCs w:val="24"/>
        </w:rPr>
        <w:t>Внести  в  Устав автономного учреждения дополнительного образования «Урмарская спортивная школа имени А.Ф. Федорова» Урмарского муниципального округа Чувашской Республики,  утвержденный  постановлением администрации Урмарского муниципального  округа от 11.08.2023  г. № 1014, следующее изменение:</w:t>
      </w:r>
    </w:p>
    <w:p w:rsidR="00296D99" w:rsidRPr="00296D99" w:rsidRDefault="00296D99" w:rsidP="00296D99">
      <w:pPr>
        <w:spacing w:after="0" w:line="240" w:lineRule="auto"/>
        <w:ind w:firstLine="708"/>
        <w:jc w:val="both"/>
        <w:rPr>
          <w:rFonts w:ascii="Times New Roman" w:hAnsi="Times New Roman" w:cs="Times New Roman"/>
          <w:sz w:val="24"/>
          <w:szCs w:val="24"/>
        </w:rPr>
      </w:pPr>
      <w:r w:rsidRPr="00296D99">
        <w:rPr>
          <w:rFonts w:ascii="Times New Roman" w:hAnsi="Times New Roman" w:cs="Times New Roman"/>
          <w:sz w:val="24"/>
          <w:szCs w:val="24"/>
        </w:rPr>
        <w:t>подпункт «д» пункта 3.1.2 изложить в следующей редакции:</w:t>
      </w:r>
    </w:p>
    <w:p w:rsidR="00296D99" w:rsidRPr="00296D99" w:rsidRDefault="00296D99" w:rsidP="00296D99">
      <w:pPr>
        <w:pStyle w:val="aa"/>
        <w:spacing w:after="0" w:line="240" w:lineRule="auto"/>
        <w:ind w:left="0" w:firstLine="709"/>
        <w:jc w:val="both"/>
      </w:pPr>
      <w:r w:rsidRPr="00296D99">
        <w:t xml:space="preserve">«3.1.2 </w:t>
      </w:r>
      <w:r w:rsidRPr="00296D99">
        <w:rPr>
          <w:rStyle w:val="8pt"/>
          <w:sz w:val="24"/>
          <w:szCs w:val="24"/>
        </w:rPr>
        <w:t>совместно с педагогическим составом осуществлять разработку, утверждение и ре</w:t>
      </w:r>
      <w:r w:rsidRPr="00296D99">
        <w:rPr>
          <w:rStyle w:val="8pt"/>
          <w:sz w:val="24"/>
          <w:szCs w:val="24"/>
        </w:rPr>
        <w:softHyphen/>
        <w:t xml:space="preserve">ализацию программ развития Учреждения, образовательной программы Учреждения, правил внутреннего трудового распорядка </w:t>
      </w:r>
      <w:r w:rsidRPr="00296D99">
        <w:t>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 иных локальных нормативных актов».</w:t>
      </w:r>
    </w:p>
    <w:p w:rsidR="00296D99" w:rsidRPr="00296D99" w:rsidRDefault="00296D99" w:rsidP="00296D99">
      <w:pPr>
        <w:spacing w:after="0" w:line="240" w:lineRule="auto"/>
        <w:ind w:firstLine="709"/>
        <w:jc w:val="both"/>
        <w:rPr>
          <w:rFonts w:ascii="Times New Roman" w:hAnsi="Times New Roman" w:cs="Times New Roman"/>
          <w:sz w:val="24"/>
          <w:szCs w:val="24"/>
        </w:rPr>
      </w:pPr>
      <w:r w:rsidRPr="00296D99">
        <w:rPr>
          <w:rFonts w:ascii="Times New Roman" w:hAnsi="Times New Roman" w:cs="Times New Roman"/>
          <w:sz w:val="24"/>
          <w:szCs w:val="24"/>
        </w:rPr>
        <w:t>2.  Делегировать  директору автономного учреждения дополнительного образования «Урмарская спортивная школа имени А.Ф. Федорова»  Архипову Сергею Витальевичу полномочия  по  регистрации изменений  в  Устав  автономного учреждения дополнительного образования «Урмарская спортивная школа имени А.Ф. Федорова» Урмарского муниципального округа Чувашской Республики в налоговых и иных органах.</w:t>
      </w:r>
    </w:p>
    <w:p w:rsidR="00296D99" w:rsidRPr="00296D99" w:rsidRDefault="00296D99" w:rsidP="00296D99">
      <w:pPr>
        <w:spacing w:after="0" w:line="240" w:lineRule="auto"/>
        <w:ind w:firstLine="708"/>
        <w:jc w:val="both"/>
        <w:rPr>
          <w:rFonts w:ascii="Times New Roman" w:hAnsi="Times New Roman" w:cs="Times New Roman"/>
          <w:sz w:val="24"/>
          <w:szCs w:val="24"/>
        </w:rPr>
      </w:pPr>
      <w:r w:rsidRPr="00296D99">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В.В. Павлова.</w:t>
      </w:r>
    </w:p>
    <w:p w:rsidR="00296D99" w:rsidRPr="00296D99" w:rsidRDefault="00296D99" w:rsidP="00296D99">
      <w:pPr>
        <w:spacing w:after="0" w:line="240" w:lineRule="auto"/>
        <w:ind w:firstLine="709"/>
        <w:jc w:val="both"/>
        <w:rPr>
          <w:rFonts w:ascii="Times New Roman" w:hAnsi="Times New Roman" w:cs="Times New Roman"/>
          <w:sz w:val="24"/>
          <w:szCs w:val="24"/>
        </w:rPr>
      </w:pPr>
      <w:r w:rsidRPr="00296D99">
        <w:rPr>
          <w:rFonts w:ascii="Times New Roman" w:hAnsi="Times New Roman" w:cs="Times New Roman"/>
          <w:sz w:val="24"/>
          <w:szCs w:val="24"/>
        </w:rPr>
        <w:t>4.  Настоящее постановление вступает в силу после официального  опубликования.</w:t>
      </w:r>
    </w:p>
    <w:p w:rsidR="002134CB" w:rsidRPr="002134CB" w:rsidRDefault="002134CB" w:rsidP="002134CB">
      <w:pPr>
        <w:spacing w:after="0" w:line="240" w:lineRule="auto"/>
        <w:rPr>
          <w:rFonts w:ascii="Times New Roman" w:hAnsi="Times New Roman" w:cs="Times New Roman"/>
          <w:sz w:val="24"/>
          <w:szCs w:val="24"/>
        </w:rPr>
      </w:pPr>
    </w:p>
    <w:p w:rsidR="005A4C00" w:rsidRDefault="005A4C00" w:rsidP="00565556">
      <w:pPr>
        <w:autoSpaceDE w:val="0"/>
        <w:autoSpaceDN w:val="0"/>
        <w:adjustRightInd w:val="0"/>
        <w:spacing w:after="0" w:line="240" w:lineRule="auto"/>
        <w:jc w:val="both"/>
        <w:rPr>
          <w:rFonts w:ascii="Times New Roman" w:hAnsi="Times New Roman" w:cs="Times New Roman"/>
          <w:sz w:val="24"/>
          <w:szCs w:val="24"/>
        </w:rPr>
      </w:pPr>
    </w:p>
    <w:p w:rsidR="00296D99" w:rsidRDefault="00296D99" w:rsidP="00565556">
      <w:pPr>
        <w:autoSpaceDE w:val="0"/>
        <w:autoSpaceDN w:val="0"/>
        <w:adjustRightInd w:val="0"/>
        <w:spacing w:after="0" w:line="240" w:lineRule="auto"/>
        <w:jc w:val="both"/>
        <w:rPr>
          <w:rFonts w:ascii="Times New Roman" w:hAnsi="Times New Roman" w:cs="Times New Roman"/>
          <w:color w:val="000000"/>
          <w:sz w:val="24"/>
          <w:szCs w:val="24"/>
        </w:rPr>
      </w:pP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 xml:space="preserve">Глава Урмарского </w:t>
      </w: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муниципального</w:t>
      </w:r>
      <w:r w:rsidRPr="003B04F9">
        <w:rPr>
          <w:color w:val="000000"/>
          <w:sz w:val="24"/>
          <w:szCs w:val="24"/>
        </w:rPr>
        <w:t xml:space="preserve"> </w:t>
      </w:r>
      <w:r w:rsidRPr="00565556">
        <w:rPr>
          <w:rFonts w:ascii="Times New Roman" w:hAnsi="Times New Roman" w:cs="Times New Roman"/>
          <w:color w:val="000000"/>
          <w:sz w:val="24"/>
          <w:szCs w:val="24"/>
        </w:rPr>
        <w:t>округа                                                                                     В.В. Шигильдеев</w:t>
      </w:r>
    </w:p>
    <w:p w:rsidR="002134CB" w:rsidRDefault="002134CB" w:rsidP="00565556">
      <w:pPr>
        <w:spacing w:after="0" w:line="240" w:lineRule="auto"/>
        <w:jc w:val="both"/>
        <w:rPr>
          <w:rFonts w:ascii="Times New Roman" w:hAnsi="Times New Roman" w:cs="Times New Roman"/>
          <w:sz w:val="20"/>
          <w:szCs w:val="20"/>
        </w:rPr>
      </w:pPr>
    </w:p>
    <w:p w:rsidR="00296D99" w:rsidRDefault="00296D99" w:rsidP="00565556">
      <w:pPr>
        <w:spacing w:after="0" w:line="240" w:lineRule="auto"/>
        <w:jc w:val="both"/>
        <w:rPr>
          <w:rFonts w:ascii="Times New Roman" w:hAnsi="Times New Roman" w:cs="Times New Roman"/>
          <w:sz w:val="20"/>
          <w:szCs w:val="20"/>
        </w:rPr>
      </w:pPr>
    </w:p>
    <w:p w:rsidR="00565556" w:rsidRPr="008F21E2" w:rsidRDefault="00565556" w:rsidP="00565556">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291644" w:rsidRDefault="00565556" w:rsidP="00565556">
      <w:pPr>
        <w:spacing w:after="0" w:line="240" w:lineRule="auto"/>
        <w:jc w:val="both"/>
        <w:rPr>
          <w:rFonts w:ascii="Times New Roman" w:hAnsi="Times New Roman" w:cs="Times New Roman"/>
          <w:sz w:val="24"/>
          <w:szCs w:val="24"/>
        </w:rPr>
      </w:pPr>
      <w:r w:rsidRPr="008F21E2">
        <w:rPr>
          <w:rFonts w:ascii="Times New Roman" w:hAnsi="Times New Roman" w:cs="Times New Roman"/>
          <w:sz w:val="20"/>
          <w:szCs w:val="20"/>
        </w:rPr>
        <w:t>8(835-44) 2-15-41</w:t>
      </w:r>
    </w:p>
    <w:sectPr w:rsidR="00DF72CA" w:rsidRPr="00291644" w:rsidSect="00296D99">
      <w:headerReference w:type="default" r:id="rId11"/>
      <w:pgSz w:w="11906" w:h="16838"/>
      <w:pgMar w:top="1134" w:right="707" w:bottom="0"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05" w:rsidRDefault="00AD1C05" w:rsidP="00C65999">
      <w:pPr>
        <w:spacing w:after="0" w:line="240" w:lineRule="auto"/>
      </w:pPr>
      <w:r>
        <w:separator/>
      </w:r>
    </w:p>
  </w:endnote>
  <w:endnote w:type="continuationSeparator" w:id="0">
    <w:p w:rsidR="00AD1C05" w:rsidRDefault="00AD1C0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05" w:rsidRDefault="00AD1C05" w:rsidP="00C65999">
      <w:pPr>
        <w:spacing w:after="0" w:line="240" w:lineRule="auto"/>
      </w:pPr>
      <w:r>
        <w:separator/>
      </w:r>
    </w:p>
  </w:footnote>
  <w:footnote w:type="continuationSeparator" w:id="0">
    <w:p w:rsidR="00AD1C05" w:rsidRDefault="00AD1C05"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20"/>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96D99"/>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41B"/>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F32"/>
    <w:rsid w:val="007073C9"/>
    <w:rsid w:val="0071264D"/>
    <w:rsid w:val="00715325"/>
    <w:rsid w:val="00721BFE"/>
    <w:rsid w:val="00725E67"/>
    <w:rsid w:val="00727E81"/>
    <w:rsid w:val="00731539"/>
    <w:rsid w:val="007339E5"/>
    <w:rsid w:val="00733B5C"/>
    <w:rsid w:val="00736615"/>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D5A90"/>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1C05"/>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DC66-1634-4AD4-AB79-9D5500CA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2024-05-20T10:19:00Z</cp:lastPrinted>
  <dcterms:created xsi:type="dcterms:W3CDTF">2024-05-20T12:51:00Z</dcterms:created>
  <dcterms:modified xsi:type="dcterms:W3CDTF">2024-05-20T12:51:00Z</dcterms:modified>
</cp:coreProperties>
</file>