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6">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C82971" w:rsidP="005749AE">
      <w:pPr>
        <w:jc w:val="center"/>
        <w:rPr>
          <w:b/>
          <w:bCs/>
        </w:rPr>
      </w:pPr>
      <w:r>
        <w:rPr>
          <w:b/>
          <w:bCs/>
        </w:rPr>
        <w:t>31</w:t>
      </w:r>
      <w:r w:rsidR="005749AE">
        <w:rPr>
          <w:b/>
          <w:bCs/>
        </w:rPr>
        <w:t>.0</w:t>
      </w:r>
      <w:r w:rsidR="001C4532">
        <w:rPr>
          <w:b/>
          <w:bCs/>
        </w:rPr>
        <w:t>5</w:t>
      </w:r>
      <w:r w:rsidR="005749AE">
        <w:rPr>
          <w:b/>
          <w:bCs/>
        </w:rPr>
        <w:t>.</w:t>
      </w:r>
      <w:r w:rsidR="005749AE" w:rsidRPr="005749AE">
        <w:rPr>
          <w:b/>
          <w:bCs/>
        </w:rPr>
        <w:t xml:space="preserve">2023                                                                            </w:t>
      </w:r>
      <w:r>
        <w:rPr>
          <w:b/>
          <w:bCs/>
        </w:rPr>
        <w:t xml:space="preserve">                            № 20</w:t>
      </w:r>
    </w:p>
    <w:p w:rsidR="005C73F3" w:rsidRPr="004E3700" w:rsidRDefault="005C73F3" w:rsidP="007E6844">
      <w:pPr>
        <w:rPr>
          <w:sz w:val="28"/>
          <w:szCs w:val="28"/>
        </w:rPr>
      </w:pP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88004E" w:rsidRDefault="0088004E" w:rsidP="0088004E">
      <w:pPr>
        <w:ind w:firstLine="567"/>
        <w:jc w:val="both"/>
      </w:pPr>
    </w:p>
    <w:tbl>
      <w:tblPr>
        <w:tblW w:w="10490" w:type="dxa"/>
        <w:tblInd w:w="-459" w:type="dxa"/>
        <w:tblLook w:val="01E0" w:firstRow="1" w:lastRow="1" w:firstColumn="1" w:lastColumn="1" w:noHBand="0" w:noVBand="0"/>
      </w:tblPr>
      <w:tblGrid>
        <w:gridCol w:w="4712"/>
        <w:gridCol w:w="1418"/>
        <w:gridCol w:w="4360"/>
      </w:tblGrid>
      <w:tr w:rsidR="0088004E" w:rsidRPr="00202618" w:rsidTr="00860C3A">
        <w:tc>
          <w:tcPr>
            <w:tcW w:w="4712" w:type="dxa"/>
          </w:tcPr>
          <w:p w:rsidR="0088004E" w:rsidRPr="00202618" w:rsidRDefault="0088004E" w:rsidP="00860C3A">
            <w:pPr>
              <w:tabs>
                <w:tab w:val="left" w:pos="896"/>
              </w:tabs>
              <w:jc w:val="center"/>
              <w:rPr>
                <w:rFonts w:ascii="Arial" w:hAnsi="Arial" w:cs="Arial"/>
                <w:b/>
                <w:bCs/>
                <w:iCs/>
                <w:sz w:val="26"/>
                <w:szCs w:val="26"/>
              </w:rPr>
            </w:pPr>
            <w:proofErr w:type="spellStart"/>
            <w:r w:rsidRPr="00202618">
              <w:rPr>
                <w:rFonts w:ascii="Arial" w:hAnsi="Arial" w:cs="Arial"/>
                <w:b/>
                <w:bCs/>
                <w:iCs/>
                <w:sz w:val="26"/>
                <w:szCs w:val="26"/>
              </w:rPr>
              <w:t>Чăваш</w:t>
            </w:r>
            <w:proofErr w:type="spellEnd"/>
            <w:r w:rsidRPr="00202618">
              <w:rPr>
                <w:rFonts w:ascii="Arial" w:hAnsi="Arial" w:cs="Arial"/>
                <w:b/>
                <w:bCs/>
                <w:iCs/>
                <w:sz w:val="26"/>
                <w:szCs w:val="26"/>
              </w:rPr>
              <w:t xml:space="preserve"> Республики</w:t>
            </w:r>
          </w:p>
          <w:p w:rsidR="0088004E" w:rsidRPr="00202618" w:rsidRDefault="0088004E" w:rsidP="00860C3A">
            <w:pPr>
              <w:jc w:val="center"/>
              <w:rPr>
                <w:rFonts w:ascii="Arial" w:hAnsi="Arial" w:cs="Arial"/>
                <w:b/>
                <w:bCs/>
                <w:sz w:val="26"/>
                <w:szCs w:val="26"/>
              </w:rPr>
            </w:pPr>
            <w:proofErr w:type="spellStart"/>
            <w:r w:rsidRPr="00202618">
              <w:rPr>
                <w:rFonts w:ascii="Arial" w:hAnsi="Arial" w:cs="Arial"/>
                <w:b/>
                <w:bCs/>
                <w:sz w:val="26"/>
                <w:szCs w:val="26"/>
              </w:rPr>
              <w:t>Елчĕк</w:t>
            </w:r>
            <w:proofErr w:type="spellEnd"/>
            <w:r w:rsidRPr="00202618">
              <w:rPr>
                <w:rFonts w:ascii="Arial" w:hAnsi="Arial" w:cs="Arial"/>
                <w:b/>
                <w:bCs/>
                <w:sz w:val="26"/>
                <w:szCs w:val="26"/>
              </w:rPr>
              <w:t xml:space="preserve"> </w:t>
            </w:r>
            <w:proofErr w:type="spellStart"/>
            <w:r w:rsidRPr="00202618">
              <w:rPr>
                <w:rFonts w:ascii="Arial" w:hAnsi="Arial" w:cs="Arial"/>
                <w:b/>
                <w:bCs/>
                <w:sz w:val="26"/>
                <w:szCs w:val="26"/>
              </w:rPr>
              <w:t>муниципаллă</w:t>
            </w:r>
            <w:proofErr w:type="spellEnd"/>
          </w:p>
          <w:p w:rsidR="0088004E" w:rsidRPr="00202618" w:rsidRDefault="0088004E" w:rsidP="00860C3A">
            <w:pPr>
              <w:tabs>
                <w:tab w:val="left" w:pos="896"/>
              </w:tabs>
              <w:jc w:val="center"/>
              <w:rPr>
                <w:rFonts w:ascii="Arial" w:hAnsi="Arial" w:cs="Arial"/>
                <w:b/>
                <w:bCs/>
                <w:sz w:val="26"/>
                <w:szCs w:val="26"/>
              </w:rPr>
            </w:pPr>
            <w:proofErr w:type="spellStart"/>
            <w:r w:rsidRPr="00202618">
              <w:rPr>
                <w:rFonts w:ascii="Arial" w:hAnsi="Arial" w:cs="Arial"/>
                <w:b/>
                <w:bCs/>
                <w:sz w:val="26"/>
                <w:szCs w:val="26"/>
              </w:rPr>
              <w:t>округĕ</w:t>
            </w:r>
            <w:proofErr w:type="spellEnd"/>
          </w:p>
          <w:p w:rsidR="0088004E" w:rsidRPr="00202618" w:rsidRDefault="0088004E" w:rsidP="00860C3A">
            <w:pPr>
              <w:tabs>
                <w:tab w:val="left" w:pos="896"/>
              </w:tabs>
              <w:jc w:val="center"/>
              <w:rPr>
                <w:rFonts w:ascii="Arial" w:hAnsi="Arial" w:cs="Arial"/>
                <w:b/>
                <w:bCs/>
                <w:iCs/>
                <w:sz w:val="26"/>
                <w:szCs w:val="26"/>
              </w:rPr>
            </w:pPr>
          </w:p>
          <w:p w:rsidR="0088004E" w:rsidRPr="00202618" w:rsidRDefault="0088004E" w:rsidP="00860C3A">
            <w:pPr>
              <w:jc w:val="center"/>
              <w:rPr>
                <w:rFonts w:ascii="Arial" w:hAnsi="Arial" w:cs="Arial"/>
                <w:b/>
                <w:bCs/>
                <w:sz w:val="26"/>
                <w:szCs w:val="26"/>
              </w:rPr>
            </w:pPr>
            <w:proofErr w:type="spellStart"/>
            <w:r w:rsidRPr="00202618">
              <w:rPr>
                <w:rFonts w:ascii="Arial" w:hAnsi="Arial" w:cs="Arial"/>
                <w:b/>
                <w:bCs/>
                <w:sz w:val="26"/>
                <w:szCs w:val="26"/>
              </w:rPr>
              <w:t>Елчĕк</w:t>
            </w:r>
            <w:proofErr w:type="spellEnd"/>
            <w:r w:rsidRPr="00202618">
              <w:rPr>
                <w:rFonts w:ascii="Arial" w:hAnsi="Arial" w:cs="Arial"/>
                <w:b/>
                <w:bCs/>
                <w:sz w:val="26"/>
                <w:szCs w:val="26"/>
              </w:rPr>
              <w:t xml:space="preserve"> </w:t>
            </w:r>
            <w:proofErr w:type="spellStart"/>
            <w:r w:rsidRPr="00202618">
              <w:rPr>
                <w:rFonts w:ascii="Arial" w:hAnsi="Arial" w:cs="Arial"/>
                <w:b/>
                <w:bCs/>
                <w:sz w:val="26"/>
                <w:szCs w:val="26"/>
              </w:rPr>
              <w:t>муниципаллă</w:t>
            </w:r>
            <w:proofErr w:type="spellEnd"/>
          </w:p>
          <w:p w:rsidR="0088004E" w:rsidRPr="00202618" w:rsidRDefault="0088004E" w:rsidP="00860C3A">
            <w:pPr>
              <w:tabs>
                <w:tab w:val="left" w:pos="896"/>
              </w:tabs>
              <w:jc w:val="center"/>
              <w:rPr>
                <w:rFonts w:ascii="Arial" w:hAnsi="Arial" w:cs="Arial"/>
                <w:b/>
                <w:bCs/>
                <w:sz w:val="26"/>
                <w:szCs w:val="26"/>
              </w:rPr>
            </w:pPr>
            <w:proofErr w:type="spellStart"/>
            <w:r w:rsidRPr="00202618">
              <w:rPr>
                <w:rFonts w:ascii="Arial" w:hAnsi="Arial" w:cs="Arial"/>
                <w:b/>
                <w:bCs/>
                <w:sz w:val="26"/>
                <w:szCs w:val="26"/>
              </w:rPr>
              <w:t>округĕн</w:t>
            </w:r>
            <w:proofErr w:type="spellEnd"/>
          </w:p>
          <w:p w:rsidR="0088004E" w:rsidRPr="00202618" w:rsidRDefault="0088004E" w:rsidP="00860C3A">
            <w:pPr>
              <w:tabs>
                <w:tab w:val="left" w:pos="896"/>
              </w:tabs>
              <w:jc w:val="center"/>
              <w:rPr>
                <w:rFonts w:ascii="Arial" w:hAnsi="Arial" w:cs="Arial"/>
                <w:b/>
                <w:bCs/>
                <w:sz w:val="26"/>
                <w:szCs w:val="26"/>
              </w:rPr>
            </w:pPr>
            <w:proofErr w:type="spellStart"/>
            <w:r w:rsidRPr="00202618">
              <w:rPr>
                <w:rFonts w:ascii="Arial" w:hAnsi="Arial" w:cs="Arial"/>
                <w:b/>
                <w:bCs/>
                <w:sz w:val="26"/>
                <w:szCs w:val="26"/>
              </w:rPr>
              <w:t>администрацийĕ</w:t>
            </w:r>
            <w:proofErr w:type="spellEnd"/>
          </w:p>
          <w:p w:rsidR="0088004E" w:rsidRPr="00202618" w:rsidRDefault="0088004E" w:rsidP="00860C3A">
            <w:pPr>
              <w:tabs>
                <w:tab w:val="left" w:pos="896"/>
              </w:tabs>
              <w:jc w:val="center"/>
              <w:rPr>
                <w:rFonts w:ascii="Arial" w:hAnsi="Arial" w:cs="Arial"/>
                <w:sz w:val="26"/>
                <w:szCs w:val="26"/>
              </w:rPr>
            </w:pPr>
            <w:r w:rsidRPr="00202618">
              <w:rPr>
                <w:rFonts w:ascii="Arial" w:hAnsi="Arial" w:cs="Arial"/>
                <w:b/>
                <w:sz w:val="26"/>
                <w:szCs w:val="26"/>
              </w:rPr>
              <w:t>ЙЫШĂНУ</w:t>
            </w:r>
          </w:p>
          <w:p w:rsidR="0088004E" w:rsidRPr="00202618" w:rsidRDefault="0088004E" w:rsidP="00860C3A">
            <w:pPr>
              <w:tabs>
                <w:tab w:val="left" w:pos="896"/>
              </w:tabs>
              <w:jc w:val="center"/>
              <w:rPr>
                <w:rFonts w:ascii="Arial" w:hAnsi="Arial" w:cs="Arial"/>
                <w:sz w:val="26"/>
                <w:szCs w:val="26"/>
              </w:rPr>
            </w:pPr>
          </w:p>
          <w:p w:rsidR="0088004E" w:rsidRPr="00202618" w:rsidRDefault="0088004E" w:rsidP="00860C3A">
            <w:pPr>
              <w:tabs>
                <w:tab w:val="left" w:pos="896"/>
              </w:tabs>
              <w:jc w:val="center"/>
              <w:rPr>
                <w:rFonts w:ascii="Arial" w:hAnsi="Arial" w:cs="Arial"/>
                <w:sz w:val="26"/>
                <w:szCs w:val="26"/>
              </w:rPr>
            </w:pPr>
            <w:r>
              <w:rPr>
                <w:rFonts w:ascii="Arial" w:hAnsi="Arial" w:cs="Arial"/>
                <w:sz w:val="26"/>
                <w:szCs w:val="26"/>
              </w:rPr>
              <w:t xml:space="preserve">    2023 </w:t>
            </w:r>
            <w:r w:rsidRPr="008A5B31">
              <w:rPr>
                <w:rFonts w:ascii="Arial Cyr Chuv" w:hAnsi="Arial Cyr Chuv"/>
                <w:sz w:val="26"/>
                <w:szCs w:val="26"/>
              </w:rPr>
              <w:t>=?</w:t>
            </w:r>
            <w:r>
              <w:rPr>
                <w:rFonts w:ascii="Arial" w:hAnsi="Arial" w:cs="Arial"/>
                <w:sz w:val="26"/>
                <w:szCs w:val="26"/>
              </w:rPr>
              <w:t xml:space="preserve">  </w:t>
            </w:r>
            <w:proofErr w:type="spellStart"/>
            <w:r>
              <w:rPr>
                <w:rFonts w:ascii="Arial" w:hAnsi="Arial" w:cs="Arial"/>
                <w:sz w:val="26"/>
                <w:szCs w:val="26"/>
              </w:rPr>
              <w:t>майãн</w:t>
            </w:r>
            <w:proofErr w:type="spellEnd"/>
            <w:r>
              <w:rPr>
                <w:rFonts w:ascii="Arial" w:hAnsi="Arial" w:cs="Arial"/>
                <w:sz w:val="26"/>
                <w:szCs w:val="26"/>
              </w:rPr>
              <w:t xml:space="preserve"> 26</w:t>
            </w:r>
            <w:r w:rsidRPr="00202618">
              <w:rPr>
                <w:rFonts w:ascii="Arial" w:hAnsi="Arial" w:cs="Arial"/>
                <w:sz w:val="26"/>
                <w:szCs w:val="26"/>
              </w:rPr>
              <w:t xml:space="preserve"> - </w:t>
            </w:r>
            <w:proofErr w:type="spellStart"/>
            <w:r w:rsidRPr="00202618">
              <w:rPr>
                <w:rFonts w:ascii="Arial" w:hAnsi="Arial" w:cs="Arial"/>
                <w:sz w:val="26"/>
                <w:szCs w:val="26"/>
              </w:rPr>
              <w:t>мĕшĕ</w:t>
            </w:r>
            <w:proofErr w:type="spellEnd"/>
            <w:r w:rsidRPr="00202618">
              <w:rPr>
                <w:rFonts w:ascii="Arial" w:hAnsi="Arial" w:cs="Arial"/>
                <w:sz w:val="26"/>
                <w:szCs w:val="26"/>
              </w:rPr>
              <w:t xml:space="preserve"> №</w:t>
            </w:r>
            <w:r>
              <w:rPr>
                <w:rFonts w:ascii="Arial" w:hAnsi="Arial" w:cs="Arial"/>
                <w:sz w:val="26"/>
                <w:szCs w:val="26"/>
              </w:rPr>
              <w:t xml:space="preserve"> 467   </w:t>
            </w:r>
          </w:p>
          <w:p w:rsidR="0088004E" w:rsidRPr="00202618" w:rsidRDefault="0088004E" w:rsidP="00860C3A">
            <w:pPr>
              <w:tabs>
                <w:tab w:val="left" w:pos="896"/>
              </w:tabs>
              <w:jc w:val="center"/>
              <w:rPr>
                <w:rFonts w:ascii="Arial" w:hAnsi="Arial" w:cs="Arial"/>
                <w:sz w:val="26"/>
                <w:szCs w:val="26"/>
              </w:rPr>
            </w:pPr>
          </w:p>
          <w:p w:rsidR="0088004E" w:rsidRPr="00202618" w:rsidRDefault="0088004E" w:rsidP="00860C3A">
            <w:pPr>
              <w:tabs>
                <w:tab w:val="left" w:pos="896"/>
              </w:tabs>
              <w:jc w:val="center"/>
              <w:rPr>
                <w:rFonts w:ascii="Arial" w:hAnsi="Arial" w:cs="Arial"/>
                <w:sz w:val="20"/>
                <w:szCs w:val="20"/>
              </w:rPr>
            </w:pPr>
            <w:proofErr w:type="spellStart"/>
            <w:r w:rsidRPr="00202618">
              <w:rPr>
                <w:rFonts w:ascii="Arial" w:hAnsi="Arial" w:cs="Arial"/>
                <w:sz w:val="20"/>
                <w:szCs w:val="20"/>
              </w:rPr>
              <w:t>Елчĕк</w:t>
            </w:r>
            <w:proofErr w:type="spellEnd"/>
            <w:r w:rsidRPr="00202618">
              <w:rPr>
                <w:rFonts w:ascii="Arial" w:hAnsi="Arial" w:cs="Arial"/>
                <w:sz w:val="20"/>
                <w:szCs w:val="20"/>
              </w:rPr>
              <w:t xml:space="preserve"> </w:t>
            </w:r>
            <w:proofErr w:type="spellStart"/>
            <w:r w:rsidRPr="00202618">
              <w:rPr>
                <w:rFonts w:ascii="Arial" w:hAnsi="Arial" w:cs="Arial"/>
                <w:sz w:val="20"/>
                <w:szCs w:val="20"/>
              </w:rPr>
              <w:t>ялĕ</w:t>
            </w:r>
            <w:proofErr w:type="spellEnd"/>
          </w:p>
        </w:tc>
        <w:tc>
          <w:tcPr>
            <w:tcW w:w="1418" w:type="dxa"/>
          </w:tcPr>
          <w:p w:rsidR="0088004E" w:rsidRPr="00202618" w:rsidRDefault="0088004E" w:rsidP="00860C3A">
            <w:pPr>
              <w:tabs>
                <w:tab w:val="left" w:pos="896"/>
              </w:tabs>
              <w:jc w:val="center"/>
              <w:rPr>
                <w:rFonts w:ascii="Arial" w:hAnsi="Arial" w:cs="Arial"/>
                <w:sz w:val="26"/>
                <w:szCs w:val="26"/>
              </w:rPr>
            </w:pPr>
            <w:r w:rsidRPr="00202618">
              <w:rPr>
                <w:rFonts w:ascii="Arial" w:hAnsi="Arial" w:cs="Arial"/>
                <w:noProof/>
                <w:sz w:val="26"/>
                <w:szCs w:val="26"/>
              </w:rPr>
              <w:drawing>
                <wp:inline distT="0" distB="0" distL="0" distR="0">
                  <wp:extent cx="714375" cy="923925"/>
                  <wp:effectExtent l="0" t="0" r="9525" b="9525"/>
                  <wp:docPr id="1" name="Рисунок 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360" w:type="dxa"/>
          </w:tcPr>
          <w:p w:rsidR="0088004E" w:rsidRPr="00202618" w:rsidRDefault="0088004E" w:rsidP="00860C3A">
            <w:pPr>
              <w:tabs>
                <w:tab w:val="left" w:pos="241"/>
                <w:tab w:val="left" w:pos="896"/>
              </w:tabs>
              <w:jc w:val="center"/>
              <w:rPr>
                <w:rFonts w:ascii="Arial" w:hAnsi="Arial" w:cs="Arial"/>
                <w:b/>
                <w:bCs/>
                <w:iCs/>
                <w:sz w:val="26"/>
                <w:szCs w:val="26"/>
              </w:rPr>
            </w:pPr>
            <w:r w:rsidRPr="00202618">
              <w:rPr>
                <w:rFonts w:ascii="Arial" w:hAnsi="Arial" w:cs="Arial"/>
                <w:b/>
                <w:bCs/>
                <w:iCs/>
                <w:sz w:val="26"/>
                <w:szCs w:val="26"/>
              </w:rPr>
              <w:t>Чувашская  Республика</w:t>
            </w:r>
          </w:p>
          <w:p w:rsidR="0088004E" w:rsidRPr="00202618" w:rsidRDefault="0088004E" w:rsidP="00860C3A">
            <w:pPr>
              <w:tabs>
                <w:tab w:val="left" w:pos="317"/>
                <w:tab w:val="left" w:pos="896"/>
              </w:tabs>
              <w:jc w:val="center"/>
              <w:rPr>
                <w:rFonts w:ascii="Arial" w:hAnsi="Arial" w:cs="Arial"/>
                <w:b/>
                <w:bCs/>
                <w:sz w:val="26"/>
                <w:szCs w:val="26"/>
              </w:rPr>
            </w:pPr>
            <w:r w:rsidRPr="00202618">
              <w:rPr>
                <w:rFonts w:ascii="Arial" w:hAnsi="Arial" w:cs="Arial"/>
                <w:b/>
                <w:bCs/>
                <w:sz w:val="26"/>
                <w:szCs w:val="26"/>
              </w:rPr>
              <w:t>Яльчикский                                                                         муниципальный округ</w:t>
            </w:r>
          </w:p>
          <w:p w:rsidR="0088004E" w:rsidRPr="00202618" w:rsidRDefault="0088004E" w:rsidP="00860C3A">
            <w:pPr>
              <w:tabs>
                <w:tab w:val="left" w:pos="241"/>
                <w:tab w:val="left" w:pos="896"/>
              </w:tabs>
              <w:jc w:val="center"/>
              <w:rPr>
                <w:rFonts w:ascii="Arial" w:hAnsi="Arial" w:cs="Arial"/>
                <w:b/>
                <w:bCs/>
                <w:sz w:val="26"/>
                <w:szCs w:val="26"/>
              </w:rPr>
            </w:pPr>
          </w:p>
          <w:p w:rsidR="0088004E" w:rsidRPr="00202618" w:rsidRDefault="0088004E" w:rsidP="00860C3A">
            <w:pPr>
              <w:tabs>
                <w:tab w:val="left" w:pos="241"/>
                <w:tab w:val="left" w:pos="896"/>
              </w:tabs>
              <w:jc w:val="center"/>
              <w:rPr>
                <w:rFonts w:ascii="Arial" w:hAnsi="Arial" w:cs="Arial"/>
                <w:b/>
                <w:bCs/>
                <w:sz w:val="26"/>
                <w:szCs w:val="26"/>
              </w:rPr>
            </w:pPr>
            <w:r w:rsidRPr="00202618">
              <w:rPr>
                <w:rFonts w:ascii="Arial" w:hAnsi="Arial" w:cs="Arial"/>
                <w:b/>
                <w:bCs/>
                <w:sz w:val="26"/>
                <w:szCs w:val="26"/>
              </w:rPr>
              <w:t>Администрация</w:t>
            </w:r>
          </w:p>
          <w:p w:rsidR="0088004E" w:rsidRPr="00202618" w:rsidRDefault="0088004E" w:rsidP="00860C3A">
            <w:pPr>
              <w:tabs>
                <w:tab w:val="left" w:pos="175"/>
                <w:tab w:val="left" w:pos="241"/>
              </w:tabs>
              <w:jc w:val="center"/>
              <w:rPr>
                <w:rFonts w:ascii="Arial" w:hAnsi="Arial" w:cs="Arial"/>
                <w:b/>
                <w:bCs/>
                <w:sz w:val="26"/>
                <w:szCs w:val="26"/>
              </w:rPr>
            </w:pPr>
            <w:r w:rsidRPr="00202618">
              <w:rPr>
                <w:rFonts w:ascii="Arial" w:hAnsi="Arial" w:cs="Arial"/>
                <w:b/>
                <w:bCs/>
                <w:sz w:val="26"/>
                <w:szCs w:val="26"/>
              </w:rPr>
              <w:t>Яльчикского муниципального округа</w:t>
            </w:r>
          </w:p>
          <w:p w:rsidR="0088004E" w:rsidRPr="00202618" w:rsidRDefault="0088004E" w:rsidP="00860C3A">
            <w:pPr>
              <w:keepNext/>
              <w:tabs>
                <w:tab w:val="left" w:pos="241"/>
                <w:tab w:val="left" w:pos="896"/>
              </w:tabs>
              <w:jc w:val="center"/>
              <w:outlineLvl w:val="0"/>
              <w:rPr>
                <w:rFonts w:ascii="Arial" w:hAnsi="Arial" w:cs="Arial"/>
                <w:b/>
                <w:sz w:val="26"/>
                <w:szCs w:val="26"/>
              </w:rPr>
            </w:pPr>
            <w:r w:rsidRPr="00202618">
              <w:rPr>
                <w:rFonts w:ascii="Arial" w:hAnsi="Arial" w:cs="Arial"/>
                <w:b/>
                <w:sz w:val="26"/>
                <w:szCs w:val="26"/>
              </w:rPr>
              <w:t xml:space="preserve">ПОСТАНОВЛЕНИЕ  </w:t>
            </w:r>
          </w:p>
          <w:p w:rsidR="0088004E" w:rsidRPr="00202618" w:rsidRDefault="0088004E" w:rsidP="00860C3A">
            <w:pPr>
              <w:tabs>
                <w:tab w:val="left" w:pos="241"/>
                <w:tab w:val="left" w:pos="896"/>
              </w:tabs>
              <w:jc w:val="center"/>
              <w:rPr>
                <w:rFonts w:ascii="Arial" w:hAnsi="Arial" w:cs="Arial"/>
                <w:sz w:val="26"/>
                <w:szCs w:val="26"/>
              </w:rPr>
            </w:pPr>
          </w:p>
          <w:p w:rsidR="0088004E" w:rsidRPr="00202618" w:rsidRDefault="0088004E" w:rsidP="00860C3A">
            <w:pPr>
              <w:tabs>
                <w:tab w:val="left" w:pos="241"/>
                <w:tab w:val="left" w:pos="896"/>
              </w:tabs>
              <w:jc w:val="center"/>
              <w:rPr>
                <w:rFonts w:ascii="Arial" w:hAnsi="Arial" w:cs="Arial"/>
                <w:sz w:val="26"/>
                <w:szCs w:val="26"/>
              </w:rPr>
            </w:pPr>
            <w:r>
              <w:rPr>
                <w:rFonts w:ascii="Arial" w:hAnsi="Arial" w:cs="Arial"/>
                <w:sz w:val="26"/>
                <w:szCs w:val="26"/>
              </w:rPr>
              <w:t>«26</w:t>
            </w:r>
            <w:r w:rsidRPr="00202618">
              <w:rPr>
                <w:rFonts w:ascii="Arial" w:hAnsi="Arial" w:cs="Arial"/>
                <w:sz w:val="26"/>
                <w:szCs w:val="26"/>
              </w:rPr>
              <w:t>»</w:t>
            </w:r>
            <w:r>
              <w:rPr>
                <w:rFonts w:ascii="Arial" w:hAnsi="Arial" w:cs="Arial"/>
                <w:sz w:val="26"/>
                <w:szCs w:val="26"/>
              </w:rPr>
              <w:t xml:space="preserve"> мая </w:t>
            </w:r>
            <w:r w:rsidRPr="00202618">
              <w:rPr>
                <w:rFonts w:ascii="Arial" w:hAnsi="Arial" w:cs="Arial"/>
                <w:sz w:val="26"/>
                <w:szCs w:val="26"/>
              </w:rPr>
              <w:t xml:space="preserve">2023 г. № </w:t>
            </w:r>
            <w:r>
              <w:rPr>
                <w:rFonts w:ascii="Arial" w:hAnsi="Arial" w:cs="Arial"/>
                <w:sz w:val="26"/>
                <w:szCs w:val="26"/>
              </w:rPr>
              <w:t>467</w:t>
            </w:r>
          </w:p>
          <w:p w:rsidR="0088004E" w:rsidRPr="00202618" w:rsidRDefault="0088004E" w:rsidP="00860C3A">
            <w:pPr>
              <w:tabs>
                <w:tab w:val="left" w:pos="241"/>
                <w:tab w:val="left" w:pos="896"/>
              </w:tabs>
              <w:ind w:firstLine="567"/>
              <w:jc w:val="center"/>
              <w:rPr>
                <w:rFonts w:ascii="Arial" w:hAnsi="Arial" w:cs="Arial"/>
                <w:sz w:val="26"/>
                <w:szCs w:val="26"/>
              </w:rPr>
            </w:pPr>
          </w:p>
          <w:p w:rsidR="0088004E" w:rsidRPr="00202618" w:rsidRDefault="0088004E" w:rsidP="00860C3A">
            <w:pPr>
              <w:tabs>
                <w:tab w:val="left" w:pos="241"/>
                <w:tab w:val="left" w:pos="896"/>
              </w:tabs>
              <w:ind w:firstLine="567"/>
              <w:jc w:val="center"/>
              <w:rPr>
                <w:rFonts w:ascii="Arial" w:hAnsi="Arial" w:cs="Arial"/>
                <w:sz w:val="20"/>
                <w:szCs w:val="20"/>
              </w:rPr>
            </w:pPr>
            <w:r w:rsidRPr="00202618">
              <w:rPr>
                <w:rFonts w:ascii="Arial" w:hAnsi="Arial" w:cs="Arial"/>
                <w:sz w:val="20"/>
                <w:szCs w:val="20"/>
              </w:rPr>
              <w:t>село Яльчики</w:t>
            </w:r>
          </w:p>
        </w:tc>
      </w:tr>
    </w:tbl>
    <w:p w:rsidR="0088004E" w:rsidRDefault="0088004E" w:rsidP="0088004E">
      <w:pPr>
        <w:ind w:firstLine="567"/>
        <w:jc w:val="both"/>
      </w:pPr>
    </w:p>
    <w:p w:rsidR="0088004E" w:rsidRDefault="0088004E" w:rsidP="0088004E">
      <w:pPr>
        <w:ind w:firstLine="567"/>
        <w:jc w:val="both"/>
      </w:pPr>
    </w:p>
    <w:p w:rsidR="0088004E" w:rsidRDefault="0088004E" w:rsidP="0088004E">
      <w:pPr>
        <w:pStyle w:val="ConsPlusTitle"/>
        <w:ind w:right="4535"/>
        <w:jc w:val="both"/>
        <w:rPr>
          <w:rFonts w:ascii="Times New Roman" w:hAnsi="Times New Roman" w:cs="Times New Roman"/>
          <w:b w:val="0"/>
          <w:bCs w:val="0"/>
          <w:sz w:val="28"/>
          <w:szCs w:val="28"/>
        </w:rPr>
      </w:pPr>
      <w:r w:rsidRPr="00F470FC">
        <w:rPr>
          <w:rFonts w:ascii="Times New Roman" w:hAnsi="Times New Roman" w:cs="Times New Roman"/>
          <w:b w:val="0"/>
          <w:bCs w:val="0"/>
          <w:sz w:val="28"/>
          <w:szCs w:val="28"/>
        </w:rPr>
        <w:t xml:space="preserve">О размещении нестационарных торговых объектов на территории </w:t>
      </w:r>
      <w:r w:rsidRPr="00F470FC">
        <w:rPr>
          <w:rStyle w:val="12"/>
          <w:rFonts w:ascii="Times New Roman" w:hAnsi="Times New Roman" w:cs="Times New Roman"/>
          <w:b w:val="0"/>
          <w:szCs w:val="28"/>
        </w:rPr>
        <w:t xml:space="preserve">Яльчикского </w:t>
      </w:r>
      <w:r w:rsidRPr="00F470FC">
        <w:rPr>
          <w:rFonts w:ascii="Times New Roman" w:hAnsi="Times New Roman" w:cs="Times New Roman"/>
          <w:b w:val="0"/>
          <w:bCs w:val="0"/>
          <w:sz w:val="28"/>
          <w:szCs w:val="28"/>
        </w:rPr>
        <w:t>муниципального округа Чувашской Республики</w:t>
      </w:r>
    </w:p>
    <w:p w:rsidR="0088004E" w:rsidRPr="00F470FC" w:rsidRDefault="0088004E" w:rsidP="0088004E">
      <w:pPr>
        <w:pStyle w:val="ConsPlusTitle"/>
        <w:ind w:right="4535"/>
        <w:jc w:val="both"/>
        <w:rPr>
          <w:rFonts w:ascii="Times New Roman" w:hAnsi="Times New Roman" w:cs="Times New Roman"/>
          <w:b w:val="0"/>
          <w:sz w:val="28"/>
          <w:szCs w:val="28"/>
        </w:rPr>
      </w:pPr>
    </w:p>
    <w:p w:rsidR="0088004E" w:rsidRPr="00F470FC" w:rsidRDefault="0088004E" w:rsidP="0088004E">
      <w:pPr>
        <w:pStyle w:val="ConsPlusTitle"/>
        <w:ind w:firstLine="567"/>
        <w:jc w:val="both"/>
        <w:rPr>
          <w:sz w:val="28"/>
          <w:szCs w:val="28"/>
        </w:rPr>
      </w:pPr>
      <w:r w:rsidRPr="00F470FC">
        <w:rPr>
          <w:rStyle w:val="12"/>
          <w:rFonts w:ascii="Times New Roman" w:hAnsi="Times New Roman" w:cs="Times New Roman"/>
          <w:b w:val="0"/>
          <w:szCs w:val="28"/>
        </w:rPr>
        <w:t xml:space="preserve">В соответствии с Гражданским кодексом Российской Федерации, Земельным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135-ФЗ «О защите конкуренции», Законом Чувашской Республики от 13 июля 2010 г.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w:t>
      </w:r>
      <w:r>
        <w:rPr>
          <w:rStyle w:val="12"/>
          <w:rFonts w:ascii="Times New Roman" w:hAnsi="Times New Roman" w:cs="Times New Roman"/>
          <w:b w:val="0"/>
          <w:szCs w:val="28"/>
        </w:rPr>
        <w:t xml:space="preserve">Приказом Министерства экономического развития и имущественных отношений Чувашской Республики от 29 июля 2021 г. № 90 «Об утверждении примерной формы договора на размещение нестационарного торгового объекта», </w:t>
      </w:r>
      <w:r w:rsidRPr="00F470FC">
        <w:rPr>
          <w:rStyle w:val="12"/>
          <w:rFonts w:ascii="Times New Roman" w:hAnsi="Times New Roman" w:cs="Times New Roman"/>
          <w:b w:val="0"/>
          <w:szCs w:val="28"/>
        </w:rPr>
        <w:t>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 :</w:t>
      </w:r>
    </w:p>
    <w:p w:rsidR="0088004E" w:rsidRPr="00F470FC" w:rsidRDefault="0088004E" w:rsidP="0088004E">
      <w:pPr>
        <w:pStyle w:val="ConsPlusNormal"/>
        <w:ind w:firstLine="540"/>
        <w:jc w:val="both"/>
        <w:rPr>
          <w:sz w:val="28"/>
          <w:szCs w:val="28"/>
        </w:rPr>
      </w:pPr>
      <w:r w:rsidRPr="00F470FC">
        <w:rPr>
          <w:sz w:val="28"/>
          <w:szCs w:val="28"/>
        </w:rPr>
        <w:t>1. Утвердить:</w:t>
      </w:r>
    </w:p>
    <w:p w:rsidR="0088004E" w:rsidRPr="00F470FC" w:rsidRDefault="0088004E" w:rsidP="0088004E">
      <w:pPr>
        <w:pStyle w:val="ConsPlusTitle"/>
        <w:ind w:firstLine="567"/>
        <w:jc w:val="both"/>
        <w:rPr>
          <w:sz w:val="28"/>
          <w:szCs w:val="28"/>
        </w:rPr>
      </w:pPr>
      <w:r w:rsidRPr="00F470FC">
        <w:rPr>
          <w:rFonts w:ascii="Times New Roman" w:hAnsi="Times New Roman" w:cs="Times New Roman"/>
          <w:b w:val="0"/>
          <w:sz w:val="28"/>
          <w:szCs w:val="28"/>
        </w:rPr>
        <w:t xml:space="preserve">1.1. Требования к размещению нестационарных торговых объектов на территории </w:t>
      </w:r>
      <w:r w:rsidRPr="00F470FC">
        <w:rPr>
          <w:rStyle w:val="12"/>
          <w:rFonts w:ascii="Times New Roman" w:hAnsi="Times New Roman" w:cs="Times New Roman"/>
          <w:b w:val="0"/>
          <w:szCs w:val="28"/>
        </w:rPr>
        <w:t xml:space="preserve">Яльчикского </w:t>
      </w:r>
      <w:r w:rsidRPr="00F470FC">
        <w:rPr>
          <w:rFonts w:ascii="Times New Roman" w:hAnsi="Times New Roman" w:cs="Times New Roman"/>
          <w:b w:val="0"/>
          <w:sz w:val="28"/>
          <w:szCs w:val="28"/>
        </w:rPr>
        <w:t>муниципального округа Чувашской Республики согласно приложению № 1 к настоящему постановлению.</w:t>
      </w:r>
    </w:p>
    <w:p w:rsidR="0088004E" w:rsidRPr="00F470FC" w:rsidRDefault="0088004E" w:rsidP="0088004E">
      <w:pPr>
        <w:pStyle w:val="ConsPlusNormal"/>
        <w:ind w:firstLine="567"/>
        <w:jc w:val="both"/>
        <w:rPr>
          <w:sz w:val="28"/>
          <w:szCs w:val="28"/>
        </w:rPr>
      </w:pPr>
      <w:r w:rsidRPr="00F470FC">
        <w:rPr>
          <w:sz w:val="28"/>
          <w:szCs w:val="28"/>
        </w:rPr>
        <w:t xml:space="preserve">1.2. Порядок организации и проведения аукциона на право размещения </w:t>
      </w:r>
      <w:r w:rsidRPr="00F470FC">
        <w:rPr>
          <w:sz w:val="28"/>
          <w:szCs w:val="28"/>
        </w:rPr>
        <w:lastRenderedPageBreak/>
        <w:t>нестационарного торгового объекта и заключения договора на размещение нестационарного торгового объекта согласно приложению № 2 к настоящему постановлению.</w:t>
      </w:r>
    </w:p>
    <w:p w:rsidR="0088004E" w:rsidRPr="000F230F" w:rsidRDefault="0088004E" w:rsidP="0088004E">
      <w:pPr>
        <w:pStyle w:val="ConsPlusNormal"/>
        <w:ind w:firstLine="567"/>
        <w:jc w:val="both"/>
        <w:rPr>
          <w:sz w:val="28"/>
          <w:szCs w:val="28"/>
        </w:rPr>
      </w:pPr>
      <w:r w:rsidRPr="00F470FC">
        <w:rPr>
          <w:sz w:val="28"/>
          <w:szCs w:val="28"/>
        </w:rPr>
        <w:t xml:space="preserve">1.3. </w:t>
      </w:r>
      <w:r w:rsidRPr="000F230F">
        <w:rPr>
          <w:sz w:val="28"/>
          <w:szCs w:val="28"/>
        </w:rPr>
        <w:t>Форму договора на размещение нестационарного торгового объекта согласно приложению № 3 к настоящему постановлению.</w:t>
      </w:r>
    </w:p>
    <w:p w:rsidR="0088004E" w:rsidRPr="000F230F" w:rsidRDefault="0088004E" w:rsidP="0088004E">
      <w:pPr>
        <w:pStyle w:val="ConsPlusNormal"/>
        <w:ind w:firstLine="567"/>
        <w:jc w:val="both"/>
        <w:rPr>
          <w:sz w:val="28"/>
          <w:szCs w:val="28"/>
        </w:rPr>
      </w:pPr>
      <w:r w:rsidRPr="000F230F">
        <w:rPr>
          <w:sz w:val="28"/>
          <w:szCs w:val="28"/>
        </w:rPr>
        <w:t xml:space="preserve">2. Признать утратившим силу: </w:t>
      </w:r>
    </w:p>
    <w:p w:rsidR="0088004E" w:rsidRPr="000F230F" w:rsidRDefault="0088004E" w:rsidP="0088004E">
      <w:pPr>
        <w:pStyle w:val="ConsPlusNormal"/>
        <w:ind w:firstLine="567"/>
        <w:jc w:val="both"/>
        <w:rPr>
          <w:sz w:val="28"/>
          <w:szCs w:val="28"/>
        </w:rPr>
      </w:pPr>
      <w:r w:rsidRPr="000F230F">
        <w:rPr>
          <w:sz w:val="28"/>
          <w:szCs w:val="28"/>
          <w:shd w:val="clear" w:color="auto" w:fill="FFFFFF"/>
        </w:rPr>
        <w:t>постановление администрации Яльчикского района Чувашской Республики от 22.09.2021 № 462 «Об утверждении формы договора на размещение нестационарного торгового объекта».</w:t>
      </w:r>
    </w:p>
    <w:p w:rsidR="0088004E" w:rsidRPr="000F230F" w:rsidRDefault="0088004E" w:rsidP="0088004E">
      <w:pPr>
        <w:pStyle w:val="ConsPlusNormal"/>
        <w:tabs>
          <w:tab w:val="num" w:pos="0"/>
          <w:tab w:val="left" w:pos="8789"/>
        </w:tabs>
        <w:ind w:right="142" w:firstLine="568"/>
        <w:jc w:val="both"/>
        <w:rPr>
          <w:sz w:val="28"/>
          <w:szCs w:val="28"/>
          <w:shd w:val="clear" w:color="auto" w:fill="FFFFFF"/>
        </w:rPr>
      </w:pPr>
      <w:r w:rsidRPr="000F230F">
        <w:rPr>
          <w:sz w:val="28"/>
          <w:szCs w:val="28"/>
        </w:rPr>
        <w:t>п</w:t>
      </w:r>
      <w:r w:rsidRPr="000F230F">
        <w:rPr>
          <w:sz w:val="28"/>
          <w:szCs w:val="28"/>
          <w:shd w:val="clear" w:color="auto" w:fill="FFFFFF"/>
        </w:rPr>
        <w:t>остановление администрации Яльчикского района Чувашской Республики от 20.12.2021 № 712 «Об утверждении Порядка организации и проведения аукциона на право заключения договора на размещение нестационарного торгового объекта на территории Яльчикского района Чувашской Республики».</w:t>
      </w:r>
    </w:p>
    <w:p w:rsidR="0088004E" w:rsidRPr="00F470FC" w:rsidRDefault="0088004E" w:rsidP="0088004E">
      <w:pPr>
        <w:pStyle w:val="ConsPlusNormal"/>
        <w:tabs>
          <w:tab w:val="num" w:pos="0"/>
          <w:tab w:val="left" w:pos="8789"/>
        </w:tabs>
        <w:ind w:right="142" w:firstLine="568"/>
        <w:jc w:val="both"/>
        <w:rPr>
          <w:sz w:val="28"/>
          <w:szCs w:val="28"/>
        </w:rPr>
      </w:pPr>
      <w:r w:rsidRPr="000F230F">
        <w:rPr>
          <w:sz w:val="28"/>
          <w:szCs w:val="28"/>
        </w:rPr>
        <w:t>3. Контроль за выполнением настоящего постановления возложить на отдел экономики, имущественных, земельных отношений и инвестиционной деятельности администрации</w:t>
      </w:r>
      <w:r w:rsidRPr="00F470FC">
        <w:rPr>
          <w:sz w:val="28"/>
          <w:szCs w:val="28"/>
        </w:rPr>
        <w:t xml:space="preserve"> </w:t>
      </w:r>
      <w:r w:rsidRPr="00F470FC">
        <w:rPr>
          <w:sz w:val="28"/>
          <w:szCs w:val="28"/>
          <w:lang w:eastAsia="en-US"/>
        </w:rPr>
        <w:t>Яльчикского муниципального округа Чувашской Республики</w:t>
      </w:r>
      <w:r w:rsidRPr="00F470FC">
        <w:rPr>
          <w:sz w:val="28"/>
          <w:szCs w:val="28"/>
        </w:rPr>
        <w:t>.</w:t>
      </w:r>
    </w:p>
    <w:p w:rsidR="0088004E" w:rsidRPr="00F470FC" w:rsidRDefault="0088004E" w:rsidP="0088004E">
      <w:pPr>
        <w:pStyle w:val="ConsPlusNormal"/>
        <w:tabs>
          <w:tab w:val="num" w:pos="0"/>
          <w:tab w:val="left" w:pos="8789"/>
        </w:tabs>
        <w:ind w:right="142" w:firstLine="568"/>
        <w:contextualSpacing/>
        <w:jc w:val="both"/>
        <w:rPr>
          <w:sz w:val="28"/>
          <w:szCs w:val="28"/>
        </w:rPr>
      </w:pPr>
      <w:r w:rsidRPr="00F470FC">
        <w:rPr>
          <w:color w:val="000000"/>
          <w:sz w:val="28"/>
          <w:szCs w:val="28"/>
        </w:rPr>
        <w:t>4.</w:t>
      </w:r>
      <w:r w:rsidRPr="00F470FC">
        <w:rPr>
          <w:sz w:val="28"/>
          <w:szCs w:val="28"/>
        </w:rPr>
        <w:t xml:space="preserve">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88004E" w:rsidRPr="00F470FC" w:rsidRDefault="0088004E" w:rsidP="0088004E">
      <w:pPr>
        <w:pStyle w:val="ConsPlusNormal"/>
        <w:tabs>
          <w:tab w:val="num" w:pos="0"/>
          <w:tab w:val="left" w:pos="8789"/>
        </w:tabs>
        <w:ind w:right="142" w:firstLine="568"/>
        <w:contextualSpacing/>
        <w:jc w:val="both"/>
        <w:rPr>
          <w:sz w:val="28"/>
          <w:szCs w:val="28"/>
        </w:rPr>
      </w:pPr>
    </w:p>
    <w:p w:rsidR="0088004E" w:rsidRPr="00F470FC" w:rsidRDefault="0088004E" w:rsidP="0088004E">
      <w:pPr>
        <w:pStyle w:val="27"/>
        <w:ind w:firstLine="567"/>
        <w:jc w:val="both"/>
        <w:rPr>
          <w:rFonts w:hint="eastAsia"/>
          <w:sz w:val="28"/>
          <w:szCs w:val="28"/>
        </w:rPr>
      </w:pPr>
    </w:p>
    <w:p w:rsidR="0088004E" w:rsidRPr="00F470FC" w:rsidRDefault="0088004E" w:rsidP="0088004E">
      <w:pPr>
        <w:tabs>
          <w:tab w:val="num" w:pos="0"/>
        </w:tabs>
        <w:ind w:right="141"/>
        <w:contextualSpacing/>
        <w:jc w:val="both"/>
        <w:rPr>
          <w:sz w:val="28"/>
          <w:szCs w:val="28"/>
        </w:rPr>
      </w:pPr>
      <w:r w:rsidRPr="00F470FC">
        <w:rPr>
          <w:sz w:val="28"/>
          <w:szCs w:val="28"/>
        </w:rPr>
        <w:t xml:space="preserve">Глава Яльчикского </w:t>
      </w:r>
    </w:p>
    <w:p w:rsidR="0088004E" w:rsidRPr="00F470FC" w:rsidRDefault="0088004E" w:rsidP="0088004E">
      <w:pPr>
        <w:tabs>
          <w:tab w:val="num" w:pos="0"/>
        </w:tabs>
        <w:ind w:right="141"/>
        <w:contextualSpacing/>
        <w:jc w:val="both"/>
        <w:rPr>
          <w:sz w:val="28"/>
          <w:szCs w:val="28"/>
        </w:rPr>
      </w:pPr>
      <w:r w:rsidRPr="00F470FC">
        <w:rPr>
          <w:sz w:val="28"/>
          <w:szCs w:val="28"/>
        </w:rPr>
        <w:t>муниципального округа</w:t>
      </w:r>
    </w:p>
    <w:p w:rsidR="0088004E" w:rsidRPr="00F470FC" w:rsidRDefault="0088004E" w:rsidP="0088004E">
      <w:pPr>
        <w:tabs>
          <w:tab w:val="num" w:pos="0"/>
        </w:tabs>
        <w:ind w:right="141"/>
        <w:contextualSpacing/>
        <w:jc w:val="both"/>
        <w:rPr>
          <w:sz w:val="28"/>
          <w:szCs w:val="28"/>
        </w:rPr>
      </w:pPr>
      <w:r w:rsidRPr="00F470FC">
        <w:rPr>
          <w:sz w:val="28"/>
          <w:szCs w:val="28"/>
        </w:rPr>
        <w:t xml:space="preserve">Чувашской Республики                        </w:t>
      </w:r>
      <w:r w:rsidRPr="00F470FC">
        <w:rPr>
          <w:sz w:val="28"/>
          <w:szCs w:val="28"/>
        </w:rPr>
        <w:tab/>
      </w:r>
      <w:r w:rsidRPr="00F470FC">
        <w:rPr>
          <w:sz w:val="28"/>
          <w:szCs w:val="28"/>
        </w:rPr>
        <w:tab/>
      </w:r>
      <w:r w:rsidRPr="00F470FC">
        <w:rPr>
          <w:sz w:val="28"/>
          <w:szCs w:val="28"/>
        </w:rPr>
        <w:tab/>
        <w:t xml:space="preserve">                     Л.В. Левый</w:t>
      </w:r>
    </w:p>
    <w:p w:rsidR="0088004E" w:rsidRPr="00F470FC" w:rsidRDefault="0088004E" w:rsidP="0088004E">
      <w:pPr>
        <w:tabs>
          <w:tab w:val="num" w:pos="0"/>
        </w:tabs>
        <w:ind w:right="141"/>
        <w:contextualSpacing/>
        <w:jc w:val="both"/>
        <w:rPr>
          <w:sz w:val="28"/>
          <w:szCs w:val="28"/>
        </w:rPr>
      </w:pPr>
    </w:p>
    <w:p w:rsidR="0088004E" w:rsidRPr="00F470FC" w:rsidRDefault="0088004E" w:rsidP="0088004E">
      <w:pPr>
        <w:tabs>
          <w:tab w:val="num" w:pos="0"/>
        </w:tabs>
        <w:ind w:right="141"/>
        <w:contextualSpacing/>
        <w:jc w:val="both"/>
        <w:rPr>
          <w:sz w:val="28"/>
          <w:szCs w:val="28"/>
        </w:rPr>
      </w:pPr>
    </w:p>
    <w:p w:rsidR="0088004E" w:rsidRPr="00F470FC"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tabs>
          <w:tab w:val="num" w:pos="0"/>
        </w:tabs>
        <w:ind w:right="141"/>
        <w:contextualSpacing/>
        <w:jc w:val="both"/>
        <w:rPr>
          <w:sz w:val="28"/>
          <w:szCs w:val="28"/>
        </w:rPr>
      </w:pPr>
    </w:p>
    <w:p w:rsidR="0088004E" w:rsidRDefault="0088004E" w:rsidP="0088004E">
      <w:pPr>
        <w:pStyle w:val="ConsPlusNormal"/>
        <w:jc w:val="right"/>
      </w:pPr>
      <w:r>
        <w:t>Утверждены</w:t>
      </w:r>
    </w:p>
    <w:p w:rsidR="0088004E" w:rsidRDefault="0088004E" w:rsidP="0088004E">
      <w:pPr>
        <w:pStyle w:val="ConsPlusNormal"/>
        <w:jc w:val="right"/>
      </w:pPr>
      <w:r>
        <w:t xml:space="preserve">постановлением администрации </w:t>
      </w:r>
    </w:p>
    <w:p w:rsidR="0088004E" w:rsidRDefault="0088004E" w:rsidP="0088004E">
      <w:pPr>
        <w:pStyle w:val="ConsPlusNormal"/>
        <w:jc w:val="right"/>
      </w:pPr>
      <w:r>
        <w:t xml:space="preserve">Яльчикского  муниципального округа </w:t>
      </w:r>
    </w:p>
    <w:p w:rsidR="0088004E" w:rsidRDefault="0088004E" w:rsidP="0088004E">
      <w:pPr>
        <w:pStyle w:val="ConsPlusNormal"/>
        <w:jc w:val="right"/>
      </w:pPr>
      <w:r>
        <w:t>Чувашской Республики</w:t>
      </w:r>
    </w:p>
    <w:p w:rsidR="0088004E" w:rsidRDefault="0088004E" w:rsidP="0088004E">
      <w:pPr>
        <w:pStyle w:val="ConsPlusNormal"/>
        <w:jc w:val="right"/>
        <w:rPr>
          <w:rStyle w:val="12"/>
        </w:rPr>
      </w:pPr>
      <w:r>
        <w:rPr>
          <w:rStyle w:val="12"/>
        </w:rPr>
        <w:t>от 26 мая 2023 г. № 467</w:t>
      </w:r>
    </w:p>
    <w:p w:rsidR="0088004E" w:rsidRDefault="0088004E" w:rsidP="0088004E">
      <w:pPr>
        <w:pStyle w:val="ConsPlusNormal"/>
        <w:jc w:val="right"/>
        <w:rPr>
          <w:rStyle w:val="12"/>
        </w:rPr>
      </w:pPr>
    </w:p>
    <w:p w:rsidR="0088004E" w:rsidRDefault="0088004E" w:rsidP="0088004E">
      <w:pPr>
        <w:pStyle w:val="ConsPlusNormal"/>
        <w:jc w:val="right"/>
      </w:pPr>
      <w:r>
        <w:rPr>
          <w:rStyle w:val="12"/>
        </w:rPr>
        <w:t>(приложение №1)</w:t>
      </w:r>
    </w:p>
    <w:p w:rsidR="0088004E" w:rsidRDefault="0088004E" w:rsidP="0088004E">
      <w:pPr>
        <w:pStyle w:val="ConsPlusNormal"/>
        <w:jc w:val="both"/>
      </w:pPr>
    </w:p>
    <w:p w:rsidR="0088004E" w:rsidRDefault="0088004E" w:rsidP="0088004E">
      <w:pPr>
        <w:pStyle w:val="ConsPlusTitle"/>
        <w:jc w:val="center"/>
      </w:pPr>
      <w:bookmarkStart w:id="1" w:name="Bookmark"/>
      <w:bookmarkEnd w:id="1"/>
      <w:r>
        <w:rPr>
          <w:rFonts w:ascii="Times New Roman" w:hAnsi="Times New Roman" w:cs="Times New Roman"/>
        </w:rPr>
        <w:t>ТРЕБОВАНИЯ</w:t>
      </w:r>
    </w:p>
    <w:p w:rsidR="0088004E" w:rsidRDefault="0088004E" w:rsidP="0088004E">
      <w:pPr>
        <w:pStyle w:val="ConsPlusTitle"/>
        <w:jc w:val="center"/>
      </w:pPr>
      <w:r>
        <w:rPr>
          <w:rFonts w:ascii="Times New Roman" w:hAnsi="Times New Roman" w:cs="Times New Roman"/>
        </w:rPr>
        <w:t>К РАЗМЕЩЕНИЮ НЕСТАЦИОНАРНЫХ ТОРГОВЫХ ОБЪЕКТОВ</w:t>
      </w:r>
    </w:p>
    <w:p w:rsidR="0088004E" w:rsidRDefault="0088004E" w:rsidP="0088004E">
      <w:pPr>
        <w:pStyle w:val="ConsPlusTitle"/>
        <w:jc w:val="center"/>
      </w:pPr>
      <w:r>
        <w:rPr>
          <w:rFonts w:ascii="Times New Roman" w:hAnsi="Times New Roman" w:cs="Times New Roman"/>
        </w:rPr>
        <w:t>НА ТЕРРИТОРИИ ЯЛЬЧИКСКОГО МУНИЦИПАЛЬНОГО ОКРУГА</w:t>
      </w:r>
    </w:p>
    <w:p w:rsidR="0088004E" w:rsidRDefault="0088004E" w:rsidP="0088004E">
      <w:pPr>
        <w:pStyle w:val="ConsPlusTitle"/>
        <w:jc w:val="center"/>
      </w:pPr>
      <w:r>
        <w:rPr>
          <w:rFonts w:ascii="Times New Roman" w:hAnsi="Times New Roman" w:cs="Times New Roman"/>
        </w:rPr>
        <w:t xml:space="preserve"> ЧУВАШСКОЙ РЕСПУБЛИКИ</w:t>
      </w:r>
    </w:p>
    <w:p w:rsidR="0088004E" w:rsidRDefault="0088004E" w:rsidP="0088004E">
      <w:pPr>
        <w:pStyle w:val="ConsPlusTitle"/>
        <w:jc w:val="center"/>
        <w:rPr>
          <w:rFonts w:ascii="Times New Roman" w:hAnsi="Times New Roman" w:cs="Times New Roman"/>
        </w:rPr>
      </w:pPr>
    </w:p>
    <w:p w:rsidR="0088004E" w:rsidRPr="002875D8" w:rsidRDefault="0088004E" w:rsidP="0088004E">
      <w:pPr>
        <w:pStyle w:val="ConsPlusNormal"/>
        <w:ind w:firstLine="539"/>
        <w:jc w:val="both"/>
      </w:pPr>
      <w:r>
        <w:rPr>
          <w:rStyle w:val="12"/>
        </w:rPr>
        <w:t xml:space="preserve">1. Настоящие требования к размещению нестационарных торговых объектов на территории Яльчикского муниципального округа Чувашской Республики (далее – Требования) разработаны в соответствии с Федеральным законом от 28 декабря 2009 г.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sidRPr="002875D8">
        <w:rPr>
          <w:rStyle w:val="12"/>
        </w:rPr>
        <w:t>распоряжением Правительства Российской Федерации от 30 января 2021 г. № 208-р, Законом Чувашской Республики от 13 июля 2010 г. «О государственном регулир</w:t>
      </w:r>
      <w:r>
        <w:rPr>
          <w:rStyle w:val="12"/>
        </w:rPr>
        <w:t>овании торговой деятельности в Ч</w:t>
      </w:r>
      <w:r w:rsidRPr="002875D8">
        <w:rPr>
          <w:rStyle w:val="12"/>
        </w:rPr>
        <w:t>увашской Республике и о внесении изменений в статью 1 Закона Чувашской Республики «О розничных рынках», приказом Министерства экономического развития и имущественных отношений Чувашской Республики от 29 июля 2021 г. № 90 «Об утверждении примерной формы договора на размещение нестационарного торгового объекта» и в целях создания условий по обеспечению жителей Яльчикского муниципального округа Чувашской Республики услугами торговли, общественного питания и бытового обслуживания.</w:t>
      </w:r>
    </w:p>
    <w:p w:rsidR="0088004E" w:rsidRDefault="0088004E" w:rsidP="0088004E">
      <w:pPr>
        <w:pStyle w:val="ConsPlusNormal"/>
        <w:ind w:firstLine="539"/>
        <w:jc w:val="both"/>
      </w:pPr>
      <w:r w:rsidRPr="002875D8">
        <w:t>2. К нестационарным торговым объектам (далее – НТО) относятся торговые объекты, представляющие собой временное</w:t>
      </w:r>
      <w:r>
        <w:t xml:space="preserve">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8004E" w:rsidRDefault="0088004E" w:rsidP="0088004E">
      <w:pPr>
        <w:pStyle w:val="ConsPlusNormal"/>
        <w:ind w:firstLine="539"/>
        <w:jc w:val="both"/>
      </w:pPr>
      <w:r>
        <w:t>киоск – оснащенное торговым оборудованием временное сооружение общей площадью не более 20 кв. м, не имеющее торгового зала, перемещение которого на другое место предусматривается без демонтажа его конструкций;</w:t>
      </w:r>
    </w:p>
    <w:p w:rsidR="0088004E" w:rsidRDefault="0088004E" w:rsidP="0088004E">
      <w:pPr>
        <w:pStyle w:val="ConsPlusNormal"/>
        <w:ind w:firstLine="539"/>
        <w:jc w:val="both"/>
      </w:pPr>
      <w:r>
        <w:t>торговый автомат – передвижное оборудование или передвижное сооружение, оснащенное оборудованием, предназначенным для продажи товара, оплата и выдача которого осуществляется с помощью технических приспособлений, не требующих непосредственного участия продавца;</w:t>
      </w:r>
    </w:p>
    <w:p w:rsidR="0088004E" w:rsidRDefault="0088004E" w:rsidP="0088004E">
      <w:pPr>
        <w:pStyle w:val="ConsPlusNormal"/>
        <w:ind w:firstLine="539"/>
        <w:jc w:val="both"/>
      </w:pPr>
      <w:r>
        <w:t xml:space="preserve">павильон – НТО с замкнутым пространством, имеющий торговый зал (зал </w:t>
      </w:r>
      <w:r>
        <w:lastRenderedPageBreak/>
        <w:t>обслуживания посетителей), предназначенный для обслуживания потребителей внутри торгового объекта, перемещение которого, как правило, невозможно без демонтажа его конструкций;</w:t>
      </w:r>
    </w:p>
    <w:p w:rsidR="0088004E" w:rsidRDefault="0088004E" w:rsidP="0088004E">
      <w:pPr>
        <w:pStyle w:val="ConsPlusNormal"/>
        <w:ind w:firstLine="540"/>
        <w:jc w:val="both"/>
      </w:pPr>
      <w:r>
        <w:t>лоток (палатка) - НТО, представляющий собой оснащенную прилавком легковозводимую сборно-разборную конструкцию, 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 демонтируемую по окончании рабочего дня;</w:t>
      </w:r>
    </w:p>
    <w:p w:rsidR="0088004E" w:rsidRDefault="0088004E" w:rsidP="0088004E">
      <w:pPr>
        <w:pStyle w:val="ConsPlusNormal"/>
        <w:ind w:firstLine="540"/>
        <w:jc w:val="both"/>
      </w:pPr>
      <w:r>
        <w:t>временная торговая площадка – НТО, представляющий собой место, в том числе оборудованное сборно-разборными конструкциями, для осуществления временной, в том числе сезонной, торговли. К временным торговым площадкам относятся бахчевые развалы, елочные базары, площадки по продаже рассады и саженцев, а также другие подобные площадки;</w:t>
      </w:r>
    </w:p>
    <w:p w:rsidR="0088004E" w:rsidRDefault="0088004E" w:rsidP="0088004E">
      <w:pPr>
        <w:pStyle w:val="ConsPlusNormal"/>
        <w:ind w:firstLine="540"/>
        <w:jc w:val="both"/>
      </w:pPr>
      <w:r>
        <w:t>холодильный прилавок – холодильная установка, витрина, отделяющие продавца от покупателя и используемые для показа и отпуска продуктов питания, требующих специального температурного режима, с возможным оснащением сборно-разборным каркасом, тентовым покрытием, навесом-зонтом, электроосвещением;</w:t>
      </w:r>
    </w:p>
    <w:p w:rsidR="0088004E" w:rsidRDefault="0088004E" w:rsidP="0088004E">
      <w:pPr>
        <w:pStyle w:val="ConsPlusNormal"/>
        <w:ind w:firstLine="539"/>
        <w:jc w:val="both"/>
      </w:pPr>
      <w:r>
        <w:t>социально значимая (приоритетная) специализация НТО – ассортиментная специфика, при которой восемьдесят и более процентов всех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товары (услуги) одной из перечисленных групп: торговля мясом и мясной продукцией, молоком и молочной продукцией, овощами, фруктами, ягодами и иной сельскохозяйственной продукцией, хлебом, хлебобулочными изделиями, торговля печатной продукцией. Специализация НТО по реализации печатной продукции - ассортиментная специфика, при которой пятьдесят и более процентов всех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составляет печатная продукция;</w:t>
      </w:r>
    </w:p>
    <w:p w:rsidR="0088004E" w:rsidRDefault="0088004E" w:rsidP="0088004E">
      <w:pPr>
        <w:pStyle w:val="ConsPlusNormal"/>
        <w:ind w:firstLine="539"/>
        <w:jc w:val="both"/>
      </w:pPr>
      <w:r>
        <w:t>НТО сезонного (временного) размещения – нестационарный торговый объект, размещаемый на определенный сезон (сезоны), периоды в году, с иной периодичностью;</w:t>
      </w:r>
    </w:p>
    <w:p w:rsidR="0088004E" w:rsidRDefault="0088004E" w:rsidP="0088004E">
      <w:pPr>
        <w:pStyle w:val="ConsPlusNormal"/>
        <w:ind w:firstLine="539"/>
        <w:jc w:val="both"/>
      </w:pPr>
      <w:r>
        <w:t xml:space="preserve">мобильный торговый объект - торговый объект, представляющий собой транспортное средство, включая механические транспортные средства и транспортные средства, предназначенные для движения в составе с механическими транспортными средствами (в том числе автомобили, автолавки, автомагазины, автоприцепы, автоцистерны, </w:t>
      </w:r>
      <w:proofErr w:type="spellStart"/>
      <w:r>
        <w:t>мототранспортные</w:t>
      </w:r>
      <w:proofErr w:type="spellEnd"/>
      <w:r>
        <w:t xml:space="preserve"> средства), также велосипеды, специально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используемое для осуществления развозной торговли;</w:t>
      </w:r>
    </w:p>
    <w:p w:rsidR="0088004E" w:rsidRDefault="0088004E" w:rsidP="0088004E">
      <w:pPr>
        <w:pStyle w:val="ConsPlusNormal"/>
        <w:ind w:firstLine="540"/>
        <w:jc w:val="both"/>
      </w:pPr>
      <w:r>
        <w:t>места размещения нестационарных и мобильных торговых объектов - отдельные места размещения нестационарных и мобильных торговых объектов, маршруты движения мобильных торговых объектов, зоны размещения мобильных торговых объектов, а также иные варианты размещения мобильных торговых объектов.</w:t>
      </w:r>
    </w:p>
    <w:p w:rsidR="0088004E" w:rsidRDefault="0088004E" w:rsidP="0088004E">
      <w:pPr>
        <w:pStyle w:val="ConsPlusNormal"/>
        <w:ind w:firstLine="540"/>
        <w:jc w:val="both"/>
      </w:pPr>
      <w:r>
        <w:t>3. Действие настоящего постановления в части требований к организации розничной торговли с использованием НТО и развозной торговли, не распространяется:</w:t>
      </w:r>
    </w:p>
    <w:p w:rsidR="0088004E" w:rsidRDefault="0088004E" w:rsidP="0088004E">
      <w:pPr>
        <w:pStyle w:val="ConsPlusNormal"/>
        <w:ind w:firstLine="540"/>
        <w:jc w:val="both"/>
      </w:pPr>
      <w:r>
        <w:t>1) на НТО, размещаемые в зданиях, строениях и сооружениях, а также объекты общественного питания и объекты по оказанию бытовых услуг, размещаемые в зданиях, строениях и сооружениях;</w:t>
      </w:r>
    </w:p>
    <w:p w:rsidR="0088004E" w:rsidRDefault="0088004E" w:rsidP="0088004E">
      <w:pPr>
        <w:pStyle w:val="ConsPlusNormal"/>
        <w:ind w:firstLine="539"/>
        <w:jc w:val="both"/>
      </w:pPr>
      <w:r>
        <w:t>2) на специально оборудованную предназначенную для обслуживания потребителей часть зала (открытую площадку), примыкающую к зданию, строению или сооружению либо расположенную на расстоянии не более 5 метров от здания, строения, сооружения, в котором осуществляет свою деятельность организация общественного питания;</w:t>
      </w:r>
    </w:p>
    <w:p w:rsidR="0088004E" w:rsidRDefault="0088004E" w:rsidP="0088004E">
      <w:pPr>
        <w:pStyle w:val="ConsPlusNormal"/>
        <w:ind w:firstLine="539"/>
        <w:jc w:val="both"/>
      </w:pPr>
      <w:r>
        <w:t xml:space="preserve">3) на отношения, связанные с временным размещением НТО и мобильных торговых </w:t>
      </w:r>
      <w:r>
        <w:lastRenderedPageBreak/>
        <w:t xml:space="preserve">объектов при проведении массовых праздничных, общественно-политических, культурно-массовых и спортивно-массовых мероприятий, проводимых по решению органов государственной власти Чувашской Республики, администрацией </w:t>
      </w:r>
      <w:r>
        <w:rPr>
          <w:rStyle w:val="12"/>
        </w:rPr>
        <w:t xml:space="preserve">Яльчикского </w:t>
      </w:r>
      <w:r>
        <w:t>муниципального округа Чувашской Республики, либо согласованных с ними в установленном порядке;</w:t>
      </w:r>
    </w:p>
    <w:p w:rsidR="0088004E" w:rsidRDefault="0088004E" w:rsidP="0088004E">
      <w:pPr>
        <w:pStyle w:val="ConsPlusNormal"/>
        <w:ind w:firstLine="539"/>
        <w:jc w:val="both"/>
      </w:pPr>
      <w:r>
        <w:t>4) на отношения, связанные с временным размещением НТО и мобильных торговых объектов на ярмарках.</w:t>
      </w:r>
    </w:p>
    <w:p w:rsidR="0088004E" w:rsidRDefault="0088004E" w:rsidP="0088004E">
      <w:pPr>
        <w:pStyle w:val="ConsPlusNormal"/>
        <w:ind w:firstLine="539"/>
        <w:jc w:val="both"/>
      </w:pPr>
      <w:r>
        <w:t xml:space="preserve">4. Размещение НТО на территории </w:t>
      </w:r>
      <w:r>
        <w:rPr>
          <w:rStyle w:val="12"/>
        </w:rPr>
        <w:t xml:space="preserve">Яльчикского </w:t>
      </w:r>
      <w:r>
        <w:t>муниципального округа Чувашской Республики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88004E" w:rsidRDefault="0088004E" w:rsidP="0088004E">
      <w:pPr>
        <w:pStyle w:val="ConsPlusNormal"/>
        <w:ind w:firstLine="539"/>
        <w:jc w:val="both"/>
      </w:pPr>
      <w:r>
        <w:t>5. Схемой размещения НТО должно предусматриваться размещение не менее чем шестьдесят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88004E" w:rsidRDefault="0088004E" w:rsidP="0088004E">
      <w:pPr>
        <w:pStyle w:val="ConsPlusNormal"/>
        <w:ind w:firstLine="539"/>
        <w:jc w:val="both"/>
      </w:pPr>
      <w:r>
        <w:t>6. Размещение НТО осуществляется на земельных участках – на основании договора на размещение НТО в соответствии с настоящим постановлением.</w:t>
      </w:r>
    </w:p>
    <w:p w:rsidR="0088004E" w:rsidRDefault="0088004E" w:rsidP="0088004E">
      <w:pPr>
        <w:pStyle w:val="ConsPlusNormal"/>
        <w:ind w:firstLine="539"/>
        <w:jc w:val="both"/>
      </w:pPr>
      <w:r>
        <w:t xml:space="preserve">   Договоры на размещение НТО на территории </w:t>
      </w:r>
      <w:r>
        <w:rPr>
          <w:rStyle w:val="12"/>
        </w:rPr>
        <w:t xml:space="preserve">Яльчикского </w:t>
      </w:r>
      <w:r>
        <w:t xml:space="preserve">муниципального округа Чувашской Республики между администрацией </w:t>
      </w:r>
      <w:r>
        <w:rPr>
          <w:rStyle w:val="12"/>
        </w:rPr>
        <w:t xml:space="preserve">Яльчикского </w:t>
      </w:r>
      <w:r>
        <w:t>муниципального округа Чувашской Республики и хозяйствующими субъектами заключается на срок не менее пяти лет и могут продлеваться на новый срок без проведения торгов по заявлению соответствующего хозяйствующего субъекта в случае надлежащего исполнения договорных обязательств.</w:t>
      </w:r>
    </w:p>
    <w:p w:rsidR="0088004E" w:rsidRDefault="0088004E" w:rsidP="0088004E">
      <w:pPr>
        <w:pStyle w:val="ConsPlusNormal"/>
        <w:ind w:firstLine="539"/>
        <w:jc w:val="both"/>
      </w:pPr>
      <w:r>
        <w:t xml:space="preserve">7. Заключение договоров на размещение НТО на территории </w:t>
      </w:r>
      <w:r>
        <w:rPr>
          <w:rStyle w:val="12"/>
        </w:rPr>
        <w:t xml:space="preserve">Яльчикского </w:t>
      </w:r>
      <w:r>
        <w:t xml:space="preserve">муниципального округа Чувашской Республики между администрацией </w:t>
      </w:r>
      <w:r>
        <w:rPr>
          <w:rStyle w:val="12"/>
        </w:rPr>
        <w:t xml:space="preserve">Яльчикского </w:t>
      </w:r>
      <w:r>
        <w:t>муниципального округа Чувашской Республики и хозяйствующими субъектами осуществляется по результатам аукциона.</w:t>
      </w:r>
    </w:p>
    <w:p w:rsidR="0088004E" w:rsidRDefault="0088004E" w:rsidP="0088004E">
      <w:pPr>
        <w:pStyle w:val="ConsPlusNormal"/>
        <w:ind w:firstLine="539"/>
        <w:jc w:val="both"/>
      </w:pPr>
      <w:r>
        <w:t>Решение о проведении торгов на право заключения договора на размещение НТО принимается органом местного самоуправления в случае наличия свободного от права третьих лиц места для размещения НТО на основании заявления хозяйствующего субъекта или по инициативе органа местного самоуправления.</w:t>
      </w:r>
    </w:p>
    <w:p w:rsidR="0088004E" w:rsidRDefault="0088004E" w:rsidP="0088004E">
      <w:pPr>
        <w:pStyle w:val="ConsPlusNormal"/>
        <w:ind w:firstLine="539"/>
        <w:jc w:val="both"/>
      </w:pPr>
      <w:r>
        <w:t>Решение о заключении договора  без проведения торгов принимается органом местного самоуправления на основании заявления хозяйствующего субъекта о заключении договора без проведения торгов.</w:t>
      </w:r>
    </w:p>
    <w:p w:rsidR="0088004E" w:rsidRDefault="0088004E" w:rsidP="0088004E">
      <w:pPr>
        <w:pStyle w:val="ConsPlusNormal"/>
        <w:ind w:firstLine="539"/>
        <w:jc w:val="both"/>
      </w:pPr>
      <w:r>
        <w:t>Без проведения торгов предоставляются места на основании заявления под размещение НТО:</w:t>
      </w:r>
    </w:p>
    <w:p w:rsidR="0088004E" w:rsidRDefault="0088004E" w:rsidP="0088004E">
      <w:pPr>
        <w:pStyle w:val="ConsPlusNormal"/>
        <w:ind w:firstLine="540"/>
        <w:jc w:val="both"/>
      </w:pPr>
      <w:r>
        <w:t xml:space="preserve">размещения на новый срок НТО, размещенного по действующему договору в соответствии со схемой размещения, хозяйствующим субъектом, надлежащим </w:t>
      </w:r>
      <w:proofErr w:type="gramStart"/>
      <w:r>
        <w:t>образом</w:t>
      </w:r>
      <w:proofErr w:type="gramEnd"/>
      <w:r>
        <w:t xml:space="preserve"> исполняющим свои обязанности по действующему договору;</w:t>
      </w:r>
    </w:p>
    <w:p w:rsidR="0088004E" w:rsidRDefault="0088004E" w:rsidP="0088004E">
      <w:pPr>
        <w:pStyle w:val="ConsPlusNormal"/>
        <w:ind w:firstLine="540"/>
        <w:jc w:val="both"/>
      </w:pPr>
      <w:r>
        <w:t xml:space="preserve">размещения на новый срок НТО, размещенного в соответствии со схемой размещения НТО, хозяйствующим субъектом, надлежащим </w:t>
      </w:r>
      <w:proofErr w:type="gramStart"/>
      <w:r>
        <w:t>образом</w:t>
      </w:r>
      <w:proofErr w:type="gramEnd"/>
      <w:r>
        <w:t xml:space="preserve"> исполняющим свои обязательства по действующему договору аренды земельного участка, заключенному до 1 марта 2015 года и предусматривающему размещение НТО;  </w:t>
      </w:r>
    </w:p>
    <w:p w:rsidR="0088004E" w:rsidRDefault="0088004E" w:rsidP="0088004E">
      <w:pPr>
        <w:pStyle w:val="ConsPlusNormal"/>
        <w:ind w:firstLine="540"/>
        <w:jc w:val="both"/>
      </w:pPr>
      <w:r>
        <w:t>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НТО) при досрочном прекращении действия договора при принятии органом местного самоуправления решений:</w:t>
      </w:r>
    </w:p>
    <w:p w:rsidR="0088004E" w:rsidRDefault="0088004E" w:rsidP="0088004E">
      <w:pPr>
        <w:pStyle w:val="ConsPlusNormal"/>
        <w:ind w:firstLine="540"/>
        <w:jc w:val="both"/>
      </w:pPr>
      <w:r>
        <w:t>а) о необходимости ремонта и (или) реконструкции автомобильных дорог в случае, если нахождение НТО препятствует осуществлению указанных работ;</w:t>
      </w:r>
    </w:p>
    <w:p w:rsidR="0088004E" w:rsidRDefault="0088004E" w:rsidP="0088004E">
      <w:pPr>
        <w:pStyle w:val="ConsPlusNormal"/>
        <w:ind w:firstLine="540"/>
        <w:jc w:val="both"/>
      </w:pPr>
      <w:r>
        <w:t>б)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88004E" w:rsidRDefault="0088004E" w:rsidP="0088004E">
      <w:pPr>
        <w:pStyle w:val="ConsPlusNormal"/>
        <w:ind w:firstLine="540"/>
        <w:jc w:val="both"/>
      </w:pPr>
      <w:r>
        <w:lastRenderedPageBreak/>
        <w:t>в) о размещении объектов капитального строительства.</w:t>
      </w:r>
    </w:p>
    <w:p w:rsidR="0088004E" w:rsidRDefault="0088004E" w:rsidP="0088004E">
      <w:pPr>
        <w:pStyle w:val="ConsPlusNormal"/>
        <w:ind w:firstLine="540"/>
        <w:jc w:val="both"/>
      </w:pPr>
      <w:r>
        <w:t>8. Специализация НТО при осуществлении хозяйственной деятельности может меняться с учетом рентабельности деятельности, за исключением специализации НТО, которые размещены без проведения торгов.</w:t>
      </w:r>
    </w:p>
    <w:p w:rsidR="0088004E" w:rsidRDefault="0088004E" w:rsidP="0088004E">
      <w:pPr>
        <w:pStyle w:val="ConsPlusNormal"/>
        <w:ind w:firstLine="540"/>
        <w:jc w:val="both"/>
      </w:pPr>
      <w:r>
        <w:t xml:space="preserve">9. Требования к внешнему виду НТО, установленные нормативным правовым актом администрации </w:t>
      </w:r>
      <w:r>
        <w:rPr>
          <w:rStyle w:val="12"/>
        </w:rPr>
        <w:t xml:space="preserve">Яльчикского </w:t>
      </w:r>
      <w:r>
        <w:t>муниципального округа Чувашской Республики, а также изменение указанных требований, утвержденные после размещения НТО, не применяются к НТО до окончания срока их размещения.</w:t>
      </w:r>
    </w:p>
    <w:p w:rsidR="0088004E" w:rsidRDefault="0088004E" w:rsidP="0088004E">
      <w:pPr>
        <w:pStyle w:val="ConsPlusNormal"/>
        <w:ind w:firstLine="540"/>
        <w:jc w:val="both"/>
      </w:pPr>
      <w:r>
        <w:t>10. В случае исключения места размещения нестационарного или мобильного торгового объекта из схемы размещения торговых объектов, юридическому или физическому лицу предоставляется компенсационное место в пределах срока размещения.</w:t>
      </w:r>
    </w:p>
    <w:p w:rsidR="0088004E" w:rsidRDefault="0088004E" w:rsidP="0088004E">
      <w:pPr>
        <w:pStyle w:val="ConsPlusNormal"/>
        <w:ind w:firstLine="539"/>
        <w:jc w:val="both"/>
      </w:pPr>
      <w:r>
        <w:t>11. Схемой размещения торговых объектов могут предусматриваться места размещения мобильных торговых объектов, в которых развозная торговля осуществляется любыми юридическими и физическими лицами. Проведение торгов для размещения таких мобильных объектов не требуется.</w:t>
      </w:r>
    </w:p>
    <w:p w:rsidR="0088004E" w:rsidRDefault="0088004E" w:rsidP="0088004E">
      <w:pPr>
        <w:pStyle w:val="ConsPlusNormal"/>
        <w:ind w:firstLine="539"/>
        <w:jc w:val="both"/>
      </w:pPr>
      <w:r>
        <w:t>12. Период размещения НТО устанавливается с учетом следующих особенностей в отношении размещения отдельных видов НТО:</w:t>
      </w:r>
    </w:p>
    <w:p w:rsidR="0088004E" w:rsidRDefault="0088004E" w:rsidP="0088004E">
      <w:pPr>
        <w:pStyle w:val="ConsPlusNormal"/>
        <w:ind w:firstLine="539"/>
        <w:jc w:val="both"/>
      </w:pPr>
      <w:r>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1 мая по 1 октября;</w:t>
      </w:r>
    </w:p>
    <w:p w:rsidR="0088004E" w:rsidRDefault="0088004E" w:rsidP="0088004E">
      <w:pPr>
        <w:pStyle w:val="ConsPlusNormal"/>
        <w:ind w:firstLine="539"/>
        <w:jc w:val="both"/>
      </w:pPr>
      <w:r>
        <w:t>2) для мест размещения елочных базаров период размещения устанавливается с 20 по 31 декабря;</w:t>
      </w:r>
    </w:p>
    <w:p w:rsidR="0088004E" w:rsidRDefault="0088004E" w:rsidP="0088004E">
      <w:pPr>
        <w:pStyle w:val="ConsPlusNormal"/>
        <w:ind w:firstLine="539"/>
        <w:jc w:val="both"/>
      </w:pPr>
      <w:r>
        <w:t>3) для мест размещения бахчевых развалов период размещения устанавливается с 1 июля по 1 ноября.</w:t>
      </w:r>
    </w:p>
    <w:p w:rsidR="0088004E" w:rsidRPr="00F470FC" w:rsidRDefault="0088004E" w:rsidP="0088004E">
      <w:pPr>
        <w:pStyle w:val="ConsPlusNormal"/>
        <w:numPr>
          <w:ilvl w:val="1"/>
          <w:numId w:val="5"/>
        </w:numPr>
        <w:pBdr>
          <w:top w:val="none" w:sz="0" w:space="0" w:color="000000"/>
          <w:left w:val="none" w:sz="0" w:space="0" w:color="000000"/>
          <w:bottom w:val="none" w:sz="0" w:space="0" w:color="000000"/>
          <w:right w:val="none" w:sz="0" w:space="0" w:color="000000"/>
        </w:pBdr>
        <w:tabs>
          <w:tab w:val="left" w:pos="0"/>
        </w:tabs>
        <w:suppressAutoHyphens/>
        <w:autoSpaceDE/>
        <w:autoSpaceDN/>
        <w:adjustRightInd/>
        <w:ind w:left="0" w:firstLine="539"/>
        <w:jc w:val="both"/>
        <w:textAlignment w:val="baseline"/>
      </w:pPr>
      <w:r>
        <w:t xml:space="preserve"> В случаях размещения НТО в пределах красных линий улиц и дорог их размещение возможно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 а в поперечном направлении и от крайнего элемента объекта до края проезжей части не менее 1,5 метров.</w:t>
      </w:r>
    </w:p>
    <w:p w:rsidR="0088004E" w:rsidRDefault="0088004E" w:rsidP="0088004E">
      <w:pPr>
        <w:pStyle w:val="ConsPlusNormal"/>
        <w:ind w:left="539"/>
        <w:jc w:val="center"/>
      </w:pPr>
      <w:r>
        <w:t>_________________________</w:t>
      </w: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ind w:firstLine="539"/>
        <w:jc w:val="both"/>
      </w:pPr>
    </w:p>
    <w:p w:rsidR="0088004E" w:rsidRDefault="0088004E" w:rsidP="0088004E">
      <w:pPr>
        <w:pStyle w:val="ConsPlusNormal"/>
        <w:jc w:val="right"/>
      </w:pPr>
      <w:r>
        <w:t>Утвержден</w:t>
      </w:r>
    </w:p>
    <w:p w:rsidR="0088004E" w:rsidRDefault="0088004E" w:rsidP="0088004E">
      <w:pPr>
        <w:pStyle w:val="ConsPlusNormal"/>
        <w:jc w:val="right"/>
      </w:pPr>
      <w:r>
        <w:t xml:space="preserve">постановлением администрации </w:t>
      </w:r>
    </w:p>
    <w:p w:rsidR="0088004E" w:rsidRDefault="0088004E" w:rsidP="0088004E">
      <w:pPr>
        <w:pStyle w:val="ConsPlusNormal"/>
        <w:jc w:val="right"/>
      </w:pPr>
      <w:r>
        <w:t xml:space="preserve">Яльчикского  муниципального округа </w:t>
      </w:r>
    </w:p>
    <w:p w:rsidR="0088004E" w:rsidRDefault="0088004E" w:rsidP="0088004E">
      <w:pPr>
        <w:pStyle w:val="ConsPlusNormal"/>
        <w:jc w:val="right"/>
      </w:pPr>
      <w:r>
        <w:t>Чувашской Республики</w:t>
      </w:r>
    </w:p>
    <w:p w:rsidR="0088004E" w:rsidRDefault="0088004E" w:rsidP="0088004E">
      <w:pPr>
        <w:pStyle w:val="ConsPlusNormal"/>
        <w:jc w:val="right"/>
        <w:rPr>
          <w:rStyle w:val="12"/>
        </w:rPr>
      </w:pPr>
      <w:r>
        <w:rPr>
          <w:rStyle w:val="12"/>
        </w:rPr>
        <w:t>от 26 мая 2023 г. № 467</w:t>
      </w:r>
    </w:p>
    <w:p w:rsidR="0088004E" w:rsidRDefault="0088004E" w:rsidP="0088004E">
      <w:pPr>
        <w:pStyle w:val="ConsPlusNormal"/>
        <w:jc w:val="right"/>
        <w:rPr>
          <w:rStyle w:val="12"/>
        </w:rPr>
      </w:pPr>
    </w:p>
    <w:p w:rsidR="0088004E" w:rsidRDefault="0088004E" w:rsidP="0088004E">
      <w:pPr>
        <w:pStyle w:val="ConsPlusNormal"/>
        <w:jc w:val="right"/>
      </w:pPr>
      <w:r>
        <w:rPr>
          <w:rStyle w:val="12"/>
        </w:rPr>
        <w:t>(приложение №2)</w:t>
      </w:r>
    </w:p>
    <w:p w:rsidR="0088004E" w:rsidRDefault="0088004E" w:rsidP="0088004E">
      <w:pPr>
        <w:pStyle w:val="ConsPlusNormal"/>
        <w:jc w:val="right"/>
      </w:pPr>
    </w:p>
    <w:p w:rsidR="0088004E" w:rsidRDefault="0088004E" w:rsidP="0088004E">
      <w:pPr>
        <w:pStyle w:val="ConsPlusNormal"/>
        <w:jc w:val="both"/>
      </w:pPr>
    </w:p>
    <w:p w:rsidR="0088004E" w:rsidRDefault="0088004E" w:rsidP="0088004E">
      <w:pPr>
        <w:pStyle w:val="ConsPlusTitle"/>
        <w:jc w:val="center"/>
      </w:pPr>
      <w:bookmarkStart w:id="2" w:name="Bookmark1"/>
      <w:bookmarkEnd w:id="2"/>
      <w:r>
        <w:rPr>
          <w:rFonts w:ascii="Times New Roman" w:hAnsi="Times New Roman" w:cs="Times New Roman"/>
        </w:rPr>
        <w:t>ПОРЯДОК</w:t>
      </w:r>
    </w:p>
    <w:p w:rsidR="0088004E" w:rsidRDefault="0088004E" w:rsidP="0088004E">
      <w:pPr>
        <w:pStyle w:val="ConsPlusTitle"/>
        <w:jc w:val="center"/>
      </w:pPr>
      <w:r>
        <w:rPr>
          <w:rFonts w:ascii="Times New Roman" w:hAnsi="Times New Roman" w:cs="Times New Roman"/>
        </w:rPr>
        <w:t>ОРГАНИЗАЦИИ И ПРОВЕДЕНИЯ АУКЦИОНА НА ПРАВО РАЗМЕЩЕНИЯ</w:t>
      </w:r>
    </w:p>
    <w:p w:rsidR="0088004E" w:rsidRDefault="0088004E" w:rsidP="0088004E">
      <w:pPr>
        <w:pStyle w:val="ConsPlusTitle"/>
        <w:jc w:val="center"/>
      </w:pPr>
      <w:r>
        <w:rPr>
          <w:rFonts w:ascii="Times New Roman" w:hAnsi="Times New Roman" w:cs="Times New Roman"/>
        </w:rPr>
        <w:t>НЕСТАЦИОНАРНОГО ТОРГОВОГО ОБЪЕКТА И ЗАКЛЮЧЕНИЯ ДОГОВОРА</w:t>
      </w:r>
    </w:p>
    <w:p w:rsidR="0088004E" w:rsidRDefault="0088004E" w:rsidP="0088004E">
      <w:pPr>
        <w:pStyle w:val="ConsPlusTitle"/>
        <w:jc w:val="center"/>
      </w:pPr>
      <w:r>
        <w:rPr>
          <w:rFonts w:ascii="Times New Roman" w:hAnsi="Times New Roman" w:cs="Times New Roman"/>
        </w:rPr>
        <w:t>НА РАЗМЕЩЕНИЕ НЕСТАЦИОНАРНОГО ТОРГОВОГО ОБЪЕКТА</w:t>
      </w:r>
    </w:p>
    <w:p w:rsidR="0088004E" w:rsidRDefault="0088004E" w:rsidP="0088004E">
      <w:pPr>
        <w:pStyle w:val="ConsPlusNormal"/>
        <w:jc w:val="both"/>
      </w:pPr>
    </w:p>
    <w:p w:rsidR="0088004E" w:rsidRDefault="0088004E" w:rsidP="0088004E">
      <w:pPr>
        <w:pStyle w:val="ConsPlusTitle"/>
        <w:jc w:val="center"/>
      </w:pPr>
      <w:r>
        <w:rPr>
          <w:rFonts w:ascii="Times New Roman" w:hAnsi="Times New Roman" w:cs="Times New Roman"/>
        </w:rPr>
        <w:t>I. Организация аукциона на право размещения НТО</w:t>
      </w:r>
    </w:p>
    <w:p w:rsidR="0088004E" w:rsidRDefault="0088004E" w:rsidP="0088004E">
      <w:pPr>
        <w:pStyle w:val="ConsPlusTitle"/>
        <w:jc w:val="center"/>
        <w:rPr>
          <w:rFonts w:ascii="Times New Roman" w:hAnsi="Times New Roman" w:cs="Times New Roman"/>
        </w:rPr>
      </w:pPr>
    </w:p>
    <w:p w:rsidR="0088004E" w:rsidRDefault="0088004E" w:rsidP="0088004E">
      <w:pPr>
        <w:pStyle w:val="ConsPlusNormal"/>
        <w:ind w:firstLine="540"/>
        <w:jc w:val="both"/>
      </w:pPr>
      <w:r>
        <w:t>1.1. Отбор хозяйствующих субъектов осуществляется путем проведения открытого аукциона, предметом которого является право размещения НТО в местах, определенных схемой размещения НТО.</w:t>
      </w:r>
    </w:p>
    <w:p w:rsidR="0088004E" w:rsidRDefault="0088004E" w:rsidP="0088004E">
      <w:pPr>
        <w:pStyle w:val="ConsPlusNormal"/>
        <w:ind w:firstLine="540"/>
        <w:jc w:val="both"/>
      </w:pPr>
      <w:r>
        <w:t>1.2. В целях настоящего Порядка под открытым аукционом понимаются торги, победителем которых признается лицо, предложившее наиболее высокую цену за право размещения НТО (далее – аукцион).</w:t>
      </w:r>
    </w:p>
    <w:p w:rsidR="0088004E" w:rsidRDefault="0088004E" w:rsidP="0088004E">
      <w:pPr>
        <w:pStyle w:val="ConsPlusNormal"/>
        <w:ind w:firstLine="540"/>
        <w:jc w:val="both"/>
      </w:pPr>
      <w:r>
        <w:t>1.3. Плата за участие в аукционе не взимается.</w:t>
      </w:r>
    </w:p>
    <w:p w:rsidR="0088004E" w:rsidRDefault="0088004E" w:rsidP="0088004E">
      <w:pPr>
        <w:pStyle w:val="ConsPlusNormal"/>
        <w:ind w:firstLine="540"/>
        <w:jc w:val="both"/>
      </w:pPr>
      <w:r>
        <w:t xml:space="preserve">1.4. В качестве организатора аукциона выступает администрация </w:t>
      </w:r>
      <w:r>
        <w:rPr>
          <w:rStyle w:val="12"/>
        </w:rPr>
        <w:t xml:space="preserve">Яльчикского </w:t>
      </w:r>
      <w:r>
        <w:t>муниципального округа Чувашской Республики (далее – организатор аукциона).</w:t>
      </w:r>
    </w:p>
    <w:p w:rsidR="0088004E" w:rsidRDefault="0088004E" w:rsidP="0088004E">
      <w:pPr>
        <w:pStyle w:val="ConsPlusNormal"/>
        <w:ind w:firstLine="540"/>
        <w:jc w:val="both"/>
      </w:pPr>
      <w:r>
        <w:t>1.5. Организатор аукциона утверждает аукционную документацию, создает аукционную комиссию и утверждает ее состав, определяет начальную цену предмета аукциона, устанавливает время, место и порядок проведения аукциона, форму и сроки подачи заявок на участие в аукционе, размер задатка для участия в аукционе, величину повышения начальной цены предмета аукциона («шаг аукциона»).</w:t>
      </w:r>
    </w:p>
    <w:p w:rsidR="0088004E" w:rsidRDefault="0088004E" w:rsidP="0088004E">
      <w:pPr>
        <w:pStyle w:val="ConsPlusNormal"/>
        <w:ind w:firstLine="540"/>
        <w:jc w:val="both"/>
      </w:pPr>
      <w:r>
        <w:t>1.6. Размер задатка для участия в аукционе устанавливается в размере 5 процентов  начальной цены предмета аукциона.</w:t>
      </w:r>
    </w:p>
    <w:p w:rsidR="0088004E" w:rsidRDefault="0088004E" w:rsidP="0088004E">
      <w:pPr>
        <w:pStyle w:val="ConsPlusNormal"/>
        <w:ind w:firstLine="540"/>
        <w:jc w:val="both"/>
      </w:pPr>
      <w:r>
        <w:t>Величина увеличения начальной цены предмета (далее – «шаг аукциона») составляет от 0,5 процента до 5 процентов начальной цены предмета.</w:t>
      </w:r>
    </w:p>
    <w:p w:rsidR="0088004E" w:rsidRDefault="0088004E" w:rsidP="0088004E">
      <w:pPr>
        <w:pStyle w:val="ConsPlusNormal"/>
        <w:ind w:firstLine="540"/>
        <w:jc w:val="both"/>
      </w:pPr>
      <w:r>
        <w:rPr>
          <w:rStyle w:val="12"/>
        </w:rPr>
        <w:t xml:space="preserve">1.7. Начальная цена предмета аукциона устанавливается в размере ежегодной платы за право размещения нестационарных торговых объектов на территории Яльчикского муниципального округа Чувашской Республики, определенной по результатам рыночной </w:t>
      </w:r>
      <w:r>
        <w:rPr>
          <w:rStyle w:val="12"/>
        </w:rPr>
        <w:lastRenderedPageBreak/>
        <w:t xml:space="preserve">оценки в соответствии с Федеральным </w:t>
      </w:r>
      <w:r w:rsidRPr="00F470FC">
        <w:t>законом</w:t>
      </w:r>
      <w:r>
        <w:rPr>
          <w:rStyle w:val="12"/>
        </w:rPr>
        <w:t xml:space="preserve"> от 29.07.1998 г. № 135-ФЗ «Об оценочной деятельности в Российской Федерации».</w:t>
      </w:r>
    </w:p>
    <w:p w:rsidR="0088004E" w:rsidRDefault="0088004E" w:rsidP="0088004E">
      <w:pPr>
        <w:pStyle w:val="ConsPlusNormal"/>
        <w:ind w:firstLine="540"/>
        <w:jc w:val="both"/>
      </w:pPr>
      <w:r>
        <w:t>1.8. Организатор аукциона не менее чем за двадцать календарных дней до дня проведения аукциона должен разместить извещение о проведении аукциона и аукционную документацию, включая проект договора на размещение НТО, на официальном сайте в сети интернет организатора аукциона.</w:t>
      </w:r>
    </w:p>
    <w:p w:rsidR="0088004E" w:rsidRDefault="0088004E" w:rsidP="0088004E">
      <w:pPr>
        <w:pStyle w:val="ConsPlusNormal"/>
        <w:ind w:firstLine="540"/>
        <w:jc w:val="both"/>
      </w:pPr>
      <w:r>
        <w:t>1.9. Извещение о проведении аукциона должно содержать сведения:</w:t>
      </w:r>
    </w:p>
    <w:p w:rsidR="0088004E" w:rsidRDefault="0088004E" w:rsidP="0088004E">
      <w:pPr>
        <w:pStyle w:val="ConsPlusNormal"/>
        <w:ind w:firstLine="539"/>
        <w:jc w:val="both"/>
      </w:pPr>
      <w:r>
        <w:t>1) об организаторе аукциона, принявшем решение о проведении аукциона, о реквизитах указанного решения;</w:t>
      </w:r>
    </w:p>
    <w:p w:rsidR="0088004E" w:rsidRDefault="0088004E" w:rsidP="0088004E">
      <w:pPr>
        <w:pStyle w:val="ConsPlusNormal"/>
        <w:ind w:firstLine="539"/>
        <w:jc w:val="both"/>
      </w:pPr>
      <w:r>
        <w:t>2) о месте, дате, времени и порядке проведения аукциона;</w:t>
      </w:r>
    </w:p>
    <w:p w:rsidR="0088004E" w:rsidRDefault="0088004E" w:rsidP="0088004E">
      <w:pPr>
        <w:pStyle w:val="ConsPlusNormal"/>
        <w:ind w:firstLine="539"/>
        <w:jc w:val="both"/>
      </w:pPr>
      <w:r>
        <w:t>3) о предмете аукциона, в том числе лоты аукциона, включающие в себя:</w:t>
      </w:r>
    </w:p>
    <w:p w:rsidR="0088004E" w:rsidRDefault="0088004E" w:rsidP="0088004E">
      <w:pPr>
        <w:pStyle w:val="ConsPlusNormal"/>
        <w:ind w:firstLine="539"/>
        <w:jc w:val="both"/>
      </w:pPr>
      <w:r>
        <w:t>местоположение и размер площади места размещения НТО; вид НТО и (или) специализацию;</w:t>
      </w:r>
    </w:p>
    <w:p w:rsidR="0088004E" w:rsidRDefault="0088004E" w:rsidP="0088004E">
      <w:pPr>
        <w:pStyle w:val="ConsPlusNormal"/>
        <w:ind w:firstLine="539"/>
        <w:jc w:val="both"/>
      </w:pPr>
      <w:r>
        <w:t>период размещения;</w:t>
      </w:r>
    </w:p>
    <w:p w:rsidR="0088004E" w:rsidRDefault="0088004E" w:rsidP="0088004E">
      <w:pPr>
        <w:pStyle w:val="ConsPlusNormal"/>
        <w:ind w:firstLine="539"/>
        <w:jc w:val="both"/>
      </w:pPr>
      <w:r>
        <w:t>указание на то, проводится ли аукцион среди субъектов малого или среднего предпринимательства, осуществляющих деятельность;</w:t>
      </w:r>
    </w:p>
    <w:p w:rsidR="0088004E" w:rsidRDefault="0088004E" w:rsidP="0088004E">
      <w:pPr>
        <w:pStyle w:val="ConsPlusNormal"/>
        <w:ind w:firstLine="539"/>
        <w:jc w:val="both"/>
      </w:pPr>
      <w:r>
        <w:t>4) о начальной цене предмета аукциона, а также о сроке и порядке внесения итоговой цены предмета аукциона;</w:t>
      </w:r>
    </w:p>
    <w:p w:rsidR="0088004E" w:rsidRDefault="0088004E" w:rsidP="0088004E">
      <w:pPr>
        <w:pStyle w:val="ConsPlusNormal"/>
        <w:ind w:firstLine="539"/>
        <w:jc w:val="both"/>
      </w:pPr>
      <w:r>
        <w:t>5) о размере задатка, в случае если в документации об аукционе предусмотрено требование о внесении задатка;</w:t>
      </w:r>
    </w:p>
    <w:p w:rsidR="0088004E" w:rsidRDefault="0088004E" w:rsidP="0088004E">
      <w:pPr>
        <w:pStyle w:val="ConsPlusNormal"/>
        <w:ind w:firstLine="539"/>
        <w:jc w:val="both"/>
      </w:pPr>
      <w:r>
        <w:t>6) о «шаге аукциона»;</w:t>
      </w:r>
    </w:p>
    <w:p w:rsidR="0088004E" w:rsidRDefault="0088004E" w:rsidP="0088004E">
      <w:pPr>
        <w:pStyle w:val="ConsPlusNormal"/>
        <w:ind w:firstLine="539"/>
        <w:jc w:val="both"/>
      </w:pPr>
      <w: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88004E" w:rsidRDefault="0088004E" w:rsidP="0088004E">
      <w:pPr>
        <w:pStyle w:val="ConsPlusNormal"/>
        <w:ind w:firstLine="539"/>
        <w:jc w:val="both"/>
      </w:pPr>
      <w:r>
        <w:t>8) о требованиях к содержанию и уборке территории;</w:t>
      </w:r>
    </w:p>
    <w:p w:rsidR="0088004E" w:rsidRDefault="0088004E" w:rsidP="0088004E">
      <w:pPr>
        <w:pStyle w:val="ConsPlusNormal"/>
        <w:ind w:firstLine="539"/>
        <w:jc w:val="both"/>
      </w:pPr>
      <w:r>
        <w:t>9) о требованиях к внешнему виду (архитектурному облику) НТО.</w:t>
      </w:r>
    </w:p>
    <w:p w:rsidR="0088004E" w:rsidRDefault="0088004E" w:rsidP="0088004E">
      <w:pPr>
        <w:pStyle w:val="ConsPlusNormal"/>
        <w:ind w:firstLine="539"/>
        <w:jc w:val="both"/>
      </w:pPr>
      <w:r>
        <w:t>1.10. Аукционная документация должна содержать следующие сведения:</w:t>
      </w:r>
    </w:p>
    <w:p w:rsidR="0088004E" w:rsidRDefault="0088004E" w:rsidP="0088004E">
      <w:pPr>
        <w:pStyle w:val="ConsPlusNormal"/>
        <w:ind w:firstLine="540"/>
        <w:jc w:val="both"/>
      </w:pPr>
      <w:r>
        <w:t>1) сведения, предусмотренные пунктом 1.9 настоящего Порядка;</w:t>
      </w:r>
    </w:p>
    <w:p w:rsidR="0088004E" w:rsidRDefault="0088004E" w:rsidP="0088004E">
      <w:pPr>
        <w:pStyle w:val="ConsPlusNormal"/>
        <w:ind w:firstLine="540"/>
        <w:jc w:val="both"/>
      </w:pPr>
      <w:r>
        <w:t>2) форму заявки на участие в аукционе;</w:t>
      </w:r>
    </w:p>
    <w:p w:rsidR="0088004E" w:rsidRDefault="0088004E" w:rsidP="0088004E">
      <w:pPr>
        <w:pStyle w:val="ConsPlusNormal"/>
        <w:ind w:firstLine="540"/>
        <w:jc w:val="both"/>
      </w:pPr>
      <w:r>
        <w:t>3) порядок, место, дату начала и дату окончания срока подачи заявок на участие в аукционе;</w:t>
      </w:r>
    </w:p>
    <w:p w:rsidR="0088004E" w:rsidRDefault="0088004E" w:rsidP="0088004E">
      <w:pPr>
        <w:pStyle w:val="ConsPlusNormal"/>
        <w:ind w:firstLine="540"/>
        <w:jc w:val="both"/>
      </w:pPr>
      <w:r>
        <w:t>4) порядок и срок отзыва заявок на участие в аукционе;</w:t>
      </w:r>
    </w:p>
    <w:p w:rsidR="0088004E" w:rsidRDefault="0088004E" w:rsidP="0088004E">
      <w:pPr>
        <w:pStyle w:val="ConsPlusNormal"/>
        <w:ind w:firstLine="540"/>
        <w:jc w:val="both"/>
      </w:pPr>
      <w:r>
        <w:t>5) платежные реквизиты для внесения задатка;</w:t>
      </w:r>
    </w:p>
    <w:p w:rsidR="0088004E" w:rsidRDefault="0088004E" w:rsidP="0088004E">
      <w:pPr>
        <w:pStyle w:val="ConsPlusNormal"/>
        <w:ind w:firstLine="540"/>
        <w:jc w:val="both"/>
      </w:pPr>
      <w:r>
        <w:t>6) место, день и время приема заявок на участие в аукционе;</w:t>
      </w:r>
    </w:p>
    <w:p w:rsidR="0088004E" w:rsidRDefault="0088004E" w:rsidP="0088004E">
      <w:pPr>
        <w:pStyle w:val="ConsPlusNormal"/>
        <w:ind w:firstLine="540"/>
        <w:jc w:val="both"/>
      </w:pPr>
      <w:r>
        <w:t>7) место, дата и время и порядок проведения аукциона;</w:t>
      </w:r>
    </w:p>
    <w:p w:rsidR="0088004E" w:rsidRDefault="0088004E" w:rsidP="0088004E">
      <w:pPr>
        <w:pStyle w:val="ConsPlusNormal"/>
        <w:ind w:firstLine="540"/>
        <w:jc w:val="both"/>
      </w:pPr>
      <w:r>
        <w:t>8) срок, в течение которого победитель аукциона должен подписать договор на размещение НТО.</w:t>
      </w:r>
    </w:p>
    <w:p w:rsidR="0088004E" w:rsidRDefault="0088004E" w:rsidP="0088004E">
      <w:pPr>
        <w:pStyle w:val="ConsPlusNormal"/>
        <w:ind w:firstLine="540"/>
        <w:jc w:val="both"/>
      </w:pPr>
      <w:r>
        <w:t>1.11.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официальном сайте в сети интернет организатора аукциона.</w:t>
      </w:r>
    </w:p>
    <w:p w:rsidR="0088004E" w:rsidRDefault="0088004E" w:rsidP="0088004E">
      <w:pPr>
        <w:pStyle w:val="ConsPlusNormal"/>
        <w:ind w:firstLine="540"/>
        <w:jc w:val="both"/>
      </w:pPr>
      <w:r>
        <w:t>1.12. Организатор аукциона не позднее дня следующего за днем размещения сообщения об отказе в проведении аукциона обязан известить участников аукциона о своем отказе в проведении аукциона.</w:t>
      </w:r>
    </w:p>
    <w:p w:rsidR="0088004E" w:rsidRDefault="0088004E" w:rsidP="0088004E">
      <w:pPr>
        <w:pStyle w:val="ConsPlusNormal"/>
        <w:jc w:val="both"/>
      </w:pPr>
    </w:p>
    <w:p w:rsidR="0088004E" w:rsidRDefault="0088004E" w:rsidP="0088004E">
      <w:pPr>
        <w:pStyle w:val="ConsPlusTitle"/>
        <w:jc w:val="center"/>
      </w:pPr>
      <w:r>
        <w:rPr>
          <w:rFonts w:ascii="Times New Roman" w:hAnsi="Times New Roman" w:cs="Times New Roman"/>
        </w:rPr>
        <w:t>II. Комиссия по проведению торгов</w:t>
      </w:r>
    </w:p>
    <w:p w:rsidR="0088004E" w:rsidRDefault="0088004E" w:rsidP="0088004E">
      <w:pPr>
        <w:pStyle w:val="ConsPlusTitle"/>
        <w:jc w:val="center"/>
        <w:rPr>
          <w:rFonts w:ascii="Times New Roman" w:hAnsi="Times New Roman" w:cs="Times New Roman"/>
        </w:rPr>
      </w:pPr>
    </w:p>
    <w:p w:rsidR="0088004E" w:rsidRDefault="0088004E" w:rsidP="0088004E">
      <w:pPr>
        <w:pStyle w:val="ConsPlusNormal"/>
        <w:ind w:firstLine="540"/>
        <w:jc w:val="both"/>
      </w:pPr>
      <w:r>
        <w:t xml:space="preserve">2.1. Для проведения аукциона создается аукционная комиссия. Число членов комиссии должно быть не менее пяти человек. Состав комиссии утверждается постановлением администрации </w:t>
      </w:r>
      <w:r>
        <w:rPr>
          <w:rStyle w:val="12"/>
        </w:rPr>
        <w:t xml:space="preserve">Яльчикского </w:t>
      </w:r>
      <w:r>
        <w:t>муниципального округа Чувашской Республики.</w:t>
      </w:r>
    </w:p>
    <w:p w:rsidR="0088004E" w:rsidRDefault="0088004E" w:rsidP="0088004E">
      <w:pPr>
        <w:pStyle w:val="ConsPlusNormal"/>
        <w:ind w:firstLine="540"/>
        <w:jc w:val="both"/>
      </w:pPr>
      <w:r>
        <w:t xml:space="preserve">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w:t>
      </w:r>
      <w:r>
        <w:lastRenderedPageBreak/>
        <w:t>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аукциона).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88004E" w:rsidRDefault="0088004E" w:rsidP="0088004E">
      <w:pPr>
        <w:pStyle w:val="ConsPlusNormal"/>
        <w:ind w:firstLine="540"/>
        <w:jc w:val="both"/>
      </w:pPr>
      <w:r>
        <w:t>2.2.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88004E" w:rsidRDefault="0088004E" w:rsidP="0088004E">
      <w:pPr>
        <w:pStyle w:val="ConsPlusNormal"/>
        <w:ind w:firstLine="540"/>
        <w:jc w:val="both"/>
      </w:pPr>
      <w:r>
        <w:t>2.3. 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88004E" w:rsidRDefault="0088004E" w:rsidP="0088004E">
      <w:pPr>
        <w:pStyle w:val="ConsPlusNormal"/>
        <w:ind w:firstLine="540"/>
        <w:jc w:val="both"/>
      </w:pPr>
    </w:p>
    <w:p w:rsidR="0088004E" w:rsidRDefault="0088004E" w:rsidP="0088004E">
      <w:pPr>
        <w:pStyle w:val="ConsPlusNormal"/>
        <w:ind w:firstLine="540"/>
        <w:jc w:val="both"/>
      </w:pPr>
    </w:p>
    <w:p w:rsidR="0088004E" w:rsidRDefault="0088004E" w:rsidP="0088004E">
      <w:pPr>
        <w:pStyle w:val="ConsPlusNormal"/>
        <w:jc w:val="both"/>
      </w:pPr>
    </w:p>
    <w:p w:rsidR="0088004E" w:rsidRDefault="0088004E" w:rsidP="0088004E">
      <w:pPr>
        <w:pStyle w:val="ConsPlusTitle"/>
        <w:jc w:val="center"/>
      </w:pPr>
      <w:r>
        <w:rPr>
          <w:rFonts w:ascii="Times New Roman" w:hAnsi="Times New Roman" w:cs="Times New Roman"/>
        </w:rPr>
        <w:t>III. Проведение аукциона на право размещения НТО</w:t>
      </w:r>
    </w:p>
    <w:p w:rsidR="0088004E" w:rsidRDefault="0088004E" w:rsidP="0088004E">
      <w:pPr>
        <w:pStyle w:val="ConsPlusTitle"/>
        <w:jc w:val="center"/>
        <w:rPr>
          <w:rFonts w:ascii="Times New Roman" w:hAnsi="Times New Roman" w:cs="Times New Roman"/>
        </w:rPr>
      </w:pPr>
    </w:p>
    <w:p w:rsidR="0088004E" w:rsidRDefault="0088004E" w:rsidP="0088004E">
      <w:pPr>
        <w:pStyle w:val="ConsPlusNormal"/>
        <w:ind w:firstLine="540"/>
        <w:jc w:val="both"/>
      </w:pPr>
      <w: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88004E" w:rsidRDefault="0088004E" w:rsidP="0088004E">
      <w:pPr>
        <w:pStyle w:val="ConsPlusNormal"/>
        <w:ind w:firstLine="540"/>
        <w:jc w:val="both"/>
      </w:pPr>
      <w:bookmarkStart w:id="3" w:name="Bookmark2"/>
      <w:bookmarkEnd w:id="3"/>
      <w:r>
        <w:t>3.2. Для участия в аукционе заявители представляют в установленный в извещении о проведении аукциона срок следующие документы:</w:t>
      </w:r>
    </w:p>
    <w:p w:rsidR="0088004E" w:rsidRDefault="0088004E" w:rsidP="0088004E">
      <w:pPr>
        <w:pStyle w:val="ConsPlusNormal"/>
        <w:ind w:firstLine="540"/>
        <w:jc w:val="both"/>
      </w:pPr>
      <w:r>
        <w:t>1) заявка на участие в аукционе по форме, установленной аукционной документацией;</w:t>
      </w:r>
    </w:p>
    <w:p w:rsidR="0088004E" w:rsidRDefault="0088004E" w:rsidP="0088004E">
      <w:pPr>
        <w:pStyle w:val="ConsPlusNormal"/>
        <w:ind w:firstLine="540"/>
        <w:jc w:val="both"/>
      </w:pPr>
      <w:r>
        <w:t>2) паспорт для физических лиц (или заверенная копия паспорта);</w:t>
      </w:r>
    </w:p>
    <w:p w:rsidR="0088004E" w:rsidRDefault="0088004E" w:rsidP="0088004E">
      <w:pPr>
        <w:pStyle w:val="ConsPlusNormal"/>
        <w:ind w:firstLine="540"/>
        <w:jc w:val="both"/>
      </w:pPr>
      <w:r>
        <w:rPr>
          <w:rStyle w:val="12"/>
        </w:rPr>
        <w:t xml:space="preserve">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F470FC">
        <w:t>Кодексом</w:t>
      </w:r>
      <w:r>
        <w:rPr>
          <w:rStyle w:val="12"/>
        </w:rPr>
        <w:t xml:space="preserve"> Российской Федерации об административных правонарушениях;</w:t>
      </w:r>
    </w:p>
    <w:p w:rsidR="0088004E" w:rsidRDefault="0088004E" w:rsidP="0088004E">
      <w:pPr>
        <w:pStyle w:val="ConsPlusNormal"/>
        <w:ind w:firstLine="540"/>
        <w:jc w:val="both"/>
      </w:pPr>
      <w:r>
        <w:t>4)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8004E" w:rsidRDefault="0088004E" w:rsidP="0088004E">
      <w:pPr>
        <w:pStyle w:val="ConsPlusNormal"/>
        <w:ind w:firstLine="539"/>
        <w:jc w:val="both"/>
      </w:pPr>
      <w:r>
        <w:t>Заявители могут представить на добровольной основе выписку из Единого государственного реестра юридических лиц (или заверенную копия такой выписки) - для юридических лиц, выписку из Единого государственного реестра индивидуальных предпринимателей (или заверенную копия такой выписки) – для индивидуальных предпринимателей, выданные не позднее 6 месяцев до даты приема заявок.</w:t>
      </w:r>
    </w:p>
    <w:p w:rsidR="0088004E" w:rsidRPr="00F470FC" w:rsidRDefault="0088004E" w:rsidP="0088004E">
      <w:pPr>
        <w:pStyle w:val="ConsPlusNormal"/>
        <w:ind w:firstLine="539"/>
        <w:jc w:val="both"/>
      </w:pPr>
      <w:r>
        <w:rPr>
          <w:rStyle w:val="12"/>
        </w:rPr>
        <w:t xml:space="preserve">3.3. </w:t>
      </w:r>
      <w:r w:rsidRPr="00F470FC">
        <w:rPr>
          <w:rStyle w:val="12"/>
        </w:rPr>
        <w:t xml:space="preserve">Организатор аукциона не вправе требовать представления других документов, кроме указанных в </w:t>
      </w:r>
      <w:hyperlink r:id="rId8" w:anchor="_blank" w:history="1">
        <w:r w:rsidRPr="00F470FC">
          <w:rPr>
            <w:rStyle w:val="af2"/>
          </w:rPr>
          <w:t>п. 3.2</w:t>
        </w:r>
      </w:hyperlink>
      <w:r w:rsidRPr="00F470FC">
        <w:rPr>
          <w:rStyle w:val="12"/>
        </w:rPr>
        <w:t xml:space="preserve"> настоящего Порядка.</w:t>
      </w:r>
    </w:p>
    <w:p w:rsidR="0088004E" w:rsidRPr="00F470FC" w:rsidRDefault="0088004E" w:rsidP="0088004E">
      <w:pPr>
        <w:pStyle w:val="ConsPlusNormal"/>
        <w:ind w:firstLine="539"/>
        <w:jc w:val="both"/>
      </w:pPr>
      <w:r w:rsidRPr="00F470FC">
        <w:t>3.4. Прием документов прекращается за два рабочих дня до дня проведения аукциона.</w:t>
      </w:r>
    </w:p>
    <w:p w:rsidR="0088004E" w:rsidRPr="00F470FC" w:rsidRDefault="0088004E" w:rsidP="0088004E">
      <w:pPr>
        <w:pStyle w:val="ConsPlusNormal"/>
        <w:ind w:firstLine="539"/>
        <w:jc w:val="both"/>
      </w:pPr>
      <w:r w:rsidRPr="00F470FC">
        <w:t>3.5. Один заявитель вправе подать только одну заявку на участие в аукционе по каждому лоту.</w:t>
      </w:r>
    </w:p>
    <w:p w:rsidR="0088004E" w:rsidRPr="00F470FC" w:rsidRDefault="0088004E" w:rsidP="0088004E">
      <w:pPr>
        <w:pStyle w:val="ConsPlusNormal"/>
        <w:ind w:firstLine="539"/>
        <w:jc w:val="both"/>
      </w:pPr>
      <w:r w:rsidRPr="00F470FC">
        <w:t>3.6. Заявка на участие в аукционе, поступившая по истечении срока ее приема, возвращается в день ее поступления заявителю.</w:t>
      </w:r>
    </w:p>
    <w:p w:rsidR="0088004E" w:rsidRPr="00F470FC" w:rsidRDefault="0088004E" w:rsidP="0088004E">
      <w:pPr>
        <w:pStyle w:val="ConsPlusNormal"/>
        <w:ind w:firstLine="540"/>
        <w:jc w:val="both"/>
      </w:pPr>
      <w:r w:rsidRPr="00F470FC">
        <w:rPr>
          <w:rStyle w:val="12"/>
        </w:rPr>
        <w:t xml:space="preserve">3.7. Заявитель не допускается к участию в аукционе в случае непредставления определенных </w:t>
      </w:r>
      <w:hyperlink r:id="rId9" w:anchor="_blank" w:history="1">
        <w:r w:rsidRPr="00F470FC">
          <w:rPr>
            <w:rStyle w:val="af2"/>
          </w:rPr>
          <w:t>п. 3.2</w:t>
        </w:r>
      </w:hyperlink>
      <w:r w:rsidRPr="00F470FC">
        <w:rPr>
          <w:rStyle w:val="12"/>
        </w:rPr>
        <w:t xml:space="preserve"> настоящего Порядка необходимых для участия в аукционе документов или представление недостоверных сведений.</w:t>
      </w:r>
    </w:p>
    <w:p w:rsidR="0088004E" w:rsidRDefault="0088004E" w:rsidP="0088004E">
      <w:pPr>
        <w:pStyle w:val="ConsPlusNormal"/>
        <w:ind w:firstLine="540"/>
        <w:jc w:val="both"/>
      </w:pPr>
      <w:r w:rsidRPr="00F470FC">
        <w:t>3.8. Отказ в допуске</w:t>
      </w:r>
      <w:r>
        <w:t xml:space="preserve"> к участию в торгах по иным основаниям, кроме указанных в 3.7 настоящего Порядка оснований, не допускается.</w:t>
      </w:r>
    </w:p>
    <w:p w:rsidR="0088004E" w:rsidRDefault="0088004E" w:rsidP="0088004E">
      <w:pPr>
        <w:pStyle w:val="ConsPlusNormal"/>
        <w:ind w:firstLine="539"/>
        <w:jc w:val="both"/>
      </w:pPr>
      <w:r>
        <w:t xml:space="preserve">3.9. Организатор аукциона ведет протокол приема заявок на участие в аукционе, </w:t>
      </w:r>
      <w:r>
        <w:lastRenderedPageBreak/>
        <w:t>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88004E" w:rsidRDefault="0088004E" w:rsidP="0088004E">
      <w:pPr>
        <w:pStyle w:val="ConsPlusNormal"/>
        <w:ind w:firstLine="539"/>
        <w:jc w:val="both"/>
      </w:pPr>
      <w:r>
        <w:t>3.10.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8004E" w:rsidRDefault="0088004E" w:rsidP="0088004E">
      <w:pPr>
        <w:pStyle w:val="ConsPlusNormal"/>
        <w:ind w:firstLine="539"/>
        <w:jc w:val="both"/>
      </w:pPr>
      <w:r>
        <w:t>3.11.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88004E" w:rsidRDefault="0088004E" w:rsidP="0088004E">
      <w:pPr>
        <w:pStyle w:val="ConsPlusNormal"/>
        <w:ind w:firstLine="539"/>
        <w:jc w:val="both"/>
      </w:pPr>
      <w:r>
        <w:t>3.12.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8004E" w:rsidRDefault="0088004E" w:rsidP="0088004E">
      <w:pPr>
        <w:pStyle w:val="ConsPlusNormal"/>
        <w:ind w:firstLine="539"/>
        <w:jc w:val="both"/>
      </w:pPr>
      <w:r>
        <w:t>В протоколе также указываются:</w:t>
      </w:r>
    </w:p>
    <w:p w:rsidR="0088004E" w:rsidRDefault="0088004E" w:rsidP="0088004E">
      <w:pPr>
        <w:pStyle w:val="ConsPlusNormal"/>
        <w:ind w:firstLine="539"/>
        <w:jc w:val="both"/>
      </w:pPr>
      <w:r>
        <w:t>1) предмет аукциона;</w:t>
      </w:r>
    </w:p>
    <w:p w:rsidR="0088004E" w:rsidRDefault="0088004E" w:rsidP="0088004E">
      <w:pPr>
        <w:pStyle w:val="ConsPlusNormal"/>
        <w:ind w:firstLine="539"/>
        <w:jc w:val="both"/>
      </w:pPr>
      <w:r>
        <w:t>2) победитель аукциона;</w:t>
      </w:r>
    </w:p>
    <w:p w:rsidR="0088004E" w:rsidRDefault="0088004E" w:rsidP="0088004E">
      <w:pPr>
        <w:pStyle w:val="ConsPlusNormal"/>
        <w:ind w:firstLine="539"/>
        <w:jc w:val="both"/>
      </w:pPr>
      <w:r>
        <w:t>3) последняя цена аукциона, за которую победитель аукциона приобрел право на заключение договора на размещение НТО.</w:t>
      </w:r>
    </w:p>
    <w:p w:rsidR="0088004E" w:rsidRDefault="0088004E" w:rsidP="0088004E">
      <w:pPr>
        <w:pStyle w:val="ConsPlusNormal"/>
        <w:ind w:firstLine="540"/>
        <w:jc w:val="both"/>
      </w:pPr>
      <w:r>
        <w:t>3.13. При проведении аукциона вправе присутствовать общественные наблюдатели. Общественными наблюдателями не могут быть физические лица:</w:t>
      </w:r>
    </w:p>
    <w:p w:rsidR="0088004E" w:rsidRDefault="0088004E" w:rsidP="0088004E">
      <w:pPr>
        <w:pStyle w:val="ConsPlusNormal"/>
        <w:ind w:firstLine="540"/>
        <w:jc w:val="both"/>
      </w:pPr>
      <w: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88004E" w:rsidRDefault="0088004E" w:rsidP="0088004E">
      <w:pPr>
        <w:pStyle w:val="ConsPlusNormal"/>
        <w:ind w:firstLine="540"/>
        <w:jc w:val="both"/>
      </w:pPr>
      <w: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88004E" w:rsidRDefault="0088004E" w:rsidP="0088004E">
      <w:pPr>
        <w:pStyle w:val="ConsPlusNormal"/>
        <w:ind w:firstLine="540"/>
        <w:jc w:val="both"/>
      </w:pPr>
      <w:r>
        <w:t>3.14. Победитель аукциона и организатор аукциона в срок не ранее десяти календарных дней со дня со дня размещения информации о результатах аукциона подписывают договор на размещение НТО, к которому прикладывается ситуационный план размещения НТО в границах места размещения в соответствии со схемой размещения НТО.</w:t>
      </w:r>
    </w:p>
    <w:p w:rsidR="0088004E" w:rsidRDefault="0088004E" w:rsidP="0088004E">
      <w:pPr>
        <w:pStyle w:val="ConsPlusNormal"/>
        <w:ind w:firstLine="540"/>
        <w:jc w:val="both"/>
      </w:pPr>
      <w:r>
        <w:t>3.15. Аукцион признается несостоявшимся в случае, если:</w:t>
      </w:r>
    </w:p>
    <w:p w:rsidR="0088004E" w:rsidRDefault="0088004E" w:rsidP="0088004E">
      <w:pPr>
        <w:pStyle w:val="ConsPlusNormal"/>
        <w:ind w:firstLine="540"/>
        <w:jc w:val="both"/>
      </w:pPr>
      <w:bookmarkStart w:id="4" w:name="Bookmark3"/>
      <w:bookmarkEnd w:id="4"/>
      <w:r>
        <w:t>1) в аукционе участвовали менее двух участников;</w:t>
      </w:r>
    </w:p>
    <w:p w:rsidR="0088004E" w:rsidRDefault="0088004E" w:rsidP="0088004E">
      <w:pPr>
        <w:pStyle w:val="ConsPlusNormal"/>
        <w:ind w:firstLine="540"/>
        <w:jc w:val="both"/>
      </w:pPr>
      <w: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88004E" w:rsidRDefault="0088004E" w:rsidP="0088004E">
      <w:pPr>
        <w:pStyle w:val="ConsPlusNormal"/>
        <w:ind w:firstLine="540"/>
        <w:jc w:val="both"/>
      </w:pPr>
      <w: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8004E" w:rsidRDefault="0088004E" w:rsidP="0088004E">
      <w:pPr>
        <w:pStyle w:val="ConsPlusNormal"/>
        <w:ind w:firstLine="540"/>
        <w:jc w:val="both"/>
      </w:pPr>
      <w:r>
        <w:rPr>
          <w:rStyle w:val="12"/>
        </w:rPr>
        <w:t xml:space="preserve">3.16. В случае если аукцион признан несостоявшимся по причине, указанной в </w:t>
      </w:r>
      <w:r w:rsidRPr="00F470FC">
        <w:t>подпункте 1 пункта 3.15</w:t>
      </w:r>
      <w:r>
        <w:rPr>
          <w:rStyle w:val="12"/>
        </w:rPr>
        <w:t xml:space="preserve"> настоящего Порядка, единственный участник вправе, а организатор аукциона обязан заключить договор на размещение НТО по начальной цене аукциона.</w:t>
      </w:r>
    </w:p>
    <w:p w:rsidR="0088004E" w:rsidRDefault="0088004E" w:rsidP="0088004E">
      <w:pPr>
        <w:pStyle w:val="ConsPlusNormal"/>
        <w:ind w:firstLine="540"/>
        <w:jc w:val="both"/>
      </w:pPr>
      <w:r>
        <w:t>3.17. Организатор аукциона в случаях, если аукцион был признан несостоявшимся либо если не был заключен договор на размещение НТО с единственным участником аукциона, вправе объявить о проведении повторного аукциона. При этом могут быть изменены условия аукциона.</w:t>
      </w:r>
    </w:p>
    <w:p w:rsidR="0088004E" w:rsidRDefault="0088004E" w:rsidP="0088004E">
      <w:pPr>
        <w:pStyle w:val="ConsPlusNormal"/>
        <w:ind w:firstLine="540"/>
        <w:jc w:val="both"/>
      </w:pPr>
      <w:r>
        <w:t>3.18.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организатора аукциона.</w:t>
      </w:r>
    </w:p>
    <w:p w:rsidR="0088004E" w:rsidRDefault="0088004E" w:rsidP="0088004E">
      <w:pPr>
        <w:pStyle w:val="ConsPlusNormal"/>
        <w:ind w:firstLine="540"/>
        <w:jc w:val="both"/>
      </w:pPr>
      <w:r>
        <w:t xml:space="preserve">3.19. Документация об аукционе хранится в отделе экономики и инвестиционной деятельности администрации </w:t>
      </w:r>
      <w:r>
        <w:rPr>
          <w:rStyle w:val="12"/>
        </w:rPr>
        <w:t xml:space="preserve">Яльчикского </w:t>
      </w:r>
      <w:r>
        <w:t>муниципального округа Чувашской Республики на весь срок действия договора, но не менее пяти лет.</w:t>
      </w:r>
    </w:p>
    <w:p w:rsidR="0088004E" w:rsidRDefault="0088004E" w:rsidP="0088004E">
      <w:pPr>
        <w:pStyle w:val="ConsPlusNormal"/>
        <w:jc w:val="both"/>
      </w:pPr>
    </w:p>
    <w:p w:rsidR="0088004E" w:rsidRDefault="0088004E" w:rsidP="0088004E">
      <w:pPr>
        <w:pStyle w:val="ConsPlusTitle"/>
        <w:jc w:val="center"/>
      </w:pPr>
      <w:r>
        <w:rPr>
          <w:rFonts w:ascii="Times New Roman" w:hAnsi="Times New Roman" w:cs="Times New Roman"/>
        </w:rPr>
        <w:t>IV. Условия договора на размещение НТО</w:t>
      </w:r>
    </w:p>
    <w:p w:rsidR="0088004E" w:rsidRDefault="0088004E" w:rsidP="0088004E">
      <w:pPr>
        <w:pStyle w:val="ConsPlusTitle"/>
        <w:jc w:val="center"/>
      </w:pPr>
      <w:r>
        <w:rPr>
          <w:rFonts w:ascii="Times New Roman" w:hAnsi="Times New Roman" w:cs="Times New Roman"/>
        </w:rPr>
        <w:t>и порядок его заключения, изменения и прекращения</w:t>
      </w:r>
    </w:p>
    <w:p w:rsidR="0088004E" w:rsidRDefault="0088004E" w:rsidP="0088004E">
      <w:pPr>
        <w:pStyle w:val="ConsPlusTitle"/>
        <w:jc w:val="center"/>
        <w:rPr>
          <w:rFonts w:ascii="Times New Roman" w:hAnsi="Times New Roman" w:cs="Times New Roman"/>
        </w:rPr>
      </w:pPr>
    </w:p>
    <w:p w:rsidR="0088004E" w:rsidRDefault="0088004E" w:rsidP="0088004E">
      <w:pPr>
        <w:pStyle w:val="ConsPlusNormal"/>
        <w:ind w:firstLine="540"/>
        <w:jc w:val="both"/>
      </w:pPr>
      <w:r>
        <w:t>4.1. Организатор аукциона готовит договор на размещение НТО в соответствии с типовой формой, утвержденной органом местного самоуправления, назначает время и место его подписания. Договор на размещение НТО должен соответствовать условиям, указанным в извещении о проведении аукциона.</w:t>
      </w:r>
    </w:p>
    <w:p w:rsidR="0088004E" w:rsidRDefault="0088004E" w:rsidP="0088004E">
      <w:pPr>
        <w:pStyle w:val="ConsPlusNormal"/>
        <w:ind w:firstLine="540"/>
        <w:jc w:val="both"/>
      </w:pPr>
      <w:r>
        <w:t>Изменение существенных условий договора, а также передача или уступка прав третьим лицам по такому договору не допускается.</w:t>
      </w:r>
    </w:p>
    <w:p w:rsidR="0088004E" w:rsidRDefault="0088004E" w:rsidP="0088004E">
      <w:pPr>
        <w:pStyle w:val="ConsPlusNormal"/>
        <w:ind w:firstLine="540"/>
        <w:jc w:val="both"/>
      </w:pPr>
      <w:r>
        <w:t>4.2. Договор на размещение НТО расторгается в случаях:</w:t>
      </w:r>
    </w:p>
    <w:p w:rsidR="0088004E" w:rsidRDefault="0088004E" w:rsidP="0088004E">
      <w:pPr>
        <w:pStyle w:val="ConsPlusNormal"/>
        <w:ind w:firstLine="540"/>
        <w:jc w:val="both"/>
      </w:pPr>
      <w:r>
        <w:t>1) прекращения осуществления деятельности хозяйствующим субъектом по его инициативе;</w:t>
      </w:r>
    </w:p>
    <w:p w:rsidR="0088004E" w:rsidRDefault="0088004E" w:rsidP="0088004E">
      <w:pPr>
        <w:pStyle w:val="ConsPlusNormal"/>
        <w:ind w:firstLine="540"/>
        <w:jc w:val="both"/>
      </w:pPr>
      <w:r>
        <w:t>2) ликвидации юридического лица, являющегося хозяйствующим субъектом, в соответствии с гражданским законодательством Российской Федерации;</w:t>
      </w:r>
    </w:p>
    <w:p w:rsidR="0088004E" w:rsidRDefault="0088004E" w:rsidP="0088004E">
      <w:pPr>
        <w:pStyle w:val="ConsPlusNormal"/>
        <w:ind w:firstLine="540"/>
        <w:jc w:val="both"/>
      </w:pPr>
      <w:r>
        <w:t>3) прекращения деятельности физического лица, являющегося хозяйствующим субъектом, в качестве индивидуального предпринимателя;</w:t>
      </w:r>
    </w:p>
    <w:p w:rsidR="0088004E" w:rsidRDefault="0088004E" w:rsidP="0088004E">
      <w:pPr>
        <w:pStyle w:val="ConsPlusNormal"/>
        <w:ind w:firstLine="540"/>
        <w:jc w:val="both"/>
      </w:pPr>
      <w:r>
        <w:t>4) по решению суда в случае неоднократного и (или) длительного нарушения хозяйствующим субъектом существенных условий договора на размещение нестационарного торгового объекта;</w:t>
      </w:r>
    </w:p>
    <w:p w:rsidR="0088004E" w:rsidRDefault="0088004E" w:rsidP="0088004E">
      <w:pPr>
        <w:pStyle w:val="ConsPlusNormal"/>
        <w:ind w:firstLine="540"/>
        <w:jc w:val="both"/>
      </w:pPr>
      <w:r>
        <w:t>5) по соглашению сторон договора.</w:t>
      </w:r>
    </w:p>
    <w:p w:rsidR="0088004E" w:rsidRDefault="0088004E" w:rsidP="0088004E">
      <w:pPr>
        <w:pStyle w:val="ConsPlusNormal"/>
        <w:ind w:firstLine="540"/>
        <w:jc w:val="both"/>
      </w:pPr>
      <w:r>
        <w:t>4.3. В договор на размещение НТО вносятся изменения в случае перемещения НТО с места его размещения на компенсационное место размещения.</w:t>
      </w:r>
    </w:p>
    <w:p w:rsidR="0088004E" w:rsidRDefault="0088004E" w:rsidP="0088004E">
      <w:pPr>
        <w:pStyle w:val="ConsPlusNormal"/>
        <w:ind w:firstLine="540"/>
        <w:jc w:val="both"/>
      </w:pPr>
      <w:r>
        <w:t>4.4. Договор на размещение НТО подлежит хранению организатором аукциона в течение всего срока его действия.</w:t>
      </w:r>
    </w:p>
    <w:p w:rsidR="0088004E" w:rsidRDefault="0088004E" w:rsidP="0088004E">
      <w:pPr>
        <w:pStyle w:val="ConsPlusNormal"/>
        <w:ind w:firstLine="540"/>
        <w:jc w:val="both"/>
      </w:pPr>
      <w:r>
        <w:t>4.5. Договор на размещение НТО является подтверждением права на осуществление деятельности в месте, установленном схемой размещения НТО.</w:t>
      </w:r>
    </w:p>
    <w:p w:rsidR="0088004E" w:rsidRDefault="0088004E" w:rsidP="0088004E">
      <w:pPr>
        <w:pStyle w:val="ConsPlusNormal"/>
        <w:ind w:firstLine="540"/>
        <w:jc w:val="center"/>
      </w:pPr>
      <w:r>
        <w:t>___________________________</w:t>
      </w: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both"/>
      </w:pPr>
    </w:p>
    <w:p w:rsidR="0088004E" w:rsidRDefault="0088004E" w:rsidP="0088004E">
      <w:pPr>
        <w:pStyle w:val="ConsPlusNormal"/>
        <w:jc w:val="right"/>
      </w:pPr>
      <w:r>
        <w:t>Утвержден</w:t>
      </w:r>
    </w:p>
    <w:p w:rsidR="0088004E" w:rsidRDefault="0088004E" w:rsidP="0088004E">
      <w:pPr>
        <w:pStyle w:val="ConsPlusNormal"/>
        <w:jc w:val="right"/>
      </w:pPr>
      <w:r>
        <w:t xml:space="preserve">постановлением администрации </w:t>
      </w:r>
    </w:p>
    <w:p w:rsidR="0088004E" w:rsidRDefault="0088004E" w:rsidP="0088004E">
      <w:pPr>
        <w:pStyle w:val="ConsPlusNormal"/>
        <w:jc w:val="right"/>
      </w:pPr>
      <w:r>
        <w:t xml:space="preserve">Яльчикского  муниципального округа </w:t>
      </w:r>
    </w:p>
    <w:p w:rsidR="0088004E" w:rsidRDefault="0088004E" w:rsidP="0088004E">
      <w:pPr>
        <w:pStyle w:val="ConsPlusNormal"/>
        <w:jc w:val="right"/>
      </w:pPr>
      <w:r>
        <w:t>Чувашской Республики</w:t>
      </w:r>
    </w:p>
    <w:p w:rsidR="0088004E" w:rsidRDefault="0088004E" w:rsidP="0088004E">
      <w:pPr>
        <w:pStyle w:val="ConsPlusNormal"/>
        <w:jc w:val="right"/>
      </w:pPr>
      <w:r>
        <w:rPr>
          <w:rStyle w:val="12"/>
        </w:rPr>
        <w:t>от 26 мая 2023 г. № 467</w:t>
      </w:r>
    </w:p>
    <w:p w:rsidR="0088004E" w:rsidRDefault="0088004E" w:rsidP="0088004E">
      <w:pPr>
        <w:pStyle w:val="ConsPlusNormal"/>
        <w:jc w:val="right"/>
        <w:rPr>
          <w:rStyle w:val="12"/>
        </w:rPr>
      </w:pPr>
    </w:p>
    <w:p w:rsidR="0088004E" w:rsidRDefault="0088004E" w:rsidP="0088004E">
      <w:pPr>
        <w:pStyle w:val="ConsPlusNormal"/>
        <w:jc w:val="right"/>
      </w:pPr>
      <w:r>
        <w:rPr>
          <w:rStyle w:val="12"/>
        </w:rPr>
        <w:t>(приложение №3)</w:t>
      </w:r>
    </w:p>
    <w:p w:rsidR="0088004E" w:rsidRDefault="0088004E" w:rsidP="0088004E">
      <w:pPr>
        <w:pStyle w:val="ConsPlusNormal"/>
        <w:jc w:val="both"/>
      </w:pPr>
    </w:p>
    <w:p w:rsidR="0088004E" w:rsidRDefault="0088004E" w:rsidP="0088004E">
      <w:pPr>
        <w:pStyle w:val="ConsPlusNonformat"/>
        <w:jc w:val="center"/>
        <w:rPr>
          <w:rFonts w:ascii="Times New Roman" w:hAnsi="Times New Roman" w:cs="Times New Roman"/>
          <w:b/>
          <w:sz w:val="24"/>
          <w:szCs w:val="24"/>
        </w:rPr>
      </w:pPr>
      <w:bookmarkStart w:id="5" w:name="Bookmark4"/>
      <w:bookmarkEnd w:id="5"/>
    </w:p>
    <w:p w:rsidR="0088004E" w:rsidRDefault="0088004E" w:rsidP="0088004E">
      <w:pPr>
        <w:pStyle w:val="ConsPlusNonformat"/>
        <w:jc w:val="center"/>
        <w:rPr>
          <w:rFonts w:ascii="Times New Roman" w:hAnsi="Times New Roman" w:cs="Times New Roman"/>
          <w:b/>
          <w:sz w:val="24"/>
          <w:szCs w:val="24"/>
        </w:rPr>
      </w:pPr>
      <w:r w:rsidRPr="002D1DED">
        <w:rPr>
          <w:rFonts w:ascii="Times New Roman" w:hAnsi="Times New Roman" w:cs="Times New Roman"/>
          <w:b/>
          <w:sz w:val="24"/>
          <w:szCs w:val="24"/>
        </w:rPr>
        <w:t xml:space="preserve">ФОРМА ДОГОВОРА </w:t>
      </w:r>
    </w:p>
    <w:p w:rsidR="0088004E" w:rsidRPr="002D1DED" w:rsidRDefault="0088004E" w:rsidP="0088004E">
      <w:pPr>
        <w:pStyle w:val="ConsPlusNonformat"/>
        <w:jc w:val="center"/>
        <w:rPr>
          <w:rFonts w:ascii="Times New Roman" w:hAnsi="Times New Roman" w:cs="Times New Roman"/>
          <w:b/>
          <w:sz w:val="24"/>
          <w:szCs w:val="24"/>
        </w:rPr>
      </w:pPr>
      <w:r w:rsidRPr="002D1DED">
        <w:rPr>
          <w:rFonts w:ascii="Times New Roman" w:hAnsi="Times New Roman" w:cs="Times New Roman"/>
          <w:b/>
          <w:sz w:val="24"/>
          <w:szCs w:val="24"/>
        </w:rPr>
        <w:t>НА РАЗМЕЩЕНИЕ НЕСТАЦИОНАРНОГО ТОРГОВОГО ОБЪЕКТА</w:t>
      </w:r>
    </w:p>
    <w:p w:rsidR="0088004E" w:rsidRDefault="0088004E" w:rsidP="0088004E">
      <w:pPr>
        <w:pStyle w:val="ConsPlusNonformat"/>
        <w:jc w:val="center"/>
        <w:rPr>
          <w:rFonts w:ascii="Times New Roman" w:hAnsi="Times New Roman" w:cs="Times New Roman"/>
          <w:b/>
          <w:sz w:val="24"/>
          <w:szCs w:val="24"/>
        </w:rPr>
      </w:pPr>
    </w:p>
    <w:p w:rsidR="0088004E" w:rsidRDefault="0088004E" w:rsidP="0088004E">
      <w:pPr>
        <w:pStyle w:val="ConsPlusNonformat"/>
        <w:jc w:val="center"/>
        <w:rPr>
          <w:rFonts w:ascii="Times New Roman" w:hAnsi="Times New Roman" w:cs="Times New Roman"/>
          <w:b/>
          <w:sz w:val="24"/>
          <w:szCs w:val="24"/>
        </w:rPr>
      </w:pPr>
    </w:p>
    <w:p w:rsidR="0088004E" w:rsidRPr="002D1DED" w:rsidRDefault="0088004E" w:rsidP="0088004E">
      <w:pPr>
        <w:pStyle w:val="ConsPlusNonformat"/>
        <w:jc w:val="center"/>
      </w:pPr>
      <w:r>
        <w:rPr>
          <w:rFonts w:ascii="Times New Roman" w:hAnsi="Times New Roman" w:cs="Times New Roman"/>
          <w:sz w:val="24"/>
          <w:szCs w:val="24"/>
        </w:rPr>
        <w:t>Д</w:t>
      </w:r>
      <w:r w:rsidRPr="002D1DED">
        <w:rPr>
          <w:rFonts w:ascii="Times New Roman" w:hAnsi="Times New Roman" w:cs="Times New Roman"/>
          <w:sz w:val="24"/>
          <w:szCs w:val="24"/>
        </w:rPr>
        <w:t>оговор № ____</w:t>
      </w:r>
    </w:p>
    <w:p w:rsidR="0088004E" w:rsidRPr="002D1DED" w:rsidRDefault="0088004E" w:rsidP="0088004E">
      <w:pPr>
        <w:pStyle w:val="ConsPlusNonformat"/>
        <w:jc w:val="center"/>
      </w:pPr>
      <w:r w:rsidRPr="002D1DED">
        <w:rPr>
          <w:rFonts w:ascii="Times New Roman" w:hAnsi="Times New Roman" w:cs="Times New Roman"/>
          <w:sz w:val="24"/>
          <w:szCs w:val="24"/>
        </w:rPr>
        <w:t>на размещение нестационарного торгового объекта</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t xml:space="preserve">с. Яльчики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20___ г.</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tab/>
        <w:t xml:space="preserve">Администрация </w:t>
      </w:r>
      <w:r>
        <w:rPr>
          <w:rStyle w:val="12"/>
          <w:rFonts w:ascii="Times New Roman" w:hAnsi="Times New Roman" w:cs="Times New Roman"/>
          <w:sz w:val="24"/>
        </w:rPr>
        <w:t xml:space="preserve">Яльчикского </w:t>
      </w:r>
      <w:r>
        <w:rPr>
          <w:rFonts w:ascii="Times New Roman" w:hAnsi="Times New Roman" w:cs="Times New Roman"/>
          <w:sz w:val="24"/>
          <w:szCs w:val="24"/>
        </w:rPr>
        <w:t xml:space="preserve">муниципального округа Чувашской Республики, именуемая в дальнейшем «Администрация» в лице __________________________________, действующего на основании Устава </w:t>
      </w:r>
      <w:r>
        <w:rPr>
          <w:rStyle w:val="12"/>
          <w:rFonts w:ascii="Times New Roman" w:hAnsi="Times New Roman" w:cs="Times New Roman"/>
          <w:sz w:val="24"/>
        </w:rPr>
        <w:t xml:space="preserve">Яльчикского </w:t>
      </w:r>
      <w:r>
        <w:rPr>
          <w:rFonts w:ascii="Times New Roman" w:hAnsi="Times New Roman" w:cs="Times New Roman"/>
          <w:sz w:val="24"/>
          <w:szCs w:val="24"/>
        </w:rPr>
        <w:t>муниципального округа Чувашской Республики с одной стороны, и ___________________________________________________________________________,</w:t>
      </w:r>
    </w:p>
    <w:p w:rsidR="0088004E" w:rsidRDefault="0088004E" w:rsidP="0088004E">
      <w:pPr>
        <w:pStyle w:val="ConsPlusNonformat"/>
        <w:jc w:val="center"/>
      </w:pPr>
      <w:r>
        <w:rPr>
          <w:rStyle w:val="12"/>
          <w:rFonts w:ascii="Times New Roman" w:hAnsi="Times New Roman" w:cs="Times New Roman"/>
          <w:sz w:val="24"/>
        </w:rPr>
        <w:t xml:space="preserve">  </w:t>
      </w:r>
      <w:r>
        <w:rPr>
          <w:rStyle w:val="12"/>
          <w:rFonts w:ascii="Times New Roman" w:hAnsi="Times New Roman" w:cs="Times New Roman"/>
        </w:rPr>
        <w:t>(наименование организации, фамилия, имя, отчество (последнее — при наличии)  индивидуального предпринимателя)</w:t>
      </w:r>
    </w:p>
    <w:p w:rsidR="0088004E" w:rsidRDefault="0088004E" w:rsidP="0088004E">
      <w:pPr>
        <w:pStyle w:val="ConsPlusNonformat"/>
        <w:jc w:val="both"/>
      </w:pPr>
      <w:r>
        <w:rPr>
          <w:rFonts w:ascii="Times New Roman" w:hAnsi="Times New Roman" w:cs="Times New Roman"/>
          <w:sz w:val="24"/>
          <w:szCs w:val="24"/>
        </w:rPr>
        <w:t>в лице ___________________________________________________________________,</w:t>
      </w:r>
    </w:p>
    <w:p w:rsidR="0088004E" w:rsidRDefault="0088004E" w:rsidP="0088004E">
      <w:pPr>
        <w:pStyle w:val="ConsPlusNonformat"/>
        <w:jc w:val="center"/>
      </w:pPr>
      <w:r>
        <w:rPr>
          <w:rStyle w:val="12"/>
          <w:rFonts w:ascii="Times New Roman" w:hAnsi="Times New Roman" w:cs="Times New Roman"/>
          <w:sz w:val="24"/>
        </w:rPr>
        <w:t xml:space="preserve">                </w:t>
      </w:r>
      <w:r>
        <w:rPr>
          <w:rStyle w:val="12"/>
          <w:rFonts w:ascii="Times New Roman" w:hAnsi="Times New Roman" w:cs="Times New Roman"/>
        </w:rPr>
        <w:t xml:space="preserve">    (должность (для юридических лиц), фамилия, имя, отчество (последнее — при наличии)</w:t>
      </w:r>
    </w:p>
    <w:p w:rsidR="0088004E" w:rsidRDefault="0088004E" w:rsidP="0088004E">
      <w:pPr>
        <w:pStyle w:val="ConsPlusNonformat"/>
        <w:jc w:val="both"/>
      </w:pPr>
      <w:r>
        <w:rPr>
          <w:rFonts w:ascii="Times New Roman" w:hAnsi="Times New Roman" w:cs="Times New Roman"/>
          <w:sz w:val="24"/>
          <w:szCs w:val="24"/>
        </w:rPr>
        <w:t>действующего на основании ________________________________________________,</w:t>
      </w:r>
    </w:p>
    <w:p w:rsidR="0088004E" w:rsidRDefault="0088004E" w:rsidP="0088004E">
      <w:pPr>
        <w:pStyle w:val="ConsPlusNonformat"/>
        <w:jc w:val="both"/>
      </w:pPr>
      <w:r>
        <w:rPr>
          <w:rFonts w:ascii="Times New Roman" w:hAnsi="Times New Roman" w:cs="Times New Roman"/>
          <w:sz w:val="24"/>
          <w:szCs w:val="24"/>
        </w:rPr>
        <w:t>именуемый  в дальнейшем «Хозяйствующий субъект», с другой стороны, а вместе</w:t>
      </w:r>
    </w:p>
    <w:p w:rsidR="0088004E" w:rsidRDefault="0088004E" w:rsidP="0088004E">
      <w:pPr>
        <w:pStyle w:val="ConsPlusNonformat"/>
        <w:jc w:val="both"/>
      </w:pPr>
      <w:r>
        <w:rPr>
          <w:rFonts w:ascii="Times New Roman" w:hAnsi="Times New Roman" w:cs="Times New Roman"/>
          <w:sz w:val="24"/>
          <w:szCs w:val="24"/>
        </w:rPr>
        <w:t>именуемые «Стороны», в соответствии с ____________________________________,</w:t>
      </w:r>
    </w:p>
    <w:p w:rsidR="0088004E" w:rsidRDefault="0088004E" w:rsidP="0088004E">
      <w:pPr>
        <w:pStyle w:val="ConsPlusNonformat"/>
        <w:jc w:val="both"/>
      </w:pPr>
      <w:r>
        <w:rPr>
          <w:rFonts w:ascii="Times New Roman" w:hAnsi="Times New Roman" w:cs="Times New Roman"/>
        </w:rPr>
        <w:t xml:space="preserve">                                      (наименование и реквизиты: протокола</w:t>
      </w:r>
    </w:p>
    <w:p w:rsidR="0088004E" w:rsidRDefault="0088004E" w:rsidP="0088004E">
      <w:pPr>
        <w:pStyle w:val="ConsPlusNonformat"/>
        <w:jc w:val="both"/>
      </w:pPr>
      <w:r>
        <w:rPr>
          <w:rFonts w:ascii="Times New Roman" w:hAnsi="Times New Roman" w:cs="Times New Roman"/>
          <w:sz w:val="24"/>
          <w:szCs w:val="24"/>
        </w:rPr>
        <w:t>___________________________________________________________________________</w:t>
      </w:r>
    </w:p>
    <w:p w:rsidR="0088004E" w:rsidRDefault="0088004E" w:rsidP="0088004E">
      <w:pPr>
        <w:pStyle w:val="ConsPlusNonformat"/>
        <w:jc w:val="both"/>
      </w:pPr>
      <w:r>
        <w:rPr>
          <w:rFonts w:ascii="Times New Roman" w:hAnsi="Times New Roman" w:cs="Times New Roman"/>
        </w:rPr>
        <w:t xml:space="preserve">       по результатам торгов или решения Администрации о заключении договора без проведения торгов)</w:t>
      </w:r>
    </w:p>
    <w:p w:rsidR="0088004E" w:rsidRDefault="0088004E" w:rsidP="0088004E">
      <w:pPr>
        <w:pStyle w:val="ConsPlusNonformat"/>
        <w:jc w:val="both"/>
      </w:pPr>
      <w:r>
        <w:rPr>
          <w:rFonts w:ascii="Times New Roman" w:hAnsi="Times New Roman" w:cs="Times New Roman"/>
          <w:sz w:val="24"/>
          <w:szCs w:val="24"/>
        </w:rPr>
        <w:t>заключили настоящий договор о нижеследующем:</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center"/>
      </w:pPr>
      <w:r>
        <w:rPr>
          <w:rFonts w:ascii="Times New Roman" w:hAnsi="Times New Roman" w:cs="Times New Roman"/>
          <w:sz w:val="24"/>
          <w:szCs w:val="24"/>
        </w:rPr>
        <w:t>1. Предмет договора</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lastRenderedPageBreak/>
        <w:tab/>
        <w:t xml:space="preserve">1.1.  Настоящий договор на размещение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r>
        <w:rPr>
          <w:rStyle w:val="12"/>
          <w:rFonts w:ascii="Times New Roman" w:hAnsi="Times New Roman" w:cs="Times New Roman"/>
          <w:sz w:val="24"/>
        </w:rPr>
        <w:t xml:space="preserve">Яльчикского </w:t>
      </w:r>
      <w:r>
        <w:rPr>
          <w:rFonts w:ascii="Times New Roman" w:hAnsi="Times New Roman" w:cs="Times New Roman"/>
          <w:sz w:val="24"/>
          <w:szCs w:val="24"/>
        </w:rPr>
        <w:t>муниципального округа Чувашской Республики, утвержденной ____________________________________________________________________________</w:t>
      </w:r>
    </w:p>
    <w:p w:rsidR="0088004E" w:rsidRDefault="0088004E" w:rsidP="0088004E">
      <w:pPr>
        <w:pStyle w:val="ConsPlusNonformat"/>
        <w:jc w:val="center"/>
      </w:pPr>
      <w:r>
        <w:rPr>
          <w:rFonts w:ascii="Times New Roman" w:hAnsi="Times New Roman" w:cs="Times New Roman"/>
          <w:sz w:val="22"/>
          <w:szCs w:val="22"/>
        </w:rPr>
        <w:t>(наименование, реквизиты муниципального нормативного</w:t>
      </w:r>
    </w:p>
    <w:p w:rsidR="0088004E" w:rsidRDefault="0088004E" w:rsidP="0088004E">
      <w:pPr>
        <w:pStyle w:val="ConsPlusNonformat"/>
        <w:jc w:val="center"/>
      </w:pPr>
      <w:r>
        <w:rPr>
          <w:rFonts w:ascii="Times New Roman" w:hAnsi="Times New Roman" w:cs="Times New Roman"/>
          <w:sz w:val="22"/>
          <w:szCs w:val="22"/>
        </w:rPr>
        <w:t>правового акта муниципального образования об утверждении</w:t>
      </w:r>
    </w:p>
    <w:p w:rsidR="0088004E" w:rsidRDefault="0088004E" w:rsidP="0088004E">
      <w:pPr>
        <w:pStyle w:val="ConsPlusNonformat"/>
        <w:jc w:val="both"/>
      </w:pPr>
      <w:r>
        <w:rPr>
          <w:rFonts w:ascii="Times New Roman" w:hAnsi="Times New Roman" w:cs="Times New Roman"/>
          <w:sz w:val="24"/>
          <w:szCs w:val="24"/>
        </w:rPr>
        <w:t>____________________________________________________________________________.</w:t>
      </w:r>
    </w:p>
    <w:p w:rsidR="0088004E" w:rsidRDefault="0088004E" w:rsidP="0088004E">
      <w:pPr>
        <w:pStyle w:val="ConsPlusNonformat"/>
        <w:jc w:val="center"/>
      </w:pPr>
      <w:r>
        <w:rPr>
          <w:rFonts w:ascii="Times New Roman" w:hAnsi="Times New Roman" w:cs="Times New Roman"/>
        </w:rPr>
        <w:t>Схемы размещения)</w:t>
      </w:r>
    </w:p>
    <w:p w:rsidR="0088004E" w:rsidRDefault="0088004E" w:rsidP="0088004E">
      <w:pPr>
        <w:pStyle w:val="ConsPlusNonformat"/>
        <w:jc w:val="both"/>
      </w:pPr>
      <w:r>
        <w:rPr>
          <w:rFonts w:ascii="Times New Roman" w:hAnsi="Times New Roman" w:cs="Times New Roman"/>
          <w:sz w:val="24"/>
          <w:szCs w:val="24"/>
        </w:rPr>
        <w:t>(далее – Схема размещения).</w:t>
      </w:r>
    </w:p>
    <w:p w:rsidR="0088004E" w:rsidRDefault="0088004E" w:rsidP="0088004E">
      <w:pPr>
        <w:pStyle w:val="ConsPlusNonformat"/>
        <w:jc w:val="both"/>
      </w:pPr>
      <w:r>
        <w:rPr>
          <w:rStyle w:val="12"/>
          <w:rFonts w:ascii="Times New Roman" w:hAnsi="Times New Roman" w:cs="Times New Roman"/>
          <w:sz w:val="24"/>
        </w:rPr>
        <w:tab/>
        <w:t xml:space="preserve">1.2.   Администрация   предоставляет   Хозяйствующему   субъекту  право разместить      на      земельном      участке      (торговом      объекте) ____________________________________ площадью _______ кв. м, </w:t>
      </w:r>
      <w:proofErr w:type="gramStart"/>
      <w:r>
        <w:rPr>
          <w:rStyle w:val="12"/>
          <w:rFonts w:ascii="Times New Roman" w:hAnsi="Times New Roman" w:cs="Times New Roman"/>
          <w:sz w:val="24"/>
        </w:rPr>
        <w:t>нестационарный</w:t>
      </w:r>
      <w:proofErr w:type="gramEnd"/>
      <w:r>
        <w:rPr>
          <w:rStyle w:val="12"/>
          <w:rFonts w:ascii="Times New Roman" w:hAnsi="Times New Roman" w:cs="Times New Roman"/>
          <w:sz w:val="24"/>
        </w:rPr>
        <w:t xml:space="preserve">      </w:t>
      </w:r>
      <w:r>
        <w:rPr>
          <w:rStyle w:val="12"/>
          <w:rFonts w:ascii="Times New Roman" w:hAnsi="Times New Roman" w:cs="Times New Roman"/>
        </w:rPr>
        <w:t>(форма торгового объекта)</w:t>
      </w:r>
    </w:p>
    <w:p w:rsidR="0088004E" w:rsidRDefault="0088004E" w:rsidP="0088004E">
      <w:pPr>
        <w:pStyle w:val="ConsPlusNonformat"/>
        <w:jc w:val="center"/>
      </w:pPr>
      <w:r>
        <w:rPr>
          <w:rStyle w:val="12"/>
          <w:rFonts w:ascii="Times New Roman" w:hAnsi="Times New Roman" w:cs="Times New Roman"/>
          <w:sz w:val="24"/>
        </w:rPr>
        <w:t xml:space="preserve">торговый объект (далее - Объект) ______________________ площадью __________                         </w:t>
      </w:r>
      <w:r>
        <w:rPr>
          <w:rStyle w:val="12"/>
          <w:rFonts w:ascii="Times New Roman" w:hAnsi="Times New Roman" w:cs="Times New Roman"/>
        </w:rPr>
        <w:t>(тип Объекта)</w:t>
      </w:r>
    </w:p>
    <w:p w:rsidR="0088004E" w:rsidRDefault="0088004E" w:rsidP="0088004E">
      <w:pPr>
        <w:pStyle w:val="ConsPlusNonformat"/>
        <w:jc w:val="both"/>
      </w:pPr>
      <w:r>
        <w:rPr>
          <w:rFonts w:ascii="Times New Roman" w:hAnsi="Times New Roman" w:cs="Times New Roman"/>
          <w:sz w:val="24"/>
          <w:szCs w:val="24"/>
        </w:rPr>
        <w:t>кв. м, по адресу: _________________________________________________________</w:t>
      </w:r>
    </w:p>
    <w:p w:rsidR="0088004E" w:rsidRDefault="0088004E" w:rsidP="0088004E">
      <w:pPr>
        <w:pStyle w:val="ConsPlusNonformat"/>
        <w:jc w:val="both"/>
      </w:pPr>
      <w:r>
        <w:rPr>
          <w:rFonts w:ascii="Times New Roman" w:hAnsi="Times New Roman" w:cs="Times New Roman"/>
          <w:sz w:val="24"/>
          <w:szCs w:val="24"/>
        </w:rPr>
        <w:t>__________________________________________________________________________,</w:t>
      </w:r>
    </w:p>
    <w:p w:rsidR="0088004E" w:rsidRDefault="0088004E" w:rsidP="0088004E">
      <w:pPr>
        <w:pStyle w:val="ConsPlusNonformat"/>
        <w:jc w:val="both"/>
      </w:pPr>
      <w:r>
        <w:rPr>
          <w:rFonts w:ascii="Times New Roman" w:hAnsi="Times New Roman" w:cs="Times New Roman"/>
        </w:rPr>
        <w:t xml:space="preserve">                        (место размещения и адрес)</w:t>
      </w:r>
    </w:p>
    <w:p w:rsidR="0088004E" w:rsidRDefault="0088004E" w:rsidP="0088004E">
      <w:pPr>
        <w:pStyle w:val="ConsPlusNonformat"/>
        <w:jc w:val="both"/>
      </w:pPr>
      <w:r>
        <w:rPr>
          <w:rFonts w:ascii="Times New Roman" w:hAnsi="Times New Roman" w:cs="Times New Roman"/>
          <w:sz w:val="24"/>
          <w:szCs w:val="24"/>
        </w:rPr>
        <w:t>а   Хозяйствующий   субъект   обязуется  обеспечить  размещение  Объекта  в соответствии со специализацией Объекта - __________________________________</w:t>
      </w:r>
    </w:p>
    <w:p w:rsidR="0088004E" w:rsidRDefault="0088004E" w:rsidP="0088004E">
      <w:pPr>
        <w:pStyle w:val="ConsPlusNonformat"/>
        <w:jc w:val="both"/>
      </w:pPr>
      <w:r>
        <w:rPr>
          <w:rFonts w:ascii="Times New Roman" w:hAnsi="Times New Roman" w:cs="Times New Roman"/>
          <w:sz w:val="24"/>
          <w:szCs w:val="24"/>
        </w:rPr>
        <w:t>__________________________________________________________________________,</w:t>
      </w:r>
    </w:p>
    <w:p w:rsidR="0088004E" w:rsidRDefault="0088004E" w:rsidP="0088004E">
      <w:pPr>
        <w:pStyle w:val="ConsPlusNonformat"/>
        <w:jc w:val="both"/>
      </w:pPr>
      <w:r>
        <w:rPr>
          <w:rFonts w:ascii="Times New Roman" w:hAnsi="Times New Roman" w:cs="Times New Roman"/>
        </w:rPr>
        <w:t xml:space="preserve">                       (специализация, ассортимент)</w:t>
      </w:r>
    </w:p>
    <w:p w:rsidR="0088004E" w:rsidRDefault="0088004E" w:rsidP="0088004E">
      <w:pPr>
        <w:pStyle w:val="ConsPlusNonformat"/>
        <w:jc w:val="both"/>
      </w:pPr>
      <w:r>
        <w:rPr>
          <w:rFonts w:ascii="Times New Roman" w:hAnsi="Times New Roman" w:cs="Times New Roman"/>
          <w:sz w:val="24"/>
          <w:szCs w:val="24"/>
        </w:rPr>
        <w:t>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88004E" w:rsidRDefault="0088004E" w:rsidP="0088004E">
      <w:pPr>
        <w:pStyle w:val="ConsPlusNonformat"/>
        <w:jc w:val="both"/>
      </w:pPr>
      <w:r>
        <w:rPr>
          <w:rFonts w:ascii="Times New Roman" w:hAnsi="Times New Roman" w:cs="Times New Roman"/>
          <w:sz w:val="24"/>
          <w:szCs w:val="24"/>
        </w:rPr>
        <w:tab/>
        <w:t xml:space="preserve">1.3.  Период размещения Объекта устанавливается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 _____</w:t>
      </w:r>
    </w:p>
    <w:p w:rsidR="0088004E" w:rsidRDefault="0088004E" w:rsidP="0088004E">
      <w:pPr>
        <w:pStyle w:val="ConsPlusNonformat"/>
        <w:jc w:val="both"/>
      </w:pPr>
      <w:r>
        <w:rPr>
          <w:rFonts w:ascii="Times New Roman" w:hAnsi="Times New Roman" w:cs="Times New Roman"/>
          <w:sz w:val="24"/>
          <w:szCs w:val="24"/>
        </w:rPr>
        <w:t>г. по «___» _________ _____ г.</w:t>
      </w:r>
    </w:p>
    <w:p w:rsidR="0088004E" w:rsidRDefault="0088004E" w:rsidP="0088004E">
      <w:pPr>
        <w:pStyle w:val="ConsPlusNonformat"/>
        <w:jc w:val="both"/>
      </w:pPr>
      <w:r>
        <w:rPr>
          <w:rFonts w:ascii="Times New Roman" w:hAnsi="Times New Roman" w:cs="Times New Roman"/>
          <w:sz w:val="24"/>
          <w:szCs w:val="24"/>
        </w:rPr>
        <w:t xml:space="preserve">    Для  Объектов,  в  которых осуществляется сезонная деятельность, период функционирования в течение года составляет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 по ____________.</w:t>
      </w:r>
    </w:p>
    <w:p w:rsidR="0088004E" w:rsidRDefault="0088004E" w:rsidP="0088004E">
      <w:pPr>
        <w:pStyle w:val="ConsPlusNonformat"/>
        <w:jc w:val="both"/>
      </w:pPr>
      <w:r>
        <w:rPr>
          <w:rFonts w:ascii="Times New Roman" w:hAnsi="Times New Roman" w:cs="Times New Roman"/>
        </w:rPr>
        <w:t>(указываются дата начала и завершения сезона)</w:t>
      </w:r>
    </w:p>
    <w:p w:rsidR="0088004E" w:rsidRDefault="0088004E" w:rsidP="0088004E">
      <w:pPr>
        <w:pStyle w:val="ConsPlusNonformat"/>
        <w:jc w:val="both"/>
        <w:rPr>
          <w:rFonts w:ascii="Times New Roman" w:hAnsi="Times New Roman" w:cs="Times New Roman"/>
        </w:rPr>
      </w:pPr>
    </w:p>
    <w:p w:rsidR="0088004E" w:rsidRDefault="0088004E" w:rsidP="0088004E">
      <w:pPr>
        <w:pStyle w:val="ConsPlusNonformat"/>
        <w:jc w:val="center"/>
      </w:pPr>
      <w:r>
        <w:rPr>
          <w:rFonts w:ascii="Times New Roman" w:hAnsi="Times New Roman" w:cs="Times New Roman"/>
          <w:sz w:val="24"/>
          <w:szCs w:val="24"/>
        </w:rPr>
        <w:t>2. Плата за размещение объекта и порядок расчетов</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t xml:space="preserve">    2.1.  Плата  по  настоящему  договору  вносится Хозяйствующим субъектом ____________________________ на счет Администрации по реквизитам, указанным</w:t>
      </w:r>
    </w:p>
    <w:p w:rsidR="0088004E" w:rsidRDefault="0088004E" w:rsidP="0088004E">
      <w:pPr>
        <w:pStyle w:val="ConsPlusNonformat"/>
        <w:jc w:val="both"/>
      </w:pPr>
      <w:r>
        <w:rPr>
          <w:rFonts w:ascii="Times New Roman" w:hAnsi="Times New Roman" w:cs="Times New Roman"/>
        </w:rPr>
        <w:t xml:space="preserve">   (ежемесячно/ежегодно)</w:t>
      </w:r>
    </w:p>
    <w:p w:rsidR="0088004E" w:rsidRDefault="0088004E" w:rsidP="0088004E">
      <w:pPr>
        <w:pStyle w:val="ConsPlusNonformat"/>
        <w:jc w:val="both"/>
      </w:pPr>
      <w:r>
        <w:rPr>
          <w:rFonts w:ascii="Times New Roman" w:hAnsi="Times New Roman" w:cs="Times New Roman"/>
          <w:sz w:val="24"/>
          <w:szCs w:val="24"/>
        </w:rPr>
        <w:t>в  разделе  8  настоящего  договора  в  сумме  согласно  протоколу аукциона (Приложение к настоящему договору).</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center"/>
      </w:pPr>
      <w:r>
        <w:rPr>
          <w:rFonts w:ascii="Times New Roman" w:hAnsi="Times New Roman" w:cs="Times New Roman"/>
          <w:sz w:val="24"/>
          <w:szCs w:val="24"/>
        </w:rPr>
        <w:t>3. Права и обязанности Сторон</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tab/>
        <w:t>3.1. Хозяйствующий субъект имеет право:</w:t>
      </w:r>
    </w:p>
    <w:p w:rsidR="0088004E" w:rsidRDefault="0088004E" w:rsidP="0088004E">
      <w:pPr>
        <w:pStyle w:val="ConsPlusNonformat"/>
        <w:jc w:val="both"/>
      </w:pPr>
      <w:r>
        <w:rPr>
          <w:rFonts w:ascii="Times New Roman" w:hAnsi="Times New Roman" w:cs="Times New Roman"/>
          <w:sz w:val="24"/>
          <w:szCs w:val="24"/>
        </w:rPr>
        <w:tab/>
        <w:t xml:space="preserve">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w:t>
      </w:r>
      <w:r>
        <w:rPr>
          <w:rStyle w:val="12"/>
          <w:rFonts w:ascii="Times New Roman" w:hAnsi="Times New Roman" w:cs="Times New Roman"/>
          <w:sz w:val="24"/>
        </w:rPr>
        <w:t xml:space="preserve">Яльчикского </w:t>
      </w:r>
      <w:r>
        <w:rPr>
          <w:rFonts w:ascii="Times New Roman" w:hAnsi="Times New Roman" w:cs="Times New Roman"/>
          <w:sz w:val="24"/>
          <w:szCs w:val="24"/>
        </w:rPr>
        <w:t>муниципального округа Чувашской Республики.</w:t>
      </w:r>
    </w:p>
    <w:p w:rsidR="0088004E" w:rsidRDefault="0088004E" w:rsidP="0088004E">
      <w:pPr>
        <w:pStyle w:val="ConsPlusNonformat"/>
        <w:jc w:val="both"/>
      </w:pPr>
      <w:r>
        <w:rPr>
          <w:rFonts w:ascii="Times New Roman" w:hAnsi="Times New Roman" w:cs="Times New Roman"/>
          <w:sz w:val="24"/>
          <w:szCs w:val="24"/>
        </w:rPr>
        <w:tab/>
        <w:t>3.1.2.  В любое время отказаться от настоящего договора, предупредив об этом Администрацию не менее чем за 30 дней до даты расторжения.</w:t>
      </w:r>
    </w:p>
    <w:p w:rsidR="0088004E" w:rsidRDefault="0088004E" w:rsidP="0088004E">
      <w:pPr>
        <w:pStyle w:val="ConsPlusNonformat"/>
        <w:jc w:val="both"/>
      </w:pPr>
      <w:r>
        <w:rPr>
          <w:rFonts w:ascii="Times New Roman" w:hAnsi="Times New Roman" w:cs="Times New Roman"/>
          <w:sz w:val="24"/>
          <w:szCs w:val="24"/>
        </w:rPr>
        <w:tab/>
        <w:t>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p w:rsidR="0088004E" w:rsidRDefault="0088004E" w:rsidP="0088004E">
      <w:pPr>
        <w:pStyle w:val="ConsPlusNonformat"/>
        <w:jc w:val="both"/>
      </w:pPr>
      <w:r>
        <w:rPr>
          <w:rFonts w:ascii="Times New Roman" w:hAnsi="Times New Roman" w:cs="Times New Roman"/>
          <w:sz w:val="24"/>
          <w:szCs w:val="24"/>
        </w:rPr>
        <w:lastRenderedPageBreak/>
        <w:tab/>
        <w:t>отсутствие задолженности по плате за размещение Объекта;</w:t>
      </w:r>
    </w:p>
    <w:p w:rsidR="0088004E" w:rsidRDefault="0088004E" w:rsidP="0088004E">
      <w:pPr>
        <w:pStyle w:val="ConsPlusNonformat"/>
        <w:jc w:val="both"/>
      </w:pPr>
      <w:r>
        <w:rPr>
          <w:rFonts w:ascii="Times New Roman" w:hAnsi="Times New Roman" w:cs="Times New Roman"/>
          <w:sz w:val="24"/>
          <w:szCs w:val="24"/>
        </w:rPr>
        <w:tab/>
        <w:t>отсутствие фактов несоответствия размещения Объекта Схеме размещения;</w:t>
      </w:r>
    </w:p>
    <w:p w:rsidR="0088004E" w:rsidRDefault="0088004E" w:rsidP="0088004E">
      <w:pPr>
        <w:pStyle w:val="ConsPlusNonformat"/>
        <w:jc w:val="both"/>
      </w:pPr>
      <w:r>
        <w:rPr>
          <w:rFonts w:ascii="Times New Roman" w:hAnsi="Times New Roman" w:cs="Times New Roman"/>
          <w:sz w:val="24"/>
          <w:szCs w:val="24"/>
        </w:rPr>
        <w:tab/>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Pr>
          <w:rFonts w:ascii="Times New Roman" w:hAnsi="Times New Roman" w:cs="Times New Roman"/>
          <w:sz w:val="24"/>
          <w:szCs w:val="24"/>
        </w:rPr>
        <w:t>архитектурному решению</w:t>
      </w:r>
      <w:proofErr w:type="gramEnd"/>
      <w:r>
        <w:rPr>
          <w:rFonts w:ascii="Times New Roman" w:hAnsi="Times New Roman" w:cs="Times New Roman"/>
          <w:sz w:val="24"/>
          <w:szCs w:val="24"/>
        </w:rPr>
        <w:t xml:space="preserve"> Объекта, установленных муниципальными правовыми актами.</w:t>
      </w:r>
    </w:p>
    <w:p w:rsidR="0088004E" w:rsidRDefault="0088004E" w:rsidP="0088004E">
      <w:pPr>
        <w:pStyle w:val="ConsPlusNonformat"/>
        <w:ind w:firstLine="708"/>
        <w:jc w:val="both"/>
      </w:pPr>
      <w:r>
        <w:rPr>
          <w:rFonts w:ascii="Times New Roman" w:hAnsi="Times New Roman" w:cs="Times New Roman"/>
          <w:sz w:val="24"/>
          <w:szCs w:val="24"/>
        </w:rPr>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88004E" w:rsidRDefault="0088004E" w:rsidP="0088004E">
      <w:pPr>
        <w:pStyle w:val="ConsPlusNonformat"/>
        <w:jc w:val="both"/>
      </w:pPr>
      <w:r>
        <w:rPr>
          <w:rFonts w:ascii="Times New Roman" w:hAnsi="Times New Roman" w:cs="Times New Roman"/>
          <w:sz w:val="24"/>
          <w:szCs w:val="24"/>
        </w:rPr>
        <w:tab/>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88004E" w:rsidRDefault="0088004E" w:rsidP="0088004E">
      <w:pPr>
        <w:pStyle w:val="ConsPlusNonformat"/>
        <w:jc w:val="both"/>
      </w:pPr>
      <w:r>
        <w:rPr>
          <w:rFonts w:ascii="Times New Roman" w:hAnsi="Times New Roman" w:cs="Times New Roman"/>
          <w:sz w:val="24"/>
          <w:szCs w:val="24"/>
        </w:rPr>
        <w:tab/>
        <w:t>о размещении объектов капитального строительства.</w:t>
      </w:r>
    </w:p>
    <w:p w:rsidR="0088004E" w:rsidRDefault="0088004E" w:rsidP="0088004E">
      <w:pPr>
        <w:pStyle w:val="ConsPlusNonformat"/>
        <w:jc w:val="both"/>
      </w:pPr>
      <w:r>
        <w:rPr>
          <w:rFonts w:ascii="Times New Roman" w:hAnsi="Times New Roman" w:cs="Times New Roman"/>
          <w:sz w:val="24"/>
          <w:szCs w:val="24"/>
        </w:rPr>
        <w:tab/>
        <w:t>3.2. Хозяйствующий субъект обязан:</w:t>
      </w:r>
    </w:p>
    <w:p w:rsidR="0088004E" w:rsidRDefault="0088004E" w:rsidP="0088004E">
      <w:pPr>
        <w:pStyle w:val="ConsPlusNonformat"/>
        <w:jc w:val="both"/>
      </w:pPr>
      <w:r>
        <w:rPr>
          <w:rFonts w:ascii="Times New Roman" w:hAnsi="Times New Roman" w:cs="Times New Roman"/>
          <w:sz w:val="24"/>
          <w:szCs w:val="24"/>
        </w:rPr>
        <w:tab/>
        <w:t>3.2.1. Своевременно вносить плату за размещение Объекта.</w:t>
      </w:r>
    </w:p>
    <w:p w:rsidR="0088004E" w:rsidRDefault="0088004E" w:rsidP="0088004E">
      <w:pPr>
        <w:pStyle w:val="ConsPlusNonformat"/>
        <w:jc w:val="both"/>
      </w:pPr>
      <w:r>
        <w:rPr>
          <w:rStyle w:val="12"/>
          <w:rFonts w:ascii="Times New Roman" w:hAnsi="Times New Roman" w:cs="Times New Roman"/>
          <w:sz w:val="24"/>
        </w:rPr>
        <w:tab/>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88004E" w:rsidRDefault="0088004E" w:rsidP="0088004E">
      <w:pPr>
        <w:pStyle w:val="ConsPlusNonformat"/>
        <w:jc w:val="both"/>
      </w:pPr>
      <w:r>
        <w:rPr>
          <w:rFonts w:ascii="Times New Roman" w:hAnsi="Times New Roman" w:cs="Times New Roman"/>
          <w:sz w:val="24"/>
          <w:szCs w:val="24"/>
        </w:rPr>
        <w:tab/>
        <w:t xml:space="preserve">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w:t>
      </w:r>
      <w:r>
        <w:rPr>
          <w:rStyle w:val="12"/>
          <w:rFonts w:ascii="Times New Roman" w:hAnsi="Times New Roman" w:cs="Times New Roman"/>
          <w:sz w:val="24"/>
        </w:rPr>
        <w:t xml:space="preserve">Яльчикского </w:t>
      </w:r>
      <w:r>
        <w:rPr>
          <w:rFonts w:ascii="Times New Roman" w:hAnsi="Times New Roman" w:cs="Times New Roman"/>
          <w:sz w:val="24"/>
          <w:szCs w:val="24"/>
        </w:rPr>
        <w:t>муниципального округа Чувашской Республики.</w:t>
      </w:r>
    </w:p>
    <w:p w:rsidR="0088004E" w:rsidRDefault="0088004E" w:rsidP="0088004E">
      <w:pPr>
        <w:pStyle w:val="ConsPlusNonformat"/>
        <w:jc w:val="both"/>
      </w:pPr>
      <w:r>
        <w:rPr>
          <w:rFonts w:ascii="Times New Roman" w:hAnsi="Times New Roman" w:cs="Times New Roman"/>
          <w:sz w:val="24"/>
          <w:szCs w:val="24"/>
        </w:rPr>
        <w:tab/>
        <w:t>3.2.4.  Обеспечить  сохранение  внешнего  вида  и  оформления Объекта в течение  всего  срока действия настоящего договора (в течение не менее ____ лет).</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3.2.5.  Обеспечить  соблюдение санитарных норм и правил, вывоз мусора и иных отходов от использования Объекта.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88004E" w:rsidRDefault="0088004E" w:rsidP="0088004E">
      <w:pPr>
        <w:pStyle w:val="ConsPlusNonformat"/>
        <w:jc w:val="both"/>
      </w:pPr>
      <w:r>
        <w:rPr>
          <w:rFonts w:ascii="Times New Roman" w:hAnsi="Times New Roman" w:cs="Times New Roman"/>
          <w:sz w:val="24"/>
          <w:szCs w:val="24"/>
        </w:rPr>
        <w:tab/>
        <w:t>3.2.7.  Использовать  Объект способами, которые не должны наносить вред окружающей среде.</w:t>
      </w:r>
    </w:p>
    <w:p w:rsidR="0088004E" w:rsidRDefault="0088004E" w:rsidP="0088004E">
      <w:pPr>
        <w:pStyle w:val="ConsPlusNonformat"/>
        <w:jc w:val="both"/>
      </w:pPr>
      <w:r>
        <w:rPr>
          <w:rFonts w:ascii="Times New Roman" w:hAnsi="Times New Roman" w:cs="Times New Roman"/>
          <w:sz w:val="24"/>
          <w:szCs w:val="24"/>
        </w:rPr>
        <w:tab/>
        <w:t>3.2.8. Не допускать загрязнение, захламление места размещения Объекта.</w:t>
      </w:r>
    </w:p>
    <w:p w:rsidR="0088004E" w:rsidRDefault="0088004E" w:rsidP="0088004E">
      <w:pPr>
        <w:pStyle w:val="ConsPlusNonformat"/>
        <w:jc w:val="both"/>
      </w:pPr>
      <w:r>
        <w:rPr>
          <w:rFonts w:ascii="Times New Roman" w:hAnsi="Times New Roman" w:cs="Times New Roman"/>
          <w:sz w:val="24"/>
          <w:szCs w:val="24"/>
        </w:rPr>
        <w:tab/>
        <w:t>3.2.9.  В  __</w:t>
      </w:r>
      <w:proofErr w:type="gramStart"/>
      <w:r>
        <w:rPr>
          <w:rFonts w:ascii="Times New Roman" w:hAnsi="Times New Roman" w:cs="Times New Roman"/>
          <w:sz w:val="24"/>
          <w:szCs w:val="24"/>
        </w:rPr>
        <w:t>_-</w:t>
      </w:r>
      <w:proofErr w:type="spellStart"/>
      <w:proofErr w:type="gramEnd"/>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после  заключения   настоящего  договора предоставить   Администрации   договор  на  вывоз  мусора  или  договор  на пользование контейнером для сбора мусора.</w:t>
      </w:r>
    </w:p>
    <w:p w:rsidR="0088004E" w:rsidRDefault="0088004E" w:rsidP="0088004E">
      <w:pPr>
        <w:pStyle w:val="ConsPlusNonformat"/>
        <w:jc w:val="both"/>
      </w:pPr>
      <w:r>
        <w:rPr>
          <w:rFonts w:ascii="Times New Roman" w:hAnsi="Times New Roman" w:cs="Times New Roman"/>
          <w:sz w:val="24"/>
          <w:szCs w:val="24"/>
        </w:rPr>
        <w:tab/>
        <w:t>3.2.10.  Обеспечить  представителям  Администрации  свободный доступ на Объект и место размещения Объекта по их требованию.</w:t>
      </w:r>
    </w:p>
    <w:p w:rsidR="0088004E" w:rsidRDefault="0088004E" w:rsidP="0088004E">
      <w:pPr>
        <w:pStyle w:val="ConsPlusNonformat"/>
        <w:jc w:val="both"/>
      </w:pPr>
      <w:r>
        <w:rPr>
          <w:rFonts w:ascii="Times New Roman" w:hAnsi="Times New Roman" w:cs="Times New Roman"/>
          <w:sz w:val="24"/>
          <w:szCs w:val="24"/>
        </w:rPr>
        <w:tab/>
        <w:t xml:space="preserve">3.2.11.  В  течение  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Pr>
          <w:rFonts w:ascii="Times New Roman" w:hAnsi="Times New Roman" w:cs="Times New Roman"/>
          <w:sz w:val="24"/>
          <w:szCs w:val="24"/>
        </w:rPr>
        <w:t>решениях</w:t>
      </w:r>
      <w:proofErr w:type="gramEnd"/>
      <w:r>
        <w:rPr>
          <w:rFonts w:ascii="Times New Roman" w:hAnsi="Times New Roman" w:cs="Times New Roman"/>
          <w:sz w:val="24"/>
          <w:szCs w:val="24"/>
        </w:rPr>
        <w:t xml:space="preserve"> о ликвидации, реорганизации, прекращении   деятельности   в   качестве  индивидуального  предпринимателя Хозяйствующего субъекта.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3.2.12.  Не  допускать  передачу  прав  по  настоящему договору третьим лицам.</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3.2.13.  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w:t>
      </w:r>
      <w:r>
        <w:rPr>
          <w:rFonts w:ascii="Times New Roman" w:hAnsi="Times New Roman" w:cs="Times New Roman"/>
          <w:sz w:val="24"/>
          <w:szCs w:val="24"/>
        </w:rPr>
        <w:lastRenderedPageBreak/>
        <w:t>пользования городских и сельских поселений,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  данные  объекты в первоначальное   состояние,  возместить  причиненный  ущерб  муниципальному образованию и третьим лицам в полном объеме.</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3.3. Администрация имеет право:</w:t>
      </w:r>
    </w:p>
    <w:p w:rsidR="0088004E" w:rsidRDefault="0088004E" w:rsidP="0088004E">
      <w:pPr>
        <w:pStyle w:val="ConsPlusNonformat"/>
        <w:jc w:val="both"/>
      </w:pPr>
      <w:r>
        <w:rPr>
          <w:rFonts w:ascii="Times New Roman" w:hAnsi="Times New Roman" w:cs="Times New Roman"/>
          <w:sz w:val="24"/>
          <w:szCs w:val="24"/>
        </w:rPr>
        <w:tab/>
        <w:t>3.3.1.  В  любое  время  проверять  соблюдение  Хозяйствующим субъектом требований настоящего договора на месте размещения торгового Объекта.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3.4.  Администрация  обязана предоставить Хозяйствующему субъекту право на размещение Объекта в соответствии с условиями настоящего договора.</w:t>
      </w:r>
    </w:p>
    <w:p w:rsidR="0088004E" w:rsidRDefault="0088004E" w:rsidP="0088004E">
      <w:pPr>
        <w:pStyle w:val="ConsPlusNonformat"/>
        <w:jc w:val="center"/>
        <w:rPr>
          <w:rFonts w:ascii="Times New Roman" w:hAnsi="Times New Roman" w:cs="Times New Roman"/>
          <w:sz w:val="24"/>
          <w:szCs w:val="24"/>
        </w:rPr>
      </w:pPr>
    </w:p>
    <w:p w:rsidR="0088004E" w:rsidRDefault="0088004E" w:rsidP="0088004E">
      <w:pPr>
        <w:pStyle w:val="ConsPlusNonformat"/>
        <w:jc w:val="center"/>
        <w:rPr>
          <w:rFonts w:ascii="Times New Roman" w:hAnsi="Times New Roman" w:cs="Times New Roman"/>
          <w:sz w:val="24"/>
          <w:szCs w:val="24"/>
        </w:rPr>
      </w:pPr>
    </w:p>
    <w:p w:rsidR="0088004E" w:rsidRDefault="0088004E" w:rsidP="0088004E">
      <w:pPr>
        <w:pStyle w:val="ConsPlusNonformat"/>
        <w:jc w:val="center"/>
      </w:pPr>
      <w:r>
        <w:rPr>
          <w:rFonts w:ascii="Times New Roman" w:hAnsi="Times New Roman" w:cs="Times New Roman"/>
          <w:sz w:val="24"/>
          <w:szCs w:val="24"/>
        </w:rPr>
        <w:t>4. Срок действия договора</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4.1.  Настоящий  договор действует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по «___»  __________  _____  г.  согласно  пункту 1.3 настоящего договора, а в части  исполнения  обязательств  по  оплате  -  до момента исполнения таких обязательств.</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center"/>
      </w:pPr>
      <w:r>
        <w:rPr>
          <w:rFonts w:ascii="Times New Roman" w:hAnsi="Times New Roman" w:cs="Times New Roman"/>
          <w:sz w:val="24"/>
          <w:szCs w:val="24"/>
        </w:rPr>
        <w:t>5. Ответственность Сторон</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5.2.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5.3.   В   случае   </w:t>
      </w:r>
      <w:proofErr w:type="spellStart"/>
      <w:r>
        <w:rPr>
          <w:rFonts w:ascii="Times New Roman" w:hAnsi="Times New Roman" w:cs="Times New Roman"/>
          <w:sz w:val="24"/>
          <w:szCs w:val="24"/>
        </w:rPr>
        <w:t>неустановки</w:t>
      </w:r>
      <w:proofErr w:type="spellEnd"/>
      <w:r>
        <w:rPr>
          <w:rFonts w:ascii="Times New Roman" w:hAnsi="Times New Roman" w:cs="Times New Roman"/>
          <w:sz w:val="24"/>
          <w:szCs w:val="24"/>
        </w:rPr>
        <w:t xml:space="preserve">   Объекта   Хозяйствующий   субъект  не освобождается  от  внесения  соответствующей  платы  по условиям настоящего договора.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5.4.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расчетами  Сторон  по настоящему договору (раздел 2 настоящего договора), осуществляет Администрация.</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center"/>
      </w:pPr>
      <w:r>
        <w:rPr>
          <w:rFonts w:ascii="Times New Roman" w:hAnsi="Times New Roman" w:cs="Times New Roman"/>
          <w:sz w:val="24"/>
          <w:szCs w:val="24"/>
        </w:rPr>
        <w:t>6. Изменение и прекращение договора</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6.1.  По  соглашению  Сторон  настоящий договор может быть изменен. При этом не допускается изменение следующих существенных условий договора: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основания заключения договора на размещение Объекта;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наименования  организатора  аукциона,  принявшего  решение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реквизитов такого решения;</w:t>
      </w:r>
    </w:p>
    <w:p w:rsidR="0088004E" w:rsidRDefault="0088004E" w:rsidP="0088004E">
      <w:pPr>
        <w:pStyle w:val="ConsPlusNonformat"/>
        <w:jc w:val="both"/>
      </w:pPr>
      <w:r>
        <w:rPr>
          <w:rFonts w:ascii="Times New Roman" w:hAnsi="Times New Roman" w:cs="Times New Roman"/>
          <w:sz w:val="24"/>
          <w:szCs w:val="24"/>
        </w:rPr>
        <w:tab/>
        <w:t>адреса  размещения  (местоположения  и размера площади места размещения Объекта), вида, периода размещения Объекта;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ответственности Сторон.</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6.2.  Внесение  изменений  в  настоящий  договор  осуществляется  путем заключения дополнительного соглашения, подписываемого Сторонами.</w:t>
      </w:r>
    </w:p>
    <w:p w:rsidR="0088004E" w:rsidRDefault="0088004E" w:rsidP="0088004E">
      <w:pPr>
        <w:pStyle w:val="ConsPlusNonformat"/>
        <w:jc w:val="both"/>
      </w:pPr>
      <w:r>
        <w:rPr>
          <w:rFonts w:ascii="Times New Roman" w:hAnsi="Times New Roman" w:cs="Times New Roman"/>
          <w:sz w:val="24"/>
          <w:szCs w:val="24"/>
        </w:rPr>
        <w:lastRenderedPageBreak/>
        <w:t xml:space="preserve">   </w:t>
      </w:r>
      <w:r>
        <w:rPr>
          <w:rFonts w:ascii="Times New Roman" w:hAnsi="Times New Roman" w:cs="Times New Roman"/>
          <w:sz w:val="24"/>
          <w:szCs w:val="24"/>
        </w:rPr>
        <w:tab/>
        <w:t>6.3. Настоящий договор расторгается:</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1)  по  истечении  сроков,  установленных пунктами 1.3 и 4.1 настоящего договора;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3) в  связи  с  односторонним  отказом  Администрации  от  исполнения настоящего договора по следующим основаниям:</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просрочка  исполнения  Хозяйствующим субъектом обязательств по плате на срок более 30 календарных дней;</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размещение   Хозяйствующим   субъектом   Объекта,  не  соответствующего характеристикам,  указанным  в  пункте  1.2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r>
        <w:rPr>
          <w:rStyle w:val="12"/>
          <w:rFonts w:ascii="Times New Roman" w:hAnsi="Times New Roman" w:cs="Times New Roman"/>
          <w:sz w:val="24"/>
        </w:rPr>
        <w:t xml:space="preserve">Яльчикского </w:t>
      </w:r>
      <w:r>
        <w:rPr>
          <w:rFonts w:ascii="Times New Roman" w:hAnsi="Times New Roman" w:cs="Times New Roman"/>
          <w:sz w:val="24"/>
          <w:szCs w:val="24"/>
        </w:rPr>
        <w:t>муниципального округа Чувашской Республики;</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нарушение Хозяйствующим субъектом экологических норм или правил продажи табачной  продукции,  </w:t>
      </w:r>
      <w:proofErr w:type="spellStart"/>
      <w:r>
        <w:rPr>
          <w:rFonts w:ascii="Times New Roman" w:hAnsi="Times New Roman" w:cs="Times New Roman"/>
          <w:sz w:val="24"/>
          <w:szCs w:val="24"/>
        </w:rPr>
        <w:t>никотинсодержащей</w:t>
      </w:r>
      <w:proofErr w:type="spellEnd"/>
      <w:r>
        <w:rPr>
          <w:rFonts w:ascii="Times New Roman" w:hAnsi="Times New Roman" w:cs="Times New Roman"/>
          <w:sz w:val="24"/>
          <w:szCs w:val="24"/>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4)  в  связи  с односторонним отказом от исполнения настоящего договора Хозяйствующим субъектом;</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5) по решению суда.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надлежащего   уведомления   Администрацией   Хозяйствующего   субъекта   об одностороннем отказе от исполнения настоящего договора.</w:t>
      </w:r>
    </w:p>
    <w:p w:rsidR="0088004E" w:rsidRDefault="0088004E" w:rsidP="0088004E">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w:t>
      </w:r>
    </w:p>
    <w:p w:rsidR="0088004E" w:rsidRDefault="0088004E" w:rsidP="0088004E">
      <w:pPr>
        <w:pStyle w:val="ConsPlusNonformat"/>
        <w:ind w:firstLine="284"/>
        <w:jc w:val="both"/>
      </w:pPr>
      <w:r>
        <w:rPr>
          <w:rFonts w:ascii="Times New Roman" w:hAnsi="Times New Roman" w:cs="Times New Roman"/>
          <w:sz w:val="24"/>
          <w:szCs w:val="24"/>
        </w:rPr>
        <w:tab/>
        <w:t xml:space="preserve">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надлежащего уведомления Хозяйствующим субъектом Администрации об одностороннем отказе от исполнения настоящего договора.</w:t>
      </w:r>
    </w:p>
    <w:p w:rsidR="0088004E" w:rsidRDefault="0088004E" w:rsidP="0088004E">
      <w:pPr>
        <w:pStyle w:val="ConsPlusNonformat"/>
        <w:ind w:firstLine="708"/>
        <w:jc w:val="both"/>
      </w:pPr>
      <w:r>
        <w:rPr>
          <w:rFonts w:ascii="Times New Roman" w:hAnsi="Times New Roman" w:cs="Times New Roman"/>
          <w:sz w:val="24"/>
          <w:szCs w:val="24"/>
        </w:rPr>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w:t>
      </w:r>
      <w:r>
        <w:rPr>
          <w:rFonts w:ascii="Times New Roman" w:hAnsi="Times New Roman" w:cs="Times New Roman"/>
          <w:sz w:val="24"/>
          <w:szCs w:val="24"/>
        </w:rPr>
        <w:lastRenderedPageBreak/>
        <w:t xml:space="preserve">пени,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договором.</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center"/>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88004E" w:rsidRDefault="0088004E" w:rsidP="0088004E">
      <w:pPr>
        <w:pStyle w:val="ConsPlusNonformat"/>
        <w:jc w:val="both"/>
      </w:pPr>
    </w:p>
    <w:p w:rsidR="0088004E" w:rsidRDefault="0088004E" w:rsidP="0088004E">
      <w:pPr>
        <w:pStyle w:val="ConsPlusNonformat"/>
        <w:ind w:firstLine="708"/>
        <w:jc w:val="both"/>
      </w:pPr>
      <w:r>
        <w:rPr>
          <w:rFonts w:ascii="Times New Roman" w:hAnsi="Times New Roman" w:cs="Times New Roman"/>
          <w:sz w:val="24"/>
          <w:szCs w:val="24"/>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согласия  передаются на рассмотрение Арбитражного суда Чувашской Республики в установленном порядке.</w:t>
      </w:r>
    </w:p>
    <w:p w:rsidR="0088004E" w:rsidRDefault="0088004E" w:rsidP="0088004E">
      <w:pPr>
        <w:pStyle w:val="ConsPlusNonformat"/>
        <w:ind w:firstLine="708"/>
        <w:jc w:val="both"/>
      </w:pPr>
      <w:r>
        <w:rPr>
          <w:rFonts w:ascii="Times New Roman" w:hAnsi="Times New Roman" w:cs="Times New Roman"/>
          <w:sz w:val="24"/>
          <w:szCs w:val="24"/>
        </w:rPr>
        <w:t>Срок  для  рассмотрения  заявления,  претензии,  любого иного обращения между Сторонами настоящего договора составляет 10 календарных дней.</w:t>
      </w:r>
    </w:p>
    <w:p w:rsidR="0088004E" w:rsidRDefault="0088004E" w:rsidP="0088004E">
      <w:pPr>
        <w:pStyle w:val="ConsPlusNonformat"/>
        <w:ind w:firstLine="708"/>
        <w:jc w:val="both"/>
      </w:pPr>
      <w:r>
        <w:rPr>
          <w:rFonts w:ascii="Times New Roman" w:hAnsi="Times New Roman" w:cs="Times New Roman"/>
          <w:sz w:val="24"/>
          <w:szCs w:val="24"/>
        </w:rPr>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w:t>
      </w: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Юридические адреса и банковские реквизиты Сторон</w:t>
      </w:r>
    </w:p>
    <w:p w:rsidR="0088004E" w:rsidRDefault="0088004E" w:rsidP="0088004E">
      <w:pPr>
        <w:pStyle w:val="ConsPlusNonformat"/>
        <w:jc w:val="both"/>
      </w:pPr>
    </w:p>
    <w:p w:rsidR="0088004E" w:rsidRDefault="0088004E" w:rsidP="0088004E">
      <w:pPr>
        <w:pStyle w:val="ConsPlusNonformat"/>
        <w:jc w:val="both"/>
        <w:rPr>
          <w:rFonts w:ascii="Times New Roman" w:hAnsi="Times New Roman" w:cs="Times New Roman"/>
          <w:sz w:val="24"/>
          <w:szCs w:val="24"/>
        </w:rPr>
      </w:pPr>
    </w:p>
    <w:p w:rsidR="0088004E" w:rsidRDefault="0088004E" w:rsidP="0088004E">
      <w:pPr>
        <w:pStyle w:val="ConsPlusNonformat"/>
        <w:jc w:val="both"/>
      </w:pPr>
      <w:r>
        <w:rPr>
          <w:rFonts w:ascii="Times New Roman" w:hAnsi="Times New Roman" w:cs="Times New Roman"/>
          <w:sz w:val="24"/>
          <w:szCs w:val="24"/>
        </w:rPr>
        <w:t>Администрация:                        Хозяйствующий субъект:</w:t>
      </w:r>
    </w:p>
    <w:p w:rsidR="0088004E" w:rsidRDefault="0088004E" w:rsidP="0088004E">
      <w:pPr>
        <w:pStyle w:val="ConsPlusNonformat"/>
        <w:jc w:val="both"/>
      </w:pPr>
      <w:r>
        <w:rPr>
          <w:rFonts w:ascii="Times New Roman" w:hAnsi="Times New Roman" w:cs="Times New Roman"/>
          <w:sz w:val="24"/>
          <w:szCs w:val="24"/>
        </w:rPr>
        <w:t>____________ _______________________  ____________ ________________________</w:t>
      </w:r>
    </w:p>
    <w:p w:rsidR="0088004E" w:rsidRDefault="0088004E" w:rsidP="0088004E">
      <w:pPr>
        <w:pStyle w:val="ConsPlusNonformat"/>
        <w:jc w:val="both"/>
        <w:rPr>
          <w:rFonts w:ascii="Times New Roman" w:hAnsi="Times New Roman" w:cs="Times New Roman"/>
          <w:sz w:val="24"/>
          <w:szCs w:val="24"/>
        </w:rPr>
      </w:pPr>
      <w:r>
        <w:rPr>
          <w:rFonts w:ascii="Times New Roman" w:hAnsi="Times New Roman" w:cs="Times New Roman"/>
          <w:sz w:val="24"/>
          <w:szCs w:val="24"/>
        </w:rPr>
        <w:t>М.П.                                  М.П. (при наличии)</w:t>
      </w:r>
    </w:p>
    <w:p w:rsidR="0088004E" w:rsidRDefault="0088004E" w:rsidP="0088004E">
      <w:pPr>
        <w:pStyle w:val="ConsPlusNonformat"/>
        <w:jc w:val="center"/>
      </w:pPr>
      <w:r>
        <w:rPr>
          <w:rFonts w:ascii="Times New Roman" w:hAnsi="Times New Roman" w:cs="Times New Roman"/>
          <w:sz w:val="24"/>
          <w:szCs w:val="24"/>
        </w:rPr>
        <w:t>__________________________</w:t>
      </w:r>
    </w:p>
    <w:p w:rsidR="0088004E" w:rsidRDefault="0088004E" w:rsidP="0088004E">
      <w:pPr>
        <w:pStyle w:val="ConsPlusNormal"/>
        <w:jc w:val="both"/>
      </w:pPr>
    </w:p>
    <w:p w:rsidR="00511548" w:rsidRDefault="00511548" w:rsidP="005749AE">
      <w:pPr>
        <w:jc w:val="center"/>
        <w:rPr>
          <w:b/>
          <w:bCs/>
          <w:sz w:val="26"/>
          <w:szCs w:val="26"/>
        </w:rPr>
      </w:pPr>
    </w:p>
    <w:p w:rsidR="00511548" w:rsidRDefault="00C82971" w:rsidP="005749AE">
      <w:pPr>
        <w:jc w:val="center"/>
        <w:rPr>
          <w:b/>
          <w:bCs/>
          <w:sz w:val="26"/>
          <w:szCs w:val="26"/>
        </w:rPr>
      </w:pPr>
      <w:r>
        <w:rPr>
          <w:b/>
        </w:rPr>
        <w:t xml:space="preserve"> </w:t>
      </w:r>
    </w:p>
    <w:tbl>
      <w:tblPr>
        <w:tblW w:w="9933" w:type="dxa"/>
        <w:tblLayout w:type="fixed"/>
        <w:tblLook w:val="04A0" w:firstRow="1" w:lastRow="0" w:firstColumn="1" w:lastColumn="0" w:noHBand="0" w:noVBand="1"/>
      </w:tblPr>
      <w:tblGrid>
        <w:gridCol w:w="4149"/>
        <w:gridCol w:w="1733"/>
        <w:gridCol w:w="4051"/>
      </w:tblGrid>
      <w:tr w:rsidR="0088004E" w:rsidTr="00860C3A">
        <w:tc>
          <w:tcPr>
            <w:tcW w:w="4149" w:type="dxa"/>
          </w:tcPr>
          <w:p w:rsidR="0088004E" w:rsidRDefault="0088004E" w:rsidP="00860C3A">
            <w:pPr>
              <w:pStyle w:val="a4"/>
              <w:widowControl w:val="0"/>
              <w:jc w:val="center"/>
              <w:rPr>
                <w:rFonts w:ascii="Arial Cyr Chuv" w:hAnsi="Arial Cyr Chuv"/>
                <w:b/>
                <w:sz w:val="26"/>
              </w:rPr>
            </w:pPr>
            <w:proofErr w:type="spellStart"/>
            <w:r>
              <w:rPr>
                <w:rFonts w:ascii="Arial Cyr Chuv" w:hAnsi="Arial Cyr Chuv"/>
                <w:b/>
                <w:sz w:val="26"/>
              </w:rPr>
              <w:t>Чёваш</w:t>
            </w:r>
            <w:proofErr w:type="spellEnd"/>
            <w:r>
              <w:rPr>
                <w:rFonts w:ascii="Arial Cyr Chuv" w:hAnsi="Arial Cyr Chuv"/>
                <w:b/>
                <w:sz w:val="26"/>
              </w:rPr>
              <w:t xml:space="preserve"> Республики</w:t>
            </w:r>
          </w:p>
          <w:p w:rsidR="0088004E" w:rsidRDefault="0088004E" w:rsidP="00860C3A">
            <w:pPr>
              <w:pStyle w:val="a4"/>
              <w:widowControl w:val="0"/>
              <w:jc w:val="center"/>
              <w:rPr>
                <w:rFonts w:ascii="Arial Cyr Chuv" w:hAnsi="Arial Cyr Chuv"/>
                <w:b/>
                <w:sz w:val="26"/>
              </w:rPr>
            </w:pPr>
            <w:proofErr w:type="spellStart"/>
            <w:r>
              <w:rPr>
                <w:rFonts w:ascii="Arial Cyr Chuv" w:hAnsi="Arial Cyr Chuv"/>
                <w:b/>
                <w:sz w:val="26"/>
              </w:rPr>
              <w:t>Елч.к</w:t>
            </w:r>
            <w:proofErr w:type="spellEnd"/>
            <w:r>
              <w:rPr>
                <w:rFonts w:ascii="Arial Cyr Chuv" w:hAnsi="Arial Cyr Chuv"/>
                <w:b/>
                <w:sz w:val="26"/>
              </w:rPr>
              <w:t xml:space="preserve"> </w:t>
            </w:r>
            <w:proofErr w:type="spellStart"/>
            <w:r>
              <w:rPr>
                <w:rFonts w:ascii="Arial Cyr Chuv" w:hAnsi="Arial Cyr Chuv"/>
                <w:b/>
                <w:sz w:val="26"/>
              </w:rPr>
              <w:t>муниципаллё</w:t>
            </w:r>
            <w:proofErr w:type="spellEnd"/>
          </w:p>
          <w:p w:rsidR="0088004E" w:rsidRDefault="0088004E" w:rsidP="00860C3A">
            <w:pPr>
              <w:pStyle w:val="a4"/>
              <w:widowControl w:val="0"/>
              <w:jc w:val="center"/>
              <w:rPr>
                <w:rFonts w:ascii="Arial Cyr Chuv" w:hAnsi="Arial Cyr Chuv"/>
                <w:b/>
                <w:sz w:val="26"/>
              </w:rPr>
            </w:pPr>
            <w:r>
              <w:rPr>
                <w:rFonts w:ascii="Arial Cyr Chuv" w:hAnsi="Arial Cyr Chuv"/>
                <w:b/>
                <w:sz w:val="26"/>
              </w:rPr>
              <w:t>округ.</w:t>
            </w:r>
          </w:p>
          <w:p w:rsidR="0088004E" w:rsidRDefault="0088004E" w:rsidP="00860C3A">
            <w:pPr>
              <w:pStyle w:val="a4"/>
              <w:widowControl w:val="0"/>
              <w:jc w:val="center"/>
              <w:rPr>
                <w:rFonts w:ascii="Arial Cyr Chuv" w:hAnsi="Arial Cyr Chuv"/>
                <w:b/>
                <w:sz w:val="26"/>
              </w:rPr>
            </w:pPr>
          </w:p>
          <w:p w:rsidR="0088004E" w:rsidRDefault="0088004E" w:rsidP="00860C3A">
            <w:pPr>
              <w:pStyle w:val="a4"/>
              <w:widowControl w:val="0"/>
              <w:jc w:val="center"/>
              <w:rPr>
                <w:rFonts w:ascii="Arial Cyr Chuv" w:hAnsi="Arial Cyr Chuv"/>
                <w:b/>
                <w:sz w:val="26"/>
              </w:rPr>
            </w:pPr>
            <w:proofErr w:type="spellStart"/>
            <w:r>
              <w:rPr>
                <w:rFonts w:ascii="Arial Cyr Chuv" w:hAnsi="Arial Cyr Chuv"/>
                <w:b/>
                <w:sz w:val="26"/>
              </w:rPr>
              <w:t>Елч.к</w:t>
            </w:r>
            <w:proofErr w:type="spellEnd"/>
          </w:p>
          <w:p w:rsidR="0088004E" w:rsidRDefault="0088004E" w:rsidP="00860C3A">
            <w:pPr>
              <w:pStyle w:val="a4"/>
              <w:widowControl w:val="0"/>
              <w:jc w:val="center"/>
              <w:rPr>
                <w:rFonts w:ascii="Arial Cyr Chuv" w:hAnsi="Arial Cyr Chuv"/>
                <w:b/>
                <w:sz w:val="26"/>
              </w:rPr>
            </w:pPr>
            <w:proofErr w:type="spellStart"/>
            <w:r>
              <w:rPr>
                <w:rFonts w:ascii="Arial Cyr Chuv" w:hAnsi="Arial Cyr Chuv"/>
                <w:b/>
                <w:sz w:val="26"/>
              </w:rPr>
              <w:t>муниципаллё</w:t>
            </w:r>
            <w:proofErr w:type="spellEnd"/>
            <w:r>
              <w:rPr>
                <w:rFonts w:ascii="Arial Cyr Chuv" w:hAnsi="Arial Cyr Chuv"/>
                <w:b/>
                <w:sz w:val="26"/>
              </w:rPr>
              <w:t xml:space="preserve"> </w:t>
            </w:r>
            <w:proofErr w:type="spellStart"/>
            <w:r>
              <w:rPr>
                <w:rFonts w:ascii="Arial Cyr Chuv" w:hAnsi="Arial Cyr Chuv"/>
                <w:b/>
                <w:sz w:val="26"/>
              </w:rPr>
              <w:t>округ</w:t>
            </w:r>
            <w:proofErr w:type="gramStart"/>
            <w:r>
              <w:rPr>
                <w:rFonts w:ascii="Arial Cyr Chuv" w:hAnsi="Arial Cyr Chuv"/>
                <w:b/>
                <w:sz w:val="26"/>
              </w:rPr>
              <w:t>.н</w:t>
            </w:r>
            <w:proofErr w:type="spellEnd"/>
            <w:proofErr w:type="gramEnd"/>
          </w:p>
          <w:p w:rsidR="0088004E" w:rsidRDefault="0088004E" w:rsidP="00860C3A">
            <w:pPr>
              <w:pStyle w:val="a4"/>
              <w:widowControl w:val="0"/>
              <w:jc w:val="center"/>
              <w:rPr>
                <w:rFonts w:ascii="Arial Cyr Chuv" w:hAnsi="Arial Cyr Chuv"/>
                <w:b/>
                <w:sz w:val="26"/>
              </w:rPr>
            </w:pPr>
            <w:r>
              <w:rPr>
                <w:rFonts w:ascii="Arial Cyr Chuv" w:hAnsi="Arial Cyr Chuv"/>
                <w:b/>
                <w:sz w:val="26"/>
              </w:rPr>
              <w:t>администраций.</w:t>
            </w:r>
          </w:p>
          <w:p w:rsidR="0088004E" w:rsidRDefault="0088004E" w:rsidP="00860C3A">
            <w:pPr>
              <w:widowControl w:val="0"/>
              <w:spacing w:line="360" w:lineRule="auto"/>
              <w:ind w:left="-357" w:right="74"/>
              <w:jc w:val="center"/>
              <w:rPr>
                <w:rFonts w:ascii="Arial Cyr Chuv" w:hAnsi="Arial Cyr Chuv"/>
                <w:b/>
                <w:sz w:val="26"/>
              </w:rPr>
            </w:pPr>
          </w:p>
          <w:p w:rsidR="0088004E" w:rsidRDefault="0088004E" w:rsidP="00860C3A">
            <w:pPr>
              <w:widowControl w:val="0"/>
              <w:spacing w:line="360" w:lineRule="auto"/>
              <w:ind w:left="-357" w:right="74"/>
              <w:jc w:val="center"/>
            </w:pPr>
            <w:r>
              <w:rPr>
                <w:rFonts w:ascii="Arial Cyr Chuv" w:hAnsi="Arial Cyr Chuv"/>
                <w:b/>
                <w:sz w:val="26"/>
              </w:rPr>
              <w:t>ЙЫШЁНУ</w:t>
            </w:r>
          </w:p>
          <w:p w:rsidR="0088004E" w:rsidRDefault="0088004E" w:rsidP="00860C3A">
            <w:pPr>
              <w:widowControl w:val="0"/>
              <w:ind w:left="-360" w:right="72"/>
              <w:jc w:val="center"/>
            </w:pPr>
            <w:r>
              <w:t xml:space="preserve">  2023 </w:t>
            </w:r>
            <w:r>
              <w:rPr>
                <w:rFonts w:ascii="Arial Cyr Chuv" w:hAnsi="Arial Cyr Chuv"/>
              </w:rPr>
              <w:t>=</w:t>
            </w:r>
            <w:r>
              <w:rPr>
                <w:rFonts w:ascii="Calibri" w:hAnsi="Calibri"/>
              </w:rPr>
              <w:t xml:space="preserve">. </w:t>
            </w:r>
            <w:proofErr w:type="spellStart"/>
            <w:r>
              <w:rPr>
                <w:rFonts w:ascii="Calibri" w:hAnsi="Calibri"/>
              </w:rPr>
              <w:t>майãн</w:t>
            </w:r>
            <w:proofErr w:type="spellEnd"/>
            <w:r>
              <w:rPr>
                <w:rFonts w:ascii="Calibri" w:hAnsi="Calibri"/>
              </w:rPr>
              <w:t xml:space="preserve"> 26-</w:t>
            </w:r>
            <w:r>
              <w:t>м</w:t>
            </w:r>
            <w:r>
              <w:rPr>
                <w:rFonts w:ascii="Arial Cyr Chuv" w:hAnsi="Arial Cyr Chuv"/>
              </w:rPr>
              <w:t>.</w:t>
            </w:r>
            <w:r>
              <w:t>ш</w:t>
            </w:r>
            <w:r>
              <w:rPr>
                <w:rFonts w:ascii="Arial Cyr Chuv" w:hAnsi="Arial Cyr Chuv"/>
              </w:rPr>
              <w:t xml:space="preserve">. </w:t>
            </w:r>
            <w:r>
              <w:t>№ 468</w:t>
            </w:r>
          </w:p>
          <w:p w:rsidR="0088004E" w:rsidRDefault="0088004E" w:rsidP="00860C3A">
            <w:pPr>
              <w:widowControl w:val="0"/>
              <w:jc w:val="center"/>
            </w:pPr>
          </w:p>
          <w:p w:rsidR="0088004E" w:rsidRDefault="0088004E" w:rsidP="00860C3A">
            <w:pPr>
              <w:widowControl w:val="0"/>
              <w:jc w:val="center"/>
            </w:pPr>
            <w:proofErr w:type="spellStart"/>
            <w:r>
              <w:t>Елч</w:t>
            </w:r>
            <w:r>
              <w:rPr>
                <w:rFonts w:ascii="Arial Cyr Chuv" w:hAnsi="Arial Cyr Chuv"/>
              </w:rPr>
              <w:t>.</w:t>
            </w:r>
            <w:r>
              <w:t>к</w:t>
            </w:r>
            <w:proofErr w:type="spellEnd"/>
            <w:r>
              <w:t xml:space="preserve"> ял</w:t>
            </w:r>
            <w:r>
              <w:rPr>
                <w:rFonts w:ascii="Arial Cyr Chuv" w:hAnsi="Arial Cyr Chuv"/>
              </w:rPr>
              <w:t>.</w:t>
            </w:r>
          </w:p>
        </w:tc>
        <w:tc>
          <w:tcPr>
            <w:tcW w:w="1733" w:type="dxa"/>
          </w:tcPr>
          <w:p w:rsidR="0088004E" w:rsidRDefault="0088004E" w:rsidP="00860C3A">
            <w:pPr>
              <w:widowControl w:val="0"/>
              <w:jc w:val="center"/>
              <w:rPr>
                <w:rFonts w:ascii="Arial Cyr Chuv" w:hAnsi="Arial Cyr Chuv"/>
                <w:b/>
                <w:sz w:val="26"/>
              </w:rPr>
            </w:pPr>
            <w:r>
              <w:rPr>
                <w:noProof/>
              </w:rPr>
              <w:drawing>
                <wp:inline distT="0" distB="0" distL="0" distR="0" wp14:anchorId="53A9E550" wp14:editId="37CF1803">
                  <wp:extent cx="612140" cy="90424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0"/>
                          <a:stretch>
                            <a:fillRect/>
                          </a:stretch>
                        </pic:blipFill>
                        <pic:spPr bwMode="auto">
                          <a:xfrm>
                            <a:off x="0" y="0"/>
                            <a:ext cx="612140" cy="904240"/>
                          </a:xfrm>
                          <a:prstGeom prst="rect">
                            <a:avLst/>
                          </a:prstGeom>
                        </pic:spPr>
                      </pic:pic>
                    </a:graphicData>
                  </a:graphic>
                </wp:inline>
              </w:drawing>
            </w:r>
          </w:p>
        </w:tc>
        <w:tc>
          <w:tcPr>
            <w:tcW w:w="4051" w:type="dxa"/>
          </w:tcPr>
          <w:p w:rsidR="0088004E" w:rsidRDefault="0088004E" w:rsidP="00860C3A">
            <w:pPr>
              <w:pStyle w:val="a4"/>
              <w:widowControl w:val="0"/>
              <w:jc w:val="center"/>
              <w:rPr>
                <w:rFonts w:ascii="Arial Cyr Chuv" w:hAnsi="Arial Cyr Chuv"/>
                <w:b/>
                <w:sz w:val="26"/>
              </w:rPr>
            </w:pPr>
            <w:r>
              <w:rPr>
                <w:rFonts w:ascii="Arial Cyr Chuv" w:hAnsi="Arial Cyr Chuv"/>
                <w:b/>
                <w:sz w:val="26"/>
              </w:rPr>
              <w:t>Чувашская  Республика</w:t>
            </w:r>
          </w:p>
          <w:p w:rsidR="0088004E" w:rsidRDefault="0088004E" w:rsidP="00860C3A">
            <w:pPr>
              <w:pStyle w:val="a4"/>
              <w:widowControl w:val="0"/>
              <w:jc w:val="center"/>
              <w:rPr>
                <w:rFonts w:ascii="Arial Cyr Chuv" w:hAnsi="Arial Cyr Chuv"/>
                <w:b/>
                <w:sz w:val="26"/>
              </w:rPr>
            </w:pPr>
            <w:r>
              <w:rPr>
                <w:rFonts w:ascii="Arial Cyr Chuv" w:hAnsi="Arial Cyr Chuv"/>
                <w:b/>
                <w:sz w:val="26"/>
              </w:rPr>
              <w:t>Яльчикский муниципальный</w:t>
            </w:r>
          </w:p>
          <w:p w:rsidR="0088004E" w:rsidRDefault="0088004E" w:rsidP="00860C3A">
            <w:pPr>
              <w:pStyle w:val="a4"/>
              <w:widowControl w:val="0"/>
              <w:jc w:val="center"/>
              <w:rPr>
                <w:rFonts w:ascii="Arial Cyr Chuv" w:hAnsi="Arial Cyr Chuv"/>
                <w:b/>
                <w:sz w:val="26"/>
              </w:rPr>
            </w:pPr>
            <w:r>
              <w:rPr>
                <w:rFonts w:ascii="Arial Cyr Chuv" w:hAnsi="Arial Cyr Chuv"/>
                <w:b/>
                <w:sz w:val="26"/>
              </w:rPr>
              <w:t>округ</w:t>
            </w:r>
          </w:p>
          <w:p w:rsidR="0088004E" w:rsidRDefault="0088004E" w:rsidP="00860C3A">
            <w:pPr>
              <w:pStyle w:val="a4"/>
              <w:widowControl w:val="0"/>
              <w:jc w:val="center"/>
              <w:rPr>
                <w:rFonts w:ascii="Arial Cyr Chuv" w:hAnsi="Arial Cyr Chuv"/>
                <w:b/>
                <w:sz w:val="26"/>
              </w:rPr>
            </w:pPr>
          </w:p>
          <w:p w:rsidR="0088004E" w:rsidRDefault="0088004E" w:rsidP="00860C3A">
            <w:pPr>
              <w:pStyle w:val="a4"/>
              <w:widowControl w:val="0"/>
              <w:jc w:val="center"/>
              <w:rPr>
                <w:rFonts w:ascii="Arial Cyr Chuv" w:hAnsi="Arial Cyr Chuv"/>
                <w:b/>
                <w:sz w:val="26"/>
              </w:rPr>
            </w:pPr>
            <w:r>
              <w:rPr>
                <w:rFonts w:ascii="Arial Cyr Chuv" w:hAnsi="Arial Cyr Chuv"/>
                <w:b/>
                <w:sz w:val="26"/>
              </w:rPr>
              <w:t>Администрация</w:t>
            </w:r>
          </w:p>
          <w:p w:rsidR="0088004E" w:rsidRDefault="0088004E" w:rsidP="00860C3A">
            <w:pPr>
              <w:pStyle w:val="a4"/>
              <w:widowControl w:val="0"/>
              <w:jc w:val="center"/>
              <w:rPr>
                <w:rFonts w:ascii="Arial Cyr Chuv" w:hAnsi="Arial Cyr Chuv"/>
                <w:b/>
                <w:sz w:val="26"/>
              </w:rPr>
            </w:pPr>
            <w:r>
              <w:rPr>
                <w:rFonts w:ascii="Arial Cyr Chuv" w:hAnsi="Arial Cyr Chuv"/>
                <w:b/>
                <w:sz w:val="26"/>
              </w:rPr>
              <w:t>Яльчикского муниципального</w:t>
            </w:r>
          </w:p>
          <w:p w:rsidR="0088004E" w:rsidRDefault="0088004E" w:rsidP="00860C3A">
            <w:pPr>
              <w:pStyle w:val="a4"/>
              <w:widowControl w:val="0"/>
              <w:jc w:val="center"/>
            </w:pPr>
            <w:r>
              <w:rPr>
                <w:rFonts w:ascii="Arial Cyr Chuv" w:hAnsi="Arial Cyr Chuv"/>
                <w:b/>
                <w:sz w:val="26"/>
              </w:rPr>
              <w:t>округа</w:t>
            </w:r>
          </w:p>
          <w:p w:rsidR="0088004E" w:rsidRDefault="0088004E" w:rsidP="00860C3A">
            <w:pPr>
              <w:pStyle w:val="a4"/>
              <w:widowControl w:val="0"/>
              <w:jc w:val="center"/>
            </w:pPr>
          </w:p>
          <w:p w:rsidR="0088004E" w:rsidRDefault="0088004E" w:rsidP="00860C3A">
            <w:pPr>
              <w:pStyle w:val="1"/>
              <w:widowControl w:val="0"/>
              <w:spacing w:line="360" w:lineRule="auto"/>
              <w:ind w:left="-357" w:right="74"/>
              <w:rPr>
                <w:color w:val="000000"/>
                <w:sz w:val="26"/>
              </w:rPr>
            </w:pPr>
            <w:r>
              <w:rPr>
                <w:sz w:val="26"/>
              </w:rPr>
              <w:t xml:space="preserve">       ПОСТАНОВЛЕНИЕ</w:t>
            </w:r>
          </w:p>
          <w:p w:rsidR="0088004E" w:rsidRDefault="0088004E" w:rsidP="00860C3A">
            <w:pPr>
              <w:widowControl w:val="0"/>
              <w:ind w:right="72"/>
              <w:rPr>
                <w:sz w:val="26"/>
              </w:rPr>
            </w:pPr>
          </w:p>
          <w:p w:rsidR="0088004E" w:rsidRDefault="0088004E" w:rsidP="00860C3A">
            <w:pPr>
              <w:widowControl w:val="0"/>
              <w:ind w:right="72"/>
            </w:pPr>
            <w:r>
              <w:rPr>
                <w:sz w:val="26"/>
              </w:rPr>
              <w:t xml:space="preserve">    </w:t>
            </w:r>
            <w:r>
              <w:t>« 26  » мая  2023  г. № 468</w:t>
            </w:r>
          </w:p>
          <w:p w:rsidR="0088004E" w:rsidRDefault="0088004E" w:rsidP="00860C3A">
            <w:pPr>
              <w:widowControl w:val="0"/>
              <w:jc w:val="center"/>
            </w:pPr>
          </w:p>
          <w:p w:rsidR="0088004E" w:rsidRDefault="0088004E" w:rsidP="00860C3A">
            <w:pPr>
              <w:widowControl w:val="0"/>
              <w:jc w:val="center"/>
            </w:pPr>
            <w:r>
              <w:t>село Яльчики</w:t>
            </w:r>
          </w:p>
        </w:tc>
      </w:tr>
    </w:tbl>
    <w:p w:rsidR="0088004E" w:rsidRDefault="0088004E" w:rsidP="0088004E">
      <w:pPr>
        <w:ind w:right="3628"/>
        <w:jc w:val="both"/>
      </w:pPr>
    </w:p>
    <w:p w:rsidR="0088004E" w:rsidRDefault="0088004E" w:rsidP="0088004E">
      <w:pPr>
        <w:tabs>
          <w:tab w:val="left" w:pos="4860"/>
        </w:tabs>
        <w:ind w:right="5176"/>
        <w:jc w:val="both"/>
      </w:pPr>
      <w:r>
        <w:rPr>
          <w:sz w:val="28"/>
        </w:rPr>
        <w:t>Об утверждении Порядка разработки и утверждения административных регламентов предоставления муниципальных услуг в Яльчикском муниципальном округе Чувашской Республике</w:t>
      </w:r>
    </w:p>
    <w:p w:rsidR="0088004E" w:rsidRDefault="0088004E" w:rsidP="0088004E">
      <w:pPr>
        <w:tabs>
          <w:tab w:val="left" w:pos="360"/>
          <w:tab w:val="center" w:pos="1894"/>
        </w:tabs>
        <w:ind w:right="72"/>
        <w:rPr>
          <w:b/>
          <w:sz w:val="28"/>
        </w:rPr>
      </w:pPr>
    </w:p>
    <w:p w:rsidR="0088004E" w:rsidRPr="00202C28" w:rsidRDefault="0088004E" w:rsidP="0088004E">
      <w:pPr>
        <w:pStyle w:val="ConsPlusNormal"/>
        <w:ind w:firstLine="567"/>
        <w:jc w:val="both"/>
        <w:outlineLvl w:val="0"/>
        <w:rPr>
          <w:sz w:val="28"/>
        </w:rPr>
      </w:pPr>
      <w:r w:rsidRPr="00202C28">
        <w:rPr>
          <w:sz w:val="28"/>
        </w:rPr>
        <w:t xml:space="preserve">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w:t>
      </w:r>
      <w:proofErr w:type="gramStart"/>
      <w:r w:rsidRPr="00202C28">
        <w:rPr>
          <w:sz w:val="28"/>
        </w:rPr>
        <w:t>п</w:t>
      </w:r>
      <w:proofErr w:type="gramEnd"/>
      <w:r w:rsidRPr="00202C28">
        <w:rPr>
          <w:sz w:val="28"/>
        </w:rPr>
        <w:t xml:space="preserve"> о с т а н о в л я е т:</w:t>
      </w:r>
    </w:p>
    <w:p w:rsidR="0088004E" w:rsidRPr="00202C28" w:rsidRDefault="0088004E" w:rsidP="0088004E">
      <w:pPr>
        <w:ind w:firstLine="567"/>
        <w:jc w:val="both"/>
        <w:rPr>
          <w:sz w:val="28"/>
        </w:rPr>
      </w:pPr>
      <w:r w:rsidRPr="00202C28">
        <w:rPr>
          <w:sz w:val="28"/>
        </w:rPr>
        <w:lastRenderedPageBreak/>
        <w:t>1. Утвердить прилагаемый Порядок разработки и утверждения административных регламентов предоставления муниципальных услуг в Яльчикском муниципальном округе Чувашской Республике.</w:t>
      </w:r>
    </w:p>
    <w:p w:rsidR="0088004E" w:rsidRPr="00202C28" w:rsidRDefault="0088004E" w:rsidP="0088004E">
      <w:pPr>
        <w:pStyle w:val="a4"/>
        <w:ind w:firstLine="567"/>
        <w:jc w:val="both"/>
      </w:pPr>
      <w:r w:rsidRPr="00202C28">
        <w:rPr>
          <w:sz w:val="28"/>
          <w:szCs w:val="28"/>
        </w:rPr>
        <w:t>2. Признать утратившим силу постановление администрации Яльчикского района Чувашской Республики от 04.05.2022 № 272 «Об утверждении Порядка разработки и утверждения административных регламентов предоставления муниципальных услуг в Яльчикском районе Чувашской Республике».</w:t>
      </w:r>
    </w:p>
    <w:p w:rsidR="0088004E" w:rsidRDefault="0088004E" w:rsidP="0088004E">
      <w:pPr>
        <w:ind w:firstLine="567"/>
        <w:jc w:val="both"/>
        <w:rPr>
          <w:sz w:val="28"/>
        </w:rPr>
      </w:pPr>
      <w:r>
        <w:rPr>
          <w:sz w:val="28"/>
        </w:rPr>
        <w:t>3. Контроль за выполнением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88004E" w:rsidRDefault="0088004E" w:rsidP="0088004E">
      <w:pPr>
        <w:pStyle w:val="a4"/>
        <w:ind w:firstLine="567"/>
        <w:jc w:val="both"/>
      </w:pPr>
      <w:r>
        <w:rPr>
          <w:sz w:val="28"/>
          <w:szCs w:val="28"/>
        </w:rPr>
        <w:t>4. Настоящее постановление вступает в силу после его официального опубликования.</w:t>
      </w:r>
    </w:p>
    <w:p w:rsidR="0088004E" w:rsidRDefault="0088004E" w:rsidP="0088004E">
      <w:pPr>
        <w:pStyle w:val="ConsPlusNormal"/>
        <w:ind w:firstLine="540"/>
        <w:jc w:val="both"/>
        <w:outlineLvl w:val="0"/>
        <w:rPr>
          <w:sz w:val="27"/>
        </w:rPr>
      </w:pPr>
    </w:p>
    <w:p w:rsidR="0088004E" w:rsidRDefault="0088004E" w:rsidP="0088004E">
      <w:pPr>
        <w:pStyle w:val="ConsPlusNormal"/>
        <w:ind w:firstLine="540"/>
        <w:jc w:val="both"/>
        <w:rPr>
          <w:sz w:val="27"/>
        </w:rPr>
      </w:pPr>
    </w:p>
    <w:p w:rsidR="0088004E" w:rsidRDefault="0088004E" w:rsidP="0088004E">
      <w:pPr>
        <w:pStyle w:val="a4"/>
        <w:jc w:val="both"/>
        <w:rPr>
          <w:sz w:val="28"/>
          <w:szCs w:val="28"/>
        </w:rPr>
      </w:pPr>
      <w:r>
        <w:rPr>
          <w:sz w:val="28"/>
          <w:szCs w:val="28"/>
        </w:rPr>
        <w:t>Глава Яльчикского</w:t>
      </w:r>
    </w:p>
    <w:p w:rsidR="0088004E" w:rsidRDefault="0088004E" w:rsidP="0088004E">
      <w:pPr>
        <w:pStyle w:val="a4"/>
        <w:jc w:val="both"/>
        <w:rPr>
          <w:sz w:val="28"/>
          <w:szCs w:val="28"/>
        </w:rPr>
      </w:pPr>
      <w:r>
        <w:rPr>
          <w:sz w:val="28"/>
          <w:szCs w:val="28"/>
        </w:rPr>
        <w:t>муниципального округа</w:t>
      </w:r>
    </w:p>
    <w:p w:rsidR="0088004E" w:rsidRDefault="0088004E" w:rsidP="0088004E">
      <w:pPr>
        <w:pStyle w:val="a4"/>
        <w:jc w:val="both"/>
      </w:pPr>
      <w:r>
        <w:rPr>
          <w:sz w:val="28"/>
          <w:szCs w:val="28"/>
        </w:rPr>
        <w:t>Чувашской Республики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Л.В. Левый</w:t>
      </w:r>
    </w:p>
    <w:p w:rsidR="0088004E" w:rsidRDefault="0088004E" w:rsidP="0088004E">
      <w:pPr>
        <w:pStyle w:val="a4"/>
        <w:jc w:val="both"/>
        <w:rPr>
          <w:sz w:val="28"/>
          <w:szCs w:val="28"/>
        </w:rPr>
      </w:pPr>
    </w:p>
    <w:p w:rsidR="0088004E" w:rsidRDefault="0088004E" w:rsidP="0088004E">
      <w:pPr>
        <w:ind w:left="4680"/>
        <w:jc w:val="right"/>
        <w:outlineLvl w:val="0"/>
        <w:rPr>
          <w:sz w:val="28"/>
        </w:rPr>
      </w:pPr>
      <w:r>
        <w:rPr>
          <w:sz w:val="28"/>
          <w:szCs w:val="28"/>
        </w:rPr>
        <w:t>П</w:t>
      </w:r>
      <w:r>
        <w:rPr>
          <w:sz w:val="28"/>
        </w:rPr>
        <w:t>риложение</w:t>
      </w:r>
    </w:p>
    <w:p w:rsidR="0088004E" w:rsidRDefault="0088004E" w:rsidP="0088004E">
      <w:pPr>
        <w:ind w:left="4680"/>
        <w:jc w:val="right"/>
        <w:outlineLvl w:val="0"/>
        <w:rPr>
          <w:sz w:val="28"/>
        </w:rPr>
      </w:pPr>
    </w:p>
    <w:p w:rsidR="0088004E" w:rsidRDefault="0088004E" w:rsidP="0088004E">
      <w:pPr>
        <w:ind w:left="4680"/>
        <w:jc w:val="right"/>
        <w:outlineLvl w:val="0"/>
        <w:rPr>
          <w:sz w:val="28"/>
        </w:rPr>
      </w:pPr>
      <w:r>
        <w:rPr>
          <w:sz w:val="28"/>
        </w:rPr>
        <w:t xml:space="preserve">Утвержден </w:t>
      </w:r>
    </w:p>
    <w:p w:rsidR="0088004E" w:rsidRDefault="0088004E" w:rsidP="0088004E">
      <w:pPr>
        <w:ind w:left="4680"/>
        <w:jc w:val="right"/>
        <w:outlineLvl w:val="0"/>
        <w:rPr>
          <w:sz w:val="28"/>
        </w:rPr>
      </w:pPr>
      <w:r>
        <w:rPr>
          <w:sz w:val="28"/>
        </w:rPr>
        <w:t xml:space="preserve">постановлением администрации </w:t>
      </w:r>
    </w:p>
    <w:p w:rsidR="0088004E" w:rsidRDefault="0088004E" w:rsidP="0088004E">
      <w:pPr>
        <w:ind w:left="4680"/>
        <w:jc w:val="right"/>
        <w:outlineLvl w:val="0"/>
        <w:rPr>
          <w:sz w:val="28"/>
        </w:rPr>
      </w:pPr>
      <w:r>
        <w:rPr>
          <w:sz w:val="28"/>
        </w:rPr>
        <w:t>Яльчикского муниципального округа</w:t>
      </w:r>
    </w:p>
    <w:p w:rsidR="0088004E" w:rsidRDefault="0088004E" w:rsidP="0088004E">
      <w:pPr>
        <w:ind w:left="4680"/>
        <w:jc w:val="right"/>
        <w:outlineLvl w:val="0"/>
        <w:rPr>
          <w:sz w:val="28"/>
        </w:rPr>
      </w:pPr>
      <w:r>
        <w:rPr>
          <w:sz w:val="28"/>
        </w:rPr>
        <w:t>Чувашской Республики</w:t>
      </w:r>
    </w:p>
    <w:p w:rsidR="0088004E" w:rsidRDefault="0088004E" w:rsidP="0088004E">
      <w:pPr>
        <w:ind w:left="4680"/>
        <w:jc w:val="right"/>
        <w:outlineLvl w:val="0"/>
        <w:rPr>
          <w:sz w:val="28"/>
        </w:rPr>
      </w:pPr>
      <w:r>
        <w:rPr>
          <w:sz w:val="28"/>
        </w:rPr>
        <w:t>от 26 мая 2023 г. № 468</w:t>
      </w:r>
    </w:p>
    <w:p w:rsidR="0088004E" w:rsidRDefault="0088004E" w:rsidP="0088004E">
      <w:pPr>
        <w:pStyle w:val="ConsPlusTitle"/>
        <w:jc w:val="center"/>
        <w:rPr>
          <w:rFonts w:ascii="Times New Roman" w:hAnsi="Times New Roman"/>
          <w:sz w:val="28"/>
        </w:rPr>
      </w:pPr>
    </w:p>
    <w:p w:rsidR="0088004E" w:rsidRDefault="0088004E" w:rsidP="0088004E">
      <w:pPr>
        <w:pStyle w:val="ConsPlusTitle"/>
        <w:jc w:val="center"/>
        <w:rPr>
          <w:rFonts w:ascii="Times New Roman" w:hAnsi="Times New Roman"/>
          <w:sz w:val="28"/>
        </w:rPr>
      </w:pPr>
    </w:p>
    <w:p w:rsidR="0088004E" w:rsidRDefault="0088004E" w:rsidP="0088004E">
      <w:pPr>
        <w:pStyle w:val="ConsPlusTitle"/>
        <w:jc w:val="center"/>
      </w:pPr>
      <w:r>
        <w:rPr>
          <w:rFonts w:ascii="Times New Roman" w:hAnsi="Times New Roman"/>
          <w:sz w:val="28"/>
        </w:rPr>
        <w:t>П О Р Я Д О К</w:t>
      </w:r>
    </w:p>
    <w:p w:rsidR="0088004E" w:rsidRDefault="0088004E" w:rsidP="0088004E">
      <w:pPr>
        <w:pStyle w:val="ConsPlusTitle"/>
        <w:jc w:val="center"/>
      </w:pPr>
      <w:r>
        <w:rPr>
          <w:rFonts w:ascii="Times New Roman" w:hAnsi="Times New Roman"/>
          <w:sz w:val="28"/>
        </w:rPr>
        <w:t>разработки и утверждения административных регламентов предоставления муниципальных услуг в Яльчикском муниципальном округе Чувашской Республики</w:t>
      </w:r>
    </w:p>
    <w:p w:rsidR="0088004E" w:rsidRDefault="0088004E" w:rsidP="0088004E">
      <w:pPr>
        <w:ind w:firstLine="709"/>
        <w:jc w:val="both"/>
        <w:rPr>
          <w:sz w:val="28"/>
        </w:rPr>
      </w:pPr>
    </w:p>
    <w:p w:rsidR="0088004E" w:rsidRDefault="0088004E" w:rsidP="0088004E">
      <w:pPr>
        <w:pStyle w:val="ConsPlusTitle"/>
        <w:jc w:val="center"/>
        <w:outlineLvl w:val="1"/>
        <w:rPr>
          <w:rFonts w:ascii="Times New Roman" w:hAnsi="Times New Roman"/>
          <w:sz w:val="28"/>
        </w:rPr>
      </w:pPr>
      <w:r>
        <w:rPr>
          <w:rFonts w:ascii="Times New Roman" w:hAnsi="Times New Roman"/>
          <w:sz w:val="28"/>
        </w:rPr>
        <w:t>I. Общие положения</w:t>
      </w:r>
    </w:p>
    <w:p w:rsidR="0088004E" w:rsidRDefault="0088004E" w:rsidP="0088004E">
      <w:pPr>
        <w:pStyle w:val="ConsPlusNormal"/>
        <w:jc w:val="both"/>
        <w:rPr>
          <w:sz w:val="28"/>
        </w:rPr>
      </w:pPr>
    </w:p>
    <w:p w:rsidR="0088004E" w:rsidRDefault="0088004E" w:rsidP="0088004E">
      <w:pPr>
        <w:pStyle w:val="ConsPlusNormal"/>
        <w:ind w:firstLine="709"/>
        <w:jc w:val="both"/>
        <w:rPr>
          <w:sz w:val="28"/>
        </w:rPr>
      </w:pPr>
      <w:r>
        <w:rPr>
          <w:sz w:val="28"/>
        </w:rPr>
        <w:t>1. Настоящий Порядок устанавливает порядок разработки и утверждения административных регламентов предоставления муниципальных услуг структурными подразделениями администрации Яльчикского муниципального округа Чувашской Республики.</w:t>
      </w:r>
    </w:p>
    <w:p w:rsidR="0088004E" w:rsidRDefault="0088004E" w:rsidP="0088004E">
      <w:pPr>
        <w:pStyle w:val="ConsPlusNormal"/>
        <w:ind w:firstLine="709"/>
        <w:jc w:val="both"/>
        <w:rPr>
          <w:sz w:val="28"/>
        </w:rPr>
      </w:pPr>
      <w:r>
        <w:rPr>
          <w:sz w:val="28"/>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88004E" w:rsidRDefault="0088004E" w:rsidP="0088004E">
      <w:pPr>
        <w:pStyle w:val="ConsPlusNormal"/>
        <w:ind w:firstLine="709"/>
        <w:jc w:val="both"/>
        <w:rPr>
          <w:sz w:val="28"/>
        </w:rPr>
      </w:pPr>
      <w:r>
        <w:rPr>
          <w:sz w:val="28"/>
        </w:rPr>
        <w:t xml:space="preserve">2. Административные регламенты разрабатываются и утверждаются </w:t>
      </w:r>
      <w:r>
        <w:rPr>
          <w:sz w:val="28"/>
        </w:rPr>
        <w:lastRenderedPageBreak/>
        <w:t>структурными подразделениями администрации Яльчикского муниципального округа Чувашской Республики, к сфере деятельности которых относится предоставление муниципальной услуги (далее – структурное подразделение, предоставляющее услугу).</w:t>
      </w:r>
    </w:p>
    <w:p w:rsidR="0088004E" w:rsidRDefault="0088004E" w:rsidP="0088004E">
      <w:pPr>
        <w:ind w:firstLine="709"/>
        <w:jc w:val="both"/>
        <w:rPr>
          <w:sz w:val="28"/>
        </w:rPr>
      </w:pPr>
      <w:r>
        <w:rPr>
          <w:sz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88004E" w:rsidRDefault="0088004E" w:rsidP="0088004E">
      <w:pPr>
        <w:pStyle w:val="ConsPlusNormal"/>
        <w:ind w:firstLine="709"/>
        <w:jc w:val="both"/>
        <w:rPr>
          <w:sz w:val="28"/>
        </w:rPr>
      </w:pPr>
      <w:r>
        <w:rPr>
          <w:sz w:val="28"/>
        </w:rPr>
        <w:t>Исполнение администрацией Яльчикского муниципального округа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Чувашской Республики, если иное не установлено законом Чувашской Республики.</w:t>
      </w:r>
    </w:p>
    <w:p w:rsidR="0088004E" w:rsidRDefault="0088004E" w:rsidP="0088004E">
      <w:pPr>
        <w:ind w:firstLine="709"/>
        <w:jc w:val="both"/>
        <w:rPr>
          <w:sz w:val="28"/>
        </w:rPr>
      </w:pPr>
      <w:r>
        <w:rPr>
          <w:sz w:val="28"/>
        </w:rPr>
        <w:t>4. Разработка, согласование, проведение экспертизы и утверждение проектов административных регламентов осуществляются структурным подразделением администрации Яльчикского муниципального округа Чувашской Республики, предоставляющим услугу, с использованием программно-технических средств реестра услуг.</w:t>
      </w:r>
    </w:p>
    <w:p w:rsidR="0088004E" w:rsidRDefault="0088004E" w:rsidP="0088004E">
      <w:pPr>
        <w:ind w:firstLine="709"/>
        <w:jc w:val="both"/>
        <w:rPr>
          <w:sz w:val="28"/>
        </w:rPr>
      </w:pPr>
      <w:r>
        <w:rPr>
          <w:sz w:val="28"/>
        </w:rPr>
        <w:t>5. Разработка административных регламентов включает следующие этапы:</w:t>
      </w:r>
    </w:p>
    <w:p w:rsidR="0088004E" w:rsidRDefault="0088004E" w:rsidP="0088004E">
      <w:pPr>
        <w:ind w:firstLine="709"/>
        <w:jc w:val="both"/>
        <w:rPr>
          <w:sz w:val="28"/>
        </w:rPr>
      </w:pPr>
      <w:r>
        <w:rPr>
          <w:sz w:val="28"/>
        </w:rPr>
        <w:t>а) включение соответствующей муниципальной услуги в перечень муниципальных услуг, предоставляемых администрацией Яльчикского муниципального округа Чувашской Республики, установленный постановлением администрации Яльчикского муниципального округа Чувашской Республики;</w:t>
      </w:r>
    </w:p>
    <w:p w:rsidR="0088004E" w:rsidRDefault="0088004E" w:rsidP="0088004E">
      <w:pPr>
        <w:ind w:firstLine="709"/>
        <w:jc w:val="both"/>
        <w:rPr>
          <w:sz w:val="28"/>
        </w:rPr>
      </w:pPr>
      <w:r>
        <w:rPr>
          <w:sz w:val="28"/>
        </w:rPr>
        <w:t>б) внесение в реестр услуг администрацией Яльчикского муниципального округа сведений о муниципальных услугах, в том числе о логически обособленных последовательностях административных действий при их предоставлении (далее – административные процедуры);</w:t>
      </w:r>
      <w:bookmarkStart w:id="6" w:name="P50"/>
    </w:p>
    <w:p w:rsidR="0088004E" w:rsidRDefault="0088004E" w:rsidP="0088004E">
      <w:pPr>
        <w:ind w:firstLine="709"/>
        <w:jc w:val="both"/>
        <w:rPr>
          <w:sz w:val="28"/>
        </w:rPr>
      </w:pPr>
      <w:r>
        <w:rPr>
          <w:sz w:val="28"/>
        </w:rPr>
        <w:t xml:space="preserve">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Федерального закона «Об организации </w:t>
      </w:r>
      <w:r>
        <w:rPr>
          <w:sz w:val="28"/>
        </w:rPr>
        <w:lastRenderedPageBreak/>
        <w:t>предоставления государственных и муниципальных услуг» (далее – Федеральный закон);</w:t>
      </w:r>
      <w:bookmarkStart w:id="7" w:name="P51"/>
    </w:p>
    <w:p w:rsidR="0088004E" w:rsidRDefault="0088004E" w:rsidP="0088004E">
      <w:pPr>
        <w:ind w:firstLine="709"/>
        <w:jc w:val="both"/>
        <w:rPr>
          <w:sz w:val="28"/>
        </w:rPr>
      </w:pPr>
      <w:r>
        <w:rPr>
          <w:sz w:val="28"/>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88004E" w:rsidRDefault="0088004E" w:rsidP="0088004E">
      <w:pPr>
        <w:ind w:firstLine="709"/>
        <w:jc w:val="both"/>
        <w:rPr>
          <w:sz w:val="28"/>
        </w:rPr>
      </w:pPr>
      <w:r>
        <w:rPr>
          <w:sz w:val="28"/>
        </w:rPr>
        <w:t>6. Сведения о муниципальной услуге, указанные в подпункте «б» пункта 5 настоящего Порядка, должны быть достаточны для описания:</w:t>
      </w:r>
    </w:p>
    <w:p w:rsidR="0088004E" w:rsidRDefault="0088004E" w:rsidP="0088004E">
      <w:pPr>
        <w:ind w:firstLine="709"/>
        <w:jc w:val="both"/>
        <w:rPr>
          <w:sz w:val="28"/>
        </w:rPr>
      </w:pPr>
      <w:r>
        <w:rPr>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8004E" w:rsidRDefault="0088004E" w:rsidP="0088004E">
      <w:pPr>
        <w:ind w:firstLine="709"/>
        <w:jc w:val="both"/>
        <w:rPr>
          <w:sz w:val="28"/>
        </w:rPr>
      </w:pPr>
      <w:r>
        <w:rPr>
          <w:sz w:val="28"/>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8004E" w:rsidRDefault="0088004E" w:rsidP="0088004E">
      <w:pPr>
        <w:ind w:firstLine="709"/>
        <w:jc w:val="both"/>
        <w:rPr>
          <w:sz w:val="28"/>
        </w:rPr>
      </w:pPr>
      <w:r>
        <w:rPr>
          <w:sz w:val="28"/>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8004E" w:rsidRDefault="0088004E" w:rsidP="0088004E">
      <w:pPr>
        <w:pStyle w:val="ConsPlusNormal"/>
        <w:ind w:firstLine="709"/>
        <w:jc w:val="both"/>
        <w:rPr>
          <w:sz w:val="28"/>
        </w:rPr>
      </w:pPr>
      <w:r>
        <w:rPr>
          <w:sz w:val="28"/>
        </w:rPr>
        <w:t>7. При разработке административных регламентов структурное подразделение администрации Яльчикского муниципального округа Чувашской Республики, являющееся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sz w:val="28"/>
        </w:rPr>
        <w:t>проактивном</w:t>
      </w:r>
      <w:proofErr w:type="spellEnd"/>
      <w:r>
        <w:rPr>
          <w:sz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Яльчикского муниципального округа Чувашской Республики, предоставляющих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88004E" w:rsidRDefault="0088004E" w:rsidP="0088004E">
      <w:pPr>
        <w:pStyle w:val="ConsPlusNormal"/>
        <w:ind w:firstLine="709"/>
        <w:jc w:val="both"/>
        <w:rPr>
          <w:sz w:val="28"/>
        </w:rPr>
      </w:pPr>
      <w:r>
        <w:rPr>
          <w:sz w:val="28"/>
        </w:rPr>
        <w:t xml:space="preserve">8. Внесение изменений в административные регламенты, признание </w:t>
      </w:r>
      <w:r>
        <w:rPr>
          <w:sz w:val="28"/>
        </w:rPr>
        <w:lastRenderedPageBreak/>
        <w:t>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изменения в структуре структурных подразделениях администрации Яльчикского муниципального округа Чувашской Республики, к сфере деятельности которых относится предоставление муниципальной услуги, а также по предложениям администрации Яльчикского муниципального округа Чувашской Республики, основанным на результатах анализа практики применения административных регламентов предоставления муниципальных услуг.</w:t>
      </w:r>
    </w:p>
    <w:p w:rsidR="0088004E" w:rsidRDefault="0088004E" w:rsidP="0088004E">
      <w:pPr>
        <w:pStyle w:val="ConsPlusNormal"/>
        <w:ind w:firstLine="709"/>
        <w:jc w:val="both"/>
        <w:rPr>
          <w:sz w:val="28"/>
        </w:rPr>
      </w:pPr>
      <w:r>
        <w:rPr>
          <w:sz w:val="28"/>
        </w:rPr>
        <w:t>9. Наименование административного регламента определяется структурным подразделением администрации Яльчикского муниципального округа Чувашской Республики,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88004E" w:rsidRDefault="0088004E" w:rsidP="0088004E">
      <w:pPr>
        <w:ind w:firstLine="709"/>
        <w:jc w:val="both"/>
        <w:rPr>
          <w:sz w:val="28"/>
        </w:rPr>
      </w:pPr>
    </w:p>
    <w:p w:rsidR="0088004E" w:rsidRDefault="0088004E" w:rsidP="0088004E">
      <w:pPr>
        <w:pStyle w:val="ConsPlusTitle"/>
        <w:jc w:val="center"/>
        <w:outlineLvl w:val="1"/>
        <w:rPr>
          <w:rFonts w:ascii="Times New Roman" w:hAnsi="Times New Roman"/>
          <w:sz w:val="28"/>
        </w:rPr>
      </w:pPr>
      <w:r>
        <w:rPr>
          <w:rFonts w:ascii="Times New Roman" w:hAnsi="Times New Roman"/>
          <w:sz w:val="28"/>
        </w:rPr>
        <w:t xml:space="preserve">II. Требования к структуре и содержанию </w:t>
      </w:r>
    </w:p>
    <w:p w:rsidR="0088004E" w:rsidRDefault="0088004E" w:rsidP="0088004E">
      <w:pPr>
        <w:pStyle w:val="ConsPlusTitle"/>
        <w:jc w:val="center"/>
        <w:outlineLvl w:val="1"/>
        <w:rPr>
          <w:rFonts w:ascii="Times New Roman" w:hAnsi="Times New Roman"/>
          <w:sz w:val="28"/>
        </w:rPr>
      </w:pPr>
      <w:r>
        <w:rPr>
          <w:rFonts w:ascii="Times New Roman" w:hAnsi="Times New Roman"/>
          <w:sz w:val="28"/>
        </w:rPr>
        <w:t>административных регламентов</w:t>
      </w:r>
    </w:p>
    <w:p w:rsidR="0088004E" w:rsidRDefault="0088004E" w:rsidP="0088004E">
      <w:pPr>
        <w:pStyle w:val="ConsPlusNormal"/>
        <w:jc w:val="both"/>
        <w:rPr>
          <w:sz w:val="28"/>
        </w:rPr>
      </w:pPr>
    </w:p>
    <w:p w:rsidR="0088004E" w:rsidRDefault="0088004E" w:rsidP="0088004E">
      <w:pPr>
        <w:pStyle w:val="ConsPlusNormal"/>
        <w:ind w:firstLine="709"/>
        <w:jc w:val="both"/>
        <w:rPr>
          <w:sz w:val="28"/>
        </w:rPr>
      </w:pPr>
      <w:r>
        <w:rPr>
          <w:sz w:val="28"/>
        </w:rPr>
        <w:t>10. В административный регламент включаются следующие разделы:</w:t>
      </w:r>
    </w:p>
    <w:p w:rsidR="0088004E" w:rsidRDefault="0088004E" w:rsidP="0088004E">
      <w:pPr>
        <w:pStyle w:val="ConsPlusNormal"/>
        <w:ind w:firstLine="709"/>
        <w:jc w:val="both"/>
        <w:rPr>
          <w:sz w:val="28"/>
        </w:rPr>
      </w:pPr>
      <w:r>
        <w:rPr>
          <w:sz w:val="28"/>
        </w:rPr>
        <w:t>а) общие положения;</w:t>
      </w:r>
    </w:p>
    <w:p w:rsidR="0088004E" w:rsidRDefault="0088004E" w:rsidP="0088004E">
      <w:pPr>
        <w:pStyle w:val="ConsPlusNormal"/>
        <w:ind w:firstLine="709"/>
        <w:jc w:val="both"/>
        <w:rPr>
          <w:sz w:val="28"/>
        </w:rPr>
      </w:pPr>
      <w:r>
        <w:rPr>
          <w:sz w:val="28"/>
        </w:rPr>
        <w:t>б) стандарт предоставления муниципальной услуги;</w:t>
      </w:r>
    </w:p>
    <w:p w:rsidR="0088004E" w:rsidRDefault="0088004E" w:rsidP="0088004E">
      <w:pPr>
        <w:pStyle w:val="ConsPlusNormal"/>
        <w:ind w:firstLine="709"/>
        <w:jc w:val="both"/>
        <w:rPr>
          <w:sz w:val="28"/>
        </w:rPr>
      </w:pPr>
      <w:r>
        <w:rPr>
          <w:sz w:val="28"/>
        </w:rPr>
        <w:t>в) состав, последовательность и сроки выполнения административных процедур;</w:t>
      </w:r>
    </w:p>
    <w:p w:rsidR="0088004E" w:rsidRDefault="0088004E" w:rsidP="0088004E">
      <w:pPr>
        <w:pStyle w:val="ConsPlusNormal"/>
        <w:ind w:firstLine="709"/>
        <w:jc w:val="both"/>
        <w:rPr>
          <w:sz w:val="28"/>
        </w:rPr>
      </w:pPr>
      <w:r>
        <w:rPr>
          <w:sz w:val="28"/>
        </w:rPr>
        <w:t>г) формы контроля за исполнением административного регламента;</w:t>
      </w:r>
    </w:p>
    <w:p w:rsidR="0088004E" w:rsidRDefault="0088004E" w:rsidP="0088004E">
      <w:pPr>
        <w:pStyle w:val="ConsPlusNormal"/>
        <w:ind w:firstLine="709"/>
        <w:jc w:val="both"/>
        <w:rPr>
          <w:sz w:val="28"/>
        </w:rPr>
      </w:pPr>
      <w:r>
        <w:rPr>
          <w:sz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88004E" w:rsidRDefault="0088004E" w:rsidP="0088004E">
      <w:pPr>
        <w:pStyle w:val="ConsPlusNormal"/>
        <w:ind w:firstLine="709"/>
        <w:jc w:val="both"/>
        <w:rPr>
          <w:sz w:val="28"/>
        </w:rPr>
      </w:pPr>
      <w:r>
        <w:rPr>
          <w:sz w:val="28"/>
        </w:rPr>
        <w:t>11. В раздел «Общие положения» включаются следующие положения:</w:t>
      </w:r>
    </w:p>
    <w:p w:rsidR="0088004E" w:rsidRDefault="0088004E" w:rsidP="0088004E">
      <w:pPr>
        <w:pStyle w:val="ConsPlusNormal"/>
        <w:ind w:firstLine="709"/>
        <w:jc w:val="both"/>
        <w:rPr>
          <w:sz w:val="28"/>
        </w:rPr>
      </w:pPr>
      <w:r>
        <w:rPr>
          <w:sz w:val="28"/>
        </w:rPr>
        <w:t>а) предмет регулирования административного регламента;</w:t>
      </w:r>
    </w:p>
    <w:p w:rsidR="0088004E" w:rsidRDefault="0088004E" w:rsidP="0088004E">
      <w:pPr>
        <w:pStyle w:val="ConsPlusNormal"/>
        <w:ind w:firstLine="709"/>
        <w:jc w:val="both"/>
        <w:rPr>
          <w:sz w:val="28"/>
        </w:rPr>
      </w:pPr>
      <w:r>
        <w:rPr>
          <w:sz w:val="28"/>
        </w:rPr>
        <w:t>б) круг заявителей;</w:t>
      </w:r>
    </w:p>
    <w:p w:rsidR="0088004E" w:rsidRDefault="0088004E" w:rsidP="0088004E">
      <w:pPr>
        <w:pStyle w:val="ConsPlusNormal"/>
        <w:ind w:firstLine="709"/>
        <w:jc w:val="both"/>
        <w:rPr>
          <w:sz w:val="28"/>
        </w:rPr>
      </w:pPr>
      <w:r>
        <w:rPr>
          <w:sz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8004E" w:rsidRDefault="0088004E" w:rsidP="0088004E">
      <w:pPr>
        <w:pStyle w:val="ConsPlusNormal"/>
        <w:ind w:firstLine="709"/>
        <w:jc w:val="both"/>
        <w:rPr>
          <w:sz w:val="28"/>
        </w:rPr>
      </w:pPr>
      <w:r>
        <w:rPr>
          <w:sz w:val="28"/>
        </w:rPr>
        <w:t>12. Раздел «Стандарт предоставления муниципальной услуги» состоит из следующих подразделов:</w:t>
      </w:r>
    </w:p>
    <w:p w:rsidR="0088004E" w:rsidRDefault="0088004E" w:rsidP="0088004E">
      <w:pPr>
        <w:pStyle w:val="ConsPlusNormal"/>
        <w:ind w:firstLine="709"/>
        <w:jc w:val="both"/>
        <w:rPr>
          <w:sz w:val="28"/>
        </w:rPr>
      </w:pPr>
      <w:r>
        <w:rPr>
          <w:sz w:val="28"/>
        </w:rPr>
        <w:t>а) наименование муниципальной услуги;</w:t>
      </w:r>
    </w:p>
    <w:p w:rsidR="0088004E" w:rsidRDefault="0088004E" w:rsidP="0088004E">
      <w:pPr>
        <w:pStyle w:val="ConsPlusNormal"/>
        <w:ind w:firstLine="709"/>
        <w:jc w:val="both"/>
        <w:rPr>
          <w:sz w:val="28"/>
        </w:rPr>
      </w:pPr>
      <w:r>
        <w:rPr>
          <w:sz w:val="28"/>
        </w:rPr>
        <w:t>б) наименование органа, предоставляющего муниципальную услугу;</w:t>
      </w:r>
    </w:p>
    <w:p w:rsidR="0088004E" w:rsidRDefault="0088004E" w:rsidP="0088004E">
      <w:pPr>
        <w:pStyle w:val="ConsPlusNormal"/>
        <w:ind w:firstLine="709"/>
        <w:jc w:val="both"/>
        <w:rPr>
          <w:sz w:val="28"/>
        </w:rPr>
      </w:pPr>
      <w:r>
        <w:rPr>
          <w:sz w:val="28"/>
        </w:rPr>
        <w:t>в) результат предоставления муниципальной услуги;</w:t>
      </w:r>
    </w:p>
    <w:p w:rsidR="0088004E" w:rsidRDefault="0088004E" w:rsidP="0088004E">
      <w:pPr>
        <w:pStyle w:val="ConsPlusNormal"/>
        <w:ind w:firstLine="709"/>
        <w:jc w:val="both"/>
        <w:rPr>
          <w:sz w:val="28"/>
        </w:rPr>
      </w:pPr>
      <w:r>
        <w:rPr>
          <w:sz w:val="28"/>
        </w:rPr>
        <w:lastRenderedPageBreak/>
        <w:t>г) срок предоставления муниципальной услуги;</w:t>
      </w:r>
    </w:p>
    <w:p w:rsidR="0088004E" w:rsidRDefault="0088004E" w:rsidP="0088004E">
      <w:pPr>
        <w:pStyle w:val="ConsPlusNormal"/>
        <w:ind w:firstLine="709"/>
        <w:jc w:val="both"/>
        <w:rPr>
          <w:sz w:val="28"/>
        </w:rPr>
      </w:pPr>
      <w:r>
        <w:rPr>
          <w:sz w:val="28"/>
        </w:rPr>
        <w:t>д) правовые основания для предоставления муниципальной услуги;</w:t>
      </w:r>
    </w:p>
    <w:p w:rsidR="0088004E" w:rsidRDefault="0088004E" w:rsidP="0088004E">
      <w:pPr>
        <w:pStyle w:val="ConsPlusNormal"/>
        <w:ind w:firstLine="709"/>
        <w:jc w:val="both"/>
        <w:rPr>
          <w:sz w:val="28"/>
        </w:rPr>
      </w:pPr>
      <w:r>
        <w:rPr>
          <w:sz w:val="28"/>
        </w:rPr>
        <w:t>е) исчерпывающий перечень документов, необходимых для предоставления муниципальной услуги;</w:t>
      </w:r>
    </w:p>
    <w:p w:rsidR="0088004E" w:rsidRDefault="0088004E" w:rsidP="0088004E">
      <w:pPr>
        <w:pStyle w:val="ConsPlusNormal"/>
        <w:ind w:firstLine="709"/>
        <w:jc w:val="both"/>
        <w:rPr>
          <w:sz w:val="28"/>
        </w:rPr>
      </w:pPr>
      <w:r>
        <w:rPr>
          <w:sz w:val="28"/>
        </w:rPr>
        <w:t>ж) исчерпывающий перечень оснований для отказа в приеме документов, необходимых для предоставления муниципальной услуги;</w:t>
      </w:r>
    </w:p>
    <w:p w:rsidR="0088004E" w:rsidRDefault="0088004E" w:rsidP="0088004E">
      <w:pPr>
        <w:pStyle w:val="ConsPlusNormal"/>
        <w:ind w:firstLine="709"/>
        <w:jc w:val="both"/>
        <w:rPr>
          <w:sz w:val="28"/>
        </w:rPr>
      </w:pPr>
      <w:r>
        <w:rPr>
          <w:sz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004E" w:rsidRDefault="0088004E" w:rsidP="0088004E">
      <w:pPr>
        <w:pStyle w:val="ConsPlusNormal"/>
        <w:ind w:firstLine="709"/>
        <w:jc w:val="both"/>
        <w:rPr>
          <w:sz w:val="28"/>
        </w:rPr>
      </w:pPr>
      <w:r>
        <w:rPr>
          <w:sz w:val="28"/>
        </w:rPr>
        <w:t>и) размер платы, взимаемой с заявителя при предоставлении муниципальной услуги, и способы ее взимания;</w:t>
      </w:r>
    </w:p>
    <w:p w:rsidR="0088004E" w:rsidRDefault="0088004E" w:rsidP="0088004E">
      <w:pPr>
        <w:pStyle w:val="ConsPlusNormal"/>
        <w:ind w:firstLine="709"/>
        <w:jc w:val="both"/>
        <w:rPr>
          <w:sz w:val="28"/>
        </w:rPr>
      </w:pPr>
      <w:r>
        <w:rPr>
          <w:sz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8004E" w:rsidRDefault="0088004E" w:rsidP="0088004E">
      <w:pPr>
        <w:pStyle w:val="ConsPlusNormal"/>
        <w:ind w:firstLine="709"/>
        <w:jc w:val="both"/>
        <w:rPr>
          <w:sz w:val="28"/>
        </w:rPr>
      </w:pPr>
      <w:r>
        <w:rPr>
          <w:sz w:val="28"/>
        </w:rPr>
        <w:t>л) срок регистрации запроса заявителя о предоставлении муниципальной услуги;</w:t>
      </w:r>
    </w:p>
    <w:p w:rsidR="0088004E" w:rsidRDefault="0088004E" w:rsidP="0088004E">
      <w:pPr>
        <w:pStyle w:val="ConsPlusNormal"/>
        <w:ind w:firstLine="709"/>
        <w:jc w:val="both"/>
        <w:rPr>
          <w:sz w:val="28"/>
        </w:rPr>
      </w:pPr>
      <w:r>
        <w:rPr>
          <w:sz w:val="28"/>
        </w:rPr>
        <w:t>м) требования к помещениям, в которых предоставляются муниципальные услуги;</w:t>
      </w:r>
    </w:p>
    <w:p w:rsidR="0088004E" w:rsidRDefault="0088004E" w:rsidP="0088004E">
      <w:pPr>
        <w:pStyle w:val="ConsPlusNormal"/>
        <w:ind w:firstLine="709"/>
        <w:jc w:val="both"/>
        <w:rPr>
          <w:sz w:val="28"/>
        </w:rPr>
      </w:pPr>
      <w:r>
        <w:rPr>
          <w:sz w:val="28"/>
        </w:rPr>
        <w:t>н) показатели доступности и качества муниципальной услуги;</w:t>
      </w:r>
    </w:p>
    <w:p w:rsidR="0088004E" w:rsidRDefault="0088004E" w:rsidP="0088004E">
      <w:pPr>
        <w:pStyle w:val="ConsPlusNormal"/>
        <w:ind w:firstLine="709"/>
        <w:jc w:val="both"/>
        <w:rPr>
          <w:sz w:val="28"/>
        </w:rPr>
      </w:pPr>
      <w:r>
        <w:rPr>
          <w:sz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8004E" w:rsidRDefault="0088004E" w:rsidP="0088004E">
      <w:pPr>
        <w:pStyle w:val="ConsPlusNormal"/>
        <w:ind w:firstLine="709"/>
        <w:jc w:val="both"/>
        <w:rPr>
          <w:sz w:val="28"/>
        </w:rPr>
      </w:pPr>
      <w:r>
        <w:rPr>
          <w:sz w:val="28"/>
        </w:rPr>
        <w:t>13. Подраздел «Наименование органа, предоставляющего муниципальную услугу» должен включать следующие положения:</w:t>
      </w:r>
    </w:p>
    <w:p w:rsidR="0088004E" w:rsidRDefault="0088004E" w:rsidP="0088004E">
      <w:pPr>
        <w:pStyle w:val="ConsPlusNormal"/>
        <w:ind w:firstLine="709"/>
        <w:jc w:val="both"/>
        <w:rPr>
          <w:sz w:val="28"/>
        </w:rPr>
      </w:pPr>
      <w:r>
        <w:rPr>
          <w:sz w:val="28"/>
        </w:rPr>
        <w:t>а) полное наименование структурного подразделения, предоставляющего муниципальную услугу;</w:t>
      </w:r>
    </w:p>
    <w:p w:rsidR="0088004E" w:rsidRDefault="0088004E" w:rsidP="0088004E">
      <w:pPr>
        <w:pStyle w:val="ConsPlusNormal"/>
        <w:ind w:firstLine="709"/>
        <w:jc w:val="both"/>
        <w:rPr>
          <w:sz w:val="28"/>
        </w:rPr>
      </w:pPr>
      <w:r>
        <w:rPr>
          <w:sz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8004E" w:rsidRDefault="0088004E" w:rsidP="0088004E">
      <w:pPr>
        <w:pStyle w:val="ConsPlusNormal"/>
        <w:ind w:firstLine="709"/>
        <w:jc w:val="both"/>
        <w:rPr>
          <w:sz w:val="28"/>
        </w:rPr>
      </w:pPr>
      <w:r>
        <w:rPr>
          <w:sz w:val="28"/>
        </w:rPr>
        <w:t>14. Подраздел «Результат предоставления муниципальной услуги» должен включать следующие положения:</w:t>
      </w:r>
      <w:bookmarkStart w:id="8" w:name="P91"/>
    </w:p>
    <w:p w:rsidR="0088004E" w:rsidRDefault="0088004E" w:rsidP="0088004E">
      <w:pPr>
        <w:pStyle w:val="ConsPlusNormal"/>
        <w:ind w:firstLine="709"/>
        <w:jc w:val="both"/>
        <w:rPr>
          <w:sz w:val="28"/>
        </w:rPr>
      </w:pPr>
      <w:r>
        <w:rPr>
          <w:sz w:val="28"/>
        </w:rPr>
        <w:t>наименование результата (результатов) предоставления муниципальной услуги;</w:t>
      </w:r>
    </w:p>
    <w:p w:rsidR="0088004E" w:rsidRDefault="0088004E" w:rsidP="0088004E">
      <w:pPr>
        <w:pStyle w:val="ConsPlusNormal"/>
        <w:ind w:firstLine="709"/>
        <w:jc w:val="both"/>
        <w:rPr>
          <w:sz w:val="28"/>
        </w:rPr>
      </w:pPr>
      <w:r>
        <w:rPr>
          <w:sz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8004E" w:rsidRDefault="0088004E" w:rsidP="0088004E">
      <w:pPr>
        <w:pStyle w:val="ConsPlusNormal"/>
        <w:ind w:firstLine="709"/>
        <w:jc w:val="both"/>
        <w:rPr>
          <w:sz w:val="28"/>
        </w:rPr>
      </w:pPr>
      <w:r>
        <w:rPr>
          <w:sz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8004E" w:rsidRDefault="0088004E" w:rsidP="0088004E">
      <w:pPr>
        <w:pStyle w:val="ConsPlusNormal"/>
        <w:ind w:firstLine="709"/>
        <w:jc w:val="both"/>
        <w:rPr>
          <w:sz w:val="28"/>
        </w:rPr>
      </w:pPr>
      <w:r>
        <w:rPr>
          <w:sz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88004E" w:rsidRDefault="0088004E" w:rsidP="0088004E">
      <w:pPr>
        <w:pStyle w:val="ConsPlusNormal"/>
        <w:ind w:firstLine="709"/>
        <w:jc w:val="both"/>
        <w:rPr>
          <w:sz w:val="28"/>
        </w:rPr>
      </w:pPr>
      <w:r>
        <w:rPr>
          <w:sz w:val="28"/>
        </w:rPr>
        <w:lastRenderedPageBreak/>
        <w:t>способ получения результата предоставления муниципальной услуги.</w:t>
      </w:r>
    </w:p>
    <w:p w:rsidR="0088004E" w:rsidRDefault="0088004E" w:rsidP="0088004E">
      <w:pPr>
        <w:pStyle w:val="ConsPlusNormal"/>
        <w:ind w:firstLine="709"/>
        <w:jc w:val="both"/>
        <w:rPr>
          <w:sz w:val="28"/>
        </w:rPr>
      </w:pPr>
      <w:r>
        <w:rPr>
          <w:sz w:val="28"/>
        </w:rPr>
        <w:t>15. Положения, указанные в пункте 14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8004E" w:rsidRDefault="0088004E" w:rsidP="0088004E">
      <w:pPr>
        <w:pStyle w:val="ConsPlusNormal"/>
        <w:ind w:firstLine="709"/>
        <w:jc w:val="both"/>
        <w:rPr>
          <w:sz w:val="28"/>
        </w:rPr>
      </w:pPr>
      <w:r>
        <w:rPr>
          <w:sz w:val="28"/>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8004E" w:rsidRDefault="0088004E" w:rsidP="0088004E">
      <w:pPr>
        <w:pStyle w:val="ConsPlusNormal"/>
        <w:ind w:firstLine="709"/>
        <w:jc w:val="both"/>
        <w:rPr>
          <w:sz w:val="28"/>
        </w:rPr>
      </w:pPr>
      <w:r>
        <w:rPr>
          <w:sz w:val="28"/>
        </w:rPr>
        <w:t>в структурном подразделении,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88004E" w:rsidRDefault="0088004E" w:rsidP="0088004E">
      <w:pPr>
        <w:pStyle w:val="ConsPlusNormal"/>
        <w:ind w:firstLine="709"/>
        <w:jc w:val="both"/>
        <w:rPr>
          <w:sz w:val="28"/>
        </w:rPr>
      </w:pPr>
      <w:r>
        <w:rPr>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8004E" w:rsidRDefault="0088004E" w:rsidP="0088004E">
      <w:pPr>
        <w:pStyle w:val="ConsPlusNormal"/>
        <w:ind w:firstLine="709"/>
        <w:jc w:val="both"/>
        <w:rPr>
          <w:sz w:val="28"/>
        </w:rPr>
      </w:pPr>
      <w:r>
        <w:rPr>
          <w:sz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8004E" w:rsidRDefault="0088004E" w:rsidP="0088004E">
      <w:pPr>
        <w:pStyle w:val="ConsPlusNormal"/>
        <w:ind w:firstLine="709"/>
        <w:jc w:val="both"/>
        <w:rPr>
          <w:sz w:val="28"/>
        </w:rPr>
      </w:pPr>
      <w:r>
        <w:rPr>
          <w:sz w:val="28"/>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88004E" w:rsidRDefault="0088004E" w:rsidP="0088004E">
      <w:pPr>
        <w:pStyle w:val="ConsPlusNormal"/>
        <w:ind w:firstLine="709"/>
        <w:jc w:val="both"/>
        <w:rPr>
          <w:sz w:val="28"/>
        </w:rPr>
      </w:pPr>
      <w:r>
        <w:rPr>
          <w:sz w:val="28"/>
        </w:rPr>
        <w:t>17.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8004E" w:rsidRDefault="0088004E" w:rsidP="0088004E">
      <w:pPr>
        <w:pStyle w:val="ConsPlusNormal"/>
        <w:ind w:firstLine="709"/>
        <w:jc w:val="both"/>
        <w:rPr>
          <w:sz w:val="28"/>
        </w:rPr>
      </w:pPr>
      <w:r>
        <w:rPr>
          <w:sz w:val="28"/>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8004E" w:rsidRDefault="0088004E" w:rsidP="0088004E">
      <w:pPr>
        <w:pStyle w:val="ConsPlusNormal"/>
        <w:ind w:firstLine="709"/>
        <w:jc w:val="both"/>
        <w:rPr>
          <w:sz w:val="28"/>
        </w:rPr>
      </w:pPr>
      <w:r>
        <w:rPr>
          <w:sz w:val="28"/>
        </w:rPr>
        <w:t>состав и способы подачи запроса о предоставлении муниципальной услуги, который должен содержать:</w:t>
      </w:r>
    </w:p>
    <w:p w:rsidR="0088004E" w:rsidRDefault="0088004E" w:rsidP="0088004E">
      <w:pPr>
        <w:pStyle w:val="ConsPlusNormal"/>
        <w:ind w:firstLine="709"/>
        <w:jc w:val="both"/>
        <w:rPr>
          <w:sz w:val="28"/>
        </w:rPr>
      </w:pPr>
      <w:r>
        <w:rPr>
          <w:sz w:val="28"/>
        </w:rPr>
        <w:t>полное наименование структурного подразделения, предоставляющего муниципальную услугу;</w:t>
      </w:r>
    </w:p>
    <w:p w:rsidR="0088004E" w:rsidRDefault="0088004E" w:rsidP="0088004E">
      <w:pPr>
        <w:pStyle w:val="ConsPlusNormal"/>
        <w:ind w:firstLine="709"/>
        <w:jc w:val="both"/>
        <w:rPr>
          <w:sz w:val="28"/>
        </w:rPr>
      </w:pPr>
      <w:r>
        <w:rPr>
          <w:sz w:val="28"/>
        </w:rPr>
        <w:t xml:space="preserve">сведения, позволяющие идентифицировать заявителя, содержащиеся </w:t>
      </w:r>
      <w:r>
        <w:rPr>
          <w:sz w:val="28"/>
        </w:rPr>
        <w:lastRenderedPageBreak/>
        <w:t>в документах, предусмотренных законодательством Российской Федерации;</w:t>
      </w:r>
    </w:p>
    <w:p w:rsidR="0088004E" w:rsidRDefault="0088004E" w:rsidP="0088004E">
      <w:pPr>
        <w:pStyle w:val="ConsPlusNormal"/>
        <w:ind w:firstLine="709"/>
        <w:jc w:val="both"/>
        <w:rPr>
          <w:sz w:val="28"/>
        </w:rPr>
      </w:pPr>
      <w:r>
        <w:rPr>
          <w:sz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88004E" w:rsidRDefault="0088004E" w:rsidP="0088004E">
      <w:pPr>
        <w:pStyle w:val="ConsPlusNormal"/>
        <w:ind w:firstLine="709"/>
        <w:jc w:val="both"/>
        <w:rPr>
          <w:sz w:val="28"/>
        </w:rPr>
      </w:pPr>
      <w:r>
        <w:rPr>
          <w:sz w:val="28"/>
        </w:rPr>
        <w:t>дополнительные сведения, необходимые для предоставления муниципальной услуги;</w:t>
      </w:r>
    </w:p>
    <w:p w:rsidR="0088004E" w:rsidRDefault="0088004E" w:rsidP="0088004E">
      <w:pPr>
        <w:pStyle w:val="ConsPlusNormal"/>
        <w:ind w:firstLine="709"/>
        <w:jc w:val="both"/>
        <w:rPr>
          <w:sz w:val="28"/>
        </w:rPr>
      </w:pPr>
      <w:r>
        <w:rPr>
          <w:sz w:val="28"/>
        </w:rPr>
        <w:t>перечень прилагаемых к запросу документов и (или) информации;</w:t>
      </w:r>
    </w:p>
    <w:p w:rsidR="0088004E" w:rsidRDefault="0088004E" w:rsidP="0088004E">
      <w:pPr>
        <w:pStyle w:val="ConsPlusNormal"/>
        <w:ind w:firstLine="709"/>
        <w:jc w:val="both"/>
        <w:rPr>
          <w:sz w:val="28"/>
        </w:rPr>
      </w:pPr>
      <w:r>
        <w:rPr>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bookmarkStart w:id="9" w:name="P111"/>
    </w:p>
    <w:p w:rsidR="0088004E" w:rsidRDefault="0088004E" w:rsidP="0088004E">
      <w:pPr>
        <w:pStyle w:val="ConsPlusNormal"/>
        <w:ind w:firstLine="709"/>
        <w:jc w:val="both"/>
        <w:rPr>
          <w:sz w:val="28"/>
        </w:rPr>
      </w:pPr>
      <w:r>
        <w:rPr>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bookmarkStart w:id="10" w:name="P112"/>
    </w:p>
    <w:p w:rsidR="0088004E" w:rsidRDefault="0088004E" w:rsidP="0088004E">
      <w:pPr>
        <w:pStyle w:val="ConsPlusNormal"/>
        <w:ind w:firstLine="709"/>
        <w:jc w:val="both"/>
        <w:rPr>
          <w:sz w:val="28"/>
        </w:rPr>
      </w:pPr>
      <w:r>
        <w:rPr>
          <w:sz w:val="28"/>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88004E" w:rsidRDefault="0088004E" w:rsidP="0088004E">
      <w:pPr>
        <w:pStyle w:val="ConsPlusNormal"/>
        <w:ind w:firstLine="709"/>
        <w:jc w:val="both"/>
        <w:rPr>
          <w:sz w:val="28"/>
        </w:rPr>
      </w:pPr>
      <w:r>
        <w:rPr>
          <w:sz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8004E" w:rsidRDefault="0088004E" w:rsidP="0088004E">
      <w:pPr>
        <w:pStyle w:val="ConsPlusNormal"/>
        <w:ind w:firstLine="709"/>
        <w:jc w:val="both"/>
        <w:rPr>
          <w:sz w:val="28"/>
        </w:rPr>
      </w:pPr>
      <w:r>
        <w:rPr>
          <w:sz w:val="28"/>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8004E" w:rsidRDefault="0088004E" w:rsidP="0088004E">
      <w:pPr>
        <w:pStyle w:val="ConsPlusNormal"/>
        <w:ind w:firstLine="709"/>
        <w:jc w:val="both"/>
        <w:rPr>
          <w:sz w:val="28"/>
        </w:rPr>
      </w:pPr>
      <w:r>
        <w:rPr>
          <w:sz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8004E" w:rsidRDefault="0088004E" w:rsidP="0088004E">
      <w:pPr>
        <w:pStyle w:val="ConsPlusNormal"/>
        <w:ind w:firstLine="709"/>
        <w:jc w:val="both"/>
        <w:rPr>
          <w:sz w:val="28"/>
        </w:rPr>
      </w:pPr>
      <w:r>
        <w:rPr>
          <w:sz w:val="28"/>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8004E" w:rsidRDefault="0088004E" w:rsidP="0088004E">
      <w:pPr>
        <w:pStyle w:val="ConsPlusNormal"/>
        <w:ind w:firstLine="709"/>
        <w:jc w:val="both"/>
        <w:rPr>
          <w:sz w:val="28"/>
        </w:rPr>
      </w:pPr>
      <w:r>
        <w:rPr>
          <w:sz w:val="28"/>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 </w:t>
      </w:r>
      <w:bookmarkStart w:id="11" w:name="P118"/>
    </w:p>
    <w:p w:rsidR="0088004E" w:rsidRDefault="0088004E" w:rsidP="0088004E">
      <w:pPr>
        <w:pStyle w:val="ConsPlusNormal"/>
        <w:ind w:firstLine="709"/>
        <w:jc w:val="both"/>
        <w:rPr>
          <w:sz w:val="28"/>
        </w:rPr>
      </w:pPr>
      <w:r>
        <w:rPr>
          <w:sz w:val="28"/>
        </w:rPr>
        <w:t>исчерпывающий перечень оснований для отказа в предоставлении муниципальной услуги.</w:t>
      </w:r>
      <w:bookmarkStart w:id="12" w:name="P119"/>
    </w:p>
    <w:p w:rsidR="0088004E" w:rsidRDefault="0088004E" w:rsidP="0088004E">
      <w:pPr>
        <w:pStyle w:val="ConsPlusNormal"/>
        <w:ind w:firstLine="709"/>
        <w:jc w:val="both"/>
        <w:rPr>
          <w:sz w:val="28"/>
        </w:rPr>
      </w:pPr>
      <w:r>
        <w:rPr>
          <w:sz w:val="28"/>
        </w:rPr>
        <w:t xml:space="preserve">Для каждого основания, включенного в перечни, указанные в абзацах </w:t>
      </w:r>
      <w:r>
        <w:rPr>
          <w:sz w:val="28"/>
        </w:rPr>
        <w:lastRenderedPageBreak/>
        <w:t>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bookmarkStart w:id="13" w:name="P120"/>
    </w:p>
    <w:p w:rsidR="0088004E" w:rsidRDefault="0088004E" w:rsidP="0088004E">
      <w:pPr>
        <w:pStyle w:val="ConsPlusNormal"/>
        <w:ind w:firstLine="709"/>
        <w:jc w:val="both"/>
        <w:rPr>
          <w:sz w:val="28"/>
        </w:rPr>
      </w:pPr>
      <w:r>
        <w:rPr>
          <w:sz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8004E" w:rsidRDefault="0088004E" w:rsidP="0088004E">
      <w:pPr>
        <w:pStyle w:val="ConsPlusNormal"/>
        <w:ind w:firstLine="709"/>
        <w:jc w:val="both"/>
        <w:rPr>
          <w:sz w:val="28"/>
        </w:rPr>
      </w:pPr>
      <w:r>
        <w:rPr>
          <w:sz w:val="28"/>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8004E" w:rsidRDefault="0088004E" w:rsidP="0088004E">
      <w:pPr>
        <w:pStyle w:val="ConsPlusNormal"/>
        <w:ind w:firstLine="709"/>
        <w:jc w:val="both"/>
        <w:rPr>
          <w:sz w:val="28"/>
        </w:rPr>
      </w:pPr>
      <w:r>
        <w:rPr>
          <w:sz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8004E" w:rsidRDefault="0088004E" w:rsidP="0088004E">
      <w:pPr>
        <w:pStyle w:val="ConsPlusNormal"/>
        <w:ind w:firstLine="709"/>
        <w:jc w:val="both"/>
        <w:rPr>
          <w:sz w:val="28"/>
        </w:rPr>
      </w:pPr>
      <w:r>
        <w:rPr>
          <w:sz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88004E" w:rsidRDefault="0088004E" w:rsidP="0088004E">
      <w:pPr>
        <w:pStyle w:val="ConsPlusNormal"/>
        <w:ind w:firstLine="709"/>
        <w:jc w:val="both"/>
        <w:rPr>
          <w:sz w:val="28"/>
        </w:rPr>
      </w:pPr>
      <w:r>
        <w:rPr>
          <w:sz w:val="28"/>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004E" w:rsidRDefault="0088004E" w:rsidP="0088004E">
      <w:pPr>
        <w:pStyle w:val="ConsPlusNormal"/>
        <w:ind w:firstLine="709"/>
        <w:jc w:val="both"/>
        <w:rPr>
          <w:sz w:val="28"/>
        </w:rPr>
      </w:pPr>
      <w:r>
        <w:rPr>
          <w:sz w:val="28"/>
        </w:rPr>
        <w:t>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8004E" w:rsidRDefault="0088004E" w:rsidP="0088004E">
      <w:pPr>
        <w:pStyle w:val="ConsPlusNormal"/>
        <w:ind w:firstLine="709"/>
        <w:jc w:val="both"/>
        <w:rPr>
          <w:sz w:val="28"/>
        </w:rPr>
      </w:pPr>
      <w:r>
        <w:rPr>
          <w:sz w:val="28"/>
        </w:rPr>
        <w:t>24. В подраздел «Иные требования к предоставлению муниципальной услуги» включаются следующие положения:</w:t>
      </w:r>
    </w:p>
    <w:p w:rsidR="0088004E" w:rsidRDefault="0088004E" w:rsidP="0088004E">
      <w:pPr>
        <w:pStyle w:val="ConsPlusNormal"/>
        <w:ind w:firstLine="709"/>
        <w:jc w:val="both"/>
        <w:rPr>
          <w:sz w:val="28"/>
        </w:rPr>
      </w:pPr>
      <w:r>
        <w:rPr>
          <w:sz w:val="28"/>
        </w:rPr>
        <w:t xml:space="preserve">а) перечень услуг, которые являются необходимыми и обязательными для </w:t>
      </w:r>
      <w:r>
        <w:rPr>
          <w:sz w:val="28"/>
        </w:rPr>
        <w:lastRenderedPageBreak/>
        <w:t>предоставления муниципальной услуги;</w:t>
      </w:r>
      <w:bookmarkStart w:id="14" w:name="P128"/>
    </w:p>
    <w:p w:rsidR="0088004E" w:rsidRDefault="0088004E" w:rsidP="0088004E">
      <w:pPr>
        <w:pStyle w:val="ConsPlusNormal"/>
        <w:ind w:firstLine="709"/>
        <w:jc w:val="both"/>
        <w:rPr>
          <w:sz w:val="28"/>
        </w:rPr>
      </w:pPr>
      <w:r>
        <w:rPr>
          <w:sz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8004E" w:rsidRDefault="0088004E" w:rsidP="0088004E">
      <w:pPr>
        <w:pStyle w:val="ConsPlusNormal"/>
        <w:ind w:firstLine="709"/>
        <w:jc w:val="both"/>
        <w:rPr>
          <w:sz w:val="28"/>
        </w:rPr>
      </w:pPr>
      <w:r>
        <w:rPr>
          <w:sz w:val="28"/>
        </w:rPr>
        <w:t>в) перечень информационных систем, используемых для предоставления муниципальной услуги.</w:t>
      </w:r>
    </w:p>
    <w:p w:rsidR="0088004E" w:rsidRDefault="0088004E" w:rsidP="0088004E">
      <w:pPr>
        <w:pStyle w:val="ConsPlusNormal"/>
        <w:ind w:firstLine="709"/>
        <w:jc w:val="both"/>
        <w:rPr>
          <w:sz w:val="28"/>
        </w:rPr>
      </w:pPr>
      <w:r>
        <w:rPr>
          <w:sz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8004E" w:rsidRDefault="0088004E" w:rsidP="0088004E">
      <w:pPr>
        <w:pStyle w:val="ConsPlusNormal"/>
        <w:ind w:firstLine="709"/>
        <w:jc w:val="both"/>
        <w:rPr>
          <w:sz w:val="28"/>
        </w:rPr>
      </w:pPr>
      <w:r>
        <w:rPr>
          <w:sz w:val="28"/>
        </w:rPr>
        <w:t>а) 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bookmarkStart w:id="15" w:name="P132"/>
    </w:p>
    <w:p w:rsidR="0088004E" w:rsidRDefault="0088004E" w:rsidP="0088004E">
      <w:pPr>
        <w:pStyle w:val="ConsPlusNormal"/>
        <w:ind w:firstLine="709"/>
        <w:jc w:val="both"/>
        <w:rPr>
          <w:sz w:val="28"/>
        </w:rPr>
      </w:pPr>
      <w:r>
        <w:rPr>
          <w:sz w:val="28"/>
        </w:rPr>
        <w:t>б) описание административной процедуры профилирования заявителя;</w:t>
      </w:r>
    </w:p>
    <w:p w:rsidR="0088004E" w:rsidRDefault="0088004E" w:rsidP="0088004E">
      <w:pPr>
        <w:pStyle w:val="ConsPlusNormal"/>
        <w:ind w:firstLine="709"/>
        <w:jc w:val="both"/>
        <w:rPr>
          <w:sz w:val="28"/>
        </w:rPr>
      </w:pPr>
      <w:r>
        <w:rPr>
          <w:sz w:val="28"/>
        </w:rPr>
        <w:t>в) подразделы, содержащие описание вариантов предоставления муниципальной услуги.</w:t>
      </w:r>
    </w:p>
    <w:p w:rsidR="0088004E" w:rsidRDefault="0088004E" w:rsidP="0088004E">
      <w:pPr>
        <w:pStyle w:val="ConsPlusNormal"/>
        <w:ind w:firstLine="709"/>
        <w:jc w:val="both"/>
        <w:rPr>
          <w:sz w:val="28"/>
        </w:rPr>
      </w:pPr>
      <w:r>
        <w:rPr>
          <w:sz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8004E" w:rsidRDefault="0088004E" w:rsidP="0088004E">
      <w:pPr>
        <w:pStyle w:val="ConsPlusNormal"/>
        <w:ind w:firstLine="709"/>
        <w:jc w:val="both"/>
        <w:rPr>
          <w:sz w:val="28"/>
        </w:rPr>
      </w:pPr>
      <w:r>
        <w:rPr>
          <w:sz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8004E" w:rsidRDefault="0088004E" w:rsidP="0088004E">
      <w:pPr>
        <w:pStyle w:val="ConsPlusNormal"/>
        <w:ind w:firstLine="709"/>
        <w:jc w:val="both"/>
        <w:rPr>
          <w:sz w:val="28"/>
        </w:rPr>
      </w:pPr>
      <w:r>
        <w:rPr>
          <w:sz w:val="28"/>
        </w:rPr>
        <w:t>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8004E" w:rsidRDefault="0088004E" w:rsidP="0088004E">
      <w:pPr>
        <w:pStyle w:val="ConsPlusNormal"/>
        <w:ind w:firstLine="709"/>
        <w:jc w:val="both"/>
        <w:rPr>
          <w:sz w:val="28"/>
        </w:rPr>
      </w:pPr>
      <w:r>
        <w:rPr>
          <w:sz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8004E" w:rsidRDefault="0088004E" w:rsidP="0088004E">
      <w:pPr>
        <w:pStyle w:val="ConsPlusNormal"/>
        <w:ind w:firstLine="709"/>
        <w:jc w:val="both"/>
        <w:rPr>
          <w:sz w:val="28"/>
        </w:rPr>
      </w:pPr>
      <w:r>
        <w:rPr>
          <w:sz w:val="28"/>
        </w:rPr>
        <w:t xml:space="preserve">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w:t>
      </w:r>
      <w:r>
        <w:rPr>
          <w:sz w:val="28"/>
        </w:rPr>
        <w:lastRenderedPageBreak/>
        <w:t>таких запросов и документов и (или) информации;</w:t>
      </w:r>
    </w:p>
    <w:p w:rsidR="0088004E" w:rsidRDefault="0088004E" w:rsidP="0088004E">
      <w:pPr>
        <w:pStyle w:val="ConsPlusNormal"/>
        <w:ind w:firstLine="709"/>
        <w:jc w:val="both"/>
        <w:rPr>
          <w:sz w:val="28"/>
        </w:rPr>
      </w:pPr>
      <w:r>
        <w:rPr>
          <w:sz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8004E" w:rsidRDefault="0088004E" w:rsidP="0088004E">
      <w:pPr>
        <w:pStyle w:val="ConsPlusNormal"/>
        <w:ind w:firstLine="709"/>
        <w:jc w:val="both"/>
        <w:rPr>
          <w:sz w:val="28"/>
        </w:rPr>
      </w:pPr>
      <w:r>
        <w:rPr>
          <w:sz w:val="28"/>
        </w:rPr>
        <w:t>в) наличие (отсутствие) возможности подачи запроса представителем заявителя;</w:t>
      </w:r>
    </w:p>
    <w:p w:rsidR="0088004E" w:rsidRDefault="0088004E" w:rsidP="0088004E">
      <w:pPr>
        <w:pStyle w:val="ConsPlusNormal"/>
        <w:ind w:firstLine="709"/>
        <w:jc w:val="both"/>
        <w:rPr>
          <w:sz w:val="28"/>
        </w:rPr>
      </w:pPr>
      <w:r>
        <w:rPr>
          <w:sz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8004E" w:rsidRDefault="0088004E" w:rsidP="0088004E">
      <w:pPr>
        <w:pStyle w:val="ConsPlusNormal"/>
        <w:ind w:firstLine="709"/>
        <w:jc w:val="both"/>
        <w:rPr>
          <w:sz w:val="28"/>
        </w:rPr>
      </w:pPr>
      <w:r>
        <w:rPr>
          <w:sz w:val="28"/>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8004E" w:rsidRDefault="0088004E" w:rsidP="0088004E">
      <w:pPr>
        <w:pStyle w:val="ConsPlusNormal"/>
        <w:ind w:firstLine="709"/>
        <w:jc w:val="both"/>
        <w:rPr>
          <w:sz w:val="28"/>
        </w:rPr>
      </w:pPr>
      <w:r>
        <w:rPr>
          <w:sz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8004E" w:rsidRDefault="0088004E" w:rsidP="0088004E">
      <w:pPr>
        <w:pStyle w:val="ConsPlusNormal"/>
        <w:ind w:firstLine="709"/>
        <w:jc w:val="both"/>
        <w:rPr>
          <w:sz w:val="28"/>
        </w:rPr>
      </w:pPr>
      <w:r>
        <w:rPr>
          <w:sz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8004E" w:rsidRDefault="0088004E" w:rsidP="0088004E">
      <w:pPr>
        <w:pStyle w:val="ConsPlusNormal"/>
        <w:ind w:firstLine="709"/>
        <w:jc w:val="both"/>
        <w:rPr>
          <w:sz w:val="28"/>
        </w:rPr>
      </w:pPr>
      <w:r>
        <w:rPr>
          <w:sz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8004E" w:rsidRDefault="0088004E" w:rsidP="0088004E">
      <w:pPr>
        <w:ind w:firstLine="709"/>
        <w:jc w:val="both"/>
        <w:rPr>
          <w:sz w:val="28"/>
        </w:rPr>
      </w:pPr>
      <w:r>
        <w:rPr>
          <w:sz w:val="28"/>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88004E" w:rsidRDefault="0088004E" w:rsidP="0088004E">
      <w:pPr>
        <w:pStyle w:val="ConsPlusNormal"/>
        <w:ind w:firstLine="709"/>
        <w:jc w:val="both"/>
        <w:rPr>
          <w:sz w:val="28"/>
        </w:rPr>
      </w:pPr>
      <w:r>
        <w:rPr>
          <w:sz w:val="28"/>
        </w:rPr>
        <w:t>направляемые в запросе сведения;</w:t>
      </w:r>
    </w:p>
    <w:p w:rsidR="0088004E" w:rsidRDefault="0088004E" w:rsidP="0088004E">
      <w:pPr>
        <w:pStyle w:val="ConsPlusNormal"/>
        <w:ind w:firstLine="709"/>
        <w:jc w:val="both"/>
        <w:rPr>
          <w:sz w:val="28"/>
        </w:rPr>
      </w:pPr>
      <w:r>
        <w:rPr>
          <w:sz w:val="28"/>
        </w:rPr>
        <w:t>запрашиваемые в запросе сведения с указанием их цели использования;</w:t>
      </w:r>
    </w:p>
    <w:p w:rsidR="0088004E" w:rsidRDefault="0088004E" w:rsidP="0088004E">
      <w:pPr>
        <w:pStyle w:val="ConsPlusNormal"/>
        <w:ind w:firstLine="709"/>
        <w:jc w:val="both"/>
        <w:rPr>
          <w:sz w:val="28"/>
        </w:rPr>
      </w:pPr>
      <w:r>
        <w:rPr>
          <w:sz w:val="28"/>
        </w:rPr>
        <w:t>основание для информационного запроса, срок его направления;</w:t>
      </w:r>
    </w:p>
    <w:p w:rsidR="0088004E" w:rsidRDefault="0088004E" w:rsidP="0088004E">
      <w:pPr>
        <w:pStyle w:val="ConsPlusNormal"/>
        <w:ind w:firstLine="709"/>
        <w:jc w:val="both"/>
        <w:rPr>
          <w:sz w:val="28"/>
        </w:rPr>
      </w:pPr>
      <w:r>
        <w:rPr>
          <w:sz w:val="28"/>
        </w:rPr>
        <w:t>срок, в течение которого результат запроса должен поступить в орган, предоставляющий муниципальную услугу.</w:t>
      </w:r>
    </w:p>
    <w:p w:rsidR="0088004E" w:rsidRDefault="0088004E" w:rsidP="0088004E">
      <w:pPr>
        <w:pStyle w:val="ConsPlusNormal"/>
        <w:ind w:firstLine="709"/>
        <w:jc w:val="both"/>
        <w:rPr>
          <w:sz w:val="28"/>
        </w:rPr>
      </w:pPr>
      <w:r>
        <w:rPr>
          <w:sz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8004E" w:rsidRDefault="0088004E" w:rsidP="0088004E">
      <w:pPr>
        <w:pStyle w:val="ConsPlusNormal"/>
        <w:ind w:firstLine="709"/>
        <w:jc w:val="both"/>
        <w:rPr>
          <w:sz w:val="28"/>
        </w:rPr>
      </w:pPr>
      <w:r>
        <w:rPr>
          <w:sz w:val="28"/>
        </w:rPr>
        <w:lastRenderedPageBreak/>
        <w:t>30. В описание административной процедуры приостановления предоставления муниципальной услуги включаются следующие положения:</w:t>
      </w:r>
    </w:p>
    <w:p w:rsidR="0088004E" w:rsidRDefault="0088004E" w:rsidP="0088004E">
      <w:pPr>
        <w:pStyle w:val="ConsPlusNormal"/>
        <w:ind w:firstLine="709"/>
        <w:jc w:val="both"/>
        <w:rPr>
          <w:sz w:val="28"/>
        </w:rPr>
      </w:pPr>
      <w:r>
        <w:rPr>
          <w:sz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8004E" w:rsidRDefault="0088004E" w:rsidP="0088004E">
      <w:pPr>
        <w:pStyle w:val="ConsPlusNormal"/>
        <w:ind w:firstLine="709"/>
        <w:jc w:val="both"/>
        <w:rPr>
          <w:sz w:val="28"/>
        </w:rPr>
      </w:pPr>
      <w:r>
        <w:rPr>
          <w:sz w:val="28"/>
        </w:rPr>
        <w:t>б) состав и содержание осуществляемых при приостановлении предоставления муниципальной услуги административных действий;</w:t>
      </w:r>
    </w:p>
    <w:p w:rsidR="0088004E" w:rsidRDefault="0088004E" w:rsidP="0088004E">
      <w:pPr>
        <w:pStyle w:val="ConsPlusNormal"/>
        <w:ind w:firstLine="709"/>
        <w:jc w:val="both"/>
        <w:rPr>
          <w:sz w:val="28"/>
        </w:rPr>
      </w:pPr>
      <w:r>
        <w:rPr>
          <w:sz w:val="28"/>
        </w:rPr>
        <w:t>в) перечень оснований для возобновления предоставления муниципальной услуги.</w:t>
      </w:r>
    </w:p>
    <w:p w:rsidR="0088004E" w:rsidRDefault="0088004E" w:rsidP="0088004E">
      <w:pPr>
        <w:pStyle w:val="ConsPlusNormal"/>
        <w:ind w:firstLine="709"/>
        <w:jc w:val="both"/>
        <w:rPr>
          <w:sz w:val="28"/>
        </w:rPr>
      </w:pPr>
      <w:r>
        <w:rPr>
          <w:sz w:val="28"/>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8004E" w:rsidRDefault="0088004E" w:rsidP="0088004E">
      <w:pPr>
        <w:pStyle w:val="ConsPlusNormal"/>
        <w:ind w:firstLine="709"/>
        <w:jc w:val="both"/>
        <w:rPr>
          <w:sz w:val="28"/>
        </w:rPr>
      </w:pPr>
      <w:r>
        <w:rPr>
          <w:sz w:val="28"/>
        </w:rPr>
        <w:t>а) критерии принятия решения о предоставлении (об отказе в предоставлении) муниципальной услуги;</w:t>
      </w:r>
    </w:p>
    <w:p w:rsidR="0088004E" w:rsidRDefault="0088004E" w:rsidP="0088004E">
      <w:pPr>
        <w:pStyle w:val="ConsPlusNormal"/>
        <w:ind w:firstLine="709"/>
        <w:jc w:val="both"/>
        <w:rPr>
          <w:sz w:val="28"/>
        </w:rPr>
      </w:pPr>
      <w:r>
        <w:rPr>
          <w:sz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8004E" w:rsidRDefault="0088004E" w:rsidP="0088004E">
      <w:pPr>
        <w:pStyle w:val="ConsPlusNormal"/>
        <w:ind w:firstLine="709"/>
        <w:jc w:val="both"/>
        <w:rPr>
          <w:sz w:val="28"/>
        </w:rPr>
      </w:pPr>
      <w:r>
        <w:rPr>
          <w:sz w:val="28"/>
        </w:rPr>
        <w:t>32. В описание административной процедуры предоставления результата муниципальной услуги включаются следующие положения:</w:t>
      </w:r>
    </w:p>
    <w:p w:rsidR="0088004E" w:rsidRDefault="0088004E" w:rsidP="0088004E">
      <w:pPr>
        <w:pStyle w:val="ConsPlusNormal"/>
        <w:ind w:firstLine="709"/>
        <w:jc w:val="both"/>
        <w:rPr>
          <w:sz w:val="28"/>
        </w:rPr>
      </w:pPr>
      <w:r>
        <w:rPr>
          <w:sz w:val="28"/>
        </w:rPr>
        <w:t>а) способы предоставления результата муниципальной услуги;</w:t>
      </w:r>
    </w:p>
    <w:p w:rsidR="0088004E" w:rsidRDefault="0088004E" w:rsidP="0088004E">
      <w:pPr>
        <w:pStyle w:val="ConsPlusNormal"/>
        <w:ind w:firstLine="709"/>
        <w:jc w:val="both"/>
        <w:rPr>
          <w:sz w:val="28"/>
        </w:rPr>
      </w:pPr>
      <w:r>
        <w:rPr>
          <w:sz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8004E" w:rsidRDefault="0088004E" w:rsidP="0088004E">
      <w:pPr>
        <w:pStyle w:val="ConsPlusNormal"/>
        <w:ind w:firstLine="709"/>
        <w:jc w:val="both"/>
        <w:rPr>
          <w:sz w:val="28"/>
        </w:rPr>
      </w:pPr>
      <w:r>
        <w:rPr>
          <w:sz w:val="28"/>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8004E" w:rsidRDefault="0088004E" w:rsidP="0088004E">
      <w:pPr>
        <w:pStyle w:val="ConsPlusNormal"/>
        <w:ind w:firstLine="709"/>
        <w:jc w:val="both"/>
        <w:rPr>
          <w:sz w:val="28"/>
        </w:rPr>
      </w:pPr>
      <w:r>
        <w:rPr>
          <w:sz w:val="28"/>
        </w:rPr>
        <w:t>33. В описание административной процедуры получения дополнительных сведений от заявителя включаются следующие положения:</w:t>
      </w:r>
    </w:p>
    <w:p w:rsidR="0088004E" w:rsidRDefault="0088004E" w:rsidP="0088004E">
      <w:pPr>
        <w:pStyle w:val="ConsPlusNormal"/>
        <w:ind w:firstLine="709"/>
        <w:jc w:val="both"/>
        <w:rPr>
          <w:sz w:val="28"/>
        </w:rPr>
      </w:pPr>
      <w:r>
        <w:rPr>
          <w:sz w:val="28"/>
        </w:rPr>
        <w:t>а) основания для получения от заявителя дополнительных документов и (или) информации в процессе предоставления муниципальной услуги;</w:t>
      </w:r>
    </w:p>
    <w:p w:rsidR="0088004E" w:rsidRDefault="0088004E" w:rsidP="0088004E">
      <w:pPr>
        <w:pStyle w:val="ConsPlusNormal"/>
        <w:ind w:firstLine="709"/>
        <w:jc w:val="both"/>
        <w:rPr>
          <w:sz w:val="28"/>
        </w:rPr>
      </w:pPr>
      <w:r>
        <w:rPr>
          <w:sz w:val="28"/>
        </w:rPr>
        <w:t>б) срок, необходимый для получения таких документов и (или) информации;</w:t>
      </w:r>
    </w:p>
    <w:p w:rsidR="0088004E" w:rsidRDefault="0088004E" w:rsidP="0088004E">
      <w:pPr>
        <w:pStyle w:val="ConsPlusNormal"/>
        <w:ind w:firstLine="709"/>
        <w:jc w:val="both"/>
        <w:rPr>
          <w:sz w:val="28"/>
        </w:rPr>
      </w:pPr>
      <w:r>
        <w:rPr>
          <w:sz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8004E" w:rsidRDefault="0088004E" w:rsidP="0088004E">
      <w:pPr>
        <w:pStyle w:val="ConsPlusNormal"/>
        <w:ind w:firstLine="709"/>
        <w:jc w:val="both"/>
        <w:rPr>
          <w:sz w:val="28"/>
        </w:rPr>
      </w:pPr>
      <w:r>
        <w:rPr>
          <w:sz w:val="28"/>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8004E" w:rsidRDefault="0088004E" w:rsidP="0088004E">
      <w:pPr>
        <w:pStyle w:val="ConsPlusNormal"/>
        <w:ind w:firstLine="709"/>
        <w:jc w:val="both"/>
        <w:rPr>
          <w:sz w:val="28"/>
        </w:rPr>
      </w:pPr>
      <w:r>
        <w:rPr>
          <w:sz w:val="28"/>
        </w:rPr>
        <w:t xml:space="preserve">34. В случае, если вариант предоставления муниципальной услуги </w:t>
      </w:r>
      <w:r>
        <w:rPr>
          <w:sz w:val="28"/>
        </w:rPr>
        <w:lastRenderedPageBreak/>
        <w:t>предполагает предоставление муниципальной услуги в упреждающем (</w:t>
      </w:r>
      <w:proofErr w:type="spellStart"/>
      <w:r>
        <w:rPr>
          <w:sz w:val="28"/>
        </w:rPr>
        <w:t>проактивном</w:t>
      </w:r>
      <w:proofErr w:type="spellEnd"/>
      <w:r>
        <w:rPr>
          <w:sz w:val="28"/>
        </w:rPr>
        <w:t>) режиме, в состав подраздела, содержащего описание варианта предоставления муниципальной услуги, включаются следующие положения:</w:t>
      </w:r>
    </w:p>
    <w:p w:rsidR="0088004E" w:rsidRDefault="0088004E" w:rsidP="0088004E">
      <w:pPr>
        <w:pStyle w:val="ConsPlusNormal"/>
        <w:ind w:firstLine="709"/>
        <w:jc w:val="both"/>
        <w:rPr>
          <w:sz w:val="28"/>
        </w:rPr>
      </w:pPr>
      <w:r>
        <w:rPr>
          <w:sz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8"/>
        </w:rPr>
        <w:t>проактивном</w:t>
      </w:r>
      <w:proofErr w:type="spellEnd"/>
      <w:r>
        <w:rPr>
          <w:sz w:val="28"/>
        </w:rPr>
        <w:t>) режиме или подачи заявителем запроса о предоставлении данной муниципальной услуги после осуществления структурным подразделением администрации Яльчикского муниципального округа Чувашской Республики, предоставляющим муниципальную услугу, мероприятий в соответствии с пунктом 1 части 1 статьи 7</w:t>
      </w:r>
      <w:r>
        <w:rPr>
          <w:sz w:val="28"/>
          <w:vertAlign w:val="superscript"/>
        </w:rPr>
        <w:t>3</w:t>
      </w:r>
      <w:r>
        <w:rPr>
          <w:sz w:val="28"/>
        </w:rPr>
        <w:t xml:space="preserve"> Федерального закона;</w:t>
      </w:r>
    </w:p>
    <w:p w:rsidR="0088004E" w:rsidRDefault="0088004E" w:rsidP="0088004E">
      <w:pPr>
        <w:pStyle w:val="ConsPlusNormal"/>
        <w:ind w:firstLine="709"/>
        <w:jc w:val="both"/>
        <w:rPr>
          <w:sz w:val="28"/>
        </w:rPr>
      </w:pPr>
      <w:r>
        <w:rPr>
          <w:sz w:val="28"/>
        </w:rPr>
        <w:t>б) сведения о юридическом факте, поступление которых в информационную систему структурного подразделения администрации Яльчикского муниципального округа Чувашской Республики,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 w:val="28"/>
        </w:rPr>
        <w:t>проактивном</w:t>
      </w:r>
      <w:proofErr w:type="spellEnd"/>
      <w:r>
        <w:rPr>
          <w:sz w:val="28"/>
        </w:rPr>
        <w:t>) режиме;</w:t>
      </w:r>
      <w:bookmarkStart w:id="16" w:name="P171"/>
    </w:p>
    <w:p w:rsidR="0088004E" w:rsidRDefault="0088004E" w:rsidP="0088004E">
      <w:pPr>
        <w:pStyle w:val="ConsPlusNormal"/>
        <w:ind w:firstLine="709"/>
        <w:jc w:val="both"/>
        <w:rPr>
          <w:sz w:val="28"/>
        </w:rPr>
      </w:pPr>
      <w:r>
        <w:rPr>
          <w:sz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структурного подразделения администрации Яльчикского муниципального округа Чувашской Республики, предоставляющего муниципальную услугу, в которую должны поступить данные сведения;</w:t>
      </w:r>
    </w:p>
    <w:p w:rsidR="0088004E" w:rsidRDefault="0088004E" w:rsidP="0088004E">
      <w:pPr>
        <w:pStyle w:val="ConsPlusNormal"/>
        <w:ind w:firstLine="709"/>
        <w:jc w:val="both"/>
        <w:rPr>
          <w:sz w:val="28"/>
        </w:rPr>
      </w:pPr>
      <w:r>
        <w:rPr>
          <w:sz w:val="28"/>
        </w:rPr>
        <w:t>г) состав, последовательность и сроки выполнения административных процедур, осуществляемых структурным подразделением администрации Яльчикского муниципального округа Чувашской Республики, предоставляющим муниципальную услугу, после поступления в информационную систему данного структурного подразделения администрации Яльчикского муниципального округа Чувашской Республики сведений, указанных в подпункте «б» настоящего пункта.</w:t>
      </w:r>
    </w:p>
    <w:p w:rsidR="0088004E" w:rsidRDefault="0088004E" w:rsidP="0088004E">
      <w:pPr>
        <w:pStyle w:val="ConsPlusNormal"/>
        <w:ind w:firstLine="709"/>
        <w:jc w:val="both"/>
        <w:rPr>
          <w:sz w:val="28"/>
        </w:rPr>
      </w:pPr>
      <w:r>
        <w:rPr>
          <w:sz w:val="28"/>
        </w:rPr>
        <w:t>35. Раздел «Формы контроля за исполнением административного регламента» состоит из следующих подразделов:</w:t>
      </w:r>
    </w:p>
    <w:p w:rsidR="0088004E" w:rsidRDefault="0088004E" w:rsidP="0088004E">
      <w:pPr>
        <w:pStyle w:val="ConsPlusNormal"/>
        <w:ind w:firstLine="709"/>
        <w:jc w:val="both"/>
        <w:rPr>
          <w:sz w:val="28"/>
        </w:rPr>
      </w:pPr>
      <w:r>
        <w:rPr>
          <w:sz w:val="28"/>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04E" w:rsidRDefault="0088004E" w:rsidP="0088004E">
      <w:pPr>
        <w:pStyle w:val="ConsPlusNormal"/>
        <w:ind w:firstLine="709"/>
        <w:jc w:val="both"/>
        <w:rPr>
          <w:sz w:val="28"/>
        </w:rPr>
      </w:pPr>
      <w:r>
        <w:rPr>
          <w:sz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04E" w:rsidRDefault="0088004E" w:rsidP="0088004E">
      <w:pPr>
        <w:pStyle w:val="ConsPlusNormal"/>
        <w:ind w:firstLine="709"/>
        <w:jc w:val="both"/>
        <w:rPr>
          <w:sz w:val="28"/>
        </w:rPr>
      </w:pPr>
      <w:r>
        <w:rPr>
          <w:sz w:val="28"/>
        </w:rPr>
        <w:t xml:space="preserve">в) ответственность должностных лиц структурных подразделений администрации Яльчикского муниципального округа Чувашской Республики, предоставляющих муниципальную услугу, за решения и действия (бездействие), принимаемые (осуществляемые) ими в ходе предоставления </w:t>
      </w:r>
      <w:r>
        <w:rPr>
          <w:sz w:val="28"/>
        </w:rPr>
        <w:lastRenderedPageBreak/>
        <w:t>муниципальной услуги;</w:t>
      </w:r>
    </w:p>
    <w:p w:rsidR="0088004E" w:rsidRDefault="0088004E" w:rsidP="0088004E">
      <w:pPr>
        <w:pStyle w:val="ConsPlusNormal"/>
        <w:ind w:firstLine="709"/>
        <w:jc w:val="both"/>
        <w:rPr>
          <w:sz w:val="28"/>
        </w:rPr>
      </w:pPr>
      <w:r>
        <w:rPr>
          <w:sz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04E" w:rsidRDefault="0088004E" w:rsidP="0088004E">
      <w:pPr>
        <w:pStyle w:val="ConsPlusNormal"/>
        <w:ind w:firstLine="709"/>
        <w:jc w:val="both"/>
        <w:rPr>
          <w:sz w:val="28"/>
        </w:rPr>
      </w:pPr>
      <w:r>
        <w:rPr>
          <w:sz w:val="28"/>
        </w:rPr>
        <w:t>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8004E" w:rsidRDefault="0088004E" w:rsidP="0088004E">
      <w:pPr>
        <w:ind w:firstLine="709"/>
        <w:jc w:val="both"/>
        <w:rPr>
          <w:sz w:val="28"/>
        </w:rPr>
      </w:pPr>
    </w:p>
    <w:p w:rsidR="0088004E" w:rsidRDefault="0088004E" w:rsidP="0088004E">
      <w:pPr>
        <w:pStyle w:val="ConsPlusTitle"/>
        <w:jc w:val="center"/>
        <w:outlineLvl w:val="1"/>
        <w:rPr>
          <w:rFonts w:ascii="Times New Roman" w:hAnsi="Times New Roman"/>
          <w:sz w:val="28"/>
        </w:rPr>
      </w:pPr>
      <w:r>
        <w:rPr>
          <w:rFonts w:ascii="Times New Roman" w:hAnsi="Times New Roman"/>
          <w:sz w:val="28"/>
        </w:rPr>
        <w:t xml:space="preserve">III. Порядок согласования и утверждения </w:t>
      </w:r>
    </w:p>
    <w:p w:rsidR="0088004E" w:rsidRDefault="0088004E" w:rsidP="0088004E">
      <w:pPr>
        <w:pStyle w:val="ConsPlusTitle"/>
        <w:jc w:val="center"/>
        <w:outlineLvl w:val="1"/>
        <w:rPr>
          <w:rFonts w:ascii="Times New Roman" w:hAnsi="Times New Roman"/>
          <w:sz w:val="28"/>
        </w:rPr>
      </w:pPr>
      <w:r>
        <w:rPr>
          <w:rFonts w:ascii="Times New Roman" w:hAnsi="Times New Roman"/>
          <w:sz w:val="28"/>
        </w:rPr>
        <w:t>административных регламентов</w:t>
      </w:r>
    </w:p>
    <w:p w:rsidR="0088004E" w:rsidRDefault="0088004E" w:rsidP="0088004E">
      <w:pPr>
        <w:pStyle w:val="ConsPlusNormal"/>
        <w:jc w:val="both"/>
        <w:rPr>
          <w:rFonts w:ascii="Calibri" w:hAnsi="Calibri"/>
          <w:sz w:val="28"/>
        </w:rPr>
      </w:pPr>
    </w:p>
    <w:p w:rsidR="0088004E" w:rsidRDefault="0088004E" w:rsidP="0088004E">
      <w:pPr>
        <w:pStyle w:val="ConsPlusNormal"/>
        <w:ind w:firstLine="709"/>
        <w:jc w:val="both"/>
        <w:rPr>
          <w:sz w:val="28"/>
        </w:rPr>
      </w:pPr>
      <w:r>
        <w:rPr>
          <w:sz w:val="28"/>
        </w:rPr>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88004E" w:rsidRDefault="0088004E" w:rsidP="0088004E">
      <w:pPr>
        <w:pStyle w:val="ConsPlusNormal"/>
        <w:ind w:firstLine="709"/>
        <w:jc w:val="both"/>
        <w:rPr>
          <w:sz w:val="28"/>
        </w:rPr>
      </w:pPr>
      <w:r>
        <w:rPr>
          <w:sz w:val="28"/>
        </w:rPr>
        <w:t>38. Проект административного регламента формируется структурными подразделениями администрации Яльчикского муниципального округа Чувашской Республики, предоставляющими муниципальные услуги, в машиночитаемом формате в электронном виде в реестре услуг.</w:t>
      </w:r>
    </w:p>
    <w:p w:rsidR="0088004E" w:rsidRDefault="0088004E" w:rsidP="0088004E">
      <w:pPr>
        <w:pStyle w:val="ConsPlusNormal"/>
        <w:ind w:firstLine="709"/>
        <w:jc w:val="both"/>
        <w:rPr>
          <w:sz w:val="28"/>
        </w:rPr>
      </w:pPr>
      <w:r>
        <w:rPr>
          <w:sz w:val="28"/>
        </w:rPr>
        <w:t>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88004E" w:rsidRDefault="0088004E" w:rsidP="0088004E">
      <w:pPr>
        <w:pStyle w:val="ConsPlusNormal"/>
        <w:ind w:firstLine="709"/>
        <w:jc w:val="both"/>
        <w:rPr>
          <w:sz w:val="28"/>
        </w:rPr>
      </w:pPr>
      <w:r>
        <w:rPr>
          <w:sz w:val="28"/>
        </w:rPr>
        <w:t>а) органам, предоставляющим государственные и муниципальные услуги;</w:t>
      </w:r>
    </w:p>
    <w:p w:rsidR="0088004E" w:rsidRDefault="0088004E" w:rsidP="0088004E">
      <w:pPr>
        <w:pStyle w:val="ConsPlusNormal"/>
        <w:ind w:firstLine="709"/>
        <w:jc w:val="both"/>
        <w:rPr>
          <w:sz w:val="28"/>
        </w:rPr>
      </w:pPr>
      <w:r>
        <w:rPr>
          <w:sz w:val="28"/>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88004E" w:rsidRDefault="0088004E" w:rsidP="0088004E">
      <w:pPr>
        <w:pStyle w:val="ConsPlusNormal"/>
        <w:ind w:firstLine="709"/>
        <w:jc w:val="both"/>
        <w:rPr>
          <w:sz w:val="28"/>
        </w:rPr>
      </w:pPr>
      <w:r>
        <w:rPr>
          <w:sz w:val="28"/>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88004E" w:rsidRDefault="0088004E" w:rsidP="0088004E">
      <w:pPr>
        <w:pStyle w:val="ConsPlusNormal"/>
        <w:ind w:firstLine="709"/>
        <w:jc w:val="both"/>
        <w:rPr>
          <w:sz w:val="28"/>
        </w:rPr>
      </w:pPr>
      <w:r>
        <w:rPr>
          <w:sz w:val="28"/>
        </w:rPr>
        <w:t xml:space="preserve">Проект административного регламента подлежит согласованию с финансовым отделом администрации Яльчикского муниципального округа Чувашской Республики в случае, если принятие и внедрение административного регламента потребует дополнительных расходов из бюджета Яльчикского муниципального округа Чувашской Республики сверх установленных лимитов на содержание соответствующих структурных </w:t>
      </w:r>
      <w:r>
        <w:rPr>
          <w:sz w:val="28"/>
        </w:rPr>
        <w:lastRenderedPageBreak/>
        <w:t>подразделений администрации Яльчикского муниципального округа Чувашской Республики.</w:t>
      </w:r>
    </w:p>
    <w:p w:rsidR="0088004E" w:rsidRDefault="0088004E" w:rsidP="0088004E">
      <w:pPr>
        <w:pStyle w:val="ConsPlusNormal"/>
        <w:ind w:firstLine="709"/>
        <w:jc w:val="both"/>
        <w:rPr>
          <w:sz w:val="28"/>
        </w:rPr>
      </w:pPr>
      <w:r>
        <w:rPr>
          <w:sz w:val="28"/>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8004E" w:rsidRDefault="0088004E" w:rsidP="0088004E">
      <w:pPr>
        <w:pStyle w:val="ConsPlusNormal"/>
        <w:ind w:firstLine="709"/>
        <w:jc w:val="both"/>
        <w:rPr>
          <w:sz w:val="28"/>
        </w:rPr>
      </w:pPr>
      <w:r>
        <w:rPr>
          <w:sz w:val="28"/>
        </w:rPr>
        <w:t>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с даты поступления его на согласование в реестре услуг.</w:t>
      </w:r>
    </w:p>
    <w:p w:rsidR="0088004E" w:rsidRDefault="0088004E" w:rsidP="0088004E">
      <w:pPr>
        <w:pStyle w:val="ConsPlusNormal"/>
        <w:ind w:firstLine="709"/>
        <w:jc w:val="both"/>
        <w:rPr>
          <w:sz w:val="28"/>
        </w:rPr>
      </w:pPr>
      <w:r>
        <w:rPr>
          <w:sz w:val="28"/>
        </w:rPr>
        <w:t xml:space="preserve">42.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официальном сайте </w:t>
      </w:r>
      <w:r>
        <w:rPr>
          <w:sz w:val="28"/>
          <w:lang w:val="en-US"/>
        </w:rPr>
        <w:t>regulations</w:t>
      </w:r>
      <w:r w:rsidRPr="00202C28">
        <w:rPr>
          <w:sz w:val="28"/>
        </w:rPr>
        <w:t>.</w:t>
      </w:r>
      <w:r>
        <w:rPr>
          <w:sz w:val="28"/>
          <w:lang w:val="en-US"/>
        </w:rPr>
        <w:t>cap</w:t>
      </w:r>
      <w:r w:rsidRPr="00202C28">
        <w:rPr>
          <w:sz w:val="28"/>
        </w:rPr>
        <w:t>.</w:t>
      </w:r>
      <w:proofErr w:type="spellStart"/>
      <w:r>
        <w:rPr>
          <w:sz w:val="28"/>
          <w:lang w:val="en-US"/>
        </w:rPr>
        <w:t>ru</w:t>
      </w:r>
      <w:proofErr w:type="spellEnd"/>
      <w:r>
        <w:rPr>
          <w:sz w:val="28"/>
        </w:rPr>
        <w:t xml:space="preserve"> в информационно-телекоммуникационной сети «Интернет» посредством интеграции с реестром услуг.</w:t>
      </w:r>
    </w:p>
    <w:p w:rsidR="0088004E" w:rsidRDefault="0088004E" w:rsidP="0088004E">
      <w:pPr>
        <w:pStyle w:val="ConsPlusNormal"/>
        <w:ind w:firstLine="709"/>
        <w:jc w:val="both"/>
        <w:rPr>
          <w:sz w:val="28"/>
        </w:rPr>
      </w:pPr>
      <w:r>
        <w:rPr>
          <w:sz w:val="28"/>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8004E" w:rsidRDefault="0088004E" w:rsidP="0088004E">
      <w:pPr>
        <w:pStyle w:val="ConsPlusNormal"/>
        <w:ind w:firstLine="709"/>
        <w:jc w:val="both"/>
        <w:rPr>
          <w:sz w:val="28"/>
        </w:rPr>
      </w:pPr>
      <w:r>
        <w:rPr>
          <w:sz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8004E" w:rsidRDefault="0088004E" w:rsidP="0088004E">
      <w:pPr>
        <w:pStyle w:val="ConsPlusNormal"/>
        <w:ind w:firstLine="709"/>
        <w:jc w:val="both"/>
        <w:rPr>
          <w:sz w:val="28"/>
        </w:rPr>
      </w:pPr>
      <w:r>
        <w:rPr>
          <w:sz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8004E" w:rsidRDefault="0088004E" w:rsidP="0088004E">
      <w:pPr>
        <w:pStyle w:val="ConsPlusNormal"/>
        <w:ind w:firstLine="709"/>
        <w:jc w:val="both"/>
        <w:rPr>
          <w:sz w:val="28"/>
        </w:rPr>
      </w:pPr>
      <w:r>
        <w:rPr>
          <w:sz w:val="28"/>
        </w:rPr>
        <w:t>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88004E" w:rsidRDefault="0088004E" w:rsidP="0088004E">
      <w:pPr>
        <w:pStyle w:val="ConsPlusNormal"/>
        <w:ind w:firstLine="709"/>
        <w:jc w:val="both"/>
        <w:rPr>
          <w:sz w:val="28"/>
        </w:rPr>
      </w:pPr>
      <w:r>
        <w:rPr>
          <w:sz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88004E" w:rsidRDefault="0088004E" w:rsidP="0088004E">
      <w:pPr>
        <w:pStyle w:val="ConsPlusNormal"/>
        <w:ind w:firstLine="709"/>
        <w:jc w:val="both"/>
        <w:rPr>
          <w:sz w:val="28"/>
        </w:rPr>
      </w:pPr>
      <w:r>
        <w:rPr>
          <w:sz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8004E" w:rsidRDefault="0088004E" w:rsidP="0088004E">
      <w:pPr>
        <w:pStyle w:val="ConsPlusNormal"/>
        <w:ind w:firstLine="709"/>
        <w:jc w:val="both"/>
        <w:rPr>
          <w:sz w:val="28"/>
        </w:rPr>
      </w:pPr>
      <w:r>
        <w:rPr>
          <w:sz w:val="28"/>
        </w:rPr>
        <w:lastRenderedPageBreak/>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88004E" w:rsidRDefault="0088004E" w:rsidP="0088004E">
      <w:pPr>
        <w:pStyle w:val="ConsPlusNormal"/>
        <w:ind w:firstLine="709"/>
        <w:jc w:val="both"/>
        <w:rPr>
          <w:sz w:val="28"/>
        </w:rPr>
      </w:pPr>
      <w:r>
        <w:rPr>
          <w:sz w:val="28"/>
        </w:rPr>
        <w:t>45.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8004E" w:rsidRDefault="0088004E" w:rsidP="0088004E">
      <w:pPr>
        <w:pStyle w:val="ConsPlusNormal"/>
        <w:ind w:firstLine="709"/>
        <w:jc w:val="both"/>
        <w:rPr>
          <w:sz w:val="28"/>
        </w:rPr>
      </w:pPr>
      <w:r>
        <w:rPr>
          <w:sz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8004E" w:rsidRDefault="0088004E" w:rsidP="0088004E">
      <w:pPr>
        <w:pStyle w:val="ConsPlusNormal"/>
        <w:ind w:firstLine="709"/>
        <w:jc w:val="both"/>
        <w:rPr>
          <w:sz w:val="28"/>
        </w:rPr>
      </w:pPr>
      <w:r>
        <w:rPr>
          <w:sz w:val="28"/>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8004E" w:rsidRDefault="0088004E" w:rsidP="0088004E">
      <w:pPr>
        <w:pStyle w:val="ConsPlusNormal"/>
        <w:ind w:firstLine="709"/>
        <w:jc w:val="both"/>
        <w:rPr>
          <w:color w:val="FF0000"/>
          <w:sz w:val="28"/>
        </w:rPr>
      </w:pPr>
      <w:r>
        <w:rPr>
          <w:sz w:val="28"/>
        </w:rPr>
        <w:t>47. Разногласия по проекту административного регламента разрешаются в порядке, предусмотренном утвержденными должностными инструкциями.</w:t>
      </w:r>
    </w:p>
    <w:p w:rsidR="0088004E" w:rsidRDefault="0088004E" w:rsidP="0088004E">
      <w:pPr>
        <w:pStyle w:val="ConsPlusNormal"/>
        <w:ind w:firstLine="709"/>
        <w:jc w:val="both"/>
        <w:rPr>
          <w:sz w:val="28"/>
        </w:rPr>
      </w:pPr>
      <w:r>
        <w:rPr>
          <w:sz w:val="28"/>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88004E" w:rsidRDefault="0088004E" w:rsidP="0088004E">
      <w:pPr>
        <w:pStyle w:val="ConsPlusNormal"/>
        <w:ind w:firstLine="709"/>
        <w:jc w:val="both"/>
        <w:rPr>
          <w:sz w:val="28"/>
        </w:rPr>
      </w:pPr>
      <w:r>
        <w:rPr>
          <w:sz w:val="28"/>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88004E" w:rsidRDefault="0088004E" w:rsidP="0088004E">
      <w:pPr>
        <w:pStyle w:val="ConsPlusNormal"/>
        <w:ind w:firstLine="709"/>
        <w:jc w:val="both"/>
        <w:rPr>
          <w:sz w:val="28"/>
        </w:rPr>
      </w:pPr>
      <w:r>
        <w:rPr>
          <w:sz w:val="28"/>
        </w:rPr>
        <w:t>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государственной регистрации и последующего официального опубликования.</w:t>
      </w:r>
    </w:p>
    <w:p w:rsidR="0088004E" w:rsidRDefault="0088004E" w:rsidP="0088004E">
      <w:pPr>
        <w:pStyle w:val="ConsPlusNormal"/>
        <w:ind w:firstLine="709"/>
        <w:jc w:val="both"/>
        <w:rPr>
          <w:rFonts w:ascii="Calibri" w:hAnsi="Calibri"/>
          <w:sz w:val="28"/>
        </w:rPr>
      </w:pPr>
      <w:r>
        <w:rPr>
          <w:sz w:val="28"/>
        </w:rPr>
        <w:t xml:space="preserve">51. 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w:t>
      </w:r>
      <w:r>
        <w:rPr>
          <w:sz w:val="28"/>
        </w:rPr>
        <w:lastRenderedPageBreak/>
        <w:t>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88004E" w:rsidRDefault="0088004E" w:rsidP="0088004E">
      <w:pPr>
        <w:pStyle w:val="ConsPlusNormal"/>
        <w:ind w:firstLine="709"/>
        <w:jc w:val="both"/>
        <w:rPr>
          <w:sz w:val="28"/>
        </w:rPr>
      </w:pPr>
    </w:p>
    <w:p w:rsidR="0088004E" w:rsidRDefault="0088004E" w:rsidP="0088004E">
      <w:pPr>
        <w:pStyle w:val="ConsPlusTitle"/>
        <w:jc w:val="center"/>
        <w:outlineLvl w:val="1"/>
        <w:rPr>
          <w:rFonts w:ascii="Times New Roman" w:hAnsi="Times New Roman"/>
          <w:sz w:val="28"/>
        </w:rPr>
      </w:pPr>
      <w:r>
        <w:rPr>
          <w:rFonts w:ascii="Times New Roman" w:hAnsi="Times New Roman"/>
          <w:sz w:val="28"/>
        </w:rPr>
        <w:t>IV. Проведение экспертизы проектов административных регламентов</w:t>
      </w:r>
      <w:bookmarkStart w:id="17" w:name="P210"/>
    </w:p>
    <w:p w:rsidR="0088004E" w:rsidRDefault="0088004E" w:rsidP="0088004E">
      <w:pPr>
        <w:pStyle w:val="ConsPlusNormal"/>
        <w:jc w:val="both"/>
        <w:rPr>
          <w:rFonts w:ascii="Calibri" w:hAnsi="Calibri"/>
          <w:sz w:val="28"/>
        </w:rPr>
      </w:pPr>
    </w:p>
    <w:p w:rsidR="0088004E" w:rsidRDefault="0088004E" w:rsidP="0088004E">
      <w:pPr>
        <w:pStyle w:val="ConsPlusNormal"/>
        <w:ind w:firstLine="709"/>
        <w:jc w:val="both"/>
        <w:rPr>
          <w:sz w:val="28"/>
        </w:rPr>
      </w:pPr>
      <w:r>
        <w:rPr>
          <w:sz w:val="28"/>
        </w:rPr>
        <w:t>52. Экспертиза проектов административных регламентов проводится уполномоченным органом в реестре услуг.</w:t>
      </w:r>
    </w:p>
    <w:p w:rsidR="0088004E" w:rsidRDefault="0088004E" w:rsidP="0088004E">
      <w:pPr>
        <w:pStyle w:val="ConsPlusNormal"/>
        <w:ind w:firstLine="709"/>
        <w:jc w:val="both"/>
        <w:rPr>
          <w:sz w:val="28"/>
        </w:rPr>
      </w:pPr>
      <w:r>
        <w:rPr>
          <w:sz w:val="28"/>
        </w:rPr>
        <w:t>53. Предметом экспертизы являются:</w:t>
      </w:r>
    </w:p>
    <w:p w:rsidR="0088004E" w:rsidRDefault="0088004E" w:rsidP="0088004E">
      <w:pPr>
        <w:pStyle w:val="ConsPlusNormal"/>
        <w:ind w:firstLine="709"/>
        <w:jc w:val="both"/>
        <w:rPr>
          <w:sz w:val="28"/>
        </w:rPr>
      </w:pPr>
      <w:r>
        <w:rPr>
          <w:sz w:val="28"/>
        </w:rPr>
        <w:t>а) соответствие проектов административных регламентов требованиям пунктов 3 и 7 настоящего Порядка;</w:t>
      </w:r>
    </w:p>
    <w:p w:rsidR="0088004E" w:rsidRDefault="0088004E" w:rsidP="0088004E">
      <w:pPr>
        <w:pStyle w:val="ConsPlusNormal"/>
        <w:ind w:firstLine="709"/>
        <w:jc w:val="both"/>
        <w:rPr>
          <w:sz w:val="28"/>
        </w:rPr>
      </w:pPr>
      <w:r>
        <w:rPr>
          <w:sz w:val="28"/>
        </w:rPr>
        <w:t>б) соответствие критериев принятия решения требованиям, предусмотренным абзацем четвертым пункта 20 настоящего Порядка;</w:t>
      </w:r>
    </w:p>
    <w:p w:rsidR="0088004E" w:rsidRDefault="0088004E" w:rsidP="0088004E">
      <w:pPr>
        <w:pStyle w:val="ConsPlusNormal"/>
        <w:ind w:firstLine="709"/>
        <w:jc w:val="both"/>
        <w:rPr>
          <w:sz w:val="28"/>
        </w:rPr>
      </w:pPr>
      <w:r>
        <w:rPr>
          <w:sz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8004E" w:rsidRDefault="0088004E" w:rsidP="0088004E">
      <w:pPr>
        <w:pStyle w:val="ConsPlusNormal"/>
        <w:ind w:firstLine="709"/>
        <w:jc w:val="both"/>
        <w:rPr>
          <w:sz w:val="28"/>
        </w:rPr>
      </w:pPr>
      <w:r>
        <w:rPr>
          <w:sz w:val="28"/>
        </w:rPr>
        <w:t>54. По результатам рассмотрения проекта административного регламента уполномоченный орган в течение 10 рабочих дней с даты поступления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88004E" w:rsidRDefault="0088004E" w:rsidP="0088004E">
      <w:pPr>
        <w:pStyle w:val="ConsPlusNormal"/>
        <w:ind w:firstLine="709"/>
        <w:jc w:val="both"/>
        <w:rPr>
          <w:sz w:val="28"/>
        </w:rPr>
      </w:pPr>
      <w:r>
        <w:rPr>
          <w:sz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88004E" w:rsidRDefault="0088004E" w:rsidP="0088004E">
      <w:pPr>
        <w:pStyle w:val="ConsPlusNormal"/>
        <w:ind w:firstLine="709"/>
        <w:jc w:val="both"/>
        <w:rPr>
          <w:sz w:val="28"/>
        </w:rPr>
      </w:pPr>
      <w:r>
        <w:rPr>
          <w:sz w:val="28"/>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88004E" w:rsidRDefault="0088004E" w:rsidP="0088004E">
      <w:pPr>
        <w:pStyle w:val="ConsPlusNormal"/>
        <w:ind w:firstLine="709"/>
        <w:jc w:val="both"/>
        <w:rPr>
          <w:sz w:val="28"/>
        </w:rPr>
      </w:pPr>
      <w:r>
        <w:rPr>
          <w:sz w:val="28"/>
        </w:rPr>
        <w:t>57.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88004E" w:rsidRDefault="0088004E" w:rsidP="0088004E">
      <w:pPr>
        <w:pStyle w:val="ConsPlusNormal"/>
        <w:ind w:firstLine="709"/>
        <w:jc w:val="both"/>
        <w:rPr>
          <w:sz w:val="28"/>
        </w:rPr>
      </w:pPr>
      <w:r>
        <w:rPr>
          <w:sz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88004E" w:rsidRDefault="0088004E" w:rsidP="0088004E">
      <w:pPr>
        <w:pStyle w:val="ConsPlusNormal"/>
        <w:ind w:firstLine="709"/>
        <w:jc w:val="both"/>
        <w:rPr>
          <w:sz w:val="28"/>
        </w:rPr>
      </w:pPr>
      <w:r>
        <w:rPr>
          <w:sz w:val="28"/>
        </w:rPr>
        <w:t>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88004E" w:rsidRDefault="0088004E" w:rsidP="0088004E">
      <w:pPr>
        <w:pStyle w:val="ConsPlusNormal"/>
        <w:ind w:firstLine="709"/>
        <w:jc w:val="both"/>
        <w:rPr>
          <w:sz w:val="28"/>
        </w:rPr>
      </w:pPr>
      <w:r>
        <w:rPr>
          <w:sz w:val="28"/>
        </w:rPr>
        <w:t>В случае несогласия с возражениями, представленными органом, предоставляющим услугу, уполномоченный орган проставляет соответствующую отметку в протоколе разногласий.</w:t>
      </w:r>
    </w:p>
    <w:p w:rsidR="0088004E" w:rsidRDefault="0088004E" w:rsidP="0088004E">
      <w:pPr>
        <w:pStyle w:val="ConsPlusNormal"/>
        <w:ind w:firstLine="709"/>
        <w:jc w:val="both"/>
        <w:rPr>
          <w:sz w:val="28"/>
        </w:rPr>
      </w:pPr>
      <w:r>
        <w:rPr>
          <w:sz w:val="28"/>
        </w:rPr>
        <w:lastRenderedPageBreak/>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88004E" w:rsidRDefault="0088004E" w:rsidP="0088004E">
      <w:pPr>
        <w:pStyle w:val="ConsPlusNormal"/>
        <w:ind w:firstLine="709"/>
        <w:jc w:val="both"/>
        <w:rPr>
          <w:sz w:val="28"/>
        </w:rPr>
      </w:pPr>
    </w:p>
    <w:p w:rsidR="0088004E" w:rsidRDefault="0088004E" w:rsidP="0088004E">
      <w:pPr>
        <w:pStyle w:val="ConsPlusNormal"/>
        <w:jc w:val="center"/>
        <w:rPr>
          <w:sz w:val="26"/>
        </w:rPr>
      </w:pPr>
      <w:bookmarkStart w:id="18" w:name="P51_Копия_1"/>
      <w:bookmarkEnd w:id="6"/>
      <w:bookmarkEnd w:id="7"/>
      <w:bookmarkEnd w:id="8"/>
      <w:bookmarkEnd w:id="9"/>
      <w:bookmarkEnd w:id="10"/>
      <w:bookmarkEnd w:id="11"/>
      <w:bookmarkEnd w:id="12"/>
      <w:bookmarkEnd w:id="13"/>
      <w:bookmarkEnd w:id="14"/>
      <w:bookmarkEnd w:id="15"/>
      <w:bookmarkEnd w:id="16"/>
      <w:bookmarkEnd w:id="17"/>
      <w:bookmarkEnd w:id="18"/>
      <w:r>
        <w:t>______________________________________</w:t>
      </w:r>
    </w:p>
    <w:p w:rsidR="00511548" w:rsidRDefault="001C4532" w:rsidP="005749AE">
      <w:pPr>
        <w:jc w:val="center"/>
        <w:rPr>
          <w:b/>
          <w:bCs/>
          <w:sz w:val="26"/>
          <w:szCs w:val="26"/>
        </w:rPr>
      </w:pPr>
      <w:r>
        <w:rPr>
          <w:b/>
          <w:bCs/>
          <w:sz w:val="26"/>
          <w:szCs w:val="26"/>
        </w:rPr>
        <w:t xml:space="preserve"> </w:t>
      </w:r>
    </w:p>
    <w:p w:rsidR="00511548" w:rsidRDefault="00511548" w:rsidP="005749AE">
      <w:pPr>
        <w:jc w:val="center"/>
        <w:rPr>
          <w:b/>
          <w:bCs/>
          <w:sz w:val="26"/>
          <w:szCs w:val="26"/>
        </w:rPr>
      </w:pPr>
    </w:p>
    <w:tbl>
      <w:tblPr>
        <w:tblW w:w="10490" w:type="dxa"/>
        <w:tblInd w:w="-459" w:type="dxa"/>
        <w:tblLook w:val="01E0" w:firstRow="1" w:lastRow="1" w:firstColumn="1" w:lastColumn="1" w:noHBand="0" w:noVBand="0"/>
      </w:tblPr>
      <w:tblGrid>
        <w:gridCol w:w="4712"/>
        <w:gridCol w:w="1418"/>
        <w:gridCol w:w="4360"/>
      </w:tblGrid>
      <w:tr w:rsidR="0088004E" w:rsidRPr="00202618" w:rsidTr="00860C3A">
        <w:tc>
          <w:tcPr>
            <w:tcW w:w="4712" w:type="dxa"/>
          </w:tcPr>
          <w:p w:rsidR="0088004E" w:rsidRPr="00202618" w:rsidRDefault="0088004E" w:rsidP="00860C3A">
            <w:pPr>
              <w:tabs>
                <w:tab w:val="left" w:pos="896"/>
              </w:tabs>
              <w:jc w:val="center"/>
              <w:rPr>
                <w:rFonts w:ascii="Arial" w:hAnsi="Arial" w:cs="Arial"/>
                <w:b/>
                <w:bCs/>
                <w:iCs/>
                <w:sz w:val="26"/>
                <w:szCs w:val="26"/>
              </w:rPr>
            </w:pPr>
            <w:proofErr w:type="spellStart"/>
            <w:r w:rsidRPr="00202618">
              <w:rPr>
                <w:rFonts w:ascii="Arial" w:hAnsi="Arial" w:cs="Arial"/>
                <w:b/>
                <w:bCs/>
                <w:iCs/>
                <w:sz w:val="26"/>
                <w:szCs w:val="26"/>
              </w:rPr>
              <w:t>Чăваш</w:t>
            </w:r>
            <w:proofErr w:type="spellEnd"/>
            <w:r w:rsidRPr="00202618">
              <w:rPr>
                <w:rFonts w:ascii="Arial" w:hAnsi="Arial" w:cs="Arial"/>
                <w:b/>
                <w:bCs/>
                <w:iCs/>
                <w:sz w:val="26"/>
                <w:szCs w:val="26"/>
              </w:rPr>
              <w:t xml:space="preserve"> Республики</w:t>
            </w:r>
          </w:p>
          <w:p w:rsidR="0088004E" w:rsidRPr="00202618" w:rsidRDefault="0088004E" w:rsidP="00860C3A">
            <w:pPr>
              <w:jc w:val="center"/>
              <w:rPr>
                <w:rFonts w:ascii="Arial" w:hAnsi="Arial" w:cs="Arial"/>
                <w:b/>
                <w:bCs/>
                <w:sz w:val="26"/>
                <w:szCs w:val="26"/>
              </w:rPr>
            </w:pPr>
            <w:proofErr w:type="spellStart"/>
            <w:r w:rsidRPr="00202618">
              <w:rPr>
                <w:rFonts w:ascii="Arial" w:hAnsi="Arial" w:cs="Arial"/>
                <w:b/>
                <w:bCs/>
                <w:sz w:val="26"/>
                <w:szCs w:val="26"/>
              </w:rPr>
              <w:t>Елчĕк</w:t>
            </w:r>
            <w:proofErr w:type="spellEnd"/>
            <w:r w:rsidRPr="00202618">
              <w:rPr>
                <w:rFonts w:ascii="Arial" w:hAnsi="Arial" w:cs="Arial"/>
                <w:b/>
                <w:bCs/>
                <w:sz w:val="26"/>
                <w:szCs w:val="26"/>
              </w:rPr>
              <w:t xml:space="preserve"> </w:t>
            </w:r>
            <w:proofErr w:type="spellStart"/>
            <w:r w:rsidRPr="00202618">
              <w:rPr>
                <w:rFonts w:ascii="Arial" w:hAnsi="Arial" w:cs="Arial"/>
                <w:b/>
                <w:bCs/>
                <w:sz w:val="26"/>
                <w:szCs w:val="26"/>
              </w:rPr>
              <w:t>муниципаллă</w:t>
            </w:r>
            <w:proofErr w:type="spellEnd"/>
          </w:p>
          <w:p w:rsidR="0088004E" w:rsidRPr="00202618" w:rsidRDefault="0088004E" w:rsidP="00860C3A">
            <w:pPr>
              <w:tabs>
                <w:tab w:val="left" w:pos="896"/>
              </w:tabs>
              <w:jc w:val="center"/>
              <w:rPr>
                <w:rFonts w:ascii="Arial" w:hAnsi="Arial" w:cs="Arial"/>
                <w:b/>
                <w:bCs/>
                <w:sz w:val="26"/>
                <w:szCs w:val="26"/>
              </w:rPr>
            </w:pPr>
            <w:proofErr w:type="spellStart"/>
            <w:r w:rsidRPr="00202618">
              <w:rPr>
                <w:rFonts w:ascii="Arial" w:hAnsi="Arial" w:cs="Arial"/>
                <w:b/>
                <w:bCs/>
                <w:sz w:val="26"/>
                <w:szCs w:val="26"/>
              </w:rPr>
              <w:t>округĕ</w:t>
            </w:r>
            <w:proofErr w:type="spellEnd"/>
          </w:p>
          <w:p w:rsidR="0088004E" w:rsidRPr="00202618" w:rsidRDefault="0088004E" w:rsidP="00860C3A">
            <w:pPr>
              <w:tabs>
                <w:tab w:val="left" w:pos="896"/>
              </w:tabs>
              <w:jc w:val="center"/>
              <w:rPr>
                <w:rFonts w:ascii="Arial" w:hAnsi="Arial" w:cs="Arial"/>
                <w:b/>
                <w:bCs/>
                <w:iCs/>
                <w:sz w:val="26"/>
                <w:szCs w:val="26"/>
              </w:rPr>
            </w:pPr>
          </w:p>
          <w:p w:rsidR="0088004E" w:rsidRPr="00202618" w:rsidRDefault="0088004E" w:rsidP="00860C3A">
            <w:pPr>
              <w:jc w:val="center"/>
              <w:rPr>
                <w:rFonts w:ascii="Arial" w:hAnsi="Arial" w:cs="Arial"/>
                <w:b/>
                <w:bCs/>
                <w:sz w:val="26"/>
                <w:szCs w:val="26"/>
              </w:rPr>
            </w:pPr>
            <w:proofErr w:type="spellStart"/>
            <w:r w:rsidRPr="00202618">
              <w:rPr>
                <w:rFonts w:ascii="Arial" w:hAnsi="Arial" w:cs="Arial"/>
                <w:b/>
                <w:bCs/>
                <w:sz w:val="26"/>
                <w:szCs w:val="26"/>
              </w:rPr>
              <w:t>Елчĕк</w:t>
            </w:r>
            <w:proofErr w:type="spellEnd"/>
            <w:r w:rsidRPr="00202618">
              <w:rPr>
                <w:rFonts w:ascii="Arial" w:hAnsi="Arial" w:cs="Arial"/>
                <w:b/>
                <w:bCs/>
                <w:sz w:val="26"/>
                <w:szCs w:val="26"/>
              </w:rPr>
              <w:t xml:space="preserve"> </w:t>
            </w:r>
            <w:proofErr w:type="spellStart"/>
            <w:r w:rsidRPr="00202618">
              <w:rPr>
                <w:rFonts w:ascii="Arial" w:hAnsi="Arial" w:cs="Arial"/>
                <w:b/>
                <w:bCs/>
                <w:sz w:val="26"/>
                <w:szCs w:val="26"/>
              </w:rPr>
              <w:t>муниципаллă</w:t>
            </w:r>
            <w:proofErr w:type="spellEnd"/>
          </w:p>
          <w:p w:rsidR="0088004E" w:rsidRPr="00202618" w:rsidRDefault="0088004E" w:rsidP="00860C3A">
            <w:pPr>
              <w:tabs>
                <w:tab w:val="left" w:pos="896"/>
              </w:tabs>
              <w:jc w:val="center"/>
              <w:rPr>
                <w:rFonts w:ascii="Arial" w:hAnsi="Arial" w:cs="Arial"/>
                <w:b/>
                <w:bCs/>
                <w:sz w:val="26"/>
                <w:szCs w:val="26"/>
              </w:rPr>
            </w:pPr>
            <w:proofErr w:type="spellStart"/>
            <w:r w:rsidRPr="00202618">
              <w:rPr>
                <w:rFonts w:ascii="Arial" w:hAnsi="Arial" w:cs="Arial"/>
                <w:b/>
                <w:bCs/>
                <w:sz w:val="26"/>
                <w:szCs w:val="26"/>
              </w:rPr>
              <w:t>округĕн</w:t>
            </w:r>
            <w:proofErr w:type="spellEnd"/>
          </w:p>
          <w:p w:rsidR="0088004E" w:rsidRPr="00202618" w:rsidRDefault="0088004E" w:rsidP="00860C3A">
            <w:pPr>
              <w:tabs>
                <w:tab w:val="left" w:pos="896"/>
              </w:tabs>
              <w:jc w:val="center"/>
              <w:rPr>
                <w:rFonts w:ascii="Arial" w:hAnsi="Arial" w:cs="Arial"/>
                <w:b/>
                <w:bCs/>
                <w:sz w:val="26"/>
                <w:szCs w:val="26"/>
              </w:rPr>
            </w:pPr>
            <w:proofErr w:type="spellStart"/>
            <w:r w:rsidRPr="00202618">
              <w:rPr>
                <w:rFonts w:ascii="Arial" w:hAnsi="Arial" w:cs="Arial"/>
                <w:b/>
                <w:bCs/>
                <w:sz w:val="26"/>
                <w:szCs w:val="26"/>
              </w:rPr>
              <w:t>администрацийĕ</w:t>
            </w:r>
            <w:proofErr w:type="spellEnd"/>
          </w:p>
          <w:p w:rsidR="0088004E" w:rsidRPr="00202618" w:rsidRDefault="0088004E" w:rsidP="00860C3A">
            <w:pPr>
              <w:tabs>
                <w:tab w:val="left" w:pos="896"/>
              </w:tabs>
              <w:jc w:val="center"/>
              <w:rPr>
                <w:rFonts w:ascii="Arial" w:hAnsi="Arial" w:cs="Arial"/>
                <w:sz w:val="26"/>
                <w:szCs w:val="26"/>
              </w:rPr>
            </w:pPr>
            <w:r w:rsidRPr="00202618">
              <w:rPr>
                <w:rFonts w:ascii="Arial" w:hAnsi="Arial" w:cs="Arial"/>
                <w:b/>
                <w:sz w:val="26"/>
                <w:szCs w:val="26"/>
              </w:rPr>
              <w:t>ЙЫШĂНУ</w:t>
            </w:r>
          </w:p>
          <w:p w:rsidR="0088004E" w:rsidRPr="00202618" w:rsidRDefault="0088004E" w:rsidP="00860C3A">
            <w:pPr>
              <w:tabs>
                <w:tab w:val="left" w:pos="896"/>
              </w:tabs>
              <w:jc w:val="center"/>
              <w:rPr>
                <w:rFonts w:ascii="Arial" w:hAnsi="Arial" w:cs="Arial"/>
                <w:sz w:val="26"/>
                <w:szCs w:val="26"/>
              </w:rPr>
            </w:pPr>
          </w:p>
          <w:p w:rsidR="0088004E" w:rsidRPr="00202618" w:rsidRDefault="0088004E" w:rsidP="00860C3A">
            <w:pPr>
              <w:tabs>
                <w:tab w:val="left" w:pos="896"/>
              </w:tabs>
              <w:jc w:val="center"/>
              <w:rPr>
                <w:rFonts w:ascii="Arial" w:hAnsi="Arial" w:cs="Arial"/>
                <w:sz w:val="26"/>
                <w:szCs w:val="26"/>
              </w:rPr>
            </w:pPr>
            <w:r>
              <w:rPr>
                <w:rFonts w:ascii="Arial" w:hAnsi="Arial" w:cs="Arial"/>
                <w:sz w:val="26"/>
                <w:szCs w:val="26"/>
              </w:rPr>
              <w:t xml:space="preserve">2023 </w:t>
            </w:r>
            <w:r w:rsidRPr="00FA5392">
              <w:rPr>
                <w:rFonts w:ascii="Arial Cyr Chuv" w:hAnsi="Arial Cyr Chuv"/>
                <w:sz w:val="26"/>
                <w:szCs w:val="26"/>
              </w:rPr>
              <w:t>=</w:t>
            </w:r>
            <w:r w:rsidRPr="00FA5392">
              <w:rPr>
                <w:sz w:val="26"/>
                <w:szCs w:val="26"/>
              </w:rPr>
              <w:t>.</w:t>
            </w:r>
            <w:r>
              <w:rPr>
                <w:rFonts w:ascii="Arial" w:hAnsi="Arial" w:cs="Arial"/>
                <w:sz w:val="26"/>
                <w:szCs w:val="26"/>
              </w:rPr>
              <w:t xml:space="preserve">   </w:t>
            </w:r>
            <w:proofErr w:type="spellStart"/>
            <w:r>
              <w:rPr>
                <w:rFonts w:ascii="Arial" w:hAnsi="Arial" w:cs="Arial"/>
                <w:sz w:val="26"/>
                <w:szCs w:val="26"/>
              </w:rPr>
              <w:t>майãн</w:t>
            </w:r>
            <w:proofErr w:type="spellEnd"/>
            <w:r>
              <w:rPr>
                <w:rFonts w:ascii="Arial" w:hAnsi="Arial" w:cs="Arial"/>
                <w:sz w:val="26"/>
                <w:szCs w:val="26"/>
              </w:rPr>
              <w:t xml:space="preserve"> 30</w:t>
            </w:r>
            <w:r w:rsidRPr="00202618">
              <w:rPr>
                <w:rFonts w:ascii="Arial" w:hAnsi="Arial" w:cs="Arial"/>
                <w:sz w:val="26"/>
                <w:szCs w:val="26"/>
              </w:rPr>
              <w:t xml:space="preserve"> - </w:t>
            </w:r>
            <w:proofErr w:type="spellStart"/>
            <w:r w:rsidRPr="00202618">
              <w:rPr>
                <w:rFonts w:ascii="Arial" w:hAnsi="Arial" w:cs="Arial"/>
                <w:sz w:val="26"/>
                <w:szCs w:val="26"/>
              </w:rPr>
              <w:t>мĕшĕ</w:t>
            </w:r>
            <w:proofErr w:type="spellEnd"/>
            <w:r w:rsidRPr="00202618">
              <w:rPr>
                <w:rFonts w:ascii="Arial" w:hAnsi="Arial" w:cs="Arial"/>
                <w:sz w:val="26"/>
                <w:szCs w:val="26"/>
              </w:rPr>
              <w:t xml:space="preserve"> №</w:t>
            </w:r>
            <w:r>
              <w:rPr>
                <w:rFonts w:ascii="Arial" w:hAnsi="Arial" w:cs="Arial"/>
                <w:sz w:val="26"/>
                <w:szCs w:val="26"/>
              </w:rPr>
              <w:t xml:space="preserve"> 478  </w:t>
            </w:r>
          </w:p>
          <w:p w:rsidR="0088004E" w:rsidRPr="00202618" w:rsidRDefault="0088004E" w:rsidP="00860C3A">
            <w:pPr>
              <w:tabs>
                <w:tab w:val="left" w:pos="896"/>
              </w:tabs>
              <w:jc w:val="center"/>
              <w:rPr>
                <w:rFonts w:ascii="Arial" w:hAnsi="Arial" w:cs="Arial"/>
                <w:sz w:val="26"/>
                <w:szCs w:val="26"/>
              </w:rPr>
            </w:pPr>
          </w:p>
          <w:p w:rsidR="0088004E" w:rsidRPr="00202618" w:rsidRDefault="0088004E" w:rsidP="00860C3A">
            <w:pPr>
              <w:tabs>
                <w:tab w:val="left" w:pos="896"/>
              </w:tabs>
              <w:jc w:val="center"/>
              <w:rPr>
                <w:rFonts w:ascii="Arial" w:hAnsi="Arial" w:cs="Arial"/>
                <w:sz w:val="20"/>
                <w:szCs w:val="20"/>
              </w:rPr>
            </w:pPr>
            <w:proofErr w:type="spellStart"/>
            <w:r w:rsidRPr="00202618">
              <w:rPr>
                <w:rFonts w:ascii="Arial" w:hAnsi="Arial" w:cs="Arial"/>
                <w:sz w:val="20"/>
                <w:szCs w:val="20"/>
              </w:rPr>
              <w:t>Елчĕк</w:t>
            </w:r>
            <w:proofErr w:type="spellEnd"/>
            <w:r w:rsidRPr="00202618">
              <w:rPr>
                <w:rFonts w:ascii="Arial" w:hAnsi="Arial" w:cs="Arial"/>
                <w:sz w:val="20"/>
                <w:szCs w:val="20"/>
              </w:rPr>
              <w:t xml:space="preserve"> </w:t>
            </w:r>
            <w:proofErr w:type="spellStart"/>
            <w:r w:rsidRPr="00202618">
              <w:rPr>
                <w:rFonts w:ascii="Arial" w:hAnsi="Arial" w:cs="Arial"/>
                <w:sz w:val="20"/>
                <w:szCs w:val="20"/>
              </w:rPr>
              <w:t>ялĕ</w:t>
            </w:r>
            <w:proofErr w:type="spellEnd"/>
          </w:p>
        </w:tc>
        <w:tc>
          <w:tcPr>
            <w:tcW w:w="1418" w:type="dxa"/>
          </w:tcPr>
          <w:p w:rsidR="0088004E" w:rsidRPr="00202618" w:rsidRDefault="0088004E" w:rsidP="00860C3A">
            <w:pPr>
              <w:tabs>
                <w:tab w:val="left" w:pos="896"/>
              </w:tabs>
              <w:jc w:val="center"/>
              <w:rPr>
                <w:rFonts w:ascii="Arial" w:hAnsi="Arial" w:cs="Arial"/>
                <w:sz w:val="26"/>
                <w:szCs w:val="26"/>
              </w:rPr>
            </w:pPr>
            <w:r w:rsidRPr="00202618">
              <w:rPr>
                <w:rFonts w:ascii="Arial" w:hAnsi="Arial" w:cs="Arial"/>
                <w:noProof/>
                <w:sz w:val="26"/>
                <w:szCs w:val="26"/>
              </w:rPr>
              <w:drawing>
                <wp:inline distT="0" distB="0" distL="0" distR="0">
                  <wp:extent cx="714375" cy="923925"/>
                  <wp:effectExtent l="0" t="0" r="9525" b="9525"/>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360" w:type="dxa"/>
          </w:tcPr>
          <w:p w:rsidR="0088004E" w:rsidRPr="00202618" w:rsidRDefault="0088004E" w:rsidP="00860C3A">
            <w:pPr>
              <w:tabs>
                <w:tab w:val="left" w:pos="241"/>
                <w:tab w:val="left" w:pos="896"/>
              </w:tabs>
              <w:jc w:val="center"/>
              <w:rPr>
                <w:rFonts w:ascii="Arial" w:hAnsi="Arial" w:cs="Arial"/>
                <w:b/>
                <w:bCs/>
                <w:iCs/>
                <w:sz w:val="26"/>
                <w:szCs w:val="26"/>
              </w:rPr>
            </w:pPr>
            <w:r w:rsidRPr="00202618">
              <w:rPr>
                <w:rFonts w:ascii="Arial" w:hAnsi="Arial" w:cs="Arial"/>
                <w:b/>
                <w:bCs/>
                <w:iCs/>
                <w:sz w:val="26"/>
                <w:szCs w:val="26"/>
              </w:rPr>
              <w:t>Чувашская  Республика</w:t>
            </w:r>
          </w:p>
          <w:p w:rsidR="0088004E" w:rsidRPr="00202618" w:rsidRDefault="0088004E" w:rsidP="00860C3A">
            <w:pPr>
              <w:tabs>
                <w:tab w:val="left" w:pos="317"/>
                <w:tab w:val="left" w:pos="896"/>
              </w:tabs>
              <w:jc w:val="center"/>
              <w:rPr>
                <w:rFonts w:ascii="Arial" w:hAnsi="Arial" w:cs="Arial"/>
                <w:b/>
                <w:bCs/>
                <w:sz w:val="26"/>
                <w:szCs w:val="26"/>
              </w:rPr>
            </w:pPr>
            <w:r w:rsidRPr="00202618">
              <w:rPr>
                <w:rFonts w:ascii="Arial" w:hAnsi="Arial" w:cs="Arial"/>
                <w:b/>
                <w:bCs/>
                <w:sz w:val="26"/>
                <w:szCs w:val="26"/>
              </w:rPr>
              <w:t>Яльчикский                                                                         муниципальный округ</w:t>
            </w:r>
          </w:p>
          <w:p w:rsidR="0088004E" w:rsidRPr="00202618" w:rsidRDefault="0088004E" w:rsidP="00860C3A">
            <w:pPr>
              <w:tabs>
                <w:tab w:val="left" w:pos="241"/>
                <w:tab w:val="left" w:pos="896"/>
              </w:tabs>
              <w:jc w:val="center"/>
              <w:rPr>
                <w:rFonts w:ascii="Arial" w:hAnsi="Arial" w:cs="Arial"/>
                <w:b/>
                <w:bCs/>
                <w:sz w:val="26"/>
                <w:szCs w:val="26"/>
              </w:rPr>
            </w:pPr>
          </w:p>
          <w:p w:rsidR="0088004E" w:rsidRPr="00202618" w:rsidRDefault="0088004E" w:rsidP="00860C3A">
            <w:pPr>
              <w:tabs>
                <w:tab w:val="left" w:pos="241"/>
                <w:tab w:val="left" w:pos="896"/>
              </w:tabs>
              <w:jc w:val="center"/>
              <w:rPr>
                <w:rFonts w:ascii="Arial" w:hAnsi="Arial" w:cs="Arial"/>
                <w:b/>
                <w:bCs/>
                <w:sz w:val="26"/>
                <w:szCs w:val="26"/>
              </w:rPr>
            </w:pPr>
            <w:r w:rsidRPr="00202618">
              <w:rPr>
                <w:rFonts w:ascii="Arial" w:hAnsi="Arial" w:cs="Arial"/>
                <w:b/>
                <w:bCs/>
                <w:sz w:val="26"/>
                <w:szCs w:val="26"/>
              </w:rPr>
              <w:t>Администрация</w:t>
            </w:r>
          </w:p>
          <w:p w:rsidR="0088004E" w:rsidRPr="00202618" w:rsidRDefault="0088004E" w:rsidP="00860C3A">
            <w:pPr>
              <w:tabs>
                <w:tab w:val="left" w:pos="175"/>
                <w:tab w:val="left" w:pos="241"/>
              </w:tabs>
              <w:jc w:val="center"/>
              <w:rPr>
                <w:rFonts w:ascii="Arial" w:hAnsi="Arial" w:cs="Arial"/>
                <w:b/>
                <w:bCs/>
                <w:sz w:val="26"/>
                <w:szCs w:val="26"/>
              </w:rPr>
            </w:pPr>
            <w:r w:rsidRPr="00202618">
              <w:rPr>
                <w:rFonts w:ascii="Arial" w:hAnsi="Arial" w:cs="Arial"/>
                <w:b/>
                <w:bCs/>
                <w:sz w:val="26"/>
                <w:szCs w:val="26"/>
              </w:rPr>
              <w:t>Яльчикского муниципального округа</w:t>
            </w:r>
          </w:p>
          <w:p w:rsidR="0088004E" w:rsidRPr="00202618" w:rsidRDefault="0088004E" w:rsidP="00860C3A">
            <w:pPr>
              <w:keepNext/>
              <w:tabs>
                <w:tab w:val="left" w:pos="241"/>
                <w:tab w:val="left" w:pos="896"/>
              </w:tabs>
              <w:jc w:val="center"/>
              <w:outlineLvl w:val="0"/>
              <w:rPr>
                <w:rFonts w:ascii="Arial" w:hAnsi="Arial" w:cs="Arial"/>
                <w:b/>
                <w:sz w:val="26"/>
                <w:szCs w:val="26"/>
              </w:rPr>
            </w:pPr>
            <w:r w:rsidRPr="00202618">
              <w:rPr>
                <w:rFonts w:ascii="Arial" w:hAnsi="Arial" w:cs="Arial"/>
                <w:b/>
                <w:sz w:val="26"/>
                <w:szCs w:val="26"/>
              </w:rPr>
              <w:t xml:space="preserve">ПОСТАНОВЛЕНИЕ  </w:t>
            </w:r>
          </w:p>
          <w:p w:rsidR="0088004E" w:rsidRPr="00202618" w:rsidRDefault="0088004E" w:rsidP="00860C3A">
            <w:pPr>
              <w:tabs>
                <w:tab w:val="left" w:pos="241"/>
                <w:tab w:val="left" w:pos="896"/>
              </w:tabs>
              <w:jc w:val="center"/>
              <w:rPr>
                <w:rFonts w:ascii="Arial" w:hAnsi="Arial" w:cs="Arial"/>
                <w:sz w:val="26"/>
                <w:szCs w:val="26"/>
              </w:rPr>
            </w:pPr>
          </w:p>
          <w:p w:rsidR="0088004E" w:rsidRPr="00202618" w:rsidRDefault="0088004E" w:rsidP="00860C3A">
            <w:pPr>
              <w:tabs>
                <w:tab w:val="left" w:pos="241"/>
                <w:tab w:val="left" w:pos="896"/>
              </w:tabs>
              <w:jc w:val="center"/>
              <w:rPr>
                <w:rFonts w:ascii="Arial" w:hAnsi="Arial" w:cs="Arial"/>
                <w:sz w:val="26"/>
                <w:szCs w:val="26"/>
              </w:rPr>
            </w:pPr>
            <w:r>
              <w:rPr>
                <w:rFonts w:ascii="Arial" w:hAnsi="Arial" w:cs="Arial"/>
                <w:sz w:val="26"/>
                <w:szCs w:val="26"/>
              </w:rPr>
              <w:t>«30</w:t>
            </w:r>
            <w:r w:rsidRPr="00202618">
              <w:rPr>
                <w:rFonts w:ascii="Arial" w:hAnsi="Arial" w:cs="Arial"/>
                <w:sz w:val="26"/>
                <w:szCs w:val="26"/>
              </w:rPr>
              <w:t>»</w:t>
            </w:r>
            <w:r>
              <w:rPr>
                <w:rFonts w:ascii="Arial" w:hAnsi="Arial" w:cs="Arial"/>
                <w:sz w:val="26"/>
                <w:szCs w:val="26"/>
              </w:rPr>
              <w:t xml:space="preserve"> мая  </w:t>
            </w:r>
            <w:r w:rsidRPr="00202618">
              <w:rPr>
                <w:rFonts w:ascii="Arial" w:hAnsi="Arial" w:cs="Arial"/>
                <w:sz w:val="26"/>
                <w:szCs w:val="26"/>
              </w:rPr>
              <w:t xml:space="preserve">2023 г. № </w:t>
            </w:r>
            <w:r>
              <w:rPr>
                <w:rFonts w:ascii="Arial" w:hAnsi="Arial" w:cs="Arial"/>
                <w:sz w:val="26"/>
                <w:szCs w:val="26"/>
              </w:rPr>
              <w:t>478</w:t>
            </w:r>
          </w:p>
          <w:p w:rsidR="0088004E" w:rsidRPr="00202618" w:rsidRDefault="0088004E" w:rsidP="00860C3A">
            <w:pPr>
              <w:tabs>
                <w:tab w:val="left" w:pos="241"/>
                <w:tab w:val="left" w:pos="896"/>
              </w:tabs>
              <w:ind w:firstLine="567"/>
              <w:jc w:val="center"/>
              <w:rPr>
                <w:rFonts w:ascii="Arial" w:hAnsi="Arial" w:cs="Arial"/>
                <w:sz w:val="26"/>
                <w:szCs w:val="26"/>
              </w:rPr>
            </w:pPr>
          </w:p>
          <w:p w:rsidR="0088004E" w:rsidRPr="00202618" w:rsidRDefault="0088004E" w:rsidP="00860C3A">
            <w:pPr>
              <w:tabs>
                <w:tab w:val="left" w:pos="241"/>
                <w:tab w:val="left" w:pos="896"/>
              </w:tabs>
              <w:ind w:firstLine="567"/>
              <w:jc w:val="center"/>
              <w:rPr>
                <w:rFonts w:ascii="Arial" w:hAnsi="Arial" w:cs="Arial"/>
                <w:sz w:val="20"/>
                <w:szCs w:val="20"/>
              </w:rPr>
            </w:pPr>
            <w:r w:rsidRPr="00202618">
              <w:rPr>
                <w:rFonts w:ascii="Arial" w:hAnsi="Arial" w:cs="Arial"/>
                <w:sz w:val="20"/>
                <w:szCs w:val="20"/>
              </w:rPr>
              <w:t>село Яльчики</w:t>
            </w:r>
          </w:p>
        </w:tc>
      </w:tr>
    </w:tbl>
    <w:p w:rsidR="0088004E" w:rsidRDefault="0088004E" w:rsidP="0088004E">
      <w:pPr>
        <w:spacing w:line="360" w:lineRule="auto"/>
        <w:jc w:val="center"/>
      </w:pPr>
      <w:r>
        <w:t xml:space="preserve">                                                                                                            </w:t>
      </w:r>
    </w:p>
    <w:p w:rsidR="0088004E" w:rsidRDefault="0088004E" w:rsidP="0088004E">
      <w:pPr>
        <w:widowControl w:val="0"/>
        <w:autoSpaceDE w:val="0"/>
        <w:jc w:val="both"/>
      </w:pPr>
    </w:p>
    <w:p w:rsidR="0088004E" w:rsidRPr="00525336" w:rsidRDefault="0088004E" w:rsidP="0088004E">
      <w:pPr>
        <w:pStyle w:val="27"/>
        <w:widowControl w:val="0"/>
        <w:tabs>
          <w:tab w:val="left" w:pos="3330"/>
          <w:tab w:val="center" w:pos="4819"/>
        </w:tabs>
        <w:autoSpaceDE w:val="0"/>
        <w:ind w:right="4818"/>
        <w:jc w:val="both"/>
        <w:rPr>
          <w:rFonts w:hint="eastAsia"/>
          <w:sz w:val="28"/>
          <w:szCs w:val="28"/>
        </w:rPr>
      </w:pPr>
      <w:proofErr w:type="gramStart"/>
      <w:r w:rsidRPr="00525336">
        <w:rPr>
          <w:rFonts w:ascii="Times New Roman" w:hAnsi="Times New Roman" w:cs="Times New Roman"/>
          <w:bCs/>
          <w:sz w:val="28"/>
          <w:szCs w:val="28"/>
        </w:rPr>
        <w:t>Об утверждении Положения о порядке принятия решения о заключении договора на размещение нестационарного торгового объекта без проведения</w:t>
      </w:r>
      <w:proofErr w:type="gramEnd"/>
      <w:r w:rsidRPr="00525336">
        <w:rPr>
          <w:rFonts w:ascii="Times New Roman" w:hAnsi="Times New Roman" w:cs="Times New Roman"/>
          <w:bCs/>
          <w:sz w:val="28"/>
          <w:szCs w:val="28"/>
        </w:rPr>
        <w:t xml:space="preserve"> торгов на территории Яльчикского муниципального округа  Чувашской Республики</w:t>
      </w:r>
    </w:p>
    <w:p w:rsidR="0088004E" w:rsidRPr="00525336" w:rsidRDefault="0088004E" w:rsidP="0088004E">
      <w:pPr>
        <w:widowControl w:val="0"/>
        <w:autoSpaceDE w:val="0"/>
        <w:ind w:firstLine="708"/>
        <w:jc w:val="both"/>
        <w:rPr>
          <w:sz w:val="28"/>
          <w:szCs w:val="28"/>
        </w:rPr>
      </w:pPr>
    </w:p>
    <w:p w:rsidR="0088004E" w:rsidRPr="00525336" w:rsidRDefault="0088004E" w:rsidP="0088004E">
      <w:pPr>
        <w:widowControl w:val="0"/>
        <w:autoSpaceDE w:val="0"/>
        <w:ind w:firstLine="709"/>
        <w:jc w:val="both"/>
        <w:rPr>
          <w:sz w:val="28"/>
          <w:szCs w:val="28"/>
        </w:rPr>
      </w:pPr>
      <w:r w:rsidRPr="00525336">
        <w:rPr>
          <w:bCs/>
          <w:sz w:val="28"/>
          <w:szCs w:val="28"/>
        </w:rPr>
        <w:t>В соответствии</w:t>
      </w:r>
      <w:r>
        <w:rPr>
          <w:bCs/>
          <w:sz w:val="28"/>
          <w:szCs w:val="28"/>
        </w:rPr>
        <w:t xml:space="preserve"> с Федеральным законом от 28 декабря </w:t>
      </w:r>
      <w:r w:rsidRPr="00525336">
        <w:rPr>
          <w:bCs/>
          <w:sz w:val="28"/>
          <w:szCs w:val="28"/>
        </w:rPr>
        <w:t>2009</w:t>
      </w:r>
      <w:r>
        <w:rPr>
          <w:bCs/>
          <w:sz w:val="28"/>
          <w:szCs w:val="28"/>
        </w:rPr>
        <w:t xml:space="preserve"> г.</w:t>
      </w:r>
      <w:r w:rsidRPr="00525336">
        <w:rPr>
          <w:bCs/>
          <w:sz w:val="28"/>
          <w:szCs w:val="28"/>
        </w:rPr>
        <w:t xml:space="preserve"> № 381-ФЗ «Об основах государственного регулирования торговой деятельности в Российской Федерации</w:t>
      </w:r>
      <w:r>
        <w:rPr>
          <w:bCs/>
          <w:sz w:val="28"/>
          <w:szCs w:val="28"/>
        </w:rPr>
        <w:t xml:space="preserve">», Федеральным законом от 6 октября </w:t>
      </w:r>
      <w:r w:rsidRPr="00525336">
        <w:rPr>
          <w:bCs/>
          <w:sz w:val="28"/>
          <w:szCs w:val="28"/>
        </w:rPr>
        <w:t xml:space="preserve">2003 </w:t>
      </w:r>
      <w:r>
        <w:rPr>
          <w:bCs/>
          <w:sz w:val="28"/>
          <w:szCs w:val="28"/>
        </w:rPr>
        <w:t xml:space="preserve">г. </w:t>
      </w:r>
      <w:r w:rsidRPr="00525336">
        <w:rPr>
          <w:bCs/>
          <w:sz w:val="28"/>
          <w:szCs w:val="28"/>
        </w:rPr>
        <w:t>№ 131-ФЗ «Об общих принципах организации местного самоуправления в Российской Федерации», Законом Чувашской Республики от 13 июля 2010 г. №</w:t>
      </w:r>
      <w:r>
        <w:rPr>
          <w:bCs/>
          <w:sz w:val="28"/>
          <w:szCs w:val="28"/>
        </w:rPr>
        <w:t xml:space="preserve"> </w:t>
      </w:r>
      <w:r w:rsidRPr="00525336">
        <w:rPr>
          <w:bCs/>
          <w:sz w:val="28"/>
          <w:szCs w:val="28"/>
        </w:rPr>
        <w:t xml:space="preserve">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руководствуясь Уставом </w:t>
      </w:r>
      <w:r w:rsidRPr="00525336">
        <w:rPr>
          <w:sz w:val="28"/>
          <w:szCs w:val="28"/>
        </w:rPr>
        <w:t>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88004E" w:rsidRPr="00525336" w:rsidRDefault="0088004E" w:rsidP="0088004E">
      <w:pPr>
        <w:ind w:firstLine="567"/>
        <w:jc w:val="both"/>
        <w:rPr>
          <w:sz w:val="28"/>
          <w:szCs w:val="28"/>
        </w:rPr>
      </w:pPr>
      <w:r w:rsidRPr="00525336">
        <w:rPr>
          <w:sz w:val="28"/>
          <w:szCs w:val="28"/>
        </w:rPr>
        <w:t xml:space="preserve">1. Утвердить Положение  </w:t>
      </w:r>
      <w:proofErr w:type="gramStart"/>
      <w:r w:rsidRPr="00525336">
        <w:rPr>
          <w:sz w:val="28"/>
          <w:szCs w:val="28"/>
        </w:rPr>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rsidRPr="00525336">
        <w:rPr>
          <w:sz w:val="28"/>
          <w:szCs w:val="28"/>
        </w:rPr>
        <w:t xml:space="preserve"> Яльчикского муниципального округа  Чувашской Республики.</w:t>
      </w:r>
    </w:p>
    <w:p w:rsidR="0088004E" w:rsidRPr="00525336" w:rsidRDefault="0088004E" w:rsidP="0088004E">
      <w:pPr>
        <w:ind w:firstLine="567"/>
        <w:jc w:val="both"/>
        <w:rPr>
          <w:b/>
          <w:sz w:val="28"/>
          <w:szCs w:val="28"/>
        </w:rPr>
      </w:pPr>
      <w:r w:rsidRPr="00525336">
        <w:rPr>
          <w:sz w:val="28"/>
          <w:szCs w:val="28"/>
        </w:rPr>
        <w:t>2.</w:t>
      </w:r>
      <w:r>
        <w:rPr>
          <w:sz w:val="28"/>
          <w:szCs w:val="28"/>
        </w:rPr>
        <w:t xml:space="preserve"> </w:t>
      </w:r>
      <w:r w:rsidRPr="00525336">
        <w:rPr>
          <w:sz w:val="28"/>
          <w:szCs w:val="28"/>
        </w:rPr>
        <w:t xml:space="preserve">Признать утратившим силу постановление </w:t>
      </w:r>
      <w:r w:rsidRPr="00525336">
        <w:rPr>
          <w:rStyle w:val="a3"/>
          <w:b w:val="0"/>
          <w:sz w:val="28"/>
          <w:szCs w:val="28"/>
          <w:shd w:val="clear" w:color="auto" w:fill="FFFFFF"/>
        </w:rPr>
        <w:t>администрации Яльчикского района Чувашской Республики от 29</w:t>
      </w:r>
      <w:r>
        <w:rPr>
          <w:rStyle w:val="a3"/>
          <w:b w:val="0"/>
          <w:sz w:val="28"/>
          <w:szCs w:val="28"/>
          <w:shd w:val="clear" w:color="auto" w:fill="FFFFFF"/>
        </w:rPr>
        <w:t xml:space="preserve"> октября </w:t>
      </w:r>
      <w:r w:rsidRPr="00DB3763">
        <w:rPr>
          <w:rStyle w:val="a3"/>
          <w:b w:val="0"/>
          <w:sz w:val="28"/>
          <w:szCs w:val="28"/>
          <w:shd w:val="clear" w:color="auto" w:fill="FFFFFF"/>
        </w:rPr>
        <w:t xml:space="preserve">2021 </w:t>
      </w:r>
      <w:r>
        <w:rPr>
          <w:rStyle w:val="a3"/>
          <w:b w:val="0"/>
          <w:sz w:val="28"/>
          <w:szCs w:val="28"/>
          <w:shd w:val="clear" w:color="auto" w:fill="FFFFFF"/>
        </w:rPr>
        <w:t>г.</w:t>
      </w:r>
      <w:r w:rsidRPr="00DB3763">
        <w:rPr>
          <w:rStyle w:val="a3"/>
          <w:b w:val="0"/>
          <w:sz w:val="28"/>
          <w:szCs w:val="28"/>
          <w:shd w:val="clear" w:color="auto" w:fill="FFFFFF"/>
        </w:rPr>
        <w:t xml:space="preserve"> № 526 «Об утверждении </w:t>
      </w:r>
      <w:r w:rsidRPr="00DB3763">
        <w:rPr>
          <w:rStyle w:val="a3"/>
          <w:b w:val="0"/>
          <w:sz w:val="28"/>
          <w:szCs w:val="28"/>
          <w:shd w:val="clear" w:color="auto" w:fill="FFFFFF"/>
        </w:rPr>
        <w:lastRenderedPageBreak/>
        <w:t>Положения о порядке принятия решения о заключен</w:t>
      </w:r>
      <w:r w:rsidRPr="00525336">
        <w:rPr>
          <w:rStyle w:val="a3"/>
          <w:b w:val="0"/>
          <w:sz w:val="28"/>
          <w:szCs w:val="28"/>
          <w:shd w:val="clear" w:color="auto" w:fill="FFFFFF"/>
        </w:rPr>
        <w:t>ии договора на размещение нестационарного торгового объекта без проведения торгов на территории Яльчикского района Чувашской Республики».</w:t>
      </w:r>
    </w:p>
    <w:p w:rsidR="0088004E" w:rsidRPr="00525336" w:rsidRDefault="0088004E" w:rsidP="0088004E">
      <w:pPr>
        <w:pStyle w:val="ConsPlusNormal"/>
        <w:tabs>
          <w:tab w:val="num" w:pos="0"/>
          <w:tab w:val="left" w:pos="8789"/>
        </w:tabs>
        <w:ind w:right="142" w:firstLine="568"/>
        <w:jc w:val="both"/>
        <w:rPr>
          <w:sz w:val="28"/>
          <w:szCs w:val="28"/>
        </w:rPr>
      </w:pPr>
      <w:bookmarkStart w:id="19" w:name="sub_6"/>
      <w:r w:rsidRPr="00525336">
        <w:rPr>
          <w:sz w:val="28"/>
          <w:szCs w:val="28"/>
        </w:rPr>
        <w:t xml:space="preserve">3. </w:t>
      </w:r>
      <w:bookmarkEnd w:id="19"/>
      <w:r w:rsidRPr="00525336">
        <w:rPr>
          <w:sz w:val="28"/>
          <w:szCs w:val="28"/>
        </w:rPr>
        <w:t xml:space="preserve">Контроль за выполнением настоящего постановления возложить на отдел экономики, имущественных, земельных отношений и инвестиционной деятельности администрации </w:t>
      </w:r>
      <w:r w:rsidRPr="00525336">
        <w:rPr>
          <w:sz w:val="28"/>
          <w:szCs w:val="28"/>
          <w:lang w:eastAsia="en-US"/>
        </w:rPr>
        <w:t>Яльчикского муниципального округа Чувашской Республики</w:t>
      </w:r>
      <w:r w:rsidRPr="00525336">
        <w:rPr>
          <w:sz w:val="28"/>
          <w:szCs w:val="28"/>
        </w:rPr>
        <w:t>.</w:t>
      </w:r>
    </w:p>
    <w:p w:rsidR="0088004E" w:rsidRDefault="0088004E" w:rsidP="0088004E">
      <w:pPr>
        <w:pStyle w:val="ConsPlusNormal"/>
        <w:tabs>
          <w:tab w:val="num" w:pos="0"/>
          <w:tab w:val="left" w:pos="8789"/>
        </w:tabs>
        <w:ind w:right="142" w:firstLine="568"/>
        <w:contextualSpacing/>
        <w:jc w:val="both"/>
        <w:rPr>
          <w:sz w:val="28"/>
          <w:szCs w:val="28"/>
        </w:rPr>
      </w:pPr>
      <w:r w:rsidRPr="00525336">
        <w:rPr>
          <w:color w:val="000000"/>
          <w:sz w:val="28"/>
          <w:szCs w:val="28"/>
        </w:rPr>
        <w:t>4.</w:t>
      </w:r>
      <w:r w:rsidRPr="00525336">
        <w:rPr>
          <w:sz w:val="28"/>
          <w:szCs w:val="28"/>
        </w:rPr>
        <w:t xml:space="preserve">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88004E" w:rsidRPr="00525336" w:rsidRDefault="0088004E" w:rsidP="0088004E">
      <w:pPr>
        <w:pStyle w:val="ConsPlusNormal"/>
        <w:tabs>
          <w:tab w:val="num" w:pos="0"/>
          <w:tab w:val="left" w:pos="8789"/>
        </w:tabs>
        <w:ind w:right="142" w:firstLine="568"/>
        <w:contextualSpacing/>
        <w:jc w:val="both"/>
        <w:rPr>
          <w:sz w:val="28"/>
          <w:szCs w:val="28"/>
        </w:rPr>
      </w:pPr>
    </w:p>
    <w:p w:rsidR="0088004E" w:rsidRPr="00525336" w:rsidRDefault="0088004E" w:rsidP="0088004E">
      <w:pPr>
        <w:pStyle w:val="27"/>
        <w:ind w:firstLine="567"/>
        <w:jc w:val="both"/>
        <w:rPr>
          <w:rFonts w:hint="eastAsia"/>
          <w:sz w:val="28"/>
          <w:szCs w:val="28"/>
        </w:rPr>
      </w:pPr>
    </w:p>
    <w:p w:rsidR="0088004E" w:rsidRPr="00525336" w:rsidRDefault="0088004E" w:rsidP="0088004E">
      <w:pPr>
        <w:tabs>
          <w:tab w:val="num" w:pos="0"/>
        </w:tabs>
        <w:ind w:right="141"/>
        <w:contextualSpacing/>
        <w:jc w:val="both"/>
        <w:rPr>
          <w:sz w:val="28"/>
          <w:szCs w:val="28"/>
        </w:rPr>
      </w:pPr>
      <w:r w:rsidRPr="00525336">
        <w:rPr>
          <w:sz w:val="28"/>
          <w:szCs w:val="28"/>
        </w:rPr>
        <w:t xml:space="preserve">Глава Яльчикского </w:t>
      </w:r>
    </w:p>
    <w:p w:rsidR="0088004E" w:rsidRPr="00525336" w:rsidRDefault="0088004E" w:rsidP="0088004E">
      <w:pPr>
        <w:tabs>
          <w:tab w:val="num" w:pos="0"/>
        </w:tabs>
        <w:ind w:right="141"/>
        <w:contextualSpacing/>
        <w:jc w:val="both"/>
        <w:rPr>
          <w:sz w:val="28"/>
          <w:szCs w:val="28"/>
        </w:rPr>
      </w:pPr>
      <w:r w:rsidRPr="00525336">
        <w:rPr>
          <w:sz w:val="28"/>
          <w:szCs w:val="28"/>
        </w:rPr>
        <w:t>муниципального округа</w:t>
      </w:r>
    </w:p>
    <w:p w:rsidR="0088004E" w:rsidRPr="00525336" w:rsidRDefault="0088004E" w:rsidP="0088004E">
      <w:pPr>
        <w:tabs>
          <w:tab w:val="num" w:pos="0"/>
        </w:tabs>
        <w:ind w:right="141"/>
        <w:contextualSpacing/>
        <w:jc w:val="both"/>
        <w:rPr>
          <w:sz w:val="28"/>
          <w:szCs w:val="28"/>
        </w:rPr>
      </w:pPr>
      <w:r w:rsidRPr="00525336">
        <w:rPr>
          <w:sz w:val="28"/>
          <w:szCs w:val="28"/>
        </w:rPr>
        <w:t xml:space="preserve">Чувашской Республики                        </w:t>
      </w:r>
      <w:r w:rsidRPr="00525336">
        <w:rPr>
          <w:sz w:val="28"/>
          <w:szCs w:val="28"/>
        </w:rPr>
        <w:tab/>
      </w:r>
      <w:r w:rsidRPr="00525336">
        <w:rPr>
          <w:sz w:val="28"/>
          <w:szCs w:val="28"/>
        </w:rPr>
        <w:tab/>
      </w:r>
      <w:r w:rsidRPr="00525336">
        <w:rPr>
          <w:sz w:val="28"/>
          <w:szCs w:val="28"/>
        </w:rPr>
        <w:tab/>
        <w:t xml:space="preserve">                        Л.В. Левый</w:t>
      </w:r>
    </w:p>
    <w:p w:rsidR="0088004E" w:rsidRPr="00525336" w:rsidRDefault="0088004E" w:rsidP="0088004E">
      <w:pPr>
        <w:tabs>
          <w:tab w:val="num" w:pos="0"/>
        </w:tabs>
        <w:ind w:right="141"/>
        <w:contextualSpacing/>
        <w:jc w:val="both"/>
        <w:rPr>
          <w:sz w:val="28"/>
          <w:szCs w:val="28"/>
        </w:rPr>
      </w:pPr>
    </w:p>
    <w:p w:rsidR="0088004E" w:rsidRPr="00525336"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Default="0088004E" w:rsidP="0088004E">
      <w:pPr>
        <w:jc w:val="both"/>
        <w:rPr>
          <w:sz w:val="28"/>
          <w:szCs w:val="28"/>
        </w:rPr>
      </w:pPr>
    </w:p>
    <w:p w:rsidR="0088004E" w:rsidRPr="00525336" w:rsidRDefault="0088004E" w:rsidP="0088004E">
      <w:pPr>
        <w:jc w:val="both"/>
        <w:rPr>
          <w:sz w:val="28"/>
          <w:szCs w:val="28"/>
        </w:rPr>
      </w:pPr>
    </w:p>
    <w:p w:rsidR="0088004E" w:rsidRDefault="0088004E" w:rsidP="0088004E">
      <w:pPr>
        <w:jc w:val="both"/>
      </w:pPr>
    </w:p>
    <w:p w:rsidR="0088004E" w:rsidRDefault="0088004E" w:rsidP="0088004E">
      <w:pPr>
        <w:jc w:val="both"/>
      </w:pPr>
    </w:p>
    <w:p w:rsidR="0088004E" w:rsidRDefault="0088004E" w:rsidP="0088004E">
      <w:pPr>
        <w:jc w:val="right"/>
      </w:pPr>
    </w:p>
    <w:p w:rsidR="0088004E" w:rsidRDefault="0088004E" w:rsidP="0088004E">
      <w:pPr>
        <w:jc w:val="right"/>
      </w:pPr>
    </w:p>
    <w:p w:rsidR="0088004E" w:rsidRPr="00B736E1" w:rsidRDefault="0088004E" w:rsidP="0088004E">
      <w:pPr>
        <w:jc w:val="right"/>
      </w:pPr>
      <w:r w:rsidRPr="00B736E1">
        <w:t xml:space="preserve">Утверждено  </w:t>
      </w:r>
    </w:p>
    <w:p w:rsidR="0088004E" w:rsidRPr="00B736E1" w:rsidRDefault="0088004E" w:rsidP="0088004E">
      <w:pPr>
        <w:jc w:val="right"/>
      </w:pPr>
      <w:r w:rsidRPr="00B736E1">
        <w:t xml:space="preserve"> постановлением администрации</w:t>
      </w:r>
    </w:p>
    <w:p w:rsidR="0088004E" w:rsidRPr="00B736E1" w:rsidRDefault="0088004E" w:rsidP="0088004E">
      <w:pPr>
        <w:jc w:val="right"/>
      </w:pPr>
      <w:r w:rsidRPr="00B736E1">
        <w:t>Яльчикского муниципального  округа</w:t>
      </w:r>
    </w:p>
    <w:p w:rsidR="0088004E" w:rsidRPr="00B736E1" w:rsidRDefault="0088004E" w:rsidP="0088004E">
      <w:pPr>
        <w:jc w:val="right"/>
      </w:pPr>
      <w:r w:rsidRPr="00B736E1">
        <w:t xml:space="preserve">Чувашской Республики </w:t>
      </w:r>
    </w:p>
    <w:p w:rsidR="0088004E" w:rsidRDefault="0088004E" w:rsidP="0088004E">
      <w:pPr>
        <w:jc w:val="right"/>
      </w:pPr>
      <w:r>
        <w:t xml:space="preserve">от  30 мая </w:t>
      </w:r>
      <w:r w:rsidRPr="00B736E1">
        <w:t>2023</w:t>
      </w:r>
      <w:r>
        <w:t xml:space="preserve"> г.</w:t>
      </w:r>
      <w:r w:rsidRPr="00B736E1">
        <w:t xml:space="preserve"> № </w:t>
      </w:r>
      <w:r>
        <w:t>405</w:t>
      </w:r>
    </w:p>
    <w:p w:rsidR="0088004E" w:rsidRDefault="0088004E" w:rsidP="0088004E">
      <w:pPr>
        <w:jc w:val="center"/>
        <w:rPr>
          <w:b/>
        </w:rPr>
      </w:pPr>
    </w:p>
    <w:p w:rsidR="0088004E" w:rsidRDefault="0088004E" w:rsidP="0088004E">
      <w:pPr>
        <w:jc w:val="center"/>
      </w:pPr>
      <w:r>
        <w:rPr>
          <w:b/>
        </w:rPr>
        <w:t>Положение</w:t>
      </w:r>
    </w:p>
    <w:p w:rsidR="0088004E" w:rsidRDefault="0088004E" w:rsidP="0088004E">
      <w:pPr>
        <w:pStyle w:val="27"/>
        <w:jc w:val="center"/>
        <w:rPr>
          <w:rFonts w:hint="eastAsia"/>
        </w:rPr>
      </w:pPr>
      <w:proofErr w:type="gramStart"/>
      <w:r>
        <w:rPr>
          <w:rFonts w:ascii="Times New Roman" w:hAnsi="Times New Roman" w:cs="Times New Roman"/>
          <w:b/>
        </w:rPr>
        <w:t>о порядке принятия решения о заключении договора на размещение нестационарного торгового объекта без проведения торгов</w:t>
      </w:r>
      <w:r>
        <w:rPr>
          <w:rFonts w:ascii="Times New Roman" w:eastAsia="Times New Roman" w:hAnsi="Times New Roman" w:cs="Times New Roman"/>
          <w:b/>
        </w:rPr>
        <w:t xml:space="preserve"> </w:t>
      </w:r>
      <w:r>
        <w:rPr>
          <w:rFonts w:ascii="Times New Roman" w:hAnsi="Times New Roman" w:cs="Times New Roman"/>
          <w:b/>
        </w:rPr>
        <w:t>на территории</w:t>
      </w:r>
      <w:proofErr w:type="gramEnd"/>
      <w:r>
        <w:rPr>
          <w:rFonts w:ascii="Times New Roman" w:hAnsi="Times New Roman" w:cs="Times New Roman"/>
          <w:b/>
        </w:rPr>
        <w:t xml:space="preserve"> Яльчикского муниципального округа  Чувашской Республики</w:t>
      </w:r>
    </w:p>
    <w:p w:rsidR="0088004E" w:rsidRDefault="0088004E" w:rsidP="0088004E">
      <w:pPr>
        <w:pStyle w:val="27"/>
        <w:jc w:val="center"/>
        <w:rPr>
          <w:rFonts w:ascii="Times New Roman" w:hAnsi="Times New Roman" w:cs="Times New Roman"/>
          <w:b/>
        </w:rPr>
      </w:pPr>
      <w:r>
        <w:rPr>
          <w:rFonts w:ascii="Times New Roman" w:hAnsi="Times New Roman" w:cs="Times New Roman"/>
        </w:rPr>
        <w:br/>
      </w:r>
      <w:r>
        <w:rPr>
          <w:rFonts w:ascii="Times New Roman" w:hAnsi="Times New Roman" w:cs="Times New Roman"/>
          <w:b/>
        </w:rPr>
        <w:t>I. Общие положения</w:t>
      </w:r>
    </w:p>
    <w:p w:rsidR="0088004E" w:rsidRDefault="0088004E" w:rsidP="0088004E">
      <w:pPr>
        <w:pStyle w:val="27"/>
        <w:jc w:val="center"/>
        <w:rPr>
          <w:rFonts w:hint="eastAsia"/>
        </w:rPr>
      </w:pPr>
    </w:p>
    <w:p w:rsidR="0088004E" w:rsidRDefault="0088004E" w:rsidP="0088004E">
      <w:pPr>
        <w:pStyle w:val="27"/>
        <w:ind w:firstLine="708"/>
        <w:jc w:val="both"/>
        <w:rPr>
          <w:rFonts w:hint="eastAsia"/>
        </w:rPr>
      </w:pPr>
      <w:r>
        <w:rPr>
          <w:rFonts w:ascii="Times New Roman" w:hAnsi="Times New Roman" w:cs="Times New Roman"/>
        </w:rPr>
        <w:t xml:space="preserve">1.1. Настоящее Положение разработано 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 Яльчикского муниципального округа Чувашской Республики. </w:t>
      </w:r>
    </w:p>
    <w:p w:rsidR="0088004E" w:rsidRDefault="0088004E" w:rsidP="0088004E">
      <w:pPr>
        <w:pStyle w:val="27"/>
        <w:ind w:firstLine="709"/>
        <w:jc w:val="both"/>
        <w:rPr>
          <w:rFonts w:hint="eastAsia"/>
        </w:rPr>
      </w:pPr>
      <w:r>
        <w:rPr>
          <w:rFonts w:ascii="Times New Roman" w:hAnsi="Times New Roman" w:cs="Times New Roman"/>
        </w:rPr>
        <w:t>1.2. Настоящее Положение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Яльчикского муниципального округа Чувашской Республики, либо государственная собственность на которые не разграничена.</w:t>
      </w:r>
    </w:p>
    <w:p w:rsidR="0088004E" w:rsidRDefault="0088004E" w:rsidP="0088004E">
      <w:pPr>
        <w:pStyle w:val="27"/>
        <w:ind w:firstLine="709"/>
        <w:jc w:val="both"/>
        <w:rPr>
          <w:rFonts w:hint="eastAsia"/>
        </w:rPr>
      </w:pPr>
      <w:r>
        <w:rPr>
          <w:rFonts w:ascii="Times New Roman" w:hAnsi="Times New Roman" w:cs="Times New Roman"/>
        </w:rPr>
        <w:t>1.3. Действие настоящего Положения не распространяется:</w:t>
      </w:r>
      <w:bookmarkStart w:id="20" w:name="sub_2040"/>
    </w:p>
    <w:p w:rsidR="0088004E" w:rsidRDefault="0088004E" w:rsidP="0088004E">
      <w:pPr>
        <w:ind w:firstLine="720"/>
        <w:jc w:val="both"/>
      </w:pPr>
      <w:bookmarkStart w:id="21" w:name="sub_5101"/>
      <w:r>
        <w:rPr>
          <w:rStyle w:val="ad"/>
        </w:rPr>
        <w:t>1) на отношения, связанные с временным размещением нестационарных торговых объектов при проведении массовых праздничных, общественно-политических, культурно-массовых и спортивно-массовых мероприятий, проводимых по решениям органов государственной власти и органов местного самоуправления;</w:t>
      </w:r>
    </w:p>
    <w:p w:rsidR="0088004E" w:rsidRDefault="0088004E" w:rsidP="0088004E">
      <w:pPr>
        <w:ind w:firstLine="720"/>
        <w:jc w:val="both"/>
      </w:pPr>
      <w:bookmarkStart w:id="22" w:name="sub_5102"/>
      <w:bookmarkEnd w:id="21"/>
      <w:r>
        <w:rPr>
          <w:rStyle w:val="ad"/>
        </w:rPr>
        <w:t>2) на отношения, связанные с временным размещением нестационарных торговых объектов на розничных рынках, выставках и ярмарках;</w:t>
      </w:r>
    </w:p>
    <w:bookmarkEnd w:id="20"/>
    <w:bookmarkEnd w:id="22"/>
    <w:p w:rsidR="0088004E" w:rsidRDefault="0088004E" w:rsidP="0088004E">
      <w:pPr>
        <w:ind w:firstLine="720"/>
        <w:jc w:val="both"/>
      </w:pPr>
      <w:r>
        <w:rPr>
          <w:rStyle w:val="ad"/>
        </w:rPr>
        <w:t>3) на специально оборудованную, предназначенную для обслуживания потребителей часть зала (открытую площадку), примыкающую к зданию, строению или сооружению либо расположенную на расстоянии не более пяти метров от здания, строения, сооружения, в котором осуществляет свою деятельность организация общественного питания.</w:t>
      </w:r>
    </w:p>
    <w:p w:rsidR="0088004E" w:rsidRDefault="0088004E" w:rsidP="0088004E">
      <w:pPr>
        <w:pStyle w:val="27"/>
        <w:ind w:firstLine="709"/>
        <w:jc w:val="both"/>
        <w:rPr>
          <w:rFonts w:hint="eastAsia"/>
        </w:rPr>
      </w:pPr>
      <w:r>
        <w:rPr>
          <w:rFonts w:ascii="Times New Roman" w:hAnsi="Times New Roman" w:cs="Times New Roman"/>
        </w:rPr>
        <w:t>1.4. Термины и понятия, используемые для целей настоящего Положения:</w:t>
      </w:r>
    </w:p>
    <w:p w:rsidR="0088004E" w:rsidRDefault="0088004E" w:rsidP="0088004E">
      <w:pPr>
        <w:pStyle w:val="27"/>
        <w:ind w:firstLine="709"/>
        <w:jc w:val="both"/>
        <w:rPr>
          <w:rFonts w:hint="eastAsia"/>
        </w:rPr>
      </w:pPr>
      <w:r>
        <w:rPr>
          <w:rFonts w:ascii="Times New Roman" w:hAnsi="Times New Roman" w:cs="Times New Roma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8004E" w:rsidRDefault="0088004E" w:rsidP="0088004E">
      <w:pPr>
        <w:pStyle w:val="27"/>
        <w:ind w:firstLine="709"/>
        <w:jc w:val="both"/>
        <w:rPr>
          <w:rFonts w:hint="eastAsia"/>
        </w:rPr>
      </w:pPr>
      <w:r>
        <w:rPr>
          <w:rFonts w:ascii="Times New Roman" w:hAnsi="Times New Roman" w:cs="Times New Roman"/>
        </w:rPr>
        <w:t xml:space="preserve">хозяйствующий субъект - юридическое лицо, индивидуальный предприниматель, осуществляющий торговую деятельность на территории Яльчикского муниципального округа  Чувашской Республики; </w:t>
      </w:r>
    </w:p>
    <w:p w:rsidR="0088004E" w:rsidRDefault="0088004E" w:rsidP="0088004E">
      <w:pPr>
        <w:pStyle w:val="27"/>
        <w:ind w:firstLine="709"/>
        <w:jc w:val="both"/>
        <w:rPr>
          <w:rFonts w:hint="eastAsia"/>
        </w:rPr>
      </w:pPr>
      <w:r>
        <w:rPr>
          <w:rFonts w:ascii="Times New Roman" w:hAnsi="Times New Roman" w:cs="Times New Roman"/>
        </w:rPr>
        <w:lastRenderedPageBreak/>
        <w:t>уполномоченный орган – администрация Яльчикского муниципального округа  Чувашской Республики;</w:t>
      </w:r>
    </w:p>
    <w:p w:rsidR="0088004E" w:rsidRDefault="0088004E" w:rsidP="0088004E">
      <w:pPr>
        <w:pStyle w:val="27"/>
        <w:ind w:firstLine="709"/>
        <w:jc w:val="both"/>
        <w:rPr>
          <w:rFonts w:ascii="Times New Roman" w:hAnsi="Times New Roman" w:cs="Times New Roman"/>
          <w:color w:val="000000"/>
        </w:rPr>
      </w:pPr>
      <w:r>
        <w:rPr>
          <w:rFonts w:ascii="Times New Roman" w:hAnsi="Times New Roman" w:cs="Times New Roman"/>
          <w:color w:val="000000"/>
        </w:rPr>
        <w:t>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w:t>
      </w:r>
    </w:p>
    <w:p w:rsidR="0088004E" w:rsidRDefault="0088004E" w:rsidP="0088004E">
      <w:pPr>
        <w:pStyle w:val="27"/>
        <w:tabs>
          <w:tab w:val="left" w:pos="3953"/>
        </w:tabs>
        <w:ind w:firstLine="709"/>
        <w:jc w:val="both"/>
        <w:rPr>
          <w:rFonts w:hint="eastAsia"/>
        </w:rPr>
      </w:pPr>
      <w:r>
        <w:rPr>
          <w:rFonts w:ascii="Times New Roman" w:hAnsi="Times New Roman" w:cs="Times New Roman"/>
          <w:color w:val="000000"/>
        </w:rPr>
        <w:t xml:space="preserve">компенсационное место </w:t>
      </w:r>
      <w:r>
        <w:t xml:space="preserve">– место, которое предоставляется хозяйствующему субъекту для размещения нестационарного торгового объекта, взамен исключенного из схемы </w:t>
      </w:r>
      <w:r>
        <w:rPr>
          <w:rFonts w:ascii="Times New Roman" w:hAnsi="Times New Roman" w:cs="Times New Roman"/>
        </w:rPr>
        <w:t>размещения нестационарных торговых объектов</w:t>
      </w:r>
      <w:r>
        <w:t xml:space="preserve"> (далее – Схема) места и ранее предоставленного на основании документов, подтверждающих право хозяйствующего субъекта на размещение нестационарного торгового объекта, из числа свободных мест, предусмотренных Схемой и включенных в перечень компенсационных мест, утвержденный постановлением администрации Яльчикского муниципального округа Чувашской Республики.</w:t>
      </w:r>
    </w:p>
    <w:p w:rsidR="0088004E" w:rsidRPr="00FB3A4F" w:rsidRDefault="0088004E" w:rsidP="0088004E">
      <w:pPr>
        <w:pStyle w:val="27"/>
        <w:tabs>
          <w:tab w:val="left" w:pos="3953"/>
        </w:tabs>
        <w:ind w:firstLine="709"/>
        <w:jc w:val="both"/>
        <w:rPr>
          <w:rFonts w:hint="eastAsia"/>
          <w:vanish/>
        </w:rPr>
      </w:pPr>
      <w:r>
        <w:t xml:space="preserve"> </w:t>
      </w:r>
      <w:r>
        <w:rPr>
          <w:vanish/>
        </w:rPr>
        <w:t>еРеп</w:t>
      </w:r>
    </w:p>
    <w:p w:rsidR="0088004E" w:rsidRDefault="0088004E" w:rsidP="0088004E">
      <w:pPr>
        <w:pStyle w:val="27"/>
        <w:ind w:firstLine="709"/>
        <w:jc w:val="both"/>
        <w:rPr>
          <w:rFonts w:ascii="Times New Roman" w:hAnsi="Times New Roman" w:cs="Times New Roman"/>
        </w:rPr>
      </w:pPr>
    </w:p>
    <w:p w:rsidR="0088004E" w:rsidRDefault="0088004E" w:rsidP="0088004E">
      <w:pPr>
        <w:pStyle w:val="27"/>
        <w:ind w:firstLine="709"/>
        <w:jc w:val="both"/>
        <w:rPr>
          <w:rFonts w:hint="eastAsia"/>
        </w:rPr>
      </w:pPr>
      <w:r>
        <w:rPr>
          <w:rFonts w:ascii="Times New Roman" w:hAnsi="Times New Roman" w:cs="Times New Roman"/>
          <w:b/>
          <w:bCs/>
          <w:color w:val="000000"/>
          <w:lang w:val="en-US"/>
        </w:rPr>
        <w:t>II</w:t>
      </w:r>
      <w:r>
        <w:rPr>
          <w:rFonts w:ascii="Times New Roman" w:hAnsi="Times New Roman" w:cs="Times New Roman"/>
          <w:b/>
          <w:bCs/>
          <w:color w:val="000000"/>
        </w:rPr>
        <w:t xml:space="preserve">. Порядок принятия решения о заключении договора на размещение </w:t>
      </w:r>
    </w:p>
    <w:p w:rsidR="0088004E" w:rsidRPr="002C2874" w:rsidRDefault="0088004E" w:rsidP="0088004E">
      <w:pPr>
        <w:pStyle w:val="3"/>
        <w:textAlignment w:val="baseline"/>
        <w:rPr>
          <w:b w:val="0"/>
          <w:bCs w:val="0"/>
        </w:rPr>
      </w:pPr>
      <w:r w:rsidRPr="002C2874">
        <w:rPr>
          <w:b w:val="0"/>
          <w:bCs w:val="0"/>
        </w:rPr>
        <w:t>нестационарного торгового объекта без проведения торгов на территории Яльчикского муниципального округа  Чувашской Республики</w:t>
      </w:r>
    </w:p>
    <w:p w:rsidR="0088004E" w:rsidRPr="00525336" w:rsidRDefault="0088004E" w:rsidP="0088004E"/>
    <w:p w:rsidR="0088004E" w:rsidRDefault="0088004E" w:rsidP="0088004E">
      <w:pPr>
        <w:pStyle w:val="27"/>
        <w:ind w:firstLine="709"/>
        <w:jc w:val="both"/>
        <w:rPr>
          <w:rFonts w:hint="eastAsia"/>
        </w:rPr>
      </w:pPr>
      <w:r>
        <w:rPr>
          <w:rFonts w:ascii="Times New Roman" w:hAnsi="Times New Roman" w:cs="Times New Roman"/>
        </w:rPr>
        <w:t xml:space="preserve">2.1. Размещение нестационарных торговых объектов на земельных участках, находящихся в муниципальной собственности Яльчикского муниципального округа  Чувашской Республики, либо государственная собственность на которые не </w:t>
      </w:r>
      <w:proofErr w:type="gramStart"/>
      <w:r>
        <w:rPr>
          <w:rFonts w:ascii="Times New Roman" w:hAnsi="Times New Roman" w:cs="Times New Roman"/>
        </w:rPr>
        <w:t>разграничена</w:t>
      </w:r>
      <w:proofErr w:type="gramEnd"/>
      <w:r>
        <w:rPr>
          <w:rFonts w:ascii="Times New Roman" w:hAnsi="Times New Roman" w:cs="Times New Roman"/>
        </w:rPr>
        <w:t xml:space="preserve"> осуществляется без предоставления земельных участков и установления сервитута.</w:t>
      </w:r>
    </w:p>
    <w:p w:rsidR="0088004E" w:rsidRDefault="0088004E" w:rsidP="0088004E">
      <w:pPr>
        <w:pStyle w:val="27"/>
        <w:ind w:firstLine="709"/>
        <w:jc w:val="both"/>
        <w:rPr>
          <w:rFonts w:hint="eastAsia"/>
        </w:rPr>
      </w:pPr>
      <w:r>
        <w:rPr>
          <w:rFonts w:ascii="Times New Roman" w:hAnsi="Times New Roman" w:cs="Times New Roman"/>
        </w:rPr>
        <w:t>2.2.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w:t>
      </w:r>
    </w:p>
    <w:p w:rsidR="0088004E" w:rsidRDefault="0088004E" w:rsidP="0088004E">
      <w:pPr>
        <w:pStyle w:val="formattext"/>
        <w:spacing w:before="0" w:after="0"/>
        <w:jc w:val="both"/>
        <w:textAlignment w:val="baseline"/>
      </w:pPr>
      <w:r>
        <w:tab/>
        <w:t>2.3. Основанием для размещения нестационарного торгового объекта является Договор.</w:t>
      </w:r>
    </w:p>
    <w:p w:rsidR="0088004E" w:rsidRDefault="0088004E" w:rsidP="0088004E">
      <w:pPr>
        <w:pStyle w:val="27"/>
        <w:ind w:firstLine="709"/>
        <w:jc w:val="both"/>
        <w:rPr>
          <w:rFonts w:hint="eastAsia"/>
        </w:rPr>
      </w:pPr>
      <w:r>
        <w:rPr>
          <w:rFonts w:ascii="Times New Roman" w:hAnsi="Times New Roman" w:cs="Times New Roman"/>
        </w:rPr>
        <w:t>2.4. Без проведения торгов Договоры в местах, определенных Схемой, заключаются в случаях:</w:t>
      </w:r>
    </w:p>
    <w:p w:rsidR="0088004E" w:rsidRDefault="0088004E" w:rsidP="0088004E">
      <w:pPr>
        <w:pStyle w:val="27"/>
        <w:ind w:firstLine="709"/>
        <w:jc w:val="both"/>
        <w:rPr>
          <w:rFonts w:hint="eastAsia"/>
        </w:rPr>
      </w:pPr>
      <w:r>
        <w:rPr>
          <w:rFonts w:ascii="Times New Roman" w:hAnsi="Times New Roman" w:cs="Times New Roman"/>
        </w:rPr>
        <w:t xml:space="preserve">1) размещения на новый срок нестационарного торгового объекта, размещенного по действующему Договору в соответствии со Схемой, хозяйствующим субъектом, надлежащим </w:t>
      </w:r>
      <w:proofErr w:type="gramStart"/>
      <w:r>
        <w:rPr>
          <w:rFonts w:ascii="Times New Roman" w:hAnsi="Times New Roman" w:cs="Times New Roman"/>
        </w:rPr>
        <w:t>образом</w:t>
      </w:r>
      <w:proofErr w:type="gramEnd"/>
      <w:r>
        <w:rPr>
          <w:rFonts w:ascii="Times New Roman" w:hAnsi="Times New Roman" w:cs="Times New Roman"/>
        </w:rPr>
        <w:t xml:space="preserve"> исполняющим свои обязанности по действующему Договору;</w:t>
      </w:r>
    </w:p>
    <w:p w:rsidR="0088004E" w:rsidRDefault="0088004E" w:rsidP="0088004E">
      <w:pPr>
        <w:pStyle w:val="27"/>
        <w:ind w:firstLine="709"/>
        <w:jc w:val="both"/>
        <w:rPr>
          <w:rFonts w:hint="eastAsia"/>
        </w:rPr>
      </w:pPr>
      <w:r>
        <w:rPr>
          <w:rFonts w:ascii="Times New Roman" w:hAnsi="Times New Roman" w:cs="Times New Roman"/>
        </w:rPr>
        <w:t xml:space="preserve">2) размещения на новый срок нестационарного торгового объекта, размещенного в соответствии со Схемой, хозяйствующим субъектом, надлежащим </w:t>
      </w:r>
      <w:proofErr w:type="gramStart"/>
      <w:r>
        <w:rPr>
          <w:rFonts w:ascii="Times New Roman" w:hAnsi="Times New Roman" w:cs="Times New Roman"/>
        </w:rPr>
        <w:t>образом</w:t>
      </w:r>
      <w:proofErr w:type="gramEnd"/>
      <w:r>
        <w:rPr>
          <w:rFonts w:ascii="Times New Roman" w:hAnsi="Times New Roman" w:cs="Times New Roman"/>
        </w:rPr>
        <w:t xml:space="preserve">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88004E" w:rsidRDefault="0088004E" w:rsidP="0088004E">
      <w:pPr>
        <w:pStyle w:val="27"/>
        <w:ind w:firstLine="709"/>
        <w:jc w:val="both"/>
        <w:rPr>
          <w:rFonts w:hint="eastAsia"/>
        </w:rPr>
      </w:pPr>
      <w:r>
        <w:rPr>
          <w:rFonts w:ascii="Times New Roman" w:hAnsi="Times New Roman" w:cs="Times New Roman"/>
        </w:rPr>
        <w:t>3) предоставления компенсационного места (места размещения, сопоставимого по местоположению и площади с местом размещения, исключенным из Схемы) при досрочном прекращении действия Договора при принятии органом местного самоуправления решений:</w:t>
      </w:r>
    </w:p>
    <w:p w:rsidR="0088004E" w:rsidRDefault="0088004E" w:rsidP="0088004E">
      <w:pPr>
        <w:pStyle w:val="27"/>
        <w:ind w:firstLine="709"/>
        <w:jc w:val="both"/>
        <w:rPr>
          <w:rFonts w:hint="eastAsia"/>
        </w:rPr>
      </w:pPr>
      <w:r>
        <w:rPr>
          <w:rFonts w:ascii="Times New Roman" w:hAnsi="Times New Roman" w:cs="Times New Roman"/>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8004E" w:rsidRDefault="0088004E" w:rsidP="0088004E">
      <w:pPr>
        <w:pStyle w:val="27"/>
        <w:ind w:firstLine="709"/>
        <w:jc w:val="both"/>
        <w:rPr>
          <w:rFonts w:hint="eastAsia"/>
        </w:rPr>
      </w:pPr>
      <w:r>
        <w:rPr>
          <w:rFonts w:ascii="Times New Roman" w:hAnsi="Times New Roman" w:cs="Times New Roman"/>
        </w:rP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88004E" w:rsidRDefault="0088004E" w:rsidP="0088004E">
      <w:pPr>
        <w:pStyle w:val="27"/>
        <w:ind w:firstLine="709"/>
        <w:jc w:val="both"/>
        <w:rPr>
          <w:rFonts w:hint="eastAsia"/>
        </w:rPr>
      </w:pPr>
      <w:r>
        <w:rPr>
          <w:rFonts w:ascii="Times New Roman" w:hAnsi="Times New Roman" w:cs="Times New Roman"/>
        </w:rPr>
        <w:t>в) о размещении объектов капитального строительства.</w:t>
      </w:r>
    </w:p>
    <w:p w:rsidR="0088004E" w:rsidRDefault="0088004E" w:rsidP="0088004E">
      <w:pPr>
        <w:pStyle w:val="27"/>
        <w:jc w:val="both"/>
        <w:rPr>
          <w:rFonts w:hint="eastAsia"/>
        </w:rPr>
      </w:pPr>
      <w:r>
        <w:rPr>
          <w:rFonts w:ascii="Times New Roman" w:hAnsi="Times New Roman" w:cs="Times New Roman"/>
        </w:rPr>
        <w:tab/>
      </w:r>
    </w:p>
    <w:p w:rsidR="0088004E" w:rsidRDefault="0088004E" w:rsidP="0088004E">
      <w:pPr>
        <w:pStyle w:val="27"/>
        <w:ind w:firstLine="709"/>
        <w:jc w:val="center"/>
        <w:rPr>
          <w:rFonts w:hint="eastAsia"/>
        </w:rPr>
      </w:pPr>
      <w:r>
        <w:rPr>
          <w:rFonts w:ascii="Times New Roman" w:hAnsi="Times New Roman" w:cs="Times New Roman"/>
          <w:b/>
        </w:rPr>
        <w:t xml:space="preserve">III. Порядок заключения договора на размещение нестационарного торгового объекта без проведения торгов </w:t>
      </w:r>
      <w:r>
        <w:rPr>
          <w:rFonts w:ascii="Times New Roman" w:eastAsia="Times New Roman" w:hAnsi="Times New Roman" w:cs="Times New Roman"/>
          <w:b/>
        </w:rPr>
        <w:t xml:space="preserve"> </w:t>
      </w:r>
      <w:r>
        <w:rPr>
          <w:rFonts w:ascii="Times New Roman" w:hAnsi="Times New Roman" w:cs="Times New Roman"/>
          <w:b/>
        </w:rPr>
        <w:t>на территории Яльчикского муниципального округа  Чувашской Республики</w:t>
      </w:r>
    </w:p>
    <w:p w:rsidR="0088004E" w:rsidRDefault="0088004E" w:rsidP="0088004E">
      <w:pPr>
        <w:pStyle w:val="27"/>
        <w:ind w:firstLine="709"/>
        <w:jc w:val="center"/>
        <w:rPr>
          <w:rFonts w:ascii="Times New Roman" w:hAnsi="Times New Roman" w:cs="Times New Roman"/>
          <w:b/>
        </w:rPr>
      </w:pPr>
    </w:p>
    <w:p w:rsidR="0088004E" w:rsidRDefault="0088004E" w:rsidP="0088004E">
      <w:pPr>
        <w:pStyle w:val="27"/>
        <w:ind w:firstLine="709"/>
        <w:jc w:val="both"/>
        <w:rPr>
          <w:rFonts w:hint="eastAsia"/>
        </w:rPr>
      </w:pPr>
      <w:r>
        <w:rPr>
          <w:rFonts w:ascii="Times New Roman" w:hAnsi="Times New Roman" w:cs="Times New Roman"/>
        </w:rPr>
        <w:t>3.1. Право на заключение Договора предоставляется хозяйствующему субъекту, подавшему в уполномоченный орган заявление о заключении Договора (далее - заявление).</w:t>
      </w:r>
    </w:p>
    <w:p w:rsidR="0088004E" w:rsidRPr="00755263" w:rsidRDefault="0088004E" w:rsidP="0088004E">
      <w:pPr>
        <w:pStyle w:val="27"/>
        <w:ind w:firstLine="709"/>
        <w:jc w:val="both"/>
        <w:rPr>
          <w:rFonts w:ascii="Times New Roman" w:hAnsi="Times New Roman" w:cs="Times New Roman"/>
        </w:rPr>
      </w:pPr>
      <w:r>
        <w:rPr>
          <w:rFonts w:ascii="Times New Roman" w:hAnsi="Times New Roman" w:cs="Times New Roman"/>
        </w:rPr>
        <w:t xml:space="preserve">3.2. Уполномоченным органом на заключение Договора является администрация Яльчикского </w:t>
      </w:r>
      <w:r w:rsidRPr="00755263">
        <w:rPr>
          <w:rFonts w:ascii="Times New Roman" w:hAnsi="Times New Roman" w:cs="Times New Roman"/>
        </w:rPr>
        <w:t xml:space="preserve">муниципального округа  Чувашской Республики. </w:t>
      </w:r>
    </w:p>
    <w:p w:rsidR="0088004E" w:rsidRPr="00755263" w:rsidRDefault="0088004E" w:rsidP="0088004E">
      <w:pPr>
        <w:pStyle w:val="27"/>
        <w:ind w:firstLine="709"/>
        <w:jc w:val="both"/>
        <w:rPr>
          <w:rFonts w:ascii="Times New Roman" w:hAnsi="Times New Roman" w:cs="Times New Roman"/>
        </w:rPr>
      </w:pPr>
      <w:r w:rsidRPr="00755263">
        <w:rPr>
          <w:rFonts w:ascii="Times New Roman" w:hAnsi="Times New Roman" w:cs="Times New Roman"/>
        </w:rPr>
        <w:t>3.3. К заявлению прилагаются следующие документы:</w:t>
      </w:r>
    </w:p>
    <w:p w:rsidR="0088004E" w:rsidRPr="00755263" w:rsidRDefault="0088004E" w:rsidP="0088004E">
      <w:pPr>
        <w:pStyle w:val="27"/>
        <w:ind w:firstLine="709"/>
        <w:jc w:val="both"/>
        <w:rPr>
          <w:rFonts w:ascii="Times New Roman" w:hAnsi="Times New Roman" w:cs="Times New Roman"/>
        </w:rPr>
      </w:pPr>
      <w:r w:rsidRPr="00755263">
        <w:rPr>
          <w:rFonts w:ascii="Times New Roman" w:hAnsi="Times New Roman" w:cs="Times New Roman"/>
        </w:rPr>
        <w:t xml:space="preserve">1) выписка из Единого государственного реестра индивидуальных предпринимателей или юридических лиц </w:t>
      </w:r>
      <w:r w:rsidRPr="00755263">
        <w:rPr>
          <w:rStyle w:val="markedcontent"/>
          <w:rFonts w:ascii="Times New Roman" w:hAnsi="Times New Roman" w:cs="Times New Roman"/>
        </w:rPr>
        <w:t>(предоставляется по собственной инициативе)</w:t>
      </w:r>
      <w:r w:rsidRPr="00755263">
        <w:rPr>
          <w:rFonts w:ascii="Times New Roman" w:hAnsi="Times New Roman" w:cs="Times New Roman"/>
        </w:rPr>
        <w:t>.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w:t>
      </w:r>
    </w:p>
    <w:p w:rsidR="0088004E" w:rsidRDefault="0088004E" w:rsidP="0088004E">
      <w:pPr>
        <w:pStyle w:val="27"/>
        <w:ind w:firstLine="709"/>
        <w:jc w:val="both"/>
        <w:rPr>
          <w:rFonts w:hint="eastAsia"/>
        </w:rPr>
      </w:pPr>
      <w:r w:rsidRPr="00755263">
        <w:rPr>
          <w:rFonts w:ascii="Times New Roman" w:hAnsi="Times New Roman" w:cs="Times New Roman"/>
        </w:rPr>
        <w:t>2) копия документа, удостоверяющего</w:t>
      </w:r>
      <w:r>
        <w:rPr>
          <w:rFonts w:ascii="Times New Roman" w:hAnsi="Times New Roman" w:cs="Times New Roman"/>
        </w:rPr>
        <w:t xml:space="preserve"> личность индивидуального предпринимателя, уполномоченного лица на подачу заявления;</w:t>
      </w:r>
    </w:p>
    <w:p w:rsidR="0088004E" w:rsidRDefault="0088004E" w:rsidP="0088004E">
      <w:pPr>
        <w:pStyle w:val="27"/>
        <w:ind w:firstLine="709"/>
        <w:jc w:val="both"/>
        <w:rPr>
          <w:rFonts w:hint="eastAsia"/>
        </w:rPr>
      </w:pPr>
      <w:r>
        <w:rPr>
          <w:rFonts w:ascii="Times New Roman" w:hAnsi="Times New Roman" w:cs="Times New Roman"/>
        </w:rPr>
        <w:t>3) копия документа, подтверждающего полномочия лица на подачу заявления (для юридических лиц);</w:t>
      </w:r>
    </w:p>
    <w:p w:rsidR="0088004E" w:rsidRDefault="0088004E" w:rsidP="0088004E">
      <w:pPr>
        <w:pStyle w:val="27"/>
        <w:ind w:firstLine="709"/>
        <w:jc w:val="both"/>
        <w:rPr>
          <w:rFonts w:hint="eastAsia"/>
        </w:rPr>
      </w:pPr>
      <w:r>
        <w:rPr>
          <w:rFonts w:ascii="Times New Roman" w:hAnsi="Times New Roman" w:cs="Times New Roman"/>
        </w:rPr>
        <w:t>4) схема границ места размещения нестационарного торгового объекта с описанием координат.</w:t>
      </w:r>
    </w:p>
    <w:p w:rsidR="0088004E" w:rsidRDefault="0088004E" w:rsidP="0088004E">
      <w:pPr>
        <w:pStyle w:val="27"/>
        <w:ind w:firstLine="709"/>
        <w:jc w:val="both"/>
        <w:rPr>
          <w:rFonts w:hint="eastAsia"/>
        </w:rPr>
      </w:pPr>
      <w:r>
        <w:rPr>
          <w:rFonts w:ascii="Times New Roman" w:hAnsi="Times New Roman" w:cs="Times New Roman"/>
        </w:rPr>
        <w:t>3.4. В течение 30 (тридцати) календарных дней со дня поступления заявления уполномоченный орган рассматривает поступившее заявление и принимает одно из следующих решений:</w:t>
      </w:r>
    </w:p>
    <w:p w:rsidR="0088004E" w:rsidRDefault="0088004E" w:rsidP="0088004E">
      <w:pPr>
        <w:pStyle w:val="27"/>
        <w:ind w:firstLine="709"/>
        <w:jc w:val="both"/>
        <w:rPr>
          <w:rFonts w:hint="eastAsia"/>
        </w:rPr>
      </w:pPr>
      <w:r>
        <w:rPr>
          <w:rFonts w:ascii="Times New Roman" w:hAnsi="Times New Roman" w:cs="Times New Roman"/>
        </w:rPr>
        <w:t>1) о заключении Договора и направляет (выдает) проект Договора хозяйствующему субъекту или его полномочному представителю;</w:t>
      </w:r>
    </w:p>
    <w:p w:rsidR="0088004E" w:rsidRDefault="0088004E" w:rsidP="0088004E">
      <w:pPr>
        <w:pStyle w:val="27"/>
        <w:ind w:firstLine="709"/>
        <w:jc w:val="both"/>
        <w:rPr>
          <w:rFonts w:hint="eastAsia"/>
        </w:rPr>
      </w:pPr>
      <w:r>
        <w:rPr>
          <w:rFonts w:ascii="Times New Roman" w:hAnsi="Times New Roman" w:cs="Times New Roman"/>
        </w:rPr>
        <w:t>2) об отказе в заключении Договора и направляет (выдает) уведомление об отказе в заключении Договора хозяйствующему субъекту или его полномочному представителю.</w:t>
      </w:r>
    </w:p>
    <w:p w:rsidR="0088004E" w:rsidRDefault="0088004E" w:rsidP="0088004E">
      <w:pPr>
        <w:pStyle w:val="27"/>
        <w:ind w:firstLine="709"/>
        <w:jc w:val="both"/>
        <w:rPr>
          <w:rFonts w:hint="eastAsia"/>
        </w:rPr>
      </w:pPr>
      <w:r>
        <w:rPr>
          <w:rFonts w:ascii="Times New Roman" w:hAnsi="Times New Roman" w:cs="Times New Roman"/>
        </w:rPr>
        <w:t>3.5.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w:t>
      </w:r>
    </w:p>
    <w:p w:rsidR="0088004E" w:rsidRDefault="0088004E" w:rsidP="0088004E">
      <w:pPr>
        <w:pStyle w:val="27"/>
        <w:ind w:firstLine="709"/>
        <w:jc w:val="both"/>
        <w:rPr>
          <w:rFonts w:hint="eastAsia"/>
        </w:rPr>
      </w:pPr>
      <w:r>
        <w:rPr>
          <w:rFonts w:ascii="Times New Roman" w:hAnsi="Times New Roman" w:cs="Times New Roman"/>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88004E" w:rsidRDefault="0088004E" w:rsidP="0088004E">
      <w:pPr>
        <w:pStyle w:val="27"/>
        <w:ind w:firstLine="709"/>
        <w:jc w:val="both"/>
        <w:rPr>
          <w:rFonts w:hint="eastAsia"/>
        </w:rPr>
      </w:pPr>
      <w:r>
        <w:rPr>
          <w:rFonts w:ascii="Times New Roman" w:hAnsi="Times New Roman" w:cs="Times New Roman"/>
        </w:rPr>
        <w:t>о месте размещения нестационарного торгового объекта и его площади;</w:t>
      </w:r>
    </w:p>
    <w:p w:rsidR="0088004E" w:rsidRDefault="0088004E" w:rsidP="0088004E">
      <w:pPr>
        <w:pStyle w:val="27"/>
        <w:ind w:firstLine="709"/>
        <w:jc w:val="both"/>
        <w:rPr>
          <w:rFonts w:hint="eastAsia"/>
        </w:rPr>
      </w:pPr>
      <w:r>
        <w:rPr>
          <w:rFonts w:ascii="Times New Roman" w:hAnsi="Times New Roman" w:cs="Times New Roman"/>
        </w:rPr>
        <w:t>о требованиях к внешнему виду нестационарного торгового объекта;</w:t>
      </w:r>
    </w:p>
    <w:p w:rsidR="0088004E" w:rsidRDefault="0088004E" w:rsidP="0088004E">
      <w:pPr>
        <w:pStyle w:val="27"/>
        <w:ind w:firstLine="709"/>
        <w:jc w:val="both"/>
        <w:rPr>
          <w:rFonts w:hint="eastAsia"/>
        </w:rPr>
      </w:pPr>
      <w:r>
        <w:rPr>
          <w:rFonts w:ascii="Times New Roman" w:hAnsi="Times New Roman" w:cs="Times New Roman"/>
        </w:rPr>
        <w:t>о специализации и виде нестационарного торгового объекта;</w:t>
      </w:r>
    </w:p>
    <w:p w:rsidR="0088004E" w:rsidRDefault="0088004E" w:rsidP="0088004E">
      <w:pPr>
        <w:pStyle w:val="27"/>
        <w:ind w:firstLine="709"/>
        <w:jc w:val="both"/>
        <w:rPr>
          <w:rFonts w:hint="eastAsia"/>
        </w:rPr>
      </w:pPr>
      <w:r>
        <w:rPr>
          <w:rFonts w:ascii="Times New Roman" w:hAnsi="Times New Roman" w:cs="Times New Roman"/>
        </w:rPr>
        <w:t>о порядке, об условиях и о сроках внесения платы за размещение нестационарного торгового объекта;</w:t>
      </w:r>
    </w:p>
    <w:p w:rsidR="0088004E" w:rsidRDefault="0088004E" w:rsidP="0088004E">
      <w:pPr>
        <w:pStyle w:val="27"/>
        <w:ind w:firstLine="709"/>
        <w:jc w:val="both"/>
        <w:rPr>
          <w:rFonts w:hint="eastAsia"/>
        </w:rPr>
      </w:pPr>
      <w:r>
        <w:rPr>
          <w:rFonts w:ascii="Times New Roman" w:hAnsi="Times New Roman" w:cs="Times New Roman"/>
        </w:rPr>
        <w:t>об обязательствах хозяйствующего субъекта соблюдать требования к осуществлению деятельности в нестационарном торговом объекте;</w:t>
      </w:r>
    </w:p>
    <w:p w:rsidR="0088004E" w:rsidRDefault="0088004E" w:rsidP="0088004E">
      <w:pPr>
        <w:pStyle w:val="27"/>
        <w:ind w:firstLine="709"/>
        <w:jc w:val="both"/>
        <w:rPr>
          <w:rFonts w:hint="eastAsia"/>
        </w:rPr>
      </w:pPr>
      <w:r>
        <w:rPr>
          <w:rFonts w:ascii="Times New Roman" w:hAnsi="Times New Roman" w:cs="Times New Roman"/>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88004E" w:rsidRDefault="0088004E" w:rsidP="0088004E">
      <w:pPr>
        <w:pStyle w:val="27"/>
        <w:ind w:firstLine="709"/>
        <w:jc w:val="both"/>
        <w:rPr>
          <w:rFonts w:hint="eastAsia"/>
        </w:rPr>
      </w:pPr>
      <w:r>
        <w:rPr>
          <w:rFonts w:ascii="Times New Roman" w:hAnsi="Times New Roman" w:cs="Times New Roman"/>
        </w:rPr>
        <w:t>3.6. Ежегодный размер платы за размещение нестационарного торгового объекта без проведения торгов определяется в соответствии с постановлением администрации Яльчикского муниципального округа Чувашской Республики от 26 мая 2023 г. «</w:t>
      </w:r>
      <w:r>
        <w:rPr>
          <w:rFonts w:ascii="Times New Roman" w:hAnsi="Times New Roman" w:cs="Times New Roman"/>
          <w:color w:val="000000"/>
        </w:rPr>
        <w:t xml:space="preserve">О размещении нестационарных торговых объектов на территории </w:t>
      </w:r>
      <w:r>
        <w:rPr>
          <w:rFonts w:ascii="Times New Roman" w:hAnsi="Times New Roman" w:cs="Times New Roman"/>
        </w:rPr>
        <w:t xml:space="preserve">Яльчикского </w:t>
      </w:r>
      <w:r>
        <w:rPr>
          <w:rFonts w:ascii="Times New Roman" w:hAnsi="Times New Roman" w:cs="Times New Roman"/>
          <w:color w:val="000000"/>
        </w:rPr>
        <w:t xml:space="preserve">муниципального округа Чувашской Республики». </w:t>
      </w:r>
    </w:p>
    <w:p w:rsidR="0088004E" w:rsidRDefault="0088004E" w:rsidP="0088004E">
      <w:pPr>
        <w:pStyle w:val="27"/>
        <w:ind w:firstLine="709"/>
        <w:jc w:val="both"/>
        <w:rPr>
          <w:rFonts w:hint="eastAsia"/>
        </w:rPr>
      </w:pPr>
      <w:r>
        <w:rPr>
          <w:rFonts w:ascii="Times New Roman" w:hAnsi="Times New Roman" w:cs="Times New Roman"/>
        </w:rPr>
        <w:t>3.7. Условия, сроки и порядок оплаты ежегодной платы за размещение нестационарного торгового объекта устанавливаются Договором.</w:t>
      </w:r>
    </w:p>
    <w:p w:rsidR="0088004E" w:rsidRDefault="0088004E" w:rsidP="0088004E">
      <w:pPr>
        <w:pStyle w:val="27"/>
        <w:ind w:firstLine="709"/>
        <w:jc w:val="both"/>
        <w:rPr>
          <w:rFonts w:hint="eastAsia"/>
        </w:rPr>
      </w:pPr>
      <w:r>
        <w:rPr>
          <w:rFonts w:ascii="Times New Roman" w:hAnsi="Times New Roman" w:cs="Times New Roman"/>
        </w:rPr>
        <w:t>3.8. Договор заключается с хозяйствующим субъектом без права уступки права на размещение нестационарного торгового объекта другим лицам.</w:t>
      </w:r>
    </w:p>
    <w:p w:rsidR="0088004E" w:rsidRDefault="0088004E" w:rsidP="0088004E">
      <w:pPr>
        <w:pStyle w:val="27"/>
        <w:ind w:firstLine="709"/>
        <w:jc w:val="both"/>
        <w:rPr>
          <w:rFonts w:ascii="Times New Roman" w:hAnsi="Times New Roman" w:cs="Times New Roman"/>
        </w:rPr>
      </w:pPr>
      <w:r>
        <w:rPr>
          <w:rFonts w:ascii="Times New Roman" w:hAnsi="Times New Roman" w:cs="Times New Roman"/>
        </w:rPr>
        <w:t>3.9. Договор прекращает свое действие по окончании срока.</w:t>
      </w:r>
    </w:p>
    <w:p w:rsidR="0088004E" w:rsidRDefault="0088004E" w:rsidP="0088004E">
      <w:pPr>
        <w:pStyle w:val="27"/>
        <w:ind w:firstLine="709"/>
        <w:jc w:val="center"/>
        <w:rPr>
          <w:rFonts w:hint="eastAsia"/>
        </w:rPr>
      </w:pPr>
      <w:r>
        <w:rPr>
          <w:rFonts w:ascii="Times New Roman" w:hAnsi="Times New Roman" w:cs="Times New Roman"/>
        </w:rPr>
        <w:t>_________________________</w:t>
      </w:r>
    </w:p>
    <w:tbl>
      <w:tblPr>
        <w:tblW w:w="15049" w:type="dxa"/>
        <w:tblInd w:w="-1202" w:type="dxa"/>
        <w:tblLook w:val="01E0" w:firstRow="1" w:lastRow="1" w:firstColumn="1" w:lastColumn="1" w:noHBand="0" w:noVBand="0"/>
      </w:tblPr>
      <w:tblGrid>
        <w:gridCol w:w="4996"/>
        <w:gridCol w:w="1559"/>
        <w:gridCol w:w="8494"/>
      </w:tblGrid>
      <w:tr w:rsidR="00437522" w:rsidRPr="00F010CE" w:rsidTr="0029497D">
        <w:tc>
          <w:tcPr>
            <w:tcW w:w="4996" w:type="dxa"/>
          </w:tcPr>
          <w:p w:rsidR="00437522" w:rsidRPr="00D56B0E" w:rsidRDefault="00437522" w:rsidP="0029497D">
            <w:pPr>
              <w:tabs>
                <w:tab w:val="left" w:pos="896"/>
              </w:tabs>
              <w:ind w:left="1060" w:right="74"/>
              <w:jc w:val="center"/>
              <w:rPr>
                <w:b/>
                <w:bCs/>
                <w:iCs/>
                <w:sz w:val="26"/>
                <w:szCs w:val="26"/>
              </w:rPr>
            </w:pPr>
            <w:proofErr w:type="spellStart"/>
            <w:r w:rsidRPr="00D56B0E">
              <w:rPr>
                <w:b/>
                <w:bCs/>
                <w:iCs/>
                <w:sz w:val="26"/>
                <w:szCs w:val="26"/>
              </w:rPr>
              <w:lastRenderedPageBreak/>
              <w:t>Ч</w:t>
            </w:r>
            <w:r w:rsidRPr="00D56B0E">
              <w:rPr>
                <w:sz w:val="26"/>
                <w:szCs w:val="26"/>
              </w:rPr>
              <w:t>ă</w:t>
            </w:r>
            <w:proofErr w:type="gramStart"/>
            <w:r w:rsidRPr="00D56B0E">
              <w:rPr>
                <w:b/>
                <w:bCs/>
                <w:iCs/>
                <w:sz w:val="26"/>
                <w:szCs w:val="26"/>
              </w:rPr>
              <w:t>ваш</w:t>
            </w:r>
            <w:proofErr w:type="spellEnd"/>
            <w:proofErr w:type="gramEnd"/>
            <w:r w:rsidRPr="00D56B0E">
              <w:rPr>
                <w:b/>
                <w:bCs/>
                <w:iCs/>
                <w:sz w:val="26"/>
                <w:szCs w:val="26"/>
              </w:rPr>
              <w:t xml:space="preserve"> Республики</w:t>
            </w:r>
          </w:p>
          <w:p w:rsidR="00437522" w:rsidRPr="00D56B0E" w:rsidRDefault="00437522" w:rsidP="0029497D">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437522" w:rsidRPr="00D56B0E" w:rsidRDefault="00437522" w:rsidP="0029497D">
            <w:pPr>
              <w:tabs>
                <w:tab w:val="left" w:pos="896"/>
              </w:tabs>
              <w:ind w:left="1060" w:right="74"/>
              <w:jc w:val="center"/>
              <w:rPr>
                <w:b/>
                <w:bCs/>
                <w:sz w:val="26"/>
                <w:szCs w:val="26"/>
                <w:lang w:eastAsia="zh-CN"/>
              </w:rPr>
            </w:pPr>
            <w:proofErr w:type="spellStart"/>
            <w:r w:rsidRPr="00D56B0E">
              <w:rPr>
                <w:b/>
                <w:bCs/>
                <w:sz w:val="26"/>
                <w:szCs w:val="26"/>
                <w:lang w:eastAsia="zh-CN"/>
              </w:rPr>
              <w:t>округě</w:t>
            </w:r>
            <w:proofErr w:type="spellEnd"/>
          </w:p>
          <w:p w:rsidR="00437522" w:rsidRPr="00D56B0E" w:rsidRDefault="00437522" w:rsidP="0029497D">
            <w:pPr>
              <w:tabs>
                <w:tab w:val="left" w:pos="896"/>
              </w:tabs>
              <w:ind w:left="1060" w:right="74"/>
              <w:jc w:val="center"/>
              <w:rPr>
                <w:b/>
                <w:bCs/>
                <w:iCs/>
              </w:rPr>
            </w:pPr>
          </w:p>
          <w:p w:rsidR="00437522" w:rsidRPr="00D56B0E" w:rsidRDefault="00437522" w:rsidP="0029497D">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437522" w:rsidRPr="00D56B0E" w:rsidRDefault="00437522" w:rsidP="0029497D">
            <w:pPr>
              <w:tabs>
                <w:tab w:val="left" w:pos="896"/>
              </w:tabs>
              <w:spacing w:line="0" w:lineRule="atLeast"/>
              <w:ind w:left="1060" w:right="74"/>
              <w:contextualSpacing/>
              <w:jc w:val="center"/>
              <w:rPr>
                <w:b/>
                <w:bCs/>
                <w:sz w:val="26"/>
                <w:szCs w:val="26"/>
                <w:lang w:eastAsia="zh-CN"/>
              </w:rPr>
            </w:pPr>
            <w:proofErr w:type="spellStart"/>
            <w:r w:rsidRPr="00D56B0E">
              <w:rPr>
                <w:b/>
                <w:bCs/>
                <w:sz w:val="26"/>
                <w:szCs w:val="26"/>
                <w:lang w:eastAsia="zh-CN"/>
              </w:rPr>
              <w:t>округě</w:t>
            </w:r>
            <w:proofErr w:type="gramStart"/>
            <w:r w:rsidRPr="00D56B0E">
              <w:rPr>
                <w:b/>
                <w:bCs/>
                <w:sz w:val="26"/>
                <w:szCs w:val="26"/>
                <w:lang w:eastAsia="zh-CN"/>
              </w:rPr>
              <w:t>н</w:t>
            </w:r>
            <w:proofErr w:type="spellEnd"/>
            <w:proofErr w:type="gramEnd"/>
          </w:p>
          <w:p w:rsidR="00437522" w:rsidRPr="00D56B0E" w:rsidRDefault="00437522" w:rsidP="0029497D">
            <w:pPr>
              <w:tabs>
                <w:tab w:val="left" w:pos="896"/>
              </w:tabs>
              <w:spacing w:line="0" w:lineRule="atLeast"/>
              <w:ind w:left="1060" w:right="74"/>
              <w:contextualSpacing/>
              <w:jc w:val="center"/>
              <w:rPr>
                <w:b/>
                <w:bCs/>
                <w:sz w:val="26"/>
                <w:szCs w:val="26"/>
              </w:rPr>
            </w:pPr>
            <w:r w:rsidRPr="00D56B0E">
              <w:rPr>
                <w:b/>
                <w:bCs/>
                <w:sz w:val="26"/>
                <w:szCs w:val="26"/>
              </w:rPr>
              <w:t xml:space="preserve"> </w:t>
            </w:r>
            <w:proofErr w:type="spellStart"/>
            <w:r w:rsidRPr="00D56B0E">
              <w:rPr>
                <w:b/>
                <w:bCs/>
                <w:sz w:val="26"/>
                <w:szCs w:val="26"/>
              </w:rPr>
              <w:t>администрацийě</w:t>
            </w:r>
            <w:proofErr w:type="spellEnd"/>
          </w:p>
          <w:p w:rsidR="00437522" w:rsidRPr="00D56B0E" w:rsidRDefault="00437522" w:rsidP="0029497D">
            <w:pPr>
              <w:tabs>
                <w:tab w:val="left" w:pos="896"/>
              </w:tabs>
              <w:spacing w:line="0" w:lineRule="atLeast"/>
              <w:ind w:left="1060" w:right="74"/>
              <w:contextualSpacing/>
              <w:jc w:val="center"/>
              <w:rPr>
                <w:b/>
                <w:bCs/>
                <w:sz w:val="26"/>
                <w:szCs w:val="26"/>
              </w:rPr>
            </w:pPr>
          </w:p>
          <w:p w:rsidR="00437522" w:rsidRPr="00D56B0E" w:rsidRDefault="00437522" w:rsidP="0029497D">
            <w:pPr>
              <w:tabs>
                <w:tab w:val="left" w:pos="896"/>
              </w:tabs>
              <w:spacing w:line="0" w:lineRule="atLeast"/>
              <w:ind w:left="1060" w:right="74"/>
              <w:contextualSpacing/>
              <w:jc w:val="center"/>
              <w:rPr>
                <w:b/>
              </w:rPr>
            </w:pPr>
            <w:r w:rsidRPr="00D56B0E">
              <w:rPr>
                <w:b/>
              </w:rPr>
              <w:t>ЙЫШ</w:t>
            </w:r>
            <w:r w:rsidRPr="00D56B0E">
              <w:rPr>
                <w:b/>
                <w:sz w:val="28"/>
                <w:szCs w:val="28"/>
              </w:rPr>
              <w:t>Ǎ</w:t>
            </w:r>
            <w:r w:rsidRPr="00D56B0E">
              <w:rPr>
                <w:b/>
              </w:rPr>
              <w:t>НУ</w:t>
            </w:r>
          </w:p>
          <w:p w:rsidR="00437522" w:rsidRPr="00D56B0E" w:rsidRDefault="00437522" w:rsidP="0029497D">
            <w:pPr>
              <w:tabs>
                <w:tab w:val="left" w:pos="896"/>
              </w:tabs>
              <w:ind w:left="1060" w:right="74"/>
              <w:contextualSpacing/>
              <w:jc w:val="center"/>
            </w:pPr>
          </w:p>
          <w:p w:rsidR="00437522" w:rsidRPr="00D56B0E" w:rsidRDefault="00437522" w:rsidP="0029497D">
            <w:pPr>
              <w:tabs>
                <w:tab w:val="left" w:pos="896"/>
              </w:tabs>
              <w:ind w:left="1060" w:right="74"/>
              <w:jc w:val="both"/>
            </w:pPr>
            <w:r w:rsidRPr="00D56B0E">
              <w:t xml:space="preserve">    2023 ç. </w:t>
            </w:r>
            <w:proofErr w:type="spellStart"/>
            <w:r>
              <w:t>майăн</w:t>
            </w:r>
            <w:proofErr w:type="spellEnd"/>
            <w:r w:rsidRPr="00D56B0E">
              <w:t xml:space="preserve">  </w:t>
            </w:r>
            <w:r>
              <w:t>31</w:t>
            </w:r>
            <w:r w:rsidRPr="00D56B0E">
              <w:t xml:space="preserve">-мěшě № </w:t>
            </w:r>
            <w:r>
              <w:t>483</w:t>
            </w:r>
          </w:p>
          <w:p w:rsidR="00437522" w:rsidRPr="00D56B0E" w:rsidRDefault="00437522" w:rsidP="0029497D">
            <w:pPr>
              <w:tabs>
                <w:tab w:val="left" w:pos="896"/>
              </w:tabs>
              <w:spacing w:line="120" w:lineRule="atLeast"/>
              <w:ind w:left="1060"/>
            </w:pPr>
            <w:r w:rsidRPr="00D56B0E">
              <w:t xml:space="preserve">                      </w:t>
            </w:r>
          </w:p>
          <w:p w:rsidR="00437522" w:rsidRPr="00D56B0E" w:rsidRDefault="00437522" w:rsidP="0029497D">
            <w:pPr>
              <w:tabs>
                <w:tab w:val="left" w:pos="896"/>
              </w:tabs>
              <w:spacing w:line="120" w:lineRule="atLeast"/>
              <w:ind w:left="1060"/>
            </w:pPr>
            <w:r w:rsidRPr="00D56B0E">
              <w:t xml:space="preserve">                   </w:t>
            </w:r>
            <w:proofErr w:type="spellStart"/>
            <w:r w:rsidRPr="00D56B0E">
              <w:t>Елчě</w:t>
            </w:r>
            <w:proofErr w:type="gramStart"/>
            <w:r w:rsidRPr="00D56B0E">
              <w:t>к</w:t>
            </w:r>
            <w:proofErr w:type="spellEnd"/>
            <w:proofErr w:type="gramEnd"/>
            <w:r w:rsidRPr="00D56B0E">
              <w:t xml:space="preserve"> </w:t>
            </w:r>
            <w:proofErr w:type="spellStart"/>
            <w:r w:rsidRPr="00D56B0E">
              <w:t>ялě</w:t>
            </w:r>
            <w:proofErr w:type="spellEnd"/>
          </w:p>
          <w:p w:rsidR="00437522" w:rsidRDefault="00437522" w:rsidP="0029497D">
            <w:pPr>
              <w:tabs>
                <w:tab w:val="left" w:pos="896"/>
              </w:tabs>
              <w:spacing w:line="120" w:lineRule="atLeast"/>
              <w:ind w:left="1060"/>
              <w:jc w:val="center"/>
            </w:pPr>
          </w:p>
          <w:p w:rsidR="00437522" w:rsidRPr="00D56B0E" w:rsidRDefault="00437522" w:rsidP="0029497D">
            <w:pPr>
              <w:tabs>
                <w:tab w:val="left" w:pos="896"/>
              </w:tabs>
              <w:spacing w:line="120" w:lineRule="atLeast"/>
              <w:ind w:left="1060"/>
              <w:jc w:val="center"/>
            </w:pPr>
          </w:p>
        </w:tc>
        <w:tc>
          <w:tcPr>
            <w:tcW w:w="1559" w:type="dxa"/>
          </w:tcPr>
          <w:p w:rsidR="00437522" w:rsidRPr="00D56B0E" w:rsidRDefault="00437522" w:rsidP="0029497D">
            <w:pPr>
              <w:tabs>
                <w:tab w:val="left" w:pos="896"/>
              </w:tabs>
              <w:jc w:val="center"/>
            </w:pPr>
            <w:r>
              <w:rPr>
                <w:noProof/>
              </w:rPr>
              <w:drawing>
                <wp:inline distT="0" distB="0" distL="0" distR="0">
                  <wp:extent cx="714375" cy="923925"/>
                  <wp:effectExtent l="0" t="0" r="9525" b="9525"/>
                  <wp:docPr id="5" name="Рисунок 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494" w:type="dxa"/>
          </w:tcPr>
          <w:p w:rsidR="00437522" w:rsidRPr="00D56B0E" w:rsidRDefault="00437522" w:rsidP="0029497D">
            <w:pPr>
              <w:tabs>
                <w:tab w:val="left" w:pos="241"/>
                <w:tab w:val="left" w:pos="896"/>
              </w:tabs>
              <w:ind w:left="176" w:right="4786"/>
              <w:jc w:val="center"/>
              <w:rPr>
                <w:b/>
                <w:bCs/>
                <w:iCs/>
                <w:sz w:val="26"/>
                <w:szCs w:val="26"/>
              </w:rPr>
            </w:pPr>
            <w:r w:rsidRPr="00D56B0E">
              <w:rPr>
                <w:b/>
                <w:bCs/>
                <w:iCs/>
                <w:sz w:val="26"/>
                <w:szCs w:val="26"/>
              </w:rPr>
              <w:t>Чувашская Республика</w:t>
            </w:r>
          </w:p>
          <w:p w:rsidR="00437522" w:rsidRPr="00D56B0E" w:rsidRDefault="00437522" w:rsidP="0029497D">
            <w:pPr>
              <w:tabs>
                <w:tab w:val="left" w:pos="317"/>
                <w:tab w:val="left" w:pos="896"/>
              </w:tabs>
              <w:ind w:left="176" w:right="4785"/>
              <w:contextualSpacing/>
              <w:jc w:val="center"/>
              <w:rPr>
                <w:b/>
                <w:bCs/>
                <w:sz w:val="26"/>
                <w:szCs w:val="26"/>
              </w:rPr>
            </w:pPr>
            <w:proofErr w:type="spellStart"/>
            <w:r w:rsidRPr="00D56B0E">
              <w:rPr>
                <w:b/>
                <w:bCs/>
                <w:sz w:val="26"/>
                <w:szCs w:val="26"/>
              </w:rPr>
              <w:t>Яльчикский</w:t>
            </w:r>
            <w:proofErr w:type="spellEnd"/>
            <w:r w:rsidRPr="00D56B0E">
              <w:rPr>
                <w:b/>
                <w:bCs/>
                <w:sz w:val="26"/>
                <w:szCs w:val="26"/>
              </w:rPr>
              <w:t xml:space="preserve">                                                                         муниципальный округ</w:t>
            </w:r>
          </w:p>
          <w:p w:rsidR="00437522" w:rsidRPr="00D56B0E" w:rsidRDefault="00437522" w:rsidP="0029497D">
            <w:pPr>
              <w:tabs>
                <w:tab w:val="left" w:pos="241"/>
                <w:tab w:val="left" w:pos="896"/>
              </w:tabs>
              <w:ind w:left="176" w:right="4786"/>
              <w:jc w:val="center"/>
              <w:rPr>
                <w:b/>
                <w:bCs/>
              </w:rPr>
            </w:pPr>
          </w:p>
          <w:p w:rsidR="00437522" w:rsidRPr="00D56B0E" w:rsidRDefault="00437522" w:rsidP="0029497D">
            <w:pPr>
              <w:tabs>
                <w:tab w:val="left" w:pos="241"/>
                <w:tab w:val="left" w:pos="896"/>
              </w:tabs>
              <w:spacing w:line="0" w:lineRule="atLeast"/>
              <w:ind w:left="176" w:right="4785"/>
              <w:contextualSpacing/>
              <w:jc w:val="center"/>
              <w:rPr>
                <w:b/>
                <w:bCs/>
                <w:sz w:val="26"/>
                <w:szCs w:val="26"/>
              </w:rPr>
            </w:pPr>
            <w:r w:rsidRPr="00D56B0E">
              <w:rPr>
                <w:b/>
                <w:bCs/>
                <w:sz w:val="26"/>
                <w:szCs w:val="26"/>
              </w:rPr>
              <w:t>Администрация</w:t>
            </w:r>
          </w:p>
          <w:p w:rsidR="00437522" w:rsidRPr="00D56B0E" w:rsidRDefault="00437522" w:rsidP="0029497D">
            <w:pPr>
              <w:tabs>
                <w:tab w:val="left" w:pos="175"/>
                <w:tab w:val="left" w:pos="241"/>
              </w:tabs>
              <w:spacing w:line="0" w:lineRule="atLeast"/>
              <w:ind w:left="176" w:right="4785"/>
              <w:contextualSpacing/>
              <w:jc w:val="center"/>
              <w:rPr>
                <w:b/>
                <w:bCs/>
                <w:sz w:val="26"/>
                <w:szCs w:val="26"/>
              </w:rPr>
            </w:pPr>
            <w:proofErr w:type="spellStart"/>
            <w:r w:rsidRPr="00D56B0E">
              <w:rPr>
                <w:b/>
                <w:bCs/>
                <w:sz w:val="26"/>
                <w:szCs w:val="26"/>
              </w:rPr>
              <w:t>Яльчикского</w:t>
            </w:r>
            <w:proofErr w:type="spellEnd"/>
            <w:r w:rsidRPr="00D56B0E">
              <w:rPr>
                <w:b/>
                <w:bCs/>
                <w:sz w:val="26"/>
                <w:szCs w:val="26"/>
              </w:rPr>
              <w:t xml:space="preserve"> муниципального округа</w:t>
            </w:r>
          </w:p>
          <w:p w:rsidR="00437522" w:rsidRPr="00D56B0E" w:rsidRDefault="00437522" w:rsidP="0029497D">
            <w:pPr>
              <w:tabs>
                <w:tab w:val="left" w:pos="175"/>
                <w:tab w:val="left" w:pos="241"/>
              </w:tabs>
              <w:spacing w:line="0" w:lineRule="atLeast"/>
              <w:ind w:left="176" w:right="4785"/>
              <w:contextualSpacing/>
              <w:jc w:val="center"/>
              <w:rPr>
                <w:b/>
                <w:bCs/>
              </w:rPr>
            </w:pPr>
          </w:p>
          <w:p w:rsidR="00437522" w:rsidRPr="00D56B0E" w:rsidRDefault="00437522" w:rsidP="0029497D">
            <w:pPr>
              <w:keepNext/>
              <w:tabs>
                <w:tab w:val="left" w:pos="241"/>
                <w:tab w:val="left" w:pos="896"/>
              </w:tabs>
              <w:spacing w:line="480" w:lineRule="auto"/>
              <w:ind w:left="176" w:right="4786"/>
              <w:jc w:val="center"/>
              <w:outlineLvl w:val="0"/>
              <w:rPr>
                <w:b/>
              </w:rPr>
            </w:pPr>
            <w:r w:rsidRPr="00D56B0E">
              <w:rPr>
                <w:b/>
              </w:rPr>
              <w:t xml:space="preserve">ПОСТАНОВЛЕНИЕ </w:t>
            </w:r>
          </w:p>
          <w:p w:rsidR="00437522" w:rsidRPr="00D56B0E" w:rsidRDefault="00437522" w:rsidP="0029497D">
            <w:pPr>
              <w:tabs>
                <w:tab w:val="left" w:pos="241"/>
                <w:tab w:val="left" w:pos="896"/>
              </w:tabs>
              <w:ind w:left="176" w:right="4786"/>
              <w:jc w:val="center"/>
            </w:pPr>
            <w:r w:rsidRPr="00D56B0E">
              <w:t>«</w:t>
            </w:r>
            <w:r>
              <w:t>31</w:t>
            </w:r>
            <w:r w:rsidRPr="00D56B0E">
              <w:t xml:space="preserve">» </w:t>
            </w:r>
            <w:r>
              <w:t>мая</w:t>
            </w:r>
            <w:r w:rsidRPr="00D56B0E">
              <w:t xml:space="preserve"> 2023 г. № </w:t>
            </w:r>
            <w:r>
              <w:t>483</w:t>
            </w:r>
          </w:p>
          <w:p w:rsidR="00437522" w:rsidRPr="00D56B0E" w:rsidRDefault="00437522" w:rsidP="0029497D">
            <w:pPr>
              <w:tabs>
                <w:tab w:val="left" w:pos="241"/>
                <w:tab w:val="left" w:pos="896"/>
              </w:tabs>
              <w:spacing w:line="0" w:lineRule="atLeast"/>
              <w:ind w:right="4785" w:firstLine="567"/>
            </w:pPr>
            <w:r w:rsidRPr="00D56B0E">
              <w:t xml:space="preserve">      </w:t>
            </w:r>
          </w:p>
          <w:p w:rsidR="00437522" w:rsidRPr="00D56B0E" w:rsidRDefault="00437522" w:rsidP="0029497D">
            <w:pPr>
              <w:tabs>
                <w:tab w:val="left" w:pos="241"/>
                <w:tab w:val="left" w:pos="896"/>
              </w:tabs>
              <w:spacing w:line="0" w:lineRule="atLeast"/>
              <w:ind w:right="4785" w:firstLine="567"/>
            </w:pPr>
            <w:r w:rsidRPr="00D56B0E">
              <w:t xml:space="preserve">     село Яльчики</w:t>
            </w:r>
          </w:p>
        </w:tc>
      </w:tr>
    </w:tbl>
    <w:p w:rsidR="00437522" w:rsidRPr="00163B19" w:rsidRDefault="00437522" w:rsidP="00437522">
      <w:pPr>
        <w:widowControl w:val="0"/>
        <w:tabs>
          <w:tab w:val="left" w:pos="765"/>
          <w:tab w:val="center" w:pos="4677"/>
        </w:tabs>
        <w:autoSpaceDE w:val="0"/>
        <w:autoSpaceDN w:val="0"/>
        <w:rPr>
          <w:sz w:val="26"/>
          <w:szCs w:val="26"/>
        </w:rPr>
      </w:pPr>
      <w:r w:rsidRPr="00163B19">
        <w:rPr>
          <w:sz w:val="26"/>
          <w:szCs w:val="26"/>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437522" w:rsidRPr="00163B19" w:rsidRDefault="00437522" w:rsidP="00437522">
      <w:pPr>
        <w:pStyle w:val="ConsPlusNormal"/>
        <w:jc w:val="both"/>
        <w:rPr>
          <w:sz w:val="26"/>
          <w:szCs w:val="26"/>
        </w:rPr>
      </w:pPr>
    </w:p>
    <w:p w:rsidR="00437522" w:rsidRPr="00EF31A4" w:rsidRDefault="00437522" w:rsidP="00437522">
      <w:pPr>
        <w:pStyle w:val="ConsPlusNormal"/>
        <w:jc w:val="both"/>
      </w:pPr>
    </w:p>
    <w:p w:rsidR="00437522" w:rsidRPr="00F3422C" w:rsidRDefault="00437522" w:rsidP="00437522">
      <w:pPr>
        <w:pStyle w:val="a4"/>
        <w:ind w:firstLine="708"/>
        <w:jc w:val="both"/>
        <w:rPr>
          <w:sz w:val="26"/>
          <w:szCs w:val="26"/>
        </w:rPr>
      </w:pPr>
      <w:r w:rsidRPr="00163B19">
        <w:rPr>
          <w:sz w:val="26"/>
          <w:szCs w:val="26"/>
        </w:rPr>
        <w:t xml:space="preserve">В соответствии с частью 2 статьи 22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w:t>
      </w:r>
      <w:r w:rsidRPr="00163B19">
        <w:rPr>
          <w:sz w:val="26"/>
          <w:szCs w:val="26"/>
        </w:rPr>
        <w:br/>
        <w:t>частью 2 статьи 78.4 Бюджетного кодекса Российской Федерации</w:t>
      </w:r>
      <w:r w:rsidRPr="00163B19">
        <w:rPr>
          <w:color w:val="000000"/>
          <w:sz w:val="26"/>
          <w:szCs w:val="26"/>
        </w:rPr>
        <w:t xml:space="preserve"> администрация</w:t>
      </w:r>
      <w:r w:rsidRPr="00F3422C">
        <w:rPr>
          <w:sz w:val="26"/>
          <w:szCs w:val="26"/>
        </w:rPr>
        <w:t xml:space="preserve"> </w:t>
      </w:r>
      <w:proofErr w:type="spellStart"/>
      <w:r w:rsidRPr="00F3422C">
        <w:rPr>
          <w:sz w:val="26"/>
          <w:szCs w:val="26"/>
        </w:rPr>
        <w:t>Яльчикского</w:t>
      </w:r>
      <w:proofErr w:type="spellEnd"/>
      <w:r w:rsidRPr="00F3422C">
        <w:rPr>
          <w:sz w:val="26"/>
          <w:szCs w:val="26"/>
        </w:rPr>
        <w:t xml:space="preserve"> муниципального округа Чувашской Республики</w:t>
      </w:r>
      <w:r>
        <w:rPr>
          <w:sz w:val="26"/>
          <w:szCs w:val="26"/>
        </w:rPr>
        <w:t xml:space="preserve">   </w:t>
      </w:r>
      <w:r w:rsidRPr="00F3422C">
        <w:rPr>
          <w:sz w:val="26"/>
          <w:szCs w:val="26"/>
        </w:rPr>
        <w:t xml:space="preserve">  </w:t>
      </w:r>
      <w:proofErr w:type="gramStart"/>
      <w:r w:rsidRPr="00F3422C">
        <w:rPr>
          <w:sz w:val="26"/>
          <w:szCs w:val="26"/>
        </w:rPr>
        <w:t>п</w:t>
      </w:r>
      <w:proofErr w:type="gramEnd"/>
      <w:r w:rsidRPr="00F3422C">
        <w:rPr>
          <w:sz w:val="26"/>
          <w:szCs w:val="26"/>
        </w:rPr>
        <w:t xml:space="preserve"> о с т а н о в л я е т:</w:t>
      </w:r>
    </w:p>
    <w:p w:rsidR="00437522" w:rsidRPr="00E50C30" w:rsidRDefault="00437522" w:rsidP="00437522">
      <w:pPr>
        <w:pStyle w:val="a4"/>
        <w:jc w:val="both"/>
        <w:rPr>
          <w:sz w:val="26"/>
          <w:szCs w:val="26"/>
        </w:rPr>
      </w:pPr>
      <w:r w:rsidRPr="00EF31A4">
        <w:rPr>
          <w:sz w:val="26"/>
          <w:szCs w:val="26"/>
        </w:rPr>
        <w:t xml:space="preserve">      1.</w:t>
      </w:r>
      <w:r w:rsidRPr="00EF31A4">
        <w:rPr>
          <w:sz w:val="26"/>
          <w:szCs w:val="26"/>
        </w:rPr>
        <w:tab/>
      </w:r>
      <w:r w:rsidRPr="00E50C30">
        <w:rPr>
          <w:sz w:val="26"/>
          <w:szCs w:val="26"/>
        </w:rPr>
        <w:t>Утвердить прилагаемый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437522" w:rsidRDefault="00437522" w:rsidP="00437522">
      <w:pPr>
        <w:pStyle w:val="a4"/>
        <w:jc w:val="both"/>
        <w:rPr>
          <w:sz w:val="26"/>
          <w:szCs w:val="26"/>
        </w:rPr>
      </w:pPr>
      <w:r>
        <w:rPr>
          <w:sz w:val="26"/>
          <w:szCs w:val="26"/>
        </w:rPr>
        <w:t xml:space="preserve">      </w:t>
      </w:r>
      <w:r w:rsidRPr="00EF31A4">
        <w:rPr>
          <w:sz w:val="26"/>
          <w:szCs w:val="26"/>
        </w:rPr>
        <w:t>2.</w:t>
      </w:r>
      <w:r w:rsidRPr="00EF31A4">
        <w:rPr>
          <w:sz w:val="26"/>
          <w:szCs w:val="26"/>
        </w:rPr>
        <w:tab/>
      </w:r>
      <w:r>
        <w:rPr>
          <w:sz w:val="26"/>
          <w:szCs w:val="26"/>
        </w:rPr>
        <w:t>Н</w:t>
      </w:r>
      <w:r w:rsidRPr="00EF31A4">
        <w:rPr>
          <w:sz w:val="26"/>
          <w:szCs w:val="26"/>
        </w:rPr>
        <w:t xml:space="preserve">астоящее постановление вступает в силу после </w:t>
      </w:r>
      <w:r>
        <w:rPr>
          <w:sz w:val="26"/>
          <w:szCs w:val="26"/>
        </w:rPr>
        <w:t xml:space="preserve">его официального </w:t>
      </w:r>
      <w:r w:rsidRPr="00EF31A4">
        <w:rPr>
          <w:sz w:val="26"/>
          <w:szCs w:val="26"/>
        </w:rPr>
        <w:t xml:space="preserve">опубликования </w:t>
      </w:r>
      <w:r>
        <w:rPr>
          <w:sz w:val="26"/>
          <w:szCs w:val="26"/>
        </w:rPr>
        <w:t>(обнародования) и распространяется на правоотношения, возникшие с 01 марта 2023 года</w:t>
      </w:r>
      <w:r w:rsidRPr="00F72433">
        <w:rPr>
          <w:color w:val="000000"/>
          <w:sz w:val="26"/>
          <w:szCs w:val="26"/>
        </w:rPr>
        <w:t>.</w:t>
      </w:r>
    </w:p>
    <w:p w:rsidR="00437522" w:rsidRPr="00F72433" w:rsidRDefault="00437522" w:rsidP="00437522">
      <w:pPr>
        <w:pStyle w:val="a4"/>
        <w:jc w:val="both"/>
        <w:rPr>
          <w:sz w:val="26"/>
          <w:szCs w:val="26"/>
        </w:rPr>
      </w:pPr>
      <w:r>
        <w:rPr>
          <w:sz w:val="26"/>
          <w:szCs w:val="26"/>
        </w:rPr>
        <w:t xml:space="preserve">      3. </w:t>
      </w:r>
      <w:proofErr w:type="gramStart"/>
      <w:r w:rsidRPr="00EF31A4">
        <w:rPr>
          <w:sz w:val="26"/>
          <w:szCs w:val="26"/>
        </w:rPr>
        <w:t>Контроль за</w:t>
      </w:r>
      <w:proofErr w:type="gramEnd"/>
      <w:r w:rsidRPr="00EF31A4">
        <w:rPr>
          <w:sz w:val="26"/>
          <w:szCs w:val="26"/>
        </w:rPr>
        <w:t xml:space="preserve"> выполнением настоящего постановления возложить на отдел образования и молодежной политики администрации </w:t>
      </w:r>
      <w:proofErr w:type="spellStart"/>
      <w:r w:rsidRPr="00EF31A4">
        <w:rPr>
          <w:sz w:val="26"/>
          <w:szCs w:val="26"/>
        </w:rPr>
        <w:t>Яльчикского</w:t>
      </w:r>
      <w:proofErr w:type="spellEnd"/>
      <w:r w:rsidRPr="00EF31A4">
        <w:rPr>
          <w:sz w:val="26"/>
          <w:szCs w:val="26"/>
        </w:rPr>
        <w:t xml:space="preserve"> муниципального округа Чувашской Республики</w:t>
      </w:r>
      <w:r>
        <w:rPr>
          <w:sz w:val="26"/>
          <w:szCs w:val="26"/>
        </w:rPr>
        <w:t>.</w:t>
      </w:r>
    </w:p>
    <w:p w:rsidR="00437522" w:rsidRPr="00EF31A4" w:rsidRDefault="00437522" w:rsidP="00437522">
      <w:pPr>
        <w:pStyle w:val="a4"/>
        <w:ind w:firstLine="426"/>
        <w:jc w:val="both"/>
        <w:rPr>
          <w:sz w:val="26"/>
          <w:szCs w:val="26"/>
        </w:rPr>
      </w:pPr>
      <w:r w:rsidRPr="00EF31A4">
        <w:rPr>
          <w:sz w:val="26"/>
          <w:szCs w:val="26"/>
        </w:rPr>
        <w:tab/>
      </w:r>
    </w:p>
    <w:p w:rsidR="00437522" w:rsidRPr="00EF31A4" w:rsidRDefault="00437522" w:rsidP="00437522">
      <w:pPr>
        <w:rPr>
          <w:sz w:val="26"/>
          <w:szCs w:val="26"/>
        </w:rPr>
      </w:pPr>
    </w:p>
    <w:p w:rsidR="00437522" w:rsidRPr="00EF31A4" w:rsidRDefault="00437522" w:rsidP="00437522">
      <w:pPr>
        <w:rPr>
          <w:sz w:val="26"/>
          <w:szCs w:val="26"/>
        </w:rPr>
      </w:pPr>
      <w:r w:rsidRPr="00EF31A4">
        <w:rPr>
          <w:sz w:val="26"/>
          <w:szCs w:val="26"/>
        </w:rPr>
        <w:t xml:space="preserve">Глава </w:t>
      </w:r>
      <w:proofErr w:type="spellStart"/>
      <w:r w:rsidRPr="00EF31A4">
        <w:rPr>
          <w:sz w:val="26"/>
          <w:szCs w:val="26"/>
        </w:rPr>
        <w:t>Я</w:t>
      </w:r>
      <w:r w:rsidRPr="00EF31A4">
        <w:rPr>
          <w:rFonts w:eastAsia="Arial Unicode MS"/>
          <w:sz w:val="26"/>
          <w:szCs w:val="26"/>
        </w:rPr>
        <w:t>льчикского</w:t>
      </w:r>
      <w:proofErr w:type="spellEnd"/>
      <w:r w:rsidRPr="00EF31A4">
        <w:rPr>
          <w:sz w:val="26"/>
          <w:szCs w:val="26"/>
        </w:rPr>
        <w:t xml:space="preserve"> </w:t>
      </w:r>
    </w:p>
    <w:p w:rsidR="00437522" w:rsidRDefault="00437522" w:rsidP="00437522">
      <w:pPr>
        <w:rPr>
          <w:sz w:val="26"/>
          <w:szCs w:val="26"/>
        </w:rPr>
      </w:pPr>
      <w:r w:rsidRPr="00EF31A4">
        <w:rPr>
          <w:sz w:val="26"/>
          <w:szCs w:val="26"/>
        </w:rPr>
        <w:t>муниципального округа</w:t>
      </w:r>
    </w:p>
    <w:p w:rsidR="00437522" w:rsidRPr="007246C1" w:rsidRDefault="00437522" w:rsidP="00437522">
      <w:pPr>
        <w:rPr>
          <w:sz w:val="26"/>
          <w:szCs w:val="26"/>
        </w:rPr>
      </w:pPr>
      <w:r>
        <w:rPr>
          <w:sz w:val="26"/>
          <w:szCs w:val="26"/>
        </w:rPr>
        <w:t xml:space="preserve">Чувашской Республики  </w:t>
      </w:r>
      <w:r w:rsidRPr="00EF31A4">
        <w:rPr>
          <w:sz w:val="26"/>
          <w:szCs w:val="26"/>
        </w:rPr>
        <w:t xml:space="preserve">                                                                     </w:t>
      </w:r>
      <w:r>
        <w:rPr>
          <w:sz w:val="26"/>
          <w:szCs w:val="26"/>
        </w:rPr>
        <w:t xml:space="preserve"> </w:t>
      </w:r>
      <w:r w:rsidRPr="00EF31A4">
        <w:rPr>
          <w:sz w:val="26"/>
          <w:szCs w:val="26"/>
        </w:rPr>
        <w:t xml:space="preserve">        </w:t>
      </w:r>
      <w:proofErr w:type="spellStart"/>
      <w:r w:rsidRPr="00EF31A4">
        <w:rPr>
          <w:sz w:val="26"/>
          <w:szCs w:val="26"/>
        </w:rPr>
        <w:t>Л.В.Левый</w:t>
      </w:r>
      <w:proofErr w:type="spellEnd"/>
    </w:p>
    <w:p w:rsidR="00437522" w:rsidRPr="007246C1" w:rsidRDefault="00437522" w:rsidP="00437522">
      <w:pPr>
        <w:rPr>
          <w:sz w:val="26"/>
          <w:szCs w:val="26"/>
        </w:rPr>
      </w:pPr>
    </w:p>
    <w:p w:rsidR="00437522" w:rsidRPr="007246C1" w:rsidRDefault="00437522" w:rsidP="00437522">
      <w:pPr>
        <w:rPr>
          <w:sz w:val="26"/>
          <w:szCs w:val="26"/>
        </w:rPr>
      </w:pPr>
    </w:p>
    <w:p w:rsidR="00437522" w:rsidRPr="007246C1" w:rsidRDefault="00437522" w:rsidP="00437522">
      <w:pPr>
        <w:rPr>
          <w:sz w:val="26"/>
          <w:szCs w:val="26"/>
        </w:rPr>
      </w:pPr>
    </w:p>
    <w:p w:rsidR="00437522" w:rsidRPr="00634393" w:rsidRDefault="00437522" w:rsidP="00437522"/>
    <w:p w:rsidR="00437522" w:rsidRDefault="00437522" w:rsidP="00437522"/>
    <w:p w:rsidR="00437522" w:rsidRDefault="00437522" w:rsidP="00437522"/>
    <w:p w:rsidR="00437522" w:rsidRPr="00634393" w:rsidRDefault="00437522" w:rsidP="00437522"/>
    <w:p w:rsidR="00437522" w:rsidRPr="00E50C30" w:rsidRDefault="00437522" w:rsidP="00437522">
      <w:pPr>
        <w:widowControl w:val="0"/>
        <w:autoSpaceDE w:val="0"/>
        <w:autoSpaceDN w:val="0"/>
        <w:adjustRightInd w:val="0"/>
        <w:spacing w:after="200" w:line="276" w:lineRule="auto"/>
        <w:ind w:left="5670"/>
        <w:contextualSpacing/>
        <w:jc w:val="right"/>
        <w:rPr>
          <w:color w:val="000000"/>
          <w:sz w:val="26"/>
          <w:szCs w:val="26"/>
          <w:lang w:eastAsia="en-US"/>
        </w:rPr>
      </w:pPr>
      <w:r w:rsidRPr="00E50C30">
        <w:rPr>
          <w:color w:val="000000"/>
          <w:sz w:val="26"/>
          <w:szCs w:val="26"/>
          <w:lang w:eastAsia="en-US"/>
        </w:rPr>
        <w:t>УТВЕРЖДЕН</w:t>
      </w:r>
    </w:p>
    <w:p w:rsidR="00437522" w:rsidRPr="00E50C30" w:rsidRDefault="00437522" w:rsidP="00437522">
      <w:pPr>
        <w:tabs>
          <w:tab w:val="left" w:pos="709"/>
        </w:tabs>
        <w:spacing w:line="360" w:lineRule="exact"/>
        <w:ind w:left="5670" w:right="-426"/>
        <w:jc w:val="right"/>
        <w:rPr>
          <w:bCs/>
          <w:sz w:val="22"/>
          <w:szCs w:val="22"/>
        </w:rPr>
      </w:pPr>
      <w:r w:rsidRPr="00E50C30">
        <w:rPr>
          <w:bCs/>
          <w:sz w:val="22"/>
          <w:szCs w:val="22"/>
        </w:rPr>
        <w:t xml:space="preserve"> пос</w:t>
      </w:r>
      <w:r>
        <w:rPr>
          <w:bCs/>
          <w:sz w:val="22"/>
          <w:szCs w:val="22"/>
        </w:rPr>
        <w:t>тановлением</w:t>
      </w:r>
      <w:r w:rsidRPr="00E50C30">
        <w:rPr>
          <w:bCs/>
          <w:sz w:val="22"/>
          <w:szCs w:val="22"/>
        </w:rPr>
        <w:t xml:space="preserve"> администрации </w:t>
      </w:r>
      <w:proofErr w:type="spellStart"/>
      <w:r w:rsidRPr="00E50C30">
        <w:rPr>
          <w:bCs/>
          <w:sz w:val="22"/>
          <w:szCs w:val="22"/>
        </w:rPr>
        <w:t>Яльчикского</w:t>
      </w:r>
      <w:proofErr w:type="spellEnd"/>
      <w:r w:rsidRPr="00E50C30">
        <w:rPr>
          <w:bCs/>
          <w:sz w:val="22"/>
          <w:szCs w:val="22"/>
        </w:rPr>
        <w:t xml:space="preserve"> муниципального округа Чувашской республики</w:t>
      </w:r>
    </w:p>
    <w:p w:rsidR="00437522" w:rsidRPr="00E50C30" w:rsidRDefault="00437522" w:rsidP="00437522">
      <w:pPr>
        <w:tabs>
          <w:tab w:val="left" w:pos="709"/>
        </w:tabs>
        <w:spacing w:line="360" w:lineRule="exact"/>
        <w:ind w:left="5670" w:right="-426"/>
        <w:jc w:val="right"/>
        <w:rPr>
          <w:b/>
          <w:sz w:val="22"/>
          <w:szCs w:val="22"/>
        </w:rPr>
      </w:pPr>
      <w:r w:rsidRPr="00E50C30">
        <w:rPr>
          <w:bCs/>
          <w:sz w:val="22"/>
          <w:szCs w:val="22"/>
        </w:rPr>
        <w:t xml:space="preserve">от </w:t>
      </w:r>
      <w:r>
        <w:rPr>
          <w:bCs/>
          <w:sz w:val="22"/>
          <w:szCs w:val="22"/>
        </w:rPr>
        <w:t xml:space="preserve">31 мая </w:t>
      </w:r>
      <w:r w:rsidRPr="00E50C30">
        <w:rPr>
          <w:bCs/>
          <w:sz w:val="22"/>
          <w:szCs w:val="22"/>
        </w:rPr>
        <w:t xml:space="preserve">2023 № </w:t>
      </w:r>
      <w:r>
        <w:rPr>
          <w:bCs/>
          <w:sz w:val="22"/>
          <w:szCs w:val="22"/>
        </w:rPr>
        <w:t xml:space="preserve"> 483</w:t>
      </w:r>
    </w:p>
    <w:p w:rsidR="00437522" w:rsidRPr="00E50C30" w:rsidRDefault="00437522" w:rsidP="00437522">
      <w:pPr>
        <w:tabs>
          <w:tab w:val="left" w:pos="709"/>
        </w:tabs>
        <w:spacing w:line="360" w:lineRule="exact"/>
        <w:ind w:right="-426"/>
        <w:jc w:val="center"/>
        <w:rPr>
          <w:b/>
        </w:rPr>
      </w:pPr>
    </w:p>
    <w:p w:rsidR="00437522" w:rsidRPr="00E50C30" w:rsidRDefault="00437522" w:rsidP="00437522">
      <w:pPr>
        <w:widowControl w:val="0"/>
        <w:autoSpaceDE w:val="0"/>
        <w:autoSpaceDN w:val="0"/>
        <w:jc w:val="center"/>
        <w:rPr>
          <w:sz w:val="28"/>
          <w:szCs w:val="28"/>
        </w:rPr>
      </w:pPr>
    </w:p>
    <w:p w:rsidR="00437522" w:rsidRPr="00E50C30" w:rsidRDefault="00437522" w:rsidP="00437522">
      <w:pPr>
        <w:widowControl w:val="0"/>
        <w:autoSpaceDE w:val="0"/>
        <w:autoSpaceDN w:val="0"/>
        <w:jc w:val="center"/>
        <w:rPr>
          <w:b/>
          <w:bCs/>
          <w:caps/>
          <w:sz w:val="26"/>
          <w:szCs w:val="26"/>
        </w:rPr>
      </w:pPr>
      <w:r w:rsidRPr="00E50C30">
        <w:rPr>
          <w:b/>
          <w:bCs/>
          <w:caps/>
          <w:sz w:val="26"/>
          <w:szCs w:val="26"/>
        </w:rPr>
        <w:t>Порядок</w:t>
      </w:r>
    </w:p>
    <w:p w:rsidR="00437522" w:rsidRPr="00E50C30" w:rsidRDefault="00437522" w:rsidP="00437522">
      <w:pPr>
        <w:widowControl w:val="0"/>
        <w:autoSpaceDE w:val="0"/>
        <w:autoSpaceDN w:val="0"/>
        <w:jc w:val="center"/>
        <w:rPr>
          <w:b/>
          <w:bCs/>
          <w:sz w:val="26"/>
          <w:szCs w:val="26"/>
        </w:rPr>
      </w:pPr>
      <w:r w:rsidRPr="00E50C30">
        <w:rPr>
          <w:b/>
          <w:bCs/>
          <w:sz w:val="26"/>
          <w:szCs w:val="26"/>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w:t>
      </w:r>
      <w:r w:rsidRPr="00E50C30">
        <w:rPr>
          <w:b/>
          <w:bCs/>
          <w:sz w:val="26"/>
          <w:szCs w:val="26"/>
        </w:rPr>
        <w:br/>
        <w:t xml:space="preserve">с социальным сертификатом </w:t>
      </w:r>
    </w:p>
    <w:p w:rsidR="00437522" w:rsidRPr="00E50C30" w:rsidRDefault="00437522" w:rsidP="00437522">
      <w:pPr>
        <w:widowControl w:val="0"/>
        <w:autoSpaceDE w:val="0"/>
        <w:autoSpaceDN w:val="0"/>
        <w:jc w:val="both"/>
        <w:rPr>
          <w:sz w:val="26"/>
          <w:szCs w:val="26"/>
        </w:rPr>
      </w:pPr>
    </w:p>
    <w:p w:rsidR="00437522" w:rsidRPr="00E50C30" w:rsidRDefault="00437522" w:rsidP="00437522">
      <w:pPr>
        <w:widowControl w:val="0"/>
        <w:autoSpaceDE w:val="0"/>
        <w:autoSpaceDN w:val="0"/>
        <w:ind w:firstLine="851"/>
        <w:jc w:val="both"/>
        <w:rPr>
          <w:i/>
          <w:sz w:val="26"/>
          <w:szCs w:val="26"/>
        </w:rPr>
      </w:pPr>
      <w:r w:rsidRPr="00E50C30">
        <w:rPr>
          <w:sz w:val="26"/>
          <w:szCs w:val="26"/>
        </w:rPr>
        <w:t>1. </w:t>
      </w:r>
      <w:proofErr w:type="gramStart"/>
      <w:r w:rsidRPr="00E50C30">
        <w:rPr>
          <w:sz w:val="26"/>
          <w:szCs w:val="26"/>
        </w:rPr>
        <w:t xml:space="preserve">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w:t>
      </w:r>
      <w:r w:rsidRPr="00E50C30">
        <w:rPr>
          <w:sz w:val="26"/>
          <w:szCs w:val="26"/>
        </w:rPr>
        <w:br/>
        <w:t xml:space="preserve">с оказанием муниципальных услуг в социальной сфере </w:t>
      </w:r>
      <w:r w:rsidRPr="00E50C30">
        <w:rPr>
          <w:sz w:val="26"/>
          <w:szCs w:val="26"/>
        </w:rPr>
        <w:br/>
        <w:t>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Pr="00E50C30">
        <w:rPr>
          <w:sz w:val="26"/>
          <w:szCs w:val="26"/>
          <w:vertAlign w:val="superscript"/>
        </w:rPr>
        <w:t>4</w:t>
      </w:r>
      <w:r w:rsidRPr="00E50C30">
        <w:rPr>
          <w:sz w:val="26"/>
          <w:szCs w:val="26"/>
        </w:rPr>
        <w:t xml:space="preserve"> Бюджетного кодекса Российской Федерации, частью 2 статьи 22 Федерального закона от</w:t>
      </w:r>
      <w:proofErr w:type="gramEnd"/>
      <w:r w:rsidRPr="00E50C30">
        <w:rPr>
          <w:sz w:val="26"/>
          <w:szCs w:val="26"/>
        </w:rPr>
        <w:t> 13.07.2020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437522" w:rsidRPr="00E50C30" w:rsidRDefault="00437522" w:rsidP="00437522">
      <w:pPr>
        <w:autoSpaceDE w:val="0"/>
        <w:autoSpaceDN w:val="0"/>
        <w:adjustRightInd w:val="0"/>
        <w:jc w:val="both"/>
        <w:rPr>
          <w:sz w:val="26"/>
          <w:szCs w:val="26"/>
        </w:rPr>
      </w:pPr>
      <w:r w:rsidRPr="00E50C30">
        <w:rPr>
          <w:b/>
          <w:sz w:val="26"/>
          <w:szCs w:val="26"/>
        </w:rPr>
        <w:tab/>
      </w:r>
      <w:r w:rsidRPr="00E50C30">
        <w:rPr>
          <w:sz w:val="26"/>
          <w:szCs w:val="26"/>
        </w:rPr>
        <w:t xml:space="preserve">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w:t>
      </w:r>
      <w:bookmarkStart w:id="23" w:name="_Hlk134803688"/>
      <w:r w:rsidRPr="00E50C30">
        <w:rPr>
          <w:sz w:val="26"/>
          <w:szCs w:val="26"/>
        </w:rPr>
        <w:t xml:space="preserve">муниципальной услуги в социальной сфере «Реализация дополнительных общеразвивающих программ» (далее – муниципальная услуга) </w:t>
      </w:r>
      <w:bookmarkEnd w:id="23"/>
      <w:r w:rsidRPr="00E50C30">
        <w:rPr>
          <w:sz w:val="26"/>
          <w:szCs w:val="26"/>
        </w:rPr>
        <w:t xml:space="preserve">в соответствии с социальным сертификатом. </w:t>
      </w:r>
    </w:p>
    <w:p w:rsidR="00437522" w:rsidRPr="00573EDA" w:rsidRDefault="00437522" w:rsidP="00437522">
      <w:pPr>
        <w:pStyle w:val="a4"/>
        <w:jc w:val="both"/>
        <w:rPr>
          <w:sz w:val="26"/>
          <w:szCs w:val="26"/>
        </w:rPr>
      </w:pPr>
      <w:r w:rsidRPr="00E50C30">
        <w:tab/>
      </w:r>
      <w:r w:rsidRPr="00BD4D49">
        <w:rPr>
          <w:sz w:val="26"/>
          <w:szCs w:val="26"/>
        </w:rPr>
        <w:t>3.</w:t>
      </w:r>
      <w:r w:rsidRPr="00E50C30">
        <w:t> </w:t>
      </w:r>
      <w:proofErr w:type="gramStart"/>
      <w:r w:rsidRPr="00573EDA">
        <w:rPr>
          <w:sz w:val="26"/>
          <w:szCs w:val="26"/>
        </w:rPr>
        <w:t xml:space="preserve">Предоставление субсидии осуществляется в пределах бюджетных ассигнований, предусмотренных решением Собрания депутатов </w:t>
      </w:r>
      <w:proofErr w:type="spellStart"/>
      <w:r w:rsidRPr="00573EDA">
        <w:rPr>
          <w:sz w:val="26"/>
          <w:szCs w:val="26"/>
        </w:rPr>
        <w:t>Яльчикского</w:t>
      </w:r>
      <w:proofErr w:type="spellEnd"/>
      <w:r w:rsidRPr="00573EDA">
        <w:rPr>
          <w:sz w:val="26"/>
          <w:szCs w:val="26"/>
        </w:rPr>
        <w:t xml:space="preserve"> муниципального округа Чувашской Республики </w:t>
      </w:r>
      <w:r>
        <w:rPr>
          <w:color w:val="000000"/>
          <w:sz w:val="26"/>
          <w:szCs w:val="26"/>
        </w:rPr>
        <w:t>о</w:t>
      </w:r>
      <w:r w:rsidRPr="00573EDA">
        <w:rPr>
          <w:sz w:val="26"/>
          <w:szCs w:val="26"/>
        </w:rPr>
        <w:t xml:space="preserve"> бюджете </w:t>
      </w:r>
      <w:proofErr w:type="spellStart"/>
      <w:r w:rsidRPr="00573EDA">
        <w:rPr>
          <w:sz w:val="26"/>
          <w:szCs w:val="26"/>
        </w:rPr>
        <w:t>Яльчикского</w:t>
      </w:r>
      <w:proofErr w:type="spellEnd"/>
      <w:r w:rsidRPr="00573EDA">
        <w:rPr>
          <w:sz w:val="26"/>
          <w:szCs w:val="26"/>
        </w:rPr>
        <w:t xml:space="preserve"> муниципального округа Чувашской Республики на </w:t>
      </w:r>
      <w:r>
        <w:rPr>
          <w:sz w:val="26"/>
          <w:szCs w:val="26"/>
        </w:rPr>
        <w:t>очередной финансовый</w:t>
      </w:r>
      <w:r w:rsidRPr="00573EDA">
        <w:rPr>
          <w:sz w:val="26"/>
          <w:szCs w:val="26"/>
        </w:rPr>
        <w:t xml:space="preserve"> год и на плановый период и доведенных на цели, указанные в пункте 2 настоящего Порядка, администрации </w:t>
      </w:r>
      <w:proofErr w:type="spellStart"/>
      <w:r w:rsidRPr="00573EDA">
        <w:rPr>
          <w:sz w:val="26"/>
          <w:szCs w:val="26"/>
        </w:rPr>
        <w:t>Яльчикского</w:t>
      </w:r>
      <w:proofErr w:type="spellEnd"/>
      <w:r w:rsidRPr="00573EDA">
        <w:rPr>
          <w:sz w:val="26"/>
          <w:szCs w:val="26"/>
        </w:rPr>
        <w:t xml:space="preserve"> муниципального округа Чувашской Республики</w:t>
      </w:r>
      <w:r w:rsidRPr="00573EDA">
        <w:rPr>
          <w:i/>
          <w:color w:val="000000"/>
          <w:sz w:val="26"/>
          <w:szCs w:val="26"/>
        </w:rPr>
        <w:t>,</w:t>
      </w:r>
      <w:r>
        <w:rPr>
          <w:i/>
          <w:color w:val="000000"/>
          <w:sz w:val="26"/>
          <w:szCs w:val="26"/>
        </w:rPr>
        <w:t xml:space="preserve"> </w:t>
      </w:r>
      <w:r w:rsidRPr="00BD4D49">
        <w:rPr>
          <w:color w:val="000000"/>
          <w:sz w:val="26"/>
          <w:szCs w:val="26"/>
        </w:rPr>
        <w:t>являющемуся уполномоченным органом</w:t>
      </w:r>
      <w:r w:rsidRPr="00573EDA">
        <w:rPr>
          <w:i/>
          <w:color w:val="000000"/>
          <w:sz w:val="26"/>
          <w:szCs w:val="26"/>
        </w:rPr>
        <w:t xml:space="preserve"> </w:t>
      </w:r>
      <w:r w:rsidRPr="00573EDA">
        <w:rPr>
          <w:sz w:val="26"/>
          <w:szCs w:val="26"/>
        </w:rPr>
        <w:t>(далее – уполномоченный орган) лимитов бюджетных обязательств.</w:t>
      </w:r>
      <w:proofErr w:type="gramEnd"/>
    </w:p>
    <w:p w:rsidR="00437522" w:rsidRPr="00E50C30" w:rsidRDefault="00437522" w:rsidP="00437522">
      <w:pPr>
        <w:autoSpaceDE w:val="0"/>
        <w:autoSpaceDN w:val="0"/>
        <w:adjustRightInd w:val="0"/>
        <w:ind w:firstLine="709"/>
        <w:jc w:val="both"/>
        <w:rPr>
          <w:sz w:val="26"/>
          <w:szCs w:val="26"/>
        </w:rPr>
      </w:pPr>
      <w:r w:rsidRPr="00E50C30">
        <w:rPr>
          <w:sz w:val="26"/>
          <w:szCs w:val="26"/>
        </w:rPr>
        <w:t xml:space="preserve">4. Результатом предоставления субсидии является оказание в соответствии с </w:t>
      </w:r>
      <w:r w:rsidRPr="00E50C30">
        <w:rPr>
          <w:iCs/>
          <w:sz w:val="26"/>
          <w:szCs w:val="26"/>
        </w:rPr>
        <w:t xml:space="preserve">Требованиями к условиям и порядку оказания муниципальной услуги «Реализация дополнительных общеразвивающих программ», утвержденными </w:t>
      </w:r>
      <w:r w:rsidRPr="00AE4943">
        <w:rPr>
          <w:sz w:val="26"/>
          <w:szCs w:val="26"/>
        </w:rPr>
        <w:t xml:space="preserve">постановлением администрации </w:t>
      </w:r>
      <w:proofErr w:type="spellStart"/>
      <w:r w:rsidRPr="00AE4943">
        <w:rPr>
          <w:sz w:val="26"/>
          <w:szCs w:val="26"/>
        </w:rPr>
        <w:t>Яльчикского</w:t>
      </w:r>
      <w:proofErr w:type="spellEnd"/>
      <w:r w:rsidRPr="00AE4943">
        <w:rPr>
          <w:sz w:val="26"/>
          <w:szCs w:val="26"/>
        </w:rPr>
        <w:t xml:space="preserve"> муниципального округа Чувашской Республики </w:t>
      </w:r>
      <w:r w:rsidRPr="00E50C30">
        <w:rPr>
          <w:iCs/>
          <w:sz w:val="26"/>
          <w:szCs w:val="26"/>
        </w:rPr>
        <w:t>(далее – Требования к условиям и порядку)</w:t>
      </w:r>
      <w:r w:rsidRPr="00E50C30">
        <w:rPr>
          <w:i/>
          <w:sz w:val="26"/>
          <w:szCs w:val="26"/>
        </w:rPr>
        <w:t>,</w:t>
      </w:r>
      <w:r w:rsidRPr="00E50C30">
        <w:rPr>
          <w:sz w:val="26"/>
          <w:szCs w:val="26"/>
        </w:rPr>
        <w:t xml:space="preserve"> муниципальной услуги потребителям услуг, предъявившим получателю субсидии социальный сертификат.</w:t>
      </w:r>
    </w:p>
    <w:p w:rsidR="00437522" w:rsidRPr="00E50C30" w:rsidRDefault="00437522" w:rsidP="00437522">
      <w:pPr>
        <w:widowControl w:val="0"/>
        <w:tabs>
          <w:tab w:val="left" w:pos="709"/>
          <w:tab w:val="left" w:pos="1134"/>
        </w:tabs>
        <w:autoSpaceDE w:val="0"/>
        <w:autoSpaceDN w:val="0"/>
        <w:jc w:val="both"/>
        <w:rPr>
          <w:sz w:val="26"/>
          <w:szCs w:val="26"/>
        </w:rPr>
      </w:pPr>
      <w:r>
        <w:rPr>
          <w:sz w:val="26"/>
          <w:szCs w:val="26"/>
        </w:rPr>
        <w:lastRenderedPageBreak/>
        <w:t xml:space="preserve">           </w:t>
      </w:r>
      <w:r w:rsidRPr="00E50C30">
        <w:rPr>
          <w:sz w:val="26"/>
          <w:szCs w:val="26"/>
        </w:rPr>
        <w:t xml:space="preserve">5. Размер Субсидии, предоставляемый </w:t>
      </w:r>
      <w:proofErr w:type="spellStart"/>
      <w:r w:rsidRPr="00E50C30">
        <w:rPr>
          <w:sz w:val="26"/>
          <w:szCs w:val="26"/>
          <w:lang w:val="en-US"/>
        </w:rPr>
        <w:t>i</w:t>
      </w:r>
      <w:proofErr w:type="spellEnd"/>
      <w:r w:rsidRPr="00E50C30">
        <w:rPr>
          <w:sz w:val="26"/>
          <w:szCs w:val="26"/>
        </w:rPr>
        <w:t xml:space="preserve">-му получателю субсидии </w:t>
      </w:r>
      <w:r w:rsidRPr="00E50C30">
        <w:rPr>
          <w:i/>
          <w:sz w:val="26"/>
          <w:szCs w:val="26"/>
        </w:rPr>
        <w:t>(</w:t>
      </w:r>
      <w:r w:rsidRPr="00E50C30">
        <w:rPr>
          <w:i/>
          <w:sz w:val="26"/>
          <w:szCs w:val="26"/>
          <w:lang w:val="en-US"/>
        </w:rPr>
        <w:t>Vi</w:t>
      </w:r>
      <w:r w:rsidRPr="00E50C30">
        <w:rPr>
          <w:i/>
          <w:sz w:val="26"/>
          <w:szCs w:val="26"/>
        </w:rPr>
        <w:t>)</w:t>
      </w:r>
      <w:bookmarkStart w:id="24" w:name="_Hlk112233153"/>
      <w:r>
        <w:rPr>
          <w:i/>
          <w:sz w:val="26"/>
          <w:szCs w:val="26"/>
        </w:rPr>
        <w:t xml:space="preserve"> </w:t>
      </w:r>
      <w:r>
        <w:rPr>
          <w:sz w:val="26"/>
          <w:szCs w:val="26"/>
        </w:rPr>
        <w:t>определяется в формируемом у</w:t>
      </w:r>
      <w:r w:rsidRPr="00E50C30">
        <w:rPr>
          <w:sz w:val="26"/>
          <w:szCs w:val="26"/>
        </w:rPr>
        <w:t>полномоченным органом расчете</w:t>
      </w:r>
      <w:r>
        <w:rPr>
          <w:sz w:val="26"/>
          <w:szCs w:val="26"/>
        </w:rPr>
        <w:t>, форма</w:t>
      </w:r>
      <w:r w:rsidRPr="00E50C30">
        <w:rPr>
          <w:sz w:val="26"/>
          <w:szCs w:val="26"/>
        </w:rPr>
        <w:t xml:space="preserve"> </w:t>
      </w:r>
      <w:r>
        <w:rPr>
          <w:sz w:val="26"/>
          <w:szCs w:val="26"/>
        </w:rPr>
        <w:t>которого утверждается в составе приложения к с</w:t>
      </w:r>
      <w:r w:rsidRPr="00E50C30">
        <w:rPr>
          <w:sz w:val="26"/>
          <w:szCs w:val="26"/>
        </w:rPr>
        <w:t>оглашени</w:t>
      </w:r>
      <w:r>
        <w:rPr>
          <w:sz w:val="26"/>
          <w:szCs w:val="26"/>
        </w:rPr>
        <w:t>ю</w:t>
      </w:r>
      <w:r w:rsidRPr="00E50C30">
        <w:rPr>
          <w:sz w:val="26"/>
          <w:szCs w:val="26"/>
        </w:rPr>
        <w:t xml:space="preserve"> по следующей формуле</w:t>
      </w:r>
      <w:bookmarkEnd w:id="24"/>
      <w:r w:rsidRPr="00E50C30">
        <w:rPr>
          <w:sz w:val="26"/>
          <w:szCs w:val="26"/>
        </w:rPr>
        <w:t>:</w:t>
      </w:r>
    </w:p>
    <w:p w:rsidR="00437522" w:rsidRPr="00E50C30" w:rsidRDefault="00437522" w:rsidP="00437522">
      <w:pPr>
        <w:widowControl w:val="0"/>
        <w:tabs>
          <w:tab w:val="left" w:pos="1134"/>
        </w:tabs>
        <w:autoSpaceDE w:val="0"/>
        <w:autoSpaceDN w:val="0"/>
        <w:ind w:firstLine="709"/>
        <w:jc w:val="both"/>
        <w:rPr>
          <w:sz w:val="26"/>
          <w:szCs w:val="26"/>
        </w:rPr>
      </w:pPr>
    </w:p>
    <w:p w:rsidR="00437522" w:rsidRPr="00E50C30" w:rsidRDefault="00437522" w:rsidP="00437522">
      <w:pPr>
        <w:widowControl w:val="0"/>
        <w:tabs>
          <w:tab w:val="left" w:pos="1134"/>
        </w:tabs>
        <w:autoSpaceDE w:val="0"/>
        <w:autoSpaceDN w:val="0"/>
        <w:ind w:firstLine="709"/>
        <w:jc w:val="both"/>
        <w:rPr>
          <w:sz w:val="26"/>
          <w:szCs w:val="26"/>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sz w:val="28"/>
                    <w:szCs w:val="28"/>
                  </w:rPr>
                  <m:t>Q</m:t>
                </m:r>
              </m:e>
              <m:sub>
                <m:r>
                  <w:rPr>
                    <w:rFonts w:asci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P</m:t>
                </m:r>
              </m:e>
              <m:sub>
                <m:r>
                  <w:rPr>
                    <w:rFonts w:ascii="Cambria Math"/>
                    <w:sz w:val="28"/>
                    <w:szCs w:val="28"/>
                  </w:rPr>
                  <m:t>j</m:t>
                </m:r>
              </m:sub>
            </m:sSub>
            <m:r>
              <w:rPr>
                <w:rFonts w:ascii="Cambria Math"/>
                <w:sz w:val="28"/>
                <w:szCs w:val="28"/>
              </w:rPr>
              <m:t xml:space="preserve"> ,</m:t>
            </m:r>
          </m:e>
        </m:nary>
        <m:r>
          <w:rPr>
            <w:rFonts w:ascii="Cambria Math"/>
            <w:sz w:val="28"/>
            <w:szCs w:val="28"/>
          </w:rPr>
          <m:t xml:space="preserve"> </m:t>
        </m:r>
      </m:oMath>
      <w:r w:rsidRPr="00E50C30">
        <w:rPr>
          <w:sz w:val="26"/>
          <w:szCs w:val="26"/>
        </w:rPr>
        <w:t>где:</w:t>
      </w:r>
    </w:p>
    <w:p w:rsidR="00437522" w:rsidRPr="00E50C30" w:rsidRDefault="00437522" w:rsidP="00437522">
      <w:pPr>
        <w:widowControl w:val="0"/>
        <w:tabs>
          <w:tab w:val="left" w:pos="1134"/>
        </w:tabs>
        <w:autoSpaceDE w:val="0"/>
        <w:autoSpaceDN w:val="0"/>
        <w:ind w:firstLine="709"/>
        <w:jc w:val="both"/>
        <w:rPr>
          <w:sz w:val="26"/>
          <w:szCs w:val="26"/>
        </w:rPr>
      </w:pPr>
    </w:p>
    <w:p w:rsidR="00437522" w:rsidRPr="00E50C30" w:rsidRDefault="00437522" w:rsidP="00437522">
      <w:pPr>
        <w:tabs>
          <w:tab w:val="left" w:pos="1134"/>
        </w:tabs>
        <w:autoSpaceDE w:val="0"/>
        <w:autoSpaceDN w:val="0"/>
        <w:adjustRightInd w:val="0"/>
        <w:ind w:firstLine="709"/>
        <w:jc w:val="both"/>
        <w:rPr>
          <w:sz w:val="26"/>
          <w:szCs w:val="26"/>
        </w:rPr>
      </w:pPr>
      <w:proofErr w:type="spellStart"/>
      <w:r w:rsidRPr="00E50C30">
        <w:rPr>
          <w:sz w:val="26"/>
          <w:szCs w:val="26"/>
          <w:lang w:val="en-US"/>
        </w:rPr>
        <w:t>Q</w:t>
      </w:r>
      <w:r w:rsidRPr="00E50C30">
        <w:rPr>
          <w:sz w:val="26"/>
          <w:szCs w:val="26"/>
          <w:vertAlign w:val="subscript"/>
          <w:lang w:val="en-US"/>
        </w:rPr>
        <w:t>j</w:t>
      </w:r>
      <w:proofErr w:type="spellEnd"/>
      <w:r w:rsidRPr="00E50C30">
        <w:rPr>
          <w:sz w:val="26"/>
          <w:szCs w:val="26"/>
        </w:rPr>
        <w:t> – объем муниципальной услуги, оказанной в соответствии с социальным сертификатом</w:t>
      </w:r>
      <w:r>
        <w:rPr>
          <w:sz w:val="26"/>
          <w:szCs w:val="26"/>
        </w:rPr>
        <w:t xml:space="preserve"> </w:t>
      </w:r>
      <w:r w:rsidRPr="00E50C30">
        <w:rPr>
          <w:i/>
          <w:iCs/>
          <w:sz w:val="26"/>
          <w:szCs w:val="26"/>
          <w:lang w:val="en-US"/>
        </w:rPr>
        <w:t>j</w:t>
      </w:r>
      <w:r w:rsidRPr="00E50C30">
        <w:rPr>
          <w:sz w:val="26"/>
          <w:szCs w:val="26"/>
        </w:rPr>
        <w:t>-му потребителю услуги;</w:t>
      </w:r>
    </w:p>
    <w:p w:rsidR="00437522" w:rsidRPr="00E50C30" w:rsidRDefault="00437522" w:rsidP="00437522">
      <w:pPr>
        <w:tabs>
          <w:tab w:val="left" w:pos="1134"/>
        </w:tabs>
        <w:autoSpaceDE w:val="0"/>
        <w:autoSpaceDN w:val="0"/>
        <w:adjustRightInd w:val="0"/>
        <w:ind w:firstLine="709"/>
        <w:jc w:val="both"/>
        <w:rPr>
          <w:color w:val="000000"/>
          <w:sz w:val="26"/>
          <w:szCs w:val="26"/>
        </w:rPr>
      </w:pPr>
      <w:proofErr w:type="spellStart"/>
      <w:r w:rsidRPr="00E50C30">
        <w:rPr>
          <w:sz w:val="26"/>
          <w:szCs w:val="26"/>
          <w:lang w:val="en-US"/>
        </w:rPr>
        <w:t>P</w:t>
      </w:r>
      <w:r w:rsidRPr="00E50C30">
        <w:rPr>
          <w:sz w:val="26"/>
          <w:szCs w:val="26"/>
          <w:vertAlign w:val="subscript"/>
          <w:lang w:val="en-US"/>
        </w:rPr>
        <w:t>j</w:t>
      </w:r>
      <w:proofErr w:type="spellEnd"/>
      <w:proofErr w:type="gramStart"/>
      <w:r w:rsidRPr="00E50C30">
        <w:rPr>
          <w:sz w:val="26"/>
          <w:szCs w:val="26"/>
        </w:rPr>
        <w:t>  –</w:t>
      </w:r>
      <w:proofErr w:type="gramEnd"/>
      <w:r w:rsidRPr="00E50C30">
        <w:rPr>
          <w:sz w:val="26"/>
          <w:szCs w:val="26"/>
        </w:rPr>
        <w:t>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w:t>
      </w:r>
      <w:bookmarkStart w:id="25" w:name="_Hlk112233251"/>
      <w:r w:rsidRPr="00E50C30">
        <w:rPr>
          <w:sz w:val="26"/>
          <w:szCs w:val="26"/>
        </w:rPr>
        <w:t xml:space="preserve"> в соответствии с социальным сертификатом</w:t>
      </w:r>
      <w:bookmarkEnd w:id="25"/>
      <w:r w:rsidRPr="00E50C30">
        <w:rPr>
          <w:sz w:val="26"/>
          <w:szCs w:val="26"/>
        </w:rPr>
        <w:t xml:space="preserve">, </w:t>
      </w:r>
      <w:r w:rsidRPr="00E50C30">
        <w:rPr>
          <w:color w:val="000000"/>
          <w:sz w:val="26"/>
          <w:szCs w:val="26"/>
        </w:rPr>
        <w:t xml:space="preserve">утвержденного </w:t>
      </w:r>
      <w:r w:rsidRPr="00E50C30">
        <w:rPr>
          <w:sz w:val="26"/>
          <w:szCs w:val="26"/>
        </w:rPr>
        <w:t>Уполномоченным органом</w:t>
      </w:r>
      <w:r w:rsidRPr="00E50C30">
        <w:rPr>
          <w:color w:val="000000"/>
          <w:sz w:val="26"/>
          <w:szCs w:val="26"/>
        </w:rPr>
        <w:t>;</w:t>
      </w:r>
    </w:p>
    <w:p w:rsidR="00437522" w:rsidRPr="00E50C30" w:rsidRDefault="00437522" w:rsidP="00437522">
      <w:pPr>
        <w:tabs>
          <w:tab w:val="left" w:pos="1134"/>
        </w:tabs>
        <w:autoSpaceDE w:val="0"/>
        <w:autoSpaceDN w:val="0"/>
        <w:adjustRightInd w:val="0"/>
        <w:ind w:firstLine="709"/>
        <w:jc w:val="both"/>
        <w:rPr>
          <w:color w:val="000000"/>
          <w:sz w:val="26"/>
          <w:szCs w:val="26"/>
        </w:rPr>
      </w:pPr>
      <w:r w:rsidRPr="00E50C30">
        <w:rPr>
          <w:color w:val="000000"/>
          <w:sz w:val="26"/>
          <w:szCs w:val="26"/>
          <w:lang w:val="en-US"/>
        </w:rPr>
        <w:t>n</w:t>
      </w:r>
      <w:r w:rsidRPr="00E50C30">
        <w:rPr>
          <w:color w:val="000000"/>
          <w:sz w:val="26"/>
          <w:szCs w:val="26"/>
        </w:rPr>
        <w:t xml:space="preserve"> – </w:t>
      </w:r>
      <w:proofErr w:type="gramStart"/>
      <w:r w:rsidRPr="00E50C30">
        <w:rPr>
          <w:color w:val="000000"/>
          <w:sz w:val="26"/>
          <w:szCs w:val="26"/>
        </w:rPr>
        <w:t>число</w:t>
      </w:r>
      <w:proofErr w:type="gramEnd"/>
      <w:r w:rsidRPr="00E50C30">
        <w:rPr>
          <w:color w:val="000000"/>
          <w:sz w:val="26"/>
          <w:szCs w:val="26"/>
        </w:rPr>
        <w:t xml:space="preserve"> потребителей, которым муниципальная</w:t>
      </w:r>
      <w:r w:rsidRPr="00E50C30">
        <w:rPr>
          <w:sz w:val="26"/>
          <w:szCs w:val="26"/>
        </w:rPr>
        <w:t xml:space="preserve"> </w:t>
      </w:r>
      <w:r w:rsidRPr="00E50C30">
        <w:rPr>
          <w:color w:val="000000"/>
          <w:sz w:val="26"/>
          <w:szCs w:val="26"/>
        </w:rPr>
        <w:t xml:space="preserve">услуга в соответствии с социальным сертификатом оказана </w:t>
      </w:r>
      <w:r w:rsidRPr="00E50C30">
        <w:rPr>
          <w:i/>
          <w:iCs/>
          <w:color w:val="000000"/>
          <w:sz w:val="26"/>
          <w:szCs w:val="26"/>
        </w:rPr>
        <w:t>i</w:t>
      </w:r>
      <w:r w:rsidRPr="00E50C30">
        <w:rPr>
          <w:color w:val="000000"/>
          <w:sz w:val="26"/>
          <w:szCs w:val="26"/>
        </w:rPr>
        <w:t>-м получателем субсидии.</w:t>
      </w:r>
    </w:p>
    <w:p w:rsidR="00437522" w:rsidRPr="00E50C30" w:rsidRDefault="00437522" w:rsidP="00437522">
      <w:pPr>
        <w:widowControl w:val="0"/>
        <w:autoSpaceDE w:val="0"/>
        <w:autoSpaceDN w:val="0"/>
        <w:ind w:firstLine="709"/>
        <w:jc w:val="both"/>
        <w:rPr>
          <w:color w:val="000000"/>
          <w:sz w:val="26"/>
          <w:szCs w:val="26"/>
        </w:rPr>
      </w:pPr>
      <w:r w:rsidRPr="00E50C30">
        <w:rPr>
          <w:color w:val="000000"/>
          <w:sz w:val="26"/>
          <w:szCs w:val="26"/>
        </w:rPr>
        <w:t xml:space="preserve">Размер субсидий, предоставляемых в соответствии с соглашениями, </w:t>
      </w:r>
      <w:r w:rsidRPr="00E50C30">
        <w:rPr>
          <w:color w:val="000000"/>
          <w:sz w:val="26"/>
          <w:szCs w:val="26"/>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437522" w:rsidRPr="00C54B3B" w:rsidRDefault="00437522" w:rsidP="00437522">
      <w:pPr>
        <w:pStyle w:val="a5"/>
        <w:autoSpaceDE w:val="0"/>
        <w:autoSpaceDN w:val="0"/>
        <w:adjustRightInd w:val="0"/>
        <w:ind w:left="0" w:firstLine="709"/>
        <w:jc w:val="both"/>
        <w:rPr>
          <w:sz w:val="26"/>
          <w:szCs w:val="26"/>
        </w:rPr>
      </w:pPr>
      <w:r w:rsidRPr="00E50C30">
        <w:rPr>
          <w:sz w:val="26"/>
          <w:szCs w:val="26"/>
        </w:rPr>
        <w:t xml:space="preserve">6. </w:t>
      </w:r>
      <w:r w:rsidRPr="00C54B3B">
        <w:rPr>
          <w:sz w:val="26"/>
          <w:szCs w:val="26"/>
        </w:rPr>
        <w:t xml:space="preserve">Субсидия перечисляется уполномоченным органом в целях оплаты соглашения в порядке </w:t>
      </w:r>
      <w:r>
        <w:rPr>
          <w:sz w:val="26"/>
          <w:szCs w:val="26"/>
        </w:rPr>
        <w:t>возмещения затрат</w:t>
      </w:r>
      <w:r w:rsidRPr="00C54B3B">
        <w:rPr>
          <w:sz w:val="26"/>
          <w:szCs w:val="26"/>
        </w:rPr>
        <w:t xml:space="preserve"> в сроки, установленные предусмотренным в составе расчета планом-графиком перечисления субсидии (далее – план-график).</w:t>
      </w:r>
    </w:p>
    <w:p w:rsidR="00437522" w:rsidRPr="00C54B3B" w:rsidRDefault="00437522" w:rsidP="00437522">
      <w:pPr>
        <w:autoSpaceDE w:val="0"/>
        <w:autoSpaceDN w:val="0"/>
        <w:adjustRightInd w:val="0"/>
        <w:ind w:firstLine="709"/>
        <w:contextualSpacing/>
        <w:jc w:val="both"/>
        <w:rPr>
          <w:sz w:val="26"/>
          <w:szCs w:val="26"/>
        </w:rPr>
      </w:pPr>
      <w:r w:rsidRPr="00C54B3B">
        <w:rPr>
          <w:sz w:val="26"/>
          <w:szCs w:val="26"/>
        </w:rPr>
        <w:t xml:space="preserve">Перечисление субсидии получателю субсидии в соответствии </w:t>
      </w:r>
      <w:r w:rsidRPr="00C54B3B">
        <w:rPr>
          <w:sz w:val="26"/>
          <w:szCs w:val="26"/>
        </w:rPr>
        <w:br/>
        <w:t xml:space="preserve">с заключенным соглашением, осуществляется на счета, определенные </w:t>
      </w:r>
      <w:r w:rsidRPr="00C54B3B">
        <w:rPr>
          <w:sz w:val="26"/>
          <w:szCs w:val="26"/>
        </w:rPr>
        <w:br/>
        <w:t>с учетом положений, установленных бюджетным законодательством Российской Федерации.</w:t>
      </w:r>
    </w:p>
    <w:p w:rsidR="00437522" w:rsidRPr="00C54B3B" w:rsidRDefault="00437522" w:rsidP="00437522">
      <w:pPr>
        <w:autoSpaceDE w:val="0"/>
        <w:autoSpaceDN w:val="0"/>
        <w:adjustRightInd w:val="0"/>
        <w:ind w:firstLine="709"/>
        <w:contextualSpacing/>
        <w:jc w:val="both"/>
        <w:rPr>
          <w:rFonts w:eastAsia="Calibri"/>
          <w:sz w:val="26"/>
          <w:szCs w:val="26"/>
        </w:rPr>
      </w:pPr>
      <w:r w:rsidRPr="00C54B3B">
        <w:rPr>
          <w:sz w:val="26"/>
          <w:szCs w:val="26"/>
        </w:rPr>
        <w:t>П</w:t>
      </w:r>
      <w:r w:rsidRPr="00C54B3B">
        <w:rPr>
          <w:rFonts w:eastAsia="Calibri"/>
          <w:sz w:val="26"/>
          <w:szCs w:val="26"/>
        </w:rPr>
        <w:t>еречисление субсидии в течение IV квартала осуществляется:</w:t>
      </w:r>
    </w:p>
    <w:p w:rsidR="00437522" w:rsidRPr="00C54B3B" w:rsidRDefault="00437522" w:rsidP="00437522">
      <w:pPr>
        <w:autoSpaceDE w:val="0"/>
        <w:autoSpaceDN w:val="0"/>
        <w:adjustRightInd w:val="0"/>
        <w:ind w:firstLine="567"/>
        <w:contextualSpacing/>
        <w:jc w:val="both"/>
        <w:rPr>
          <w:sz w:val="26"/>
          <w:szCs w:val="26"/>
        </w:rPr>
      </w:pPr>
      <w:r w:rsidRPr="00C54B3B">
        <w:rPr>
          <w:rFonts w:eastAsia="Calibri"/>
          <w:sz w:val="26"/>
          <w:szCs w:val="26"/>
        </w:rPr>
        <w:t xml:space="preserve">1) в октябре - ноябре - в сроки, установленные планом-графиком, </w:t>
      </w:r>
      <w:r w:rsidRPr="00C54B3B">
        <w:rPr>
          <w:rFonts w:eastAsia="Calibri"/>
          <w:sz w:val="26"/>
          <w:szCs w:val="26"/>
        </w:rPr>
        <w:br/>
        <w:t>в размере не более 2/3 остатка годового размера субсидии;</w:t>
      </w:r>
    </w:p>
    <w:p w:rsidR="00437522" w:rsidRPr="00C54B3B" w:rsidRDefault="00437522" w:rsidP="00437522">
      <w:pPr>
        <w:autoSpaceDE w:val="0"/>
        <w:autoSpaceDN w:val="0"/>
        <w:adjustRightInd w:val="0"/>
        <w:ind w:firstLine="540"/>
        <w:contextualSpacing/>
        <w:jc w:val="both"/>
        <w:rPr>
          <w:rFonts w:eastAsia="Calibri"/>
          <w:sz w:val="26"/>
          <w:szCs w:val="26"/>
        </w:rPr>
      </w:pPr>
      <w:r w:rsidRPr="00C54B3B">
        <w:rPr>
          <w:rFonts w:eastAsia="Calibri"/>
          <w:sz w:val="26"/>
          <w:szCs w:val="26"/>
        </w:rPr>
        <w:t xml:space="preserve">2) за декабрь - после предоставления получателем субсидии уполномоченному органу отчета за 11 месяцев (предварительного за год) </w:t>
      </w:r>
      <w:r w:rsidRPr="00C54B3B">
        <w:rPr>
          <w:rFonts w:eastAsia="Calibri"/>
          <w:sz w:val="26"/>
          <w:szCs w:val="26"/>
        </w:rPr>
        <w:br/>
        <w:t xml:space="preserve">в части предварительной оценки </w:t>
      </w:r>
      <w:proofErr w:type="gramStart"/>
      <w:r w:rsidRPr="00C54B3B">
        <w:rPr>
          <w:rFonts w:eastAsia="Calibri"/>
          <w:sz w:val="26"/>
          <w:szCs w:val="26"/>
        </w:rPr>
        <w:t xml:space="preserve">достижения плановых показателей годового объема оказания </w:t>
      </w:r>
      <w:r w:rsidRPr="00C54B3B">
        <w:rPr>
          <w:sz w:val="26"/>
          <w:szCs w:val="26"/>
        </w:rPr>
        <w:t xml:space="preserve">муниципальных </w:t>
      </w:r>
      <w:r w:rsidRPr="00C54B3B">
        <w:rPr>
          <w:rFonts w:eastAsia="Calibri"/>
          <w:sz w:val="26"/>
          <w:szCs w:val="26"/>
        </w:rPr>
        <w:t>услуг</w:t>
      </w:r>
      <w:proofErr w:type="gramEnd"/>
      <w:r w:rsidRPr="00C54B3B">
        <w:rPr>
          <w:rFonts w:eastAsia="Calibri"/>
          <w:sz w:val="26"/>
          <w:szCs w:val="26"/>
        </w:rPr>
        <w:t xml:space="preserve"> за соответствующий финансовый год в сроки, установленные в соглашении, но не позднее 15 декабря текущего финансового года.</w:t>
      </w:r>
    </w:p>
    <w:p w:rsidR="00437522" w:rsidRPr="00E50C30" w:rsidRDefault="00437522" w:rsidP="00437522">
      <w:pPr>
        <w:autoSpaceDE w:val="0"/>
        <w:autoSpaceDN w:val="0"/>
        <w:adjustRightInd w:val="0"/>
        <w:ind w:firstLine="709"/>
        <w:jc w:val="both"/>
        <w:rPr>
          <w:sz w:val="26"/>
          <w:szCs w:val="26"/>
        </w:rPr>
      </w:pPr>
      <w:r w:rsidRPr="00E50C30">
        <w:rPr>
          <w:sz w:val="26"/>
          <w:szCs w:val="26"/>
        </w:rPr>
        <w:t xml:space="preserve">7. Получатель субсидии </w:t>
      </w:r>
      <w:r w:rsidRPr="00CE50F9">
        <w:rPr>
          <w:sz w:val="26"/>
          <w:szCs w:val="26"/>
        </w:rPr>
        <w:t>ежеквартально</w:t>
      </w:r>
      <w:r w:rsidRPr="00E50C30">
        <w:rPr>
          <w:sz w:val="26"/>
          <w:szCs w:val="26"/>
        </w:rPr>
        <w:t xml:space="preserve"> не позднее </w:t>
      </w:r>
      <w:r w:rsidRPr="00E50C30">
        <w:rPr>
          <w:sz w:val="26"/>
          <w:szCs w:val="26"/>
        </w:rPr>
        <w:br/>
        <w:t xml:space="preserve">10 рабочих дней, следующих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w:t>
      </w:r>
      <w:r w:rsidRPr="00E50C30">
        <w:rPr>
          <w:sz w:val="26"/>
          <w:szCs w:val="26"/>
        </w:rPr>
        <w:br/>
        <w:t>к соглашению (далее - отчет), в порядке, установленном для заключения соглашения.</w:t>
      </w:r>
    </w:p>
    <w:p w:rsidR="00437522" w:rsidRPr="00E50C30" w:rsidRDefault="00437522" w:rsidP="00437522">
      <w:pPr>
        <w:autoSpaceDE w:val="0"/>
        <w:autoSpaceDN w:val="0"/>
        <w:adjustRightInd w:val="0"/>
        <w:ind w:firstLine="709"/>
        <w:jc w:val="both"/>
        <w:rPr>
          <w:sz w:val="26"/>
          <w:szCs w:val="26"/>
        </w:rPr>
      </w:pPr>
      <w:r w:rsidRPr="00E50C30">
        <w:rPr>
          <w:sz w:val="26"/>
          <w:szCs w:val="26"/>
        </w:rPr>
        <w:t>8.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w:t>
      </w:r>
    </w:p>
    <w:p w:rsidR="00437522" w:rsidRPr="00E50C30" w:rsidRDefault="00437522" w:rsidP="00437522">
      <w:pPr>
        <w:autoSpaceDE w:val="0"/>
        <w:autoSpaceDN w:val="0"/>
        <w:adjustRightInd w:val="0"/>
        <w:ind w:firstLine="709"/>
        <w:jc w:val="both"/>
        <w:rPr>
          <w:sz w:val="26"/>
          <w:szCs w:val="26"/>
        </w:rPr>
      </w:pPr>
      <w:r w:rsidRPr="00E50C30">
        <w:rPr>
          <w:sz w:val="26"/>
          <w:szCs w:val="26"/>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E50C30">
        <w:rPr>
          <w:sz w:val="26"/>
          <w:szCs w:val="26"/>
        </w:rPr>
        <w:t>а(</w:t>
      </w:r>
      <w:proofErr w:type="spellStart"/>
      <w:proofErr w:type="gramEnd"/>
      <w:r w:rsidRPr="00E50C30">
        <w:rPr>
          <w:sz w:val="26"/>
          <w:szCs w:val="26"/>
        </w:rPr>
        <w:t>ов</w:t>
      </w:r>
      <w:proofErr w:type="spellEnd"/>
      <w:r w:rsidRPr="00E50C30">
        <w:rPr>
          <w:sz w:val="26"/>
          <w:szCs w:val="26"/>
        </w:rPr>
        <w:t>) выявленных нарушений.</w:t>
      </w:r>
    </w:p>
    <w:p w:rsidR="00437522" w:rsidRPr="00E50C30" w:rsidRDefault="00437522" w:rsidP="00437522">
      <w:pPr>
        <w:autoSpaceDE w:val="0"/>
        <w:autoSpaceDN w:val="0"/>
        <w:adjustRightInd w:val="0"/>
        <w:ind w:firstLine="709"/>
        <w:jc w:val="both"/>
        <w:rPr>
          <w:sz w:val="26"/>
          <w:szCs w:val="26"/>
        </w:rPr>
      </w:pPr>
      <w:r w:rsidRPr="00E50C30">
        <w:rPr>
          <w:sz w:val="26"/>
          <w:szCs w:val="26"/>
        </w:rPr>
        <w:t>Получатель субсидии в течение 3 рабочих дней со дня получения требования устраняет фак</w:t>
      </w:r>
      <w:proofErr w:type="gramStart"/>
      <w:r w:rsidRPr="00E50C30">
        <w:rPr>
          <w:sz w:val="26"/>
          <w:szCs w:val="26"/>
        </w:rPr>
        <w:t>т(</w:t>
      </w:r>
      <w:proofErr w:type="gramEnd"/>
      <w:r w:rsidRPr="00E50C30">
        <w:rPr>
          <w:sz w:val="26"/>
          <w:szCs w:val="26"/>
        </w:rPr>
        <w:t>ы) выявленных нарушений и повторно предостав</w:t>
      </w:r>
      <w:r>
        <w:rPr>
          <w:sz w:val="26"/>
          <w:szCs w:val="26"/>
        </w:rPr>
        <w:t>ляет отчет, указанный в пункте 7</w:t>
      </w:r>
      <w:r w:rsidRPr="00E50C30">
        <w:rPr>
          <w:sz w:val="26"/>
          <w:szCs w:val="26"/>
        </w:rPr>
        <w:t xml:space="preserve"> настоящего Порядка.</w:t>
      </w:r>
    </w:p>
    <w:p w:rsidR="00437522" w:rsidRPr="00E50C30" w:rsidRDefault="00437522" w:rsidP="00437522">
      <w:pPr>
        <w:autoSpaceDE w:val="0"/>
        <w:autoSpaceDN w:val="0"/>
        <w:adjustRightInd w:val="0"/>
        <w:ind w:firstLine="709"/>
        <w:jc w:val="both"/>
        <w:rPr>
          <w:sz w:val="26"/>
          <w:szCs w:val="26"/>
        </w:rPr>
      </w:pPr>
      <w:r w:rsidRPr="00E50C30">
        <w:rPr>
          <w:sz w:val="26"/>
          <w:szCs w:val="26"/>
        </w:rPr>
        <w:lastRenderedPageBreak/>
        <w:t xml:space="preserve">9. Уполномоченный орган осуществляет </w:t>
      </w:r>
      <w:proofErr w:type="gramStart"/>
      <w:r w:rsidRPr="00E50C30">
        <w:rPr>
          <w:sz w:val="26"/>
          <w:szCs w:val="26"/>
        </w:rPr>
        <w:t>контроль за</w:t>
      </w:r>
      <w:proofErr w:type="gramEnd"/>
      <w:r w:rsidRPr="00E50C30">
        <w:rPr>
          <w:sz w:val="26"/>
          <w:szCs w:val="26"/>
        </w:rPr>
        <w:t xml:space="preserve"> соблюдением получателями субсидии условий оказания муниципальной услуги, в том числе в части достижения результата предоставления субсидии. </w:t>
      </w:r>
    </w:p>
    <w:p w:rsidR="00437522" w:rsidRPr="00E50C30" w:rsidRDefault="00437522" w:rsidP="00437522">
      <w:pPr>
        <w:autoSpaceDE w:val="0"/>
        <w:autoSpaceDN w:val="0"/>
        <w:adjustRightInd w:val="0"/>
        <w:ind w:firstLine="709"/>
        <w:jc w:val="both"/>
        <w:rPr>
          <w:sz w:val="26"/>
          <w:szCs w:val="26"/>
        </w:rPr>
      </w:pPr>
      <w:r>
        <w:rPr>
          <w:sz w:val="26"/>
          <w:szCs w:val="26"/>
        </w:rPr>
        <w:t xml:space="preserve">10. </w:t>
      </w:r>
      <w:r w:rsidRPr="00E50C30">
        <w:rPr>
          <w:sz w:val="26"/>
          <w:szCs w:val="26"/>
        </w:rPr>
        <w:t xml:space="preserve">Органы </w:t>
      </w:r>
      <w:r w:rsidRPr="00E50C30">
        <w:rPr>
          <w:color w:val="000000"/>
          <w:sz w:val="26"/>
          <w:szCs w:val="26"/>
        </w:rPr>
        <w:t>муниципального</w:t>
      </w:r>
      <w:r w:rsidRPr="00E50C30">
        <w:rPr>
          <w:sz w:val="26"/>
          <w:szCs w:val="26"/>
        </w:rPr>
        <w:t xml:space="preserve"> финансового контроля осуществляют контроль в соответствии со статьей 26 Федерального закона № 189-ФЗ.</w:t>
      </w:r>
    </w:p>
    <w:p w:rsidR="00437522" w:rsidRPr="00E50C30" w:rsidRDefault="00437522" w:rsidP="00437522">
      <w:pPr>
        <w:autoSpaceDE w:val="0"/>
        <w:autoSpaceDN w:val="0"/>
        <w:adjustRightInd w:val="0"/>
        <w:ind w:firstLine="709"/>
        <w:jc w:val="both"/>
        <w:rPr>
          <w:sz w:val="26"/>
          <w:szCs w:val="26"/>
        </w:rPr>
      </w:pPr>
      <w:r w:rsidRPr="00E50C30">
        <w:rPr>
          <w:sz w:val="26"/>
          <w:szCs w:val="26"/>
        </w:rPr>
        <w:t>1</w:t>
      </w:r>
      <w:r>
        <w:rPr>
          <w:sz w:val="26"/>
          <w:szCs w:val="26"/>
        </w:rPr>
        <w:t>1</w:t>
      </w:r>
      <w:r w:rsidRPr="00E50C30">
        <w:rPr>
          <w:sz w:val="26"/>
          <w:szCs w:val="26"/>
        </w:rPr>
        <w:t>. </w:t>
      </w:r>
      <w:proofErr w:type="gramStart"/>
      <w:r w:rsidRPr="00E50C30">
        <w:rPr>
          <w:sz w:val="26"/>
          <w:szCs w:val="26"/>
        </w:rPr>
        <w:t xml:space="preserve">В случае установления факта </w:t>
      </w:r>
      <w:proofErr w:type="spellStart"/>
      <w:r w:rsidRPr="00E50C30">
        <w:rPr>
          <w:sz w:val="26"/>
          <w:szCs w:val="26"/>
        </w:rPr>
        <w:t>недостижения</w:t>
      </w:r>
      <w:proofErr w:type="spellEnd"/>
      <w:r w:rsidRPr="00E50C30">
        <w:rPr>
          <w:sz w:val="26"/>
          <w:szCs w:val="26"/>
        </w:rPr>
        <w:t xml:space="preserve"> получателем субсидии результата предоставлении субсидии и (или) нарушения </w:t>
      </w:r>
      <w:r w:rsidRPr="00E50C30">
        <w:rPr>
          <w:iCs/>
          <w:sz w:val="26"/>
          <w:szCs w:val="26"/>
        </w:rPr>
        <w:t>Требований к условиям и порядку</w:t>
      </w:r>
      <w:r w:rsidRPr="00E50C30">
        <w:rPr>
          <w:sz w:val="26"/>
          <w:szCs w:val="26"/>
        </w:rPr>
        <w:t xml:space="preserve">, выявленного по результатам проверок, проведенных уполномоченным органом и (или) органами </w:t>
      </w:r>
      <w:r w:rsidRPr="00E50C30">
        <w:rPr>
          <w:color w:val="000000"/>
          <w:sz w:val="26"/>
          <w:szCs w:val="26"/>
        </w:rPr>
        <w:t>муниципального</w:t>
      </w:r>
      <w:r w:rsidRPr="00E50C30">
        <w:rPr>
          <w:sz w:val="26"/>
          <w:szCs w:val="26"/>
        </w:rPr>
        <w:t xml:space="preserve"> финансового контроля, получатель субсидии обязан возвратить субсидию в бюджет</w:t>
      </w:r>
      <w:r>
        <w:rPr>
          <w:i/>
          <w:sz w:val="26"/>
          <w:szCs w:val="26"/>
        </w:rPr>
        <w:t xml:space="preserve"> </w:t>
      </w:r>
      <w:proofErr w:type="spellStart"/>
      <w:r w:rsidRPr="00B56557">
        <w:rPr>
          <w:sz w:val="26"/>
          <w:szCs w:val="26"/>
        </w:rPr>
        <w:t>Яльчикского</w:t>
      </w:r>
      <w:proofErr w:type="spellEnd"/>
      <w:r w:rsidRPr="00B56557">
        <w:rPr>
          <w:sz w:val="26"/>
          <w:szCs w:val="26"/>
        </w:rPr>
        <w:t xml:space="preserve"> муниципального округа Чувашской Республики</w:t>
      </w:r>
      <w:r w:rsidRPr="00E50C30">
        <w:rPr>
          <w:i/>
          <w:sz w:val="26"/>
          <w:szCs w:val="26"/>
        </w:rPr>
        <w:t xml:space="preserve"> </w:t>
      </w:r>
      <w:r w:rsidRPr="00E50C30">
        <w:rPr>
          <w:sz w:val="26"/>
          <w:szCs w:val="26"/>
        </w:rPr>
        <w:br/>
        <w:t xml:space="preserve">в течение 10 календарных дней со дня завершения проверки в размере </w:t>
      </w:r>
      <w:r w:rsidRPr="00E50C30">
        <w:rPr>
          <w:i/>
          <w:sz w:val="26"/>
          <w:szCs w:val="26"/>
        </w:rPr>
        <w:t>(</w:t>
      </w:r>
      <w:r w:rsidRPr="00E50C30">
        <w:rPr>
          <w:i/>
          <w:sz w:val="26"/>
          <w:szCs w:val="26"/>
          <w:lang w:val="en-US"/>
        </w:rPr>
        <w:t>R</w:t>
      </w:r>
      <w:r w:rsidRPr="00E50C30">
        <w:rPr>
          <w:i/>
          <w:sz w:val="26"/>
          <w:szCs w:val="26"/>
        </w:rPr>
        <w:t>)</w:t>
      </w:r>
      <w:r w:rsidRPr="00E50C30">
        <w:rPr>
          <w:sz w:val="26"/>
          <w:szCs w:val="26"/>
        </w:rPr>
        <w:t>, рассчитанным по формуле:</w:t>
      </w:r>
      <w:proofErr w:type="gramEnd"/>
    </w:p>
    <w:p w:rsidR="00437522" w:rsidRPr="00E50C30" w:rsidRDefault="00437522" w:rsidP="00437522">
      <w:pPr>
        <w:widowControl w:val="0"/>
        <w:tabs>
          <w:tab w:val="left" w:pos="1134"/>
        </w:tabs>
        <w:autoSpaceDE w:val="0"/>
        <w:autoSpaceDN w:val="0"/>
        <w:ind w:firstLine="709"/>
        <w:jc w:val="both"/>
        <w:rPr>
          <w:sz w:val="26"/>
          <w:szCs w:val="26"/>
        </w:rPr>
      </w:pPr>
    </w:p>
    <w:p w:rsidR="00437522" w:rsidRPr="00E50C30" w:rsidRDefault="00437522" w:rsidP="00437522">
      <w:pPr>
        <w:widowControl w:val="0"/>
        <w:tabs>
          <w:tab w:val="left" w:pos="1134"/>
        </w:tabs>
        <w:autoSpaceDE w:val="0"/>
        <w:autoSpaceDN w:val="0"/>
        <w:ind w:firstLine="709"/>
        <w:jc w:val="both"/>
        <w:rPr>
          <w:sz w:val="26"/>
          <w:szCs w:val="26"/>
        </w:rPr>
      </w:pPr>
      <m:oMath>
        <m:r>
          <w:rPr>
            <w:rFonts w:ascii="Cambria Math" w:hAnsi="Cambria Math"/>
            <w:sz w:val="28"/>
            <w:szCs w:val="28"/>
            <w:lang w:val="en-US"/>
          </w:rPr>
          <m:t>R</m:t>
        </m:r>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sz w:val="28"/>
                        <w:szCs w:val="28"/>
                      </w:rPr>
                      <m:t>Q</m:t>
                    </m:r>
                  </m:e>
                </m:acc>
              </m:e>
              <m:sub>
                <m:r>
                  <w:rPr>
                    <w:rFonts w:asci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P</m:t>
                </m:r>
              </m:e>
              <m:sub>
                <m:r>
                  <w:rPr>
                    <w:rFonts w:ascii="Cambria Math"/>
                    <w:sz w:val="28"/>
                    <w:szCs w:val="28"/>
                  </w:rPr>
                  <m:t>j</m:t>
                </m:r>
              </m:sub>
            </m:sSub>
            <m:r>
              <w:rPr>
                <w:rFonts w:ascii="Cambria Math"/>
                <w:sz w:val="28"/>
                <w:szCs w:val="28"/>
              </w:rPr>
              <m:t xml:space="preserve"> ,</m:t>
            </m:r>
          </m:e>
        </m:nary>
      </m:oMath>
      <w:r w:rsidRPr="00E50C30">
        <w:rPr>
          <w:sz w:val="26"/>
          <w:szCs w:val="26"/>
        </w:rPr>
        <w:t xml:space="preserve"> где:</w:t>
      </w:r>
    </w:p>
    <w:p w:rsidR="00437522" w:rsidRPr="00E50C30" w:rsidRDefault="00437522" w:rsidP="00437522">
      <w:pPr>
        <w:widowControl w:val="0"/>
        <w:tabs>
          <w:tab w:val="left" w:pos="1134"/>
        </w:tabs>
        <w:autoSpaceDE w:val="0"/>
        <w:autoSpaceDN w:val="0"/>
        <w:ind w:firstLine="709"/>
        <w:jc w:val="both"/>
        <w:rPr>
          <w:sz w:val="26"/>
          <w:szCs w:val="26"/>
        </w:rPr>
      </w:pPr>
    </w:p>
    <w:p w:rsidR="00437522" w:rsidRPr="00E50C30" w:rsidRDefault="00437522" w:rsidP="00437522">
      <w:pPr>
        <w:tabs>
          <w:tab w:val="left" w:pos="1134"/>
        </w:tabs>
        <w:autoSpaceDE w:val="0"/>
        <w:autoSpaceDN w:val="0"/>
        <w:adjustRightInd w:val="0"/>
        <w:ind w:firstLine="709"/>
        <w:jc w:val="both"/>
        <w:rPr>
          <w:sz w:val="26"/>
          <w:szCs w:val="26"/>
        </w:rPr>
      </w:pPr>
      <m:oMath>
        <m:acc>
          <m:accPr>
            <m:chr m:val="̅"/>
            <m:ctrlPr>
              <w:rPr>
                <w:rFonts w:ascii="Cambria Math" w:hAnsi="Cambria Math"/>
                <w:i/>
                <w:sz w:val="28"/>
                <w:szCs w:val="28"/>
                <w:vertAlign w:val="subscript"/>
                <w:lang w:val="en-US" w:eastAsia="en-US"/>
              </w:rPr>
            </m:ctrlPr>
          </m:accPr>
          <m:e>
            <m:r>
              <w:rPr>
                <w:rFonts w:ascii="Cambria Math" w:hAnsi="Cambria Math"/>
                <w:sz w:val="28"/>
                <w:szCs w:val="28"/>
                <w:vertAlign w:val="subscript"/>
                <w:lang w:val="en-US"/>
              </w:rPr>
              <m:t>Q</m:t>
            </m:r>
          </m:e>
        </m:acc>
      </m:oMath>
      <w:r w:rsidRPr="00E50C30">
        <w:rPr>
          <w:sz w:val="26"/>
          <w:szCs w:val="26"/>
          <w:vertAlign w:val="subscript"/>
          <w:lang w:val="en-US"/>
        </w:rPr>
        <w:t>j</w:t>
      </w:r>
      <w:r w:rsidRPr="00E50C30">
        <w:rPr>
          <w:sz w:val="26"/>
          <w:szCs w:val="26"/>
        </w:rPr>
        <w:t> – </w:t>
      </w:r>
      <w:proofErr w:type="gramStart"/>
      <w:r w:rsidRPr="00E50C30">
        <w:rPr>
          <w:sz w:val="26"/>
          <w:szCs w:val="26"/>
        </w:rPr>
        <w:t>объем</w:t>
      </w:r>
      <w:proofErr w:type="gramEnd"/>
      <w:r w:rsidRPr="00E50C30">
        <w:rPr>
          <w:sz w:val="26"/>
          <w:szCs w:val="26"/>
        </w:rPr>
        <w:t xml:space="preserve"> муниципальной услуги, который получателем субсидии не оказан и (или) оказан потребителю услуги с нарушением </w:t>
      </w:r>
      <w:r w:rsidRPr="00E50C30">
        <w:rPr>
          <w:iCs/>
          <w:sz w:val="26"/>
          <w:szCs w:val="26"/>
        </w:rPr>
        <w:t>Требований к условиям и порядку</w:t>
      </w:r>
      <w:r w:rsidRPr="00E50C30">
        <w:rPr>
          <w:sz w:val="26"/>
          <w:szCs w:val="26"/>
        </w:rPr>
        <w:t xml:space="preserve"> </w:t>
      </w:r>
      <w:r w:rsidRPr="00E50C30">
        <w:rPr>
          <w:i/>
          <w:iCs/>
          <w:sz w:val="26"/>
          <w:szCs w:val="26"/>
          <w:lang w:val="en-US"/>
        </w:rPr>
        <w:t>j</w:t>
      </w:r>
      <w:r w:rsidRPr="00E50C30">
        <w:rPr>
          <w:sz w:val="26"/>
          <w:szCs w:val="26"/>
        </w:rPr>
        <w:t>-му потребителю услуги;</w:t>
      </w:r>
    </w:p>
    <w:p w:rsidR="00437522" w:rsidRPr="00E50C30" w:rsidRDefault="00437522" w:rsidP="00437522">
      <w:pPr>
        <w:tabs>
          <w:tab w:val="left" w:pos="1134"/>
        </w:tabs>
        <w:autoSpaceDE w:val="0"/>
        <w:autoSpaceDN w:val="0"/>
        <w:adjustRightInd w:val="0"/>
        <w:ind w:firstLine="709"/>
        <w:jc w:val="both"/>
        <w:rPr>
          <w:color w:val="000000"/>
          <w:sz w:val="26"/>
          <w:szCs w:val="26"/>
        </w:rPr>
      </w:pPr>
      <w:proofErr w:type="spellStart"/>
      <w:r w:rsidRPr="00E50C30">
        <w:rPr>
          <w:sz w:val="26"/>
          <w:szCs w:val="26"/>
          <w:lang w:val="en-US"/>
        </w:rPr>
        <w:t>P</w:t>
      </w:r>
      <w:r w:rsidRPr="00E50C30">
        <w:rPr>
          <w:sz w:val="26"/>
          <w:szCs w:val="26"/>
          <w:vertAlign w:val="subscript"/>
          <w:lang w:val="en-US"/>
        </w:rPr>
        <w:t>j</w:t>
      </w:r>
      <w:proofErr w:type="spellEnd"/>
      <w:proofErr w:type="gramStart"/>
      <w:r w:rsidRPr="00E50C30">
        <w:rPr>
          <w:sz w:val="26"/>
          <w:szCs w:val="26"/>
        </w:rPr>
        <w:t>  –</w:t>
      </w:r>
      <w:proofErr w:type="gramEnd"/>
      <w:r w:rsidRPr="00E50C30">
        <w:rPr>
          <w:sz w:val="26"/>
          <w:szCs w:val="26"/>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Pr="00E50C30">
        <w:rPr>
          <w:color w:val="000000"/>
          <w:sz w:val="26"/>
          <w:szCs w:val="26"/>
        </w:rPr>
        <w:t xml:space="preserve">утвержденного </w:t>
      </w:r>
      <w:r w:rsidRPr="00E50C30">
        <w:rPr>
          <w:sz w:val="26"/>
          <w:szCs w:val="26"/>
        </w:rPr>
        <w:t>Уполномоченным органом</w:t>
      </w:r>
      <w:r w:rsidRPr="00E50C30">
        <w:rPr>
          <w:color w:val="000000"/>
          <w:sz w:val="26"/>
          <w:szCs w:val="26"/>
        </w:rPr>
        <w:t>;</w:t>
      </w:r>
    </w:p>
    <w:p w:rsidR="00437522" w:rsidRDefault="00437522" w:rsidP="00437522">
      <w:pPr>
        <w:tabs>
          <w:tab w:val="left" w:pos="1134"/>
        </w:tabs>
        <w:autoSpaceDE w:val="0"/>
        <w:autoSpaceDN w:val="0"/>
        <w:adjustRightInd w:val="0"/>
        <w:ind w:firstLine="709"/>
        <w:jc w:val="both"/>
        <w:rPr>
          <w:color w:val="000000"/>
          <w:sz w:val="26"/>
          <w:szCs w:val="26"/>
        </w:rPr>
      </w:pPr>
      <w:r w:rsidRPr="00E50C30">
        <w:rPr>
          <w:color w:val="000000"/>
          <w:sz w:val="26"/>
          <w:szCs w:val="26"/>
          <w:lang w:val="en-US"/>
        </w:rPr>
        <w:t>n</w:t>
      </w:r>
      <w:r w:rsidRPr="00E50C30">
        <w:rPr>
          <w:color w:val="000000"/>
          <w:sz w:val="26"/>
          <w:szCs w:val="26"/>
        </w:rPr>
        <w:t xml:space="preserve"> – </w:t>
      </w:r>
      <w:proofErr w:type="gramStart"/>
      <w:r w:rsidRPr="00E50C30">
        <w:rPr>
          <w:color w:val="000000"/>
          <w:sz w:val="26"/>
          <w:szCs w:val="26"/>
        </w:rPr>
        <w:t>число</w:t>
      </w:r>
      <w:proofErr w:type="gramEnd"/>
      <w:r w:rsidRPr="00E50C30">
        <w:rPr>
          <w:color w:val="000000"/>
          <w:sz w:val="26"/>
          <w:szCs w:val="26"/>
        </w:rPr>
        <w:t xml:space="preserve"> потребителей, которым муниципальная услуга </w:t>
      </w:r>
      <w:r w:rsidRPr="00E50C30">
        <w:rPr>
          <w:sz w:val="26"/>
          <w:szCs w:val="26"/>
        </w:rPr>
        <w:t xml:space="preserve">в соответствии с социальным сертификатом не </w:t>
      </w:r>
      <w:r w:rsidRPr="00E50C30">
        <w:rPr>
          <w:color w:val="000000"/>
          <w:sz w:val="26"/>
          <w:szCs w:val="26"/>
        </w:rPr>
        <w:t xml:space="preserve">оказана </w:t>
      </w:r>
      <w:r w:rsidRPr="00E50C30">
        <w:rPr>
          <w:i/>
          <w:iCs/>
          <w:color w:val="000000"/>
          <w:sz w:val="26"/>
          <w:szCs w:val="26"/>
        </w:rPr>
        <w:t>i</w:t>
      </w:r>
      <w:r w:rsidRPr="00E50C30">
        <w:rPr>
          <w:color w:val="000000"/>
          <w:sz w:val="26"/>
          <w:szCs w:val="26"/>
        </w:rPr>
        <w:t>-м получателем субсидии.</w:t>
      </w:r>
    </w:p>
    <w:p w:rsidR="00437522" w:rsidRPr="000353C9" w:rsidRDefault="00437522" w:rsidP="00437522">
      <w:pPr>
        <w:autoSpaceDE w:val="0"/>
        <w:autoSpaceDN w:val="0"/>
        <w:adjustRightInd w:val="0"/>
        <w:ind w:firstLine="709"/>
        <w:contextualSpacing/>
        <w:jc w:val="both"/>
        <w:rPr>
          <w:sz w:val="26"/>
          <w:szCs w:val="26"/>
        </w:rPr>
      </w:pPr>
      <w:r w:rsidRPr="000353C9">
        <w:rPr>
          <w:sz w:val="26"/>
          <w:szCs w:val="26"/>
        </w:rPr>
        <w:t>12.</w:t>
      </w:r>
      <w:r w:rsidRPr="000353C9">
        <w:rPr>
          <w:sz w:val="28"/>
          <w:szCs w:val="28"/>
        </w:rPr>
        <w:t xml:space="preserve"> </w:t>
      </w:r>
      <w:r w:rsidRPr="000353C9">
        <w:rPr>
          <w:sz w:val="26"/>
          <w:szCs w:val="26"/>
        </w:rPr>
        <w:t>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соответствии с</w:t>
      </w:r>
      <w:r w:rsidRPr="000353C9">
        <w:rPr>
          <w:iCs/>
          <w:sz w:val="26"/>
          <w:szCs w:val="26"/>
        </w:rPr>
        <w:t xml:space="preserve"> Требованиями к условиям и порядку</w:t>
      </w:r>
      <w:r w:rsidRPr="000353C9">
        <w:rPr>
          <w:sz w:val="26"/>
          <w:szCs w:val="26"/>
        </w:rPr>
        <w:t>.</w:t>
      </w:r>
    </w:p>
    <w:p w:rsidR="00437522" w:rsidRPr="00E50C30" w:rsidRDefault="00437522" w:rsidP="00437522">
      <w:pPr>
        <w:autoSpaceDE w:val="0"/>
        <w:autoSpaceDN w:val="0"/>
        <w:adjustRightInd w:val="0"/>
        <w:ind w:firstLine="709"/>
        <w:jc w:val="both"/>
        <w:rPr>
          <w:sz w:val="26"/>
          <w:szCs w:val="26"/>
        </w:rPr>
      </w:pPr>
      <w:r w:rsidRPr="00E50C30">
        <w:rPr>
          <w:sz w:val="26"/>
          <w:szCs w:val="26"/>
        </w:rPr>
        <w:t>1</w:t>
      </w:r>
      <w:r>
        <w:rPr>
          <w:sz w:val="26"/>
          <w:szCs w:val="26"/>
        </w:rPr>
        <w:t>3</w:t>
      </w:r>
      <w:r w:rsidRPr="00E50C30">
        <w:rPr>
          <w:sz w:val="26"/>
          <w:szCs w:val="26"/>
        </w:rPr>
        <w:t>. </w:t>
      </w:r>
      <w:proofErr w:type="gramStart"/>
      <w:r w:rsidRPr="00E50C30">
        <w:rPr>
          <w:sz w:val="26"/>
          <w:szCs w:val="26"/>
        </w:rPr>
        <w:t xml:space="preserve">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w:t>
      </w:r>
      <w:r w:rsidRPr="00E50C30">
        <w:rPr>
          <w:sz w:val="26"/>
          <w:szCs w:val="26"/>
        </w:rPr>
        <w:br/>
        <w:t>в надлежащем порядке до момента расторжения соглашения, в бюджет</w:t>
      </w:r>
      <w:r>
        <w:rPr>
          <w:i/>
          <w:sz w:val="26"/>
          <w:szCs w:val="26"/>
        </w:rPr>
        <w:t xml:space="preserve"> </w:t>
      </w:r>
      <w:proofErr w:type="spellStart"/>
      <w:r w:rsidRPr="00B56557">
        <w:rPr>
          <w:sz w:val="26"/>
          <w:szCs w:val="26"/>
        </w:rPr>
        <w:t>Яльчикского</w:t>
      </w:r>
      <w:proofErr w:type="spellEnd"/>
      <w:r w:rsidRPr="00B56557">
        <w:rPr>
          <w:sz w:val="26"/>
          <w:szCs w:val="26"/>
        </w:rPr>
        <w:t xml:space="preserve"> муниципального округа Чувашской Республики</w:t>
      </w:r>
      <w:r w:rsidRPr="00E50C30">
        <w:rPr>
          <w:sz w:val="26"/>
          <w:szCs w:val="26"/>
        </w:rPr>
        <w:t xml:space="preserve">,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 </w:t>
      </w:r>
      <w:proofErr w:type="gramEnd"/>
    </w:p>
    <w:p w:rsidR="00437522" w:rsidRPr="002A45E0" w:rsidRDefault="00437522" w:rsidP="00437522">
      <w:pPr>
        <w:rPr>
          <w:sz w:val="26"/>
          <w:szCs w:val="26"/>
        </w:rPr>
      </w:pPr>
    </w:p>
    <w:p w:rsidR="0088004E" w:rsidRDefault="0088004E" w:rsidP="0088004E">
      <w:pPr>
        <w:pStyle w:val="27"/>
        <w:ind w:firstLine="709"/>
        <w:jc w:val="both"/>
        <w:rPr>
          <w:rFonts w:ascii="Times New Roman" w:hAnsi="Times New Roman" w:cs="Times New Roman"/>
        </w:rPr>
      </w:pPr>
      <w:bookmarkStart w:id="26" w:name="_GoBack"/>
      <w:bookmarkEnd w:id="26"/>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1C4532" w:rsidP="001563A4">
      <w:pPr>
        <w:rPr>
          <w:sz w:val="28"/>
          <w:szCs w:val="28"/>
        </w:rPr>
      </w:pPr>
      <w:r>
        <w:rPr>
          <w:b/>
          <w:bCs/>
          <w:sz w:val="26"/>
          <w:szCs w:val="26"/>
        </w:rPr>
        <w:t xml:space="preserve"> </w:t>
      </w:r>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xml:space="preserve">, д.16 Тираж _100_ </w:t>
      </w:r>
      <w:proofErr w:type="spellStart"/>
      <w:r w:rsidRPr="005749AE">
        <w:rPr>
          <w:sz w:val="20"/>
          <w:szCs w:val="20"/>
        </w:rPr>
        <w:t>экз</w:t>
      </w:r>
      <w:proofErr w:type="spellEnd"/>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charset w:val="CC"/>
    <w:family w:val="roman"/>
    <w:pitch w:val="variable"/>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7F866BC"/>
    <w:multiLevelType w:val="hybridMultilevel"/>
    <w:tmpl w:val="20FCB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C4532"/>
    <w:rsid w:val="001E53D7"/>
    <w:rsid w:val="002C56EB"/>
    <w:rsid w:val="002F7ADC"/>
    <w:rsid w:val="00385E81"/>
    <w:rsid w:val="00437522"/>
    <w:rsid w:val="00490239"/>
    <w:rsid w:val="004B669B"/>
    <w:rsid w:val="004E3700"/>
    <w:rsid w:val="00511548"/>
    <w:rsid w:val="00515098"/>
    <w:rsid w:val="00562943"/>
    <w:rsid w:val="005749AE"/>
    <w:rsid w:val="005C73F3"/>
    <w:rsid w:val="0067370E"/>
    <w:rsid w:val="00673941"/>
    <w:rsid w:val="00690E1C"/>
    <w:rsid w:val="006D1E4B"/>
    <w:rsid w:val="006E7358"/>
    <w:rsid w:val="007E6844"/>
    <w:rsid w:val="007F0852"/>
    <w:rsid w:val="008441EF"/>
    <w:rsid w:val="0088004E"/>
    <w:rsid w:val="008C59D1"/>
    <w:rsid w:val="0091213B"/>
    <w:rsid w:val="009A37AD"/>
    <w:rsid w:val="009D5E49"/>
    <w:rsid w:val="00A150AB"/>
    <w:rsid w:val="00AE5549"/>
    <w:rsid w:val="00B57C61"/>
    <w:rsid w:val="00BE4C50"/>
    <w:rsid w:val="00C06E33"/>
    <w:rsid w:val="00C82971"/>
    <w:rsid w:val="00CD08DC"/>
    <w:rsid w:val="00D45C8E"/>
    <w:rsid w:val="00D535FB"/>
    <w:rsid w:val="00DB6D3D"/>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uiPriority w:val="22"/>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004E"/>
    <w:pPr>
      <w:widowControl w:val="0"/>
      <w:pBdr>
        <w:top w:val="none" w:sz="0" w:space="0" w:color="000000"/>
        <w:left w:val="none" w:sz="0" w:space="0" w:color="000000"/>
        <w:bottom w:val="none" w:sz="0" w:space="0" w:color="000000"/>
        <w:right w:val="none" w:sz="0" w:space="0" w:color="000000"/>
      </w:pBdr>
      <w:suppressAutoHyphens/>
      <w:textAlignment w:val="baseline"/>
    </w:pPr>
    <w:rPr>
      <w:rFonts w:ascii="Courier New" w:hAnsi="Courier New" w:cs="Courier New"/>
      <w:kern w:val="2"/>
      <w:lang w:eastAsia="ru-RU"/>
    </w:rPr>
  </w:style>
  <w:style w:type="paragraph" w:customStyle="1" w:styleId="27">
    <w:name w:val="Без интервала2"/>
    <w:rsid w:val="0088004E"/>
    <w:pPr>
      <w:suppressAutoHyphens/>
    </w:pPr>
    <w:rPr>
      <w:rFonts w:ascii="Liberation Serif" w:eastAsia="NSimSun" w:hAnsi="Liberation Serif" w:cs="Arial"/>
      <w:sz w:val="24"/>
      <w:szCs w:val="24"/>
      <w:lang w:eastAsia="zh-CN" w:bidi="hi-IN"/>
    </w:rPr>
  </w:style>
  <w:style w:type="character" w:customStyle="1" w:styleId="ConsPlusNormal0">
    <w:name w:val="ConsPlusNormal Знак"/>
    <w:link w:val="ConsPlusNormal"/>
    <w:locked/>
    <w:rsid w:val="0088004E"/>
    <w:rPr>
      <w:rFonts w:eastAsiaTheme="minorEastAsia"/>
      <w:sz w:val="24"/>
      <w:szCs w:val="24"/>
      <w:lang w:eastAsia="ru-RU"/>
    </w:rPr>
  </w:style>
  <w:style w:type="paragraph" w:customStyle="1" w:styleId="formattext">
    <w:name w:val="formattext"/>
    <w:basedOn w:val="a"/>
    <w:rsid w:val="0088004E"/>
    <w:pPr>
      <w:spacing w:before="280" w:after="280"/>
    </w:pPr>
    <w:rPr>
      <w:lang w:eastAsia="zh-CN"/>
    </w:rPr>
  </w:style>
  <w:style w:type="character" w:customStyle="1" w:styleId="markedcontent">
    <w:name w:val="markedcontent"/>
    <w:rsid w:val="00880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uiPriority w:val="22"/>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004E"/>
    <w:pPr>
      <w:widowControl w:val="0"/>
      <w:pBdr>
        <w:top w:val="none" w:sz="0" w:space="0" w:color="000000"/>
        <w:left w:val="none" w:sz="0" w:space="0" w:color="000000"/>
        <w:bottom w:val="none" w:sz="0" w:space="0" w:color="000000"/>
        <w:right w:val="none" w:sz="0" w:space="0" w:color="000000"/>
      </w:pBdr>
      <w:suppressAutoHyphens/>
      <w:textAlignment w:val="baseline"/>
    </w:pPr>
    <w:rPr>
      <w:rFonts w:ascii="Courier New" w:hAnsi="Courier New" w:cs="Courier New"/>
      <w:kern w:val="2"/>
      <w:lang w:eastAsia="ru-RU"/>
    </w:rPr>
  </w:style>
  <w:style w:type="paragraph" w:customStyle="1" w:styleId="27">
    <w:name w:val="Без интервала2"/>
    <w:rsid w:val="0088004E"/>
    <w:pPr>
      <w:suppressAutoHyphens/>
    </w:pPr>
    <w:rPr>
      <w:rFonts w:ascii="Liberation Serif" w:eastAsia="NSimSun" w:hAnsi="Liberation Serif" w:cs="Arial"/>
      <w:sz w:val="24"/>
      <w:szCs w:val="24"/>
      <w:lang w:eastAsia="zh-CN" w:bidi="hi-IN"/>
    </w:rPr>
  </w:style>
  <w:style w:type="character" w:customStyle="1" w:styleId="ConsPlusNormal0">
    <w:name w:val="ConsPlusNormal Знак"/>
    <w:link w:val="ConsPlusNormal"/>
    <w:locked/>
    <w:rsid w:val="0088004E"/>
    <w:rPr>
      <w:rFonts w:eastAsiaTheme="minorEastAsia"/>
      <w:sz w:val="24"/>
      <w:szCs w:val="24"/>
      <w:lang w:eastAsia="ru-RU"/>
    </w:rPr>
  </w:style>
  <w:style w:type="paragraph" w:customStyle="1" w:styleId="formattext">
    <w:name w:val="formattext"/>
    <w:basedOn w:val="a"/>
    <w:rsid w:val="0088004E"/>
    <w:pPr>
      <w:spacing w:before="280" w:after="280"/>
    </w:pPr>
    <w:rPr>
      <w:lang w:eastAsia="zh-CN"/>
    </w:rPr>
  </w:style>
  <w:style w:type="character" w:customStyle="1" w:styleId="markedcontent">
    <w:name w:val="markedcontent"/>
    <w:rsid w:val="0088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top"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_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16155</Words>
  <Characters>92088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yaltch_info2</cp:lastModifiedBy>
  <cp:revision>14</cp:revision>
  <cp:lastPrinted>2023-05-24T07:40:00Z</cp:lastPrinted>
  <dcterms:created xsi:type="dcterms:W3CDTF">2023-01-12T17:50:00Z</dcterms:created>
  <dcterms:modified xsi:type="dcterms:W3CDTF">2023-06-07T08:31:00Z</dcterms:modified>
</cp:coreProperties>
</file>