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62059">
                              <w:rPr>
                                <w:rFonts w:ascii="Times New Roman" w:eastAsia="Times New Roman" w:hAnsi="Times New Roman" w:cs="Times New Roman"/>
                                <w:sz w:val="24"/>
                                <w:szCs w:val="24"/>
                                <w:u w:val="single"/>
                                <w:lang w:eastAsia="ru-RU"/>
                              </w:rPr>
                              <w:t>6</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DF72CA">
                              <w:rPr>
                                <w:rFonts w:ascii="Times New Roman" w:eastAsia="Times New Roman" w:hAnsi="Times New Roman" w:cs="Times New Roman"/>
                                <w:sz w:val="24"/>
                                <w:szCs w:val="24"/>
                                <w:u w:val="single"/>
                                <w:lang w:eastAsia="ru-RU"/>
                              </w:rPr>
                              <w:t>8</w:t>
                            </w:r>
                            <w:r w:rsidR="00FA6FE2">
                              <w:rPr>
                                <w:rFonts w:ascii="Times New Roman" w:eastAsia="Times New Roman" w:hAnsi="Times New Roman" w:cs="Times New Roman"/>
                                <w:sz w:val="24"/>
                                <w:szCs w:val="24"/>
                                <w:u w:val="single"/>
                                <w:lang w:eastAsia="ru-RU"/>
                              </w:rPr>
                              <w:t>1</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62059">
                        <w:rPr>
                          <w:rFonts w:ascii="Times New Roman" w:eastAsia="Times New Roman" w:hAnsi="Times New Roman" w:cs="Times New Roman"/>
                          <w:sz w:val="24"/>
                          <w:szCs w:val="24"/>
                          <w:u w:val="single"/>
                          <w:lang w:eastAsia="ru-RU"/>
                        </w:rPr>
                        <w:t>6</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DF72CA">
                        <w:rPr>
                          <w:rFonts w:ascii="Times New Roman" w:eastAsia="Times New Roman" w:hAnsi="Times New Roman" w:cs="Times New Roman"/>
                          <w:sz w:val="24"/>
                          <w:szCs w:val="24"/>
                          <w:u w:val="single"/>
                          <w:lang w:eastAsia="ru-RU"/>
                        </w:rPr>
                        <w:t>8</w:t>
                      </w:r>
                      <w:r w:rsidR="00FA6FE2">
                        <w:rPr>
                          <w:rFonts w:ascii="Times New Roman" w:eastAsia="Times New Roman" w:hAnsi="Times New Roman" w:cs="Times New Roman"/>
                          <w:sz w:val="24"/>
                          <w:szCs w:val="24"/>
                          <w:u w:val="single"/>
                          <w:lang w:eastAsia="ru-RU"/>
                        </w:rPr>
                        <w:t>1</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62059">
                              <w:rPr>
                                <w:rFonts w:ascii="Times New Roman" w:eastAsia="Times New Roman" w:hAnsi="Times New Roman" w:cs="Times New Roman"/>
                                <w:sz w:val="24"/>
                                <w:szCs w:val="20"/>
                                <w:u w:val="single"/>
                                <w:lang w:eastAsia="ru-RU"/>
                              </w:rPr>
                              <w:t>6</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DF72CA">
                              <w:rPr>
                                <w:rFonts w:ascii="Times New Roman" w:eastAsia="Times New Roman" w:hAnsi="Times New Roman" w:cs="Times New Roman"/>
                                <w:sz w:val="24"/>
                                <w:szCs w:val="20"/>
                                <w:u w:val="single"/>
                                <w:lang w:eastAsia="ru-RU"/>
                              </w:rPr>
                              <w:t>8</w:t>
                            </w:r>
                            <w:r w:rsidR="00FA6FE2">
                              <w:rPr>
                                <w:rFonts w:ascii="Times New Roman" w:eastAsia="Times New Roman" w:hAnsi="Times New Roman" w:cs="Times New Roman"/>
                                <w:sz w:val="24"/>
                                <w:szCs w:val="20"/>
                                <w:u w:val="single"/>
                                <w:lang w:eastAsia="ru-RU"/>
                              </w:rPr>
                              <w:t>1</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62059">
                        <w:rPr>
                          <w:rFonts w:ascii="Times New Roman" w:eastAsia="Times New Roman" w:hAnsi="Times New Roman" w:cs="Times New Roman"/>
                          <w:sz w:val="24"/>
                          <w:szCs w:val="20"/>
                          <w:u w:val="single"/>
                          <w:lang w:eastAsia="ru-RU"/>
                        </w:rPr>
                        <w:t>6</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DF72CA">
                        <w:rPr>
                          <w:rFonts w:ascii="Times New Roman" w:eastAsia="Times New Roman" w:hAnsi="Times New Roman" w:cs="Times New Roman"/>
                          <w:sz w:val="24"/>
                          <w:szCs w:val="20"/>
                          <w:u w:val="single"/>
                          <w:lang w:eastAsia="ru-RU"/>
                        </w:rPr>
                        <w:t>8</w:t>
                      </w:r>
                      <w:r w:rsidR="00FA6FE2">
                        <w:rPr>
                          <w:rFonts w:ascii="Times New Roman" w:eastAsia="Times New Roman" w:hAnsi="Times New Roman" w:cs="Times New Roman"/>
                          <w:sz w:val="24"/>
                          <w:szCs w:val="20"/>
                          <w:u w:val="single"/>
                          <w:lang w:eastAsia="ru-RU"/>
                        </w:rPr>
                        <w:t>1</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FA6FE2" w:rsidRDefault="00FA6FE2" w:rsidP="00FA6FE2">
      <w:pPr>
        <w:spacing w:after="0" w:line="240" w:lineRule="auto"/>
        <w:ind w:right="4962"/>
        <w:jc w:val="both"/>
        <w:rPr>
          <w:rFonts w:ascii="Times New Roman" w:hAnsi="Times New Roman"/>
          <w:sz w:val="24"/>
          <w:szCs w:val="24"/>
        </w:rPr>
      </w:pPr>
    </w:p>
    <w:p w:rsidR="00FA6FE2" w:rsidRDefault="00FA6FE2" w:rsidP="00FA6FE2">
      <w:pPr>
        <w:spacing w:after="0" w:line="240" w:lineRule="auto"/>
        <w:ind w:right="4962"/>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муниципального округа от 13.02.2023 № 176 «О создании приемочной комиссии для осуществления приемки товаров, работ, услуг»</w:t>
      </w:r>
    </w:p>
    <w:p w:rsidR="00FA6FE2" w:rsidRDefault="00FA6FE2" w:rsidP="00FA6FE2">
      <w:pPr>
        <w:spacing w:after="0" w:line="240" w:lineRule="auto"/>
        <w:ind w:firstLine="709"/>
        <w:jc w:val="both"/>
        <w:rPr>
          <w:rFonts w:ascii="Times New Roman" w:hAnsi="Times New Roman"/>
          <w:sz w:val="24"/>
          <w:szCs w:val="24"/>
        </w:rPr>
      </w:pPr>
    </w:p>
    <w:p w:rsidR="00FA6FE2" w:rsidRDefault="00FA6FE2" w:rsidP="00FA6FE2">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ч.</w:t>
      </w:r>
      <w:r>
        <w:rPr>
          <w:rFonts w:ascii="Times New Roman" w:hAnsi="Times New Roman"/>
          <w:b/>
          <w:sz w:val="24"/>
          <w:szCs w:val="24"/>
        </w:rPr>
        <w:t xml:space="preserve"> </w:t>
      </w:r>
      <w:r>
        <w:rPr>
          <w:rFonts w:ascii="Times New Roman" w:hAnsi="Times New Roman"/>
          <w:sz w:val="24"/>
          <w:szCs w:val="24"/>
        </w:rPr>
        <w:t>6 ст. 94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w:t>
      </w:r>
      <w:r>
        <w:rPr>
          <w:rFonts w:ascii="Times New Roman" w:hAnsi="Times New Roman"/>
          <w:b/>
          <w:sz w:val="24"/>
          <w:szCs w:val="24"/>
        </w:rPr>
        <w:t xml:space="preserve"> </w:t>
      </w:r>
      <w:r>
        <w:rPr>
          <w:rFonts w:ascii="Times New Roman" w:hAnsi="Times New Roman"/>
          <w:sz w:val="24"/>
          <w:szCs w:val="24"/>
        </w:rPr>
        <w:t xml:space="preserve">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w:t>
      </w:r>
      <w:proofErr w:type="gramStart"/>
      <w:r>
        <w:rPr>
          <w:rFonts w:ascii="Times New Roman" w:hAnsi="Times New Roman"/>
          <w:sz w:val="24"/>
          <w:szCs w:val="24"/>
        </w:rPr>
        <w:t>о</w:t>
      </w:r>
      <w:proofErr w:type="gramEnd"/>
      <w:r>
        <w:rPr>
          <w:rFonts w:ascii="Times New Roman" w:hAnsi="Times New Roman"/>
          <w:sz w:val="24"/>
          <w:szCs w:val="24"/>
        </w:rPr>
        <w:t xml:space="preserve"> в л я е т:</w:t>
      </w:r>
    </w:p>
    <w:p w:rsidR="00FA6FE2" w:rsidRDefault="00FA6FE2" w:rsidP="00FA6FE2">
      <w:pPr>
        <w:spacing w:after="0" w:line="240" w:lineRule="auto"/>
        <w:ind w:firstLine="709"/>
        <w:jc w:val="both"/>
        <w:rPr>
          <w:rFonts w:ascii="Times New Roman" w:hAnsi="Times New Roman"/>
          <w:sz w:val="24"/>
          <w:szCs w:val="24"/>
        </w:rPr>
      </w:pPr>
      <w:r>
        <w:rPr>
          <w:rFonts w:ascii="Times New Roman" w:hAnsi="Times New Roman"/>
          <w:sz w:val="24"/>
          <w:szCs w:val="24"/>
        </w:rPr>
        <w:t>1. Внести в абзац 2 п.1 постановления администрации Урмарского муниципального округа от 13.02.2023 № 176 «О создании приемочной комиссии для осуществления приемки товаров, работ, услуг» (в редакциях от 19.09.2023 № 1212, от 05.04.2024 № 555) изложив в новой редакции:</w:t>
      </w:r>
    </w:p>
    <w:p w:rsidR="00FA6FE2" w:rsidRDefault="00FA6FE2" w:rsidP="00FA6FE2">
      <w:pPr>
        <w:spacing w:after="0" w:line="240" w:lineRule="auto"/>
        <w:ind w:firstLine="709"/>
        <w:jc w:val="both"/>
        <w:rPr>
          <w:rFonts w:ascii="Times New Roman" w:hAnsi="Times New Roman"/>
          <w:sz w:val="24"/>
          <w:szCs w:val="24"/>
        </w:rPr>
      </w:pPr>
      <w:r>
        <w:rPr>
          <w:rFonts w:ascii="Times New Roman" w:hAnsi="Times New Roman"/>
          <w:sz w:val="24"/>
          <w:szCs w:val="24"/>
        </w:rPr>
        <w:t>- глава Урмарского муниципального округа – председатель комиссии;</w:t>
      </w:r>
    </w:p>
    <w:p w:rsidR="00FA6FE2" w:rsidRDefault="00FA6FE2" w:rsidP="00FA6FE2">
      <w:pPr>
        <w:spacing w:after="0" w:line="240" w:lineRule="auto"/>
        <w:ind w:firstLine="698"/>
        <w:jc w:val="both"/>
        <w:rPr>
          <w:rFonts w:ascii="Times New Roman" w:hAnsi="Times New Roman"/>
          <w:sz w:val="24"/>
          <w:szCs w:val="24"/>
        </w:rPr>
      </w:pPr>
      <w:r>
        <w:rPr>
          <w:rFonts w:ascii="Times New Roman" w:eastAsia="Times New Roman" w:hAnsi="Times New Roman" w:cs="Times New Roman"/>
          <w:sz w:val="24"/>
          <w:szCs w:val="24"/>
          <w:lang w:eastAsia="ru-RU"/>
        </w:rPr>
        <w:t>- заместитель главы администрации Урмарского муниципального округа по вопросам экономики, АПК и имущественных отношений – начальник отдела развития АПК и экологии администрации Урмарского муниципального округа – заместитель председателя;</w:t>
      </w:r>
    </w:p>
    <w:p w:rsidR="00FA6FE2" w:rsidRDefault="00FA6FE2" w:rsidP="00FA6FE2">
      <w:pPr>
        <w:widowControl w:val="0"/>
        <w:autoSpaceDE w:val="0"/>
        <w:autoSpaceDN w:val="0"/>
        <w:spacing w:after="0" w:line="240" w:lineRule="auto"/>
        <w:ind w:firstLine="720"/>
        <w:jc w:val="both"/>
        <w:rPr>
          <w:rFonts w:ascii="Times New Roman" w:hAnsi="Times New Roman"/>
          <w:sz w:val="24"/>
          <w:szCs w:val="24"/>
        </w:rPr>
      </w:pPr>
      <w:bookmarkStart w:id="0" w:name="_GoBack"/>
      <w:r>
        <w:rPr>
          <w:rFonts w:ascii="Times New Roman" w:hAnsi="Times New Roman"/>
          <w:sz w:val="24"/>
          <w:szCs w:val="24"/>
        </w:rPr>
        <w:t xml:space="preserve">Члены комиссии: </w:t>
      </w:r>
    </w:p>
    <w:bookmarkEnd w:id="0"/>
    <w:p w:rsidR="00FA6FE2" w:rsidRDefault="00FA6FE2" w:rsidP="00FA6FE2">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начальник территориального отдела управления строительства и развития территорий администрации Урмарского муниципального округа (по территориальности);</w:t>
      </w:r>
    </w:p>
    <w:p w:rsidR="00FA6FE2" w:rsidRDefault="00FA6FE2" w:rsidP="00FA6FE2">
      <w:pPr>
        <w:widowControl w:val="0"/>
        <w:autoSpaceDE w:val="0"/>
        <w:autoSpaceDN w:val="0"/>
        <w:spacing w:after="0" w:line="240" w:lineRule="auto"/>
        <w:ind w:firstLine="720"/>
        <w:jc w:val="both"/>
        <w:rPr>
          <w:sz w:val="24"/>
          <w:szCs w:val="24"/>
        </w:rPr>
      </w:pPr>
      <w:r>
        <w:rPr>
          <w:rFonts w:ascii="Times New Roman" w:eastAsia="Times New Roman" w:hAnsi="Times New Roman" w:cs="Times New Roman"/>
          <w:sz w:val="24"/>
          <w:szCs w:val="24"/>
          <w:lang w:eastAsia="ru-RU"/>
        </w:rPr>
        <w:t>- начальник отдела строительства, дорожного хозяйства в управлении строительства и развития территорий администрации Урмарского муниципального округа</w:t>
      </w:r>
      <w:r>
        <w:rPr>
          <w:sz w:val="24"/>
          <w:szCs w:val="24"/>
        </w:rPr>
        <w:t xml:space="preserve"> </w:t>
      </w:r>
    </w:p>
    <w:p w:rsidR="00FA6FE2" w:rsidRDefault="00FA6FE2" w:rsidP="00FA6FE2">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 </w:t>
      </w:r>
      <w:r>
        <w:rPr>
          <w:rFonts w:ascii="Times New Roman" w:hAnsi="Times New Roman"/>
          <w:sz w:val="24"/>
          <w:szCs w:val="24"/>
          <w:shd w:val="clear" w:color="auto" w:fill="FFFFFF"/>
        </w:rPr>
        <w:t>начальник отдела экономики, земельных и имущественных отношений администрации Урмарского муниципального округа;</w:t>
      </w:r>
    </w:p>
    <w:p w:rsidR="00FA6FE2" w:rsidRDefault="00FA6FE2" w:rsidP="00FA6FE2">
      <w:pPr>
        <w:widowControl w:val="0"/>
        <w:autoSpaceDE w:val="0"/>
        <w:autoSpaceDN w:val="0"/>
        <w:spacing w:after="0" w:line="240" w:lineRule="auto"/>
        <w:ind w:firstLine="720"/>
        <w:jc w:val="both"/>
        <w:rPr>
          <w:rFonts w:ascii="Times New Roman" w:hAnsi="Times New Roman"/>
          <w:sz w:val="24"/>
          <w:szCs w:val="24"/>
          <w:shd w:val="clear" w:color="auto" w:fill="FFFFFF"/>
        </w:rPr>
      </w:pPr>
      <w:r>
        <w:rPr>
          <w:rFonts w:ascii="Times New Roman" w:hAnsi="Times New Roman"/>
          <w:color w:val="000000"/>
          <w:sz w:val="24"/>
          <w:szCs w:val="24"/>
        </w:rPr>
        <w:t xml:space="preserve">– </w:t>
      </w:r>
      <w:r>
        <w:rPr>
          <w:rFonts w:ascii="Times New Roman" w:hAnsi="Times New Roman"/>
          <w:sz w:val="24"/>
          <w:szCs w:val="24"/>
          <w:shd w:val="clear" w:color="auto" w:fill="FFFFFF"/>
        </w:rPr>
        <w:t>начальник отдела правового и кадрового обеспечения администрации Урмарского муниципального округа.</w:t>
      </w:r>
    </w:p>
    <w:p w:rsidR="00FA6FE2" w:rsidRDefault="00FA6FE2" w:rsidP="00FA6FE2">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2. Сектору цифрового развития и информационного обеспечения </w:t>
      </w:r>
      <w:r>
        <w:rPr>
          <w:rFonts w:ascii="Times New Roman" w:hAnsi="Times New Roman"/>
          <w:sz w:val="24"/>
          <w:szCs w:val="24"/>
          <w:shd w:val="clear" w:color="auto" w:fill="FFFFFF"/>
        </w:rPr>
        <w:t>администрации Урмарского муниципального округа</w:t>
      </w:r>
      <w:r>
        <w:rPr>
          <w:rFonts w:ascii="Times New Roman" w:hAnsi="Times New Roman"/>
          <w:sz w:val="24"/>
          <w:szCs w:val="24"/>
        </w:rPr>
        <w:t xml:space="preserve"> </w:t>
      </w:r>
      <w:proofErr w:type="gramStart"/>
      <w:r>
        <w:rPr>
          <w:rFonts w:ascii="Times New Roman" w:hAnsi="Times New Roman"/>
          <w:bCs/>
          <w:sz w:val="24"/>
          <w:szCs w:val="24"/>
        </w:rPr>
        <w:t>разместить</w:t>
      </w:r>
      <w:proofErr w:type="gramEnd"/>
      <w:r>
        <w:rPr>
          <w:rFonts w:ascii="Times New Roman" w:hAnsi="Times New Roman"/>
          <w:bCs/>
          <w:sz w:val="24"/>
          <w:szCs w:val="24"/>
        </w:rPr>
        <w:t xml:space="preserve"> настоящее постановление на официальном сайте Урмарского муниципального округа</w:t>
      </w:r>
      <w:r>
        <w:rPr>
          <w:rFonts w:ascii="Times New Roman" w:hAnsi="Times New Roman"/>
          <w:sz w:val="24"/>
          <w:szCs w:val="24"/>
        </w:rPr>
        <w:t>.</w:t>
      </w:r>
    </w:p>
    <w:p w:rsidR="00FA6FE2" w:rsidRDefault="00FA6FE2" w:rsidP="00FA6FE2">
      <w:pPr>
        <w:spacing w:after="0" w:line="240" w:lineRule="auto"/>
        <w:ind w:firstLine="698"/>
        <w:jc w:val="both"/>
        <w:rPr>
          <w:rFonts w:ascii="Times New Roman" w:hAnsi="Times New Roman"/>
          <w:sz w:val="24"/>
          <w:szCs w:val="24"/>
        </w:rPr>
      </w:pPr>
    </w:p>
    <w:p w:rsidR="00FA6FE2" w:rsidRDefault="00FA6FE2" w:rsidP="00FA6FE2">
      <w:pPr>
        <w:spacing w:after="0" w:line="240" w:lineRule="auto"/>
        <w:ind w:firstLine="698"/>
        <w:jc w:val="both"/>
        <w:rPr>
          <w:rFonts w:ascii="Times New Roman" w:hAnsi="Times New Roman"/>
          <w:sz w:val="24"/>
          <w:szCs w:val="24"/>
        </w:rPr>
      </w:pPr>
    </w:p>
    <w:p w:rsidR="00FA6FE2" w:rsidRDefault="00FA6FE2" w:rsidP="00FA6FE2">
      <w:pPr>
        <w:spacing w:after="0" w:line="240" w:lineRule="auto"/>
        <w:jc w:val="both"/>
        <w:rPr>
          <w:rFonts w:ascii="Times New Roman" w:eastAsia="Times New Roman" w:hAnsi="Times New Roman" w:cs="Times New Roman"/>
          <w:sz w:val="24"/>
          <w:szCs w:val="24"/>
          <w:lang w:eastAsia="ru-RU"/>
        </w:rPr>
      </w:pPr>
    </w:p>
    <w:p w:rsidR="00FA6FE2" w:rsidRDefault="00FA6FE2" w:rsidP="00FA6F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Урмарского</w:t>
      </w:r>
    </w:p>
    <w:p w:rsidR="00FA6FE2" w:rsidRDefault="00FA6FE2" w:rsidP="00FA6F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                                                                                   В.В. Шигильдеев</w:t>
      </w:r>
    </w:p>
    <w:p w:rsidR="00FA6FE2" w:rsidRDefault="00FA6FE2" w:rsidP="00FA6FE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A6FE2" w:rsidRDefault="00FA6FE2" w:rsidP="00FA6FE2">
      <w:pPr>
        <w:autoSpaceDE w:val="0"/>
        <w:autoSpaceDN w:val="0"/>
        <w:adjustRightInd w:val="0"/>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Волкова Алина Юрьевна</w:t>
      </w:r>
    </w:p>
    <w:p w:rsidR="00DF72CA" w:rsidRPr="00C43C91" w:rsidRDefault="00FA6FE2" w:rsidP="00FA6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Cs/>
          <w:sz w:val="20"/>
          <w:szCs w:val="20"/>
          <w:lang w:eastAsia="ru-RU"/>
        </w:rPr>
        <w:t>8(835-44) 2-19-02</w:t>
      </w:r>
    </w:p>
    <w:sectPr w:rsidR="00DF72CA" w:rsidRPr="00C43C91" w:rsidSect="00FA6FE2">
      <w:headerReference w:type="default" r:id="rId11"/>
      <w:pgSz w:w="11906" w:h="16838"/>
      <w:pgMar w:top="1134" w:right="707" w:bottom="709"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56" w:rsidRDefault="00076956" w:rsidP="00C65999">
      <w:pPr>
        <w:spacing w:after="0" w:line="240" w:lineRule="auto"/>
      </w:pPr>
      <w:r>
        <w:separator/>
      </w:r>
    </w:p>
  </w:endnote>
  <w:endnote w:type="continuationSeparator" w:id="0">
    <w:p w:rsidR="00076956" w:rsidRDefault="0007695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56" w:rsidRDefault="00076956" w:rsidP="00C65999">
      <w:pPr>
        <w:spacing w:after="0" w:line="240" w:lineRule="auto"/>
      </w:pPr>
      <w:r>
        <w:separator/>
      </w:r>
    </w:p>
  </w:footnote>
  <w:footnote w:type="continuationSeparator" w:id="0">
    <w:p w:rsidR="00076956" w:rsidRDefault="00076956"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0126DEF"/>
    <w:multiLevelType w:val="hybridMultilevel"/>
    <w:tmpl w:val="902449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745F5C"/>
    <w:multiLevelType w:val="hybridMultilevel"/>
    <w:tmpl w:val="6EF671B6"/>
    <w:lvl w:ilvl="0" w:tplc="04190013">
      <w:start w:val="1"/>
      <w:numFmt w:val="upperRoman"/>
      <w:lvlText w:val="%1."/>
      <w:lvlJc w:val="right"/>
      <w:pPr>
        <w:ind w:left="3904" w:hanging="360"/>
      </w:pPr>
    </w:lvl>
    <w:lvl w:ilvl="1" w:tplc="04190019">
      <w:start w:val="1"/>
      <w:numFmt w:val="lowerLetter"/>
      <w:lvlText w:val="%2."/>
      <w:lvlJc w:val="left"/>
      <w:pPr>
        <w:ind w:left="7176" w:hanging="360"/>
      </w:pPr>
      <w:rPr>
        <w:rFonts w:cs="Times New Roman"/>
      </w:rPr>
    </w:lvl>
    <w:lvl w:ilvl="2" w:tplc="0419001B">
      <w:start w:val="1"/>
      <w:numFmt w:val="lowerRoman"/>
      <w:lvlText w:val="%3."/>
      <w:lvlJc w:val="right"/>
      <w:pPr>
        <w:ind w:left="7896" w:hanging="180"/>
      </w:pPr>
      <w:rPr>
        <w:rFonts w:cs="Times New Roman"/>
      </w:rPr>
    </w:lvl>
    <w:lvl w:ilvl="3" w:tplc="0419000F">
      <w:start w:val="1"/>
      <w:numFmt w:val="decimal"/>
      <w:lvlText w:val="%4."/>
      <w:lvlJc w:val="left"/>
      <w:pPr>
        <w:ind w:left="8616" w:hanging="360"/>
      </w:pPr>
      <w:rPr>
        <w:rFonts w:cs="Times New Roman"/>
      </w:rPr>
    </w:lvl>
    <w:lvl w:ilvl="4" w:tplc="04190019">
      <w:start w:val="1"/>
      <w:numFmt w:val="lowerLetter"/>
      <w:lvlText w:val="%5."/>
      <w:lvlJc w:val="left"/>
      <w:pPr>
        <w:ind w:left="9336" w:hanging="360"/>
      </w:pPr>
      <w:rPr>
        <w:rFonts w:cs="Times New Roman"/>
      </w:rPr>
    </w:lvl>
    <w:lvl w:ilvl="5" w:tplc="0419001B">
      <w:start w:val="1"/>
      <w:numFmt w:val="lowerRoman"/>
      <w:lvlText w:val="%6."/>
      <w:lvlJc w:val="right"/>
      <w:pPr>
        <w:ind w:left="10056" w:hanging="180"/>
      </w:pPr>
      <w:rPr>
        <w:rFonts w:cs="Times New Roman"/>
      </w:rPr>
    </w:lvl>
    <w:lvl w:ilvl="6" w:tplc="0419000F">
      <w:start w:val="1"/>
      <w:numFmt w:val="decimal"/>
      <w:lvlText w:val="%7."/>
      <w:lvlJc w:val="left"/>
      <w:pPr>
        <w:ind w:left="10776" w:hanging="360"/>
      </w:pPr>
      <w:rPr>
        <w:rFonts w:cs="Times New Roman"/>
      </w:rPr>
    </w:lvl>
    <w:lvl w:ilvl="7" w:tplc="04190019">
      <w:start w:val="1"/>
      <w:numFmt w:val="lowerLetter"/>
      <w:lvlText w:val="%8."/>
      <w:lvlJc w:val="left"/>
      <w:pPr>
        <w:ind w:left="11496" w:hanging="360"/>
      </w:pPr>
      <w:rPr>
        <w:rFonts w:cs="Times New Roman"/>
      </w:rPr>
    </w:lvl>
    <w:lvl w:ilvl="8" w:tplc="0419001B">
      <w:start w:val="1"/>
      <w:numFmt w:val="lowerRoman"/>
      <w:lvlText w:val="%9."/>
      <w:lvlJc w:val="right"/>
      <w:pPr>
        <w:ind w:left="12216" w:hanging="180"/>
      </w:pPr>
      <w:rPr>
        <w:rFonts w:cs="Times New Roman"/>
      </w:rPr>
    </w:lvl>
  </w:abstractNum>
  <w:abstractNum w:abstractNumId="7">
    <w:nsid w:val="05AA0493"/>
    <w:multiLevelType w:val="hybridMultilevel"/>
    <w:tmpl w:val="3BDE03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1A2457"/>
    <w:multiLevelType w:val="hybridMultilevel"/>
    <w:tmpl w:val="A000B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E1737E"/>
    <w:multiLevelType w:val="hybridMultilevel"/>
    <w:tmpl w:val="DD56D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3207C"/>
    <w:multiLevelType w:val="hybridMultilevel"/>
    <w:tmpl w:val="E09C6A54"/>
    <w:lvl w:ilvl="0" w:tplc="7958A458">
      <w:start w:val="1"/>
      <w:numFmt w:val="decimal"/>
      <w:lvlText w:val="%1."/>
      <w:lvlJc w:val="left"/>
      <w:pPr>
        <w:ind w:left="1182" w:hanging="430"/>
      </w:pPr>
      <w:rPr>
        <w:rFonts w:ascii="Times New Roman" w:eastAsia="Times New Roman" w:hAnsi="Times New Roman" w:cs="Times New Roman" w:hint="default"/>
        <w:spacing w:val="0"/>
        <w:w w:val="100"/>
        <w:sz w:val="28"/>
        <w:szCs w:val="28"/>
        <w:lang w:val="ru-RU" w:eastAsia="en-US" w:bidi="ar-SA"/>
      </w:rPr>
    </w:lvl>
    <w:lvl w:ilvl="1" w:tplc="6CD8FA70">
      <w:numFmt w:val="bullet"/>
      <w:lvlText w:val="•"/>
      <w:lvlJc w:val="left"/>
      <w:pPr>
        <w:ind w:left="2042" w:hanging="430"/>
      </w:pPr>
      <w:rPr>
        <w:rFonts w:hint="default"/>
        <w:lang w:val="ru-RU" w:eastAsia="en-US" w:bidi="ar-SA"/>
      </w:rPr>
    </w:lvl>
    <w:lvl w:ilvl="2" w:tplc="5CB2AD40">
      <w:numFmt w:val="bullet"/>
      <w:lvlText w:val="•"/>
      <w:lvlJc w:val="left"/>
      <w:pPr>
        <w:ind w:left="2905" w:hanging="430"/>
      </w:pPr>
      <w:rPr>
        <w:rFonts w:hint="default"/>
        <w:lang w:val="ru-RU" w:eastAsia="en-US" w:bidi="ar-SA"/>
      </w:rPr>
    </w:lvl>
    <w:lvl w:ilvl="3" w:tplc="E8988D12">
      <w:numFmt w:val="bullet"/>
      <w:lvlText w:val="•"/>
      <w:lvlJc w:val="left"/>
      <w:pPr>
        <w:ind w:left="3767" w:hanging="430"/>
      </w:pPr>
      <w:rPr>
        <w:rFonts w:hint="default"/>
        <w:lang w:val="ru-RU" w:eastAsia="en-US" w:bidi="ar-SA"/>
      </w:rPr>
    </w:lvl>
    <w:lvl w:ilvl="4" w:tplc="676896FA">
      <w:numFmt w:val="bullet"/>
      <w:lvlText w:val="•"/>
      <w:lvlJc w:val="left"/>
      <w:pPr>
        <w:ind w:left="4630" w:hanging="430"/>
      </w:pPr>
      <w:rPr>
        <w:rFonts w:hint="default"/>
        <w:lang w:val="ru-RU" w:eastAsia="en-US" w:bidi="ar-SA"/>
      </w:rPr>
    </w:lvl>
    <w:lvl w:ilvl="5" w:tplc="A2D2D8CE">
      <w:numFmt w:val="bullet"/>
      <w:lvlText w:val="•"/>
      <w:lvlJc w:val="left"/>
      <w:pPr>
        <w:ind w:left="5493" w:hanging="430"/>
      </w:pPr>
      <w:rPr>
        <w:rFonts w:hint="default"/>
        <w:lang w:val="ru-RU" w:eastAsia="en-US" w:bidi="ar-SA"/>
      </w:rPr>
    </w:lvl>
    <w:lvl w:ilvl="6" w:tplc="D61A204A">
      <w:numFmt w:val="bullet"/>
      <w:lvlText w:val="•"/>
      <w:lvlJc w:val="left"/>
      <w:pPr>
        <w:ind w:left="6355" w:hanging="430"/>
      </w:pPr>
      <w:rPr>
        <w:rFonts w:hint="default"/>
        <w:lang w:val="ru-RU" w:eastAsia="en-US" w:bidi="ar-SA"/>
      </w:rPr>
    </w:lvl>
    <w:lvl w:ilvl="7" w:tplc="2C52A624">
      <w:numFmt w:val="bullet"/>
      <w:lvlText w:val="•"/>
      <w:lvlJc w:val="left"/>
      <w:pPr>
        <w:ind w:left="7218" w:hanging="430"/>
      </w:pPr>
      <w:rPr>
        <w:rFonts w:hint="default"/>
        <w:lang w:val="ru-RU" w:eastAsia="en-US" w:bidi="ar-SA"/>
      </w:rPr>
    </w:lvl>
    <w:lvl w:ilvl="8" w:tplc="24203A7C">
      <w:numFmt w:val="bullet"/>
      <w:lvlText w:val="•"/>
      <w:lvlJc w:val="left"/>
      <w:pPr>
        <w:ind w:left="8081" w:hanging="430"/>
      </w:pPr>
      <w:rPr>
        <w:rFonts w:hint="default"/>
        <w:lang w:val="ru-RU" w:eastAsia="en-US" w:bidi="ar-SA"/>
      </w:rPr>
    </w:lvl>
  </w:abstractNum>
  <w:abstractNum w:abstractNumId="11">
    <w:nsid w:val="0AFB7EB3"/>
    <w:multiLevelType w:val="hybridMultilevel"/>
    <w:tmpl w:val="21DA2D04"/>
    <w:lvl w:ilvl="0" w:tplc="35A6AAE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EA873D0"/>
    <w:multiLevelType w:val="multilevel"/>
    <w:tmpl w:val="A16C1C6A"/>
    <w:lvl w:ilvl="0">
      <w:start w:val="1"/>
      <w:numFmt w:val="decimal"/>
      <w:lvlText w:val="%1."/>
      <w:lvlJc w:val="left"/>
      <w:pPr>
        <w:ind w:left="390" w:hanging="39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120" w:hanging="1800"/>
      </w:pPr>
      <w:rPr>
        <w:color w:val="000000"/>
      </w:rPr>
    </w:lvl>
  </w:abstractNum>
  <w:abstractNum w:abstractNumId="13">
    <w:nsid w:val="1CAC1A3A"/>
    <w:multiLevelType w:val="hybridMultilevel"/>
    <w:tmpl w:val="92D43FEC"/>
    <w:lvl w:ilvl="0" w:tplc="2A926D4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20C15738"/>
    <w:multiLevelType w:val="hybridMultilevel"/>
    <w:tmpl w:val="720CC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4D37EF"/>
    <w:multiLevelType w:val="hybridMultilevel"/>
    <w:tmpl w:val="116A7D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5A3435"/>
    <w:multiLevelType w:val="hybridMultilevel"/>
    <w:tmpl w:val="0AB8B79A"/>
    <w:lvl w:ilvl="0" w:tplc="09FC7F8C">
      <w:start w:val="1"/>
      <w:numFmt w:val="decimal"/>
      <w:lvlText w:val="%1"/>
      <w:lvlJc w:val="left"/>
      <w:pPr>
        <w:ind w:left="192" w:hanging="367"/>
      </w:pPr>
      <w:rPr>
        <w:rFonts w:ascii="Times New Roman" w:eastAsia="Times New Roman" w:hAnsi="Times New Roman" w:cs="Times New Roman" w:hint="default"/>
        <w:w w:val="100"/>
        <w:sz w:val="28"/>
        <w:szCs w:val="28"/>
        <w:lang w:val="ru-RU" w:eastAsia="en-US" w:bidi="ar-SA"/>
      </w:rPr>
    </w:lvl>
    <w:lvl w:ilvl="1" w:tplc="94CCF0CA">
      <w:numFmt w:val="bullet"/>
      <w:lvlText w:val="•"/>
      <w:lvlJc w:val="left"/>
      <w:pPr>
        <w:ind w:left="4440" w:hanging="367"/>
      </w:pPr>
      <w:rPr>
        <w:rFonts w:hint="default"/>
        <w:lang w:val="ru-RU" w:eastAsia="en-US" w:bidi="ar-SA"/>
      </w:rPr>
    </w:lvl>
    <w:lvl w:ilvl="2" w:tplc="4052EA28">
      <w:numFmt w:val="bullet"/>
      <w:lvlText w:val="•"/>
      <w:lvlJc w:val="left"/>
      <w:pPr>
        <w:ind w:left="5051" w:hanging="367"/>
      </w:pPr>
      <w:rPr>
        <w:rFonts w:hint="default"/>
        <w:lang w:val="ru-RU" w:eastAsia="en-US" w:bidi="ar-SA"/>
      </w:rPr>
    </w:lvl>
    <w:lvl w:ilvl="3" w:tplc="8B0A612E">
      <w:numFmt w:val="bullet"/>
      <w:lvlText w:val="•"/>
      <w:lvlJc w:val="left"/>
      <w:pPr>
        <w:ind w:left="5663" w:hanging="367"/>
      </w:pPr>
      <w:rPr>
        <w:rFonts w:hint="default"/>
        <w:lang w:val="ru-RU" w:eastAsia="en-US" w:bidi="ar-SA"/>
      </w:rPr>
    </w:lvl>
    <w:lvl w:ilvl="4" w:tplc="AB0EE550">
      <w:numFmt w:val="bullet"/>
      <w:lvlText w:val="•"/>
      <w:lvlJc w:val="left"/>
      <w:pPr>
        <w:ind w:left="6275" w:hanging="367"/>
      </w:pPr>
      <w:rPr>
        <w:rFonts w:hint="default"/>
        <w:lang w:val="ru-RU" w:eastAsia="en-US" w:bidi="ar-SA"/>
      </w:rPr>
    </w:lvl>
    <w:lvl w:ilvl="5" w:tplc="B6DA745E">
      <w:numFmt w:val="bullet"/>
      <w:lvlText w:val="•"/>
      <w:lvlJc w:val="left"/>
      <w:pPr>
        <w:ind w:left="6887" w:hanging="367"/>
      </w:pPr>
      <w:rPr>
        <w:rFonts w:hint="default"/>
        <w:lang w:val="ru-RU" w:eastAsia="en-US" w:bidi="ar-SA"/>
      </w:rPr>
    </w:lvl>
    <w:lvl w:ilvl="6" w:tplc="DD2A46DC">
      <w:numFmt w:val="bullet"/>
      <w:lvlText w:val="•"/>
      <w:lvlJc w:val="left"/>
      <w:pPr>
        <w:ind w:left="7499" w:hanging="367"/>
      </w:pPr>
      <w:rPr>
        <w:rFonts w:hint="default"/>
        <w:lang w:val="ru-RU" w:eastAsia="en-US" w:bidi="ar-SA"/>
      </w:rPr>
    </w:lvl>
    <w:lvl w:ilvl="7" w:tplc="DC309D0E">
      <w:numFmt w:val="bullet"/>
      <w:lvlText w:val="•"/>
      <w:lvlJc w:val="left"/>
      <w:pPr>
        <w:ind w:left="8110" w:hanging="367"/>
      </w:pPr>
      <w:rPr>
        <w:rFonts w:hint="default"/>
        <w:lang w:val="ru-RU" w:eastAsia="en-US" w:bidi="ar-SA"/>
      </w:rPr>
    </w:lvl>
    <w:lvl w:ilvl="8" w:tplc="AD4CE280">
      <w:numFmt w:val="bullet"/>
      <w:lvlText w:val="•"/>
      <w:lvlJc w:val="left"/>
      <w:pPr>
        <w:ind w:left="8722" w:hanging="367"/>
      </w:pPr>
      <w:rPr>
        <w:rFonts w:hint="default"/>
        <w:lang w:val="ru-RU" w:eastAsia="en-US" w:bidi="ar-SA"/>
      </w:rPr>
    </w:lvl>
  </w:abstractNum>
  <w:abstractNum w:abstractNumId="17">
    <w:nsid w:val="24CC5E20"/>
    <w:multiLevelType w:val="multilevel"/>
    <w:tmpl w:val="96AE03C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5C8101D"/>
    <w:multiLevelType w:val="hybridMultilevel"/>
    <w:tmpl w:val="35A6A4B8"/>
    <w:lvl w:ilvl="0" w:tplc="0419000F">
      <w:start w:val="1"/>
      <w:numFmt w:val="decimal"/>
      <w:lvlText w:val="%1."/>
      <w:lvlJc w:val="left"/>
      <w:pPr>
        <w:tabs>
          <w:tab w:val="num" w:pos="1070"/>
        </w:tabs>
        <w:ind w:left="1070" w:hanging="360"/>
      </w:pPr>
      <w:rPr>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C1E4268"/>
    <w:multiLevelType w:val="hybridMultilevel"/>
    <w:tmpl w:val="60C00DB4"/>
    <w:lvl w:ilvl="0" w:tplc="10C4A2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2FF14AF"/>
    <w:multiLevelType w:val="hybridMultilevel"/>
    <w:tmpl w:val="31666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4597025"/>
    <w:multiLevelType w:val="hybridMultilevel"/>
    <w:tmpl w:val="2DE63062"/>
    <w:lvl w:ilvl="0" w:tplc="91364624">
      <w:numFmt w:val="bullet"/>
      <w:lvlText w:val="–"/>
      <w:lvlJc w:val="left"/>
      <w:pPr>
        <w:ind w:left="102" w:hanging="257"/>
      </w:pPr>
      <w:rPr>
        <w:rFonts w:ascii="Times New Roman" w:eastAsia="Times New Roman" w:hAnsi="Times New Roman" w:cs="Times New Roman" w:hint="default"/>
        <w:w w:val="100"/>
        <w:sz w:val="28"/>
        <w:szCs w:val="28"/>
        <w:lang w:val="ru-RU" w:eastAsia="en-US" w:bidi="ar-SA"/>
      </w:rPr>
    </w:lvl>
    <w:lvl w:ilvl="1" w:tplc="4D10ADFE">
      <w:numFmt w:val="bullet"/>
      <w:lvlText w:val="•"/>
      <w:lvlJc w:val="left"/>
      <w:pPr>
        <w:ind w:left="1070" w:hanging="257"/>
      </w:pPr>
      <w:rPr>
        <w:rFonts w:hint="default"/>
        <w:lang w:val="ru-RU" w:eastAsia="en-US" w:bidi="ar-SA"/>
      </w:rPr>
    </w:lvl>
    <w:lvl w:ilvl="2" w:tplc="9278A1A0">
      <w:numFmt w:val="bullet"/>
      <w:lvlText w:val="•"/>
      <w:lvlJc w:val="left"/>
      <w:pPr>
        <w:ind w:left="2041" w:hanging="257"/>
      </w:pPr>
      <w:rPr>
        <w:rFonts w:hint="default"/>
        <w:lang w:val="ru-RU" w:eastAsia="en-US" w:bidi="ar-SA"/>
      </w:rPr>
    </w:lvl>
    <w:lvl w:ilvl="3" w:tplc="13669FF6">
      <w:numFmt w:val="bullet"/>
      <w:lvlText w:val="•"/>
      <w:lvlJc w:val="left"/>
      <w:pPr>
        <w:ind w:left="3011" w:hanging="257"/>
      </w:pPr>
      <w:rPr>
        <w:rFonts w:hint="default"/>
        <w:lang w:val="ru-RU" w:eastAsia="en-US" w:bidi="ar-SA"/>
      </w:rPr>
    </w:lvl>
    <w:lvl w:ilvl="4" w:tplc="1944B31A">
      <w:numFmt w:val="bullet"/>
      <w:lvlText w:val="•"/>
      <w:lvlJc w:val="left"/>
      <w:pPr>
        <w:ind w:left="3982" w:hanging="257"/>
      </w:pPr>
      <w:rPr>
        <w:rFonts w:hint="default"/>
        <w:lang w:val="ru-RU" w:eastAsia="en-US" w:bidi="ar-SA"/>
      </w:rPr>
    </w:lvl>
    <w:lvl w:ilvl="5" w:tplc="6E06778C">
      <w:numFmt w:val="bullet"/>
      <w:lvlText w:val="•"/>
      <w:lvlJc w:val="left"/>
      <w:pPr>
        <w:ind w:left="4953" w:hanging="257"/>
      </w:pPr>
      <w:rPr>
        <w:rFonts w:hint="default"/>
        <w:lang w:val="ru-RU" w:eastAsia="en-US" w:bidi="ar-SA"/>
      </w:rPr>
    </w:lvl>
    <w:lvl w:ilvl="6" w:tplc="C1CE84D2">
      <w:numFmt w:val="bullet"/>
      <w:lvlText w:val="•"/>
      <w:lvlJc w:val="left"/>
      <w:pPr>
        <w:ind w:left="5923" w:hanging="257"/>
      </w:pPr>
      <w:rPr>
        <w:rFonts w:hint="default"/>
        <w:lang w:val="ru-RU" w:eastAsia="en-US" w:bidi="ar-SA"/>
      </w:rPr>
    </w:lvl>
    <w:lvl w:ilvl="7" w:tplc="E66A198C">
      <w:numFmt w:val="bullet"/>
      <w:lvlText w:val="•"/>
      <w:lvlJc w:val="left"/>
      <w:pPr>
        <w:ind w:left="6894" w:hanging="257"/>
      </w:pPr>
      <w:rPr>
        <w:rFonts w:hint="default"/>
        <w:lang w:val="ru-RU" w:eastAsia="en-US" w:bidi="ar-SA"/>
      </w:rPr>
    </w:lvl>
    <w:lvl w:ilvl="8" w:tplc="8BD882A6">
      <w:numFmt w:val="bullet"/>
      <w:lvlText w:val="•"/>
      <w:lvlJc w:val="left"/>
      <w:pPr>
        <w:ind w:left="7865" w:hanging="257"/>
      </w:pPr>
      <w:rPr>
        <w:rFonts w:hint="default"/>
        <w:lang w:val="ru-RU" w:eastAsia="en-US" w:bidi="ar-SA"/>
      </w:rPr>
    </w:lvl>
  </w:abstractNum>
  <w:abstractNum w:abstractNumId="23">
    <w:nsid w:val="39593803"/>
    <w:multiLevelType w:val="hybridMultilevel"/>
    <w:tmpl w:val="2F2AA55A"/>
    <w:lvl w:ilvl="0" w:tplc="FE885306">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872412BC">
      <w:numFmt w:val="bullet"/>
      <w:lvlText w:val="•"/>
      <w:lvlJc w:val="left"/>
      <w:pPr>
        <w:ind w:left="1174" w:hanging="708"/>
      </w:pPr>
      <w:rPr>
        <w:rFonts w:hint="default"/>
        <w:lang w:val="ru-RU" w:eastAsia="en-US" w:bidi="ar-SA"/>
      </w:rPr>
    </w:lvl>
    <w:lvl w:ilvl="2" w:tplc="0D0ABF2C">
      <w:numFmt w:val="bullet"/>
      <w:lvlText w:val="•"/>
      <w:lvlJc w:val="left"/>
      <w:pPr>
        <w:ind w:left="2149" w:hanging="708"/>
      </w:pPr>
      <w:rPr>
        <w:rFonts w:hint="default"/>
        <w:lang w:val="ru-RU" w:eastAsia="en-US" w:bidi="ar-SA"/>
      </w:rPr>
    </w:lvl>
    <w:lvl w:ilvl="3" w:tplc="AB6E4EB6">
      <w:numFmt w:val="bullet"/>
      <w:lvlText w:val="•"/>
      <w:lvlJc w:val="left"/>
      <w:pPr>
        <w:ind w:left="3123" w:hanging="708"/>
      </w:pPr>
      <w:rPr>
        <w:rFonts w:hint="default"/>
        <w:lang w:val="ru-RU" w:eastAsia="en-US" w:bidi="ar-SA"/>
      </w:rPr>
    </w:lvl>
    <w:lvl w:ilvl="4" w:tplc="F4B66F2C">
      <w:numFmt w:val="bullet"/>
      <w:lvlText w:val="•"/>
      <w:lvlJc w:val="left"/>
      <w:pPr>
        <w:ind w:left="4098" w:hanging="708"/>
      </w:pPr>
      <w:rPr>
        <w:rFonts w:hint="default"/>
        <w:lang w:val="ru-RU" w:eastAsia="en-US" w:bidi="ar-SA"/>
      </w:rPr>
    </w:lvl>
    <w:lvl w:ilvl="5" w:tplc="72F815F8">
      <w:numFmt w:val="bullet"/>
      <w:lvlText w:val="•"/>
      <w:lvlJc w:val="left"/>
      <w:pPr>
        <w:ind w:left="5073" w:hanging="708"/>
      </w:pPr>
      <w:rPr>
        <w:rFonts w:hint="default"/>
        <w:lang w:val="ru-RU" w:eastAsia="en-US" w:bidi="ar-SA"/>
      </w:rPr>
    </w:lvl>
    <w:lvl w:ilvl="6" w:tplc="3AD6812A">
      <w:numFmt w:val="bullet"/>
      <w:lvlText w:val="•"/>
      <w:lvlJc w:val="left"/>
      <w:pPr>
        <w:ind w:left="6047" w:hanging="708"/>
      </w:pPr>
      <w:rPr>
        <w:rFonts w:hint="default"/>
        <w:lang w:val="ru-RU" w:eastAsia="en-US" w:bidi="ar-SA"/>
      </w:rPr>
    </w:lvl>
    <w:lvl w:ilvl="7" w:tplc="B1940B7E">
      <w:numFmt w:val="bullet"/>
      <w:lvlText w:val="•"/>
      <w:lvlJc w:val="left"/>
      <w:pPr>
        <w:ind w:left="7022" w:hanging="708"/>
      </w:pPr>
      <w:rPr>
        <w:rFonts w:hint="default"/>
        <w:lang w:val="ru-RU" w:eastAsia="en-US" w:bidi="ar-SA"/>
      </w:rPr>
    </w:lvl>
    <w:lvl w:ilvl="8" w:tplc="521A2782">
      <w:numFmt w:val="bullet"/>
      <w:lvlText w:val="•"/>
      <w:lvlJc w:val="left"/>
      <w:pPr>
        <w:ind w:left="7997" w:hanging="708"/>
      </w:pPr>
      <w:rPr>
        <w:rFonts w:hint="default"/>
        <w:lang w:val="ru-RU" w:eastAsia="en-US" w:bidi="ar-SA"/>
      </w:rPr>
    </w:lvl>
  </w:abstractNum>
  <w:abstractNum w:abstractNumId="24">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5E1001"/>
    <w:multiLevelType w:val="hybridMultilevel"/>
    <w:tmpl w:val="72D85AE2"/>
    <w:lvl w:ilvl="0" w:tplc="010EF364">
      <w:start w:val="1"/>
      <w:numFmt w:val="decimal"/>
      <w:lvlText w:val="%1."/>
      <w:lvlJc w:val="left"/>
      <w:pPr>
        <w:ind w:left="102" w:hanging="487"/>
      </w:pPr>
      <w:rPr>
        <w:rFonts w:ascii="Times New Roman" w:eastAsia="Times New Roman" w:hAnsi="Times New Roman" w:cs="Times New Roman" w:hint="default"/>
        <w:b/>
        <w:bCs/>
        <w:w w:val="100"/>
        <w:sz w:val="28"/>
        <w:szCs w:val="28"/>
        <w:lang w:val="ru-RU" w:eastAsia="en-US" w:bidi="ar-SA"/>
      </w:rPr>
    </w:lvl>
    <w:lvl w:ilvl="1" w:tplc="FCDC3B48">
      <w:numFmt w:val="bullet"/>
      <w:lvlText w:val="•"/>
      <w:lvlJc w:val="left"/>
      <w:pPr>
        <w:ind w:left="1070" w:hanging="487"/>
      </w:pPr>
      <w:rPr>
        <w:rFonts w:hint="default"/>
        <w:lang w:val="ru-RU" w:eastAsia="en-US" w:bidi="ar-SA"/>
      </w:rPr>
    </w:lvl>
    <w:lvl w:ilvl="2" w:tplc="A56A5A56">
      <w:numFmt w:val="bullet"/>
      <w:lvlText w:val="•"/>
      <w:lvlJc w:val="left"/>
      <w:pPr>
        <w:ind w:left="2041" w:hanging="487"/>
      </w:pPr>
      <w:rPr>
        <w:rFonts w:hint="default"/>
        <w:lang w:val="ru-RU" w:eastAsia="en-US" w:bidi="ar-SA"/>
      </w:rPr>
    </w:lvl>
    <w:lvl w:ilvl="3" w:tplc="140444EA">
      <w:numFmt w:val="bullet"/>
      <w:lvlText w:val="•"/>
      <w:lvlJc w:val="left"/>
      <w:pPr>
        <w:ind w:left="3011" w:hanging="487"/>
      </w:pPr>
      <w:rPr>
        <w:rFonts w:hint="default"/>
        <w:lang w:val="ru-RU" w:eastAsia="en-US" w:bidi="ar-SA"/>
      </w:rPr>
    </w:lvl>
    <w:lvl w:ilvl="4" w:tplc="38069CDE">
      <w:numFmt w:val="bullet"/>
      <w:lvlText w:val="•"/>
      <w:lvlJc w:val="left"/>
      <w:pPr>
        <w:ind w:left="3982" w:hanging="487"/>
      </w:pPr>
      <w:rPr>
        <w:rFonts w:hint="default"/>
        <w:lang w:val="ru-RU" w:eastAsia="en-US" w:bidi="ar-SA"/>
      </w:rPr>
    </w:lvl>
    <w:lvl w:ilvl="5" w:tplc="8F6A38B2">
      <w:numFmt w:val="bullet"/>
      <w:lvlText w:val="•"/>
      <w:lvlJc w:val="left"/>
      <w:pPr>
        <w:ind w:left="4953" w:hanging="487"/>
      </w:pPr>
      <w:rPr>
        <w:rFonts w:hint="default"/>
        <w:lang w:val="ru-RU" w:eastAsia="en-US" w:bidi="ar-SA"/>
      </w:rPr>
    </w:lvl>
    <w:lvl w:ilvl="6" w:tplc="5C78D80C">
      <w:numFmt w:val="bullet"/>
      <w:lvlText w:val="•"/>
      <w:lvlJc w:val="left"/>
      <w:pPr>
        <w:ind w:left="5923" w:hanging="487"/>
      </w:pPr>
      <w:rPr>
        <w:rFonts w:hint="default"/>
        <w:lang w:val="ru-RU" w:eastAsia="en-US" w:bidi="ar-SA"/>
      </w:rPr>
    </w:lvl>
    <w:lvl w:ilvl="7" w:tplc="CF547BDE">
      <w:numFmt w:val="bullet"/>
      <w:lvlText w:val="•"/>
      <w:lvlJc w:val="left"/>
      <w:pPr>
        <w:ind w:left="6894" w:hanging="487"/>
      </w:pPr>
      <w:rPr>
        <w:rFonts w:hint="default"/>
        <w:lang w:val="ru-RU" w:eastAsia="en-US" w:bidi="ar-SA"/>
      </w:rPr>
    </w:lvl>
    <w:lvl w:ilvl="8" w:tplc="697E85B4">
      <w:numFmt w:val="bullet"/>
      <w:lvlText w:val="•"/>
      <w:lvlJc w:val="left"/>
      <w:pPr>
        <w:ind w:left="7865" w:hanging="487"/>
      </w:pPr>
      <w:rPr>
        <w:rFonts w:hint="default"/>
        <w:lang w:val="ru-RU" w:eastAsia="en-US" w:bidi="ar-SA"/>
      </w:rPr>
    </w:lvl>
  </w:abstractNum>
  <w:abstractNum w:abstractNumId="26">
    <w:nsid w:val="3F8E6DD1"/>
    <w:multiLevelType w:val="hybridMultilevel"/>
    <w:tmpl w:val="C0483890"/>
    <w:lvl w:ilvl="0" w:tplc="3FB2E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FD34B85"/>
    <w:multiLevelType w:val="hybridMultilevel"/>
    <w:tmpl w:val="D5F0E980"/>
    <w:lvl w:ilvl="0" w:tplc="86E0A936">
      <w:start w:val="1"/>
      <w:numFmt w:val="decimal"/>
      <w:lvlText w:val="%1."/>
      <w:lvlJc w:val="left"/>
      <w:pPr>
        <w:ind w:left="72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EB7A74"/>
    <w:multiLevelType w:val="hybridMultilevel"/>
    <w:tmpl w:val="0A164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0">
    <w:nsid w:val="4975518C"/>
    <w:multiLevelType w:val="hybridMultilevel"/>
    <w:tmpl w:val="4978EF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CCC6C7C"/>
    <w:multiLevelType w:val="hybridMultilevel"/>
    <w:tmpl w:val="42E00778"/>
    <w:lvl w:ilvl="0" w:tplc="E89E730E">
      <w:numFmt w:val="bullet"/>
      <w:lvlText w:val="–"/>
      <w:lvlJc w:val="left"/>
      <w:pPr>
        <w:ind w:left="192" w:hanging="255"/>
      </w:pPr>
      <w:rPr>
        <w:rFonts w:ascii="Times New Roman" w:eastAsia="Times New Roman" w:hAnsi="Times New Roman" w:cs="Times New Roman" w:hint="default"/>
        <w:w w:val="100"/>
        <w:sz w:val="28"/>
        <w:szCs w:val="28"/>
        <w:lang w:val="ru-RU" w:eastAsia="en-US" w:bidi="ar-SA"/>
      </w:rPr>
    </w:lvl>
    <w:lvl w:ilvl="1" w:tplc="42E0E546">
      <w:numFmt w:val="bullet"/>
      <w:lvlText w:val="•"/>
      <w:lvlJc w:val="left"/>
      <w:pPr>
        <w:ind w:left="1174" w:hanging="255"/>
      </w:pPr>
      <w:rPr>
        <w:rFonts w:hint="default"/>
        <w:lang w:val="ru-RU" w:eastAsia="en-US" w:bidi="ar-SA"/>
      </w:rPr>
    </w:lvl>
    <w:lvl w:ilvl="2" w:tplc="738C58A0">
      <w:numFmt w:val="bullet"/>
      <w:lvlText w:val="•"/>
      <w:lvlJc w:val="left"/>
      <w:pPr>
        <w:ind w:left="2149" w:hanging="255"/>
      </w:pPr>
      <w:rPr>
        <w:rFonts w:hint="default"/>
        <w:lang w:val="ru-RU" w:eastAsia="en-US" w:bidi="ar-SA"/>
      </w:rPr>
    </w:lvl>
    <w:lvl w:ilvl="3" w:tplc="6AD63346">
      <w:numFmt w:val="bullet"/>
      <w:lvlText w:val="•"/>
      <w:lvlJc w:val="left"/>
      <w:pPr>
        <w:ind w:left="3123" w:hanging="255"/>
      </w:pPr>
      <w:rPr>
        <w:rFonts w:hint="default"/>
        <w:lang w:val="ru-RU" w:eastAsia="en-US" w:bidi="ar-SA"/>
      </w:rPr>
    </w:lvl>
    <w:lvl w:ilvl="4" w:tplc="898C580A">
      <w:numFmt w:val="bullet"/>
      <w:lvlText w:val="•"/>
      <w:lvlJc w:val="left"/>
      <w:pPr>
        <w:ind w:left="4098" w:hanging="255"/>
      </w:pPr>
      <w:rPr>
        <w:rFonts w:hint="default"/>
        <w:lang w:val="ru-RU" w:eastAsia="en-US" w:bidi="ar-SA"/>
      </w:rPr>
    </w:lvl>
    <w:lvl w:ilvl="5" w:tplc="FF6C5F06">
      <w:numFmt w:val="bullet"/>
      <w:lvlText w:val="•"/>
      <w:lvlJc w:val="left"/>
      <w:pPr>
        <w:ind w:left="5073" w:hanging="255"/>
      </w:pPr>
      <w:rPr>
        <w:rFonts w:hint="default"/>
        <w:lang w:val="ru-RU" w:eastAsia="en-US" w:bidi="ar-SA"/>
      </w:rPr>
    </w:lvl>
    <w:lvl w:ilvl="6" w:tplc="DB2C9FF6">
      <w:numFmt w:val="bullet"/>
      <w:lvlText w:val="•"/>
      <w:lvlJc w:val="left"/>
      <w:pPr>
        <w:ind w:left="6047" w:hanging="255"/>
      </w:pPr>
      <w:rPr>
        <w:rFonts w:hint="default"/>
        <w:lang w:val="ru-RU" w:eastAsia="en-US" w:bidi="ar-SA"/>
      </w:rPr>
    </w:lvl>
    <w:lvl w:ilvl="7" w:tplc="40349490">
      <w:numFmt w:val="bullet"/>
      <w:lvlText w:val="•"/>
      <w:lvlJc w:val="left"/>
      <w:pPr>
        <w:ind w:left="7022" w:hanging="255"/>
      </w:pPr>
      <w:rPr>
        <w:rFonts w:hint="default"/>
        <w:lang w:val="ru-RU" w:eastAsia="en-US" w:bidi="ar-SA"/>
      </w:rPr>
    </w:lvl>
    <w:lvl w:ilvl="8" w:tplc="BD60C51E">
      <w:numFmt w:val="bullet"/>
      <w:lvlText w:val="•"/>
      <w:lvlJc w:val="left"/>
      <w:pPr>
        <w:ind w:left="7997" w:hanging="255"/>
      </w:pPr>
      <w:rPr>
        <w:rFonts w:hint="default"/>
        <w:lang w:val="ru-RU" w:eastAsia="en-US" w:bidi="ar-SA"/>
      </w:rPr>
    </w:lvl>
  </w:abstractNum>
  <w:abstractNum w:abstractNumId="34">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6177EC"/>
    <w:multiLevelType w:val="hybridMultilevel"/>
    <w:tmpl w:val="FCE44E76"/>
    <w:lvl w:ilvl="0" w:tplc="65A623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7">
    <w:nsid w:val="5A4E2205"/>
    <w:multiLevelType w:val="hybridMultilevel"/>
    <w:tmpl w:val="593CB6AC"/>
    <w:lvl w:ilvl="0" w:tplc="63868DC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0">
    <w:nsid w:val="5CFB4DBD"/>
    <w:multiLevelType w:val="hybridMultilevel"/>
    <w:tmpl w:val="32C4E6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E842EAB"/>
    <w:multiLevelType w:val="hybridMultilevel"/>
    <w:tmpl w:val="068682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EC62557"/>
    <w:multiLevelType w:val="hybridMultilevel"/>
    <w:tmpl w:val="3BEE9FFA"/>
    <w:lvl w:ilvl="0" w:tplc="BF824E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6064152A"/>
    <w:multiLevelType w:val="hybridMultilevel"/>
    <w:tmpl w:val="FE583C78"/>
    <w:lvl w:ilvl="0" w:tplc="0542330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5">
    <w:nsid w:val="66546F36"/>
    <w:multiLevelType w:val="hybridMultilevel"/>
    <w:tmpl w:val="320EC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A25E62"/>
    <w:multiLevelType w:val="hybridMultilevel"/>
    <w:tmpl w:val="409E702C"/>
    <w:lvl w:ilvl="0" w:tplc="B74097A8">
      <w:start w:val="1"/>
      <w:numFmt w:val="decimal"/>
      <w:lvlText w:val="%1."/>
      <w:lvlJc w:val="left"/>
      <w:pPr>
        <w:ind w:left="382" w:hanging="281"/>
      </w:pPr>
      <w:rPr>
        <w:rFonts w:ascii="Times New Roman" w:eastAsia="Times New Roman" w:hAnsi="Times New Roman" w:cs="Times New Roman" w:hint="default"/>
        <w:b/>
        <w:bCs/>
        <w:w w:val="100"/>
        <w:sz w:val="28"/>
        <w:szCs w:val="28"/>
        <w:lang w:val="ru-RU" w:eastAsia="en-US" w:bidi="ar-SA"/>
      </w:rPr>
    </w:lvl>
    <w:lvl w:ilvl="1" w:tplc="AEFC7272">
      <w:start w:val="1"/>
      <w:numFmt w:val="decimal"/>
      <w:lvlText w:val="%2."/>
      <w:lvlJc w:val="left"/>
      <w:pPr>
        <w:ind w:left="822" w:hanging="360"/>
      </w:pPr>
      <w:rPr>
        <w:rFonts w:ascii="Times New Roman" w:eastAsia="Times New Roman" w:hAnsi="Times New Roman" w:cs="Times New Roman" w:hint="default"/>
        <w:b/>
        <w:bCs/>
        <w:spacing w:val="0"/>
        <w:w w:val="100"/>
        <w:sz w:val="28"/>
        <w:szCs w:val="28"/>
        <w:lang w:val="ru-RU" w:eastAsia="en-US" w:bidi="ar-SA"/>
      </w:rPr>
    </w:lvl>
    <w:lvl w:ilvl="2" w:tplc="E424DCCC">
      <w:start w:val="1"/>
      <w:numFmt w:val="decimal"/>
      <w:lvlText w:val="%3."/>
      <w:lvlJc w:val="left"/>
      <w:pPr>
        <w:ind w:left="102" w:hanging="281"/>
      </w:pPr>
      <w:rPr>
        <w:rFonts w:ascii="Times New Roman" w:eastAsia="Times New Roman" w:hAnsi="Times New Roman" w:cs="Times New Roman" w:hint="default"/>
        <w:b/>
        <w:bCs/>
        <w:spacing w:val="0"/>
        <w:w w:val="100"/>
        <w:sz w:val="28"/>
        <w:szCs w:val="28"/>
        <w:lang w:val="ru-RU" w:eastAsia="en-US" w:bidi="ar-SA"/>
      </w:rPr>
    </w:lvl>
    <w:lvl w:ilvl="3" w:tplc="33501554">
      <w:numFmt w:val="bullet"/>
      <w:lvlText w:val="•"/>
      <w:lvlJc w:val="left"/>
      <w:pPr>
        <w:ind w:left="1943" w:hanging="281"/>
      </w:pPr>
      <w:rPr>
        <w:rFonts w:hint="default"/>
        <w:lang w:val="ru-RU" w:eastAsia="en-US" w:bidi="ar-SA"/>
      </w:rPr>
    </w:lvl>
    <w:lvl w:ilvl="4" w:tplc="880CADE2">
      <w:numFmt w:val="bullet"/>
      <w:lvlText w:val="•"/>
      <w:lvlJc w:val="left"/>
      <w:pPr>
        <w:ind w:left="3066" w:hanging="281"/>
      </w:pPr>
      <w:rPr>
        <w:rFonts w:hint="default"/>
        <w:lang w:val="ru-RU" w:eastAsia="en-US" w:bidi="ar-SA"/>
      </w:rPr>
    </w:lvl>
    <w:lvl w:ilvl="5" w:tplc="47A606E4">
      <w:numFmt w:val="bullet"/>
      <w:lvlText w:val="•"/>
      <w:lvlJc w:val="left"/>
      <w:pPr>
        <w:ind w:left="4189" w:hanging="281"/>
      </w:pPr>
      <w:rPr>
        <w:rFonts w:hint="default"/>
        <w:lang w:val="ru-RU" w:eastAsia="en-US" w:bidi="ar-SA"/>
      </w:rPr>
    </w:lvl>
    <w:lvl w:ilvl="6" w:tplc="CC0EB12A">
      <w:numFmt w:val="bullet"/>
      <w:lvlText w:val="•"/>
      <w:lvlJc w:val="left"/>
      <w:pPr>
        <w:ind w:left="5313" w:hanging="281"/>
      </w:pPr>
      <w:rPr>
        <w:rFonts w:hint="default"/>
        <w:lang w:val="ru-RU" w:eastAsia="en-US" w:bidi="ar-SA"/>
      </w:rPr>
    </w:lvl>
    <w:lvl w:ilvl="7" w:tplc="3F9CCC40">
      <w:numFmt w:val="bullet"/>
      <w:lvlText w:val="•"/>
      <w:lvlJc w:val="left"/>
      <w:pPr>
        <w:ind w:left="6436" w:hanging="281"/>
      </w:pPr>
      <w:rPr>
        <w:rFonts w:hint="default"/>
        <w:lang w:val="ru-RU" w:eastAsia="en-US" w:bidi="ar-SA"/>
      </w:rPr>
    </w:lvl>
    <w:lvl w:ilvl="8" w:tplc="3E12B1B8">
      <w:numFmt w:val="bullet"/>
      <w:lvlText w:val="•"/>
      <w:lvlJc w:val="left"/>
      <w:pPr>
        <w:ind w:left="7559" w:hanging="281"/>
      </w:pPr>
      <w:rPr>
        <w:rFonts w:hint="default"/>
        <w:lang w:val="ru-RU" w:eastAsia="en-US" w:bidi="ar-SA"/>
      </w:rPr>
    </w:lvl>
  </w:abstractNum>
  <w:abstractNum w:abstractNumId="47">
    <w:nsid w:val="70FA70FA"/>
    <w:multiLevelType w:val="hybridMultilevel"/>
    <w:tmpl w:val="074A2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53B36EC"/>
    <w:multiLevelType w:val="hybridMultilevel"/>
    <w:tmpl w:val="96BC301A"/>
    <w:lvl w:ilvl="0" w:tplc="C102E73E">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CD14F8F4">
      <w:numFmt w:val="bullet"/>
      <w:lvlText w:val="•"/>
      <w:lvlJc w:val="left"/>
      <w:pPr>
        <w:ind w:left="1174" w:hanging="708"/>
      </w:pPr>
      <w:rPr>
        <w:rFonts w:hint="default"/>
        <w:lang w:val="ru-RU" w:eastAsia="en-US" w:bidi="ar-SA"/>
      </w:rPr>
    </w:lvl>
    <w:lvl w:ilvl="2" w:tplc="6E2C0226">
      <w:numFmt w:val="bullet"/>
      <w:lvlText w:val="•"/>
      <w:lvlJc w:val="left"/>
      <w:pPr>
        <w:ind w:left="2149" w:hanging="708"/>
      </w:pPr>
      <w:rPr>
        <w:rFonts w:hint="default"/>
        <w:lang w:val="ru-RU" w:eastAsia="en-US" w:bidi="ar-SA"/>
      </w:rPr>
    </w:lvl>
    <w:lvl w:ilvl="3" w:tplc="DED6359A">
      <w:numFmt w:val="bullet"/>
      <w:lvlText w:val="•"/>
      <w:lvlJc w:val="left"/>
      <w:pPr>
        <w:ind w:left="3123" w:hanging="708"/>
      </w:pPr>
      <w:rPr>
        <w:rFonts w:hint="default"/>
        <w:lang w:val="ru-RU" w:eastAsia="en-US" w:bidi="ar-SA"/>
      </w:rPr>
    </w:lvl>
    <w:lvl w:ilvl="4" w:tplc="B802B17E">
      <w:numFmt w:val="bullet"/>
      <w:lvlText w:val="•"/>
      <w:lvlJc w:val="left"/>
      <w:pPr>
        <w:ind w:left="4098" w:hanging="708"/>
      </w:pPr>
      <w:rPr>
        <w:rFonts w:hint="default"/>
        <w:lang w:val="ru-RU" w:eastAsia="en-US" w:bidi="ar-SA"/>
      </w:rPr>
    </w:lvl>
    <w:lvl w:ilvl="5" w:tplc="DC900938">
      <w:numFmt w:val="bullet"/>
      <w:lvlText w:val="•"/>
      <w:lvlJc w:val="left"/>
      <w:pPr>
        <w:ind w:left="5073" w:hanging="708"/>
      </w:pPr>
      <w:rPr>
        <w:rFonts w:hint="default"/>
        <w:lang w:val="ru-RU" w:eastAsia="en-US" w:bidi="ar-SA"/>
      </w:rPr>
    </w:lvl>
    <w:lvl w:ilvl="6" w:tplc="F2C2B736">
      <w:numFmt w:val="bullet"/>
      <w:lvlText w:val="•"/>
      <w:lvlJc w:val="left"/>
      <w:pPr>
        <w:ind w:left="6047" w:hanging="708"/>
      </w:pPr>
      <w:rPr>
        <w:rFonts w:hint="default"/>
        <w:lang w:val="ru-RU" w:eastAsia="en-US" w:bidi="ar-SA"/>
      </w:rPr>
    </w:lvl>
    <w:lvl w:ilvl="7" w:tplc="396432B6">
      <w:numFmt w:val="bullet"/>
      <w:lvlText w:val="•"/>
      <w:lvlJc w:val="left"/>
      <w:pPr>
        <w:ind w:left="7022" w:hanging="708"/>
      </w:pPr>
      <w:rPr>
        <w:rFonts w:hint="default"/>
        <w:lang w:val="ru-RU" w:eastAsia="en-US" w:bidi="ar-SA"/>
      </w:rPr>
    </w:lvl>
    <w:lvl w:ilvl="8" w:tplc="D562B8B2">
      <w:numFmt w:val="bullet"/>
      <w:lvlText w:val="•"/>
      <w:lvlJc w:val="left"/>
      <w:pPr>
        <w:ind w:left="7997" w:hanging="708"/>
      </w:pPr>
      <w:rPr>
        <w:rFonts w:hint="default"/>
        <w:lang w:val="ru-RU" w:eastAsia="en-US" w:bidi="ar-SA"/>
      </w:rPr>
    </w:lvl>
  </w:abstractNum>
  <w:abstractNum w:abstractNumId="49">
    <w:nsid w:val="7BB64B7A"/>
    <w:multiLevelType w:val="hybridMultilevel"/>
    <w:tmpl w:val="34D428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39"/>
  </w:num>
  <w:num w:numId="3">
    <w:abstractNumId w:val="36"/>
  </w:num>
  <w:num w:numId="4">
    <w:abstractNumId w:val="5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7"/>
  </w:num>
  <w:num w:numId="15">
    <w:abstractNumId w:val="2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5"/>
  </w:num>
  <w:num w:numId="19">
    <w:abstractNumId w:val="24"/>
  </w:num>
  <w:num w:numId="20">
    <w:abstractNumId w:val="14"/>
  </w:num>
  <w:num w:numId="21">
    <w:abstractNumId w:val="41"/>
  </w:num>
  <w:num w:numId="22">
    <w:abstractNumId w:val="28"/>
  </w:num>
  <w:num w:numId="23">
    <w:abstractNumId w:val="8"/>
  </w:num>
  <w:num w:numId="24">
    <w:abstractNumId w:val="30"/>
  </w:num>
  <w:num w:numId="25">
    <w:abstractNumId w:val="7"/>
  </w:num>
  <w:num w:numId="26">
    <w:abstractNumId w:val="15"/>
  </w:num>
  <w:num w:numId="27">
    <w:abstractNumId w:val="5"/>
  </w:num>
  <w:num w:numId="28">
    <w:abstractNumId w:val="23"/>
  </w:num>
  <w:num w:numId="29">
    <w:abstractNumId w:val="48"/>
  </w:num>
  <w:num w:numId="30">
    <w:abstractNumId w:val="16"/>
  </w:num>
  <w:num w:numId="31">
    <w:abstractNumId w:val="33"/>
  </w:num>
  <w:num w:numId="32">
    <w:abstractNumId w:val="9"/>
  </w:num>
  <w:num w:numId="33">
    <w:abstractNumId w:val="40"/>
  </w:num>
  <w:num w:numId="34">
    <w:abstractNumId w:val="18"/>
  </w:num>
  <w:num w:numId="35">
    <w:abstractNumId w:val="27"/>
  </w:num>
  <w:num w:numId="36">
    <w:abstractNumId w:val="49"/>
  </w:num>
  <w:num w:numId="37">
    <w:abstractNumId w:val="26"/>
  </w:num>
  <w:num w:numId="38">
    <w:abstractNumId w:val="22"/>
  </w:num>
  <w:num w:numId="39">
    <w:abstractNumId w:val="25"/>
  </w:num>
  <w:num w:numId="40">
    <w:abstractNumId w:val="10"/>
  </w:num>
  <w:num w:numId="41">
    <w:abstractNumId w:val="46"/>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3"/>
  </w:num>
  <w:num w:numId="45">
    <w:abstractNumId w:val="19"/>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3"/>
  </w:num>
  <w:num w:numId="49">
    <w:abstractNumId w:val="45"/>
  </w:num>
  <w:num w:numId="5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471A6"/>
    <w:rsid w:val="00057D60"/>
    <w:rsid w:val="00060E96"/>
    <w:rsid w:val="0006145B"/>
    <w:rsid w:val="00062059"/>
    <w:rsid w:val="00064727"/>
    <w:rsid w:val="000662F7"/>
    <w:rsid w:val="0006672D"/>
    <w:rsid w:val="0007117C"/>
    <w:rsid w:val="00071941"/>
    <w:rsid w:val="00075195"/>
    <w:rsid w:val="00076956"/>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C77"/>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33FF"/>
    <w:rsid w:val="0062597C"/>
    <w:rsid w:val="00627ABA"/>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326E"/>
    <w:rsid w:val="0068390B"/>
    <w:rsid w:val="00683F75"/>
    <w:rsid w:val="00687544"/>
    <w:rsid w:val="00690942"/>
    <w:rsid w:val="00690BBA"/>
    <w:rsid w:val="00694971"/>
    <w:rsid w:val="00697F4F"/>
    <w:rsid w:val="006A366B"/>
    <w:rsid w:val="006A48ED"/>
    <w:rsid w:val="006A54EA"/>
    <w:rsid w:val="006A5D20"/>
    <w:rsid w:val="006B1054"/>
    <w:rsid w:val="006B252A"/>
    <w:rsid w:val="006B5DF4"/>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901BA9"/>
    <w:rsid w:val="00903588"/>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88B"/>
    <w:rsid w:val="00976A2B"/>
    <w:rsid w:val="00976A65"/>
    <w:rsid w:val="0097738F"/>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60F50"/>
    <w:rsid w:val="00A60F5E"/>
    <w:rsid w:val="00A60FEC"/>
    <w:rsid w:val="00A6241A"/>
    <w:rsid w:val="00A6754F"/>
    <w:rsid w:val="00A723B1"/>
    <w:rsid w:val="00A72DB7"/>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6E92"/>
    <w:rsid w:val="00B37F1F"/>
    <w:rsid w:val="00B400EA"/>
    <w:rsid w:val="00B42FD3"/>
    <w:rsid w:val="00B45974"/>
    <w:rsid w:val="00B45DEF"/>
    <w:rsid w:val="00B462A1"/>
    <w:rsid w:val="00B4742B"/>
    <w:rsid w:val="00B52BFE"/>
    <w:rsid w:val="00B52C55"/>
    <w:rsid w:val="00B54ED1"/>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9CB"/>
    <w:rsid w:val="00BB0CF1"/>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5C21"/>
    <w:rsid w:val="00C467A5"/>
    <w:rsid w:val="00C4693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3945"/>
    <w:rsid w:val="00CA4628"/>
    <w:rsid w:val="00CA77A7"/>
    <w:rsid w:val="00CB2CD9"/>
    <w:rsid w:val="00CB46F0"/>
    <w:rsid w:val="00CB60E0"/>
    <w:rsid w:val="00CB7D3E"/>
    <w:rsid w:val="00CC02B6"/>
    <w:rsid w:val="00CC5851"/>
    <w:rsid w:val="00CC7DE3"/>
    <w:rsid w:val="00CD09B8"/>
    <w:rsid w:val="00CD0D87"/>
    <w:rsid w:val="00CD2BAB"/>
    <w:rsid w:val="00CD6F26"/>
    <w:rsid w:val="00CD6FEC"/>
    <w:rsid w:val="00CD798F"/>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7360"/>
    <w:rsid w:val="00FC69FA"/>
    <w:rsid w:val="00FD125E"/>
    <w:rsid w:val="00FD6E05"/>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15"/>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15"/>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15"/>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15"/>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15"/>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15"/>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89DCE-EC85-4FE1-978F-F343B3AB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2024-05-16T07:14:00Z</cp:lastPrinted>
  <dcterms:created xsi:type="dcterms:W3CDTF">2024-05-17T11:49:00Z</dcterms:created>
  <dcterms:modified xsi:type="dcterms:W3CDTF">2024-05-17T11:49:00Z</dcterms:modified>
</cp:coreProperties>
</file>