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481A85">
                              <w:rPr>
                                <w:rFonts w:ascii="Times New Roman" w:eastAsia="Times New Roman" w:hAnsi="Times New Roman" w:cs="Times New Roman"/>
                                <w:sz w:val="24"/>
                                <w:szCs w:val="24"/>
                                <w:u w:val="single"/>
                                <w:lang w:eastAsia="ru-RU"/>
                              </w:rPr>
                              <w:t>3</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481A85">
                        <w:rPr>
                          <w:rFonts w:ascii="Times New Roman" w:eastAsia="Times New Roman" w:hAnsi="Times New Roman" w:cs="Times New Roman"/>
                          <w:sz w:val="24"/>
                          <w:szCs w:val="24"/>
                          <w:u w:val="single"/>
                          <w:lang w:eastAsia="ru-RU"/>
                        </w:rPr>
                        <w:t>3</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481A85">
                              <w:rPr>
                                <w:rFonts w:ascii="Times New Roman" w:eastAsia="Times New Roman" w:hAnsi="Times New Roman" w:cs="Times New Roman"/>
                                <w:sz w:val="24"/>
                                <w:szCs w:val="24"/>
                                <w:u w:val="single"/>
                                <w:lang w:eastAsia="ru-RU"/>
                              </w:rPr>
                              <w:t>3</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481A85">
                        <w:rPr>
                          <w:rFonts w:ascii="Times New Roman" w:eastAsia="Times New Roman" w:hAnsi="Times New Roman" w:cs="Times New Roman"/>
                          <w:sz w:val="24"/>
                          <w:szCs w:val="24"/>
                          <w:u w:val="single"/>
                          <w:lang w:eastAsia="ru-RU"/>
                        </w:rPr>
                        <w:t>3</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37F61" w:rsidRPr="00287763"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r w:rsidRPr="00287763">
        <w:rPr>
          <w:rFonts w:ascii="Times New Roman" w:hAnsi="Times New Roman" w:cs="Times New Roman"/>
          <w:sz w:val="24"/>
          <w:szCs w:val="24"/>
        </w:rPr>
        <w:tab/>
      </w:r>
    </w:p>
    <w:p w:rsidR="00481A85" w:rsidRPr="00481A85" w:rsidRDefault="00481A85" w:rsidP="00481A85">
      <w:pPr>
        <w:shd w:val="clear" w:color="auto" w:fill="FFFFFF"/>
        <w:tabs>
          <w:tab w:val="left" w:pos="4111"/>
        </w:tabs>
        <w:spacing w:after="0" w:line="240" w:lineRule="auto"/>
        <w:ind w:right="4863"/>
        <w:jc w:val="both"/>
        <w:rPr>
          <w:rFonts w:ascii="Times New Roman" w:eastAsia="Times New Roman" w:hAnsi="Times New Roman" w:cs="Times New Roman"/>
          <w:sz w:val="24"/>
          <w:szCs w:val="24"/>
        </w:rPr>
      </w:pPr>
      <w:r w:rsidRPr="00481A85">
        <w:rPr>
          <w:rFonts w:ascii="Times New Roman" w:eastAsia="Times New Roman" w:hAnsi="Times New Roman" w:cs="Times New Roman"/>
          <w:sz w:val="24"/>
          <w:szCs w:val="24"/>
          <w:shd w:val="clear" w:color="auto" w:fill="FFFFFF"/>
        </w:rPr>
        <w:t xml:space="preserve">Об </w:t>
      </w:r>
      <w:r w:rsidRPr="00481A85">
        <w:rPr>
          <w:rFonts w:ascii="Times New Roman" w:eastAsia="Times New Roman" w:hAnsi="Times New Roman" w:cs="Times New Roman"/>
          <w:sz w:val="24"/>
          <w:szCs w:val="24"/>
        </w:rPr>
        <w:t>утверждении Плана действий по ликвидации последствий аварийных ситуаций при подготовке к отопительному периоду на территории Урмарского муниципального округа Чувашской Республики с применением  моделирования аварийных ситуаций на бумажном носителе</w:t>
      </w:r>
    </w:p>
    <w:p w:rsidR="00481A85" w:rsidRPr="00481A85" w:rsidRDefault="00481A85" w:rsidP="00481A85">
      <w:pPr>
        <w:spacing w:after="0" w:line="240" w:lineRule="auto"/>
        <w:ind w:firstLine="709"/>
        <w:jc w:val="both"/>
        <w:rPr>
          <w:rFonts w:ascii="Times New Roman" w:eastAsiaTheme="minorEastAsia" w:hAnsi="Times New Roman" w:cs="Times New Roman"/>
          <w:sz w:val="24"/>
          <w:szCs w:val="24"/>
        </w:rPr>
      </w:pPr>
    </w:p>
    <w:p w:rsidR="00481A85" w:rsidRPr="00481A85" w:rsidRDefault="00481A85" w:rsidP="00481A85">
      <w:pPr>
        <w:spacing w:after="0" w:line="240" w:lineRule="auto"/>
        <w:ind w:firstLine="709"/>
        <w:jc w:val="both"/>
        <w:rPr>
          <w:rFonts w:ascii="Times New Roman" w:hAnsi="Times New Roman" w:cs="Times New Roman"/>
          <w:sz w:val="24"/>
          <w:szCs w:val="24"/>
        </w:rPr>
      </w:pPr>
    </w:p>
    <w:p w:rsidR="00481A85" w:rsidRPr="00481A85" w:rsidRDefault="00481A85" w:rsidP="00481A85">
      <w:pPr>
        <w:spacing w:after="0" w:line="240" w:lineRule="auto"/>
        <w:ind w:firstLine="709"/>
        <w:jc w:val="both"/>
        <w:rPr>
          <w:rFonts w:ascii="Times New Roman" w:hAnsi="Times New Roman" w:cs="Times New Roman"/>
          <w:sz w:val="24"/>
          <w:szCs w:val="24"/>
        </w:rPr>
      </w:pPr>
      <w:proofErr w:type="gramStart"/>
      <w:r w:rsidRPr="00481A85">
        <w:rPr>
          <w:rFonts w:ascii="Times New Roman" w:hAnsi="Times New Roman" w:cs="Times New Roman"/>
          <w:sz w:val="24"/>
          <w:szCs w:val="24"/>
        </w:rPr>
        <w:t xml:space="preserve">Руководствуясь </w:t>
      </w:r>
      <w:hyperlink r:id="rId11" w:history="1">
        <w:r w:rsidRPr="00481A85">
          <w:rPr>
            <w:rStyle w:val="aff6"/>
            <w:b w:val="0"/>
            <w:color w:val="000000"/>
            <w:sz w:val="24"/>
            <w:szCs w:val="24"/>
            <w:u w:val="none"/>
          </w:rPr>
          <w:t>Федеральным законом</w:t>
        </w:r>
      </w:hyperlink>
      <w:r w:rsidRPr="00481A8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соответствии со </w:t>
      </w:r>
      <w:hyperlink r:id="rId12" w:history="1">
        <w:r w:rsidRPr="00481A85">
          <w:rPr>
            <w:rStyle w:val="aff6"/>
            <w:b w:val="0"/>
            <w:color w:val="000000"/>
            <w:sz w:val="24"/>
            <w:szCs w:val="24"/>
            <w:u w:val="none"/>
          </w:rPr>
          <w:t>статьей 6</w:t>
        </w:r>
      </w:hyperlink>
      <w:r w:rsidRPr="00481A85">
        <w:rPr>
          <w:rFonts w:ascii="Times New Roman" w:hAnsi="Times New Roman" w:cs="Times New Roman"/>
          <w:sz w:val="24"/>
          <w:szCs w:val="24"/>
        </w:rPr>
        <w:t xml:space="preserve"> Федерального закона от 27.07.2010 N 190-ФЗ "О теплоснабжении", </w:t>
      </w:r>
      <w:hyperlink r:id="rId13" w:history="1">
        <w:r w:rsidRPr="00481A85">
          <w:rPr>
            <w:rStyle w:val="aff6"/>
            <w:b w:val="0"/>
            <w:color w:val="000000"/>
            <w:sz w:val="24"/>
            <w:szCs w:val="24"/>
            <w:u w:val="none"/>
          </w:rPr>
          <w:t>Федеральным законом</w:t>
        </w:r>
      </w:hyperlink>
      <w:r w:rsidRPr="00481A85">
        <w:rPr>
          <w:rFonts w:ascii="Times New Roman" w:hAnsi="Times New Roman" w:cs="Times New Roman"/>
          <w:sz w:val="24"/>
          <w:szCs w:val="24"/>
        </w:rPr>
        <w:t xml:space="preserve"> от 21.12.1994 N 68-ФЗ "О защите населения и территорий от чрезвычайных ситуаций природного и техногенного характера", </w:t>
      </w:r>
      <w:hyperlink r:id="rId14" w:history="1">
        <w:r w:rsidRPr="00481A85">
          <w:rPr>
            <w:rStyle w:val="aff6"/>
            <w:b w:val="0"/>
            <w:color w:val="000000"/>
            <w:sz w:val="24"/>
            <w:szCs w:val="24"/>
            <w:u w:val="none"/>
          </w:rPr>
          <w:t>приказом</w:t>
        </w:r>
      </w:hyperlink>
      <w:r w:rsidRPr="00481A85">
        <w:rPr>
          <w:rFonts w:ascii="Times New Roman" w:hAnsi="Times New Roman" w:cs="Times New Roman"/>
          <w:sz w:val="24"/>
          <w:szCs w:val="24"/>
        </w:rPr>
        <w:t xml:space="preserve"> МЧС России от 08.07.2004 N 329 "Об утверждении критериев информации о чрезвычайных</w:t>
      </w:r>
      <w:proofErr w:type="gramEnd"/>
      <w:r w:rsidRPr="00481A85">
        <w:rPr>
          <w:rFonts w:ascii="Times New Roman" w:hAnsi="Times New Roman" w:cs="Times New Roman"/>
          <w:sz w:val="24"/>
          <w:szCs w:val="24"/>
        </w:rPr>
        <w:t xml:space="preserve"> </w:t>
      </w:r>
      <w:proofErr w:type="gramStart"/>
      <w:r w:rsidRPr="00481A85">
        <w:rPr>
          <w:rFonts w:ascii="Times New Roman" w:hAnsi="Times New Roman" w:cs="Times New Roman"/>
          <w:sz w:val="24"/>
          <w:szCs w:val="24"/>
        </w:rPr>
        <w:t>ситуациях</w:t>
      </w:r>
      <w:proofErr w:type="gramEnd"/>
      <w:r w:rsidRPr="00481A85">
        <w:rPr>
          <w:rFonts w:ascii="Times New Roman" w:hAnsi="Times New Roman" w:cs="Times New Roman"/>
          <w:sz w:val="24"/>
          <w:szCs w:val="24"/>
        </w:rPr>
        <w:t xml:space="preserve">", </w:t>
      </w:r>
      <w:hyperlink r:id="rId15" w:history="1">
        <w:r w:rsidRPr="00481A85">
          <w:rPr>
            <w:rStyle w:val="aff6"/>
            <w:b w:val="0"/>
            <w:color w:val="000000"/>
            <w:sz w:val="24"/>
            <w:szCs w:val="24"/>
            <w:u w:val="none"/>
          </w:rPr>
          <w:t>приказом</w:t>
        </w:r>
      </w:hyperlink>
      <w:r w:rsidRPr="00481A85">
        <w:rPr>
          <w:rFonts w:ascii="Times New Roman" w:hAnsi="Times New Roman" w:cs="Times New Roman"/>
          <w:sz w:val="24"/>
          <w:szCs w:val="24"/>
        </w:rPr>
        <w:t xml:space="preserve"> Министерства энергетики Российской Федерации от 12.03.2013 N 103 "Об утверждении правил оценки готовности к отопительному периоду", </w:t>
      </w:r>
      <w:hyperlink r:id="rId16" w:history="1">
        <w:r w:rsidRPr="00481A85">
          <w:rPr>
            <w:rStyle w:val="aff6"/>
            <w:b w:val="0"/>
            <w:color w:val="000000"/>
            <w:sz w:val="24"/>
            <w:szCs w:val="24"/>
            <w:u w:val="none"/>
          </w:rPr>
          <w:t>постановлением</w:t>
        </w:r>
      </w:hyperlink>
      <w:r w:rsidRPr="00481A85">
        <w:rPr>
          <w:rFonts w:ascii="Times New Roman" w:hAnsi="Times New Roman" w:cs="Times New Roman"/>
          <w:sz w:val="24"/>
          <w:szCs w:val="24"/>
        </w:rPr>
        <w:t xml:space="preserve"> Кабинета Министров Чувашской Республики от 14.08.2013 года N 317 "Об утверждении Порядка проведения мониторинга технического состояния многоквартирных домов, расположенных на территории Чувашской Республики", в целях обеспечения надежного теплоснабжения потребителей на территории Урмарского муниципального округа Чувашской Республики, администрация Урмарского муниципального округа Чувашской Республики </w:t>
      </w:r>
      <w:proofErr w:type="gramStart"/>
      <w:r w:rsidRPr="00481A85">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481A85">
        <w:rPr>
          <w:rFonts w:ascii="Times New Roman" w:hAnsi="Times New Roman" w:cs="Times New Roman"/>
          <w:sz w:val="24"/>
          <w:szCs w:val="24"/>
        </w:rPr>
        <w:t>о</w:t>
      </w:r>
      <w:r>
        <w:rPr>
          <w:rFonts w:ascii="Times New Roman" w:hAnsi="Times New Roman" w:cs="Times New Roman"/>
          <w:sz w:val="24"/>
          <w:szCs w:val="24"/>
        </w:rPr>
        <w:t xml:space="preserve"> </w:t>
      </w:r>
      <w:r w:rsidRPr="00481A85">
        <w:rPr>
          <w:rFonts w:ascii="Times New Roman" w:hAnsi="Times New Roman" w:cs="Times New Roman"/>
          <w:sz w:val="24"/>
          <w:szCs w:val="24"/>
        </w:rPr>
        <w:t>с</w:t>
      </w:r>
      <w:r>
        <w:rPr>
          <w:rFonts w:ascii="Times New Roman" w:hAnsi="Times New Roman" w:cs="Times New Roman"/>
          <w:sz w:val="24"/>
          <w:szCs w:val="24"/>
        </w:rPr>
        <w:t xml:space="preserve"> </w:t>
      </w:r>
      <w:r w:rsidRPr="00481A85">
        <w:rPr>
          <w:rFonts w:ascii="Times New Roman" w:hAnsi="Times New Roman" w:cs="Times New Roman"/>
          <w:sz w:val="24"/>
          <w:szCs w:val="24"/>
        </w:rPr>
        <w:t>т</w:t>
      </w:r>
      <w:r>
        <w:rPr>
          <w:rFonts w:ascii="Times New Roman" w:hAnsi="Times New Roman" w:cs="Times New Roman"/>
          <w:sz w:val="24"/>
          <w:szCs w:val="24"/>
        </w:rPr>
        <w:t xml:space="preserve"> </w:t>
      </w:r>
      <w:r w:rsidRPr="00481A85">
        <w:rPr>
          <w:rFonts w:ascii="Times New Roman" w:hAnsi="Times New Roman" w:cs="Times New Roman"/>
          <w:sz w:val="24"/>
          <w:szCs w:val="24"/>
        </w:rPr>
        <w:t>а</w:t>
      </w:r>
      <w:r>
        <w:rPr>
          <w:rFonts w:ascii="Times New Roman" w:hAnsi="Times New Roman" w:cs="Times New Roman"/>
          <w:sz w:val="24"/>
          <w:szCs w:val="24"/>
        </w:rPr>
        <w:t xml:space="preserve"> </w:t>
      </w:r>
      <w:r w:rsidRPr="00481A85">
        <w:rPr>
          <w:rFonts w:ascii="Times New Roman" w:hAnsi="Times New Roman" w:cs="Times New Roman"/>
          <w:sz w:val="24"/>
          <w:szCs w:val="24"/>
        </w:rPr>
        <w:t>н</w:t>
      </w:r>
      <w:r>
        <w:rPr>
          <w:rFonts w:ascii="Times New Roman" w:hAnsi="Times New Roman" w:cs="Times New Roman"/>
          <w:sz w:val="24"/>
          <w:szCs w:val="24"/>
        </w:rPr>
        <w:t xml:space="preserve"> </w:t>
      </w:r>
      <w:r w:rsidRPr="00481A85">
        <w:rPr>
          <w:rFonts w:ascii="Times New Roman" w:hAnsi="Times New Roman" w:cs="Times New Roman"/>
          <w:sz w:val="24"/>
          <w:szCs w:val="24"/>
        </w:rPr>
        <w:t>о</w:t>
      </w:r>
      <w:r>
        <w:rPr>
          <w:rFonts w:ascii="Times New Roman" w:hAnsi="Times New Roman" w:cs="Times New Roman"/>
          <w:sz w:val="24"/>
          <w:szCs w:val="24"/>
        </w:rPr>
        <w:t xml:space="preserve"> </w:t>
      </w:r>
      <w:r w:rsidRPr="00481A85">
        <w:rPr>
          <w:rFonts w:ascii="Times New Roman" w:hAnsi="Times New Roman" w:cs="Times New Roman"/>
          <w:sz w:val="24"/>
          <w:szCs w:val="24"/>
        </w:rPr>
        <w:t>в</w:t>
      </w:r>
      <w:r>
        <w:rPr>
          <w:rFonts w:ascii="Times New Roman" w:hAnsi="Times New Roman" w:cs="Times New Roman"/>
          <w:sz w:val="24"/>
          <w:szCs w:val="24"/>
        </w:rPr>
        <w:t xml:space="preserve"> </w:t>
      </w:r>
      <w:r w:rsidRPr="00481A85">
        <w:rPr>
          <w:rFonts w:ascii="Times New Roman" w:hAnsi="Times New Roman" w:cs="Times New Roman"/>
          <w:sz w:val="24"/>
          <w:szCs w:val="24"/>
        </w:rPr>
        <w:t>л</w:t>
      </w:r>
      <w:r>
        <w:rPr>
          <w:rFonts w:ascii="Times New Roman" w:hAnsi="Times New Roman" w:cs="Times New Roman"/>
          <w:sz w:val="24"/>
          <w:szCs w:val="24"/>
        </w:rPr>
        <w:t xml:space="preserve"> </w:t>
      </w:r>
      <w:r w:rsidRPr="00481A85">
        <w:rPr>
          <w:rFonts w:ascii="Times New Roman" w:hAnsi="Times New Roman" w:cs="Times New Roman"/>
          <w:sz w:val="24"/>
          <w:szCs w:val="24"/>
        </w:rPr>
        <w:t>я</w:t>
      </w:r>
      <w:r>
        <w:rPr>
          <w:rFonts w:ascii="Times New Roman" w:hAnsi="Times New Roman" w:cs="Times New Roman"/>
          <w:sz w:val="24"/>
          <w:szCs w:val="24"/>
        </w:rPr>
        <w:t xml:space="preserve"> </w:t>
      </w:r>
      <w:r w:rsidRPr="00481A85">
        <w:rPr>
          <w:rFonts w:ascii="Times New Roman" w:hAnsi="Times New Roman" w:cs="Times New Roman"/>
          <w:sz w:val="24"/>
          <w:szCs w:val="24"/>
        </w:rPr>
        <w:t>е</w:t>
      </w:r>
      <w:r>
        <w:rPr>
          <w:rFonts w:ascii="Times New Roman" w:hAnsi="Times New Roman" w:cs="Times New Roman"/>
          <w:sz w:val="24"/>
          <w:szCs w:val="24"/>
        </w:rPr>
        <w:t xml:space="preserve"> </w:t>
      </w:r>
      <w:r w:rsidRPr="00481A85">
        <w:rPr>
          <w:rFonts w:ascii="Times New Roman" w:hAnsi="Times New Roman" w:cs="Times New Roman"/>
          <w:sz w:val="24"/>
          <w:szCs w:val="24"/>
        </w:rPr>
        <w:t>т:</w:t>
      </w:r>
    </w:p>
    <w:p w:rsidR="00481A85" w:rsidRPr="00481A85" w:rsidRDefault="00481A85" w:rsidP="00481A85">
      <w:pPr>
        <w:spacing w:after="0" w:line="240" w:lineRule="auto"/>
        <w:ind w:firstLine="709"/>
        <w:jc w:val="both"/>
        <w:rPr>
          <w:rFonts w:ascii="Times New Roman" w:hAnsi="Times New Roman" w:cs="Times New Roman"/>
          <w:sz w:val="24"/>
          <w:szCs w:val="24"/>
        </w:rPr>
      </w:pPr>
      <w:bookmarkStart w:id="1" w:name="sub_1"/>
      <w:r w:rsidRPr="00481A85">
        <w:rPr>
          <w:rFonts w:ascii="Times New Roman" w:hAnsi="Times New Roman" w:cs="Times New Roman"/>
          <w:sz w:val="24"/>
          <w:szCs w:val="24"/>
        </w:rPr>
        <w:t xml:space="preserve">1. Утвердить План действий по ликвидации последствий аварийных ситуаций при подготовке к отопительному периоду на территории Урмарского муниципального округа Чувашской Республики с применением моделирования аварийных ситуаций на бумажном носителе согласно </w:t>
      </w:r>
      <w:hyperlink r:id="rId17" w:anchor="sub_1000" w:history="1">
        <w:r w:rsidRPr="00481A85">
          <w:rPr>
            <w:rStyle w:val="aff6"/>
            <w:b w:val="0"/>
            <w:color w:val="000000"/>
            <w:sz w:val="24"/>
            <w:szCs w:val="24"/>
            <w:u w:val="none"/>
          </w:rPr>
          <w:t>приложению</w:t>
        </w:r>
      </w:hyperlink>
      <w:r w:rsidRPr="00481A85">
        <w:rPr>
          <w:rFonts w:ascii="Times New Roman" w:hAnsi="Times New Roman" w:cs="Times New Roman"/>
          <w:sz w:val="24"/>
          <w:szCs w:val="24"/>
        </w:rPr>
        <w:t>.</w:t>
      </w:r>
    </w:p>
    <w:p w:rsidR="00481A85" w:rsidRPr="00481A85" w:rsidRDefault="00481A85" w:rsidP="00481A85">
      <w:pPr>
        <w:spacing w:after="0" w:line="240" w:lineRule="auto"/>
        <w:ind w:firstLine="709"/>
        <w:jc w:val="both"/>
        <w:rPr>
          <w:rFonts w:ascii="Times New Roman" w:hAnsi="Times New Roman" w:cs="Times New Roman"/>
          <w:sz w:val="24"/>
          <w:szCs w:val="24"/>
        </w:rPr>
      </w:pPr>
      <w:r w:rsidRPr="00481A85">
        <w:rPr>
          <w:rFonts w:ascii="Times New Roman" w:hAnsi="Times New Roman" w:cs="Times New Roman"/>
          <w:sz w:val="24"/>
          <w:szCs w:val="24"/>
        </w:rPr>
        <w:t>2. Признать утратившим силу постановление администрации Урмарского района Чувашской Республики от 11.11.2021 г. № 976 «Об утверждении Плана действий по ликвидации последствий аварийных ситуаций при подготовке к отопительному периоду на территории Урмарского района  с применением моделирования аварийных ситуаций на бумажном носителе».</w:t>
      </w:r>
    </w:p>
    <w:p w:rsidR="00481A85" w:rsidRPr="00481A85" w:rsidRDefault="00481A85" w:rsidP="00481A85">
      <w:pPr>
        <w:spacing w:after="0" w:line="240" w:lineRule="auto"/>
        <w:ind w:firstLine="709"/>
        <w:jc w:val="both"/>
        <w:rPr>
          <w:rFonts w:ascii="Times New Roman" w:hAnsi="Times New Roman" w:cs="Times New Roman"/>
          <w:sz w:val="24"/>
          <w:szCs w:val="24"/>
        </w:rPr>
      </w:pPr>
      <w:bookmarkStart w:id="2" w:name="sub_2"/>
      <w:bookmarkEnd w:id="1"/>
      <w:r w:rsidRPr="00481A85">
        <w:rPr>
          <w:rFonts w:ascii="Times New Roman" w:hAnsi="Times New Roman" w:cs="Times New Roman"/>
          <w:sz w:val="24"/>
          <w:szCs w:val="24"/>
        </w:rPr>
        <w:t>3.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481A85" w:rsidRPr="00481A85" w:rsidRDefault="00481A85" w:rsidP="00481A85">
      <w:pPr>
        <w:spacing w:after="0" w:line="240" w:lineRule="auto"/>
        <w:ind w:firstLine="709"/>
        <w:jc w:val="both"/>
        <w:rPr>
          <w:rFonts w:ascii="Times New Roman" w:hAnsi="Times New Roman" w:cs="Times New Roman"/>
          <w:sz w:val="24"/>
          <w:szCs w:val="24"/>
        </w:rPr>
      </w:pPr>
      <w:bookmarkStart w:id="3" w:name="sub_3"/>
      <w:bookmarkEnd w:id="2"/>
      <w:r w:rsidRPr="00481A85">
        <w:rPr>
          <w:rFonts w:ascii="Times New Roman" w:hAnsi="Times New Roman" w:cs="Times New Roman"/>
          <w:sz w:val="24"/>
          <w:szCs w:val="24"/>
        </w:rPr>
        <w:t xml:space="preserve">4. Настоящее постановление вступает в силу со дня </w:t>
      </w:r>
      <w:hyperlink r:id="rId18" w:history="1">
        <w:r w:rsidRPr="00481A85">
          <w:rPr>
            <w:rStyle w:val="aff6"/>
            <w:b w:val="0"/>
            <w:color w:val="000000"/>
            <w:sz w:val="24"/>
            <w:szCs w:val="24"/>
            <w:u w:val="none"/>
          </w:rPr>
          <w:t>официального опубликования</w:t>
        </w:r>
      </w:hyperlink>
      <w:r w:rsidRPr="00481A85">
        <w:rPr>
          <w:rFonts w:ascii="Times New Roman" w:hAnsi="Times New Roman" w:cs="Times New Roman"/>
          <w:sz w:val="24"/>
          <w:szCs w:val="24"/>
        </w:rPr>
        <w:t>.</w:t>
      </w:r>
    </w:p>
    <w:bookmarkEnd w:id="3"/>
    <w:p w:rsidR="00481A85" w:rsidRPr="00481A85" w:rsidRDefault="00481A85" w:rsidP="00481A85">
      <w:pPr>
        <w:spacing w:after="0" w:line="240" w:lineRule="auto"/>
        <w:ind w:firstLine="709"/>
        <w:jc w:val="both"/>
        <w:rPr>
          <w:rFonts w:ascii="Times New Roman" w:hAnsi="Times New Roman" w:cs="Times New Roman"/>
          <w:sz w:val="24"/>
          <w:szCs w:val="24"/>
        </w:rPr>
      </w:pPr>
    </w:p>
    <w:p w:rsidR="00481A85" w:rsidRPr="00481A85" w:rsidRDefault="00481A85" w:rsidP="00481A85">
      <w:pPr>
        <w:spacing w:after="0" w:line="240" w:lineRule="auto"/>
        <w:ind w:firstLine="709"/>
        <w:jc w:val="both"/>
        <w:rPr>
          <w:rFonts w:ascii="Times New Roman" w:hAnsi="Times New Roman" w:cs="Times New Roman"/>
          <w:sz w:val="24"/>
          <w:szCs w:val="24"/>
        </w:rPr>
      </w:pPr>
    </w:p>
    <w:p w:rsidR="00481A85" w:rsidRPr="00481A85" w:rsidRDefault="00481A85" w:rsidP="00481A85">
      <w:pPr>
        <w:pStyle w:val="aff8"/>
        <w:jc w:val="both"/>
        <w:rPr>
          <w:rFonts w:ascii="Times New Roman" w:hAnsi="Times New Roman" w:cs="Times New Roman"/>
        </w:rPr>
      </w:pPr>
      <w:bookmarkStart w:id="4" w:name="sub_1000"/>
      <w:r w:rsidRPr="00481A85">
        <w:rPr>
          <w:rFonts w:ascii="Times New Roman" w:hAnsi="Times New Roman" w:cs="Times New Roman"/>
        </w:rPr>
        <w:t xml:space="preserve">Глава Урмарского </w:t>
      </w:r>
    </w:p>
    <w:p w:rsidR="00481A85" w:rsidRPr="00481A85" w:rsidRDefault="00481A85" w:rsidP="00481A85">
      <w:pPr>
        <w:pStyle w:val="aff8"/>
        <w:jc w:val="both"/>
        <w:rPr>
          <w:rStyle w:val="aff9"/>
          <w:rFonts w:ascii="Times New Roman" w:eastAsiaTheme="majorEastAsia" w:hAnsi="Times New Roman" w:cs="Times New Roman"/>
          <w:b w:val="0"/>
          <w:bCs/>
          <w:color w:val="000000"/>
        </w:rPr>
      </w:pPr>
      <w:r w:rsidRPr="00481A85">
        <w:rPr>
          <w:rFonts w:ascii="Times New Roman" w:hAnsi="Times New Roman" w:cs="Times New Roman"/>
        </w:rPr>
        <w:t xml:space="preserve">муниципального округа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81A85">
        <w:rPr>
          <w:rFonts w:ascii="Times New Roman" w:hAnsi="Times New Roman" w:cs="Times New Roman"/>
        </w:rPr>
        <w:t>В.В.</w:t>
      </w:r>
      <w:r>
        <w:rPr>
          <w:rFonts w:ascii="Times New Roman" w:hAnsi="Times New Roman" w:cs="Times New Roman"/>
        </w:rPr>
        <w:t xml:space="preserve"> </w:t>
      </w:r>
      <w:r w:rsidRPr="00481A85">
        <w:rPr>
          <w:rFonts w:ascii="Times New Roman" w:hAnsi="Times New Roman" w:cs="Times New Roman"/>
        </w:rPr>
        <w:t>Шигильдеев</w:t>
      </w:r>
    </w:p>
    <w:p w:rsidR="00481A85" w:rsidRPr="00481A85" w:rsidRDefault="00481A85" w:rsidP="00481A85">
      <w:pPr>
        <w:spacing w:after="0" w:line="240" w:lineRule="auto"/>
        <w:ind w:firstLine="709"/>
        <w:jc w:val="both"/>
        <w:rPr>
          <w:rStyle w:val="aff9"/>
          <w:rFonts w:ascii="Times New Roman" w:hAnsi="Times New Roman" w:cs="Times New Roman"/>
          <w:b w:val="0"/>
          <w:bCs/>
          <w:color w:val="000000"/>
          <w:sz w:val="24"/>
          <w:szCs w:val="24"/>
        </w:rPr>
      </w:pPr>
    </w:p>
    <w:p w:rsidR="00481A85" w:rsidRPr="00481A85" w:rsidRDefault="00481A85" w:rsidP="00481A85">
      <w:pPr>
        <w:spacing w:after="0" w:line="240" w:lineRule="auto"/>
        <w:jc w:val="both"/>
        <w:rPr>
          <w:rStyle w:val="aff9"/>
          <w:rFonts w:ascii="Times New Roman" w:hAnsi="Times New Roman" w:cs="Times New Roman"/>
          <w:b w:val="0"/>
          <w:bCs/>
          <w:color w:val="000000"/>
          <w:sz w:val="20"/>
          <w:szCs w:val="20"/>
        </w:rPr>
      </w:pPr>
      <w:r w:rsidRPr="00481A85">
        <w:rPr>
          <w:rStyle w:val="aff9"/>
          <w:rFonts w:ascii="Times New Roman" w:hAnsi="Times New Roman" w:cs="Times New Roman"/>
          <w:b w:val="0"/>
          <w:bCs/>
          <w:color w:val="000000"/>
          <w:sz w:val="20"/>
          <w:szCs w:val="20"/>
        </w:rPr>
        <w:t>Иванова Екатерина Петровна</w:t>
      </w:r>
    </w:p>
    <w:p w:rsidR="00481A85" w:rsidRDefault="00481A85" w:rsidP="00481A85">
      <w:pPr>
        <w:spacing w:after="0" w:line="240" w:lineRule="auto"/>
        <w:jc w:val="both"/>
        <w:rPr>
          <w:rStyle w:val="aff9"/>
          <w:rFonts w:ascii="Times New Roman" w:hAnsi="Times New Roman" w:cs="Times New Roman"/>
          <w:b w:val="0"/>
          <w:bCs/>
          <w:color w:val="000000"/>
          <w:sz w:val="20"/>
          <w:szCs w:val="20"/>
        </w:rPr>
      </w:pPr>
      <w:r w:rsidRPr="00481A85">
        <w:rPr>
          <w:rStyle w:val="aff9"/>
          <w:rFonts w:ascii="Times New Roman" w:hAnsi="Times New Roman" w:cs="Times New Roman"/>
          <w:b w:val="0"/>
          <w:bCs/>
          <w:color w:val="000000"/>
          <w:sz w:val="20"/>
          <w:szCs w:val="20"/>
        </w:rPr>
        <w:t>8(835</w:t>
      </w:r>
      <w:r>
        <w:rPr>
          <w:rStyle w:val="aff9"/>
          <w:rFonts w:ascii="Times New Roman" w:hAnsi="Times New Roman" w:cs="Times New Roman"/>
          <w:b w:val="0"/>
          <w:bCs/>
          <w:color w:val="000000"/>
          <w:sz w:val="20"/>
          <w:szCs w:val="20"/>
        </w:rPr>
        <w:t>-</w:t>
      </w:r>
      <w:r w:rsidRPr="00481A85">
        <w:rPr>
          <w:rStyle w:val="aff9"/>
          <w:rFonts w:ascii="Times New Roman" w:hAnsi="Times New Roman" w:cs="Times New Roman"/>
          <w:b w:val="0"/>
          <w:bCs/>
          <w:color w:val="000000"/>
          <w:sz w:val="20"/>
          <w:szCs w:val="20"/>
        </w:rPr>
        <w:t>44)</w:t>
      </w:r>
      <w:r>
        <w:rPr>
          <w:rStyle w:val="aff9"/>
          <w:rFonts w:ascii="Times New Roman" w:hAnsi="Times New Roman" w:cs="Times New Roman"/>
          <w:b w:val="0"/>
          <w:bCs/>
          <w:color w:val="000000"/>
          <w:sz w:val="20"/>
          <w:szCs w:val="20"/>
        </w:rPr>
        <w:t xml:space="preserve"> </w:t>
      </w:r>
      <w:r w:rsidRPr="00481A85">
        <w:rPr>
          <w:rStyle w:val="aff9"/>
          <w:rFonts w:ascii="Times New Roman" w:hAnsi="Times New Roman" w:cs="Times New Roman"/>
          <w:b w:val="0"/>
          <w:bCs/>
          <w:color w:val="000000"/>
          <w:sz w:val="20"/>
          <w:szCs w:val="20"/>
        </w:rPr>
        <w:t>2-11-73</w:t>
      </w:r>
    </w:p>
    <w:p w:rsidR="00481A85" w:rsidRPr="00481A85" w:rsidRDefault="00481A85" w:rsidP="00481A85">
      <w:pPr>
        <w:spacing w:after="0" w:line="240" w:lineRule="auto"/>
        <w:jc w:val="both"/>
        <w:rPr>
          <w:rStyle w:val="aff9"/>
          <w:rFonts w:ascii="Times New Roman" w:hAnsi="Times New Roman" w:cs="Times New Roman"/>
          <w:b w:val="0"/>
          <w:bCs/>
          <w:color w:val="000000"/>
          <w:sz w:val="20"/>
          <w:szCs w:val="20"/>
        </w:rPr>
        <w:sectPr w:rsidR="00481A85" w:rsidRPr="00481A85" w:rsidSect="00481A85">
          <w:pgSz w:w="11900" w:h="16800"/>
          <w:pgMar w:top="1440" w:right="800" w:bottom="51" w:left="1701" w:header="720" w:footer="720" w:gutter="0"/>
          <w:cols w:space="720"/>
        </w:sectPr>
      </w:pPr>
    </w:p>
    <w:bookmarkEnd w:id="4"/>
    <w:p w:rsidR="00481A85" w:rsidRPr="00923298" w:rsidRDefault="00481A85" w:rsidP="00481A85">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481A85" w:rsidRPr="00923298" w:rsidRDefault="00481A85" w:rsidP="00481A85">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481A85" w:rsidRPr="00923298" w:rsidRDefault="00481A85" w:rsidP="00481A85">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481A85" w:rsidRPr="00923298" w:rsidRDefault="00481A85" w:rsidP="00481A85">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08.09.2023</w:t>
      </w:r>
      <w:r w:rsidRPr="00923298">
        <w:rPr>
          <w:rFonts w:ascii="Times New Roman" w:hAnsi="Times New Roman"/>
          <w:sz w:val="24"/>
          <w:szCs w:val="24"/>
        </w:rPr>
        <w:t xml:space="preserve"> № </w:t>
      </w:r>
      <w:r>
        <w:rPr>
          <w:rFonts w:ascii="Times New Roman" w:hAnsi="Times New Roman"/>
          <w:sz w:val="24"/>
          <w:szCs w:val="24"/>
        </w:rPr>
        <w:t>1173</w:t>
      </w:r>
    </w:p>
    <w:p w:rsidR="00481A85" w:rsidRDefault="00481A85" w:rsidP="00481A85">
      <w:pPr>
        <w:pStyle w:val="1"/>
        <w:spacing w:line="240" w:lineRule="auto"/>
        <w:jc w:val="both"/>
        <w:rPr>
          <w:rFonts w:ascii="Times New Roman" w:eastAsiaTheme="minorEastAsia" w:hAnsi="Times New Roman" w:cs="Times New Roman"/>
          <w:sz w:val="24"/>
          <w:szCs w:val="24"/>
        </w:rPr>
      </w:pPr>
    </w:p>
    <w:p w:rsidR="00481A85" w:rsidRPr="00481A85" w:rsidRDefault="00481A85" w:rsidP="00481A85">
      <w:pPr>
        <w:pStyle w:val="1"/>
        <w:spacing w:line="240" w:lineRule="auto"/>
        <w:jc w:val="center"/>
        <w:rPr>
          <w:rFonts w:ascii="Times New Roman" w:eastAsiaTheme="minorEastAsia" w:hAnsi="Times New Roman" w:cs="Times New Roman"/>
          <w:color w:val="000000" w:themeColor="text1"/>
          <w:sz w:val="24"/>
          <w:szCs w:val="24"/>
        </w:rPr>
      </w:pPr>
      <w:r w:rsidRPr="00481A85">
        <w:rPr>
          <w:rFonts w:ascii="Times New Roman" w:eastAsiaTheme="minorEastAsia" w:hAnsi="Times New Roman" w:cs="Times New Roman"/>
          <w:color w:val="000000" w:themeColor="text1"/>
          <w:sz w:val="24"/>
          <w:szCs w:val="24"/>
        </w:rPr>
        <w:t>План</w:t>
      </w:r>
      <w:r w:rsidRPr="00481A85">
        <w:rPr>
          <w:rFonts w:ascii="Times New Roman" w:eastAsiaTheme="minorEastAsia" w:hAnsi="Times New Roman" w:cs="Times New Roman"/>
          <w:color w:val="000000" w:themeColor="text1"/>
          <w:sz w:val="24"/>
          <w:szCs w:val="24"/>
        </w:rPr>
        <w:br/>
        <w:t>действий по ликвидации последствий аварийных ситуаций при подготовке к отопительному периоду на территории Урмарского муниципального округа Чувашской Республики с применением моделирования аварийных ситуаций на бумажном носителе</w:t>
      </w:r>
    </w:p>
    <w:p w:rsidR="00481A85" w:rsidRPr="00481A85" w:rsidRDefault="00481A85" w:rsidP="00481A85">
      <w:pPr>
        <w:spacing w:after="0" w:line="240" w:lineRule="auto"/>
        <w:jc w:val="center"/>
        <w:rPr>
          <w:rFonts w:ascii="Times New Roman" w:eastAsiaTheme="minorEastAsia" w:hAnsi="Times New Roman" w:cs="Times New Roman"/>
          <w:color w:val="000000" w:themeColor="text1"/>
          <w:sz w:val="24"/>
          <w:szCs w:val="24"/>
        </w:rPr>
      </w:pPr>
    </w:p>
    <w:p w:rsidR="00481A85" w:rsidRPr="00481A85" w:rsidRDefault="00481A85" w:rsidP="00481A85">
      <w:pPr>
        <w:pStyle w:val="1"/>
        <w:spacing w:line="240" w:lineRule="auto"/>
        <w:jc w:val="center"/>
        <w:rPr>
          <w:rFonts w:ascii="Times New Roman" w:eastAsiaTheme="minorEastAsia" w:hAnsi="Times New Roman" w:cs="Times New Roman"/>
          <w:color w:val="000000" w:themeColor="text1"/>
          <w:sz w:val="24"/>
          <w:szCs w:val="24"/>
        </w:rPr>
      </w:pPr>
      <w:bookmarkStart w:id="5" w:name="sub_1001"/>
      <w:r w:rsidRPr="00481A85">
        <w:rPr>
          <w:rFonts w:ascii="Times New Roman" w:eastAsiaTheme="minorEastAsia" w:hAnsi="Times New Roman" w:cs="Times New Roman"/>
          <w:color w:val="000000" w:themeColor="text1"/>
          <w:sz w:val="24"/>
          <w:szCs w:val="24"/>
        </w:rPr>
        <w:t>1. Общие положения</w:t>
      </w:r>
    </w:p>
    <w:bookmarkEnd w:id="5"/>
    <w:p w:rsidR="00481A85" w:rsidRPr="00481A85" w:rsidRDefault="00481A85" w:rsidP="00481A85">
      <w:pPr>
        <w:spacing w:after="0" w:line="240" w:lineRule="auto"/>
        <w:jc w:val="both"/>
        <w:rPr>
          <w:rFonts w:ascii="Times New Roman" w:eastAsiaTheme="minorEastAsia" w:hAnsi="Times New Roman" w:cs="Times New Roman"/>
          <w:sz w:val="24"/>
          <w:szCs w:val="24"/>
        </w:rPr>
      </w:pP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6" w:name="sub_11"/>
      <w:r w:rsidRPr="00481A85">
        <w:rPr>
          <w:rFonts w:ascii="Times New Roman" w:hAnsi="Times New Roman" w:cs="Times New Roman"/>
          <w:sz w:val="24"/>
          <w:szCs w:val="24"/>
        </w:rPr>
        <w:t>1</w:t>
      </w:r>
      <w:r w:rsidRPr="00481A85">
        <w:rPr>
          <w:rFonts w:ascii="Times New Roman" w:hAnsi="Times New Roman" w:cs="Times New Roman"/>
          <w:color w:val="000000" w:themeColor="text1"/>
          <w:sz w:val="24"/>
          <w:szCs w:val="24"/>
        </w:rPr>
        <w:t>. План действия по ликвидации последствий аварийных ситуаций в системах теплоснабжения с учетом взаимодействия тепл</w:t>
      </w:r>
      <w:proofErr w:type="gramStart"/>
      <w:r w:rsidRPr="00481A85">
        <w:rPr>
          <w:rFonts w:ascii="Times New Roman" w:hAnsi="Times New Roman" w:cs="Times New Roman"/>
          <w:color w:val="000000" w:themeColor="text1"/>
          <w:sz w:val="24"/>
          <w:szCs w:val="24"/>
        </w:rPr>
        <w:t>о-</w:t>
      </w:r>
      <w:proofErr w:type="gramEnd"/>
      <w:r w:rsidRPr="00481A85">
        <w:rPr>
          <w:rFonts w:ascii="Times New Roman" w:hAnsi="Times New Roman" w:cs="Times New Roman"/>
          <w:color w:val="000000" w:themeColor="text1"/>
          <w:sz w:val="24"/>
          <w:szCs w:val="24"/>
        </w:rPr>
        <w:t xml:space="preserve">, электро-, </w:t>
      </w:r>
      <w:proofErr w:type="spellStart"/>
      <w:r w:rsidRPr="00481A85">
        <w:rPr>
          <w:rFonts w:ascii="Times New Roman" w:hAnsi="Times New Roman" w:cs="Times New Roman"/>
          <w:color w:val="000000" w:themeColor="text1"/>
          <w:sz w:val="24"/>
          <w:szCs w:val="24"/>
        </w:rPr>
        <w:t>водоснабжающих</w:t>
      </w:r>
      <w:proofErr w:type="spellEnd"/>
      <w:r w:rsidRPr="00481A85">
        <w:rPr>
          <w:rFonts w:ascii="Times New Roman" w:hAnsi="Times New Roman" w:cs="Times New Roman"/>
          <w:color w:val="000000" w:themeColor="text1"/>
          <w:sz w:val="24"/>
          <w:szCs w:val="24"/>
        </w:rPr>
        <w:t xml:space="preserve"> организаций, потребителей тепловой энергии и служб жилищно-коммунального хозяйства (далее - План) разработан в целях:</w:t>
      </w:r>
    </w:p>
    <w:bookmarkEnd w:id="6"/>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определения возможных сценариев возникновения и развития аварий, конкретизации технических средств и действий производственного персонала и спецподразделений по локализации аварий;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 координации деятельности администрации Урмарского муниципального округа Чувашской Республики и </w:t>
      </w:r>
      <w:proofErr w:type="spellStart"/>
      <w:r w:rsidRPr="00481A85">
        <w:rPr>
          <w:rFonts w:ascii="Times New Roman" w:hAnsi="Times New Roman" w:cs="Times New Roman"/>
          <w:color w:val="000000" w:themeColor="text1"/>
          <w:sz w:val="24"/>
          <w:szCs w:val="24"/>
        </w:rPr>
        <w:t>ресурсоснабжающих</w:t>
      </w:r>
      <w:proofErr w:type="spellEnd"/>
      <w:r w:rsidRPr="00481A85">
        <w:rPr>
          <w:rFonts w:ascii="Times New Roman" w:hAnsi="Times New Roman" w:cs="Times New Roman"/>
          <w:color w:val="000000" w:themeColor="text1"/>
          <w:sz w:val="24"/>
          <w:szCs w:val="24"/>
        </w:rPr>
        <w:t xml:space="preserve"> организаций при решении вопросов, связанных с ликвидацией аварийных ситуаций на системах жизнеобеспечения на территории Урмарского муниципального округа Чувашской Республики;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создания благоприятных условий для успешного выполнения мероприятий по ликвидации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бесперебойного удовлетворения потребностей населения при ликвидации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7" w:name="sub_12"/>
      <w:r w:rsidRPr="00481A85">
        <w:rPr>
          <w:rFonts w:ascii="Times New Roman" w:hAnsi="Times New Roman" w:cs="Times New Roman"/>
          <w:color w:val="000000" w:themeColor="text1"/>
          <w:sz w:val="24"/>
          <w:szCs w:val="24"/>
        </w:rPr>
        <w:t>2. Настоящий План обязателен для выполнения исполнителями и потребителями коммунальных услуг, тепл</w:t>
      </w:r>
      <w:proofErr w:type="gramStart"/>
      <w:r w:rsidRPr="00481A85">
        <w:rPr>
          <w:rFonts w:ascii="Times New Roman" w:hAnsi="Times New Roman" w:cs="Times New Roman"/>
          <w:color w:val="000000" w:themeColor="text1"/>
          <w:sz w:val="24"/>
          <w:szCs w:val="24"/>
        </w:rPr>
        <w:t>о-</w:t>
      </w:r>
      <w:proofErr w:type="gramEnd"/>
      <w:r w:rsidRPr="00481A85">
        <w:rPr>
          <w:rFonts w:ascii="Times New Roman" w:hAnsi="Times New Roman" w:cs="Times New Roman"/>
          <w:color w:val="000000" w:themeColor="text1"/>
          <w:sz w:val="24"/>
          <w:szCs w:val="24"/>
        </w:rPr>
        <w:t xml:space="preserve"> и </w:t>
      </w:r>
      <w:proofErr w:type="spellStart"/>
      <w:r w:rsidRPr="00481A85">
        <w:rPr>
          <w:rFonts w:ascii="Times New Roman" w:hAnsi="Times New Roman" w:cs="Times New Roman"/>
          <w:color w:val="000000" w:themeColor="text1"/>
          <w:sz w:val="24"/>
          <w:szCs w:val="24"/>
        </w:rPr>
        <w:t>ресурсоснабжающими</w:t>
      </w:r>
      <w:proofErr w:type="spellEnd"/>
      <w:r w:rsidRPr="00481A85">
        <w:rPr>
          <w:rFonts w:ascii="Times New Roman" w:hAnsi="Times New Roman" w:cs="Times New Roman"/>
          <w:color w:val="000000" w:themeColor="text1"/>
          <w:sz w:val="24"/>
          <w:szCs w:val="24"/>
        </w:rPr>
        <w:t xml:space="preserve"> организациями, выполняющими ремонт объектов жилищно-коммунального хозяйства на территории Урмарского муниципального округа Чувашской Республики.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8" w:name="sub_13"/>
      <w:bookmarkEnd w:id="7"/>
      <w:r w:rsidRPr="00481A85">
        <w:rPr>
          <w:rFonts w:ascii="Times New Roman" w:hAnsi="Times New Roman" w:cs="Times New Roman"/>
          <w:color w:val="000000" w:themeColor="text1"/>
          <w:sz w:val="24"/>
          <w:szCs w:val="24"/>
        </w:rPr>
        <w:t>3. Основной задачей администрации Урмарского муниципального округа Чувашской Республики, организаций жилищно-коммунального и топливно-энергетического хозяйства является обеспечение устойчивого тепл</w:t>
      </w:r>
      <w:proofErr w:type="gramStart"/>
      <w:r w:rsidRPr="00481A85">
        <w:rPr>
          <w:rFonts w:ascii="Times New Roman" w:hAnsi="Times New Roman" w:cs="Times New Roman"/>
          <w:color w:val="000000" w:themeColor="text1"/>
          <w:sz w:val="24"/>
          <w:szCs w:val="24"/>
        </w:rPr>
        <w:t>о-</w:t>
      </w:r>
      <w:proofErr w:type="gramEnd"/>
      <w:r w:rsidRPr="00481A85">
        <w:rPr>
          <w:rFonts w:ascii="Times New Roman" w:hAnsi="Times New Roman" w:cs="Times New Roman"/>
          <w:color w:val="000000" w:themeColor="text1"/>
          <w:sz w:val="24"/>
          <w:szCs w:val="24"/>
        </w:rPr>
        <w:t>,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9" w:name="sub_14"/>
      <w:bookmarkEnd w:id="8"/>
      <w:r w:rsidRPr="00481A85">
        <w:rPr>
          <w:rFonts w:ascii="Times New Roman" w:hAnsi="Times New Roman" w:cs="Times New Roman"/>
          <w:color w:val="000000" w:themeColor="text1"/>
          <w:sz w:val="24"/>
          <w:szCs w:val="24"/>
        </w:rPr>
        <w:t xml:space="preserve">4. Ответственность за предоставление коммунальных услуг, взаимодействие диспетчеров, дежурных (при наличии) организаций жилищно-коммунального комплекса, </w:t>
      </w:r>
      <w:proofErr w:type="spellStart"/>
      <w:r w:rsidRPr="00481A85">
        <w:rPr>
          <w:rFonts w:ascii="Times New Roman" w:hAnsi="Times New Roman" w:cs="Times New Roman"/>
          <w:color w:val="000000" w:themeColor="text1"/>
          <w:sz w:val="24"/>
          <w:szCs w:val="24"/>
        </w:rPr>
        <w:t>ресурсоснабжающих</w:t>
      </w:r>
      <w:proofErr w:type="spellEnd"/>
      <w:r w:rsidRPr="00481A85">
        <w:rPr>
          <w:rFonts w:ascii="Times New Roman" w:hAnsi="Times New Roman" w:cs="Times New Roman"/>
          <w:color w:val="000000" w:themeColor="text1"/>
          <w:sz w:val="24"/>
          <w:szCs w:val="24"/>
        </w:rPr>
        <w:t xml:space="preserve"> организаций и администрации Урмарского муниципального округа Чувашской Республики определяется в соответствии с действующим законодательством.</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0" w:name="sub_15"/>
      <w:bookmarkEnd w:id="9"/>
      <w:r w:rsidRPr="00481A85">
        <w:rPr>
          <w:rFonts w:ascii="Times New Roman" w:hAnsi="Times New Roman" w:cs="Times New Roman"/>
          <w:color w:val="000000" w:themeColor="text1"/>
          <w:sz w:val="24"/>
          <w:szCs w:val="24"/>
        </w:rPr>
        <w:t xml:space="preserve">5.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Ответственность исполнителей коммунальных услуг, потребителей и теплоснабжающей организации </w:t>
      </w:r>
      <w:proofErr w:type="gramStart"/>
      <w:r w:rsidRPr="00481A85">
        <w:rPr>
          <w:rFonts w:ascii="Times New Roman" w:hAnsi="Times New Roman" w:cs="Times New Roman"/>
          <w:color w:val="000000" w:themeColor="text1"/>
          <w:sz w:val="24"/>
          <w:szCs w:val="24"/>
        </w:rPr>
        <w:t>определяется балансовой принадлежностью инженерных сетей и фиксируется</w:t>
      </w:r>
      <w:proofErr w:type="gramEnd"/>
      <w:r w:rsidRPr="00481A85">
        <w:rPr>
          <w:rFonts w:ascii="Times New Roman" w:hAnsi="Times New Roman" w:cs="Times New Roman"/>
          <w:color w:val="000000" w:themeColor="text1"/>
          <w:sz w:val="24"/>
          <w:szCs w:val="24"/>
        </w:rPr>
        <w:t xml:space="preserve"> в акте, </w:t>
      </w:r>
      <w:r w:rsidRPr="00481A85">
        <w:rPr>
          <w:rFonts w:ascii="Times New Roman" w:hAnsi="Times New Roman" w:cs="Times New Roman"/>
          <w:color w:val="000000" w:themeColor="text1"/>
          <w:sz w:val="24"/>
          <w:szCs w:val="24"/>
        </w:rPr>
        <w:lastRenderedPageBreak/>
        <w:t>прилагаемом к договору разграничения балансовой принадлежности инженерных сетей и эксплуатационной ответственности сторон.</w:t>
      </w:r>
    </w:p>
    <w:bookmarkEnd w:id="10"/>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Исполнители коммунальных услуг и потребители должны обеспечивать:</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 своевременное и качественное техническое обслуживание и ремонт </w:t>
      </w:r>
      <w:proofErr w:type="spellStart"/>
      <w:r w:rsidRPr="00481A85">
        <w:rPr>
          <w:rFonts w:ascii="Times New Roman" w:hAnsi="Times New Roman" w:cs="Times New Roman"/>
          <w:color w:val="000000" w:themeColor="text1"/>
          <w:sz w:val="24"/>
          <w:szCs w:val="24"/>
        </w:rPr>
        <w:t>теплопотребляющих</w:t>
      </w:r>
      <w:proofErr w:type="spellEnd"/>
      <w:r w:rsidRPr="00481A85">
        <w:rPr>
          <w:rFonts w:ascii="Times New Roman" w:hAnsi="Times New Roman" w:cs="Times New Roman"/>
          <w:color w:val="000000" w:themeColor="text1"/>
          <w:sz w:val="24"/>
          <w:szCs w:val="24"/>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481A85">
        <w:rPr>
          <w:rFonts w:ascii="Times New Roman" w:hAnsi="Times New Roman" w:cs="Times New Roman"/>
          <w:color w:val="000000" w:themeColor="text1"/>
          <w:sz w:val="24"/>
          <w:szCs w:val="24"/>
        </w:rPr>
        <w:t>теплопотребляющих</w:t>
      </w:r>
      <w:proofErr w:type="spellEnd"/>
      <w:r w:rsidRPr="00481A85">
        <w:rPr>
          <w:rFonts w:ascii="Times New Roman" w:hAnsi="Times New Roman" w:cs="Times New Roman"/>
          <w:color w:val="000000" w:themeColor="text1"/>
          <w:sz w:val="24"/>
          <w:szCs w:val="24"/>
        </w:rPr>
        <w:t xml:space="preserve"> установок при временном недостатке тепловой мощности или топлива на источниках теплоснабжения;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481A85">
        <w:rPr>
          <w:rFonts w:ascii="Times New Roman" w:hAnsi="Times New Roman" w:cs="Times New Roman"/>
          <w:color w:val="000000" w:themeColor="text1"/>
          <w:sz w:val="24"/>
          <w:szCs w:val="24"/>
        </w:rPr>
        <w:t>теплопотребляющих</w:t>
      </w:r>
      <w:proofErr w:type="spellEnd"/>
      <w:r w:rsidRPr="00481A85">
        <w:rPr>
          <w:rFonts w:ascii="Times New Roman" w:hAnsi="Times New Roman" w:cs="Times New Roman"/>
          <w:color w:val="000000" w:themeColor="text1"/>
          <w:sz w:val="24"/>
          <w:szCs w:val="24"/>
        </w:rPr>
        <w:t xml:space="preserve"> систем, на объекты в любое время суток.</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p>
    <w:p w:rsidR="00481A85" w:rsidRPr="00481A85" w:rsidRDefault="00481A85" w:rsidP="00481A85">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11" w:name="sub_1002"/>
      <w:r w:rsidRPr="00481A85">
        <w:rPr>
          <w:rFonts w:ascii="Times New Roman" w:eastAsiaTheme="minorEastAsia" w:hAnsi="Times New Roman" w:cs="Times New Roman"/>
          <w:color w:val="000000" w:themeColor="text1"/>
          <w:sz w:val="24"/>
          <w:szCs w:val="24"/>
        </w:rPr>
        <w:t>2. План ликвидации аварийной ситуации составляется в целях:</w:t>
      </w:r>
    </w:p>
    <w:bookmarkEnd w:id="11"/>
    <w:p w:rsidR="00481A85" w:rsidRPr="00481A85" w:rsidRDefault="00481A85" w:rsidP="00481A85">
      <w:pPr>
        <w:spacing w:after="0" w:line="240" w:lineRule="auto"/>
        <w:ind w:firstLine="709"/>
        <w:jc w:val="both"/>
        <w:rPr>
          <w:rFonts w:ascii="Times New Roman" w:eastAsiaTheme="minorEastAsia" w:hAnsi="Times New Roman" w:cs="Times New Roman"/>
          <w:color w:val="000000" w:themeColor="text1"/>
          <w:sz w:val="24"/>
          <w:szCs w:val="24"/>
        </w:rPr>
      </w:pP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определения возможных сценариев возникновения и развития аварий, конкретизации технических средств и действий производственного персонала и спецподразделений по локализации аварий;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создания благоприятных условий для успешного выполнения мероприятий по ликвидации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бесперебойного удовлетворения потребностей населения при ликвидации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p>
    <w:p w:rsidR="00481A85" w:rsidRPr="00481A85" w:rsidRDefault="00481A85" w:rsidP="00481A85">
      <w:pPr>
        <w:pStyle w:val="1"/>
        <w:spacing w:before="0" w:line="240" w:lineRule="auto"/>
        <w:ind w:firstLine="709"/>
        <w:jc w:val="center"/>
        <w:rPr>
          <w:rFonts w:ascii="Times New Roman" w:eastAsiaTheme="minorEastAsia" w:hAnsi="Times New Roman" w:cs="Times New Roman"/>
          <w:color w:val="000000" w:themeColor="text1"/>
          <w:sz w:val="24"/>
          <w:szCs w:val="24"/>
        </w:rPr>
      </w:pPr>
      <w:r w:rsidRPr="00481A85">
        <w:rPr>
          <w:rFonts w:ascii="Times New Roman" w:eastAsiaTheme="minorEastAsia" w:hAnsi="Times New Roman" w:cs="Times New Roman"/>
          <w:color w:val="000000" w:themeColor="text1"/>
          <w:sz w:val="24"/>
          <w:szCs w:val="24"/>
        </w:rPr>
        <w:t>Риски возникновения аварий, масштабы и последствия</w:t>
      </w:r>
    </w:p>
    <w:p w:rsidR="00481A85" w:rsidRPr="00481A85" w:rsidRDefault="00481A85" w:rsidP="00481A85">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843"/>
        <w:gridCol w:w="3260"/>
        <w:gridCol w:w="1843"/>
        <w:gridCol w:w="1134"/>
      </w:tblGrid>
      <w:tr w:rsidR="00481A85" w:rsidRPr="00481A85" w:rsidTr="00481A85">
        <w:tc>
          <w:tcPr>
            <w:tcW w:w="127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Вид аварии</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Причина возникновения аварии</w:t>
            </w:r>
          </w:p>
        </w:tc>
        <w:tc>
          <w:tcPr>
            <w:tcW w:w="3260"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Масштаб аварии и последствия</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Уровень реагирования</w:t>
            </w:r>
          </w:p>
        </w:tc>
        <w:tc>
          <w:tcPr>
            <w:tcW w:w="113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примечание</w:t>
            </w:r>
          </w:p>
        </w:tc>
      </w:tr>
      <w:tr w:rsidR="00481A85" w:rsidRPr="00481A85" w:rsidTr="00481A85">
        <w:tc>
          <w:tcPr>
            <w:tcW w:w="127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остановка котельной</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Прекращение подачи электроэнергии</w:t>
            </w:r>
          </w:p>
        </w:tc>
        <w:tc>
          <w:tcPr>
            <w:tcW w:w="3260"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Прекращение циркуляции воды в систему отопления всех потребителей, понижение температуры в зданиях, размораживание тепловых сетей и отопительных батарей</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муниципальный локальный</w:t>
            </w:r>
          </w:p>
        </w:tc>
        <w:tc>
          <w:tcPr>
            <w:tcW w:w="1134" w:type="dxa"/>
            <w:tcBorders>
              <w:top w:val="single" w:sz="4" w:space="0" w:color="auto"/>
              <w:left w:val="single" w:sz="4" w:space="0" w:color="auto"/>
              <w:bottom w:val="single" w:sz="4" w:space="0" w:color="auto"/>
              <w:right w:val="single" w:sz="4" w:space="0" w:color="auto"/>
            </w:tcBorders>
          </w:tcPr>
          <w:p w:rsidR="00481A85" w:rsidRPr="00481A85" w:rsidRDefault="00481A85" w:rsidP="00481A85">
            <w:pPr>
              <w:pStyle w:val="aff7"/>
              <w:rPr>
                <w:rFonts w:ascii="Times New Roman" w:hAnsi="Times New Roman" w:cs="Times New Roman"/>
              </w:rPr>
            </w:pPr>
          </w:p>
        </w:tc>
      </w:tr>
      <w:tr w:rsidR="00481A85" w:rsidRPr="00481A85" w:rsidTr="00481A85">
        <w:tc>
          <w:tcPr>
            <w:tcW w:w="127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остановка котельной</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Прекращение подачи топлива</w:t>
            </w:r>
          </w:p>
        </w:tc>
        <w:tc>
          <w:tcPr>
            <w:tcW w:w="3260"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Прекращение подачи горячей воды в систему отопления всех потребителей, понижение температуры в зданиях.</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муниципальный локальный</w:t>
            </w:r>
          </w:p>
        </w:tc>
        <w:tc>
          <w:tcPr>
            <w:tcW w:w="1134" w:type="dxa"/>
            <w:tcBorders>
              <w:top w:val="single" w:sz="4" w:space="0" w:color="auto"/>
              <w:left w:val="single" w:sz="4" w:space="0" w:color="auto"/>
              <w:bottom w:val="single" w:sz="4" w:space="0" w:color="auto"/>
              <w:right w:val="single" w:sz="4" w:space="0" w:color="auto"/>
            </w:tcBorders>
          </w:tcPr>
          <w:p w:rsidR="00481A85" w:rsidRPr="00481A85" w:rsidRDefault="00481A85" w:rsidP="00481A85">
            <w:pPr>
              <w:pStyle w:val="aff7"/>
              <w:rPr>
                <w:rFonts w:ascii="Times New Roman" w:hAnsi="Times New Roman" w:cs="Times New Roman"/>
              </w:rPr>
            </w:pPr>
          </w:p>
        </w:tc>
      </w:tr>
      <w:tr w:rsidR="00481A85" w:rsidRPr="00481A85" w:rsidTr="00481A85">
        <w:tc>
          <w:tcPr>
            <w:tcW w:w="127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порыв тепловых сетей</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Предельный износ сетей, гидродинамические удары</w:t>
            </w:r>
          </w:p>
        </w:tc>
        <w:tc>
          <w:tcPr>
            <w:tcW w:w="3260"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Прекращение подачи горячей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843"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481A85" w:rsidRPr="00481A85" w:rsidRDefault="00481A85" w:rsidP="00481A85">
            <w:pPr>
              <w:pStyle w:val="aff7"/>
              <w:rPr>
                <w:rFonts w:ascii="Times New Roman" w:hAnsi="Times New Roman" w:cs="Times New Roman"/>
              </w:rPr>
            </w:pPr>
          </w:p>
        </w:tc>
      </w:tr>
    </w:tbl>
    <w:p w:rsidR="00481A85" w:rsidRPr="00481A85" w:rsidRDefault="00481A85" w:rsidP="00481A85">
      <w:pPr>
        <w:spacing w:after="0" w:line="240" w:lineRule="auto"/>
        <w:jc w:val="both"/>
        <w:rPr>
          <w:rFonts w:ascii="Times New Roman" w:hAnsi="Times New Roman" w:cs="Times New Roman"/>
          <w:sz w:val="24"/>
          <w:szCs w:val="24"/>
        </w:rPr>
      </w:pPr>
    </w:p>
    <w:p w:rsidR="00481A85" w:rsidRPr="00481A85" w:rsidRDefault="00481A85" w:rsidP="00481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81A85">
        <w:rPr>
          <w:rFonts w:ascii="Times New Roman" w:hAnsi="Times New Roman" w:cs="Times New Roman"/>
          <w:sz w:val="24"/>
          <w:szCs w:val="24"/>
        </w:rPr>
        <w:t>Наиболее вероятными причинами возникновения аварий и сбоев в работе могут послужить:</w:t>
      </w:r>
    </w:p>
    <w:p w:rsidR="00481A85" w:rsidRPr="00481A85" w:rsidRDefault="00481A85" w:rsidP="00481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81A85">
        <w:rPr>
          <w:rFonts w:ascii="Times New Roman" w:hAnsi="Times New Roman" w:cs="Times New Roman"/>
          <w:sz w:val="24"/>
          <w:szCs w:val="24"/>
        </w:rPr>
        <w:t>- перебои в подаче электроэнергии;</w:t>
      </w:r>
    </w:p>
    <w:p w:rsidR="00481A85" w:rsidRPr="00481A85" w:rsidRDefault="00481A85" w:rsidP="00481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81A85">
        <w:rPr>
          <w:rFonts w:ascii="Times New Roman" w:hAnsi="Times New Roman" w:cs="Times New Roman"/>
          <w:sz w:val="24"/>
          <w:szCs w:val="24"/>
        </w:rPr>
        <w:t>- износ оборудования;</w:t>
      </w:r>
    </w:p>
    <w:p w:rsidR="00481A85" w:rsidRPr="00481A85" w:rsidRDefault="00481A85" w:rsidP="00481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81A85">
        <w:rPr>
          <w:rFonts w:ascii="Times New Roman" w:hAnsi="Times New Roman" w:cs="Times New Roman"/>
          <w:sz w:val="24"/>
          <w:szCs w:val="24"/>
        </w:rPr>
        <w:t xml:space="preserve">- неблагоприятные </w:t>
      </w:r>
      <w:proofErr w:type="spellStart"/>
      <w:r w:rsidRPr="00481A85">
        <w:rPr>
          <w:rFonts w:ascii="Times New Roman" w:hAnsi="Times New Roman" w:cs="Times New Roman"/>
          <w:sz w:val="24"/>
          <w:szCs w:val="24"/>
        </w:rPr>
        <w:t>погодно</w:t>
      </w:r>
      <w:proofErr w:type="spellEnd"/>
      <w:r w:rsidRPr="00481A85">
        <w:rPr>
          <w:rFonts w:ascii="Times New Roman" w:hAnsi="Times New Roman" w:cs="Times New Roman"/>
          <w:sz w:val="24"/>
          <w:szCs w:val="24"/>
        </w:rPr>
        <w:t>-климатические явления;</w:t>
      </w:r>
    </w:p>
    <w:p w:rsidR="00481A85" w:rsidRPr="00481A85" w:rsidRDefault="00481A85" w:rsidP="00481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81A85">
        <w:rPr>
          <w:rFonts w:ascii="Times New Roman" w:hAnsi="Times New Roman" w:cs="Times New Roman"/>
          <w:sz w:val="24"/>
          <w:szCs w:val="24"/>
        </w:rPr>
        <w:t>- человеческий фактор.</w:t>
      </w:r>
    </w:p>
    <w:p w:rsidR="00481A85" w:rsidRPr="00481A85" w:rsidRDefault="00481A85" w:rsidP="00481A85">
      <w:pPr>
        <w:spacing w:after="0" w:line="240" w:lineRule="auto"/>
        <w:jc w:val="both"/>
        <w:rPr>
          <w:rFonts w:ascii="Times New Roman" w:hAnsi="Times New Roman" w:cs="Times New Roman"/>
          <w:sz w:val="24"/>
          <w:szCs w:val="24"/>
        </w:rPr>
      </w:pPr>
    </w:p>
    <w:p w:rsidR="00481A85" w:rsidRPr="00481A85" w:rsidRDefault="00481A85" w:rsidP="00481A85">
      <w:pPr>
        <w:pStyle w:val="1"/>
        <w:spacing w:line="240" w:lineRule="auto"/>
        <w:jc w:val="center"/>
        <w:rPr>
          <w:rFonts w:ascii="Times New Roman" w:eastAsiaTheme="minorEastAsia" w:hAnsi="Times New Roman" w:cs="Times New Roman"/>
          <w:color w:val="000000" w:themeColor="text1"/>
          <w:sz w:val="24"/>
          <w:szCs w:val="24"/>
        </w:rPr>
      </w:pPr>
      <w:bookmarkStart w:id="12" w:name="sub_1003"/>
      <w:r w:rsidRPr="00481A85">
        <w:rPr>
          <w:rFonts w:ascii="Times New Roman" w:eastAsiaTheme="minorEastAsia" w:hAnsi="Times New Roman" w:cs="Times New Roman"/>
          <w:color w:val="000000" w:themeColor="text1"/>
          <w:sz w:val="24"/>
          <w:szCs w:val="24"/>
        </w:rPr>
        <w:t>3. Этапы организации работ по локализации и ликвидации последствий аварийных ситуаций на объектах электр</w:t>
      </w:r>
      <w:proofErr w:type="gramStart"/>
      <w:r w:rsidRPr="00481A85">
        <w:rPr>
          <w:rFonts w:ascii="Times New Roman" w:eastAsiaTheme="minorEastAsia" w:hAnsi="Times New Roman" w:cs="Times New Roman"/>
          <w:color w:val="000000" w:themeColor="text1"/>
          <w:sz w:val="24"/>
          <w:szCs w:val="24"/>
        </w:rPr>
        <w:t>о-</w:t>
      </w:r>
      <w:proofErr w:type="gramEnd"/>
      <w:r w:rsidRPr="00481A85">
        <w:rPr>
          <w:rFonts w:ascii="Times New Roman" w:eastAsiaTheme="minorEastAsia" w:hAnsi="Times New Roman" w:cs="Times New Roman"/>
          <w:color w:val="000000" w:themeColor="text1"/>
          <w:sz w:val="24"/>
          <w:szCs w:val="24"/>
        </w:rPr>
        <w:t>, водо-, теплоснабжения:</w:t>
      </w:r>
    </w:p>
    <w:bookmarkEnd w:id="12"/>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Style w:val="aff9"/>
          <w:rFonts w:ascii="Times New Roman" w:hAnsi="Times New Roman" w:cs="Times New Roman"/>
          <w:bCs/>
          <w:color w:val="000000" w:themeColor="text1"/>
          <w:sz w:val="24"/>
          <w:szCs w:val="24"/>
        </w:rPr>
        <w:t>Первый этап</w:t>
      </w:r>
      <w:r w:rsidRPr="00481A85">
        <w:rPr>
          <w:rFonts w:ascii="Times New Roman" w:hAnsi="Times New Roman" w:cs="Times New Roman"/>
          <w:color w:val="000000" w:themeColor="text1"/>
          <w:sz w:val="24"/>
          <w:szCs w:val="24"/>
        </w:rPr>
        <w:t xml:space="preserve"> - принятие экстренных мер по локализации и ликвидации последствий аварий и передача информации (оповещение) согласно инструкциям (алгоритмам действий по видам аварий) единую дежурно - диспетчерскую службу (далее - ЕДДС) Урмарского муниципального округа Чувашской Республики, взаимодействующих структур и органов повседневного управления силами и средствами, привлекаемых к ликвидации аварийных ситуаций: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3" w:name="sub_31"/>
      <w:r w:rsidRPr="00481A85">
        <w:rPr>
          <w:rFonts w:ascii="Times New Roman" w:hAnsi="Times New Roman" w:cs="Times New Roman"/>
          <w:color w:val="000000" w:themeColor="text1"/>
          <w:sz w:val="24"/>
          <w:szCs w:val="24"/>
        </w:rPr>
        <w:t>1) Дежурная смена и/или аварийно-технические группы, звенья организаций электр</w:t>
      </w:r>
      <w:proofErr w:type="gramStart"/>
      <w:r w:rsidRPr="00481A85">
        <w:rPr>
          <w:rFonts w:ascii="Times New Roman" w:hAnsi="Times New Roman" w:cs="Times New Roman"/>
          <w:color w:val="000000" w:themeColor="text1"/>
          <w:sz w:val="24"/>
          <w:szCs w:val="24"/>
        </w:rPr>
        <w:t>о-</w:t>
      </w:r>
      <w:proofErr w:type="gramEnd"/>
      <w:r w:rsidRPr="00481A85">
        <w:rPr>
          <w:rFonts w:ascii="Times New Roman" w:hAnsi="Times New Roman" w:cs="Times New Roman"/>
          <w:color w:val="000000" w:themeColor="text1"/>
          <w:sz w:val="24"/>
          <w:szCs w:val="24"/>
        </w:rPr>
        <w:t>, водо-, теплоснабжения: немедленно приступают к локализации и ликвидации аварийной ситуации (проводится разведка, определяются работы) и оказанию помощи пострадавшим.</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4" w:name="sub_32"/>
      <w:bookmarkEnd w:id="13"/>
      <w:proofErr w:type="gramStart"/>
      <w:r w:rsidRPr="00481A85">
        <w:rPr>
          <w:rFonts w:ascii="Times New Roman" w:hAnsi="Times New Roman" w:cs="Times New Roman"/>
          <w:color w:val="000000" w:themeColor="text1"/>
          <w:sz w:val="24"/>
          <w:szCs w:val="24"/>
        </w:rPr>
        <w:t>2) С получением информации об аварийной ситуации старший расчета формирования выполняет указание дежурного (диспетчера) на выезд в район аварии.</w:t>
      </w:r>
      <w:proofErr w:type="gramEnd"/>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5" w:name="sub_33"/>
      <w:bookmarkEnd w:id="14"/>
      <w:r w:rsidRPr="00481A85">
        <w:rPr>
          <w:rFonts w:ascii="Times New Roman" w:hAnsi="Times New Roman" w:cs="Times New Roman"/>
          <w:color w:val="000000" w:themeColor="text1"/>
          <w:sz w:val="24"/>
          <w:szCs w:val="24"/>
        </w:rPr>
        <w:t xml:space="preserve">3) Руководители аварийно-технических групп, звеньев, прибывшие в зону аварийной ситуации первыми, </w:t>
      </w:r>
      <w:proofErr w:type="gramStart"/>
      <w:r w:rsidRPr="00481A85">
        <w:rPr>
          <w:rFonts w:ascii="Times New Roman" w:hAnsi="Times New Roman" w:cs="Times New Roman"/>
          <w:color w:val="000000" w:themeColor="text1"/>
          <w:sz w:val="24"/>
          <w:szCs w:val="24"/>
        </w:rPr>
        <w:t>принимают полномочия руководителей работ по ликвидации аварии и исполняют</w:t>
      </w:r>
      <w:proofErr w:type="gramEnd"/>
      <w:r w:rsidRPr="00481A85">
        <w:rPr>
          <w:rFonts w:ascii="Times New Roman" w:hAnsi="Times New Roman" w:cs="Times New Roman"/>
          <w:color w:val="000000" w:themeColor="text1"/>
          <w:sz w:val="24"/>
          <w:szCs w:val="24"/>
        </w:rPr>
        <w:t xml:space="preserve"> их до прибытия руководителей работ, определенных планами действий по предупреждению и ликвидации аварий, органами местного самоуправления, руководителями организаций, к полномочиям которых отнесена ликвидация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6" w:name="sub_34"/>
      <w:bookmarkEnd w:id="15"/>
      <w:r w:rsidRPr="00481A85">
        <w:rPr>
          <w:rFonts w:ascii="Times New Roman" w:hAnsi="Times New Roman" w:cs="Times New Roman"/>
          <w:color w:val="000000" w:themeColor="text1"/>
          <w:sz w:val="24"/>
          <w:szCs w:val="24"/>
        </w:rPr>
        <w:t>4) Собирается первичная информация и передается, в соответствии с инструкциями (алгоритмами действий по видам аварийных ситуаций) оперативной группе.</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7" w:name="sub_35"/>
      <w:bookmarkEnd w:id="16"/>
      <w:r w:rsidRPr="00481A85">
        <w:rPr>
          <w:rFonts w:ascii="Times New Roman" w:hAnsi="Times New Roman" w:cs="Times New Roman"/>
          <w:color w:val="000000" w:themeColor="text1"/>
          <w:sz w:val="24"/>
          <w:szCs w:val="24"/>
        </w:rPr>
        <w:t xml:space="preserve">5) </w:t>
      </w:r>
      <w:proofErr w:type="gramStart"/>
      <w:r w:rsidRPr="00481A85">
        <w:rPr>
          <w:rFonts w:ascii="Times New Roman" w:hAnsi="Times New Roman" w:cs="Times New Roman"/>
          <w:color w:val="000000" w:themeColor="text1"/>
          <w:sz w:val="24"/>
          <w:szCs w:val="24"/>
        </w:rPr>
        <w:t>Проводится сбор руководящего состава администрации района и объектов ЖКХ и производится</w:t>
      </w:r>
      <w:proofErr w:type="gramEnd"/>
      <w:r w:rsidRPr="00481A85">
        <w:rPr>
          <w:rFonts w:ascii="Times New Roman" w:hAnsi="Times New Roman" w:cs="Times New Roman"/>
          <w:color w:val="000000" w:themeColor="text1"/>
          <w:sz w:val="24"/>
          <w:szCs w:val="24"/>
        </w:rPr>
        <w:t xml:space="preserve"> оценка сложившейся обстановки с момента аварии.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8" w:name="sub_36"/>
      <w:bookmarkEnd w:id="17"/>
      <w:r w:rsidRPr="00481A85">
        <w:rPr>
          <w:rFonts w:ascii="Times New Roman" w:hAnsi="Times New Roman" w:cs="Times New Roman"/>
          <w:color w:val="000000" w:themeColor="text1"/>
          <w:sz w:val="24"/>
          <w:szCs w:val="24"/>
        </w:rPr>
        <w:t>6) Определяются основные направления и задачи предстоящих действий по ликвидации аварий.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19" w:name="sub_37"/>
      <w:bookmarkEnd w:id="18"/>
      <w:r w:rsidRPr="00481A85">
        <w:rPr>
          <w:rFonts w:ascii="Times New Roman" w:hAnsi="Times New Roman" w:cs="Times New Roman"/>
          <w:color w:val="000000" w:themeColor="text1"/>
          <w:sz w:val="24"/>
          <w:szCs w:val="24"/>
        </w:rPr>
        <w:t>7) Руководителями ставятся задачи оперативной группе.</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0" w:name="sub_38"/>
      <w:bookmarkEnd w:id="19"/>
      <w:r w:rsidRPr="00481A85">
        <w:rPr>
          <w:rFonts w:ascii="Times New Roman" w:hAnsi="Times New Roman" w:cs="Times New Roman"/>
          <w:color w:val="000000" w:themeColor="text1"/>
          <w:sz w:val="24"/>
          <w:szCs w:val="24"/>
        </w:rPr>
        <w:t>8) Организуется круглосуточное оперативное дежурство и связь с подчиненными, взаимодействующими органами управления и ЕДДС.</w:t>
      </w:r>
    </w:p>
    <w:bookmarkEnd w:id="20"/>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Style w:val="aff9"/>
          <w:rFonts w:ascii="Times New Roman" w:hAnsi="Times New Roman" w:cs="Times New Roman"/>
          <w:bCs/>
          <w:color w:val="000000" w:themeColor="text1"/>
          <w:sz w:val="24"/>
          <w:szCs w:val="24"/>
        </w:rPr>
        <w:t>Второй этап</w:t>
      </w:r>
      <w:r w:rsidRPr="00481A85">
        <w:rPr>
          <w:rFonts w:ascii="Times New Roman" w:hAnsi="Times New Roman" w:cs="Times New Roman"/>
          <w:color w:val="000000" w:themeColor="text1"/>
          <w:sz w:val="24"/>
          <w:szCs w:val="24"/>
        </w:rPr>
        <w:t xml:space="preserve"> - принятие решения о вводе режима аварийной ситуации и оперативное планирование действий: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1" w:name="sub_39"/>
      <w:r w:rsidRPr="00481A85">
        <w:rPr>
          <w:rFonts w:ascii="Times New Roman" w:hAnsi="Times New Roman" w:cs="Times New Roman"/>
          <w:color w:val="000000" w:themeColor="text1"/>
          <w:sz w:val="24"/>
          <w:szCs w:val="24"/>
        </w:rPr>
        <w:t>1) Проводится уточнение характера и масштабов аварийной ситуации, сложившейся обстановки и прогнозирование ее развития.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2" w:name="sub_310"/>
      <w:bookmarkEnd w:id="21"/>
      <w:r w:rsidRPr="00481A85">
        <w:rPr>
          <w:rFonts w:ascii="Times New Roman" w:hAnsi="Times New Roman" w:cs="Times New Roman"/>
          <w:color w:val="000000" w:themeColor="text1"/>
          <w:sz w:val="24"/>
          <w:szCs w:val="24"/>
        </w:rPr>
        <w:t>2) Разрабатывается план-график проведения работ и решение о вводе режима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3" w:name="sub_311"/>
      <w:bookmarkEnd w:id="22"/>
      <w:r w:rsidRPr="00481A85">
        <w:rPr>
          <w:rFonts w:ascii="Times New Roman" w:hAnsi="Times New Roman" w:cs="Times New Roman"/>
          <w:color w:val="000000" w:themeColor="text1"/>
          <w:sz w:val="24"/>
          <w:szCs w:val="24"/>
        </w:rPr>
        <w:t>3) Определяется достаточность привлекаемых к ликвидации аварии сил и средств.</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4" w:name="sub_312"/>
      <w:bookmarkEnd w:id="23"/>
      <w:r w:rsidRPr="00481A85">
        <w:rPr>
          <w:rFonts w:ascii="Times New Roman" w:hAnsi="Times New Roman" w:cs="Times New Roman"/>
          <w:color w:val="000000" w:themeColor="text1"/>
          <w:sz w:val="24"/>
          <w:szCs w:val="24"/>
        </w:rPr>
        <w:t>4) По мере приведения в готовность привлекаются остальные имеющиеся силы и средства.</w:t>
      </w:r>
    </w:p>
    <w:bookmarkEnd w:id="24"/>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Style w:val="aff9"/>
          <w:rFonts w:ascii="Times New Roman" w:hAnsi="Times New Roman" w:cs="Times New Roman"/>
          <w:bCs/>
          <w:color w:val="000000" w:themeColor="text1"/>
          <w:sz w:val="24"/>
          <w:szCs w:val="24"/>
        </w:rPr>
        <w:t>Третий этап</w:t>
      </w:r>
      <w:r w:rsidRPr="00481A85">
        <w:rPr>
          <w:rFonts w:ascii="Times New Roman" w:hAnsi="Times New Roman" w:cs="Times New Roman"/>
          <w:color w:val="000000" w:themeColor="text1"/>
          <w:sz w:val="24"/>
          <w:szCs w:val="24"/>
        </w:rPr>
        <w:t xml:space="preserve"> - организация проведения мероприятий по ликвидации аварий и первоочередного жизнеобеспечения пострадавшего населения: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5" w:name="sub_313"/>
      <w:r w:rsidRPr="00481A85">
        <w:rPr>
          <w:rFonts w:ascii="Times New Roman" w:hAnsi="Times New Roman" w:cs="Times New Roman"/>
          <w:color w:val="000000" w:themeColor="text1"/>
          <w:sz w:val="24"/>
          <w:szCs w:val="24"/>
        </w:rPr>
        <w:t>1) Проводятся мероприятия по ликвидации последствий аварии и организации первоочередного жизнеобеспечения населения.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bookmarkStart w:id="26" w:name="sub_314"/>
      <w:bookmarkEnd w:id="25"/>
      <w:r w:rsidRPr="00481A85">
        <w:rPr>
          <w:rFonts w:ascii="Times New Roman" w:hAnsi="Times New Roman" w:cs="Times New Roman"/>
          <w:color w:val="000000" w:themeColor="text1"/>
          <w:sz w:val="24"/>
          <w:szCs w:val="24"/>
        </w:rPr>
        <w:t xml:space="preserve">2) Руководитель оперативной группы </w:t>
      </w:r>
      <w:proofErr w:type="gramStart"/>
      <w:r w:rsidRPr="00481A85">
        <w:rPr>
          <w:rFonts w:ascii="Times New Roman" w:hAnsi="Times New Roman" w:cs="Times New Roman"/>
          <w:color w:val="000000" w:themeColor="text1"/>
          <w:sz w:val="24"/>
          <w:szCs w:val="24"/>
        </w:rPr>
        <w:t>готовит отчет о проведенных работах и представляет</w:t>
      </w:r>
      <w:proofErr w:type="gramEnd"/>
      <w:r w:rsidRPr="00481A85">
        <w:rPr>
          <w:rFonts w:ascii="Times New Roman" w:hAnsi="Times New Roman" w:cs="Times New Roman"/>
          <w:color w:val="000000" w:themeColor="text1"/>
          <w:sz w:val="24"/>
          <w:szCs w:val="24"/>
        </w:rPr>
        <w:t xml:space="preserve"> его главе Урмарского муниципального округа Чувашской Республики.</w:t>
      </w:r>
    </w:p>
    <w:bookmarkEnd w:id="26"/>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lastRenderedPageBreak/>
        <w:t>После ликвидации аварийной ситуации готовятся: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решение об отмене режима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при техногенной - акт установления причин аварийной ситуации;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документы на возмещение ущерба.</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p>
    <w:p w:rsidR="00481A85" w:rsidRPr="00481A85" w:rsidRDefault="00481A85" w:rsidP="00481A85">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27" w:name="sub_1004"/>
      <w:r w:rsidRPr="00481A85">
        <w:rPr>
          <w:rFonts w:ascii="Times New Roman" w:eastAsiaTheme="minorEastAsia" w:hAnsi="Times New Roman" w:cs="Times New Roman"/>
          <w:color w:val="000000" w:themeColor="text1"/>
          <w:sz w:val="24"/>
          <w:szCs w:val="24"/>
        </w:rPr>
        <w:t>4. Организация управления ликвидацией аварий на тепло-производящих объектах и тепловых сетях</w:t>
      </w:r>
      <w:bookmarkEnd w:id="27"/>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Для организации работы взаимодействующих органов при возникновении аварии создаются оперативные и рабочие группы (штабы).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на объектовом уровне - руководитель организации, осуществляющей эксплуатацию объекта.</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Органами повседневного управления территориальной подсистемы являются: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на межмуниципальном уровне - ЕДДС по вопросам сбора, обработки и обмена информации, оперативного реагирования и координации действий дежурных, диспетчеров организаций (далее ДО), расположенных на территории муниципального округа:</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на муниципальном уровне - ответственный специалист администрации Урмарского муниципального округа Чувашской Республики;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на объектовом уровне - дежурные, диспетчеры организаций.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481A85" w:rsidRPr="00481A85" w:rsidRDefault="00481A85" w:rsidP="00481A85">
      <w:pPr>
        <w:spacing w:after="0" w:line="240" w:lineRule="auto"/>
        <w:ind w:firstLine="709"/>
        <w:jc w:val="center"/>
        <w:rPr>
          <w:rFonts w:ascii="Times New Roman" w:hAnsi="Times New Roman" w:cs="Times New Roman"/>
          <w:color w:val="000000" w:themeColor="text1"/>
          <w:sz w:val="24"/>
          <w:szCs w:val="24"/>
        </w:rPr>
      </w:pPr>
    </w:p>
    <w:p w:rsidR="00481A85" w:rsidRPr="00481A85" w:rsidRDefault="00481A85" w:rsidP="00481A85">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28" w:name="sub_1005"/>
      <w:r w:rsidRPr="00481A85">
        <w:rPr>
          <w:rFonts w:ascii="Times New Roman" w:eastAsiaTheme="minorEastAsia" w:hAnsi="Times New Roman" w:cs="Times New Roman"/>
          <w:color w:val="000000" w:themeColor="text1"/>
          <w:sz w:val="24"/>
          <w:szCs w:val="24"/>
        </w:rPr>
        <w:t>5. Силы и средства для ликвидации аварий тепло-производящих объектов и тепловых сетей</w:t>
      </w:r>
      <w:bookmarkEnd w:id="28"/>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В режиме повседневной деятельности на объектах ЖКХ осуществляется дежурство специалистов, операторами котельных.</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Время готовности к работам по ликвидации аварии - 45 мин.</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При возникновении крупномасштабной аварии, срок ликвидации последствий более 12 часов.</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При ликвидации последствий аварийных ситуаций применяется моделирование аварийной ситуации на бумажном носителе.</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p>
    <w:p w:rsidR="00481A85" w:rsidRPr="00481A85" w:rsidRDefault="00481A85" w:rsidP="00481A85">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29" w:name="sub_1006"/>
      <w:r w:rsidRPr="00481A85">
        <w:rPr>
          <w:rFonts w:ascii="Times New Roman" w:eastAsiaTheme="minorEastAsia" w:hAnsi="Times New Roman" w:cs="Times New Roman"/>
          <w:color w:val="000000" w:themeColor="text1"/>
          <w:sz w:val="24"/>
          <w:szCs w:val="24"/>
        </w:rPr>
        <w:t>6. Резервы финансовых и материальных ресурсов для ликвидации чрезвычайных ситуаций и их последствий</w:t>
      </w:r>
      <w:bookmarkEnd w:id="29"/>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Для ликвидации аварий </w:t>
      </w:r>
      <w:proofErr w:type="gramStart"/>
      <w:r w:rsidRPr="00481A85">
        <w:rPr>
          <w:rFonts w:ascii="Times New Roman" w:hAnsi="Times New Roman" w:cs="Times New Roman"/>
          <w:color w:val="000000" w:themeColor="text1"/>
          <w:sz w:val="24"/>
          <w:szCs w:val="24"/>
        </w:rPr>
        <w:t>создаются и используются</w:t>
      </w:r>
      <w:proofErr w:type="gramEnd"/>
      <w:r w:rsidRPr="00481A85">
        <w:rPr>
          <w:rFonts w:ascii="Times New Roman" w:hAnsi="Times New Roman" w:cs="Times New Roman"/>
          <w:color w:val="000000" w:themeColor="text1"/>
          <w:sz w:val="24"/>
          <w:szCs w:val="24"/>
        </w:rPr>
        <w:t xml:space="preserve"> резервы финансовых материальных ресурсов </w:t>
      </w:r>
      <w:proofErr w:type="spellStart"/>
      <w:r w:rsidRPr="00481A85">
        <w:rPr>
          <w:rFonts w:ascii="Times New Roman" w:hAnsi="Times New Roman" w:cs="Times New Roman"/>
          <w:color w:val="000000" w:themeColor="text1"/>
          <w:sz w:val="24"/>
          <w:szCs w:val="24"/>
        </w:rPr>
        <w:t>ресурсоснабжающих</w:t>
      </w:r>
      <w:proofErr w:type="spellEnd"/>
      <w:r w:rsidRPr="00481A85">
        <w:rPr>
          <w:rFonts w:ascii="Times New Roman" w:hAnsi="Times New Roman" w:cs="Times New Roman"/>
          <w:color w:val="000000" w:themeColor="text1"/>
          <w:sz w:val="24"/>
          <w:szCs w:val="24"/>
        </w:rPr>
        <w:t xml:space="preserve"> организаций.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Объемы резервов финансовых ресурсов (резервных фондов) </w:t>
      </w:r>
      <w:proofErr w:type="gramStart"/>
      <w:r w:rsidRPr="00481A85">
        <w:rPr>
          <w:rFonts w:ascii="Times New Roman" w:hAnsi="Times New Roman" w:cs="Times New Roman"/>
          <w:color w:val="000000" w:themeColor="text1"/>
          <w:sz w:val="24"/>
          <w:szCs w:val="24"/>
        </w:rPr>
        <w:t>определяются ежегодно и утверждаются</w:t>
      </w:r>
      <w:proofErr w:type="gramEnd"/>
      <w:r w:rsidRPr="00481A85">
        <w:rPr>
          <w:rFonts w:ascii="Times New Roman" w:hAnsi="Times New Roman" w:cs="Times New Roman"/>
          <w:color w:val="000000" w:themeColor="text1"/>
          <w:sz w:val="24"/>
          <w:szCs w:val="24"/>
        </w:rPr>
        <w:t xml:space="preserve"> нормативным правовым актом и должны обеспечивать проведение аварийно-восстановительных работ в нормативные сроки.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p>
    <w:p w:rsidR="00481A85" w:rsidRPr="00481A85" w:rsidRDefault="00481A85" w:rsidP="00481A85">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30" w:name="sub_1007"/>
      <w:r w:rsidRPr="00481A85">
        <w:rPr>
          <w:rFonts w:ascii="Times New Roman" w:eastAsiaTheme="minorEastAsia" w:hAnsi="Times New Roman" w:cs="Times New Roman"/>
          <w:color w:val="000000" w:themeColor="text1"/>
          <w:sz w:val="24"/>
          <w:szCs w:val="24"/>
        </w:rPr>
        <w:t>7. Порядок действий по ликвидации аварий на тепло-производящих объектах и тепловых сетях</w:t>
      </w:r>
      <w:bookmarkEnd w:id="30"/>
    </w:p>
    <w:p w:rsid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w:t>
      </w:r>
      <w:proofErr w:type="spellStart"/>
      <w:r w:rsidRPr="00481A85">
        <w:rPr>
          <w:rFonts w:ascii="Times New Roman" w:hAnsi="Times New Roman" w:cs="Times New Roman"/>
          <w:color w:val="000000" w:themeColor="text1"/>
          <w:sz w:val="24"/>
          <w:szCs w:val="24"/>
        </w:rPr>
        <w:t>теплоэнергии</w:t>
      </w:r>
      <w:proofErr w:type="spellEnd"/>
      <w:r w:rsidRPr="00481A85">
        <w:rPr>
          <w:rFonts w:ascii="Times New Roman" w:hAnsi="Times New Roman" w:cs="Times New Roman"/>
          <w:color w:val="000000" w:themeColor="text1"/>
          <w:sz w:val="24"/>
          <w:szCs w:val="24"/>
        </w:rPr>
        <w:t xml:space="preserve"> в дома и социально значимые объекты.</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lastRenderedPageBreak/>
        <w:t>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Принятию решения на ликвидацию аварии предшествует оценка сложившейся обстановки, масштаба аварии и возможных последствий.</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Работы проводятся на основании нормативных и распорядительных документов оформляемых организатором работ.</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К работам привлекаются аварийно-ремонтные бригады, специальная техника и оборудование организаций, в ведении которых находятся ТПО (ТС) в круглосуточном режиме, посменно.</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О причинах аварии, масштабах и возможных последствиях, планируемых сроках </w:t>
      </w:r>
      <w:proofErr w:type="gramStart"/>
      <w:r w:rsidRPr="00481A85">
        <w:rPr>
          <w:rFonts w:ascii="Times New Roman" w:hAnsi="Times New Roman" w:cs="Times New Roman"/>
          <w:color w:val="000000" w:themeColor="text1"/>
          <w:sz w:val="24"/>
          <w:szCs w:val="24"/>
        </w:rPr>
        <w:t>ремонтно-восстановительных работ, привлекаемых силах и средствах руководитель работ информирует</w:t>
      </w:r>
      <w:proofErr w:type="gramEnd"/>
      <w:r w:rsidRPr="00481A85">
        <w:rPr>
          <w:rFonts w:ascii="Times New Roman" w:hAnsi="Times New Roman" w:cs="Times New Roman"/>
          <w:color w:val="000000" w:themeColor="text1"/>
          <w:sz w:val="24"/>
          <w:szCs w:val="24"/>
        </w:rPr>
        <w:t xml:space="preserve"> ЕДДС не позднее 20 минут с момента происшествия.</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 xml:space="preserve">О сложившейся обстановке население информируется с размещением информации на </w:t>
      </w:r>
      <w:hyperlink r:id="rId19" w:history="1">
        <w:r w:rsidRPr="00481A85">
          <w:rPr>
            <w:rStyle w:val="aff6"/>
            <w:color w:val="000000" w:themeColor="text1"/>
            <w:sz w:val="24"/>
            <w:szCs w:val="24"/>
          </w:rPr>
          <w:t>сайте</w:t>
        </w:r>
      </w:hyperlink>
      <w:r w:rsidRPr="00481A85">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r w:rsidRPr="00481A85">
        <w:rPr>
          <w:rFonts w:ascii="Times New Roman" w:hAnsi="Times New Roman" w:cs="Times New Roman"/>
          <w:color w:val="000000" w:themeColor="text1"/>
          <w:sz w:val="24"/>
          <w:szCs w:val="24"/>
        </w:rPr>
        <w:t>В случае необходимости привлечения дополнительных сил и сре</w:t>
      </w:r>
      <w:proofErr w:type="gramStart"/>
      <w:r w:rsidRPr="00481A85">
        <w:rPr>
          <w:rFonts w:ascii="Times New Roman" w:hAnsi="Times New Roman" w:cs="Times New Roman"/>
          <w:color w:val="000000" w:themeColor="text1"/>
          <w:sz w:val="24"/>
          <w:szCs w:val="24"/>
        </w:rPr>
        <w:t>дств к р</w:t>
      </w:r>
      <w:proofErr w:type="gramEnd"/>
      <w:r w:rsidRPr="00481A85">
        <w:rPr>
          <w:rFonts w:ascii="Times New Roman" w:hAnsi="Times New Roman" w:cs="Times New Roman"/>
          <w:color w:val="000000" w:themeColor="text1"/>
          <w:sz w:val="24"/>
          <w:szCs w:val="24"/>
        </w:rPr>
        <w:t>аботам, руководитель работ докладывает главе Урмарского муниципального округа Чувашской Республики, ЕДДС.</w:t>
      </w:r>
    </w:p>
    <w:p w:rsidR="00481A85" w:rsidRPr="00481A85" w:rsidRDefault="00481A85" w:rsidP="00481A85">
      <w:pPr>
        <w:spacing w:after="0" w:line="240" w:lineRule="auto"/>
        <w:ind w:firstLine="709"/>
        <w:jc w:val="both"/>
        <w:rPr>
          <w:rFonts w:ascii="Times New Roman" w:hAnsi="Times New Roman" w:cs="Times New Roman"/>
          <w:color w:val="000000" w:themeColor="text1"/>
          <w:sz w:val="24"/>
          <w:szCs w:val="24"/>
        </w:rPr>
      </w:pPr>
      <w:proofErr w:type="gramStart"/>
      <w:r w:rsidRPr="00481A85">
        <w:rPr>
          <w:rFonts w:ascii="Times New Roman" w:hAnsi="Times New Roman" w:cs="Times New Roman"/>
          <w:color w:val="000000" w:themeColor="text1"/>
          <w:sz w:val="24"/>
          <w:szCs w:val="24"/>
        </w:rPr>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домах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образованной при администрации Урмарского муниципального округа Чувашской Республики.</w:t>
      </w:r>
      <w:proofErr w:type="gramEnd"/>
    </w:p>
    <w:p w:rsidR="00481A85" w:rsidRPr="00481A85" w:rsidRDefault="00481A85" w:rsidP="00481A85">
      <w:pPr>
        <w:spacing w:after="0" w:line="240" w:lineRule="auto"/>
        <w:jc w:val="both"/>
        <w:rPr>
          <w:rFonts w:ascii="Times New Roman" w:hAnsi="Times New Roman" w:cs="Times New Roman"/>
          <w:sz w:val="24"/>
          <w:szCs w:val="24"/>
        </w:rPr>
      </w:pPr>
    </w:p>
    <w:p w:rsidR="00481A85" w:rsidRPr="00481A85" w:rsidRDefault="00481A85" w:rsidP="00481A85">
      <w:pPr>
        <w:pStyle w:val="1"/>
        <w:spacing w:line="240" w:lineRule="auto"/>
        <w:jc w:val="center"/>
        <w:rPr>
          <w:rFonts w:ascii="Times New Roman" w:eastAsiaTheme="minorEastAsia" w:hAnsi="Times New Roman" w:cs="Times New Roman"/>
          <w:color w:val="000000" w:themeColor="text1"/>
          <w:sz w:val="24"/>
          <w:szCs w:val="24"/>
        </w:rPr>
      </w:pPr>
      <w:bookmarkStart w:id="31" w:name="sub_1008"/>
      <w:r w:rsidRPr="00481A85">
        <w:rPr>
          <w:rFonts w:ascii="Times New Roman" w:eastAsiaTheme="minorEastAsia" w:hAnsi="Times New Roman" w:cs="Times New Roman"/>
          <w:color w:val="000000" w:themeColor="text1"/>
          <w:sz w:val="24"/>
          <w:szCs w:val="24"/>
        </w:rPr>
        <w:t>8. Порядок действий при аварийном отключении коммунально-технических систем жизнеобеспечения населения</w:t>
      </w:r>
    </w:p>
    <w:bookmarkEnd w:id="31"/>
    <w:p w:rsidR="00481A85" w:rsidRPr="00481A85" w:rsidRDefault="00481A85" w:rsidP="00481A85">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7"/>
        <w:gridCol w:w="5054"/>
        <w:gridCol w:w="1546"/>
        <w:gridCol w:w="1701"/>
      </w:tblGrid>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N </w:t>
            </w:r>
            <w:proofErr w:type="gramStart"/>
            <w:r w:rsidRPr="00481A85">
              <w:rPr>
                <w:rFonts w:ascii="Times New Roman" w:hAnsi="Times New Roman" w:cs="Times New Roman"/>
              </w:rPr>
              <w:t>п</w:t>
            </w:r>
            <w:proofErr w:type="gramEnd"/>
            <w:r w:rsidRPr="00481A85">
              <w:rPr>
                <w:rFonts w:ascii="Times New Roman" w:hAnsi="Times New Roman" w:cs="Times New Roman"/>
              </w:rPr>
              <w:t>/п</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Мероприятия</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Исполнитель</w:t>
            </w:r>
          </w:p>
        </w:tc>
      </w:tr>
      <w:tr w:rsidR="00481A85" w:rsidRPr="00481A85" w:rsidTr="00481A85">
        <w:tc>
          <w:tcPr>
            <w:tcW w:w="9498" w:type="dxa"/>
            <w:gridSpan w:val="4"/>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При возникновении аварии на коммунальных системах жизнеобеспечения</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При поступлении информации (сигнала) в диспетчерскую службу организаций об аварии на коммунально-технических системах жизнеобеспечения населения:</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определение объема последствий аварийной ситуации (количество жилых домов, котельных, водозаборов, учреждений здравоохранения, учреждений с круглосуточным пребыванием маломобильных групп населения);</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принятие мер по бесперебойному обеспечению теплом и электроэнергией объектов жизнеобеспечения населения муниципального образования;</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организация электроснабжения объектов жизнеобеспечения населения по обводным каналам;</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xml:space="preserve">- организация работ по восстановлению линий </w:t>
            </w:r>
            <w:r w:rsidRPr="00481A85">
              <w:rPr>
                <w:rFonts w:ascii="Times New Roman" w:hAnsi="Times New Roman" w:cs="Times New Roman"/>
              </w:rPr>
              <w:lastRenderedPageBreak/>
              <w:t>электропередач и систем жизнеобеспечения при авариях на них;</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принятие мер для обеспечения электроэнергией учреждений здравоохранения, учреждений с круглосуточным пребыванием маломобильных групп населения.</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lastRenderedPageBreak/>
              <w:t>немедленно</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Дежурные, диспетчера, руководители объектов электр</w:t>
            </w:r>
            <w:proofErr w:type="gramStart"/>
            <w:r w:rsidRPr="00481A85">
              <w:rPr>
                <w:rFonts w:ascii="Times New Roman" w:hAnsi="Times New Roman" w:cs="Times New Roman"/>
              </w:rPr>
              <w:t>о-</w:t>
            </w:r>
            <w:proofErr w:type="gramEnd"/>
            <w:r w:rsidRPr="00481A85">
              <w:rPr>
                <w:rFonts w:ascii="Times New Roman" w:hAnsi="Times New Roman" w:cs="Times New Roman"/>
              </w:rPr>
              <w:t>, водо-, теплоснабжения</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lastRenderedPageBreak/>
              <w:t>2</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Проверка работоспособности автономных источников питания и поддержание их в постоянной готовности, отправка автономных источников 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подключение дополнительных источников энергоснабжения (освещения) для работы в темное время суток;</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обеспечение бесперебойной подачи тепла в жилые кварталы.</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(0 ч. 30 мин. - 01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Аварийно-технические звенья, группы</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3</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При поступлении сигнала в ЕДДС Урмарского муниципального округа об аварии на коммунальных системах жизнеобеспечения:</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доведение информации до руководителя рабочей группы (его зама) оповещение и сбор рабочей и оперативной группы</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Немедленно</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+ 1 ч. 30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Инспектор ЕДДС</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4</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+ 2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рабочая и оперативная группа</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5</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Организация работы оперативной группы</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+ 2 ч. 30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Руководитель оперативной группы</w:t>
            </w:r>
          </w:p>
        </w:tc>
      </w:tr>
      <w:tr w:rsidR="00481A85" w:rsidRPr="00481A85" w:rsidTr="00481A85">
        <w:tc>
          <w:tcPr>
            <w:tcW w:w="9498" w:type="dxa"/>
            <w:gridSpan w:val="4"/>
            <w:tcBorders>
              <w:top w:val="single" w:sz="4" w:space="0" w:color="auto"/>
              <w:left w:val="nil"/>
              <w:bottom w:val="single" w:sz="4" w:space="0" w:color="auto"/>
              <w:right w:val="nil"/>
            </w:tcBorders>
            <w:hideMark/>
          </w:tcPr>
          <w:p w:rsidR="00481A85" w:rsidRPr="00481A85" w:rsidRDefault="00481A85" w:rsidP="00481A85">
            <w:pPr>
              <w:pStyle w:val="affff7"/>
              <w:rPr>
                <w:rFonts w:ascii="Times New Roman" w:hAnsi="Times New Roman" w:cs="Times New Roman"/>
                <w:shd w:val="clear" w:color="auto" w:fill="F0F0F0"/>
              </w:rPr>
            </w:pPr>
            <w:r w:rsidRPr="00481A85">
              <w:rPr>
                <w:rFonts w:ascii="Times New Roman" w:hAnsi="Times New Roman" w:cs="Times New Roman"/>
                <w:shd w:val="clear" w:color="auto" w:fill="F0F0F0"/>
              </w:rPr>
              <w:t xml:space="preserve"> </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6</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Выезд оперативной группы МО в точку, где произошла авария. Проведение анализа обстановки, определение возможных последствий аварии и необходимых сил и средств для ее ликвидации. Определение количества потенциально опасных предприятий, предприятий с безостановочным циклом работ, котельных, учреждений здравоохранения, учреждений с круглосуточным пребыванием маломобильных групп населения, попадающих в зону возможной аварийной ситуации.</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(2 ч. 00 мин. - 3 час.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Руководитель рабочей группы</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lastRenderedPageBreak/>
              <w:t>7</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Организация круглосуточного дежурства руководящего состава администрации Урмарского муниципального округа  и территориальных отделов</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Оперативная группа</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8</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Организация и проведение работ по ликвидации аварии на коммунальных системах жизнеобеспечения.</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Руководитель Оперативной группы</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9</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Оповещение населения об аварии на коммунальных системах жизнеобеспечения (при необходимости)</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Инспектор ЕДДС</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10</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Принятие дополнительных мер по обеспечению устойчивого функционирования отраслей и объектов экономики, жизнеобеспечению населения.</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Руководитель, рабочей и оперативной группы</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11</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Организация сбора и обобщения информации:</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о ходе развития аварии и проведения работ по ее ликвидации;</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о состоянии безопасности объектов жизнеобеспечения территориальных отделов;</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о состоянии отопительных котельных, тепловых пунктов, систем энергоснабжения, о наличии резервного топлива.</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через каждый</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1 час (в течение первых суток)</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2 часа</w:t>
            </w:r>
          </w:p>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 в последующие сутки).</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Инспектор ЕДДС и оперативная группа</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12</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Организация контроля за устойчивой работой объектов и систем жизнеобеспечения населения.</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В ходе ликвидации аварии.</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Руководитель Оперативной группы</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13</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МО МВД России</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14</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Доведение информации до рабочей группы о ходе работ по ликвидации аварии и необходимости привлечения дополнительных сил и средств.</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Руководитель Оперативной группы</w:t>
            </w:r>
          </w:p>
        </w:tc>
      </w:tr>
      <w:tr w:rsidR="00481A85" w:rsidRPr="00481A85" w:rsidTr="00481A85">
        <w:tc>
          <w:tcPr>
            <w:tcW w:w="1197"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7"/>
              <w:rPr>
                <w:rFonts w:ascii="Times New Roman" w:hAnsi="Times New Roman" w:cs="Times New Roman"/>
              </w:rPr>
            </w:pPr>
            <w:r w:rsidRPr="00481A85">
              <w:rPr>
                <w:rFonts w:ascii="Times New Roman" w:hAnsi="Times New Roman" w:cs="Times New Roman"/>
              </w:rPr>
              <w:t>15</w:t>
            </w:r>
          </w:p>
        </w:tc>
        <w:tc>
          <w:tcPr>
            <w:tcW w:w="5054"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Привлечение дополнительных сил и средств, необходимых для ликвидации аварии на коммунальных системах жизнеобеспечения.</w:t>
            </w:r>
          </w:p>
        </w:tc>
        <w:tc>
          <w:tcPr>
            <w:tcW w:w="1546"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Ч + 3 ч. 00 мин</w:t>
            </w:r>
          </w:p>
        </w:tc>
        <w:tc>
          <w:tcPr>
            <w:tcW w:w="1701" w:type="dxa"/>
            <w:tcBorders>
              <w:top w:val="single" w:sz="4" w:space="0" w:color="auto"/>
              <w:left w:val="single" w:sz="4" w:space="0" w:color="auto"/>
              <w:bottom w:val="single" w:sz="4" w:space="0" w:color="auto"/>
              <w:right w:val="single" w:sz="4" w:space="0" w:color="auto"/>
            </w:tcBorders>
            <w:hideMark/>
          </w:tcPr>
          <w:p w:rsidR="00481A85" w:rsidRPr="00481A85" w:rsidRDefault="00481A85" w:rsidP="00481A85">
            <w:pPr>
              <w:pStyle w:val="aff8"/>
              <w:jc w:val="both"/>
              <w:rPr>
                <w:rFonts w:ascii="Times New Roman" w:hAnsi="Times New Roman" w:cs="Times New Roman"/>
              </w:rPr>
            </w:pPr>
            <w:r w:rsidRPr="00481A85">
              <w:rPr>
                <w:rFonts w:ascii="Times New Roman" w:hAnsi="Times New Roman" w:cs="Times New Roman"/>
              </w:rPr>
              <w:t>По решению рабочей группы</w:t>
            </w:r>
          </w:p>
        </w:tc>
      </w:tr>
    </w:tbl>
    <w:p w:rsidR="00481A85" w:rsidRPr="00481A85" w:rsidRDefault="00481A85" w:rsidP="00481A85">
      <w:pPr>
        <w:spacing w:after="0" w:line="240" w:lineRule="auto"/>
        <w:jc w:val="both"/>
        <w:rPr>
          <w:rFonts w:ascii="Times New Roman" w:hAnsi="Times New Roman" w:cs="Times New Roman"/>
          <w:sz w:val="24"/>
          <w:szCs w:val="24"/>
        </w:rPr>
      </w:pPr>
    </w:p>
    <w:p w:rsidR="00481A85" w:rsidRPr="00481A85" w:rsidRDefault="00481A85" w:rsidP="00481A85">
      <w:pPr>
        <w:pStyle w:val="afff6"/>
        <w:rPr>
          <w:rFonts w:ascii="Times New Roman" w:hAnsi="Times New Roman" w:cs="Times New Roman"/>
          <w:sz w:val="24"/>
          <w:szCs w:val="24"/>
        </w:rPr>
      </w:pPr>
      <w:r w:rsidRPr="00481A85">
        <w:rPr>
          <w:rFonts w:ascii="Times New Roman" w:hAnsi="Times New Roman" w:cs="Times New Roman"/>
          <w:sz w:val="24"/>
          <w:szCs w:val="24"/>
        </w:rPr>
        <w:t>──────────────────────────────</w:t>
      </w:r>
    </w:p>
    <w:p w:rsidR="00481A85" w:rsidRPr="00481A85" w:rsidRDefault="00481A85" w:rsidP="00481A85">
      <w:pPr>
        <w:spacing w:after="0" w:line="240" w:lineRule="auto"/>
        <w:jc w:val="both"/>
        <w:rPr>
          <w:rFonts w:ascii="Times New Roman" w:hAnsi="Times New Roman" w:cs="Times New Roman"/>
          <w:sz w:val="24"/>
          <w:szCs w:val="24"/>
        </w:rPr>
      </w:pPr>
      <w:bookmarkStart w:id="32" w:name="sub_1111"/>
      <w:r w:rsidRPr="00481A85">
        <w:rPr>
          <w:rFonts w:ascii="Times New Roman" w:hAnsi="Times New Roman" w:cs="Times New Roman"/>
          <w:sz w:val="24"/>
          <w:szCs w:val="24"/>
        </w:rPr>
        <w:t xml:space="preserve">* Ч - время и дата </w:t>
      </w:r>
      <w:proofErr w:type="gramStart"/>
      <w:r w:rsidRPr="00481A85">
        <w:rPr>
          <w:rFonts w:ascii="Times New Roman" w:hAnsi="Times New Roman" w:cs="Times New Roman"/>
          <w:sz w:val="24"/>
          <w:szCs w:val="24"/>
        </w:rPr>
        <w:t>возникновении</w:t>
      </w:r>
      <w:proofErr w:type="gramEnd"/>
      <w:r w:rsidRPr="00481A85">
        <w:rPr>
          <w:rFonts w:ascii="Times New Roman" w:hAnsi="Times New Roman" w:cs="Times New Roman"/>
          <w:sz w:val="24"/>
          <w:szCs w:val="24"/>
        </w:rPr>
        <w:t xml:space="preserve"> аварии на коммунальных системах жизнеобеспечения.</w:t>
      </w:r>
    </w:p>
    <w:bookmarkEnd w:id="32"/>
    <w:p w:rsidR="00481A85" w:rsidRPr="00481A85" w:rsidRDefault="00481A85" w:rsidP="00481A85">
      <w:pPr>
        <w:spacing w:after="0" w:line="240" w:lineRule="auto"/>
        <w:jc w:val="both"/>
        <w:rPr>
          <w:rFonts w:ascii="Times New Roman" w:hAnsi="Times New Roman" w:cs="Times New Roman"/>
          <w:sz w:val="24"/>
          <w:szCs w:val="24"/>
        </w:rPr>
      </w:pPr>
    </w:p>
    <w:p w:rsidR="00E8101A" w:rsidRPr="00481A85" w:rsidRDefault="00E8101A" w:rsidP="00481A85">
      <w:pPr>
        <w:shd w:val="clear" w:color="auto" w:fill="FFFFFF"/>
        <w:tabs>
          <w:tab w:val="left" w:pos="4111"/>
        </w:tabs>
        <w:spacing w:after="0" w:line="240" w:lineRule="auto"/>
        <w:ind w:right="5004"/>
        <w:jc w:val="both"/>
        <w:rPr>
          <w:rFonts w:ascii="Times New Roman" w:hAnsi="Times New Roman" w:cs="Times New Roman"/>
          <w:color w:val="000000" w:themeColor="text1"/>
          <w:sz w:val="24"/>
          <w:szCs w:val="24"/>
        </w:rPr>
      </w:pPr>
    </w:p>
    <w:sectPr w:rsidR="00E8101A" w:rsidRPr="00481A85" w:rsidSect="00481A85">
      <w:pgSz w:w="11900" w:h="16800"/>
      <w:pgMar w:top="1440" w:right="800"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16" w:rsidRDefault="00091516" w:rsidP="00C65999">
      <w:pPr>
        <w:spacing w:after="0" w:line="240" w:lineRule="auto"/>
      </w:pPr>
      <w:r>
        <w:separator/>
      </w:r>
    </w:p>
  </w:endnote>
  <w:endnote w:type="continuationSeparator" w:id="0">
    <w:p w:rsidR="00091516" w:rsidRDefault="0009151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16" w:rsidRDefault="00091516" w:rsidP="00C65999">
      <w:pPr>
        <w:spacing w:after="0" w:line="240" w:lineRule="auto"/>
      </w:pPr>
      <w:r>
        <w:separator/>
      </w:r>
    </w:p>
  </w:footnote>
  <w:footnote w:type="continuationSeparator" w:id="0">
    <w:p w:rsidR="00091516" w:rsidRDefault="0009151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9"/>
  </w:num>
  <w:num w:numId="3">
    <w:abstractNumId w:val="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6930"/>
    <w:rsid w:val="00091516"/>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D00"/>
    <w:rsid w:val="00261989"/>
    <w:rsid w:val="00263268"/>
    <w:rsid w:val="00265580"/>
    <w:rsid w:val="002748BA"/>
    <w:rsid w:val="00276EB7"/>
    <w:rsid w:val="00280290"/>
    <w:rsid w:val="00281565"/>
    <w:rsid w:val="00282F47"/>
    <w:rsid w:val="002853AC"/>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C3FEA"/>
    <w:rsid w:val="003D1E5B"/>
    <w:rsid w:val="003E2C1C"/>
    <w:rsid w:val="003E572A"/>
    <w:rsid w:val="003E5791"/>
    <w:rsid w:val="003E6980"/>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2B82"/>
    <w:rsid w:val="00474D50"/>
    <w:rsid w:val="00475E90"/>
    <w:rsid w:val="00476B7C"/>
    <w:rsid w:val="00481A85"/>
    <w:rsid w:val="00487ACC"/>
    <w:rsid w:val="00493EC0"/>
    <w:rsid w:val="0049491E"/>
    <w:rsid w:val="004966ED"/>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4A4C"/>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07960/11" TargetMode="External"/><Relationship Id="rId18" Type="http://schemas.openxmlformats.org/officeDocument/2006/relationships/hyperlink" Target="http://internet.garant.ru/document/redirect/7480263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77489/6" TargetMode="External"/><Relationship Id="rId17" Type="http://schemas.openxmlformats.org/officeDocument/2006/relationships/hyperlink" Target="file:///O:\&#1045;&#1050;&#1040;&#1058;&#1045;&#1056;&#1048;&#1053;&#1040;%20&#1053;&#1048;&#1050;&#1054;&#1051;&#1040;&#1045;&#1042;&#1040;\&#1087;&#1088;&#1086;&#1077;&#1082;&#1090;%20&#1087;&#1086;&#1089;&#1090;&#1072;&#1085;&#1086;&#1074;&#1083;&#1077;&#1085;&#1080;&#1077;%20&#1086;&#1073;%20&#1091;&#1090;&#1074;&#1077;&#1088;&#1078;&#1076;&#1077;&#1085;&#1080;&#1080;%20&#1087;&#1083;&#1072;&#1085;&#1072;%20&#1076;&#1077;&#1081;&#1089;&#1090;&#1074;&#1080;&#1081;.rtf" TargetMode="External"/><Relationship Id="rId2" Type="http://schemas.openxmlformats.org/officeDocument/2006/relationships/numbering" Target="numbering.xml"/><Relationship Id="rId16" Type="http://schemas.openxmlformats.org/officeDocument/2006/relationships/hyperlink" Target="http://internet.garant.ru/document/redirect/2668926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7" TargetMode="External"/><Relationship Id="rId5" Type="http://schemas.openxmlformats.org/officeDocument/2006/relationships/settings" Target="settings.xml"/><Relationship Id="rId15" Type="http://schemas.openxmlformats.org/officeDocument/2006/relationships/hyperlink" Target="http://internet.garant.ru/document/redirect/70370850/0" TargetMode="External"/><Relationship Id="rId10" Type="http://schemas.openxmlformats.org/officeDocument/2006/relationships/image" Target="media/image10.emf"/><Relationship Id="rId19" Type="http://schemas.openxmlformats.org/officeDocument/2006/relationships/hyperlink" Target="http://internet.garant.ru/document/redirect/17520999/59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51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6A3A-EC5D-441C-A95B-1E2A82F5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2023-09-08T10:25:00Z</cp:lastPrinted>
  <dcterms:created xsi:type="dcterms:W3CDTF">2023-09-20T08:05:00Z</dcterms:created>
  <dcterms:modified xsi:type="dcterms:W3CDTF">2023-09-20T08:05:00Z</dcterms:modified>
</cp:coreProperties>
</file>