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8E075E"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337E1D">
                              <w:rPr>
                                <w:rFonts w:ascii="Times New Roman" w:eastAsia="Times New Roman" w:hAnsi="Times New Roman" w:cs="Times New Roman"/>
                                <w:sz w:val="24"/>
                                <w:szCs w:val="20"/>
                                <w:u w:val="single"/>
                                <w:lang w:eastAsia="ru-RU"/>
                              </w:rPr>
                              <w:t>.</w:t>
                            </w:r>
                            <w:r w:rsidR="0072661D">
                              <w:rPr>
                                <w:rFonts w:ascii="Times New Roman" w:eastAsia="Times New Roman" w:hAnsi="Times New Roman" w:cs="Times New Roman"/>
                                <w:sz w:val="24"/>
                                <w:szCs w:val="20"/>
                                <w:u w:val="single"/>
                                <w:lang w:eastAsia="ru-RU"/>
                              </w:rPr>
                              <w:t>03.2023</w:t>
                            </w:r>
                            <w:r w:rsidR="0072661D" w:rsidRPr="00EE4895">
                              <w:rPr>
                                <w:rFonts w:ascii="Times New Roman" w:eastAsia="Times New Roman" w:hAnsi="Times New Roman" w:cs="Times New Roman"/>
                                <w:sz w:val="24"/>
                                <w:szCs w:val="20"/>
                                <w:u w:val="single"/>
                                <w:lang w:eastAsia="ru-RU"/>
                              </w:rPr>
                              <w:t xml:space="preserve">  №  </w:t>
                            </w:r>
                            <w:r w:rsidR="0072661D">
                              <w:rPr>
                                <w:rFonts w:ascii="Times New Roman" w:eastAsia="Times New Roman" w:hAnsi="Times New Roman" w:cs="Times New Roman"/>
                                <w:sz w:val="24"/>
                                <w:szCs w:val="20"/>
                                <w:u w:val="single"/>
                                <w:lang w:eastAsia="ru-RU"/>
                              </w:rPr>
                              <w:t>2</w:t>
                            </w:r>
                            <w:r w:rsidR="00982D69">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4</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8E075E"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337E1D">
                        <w:rPr>
                          <w:rFonts w:ascii="Times New Roman" w:eastAsia="Times New Roman" w:hAnsi="Times New Roman" w:cs="Times New Roman"/>
                          <w:sz w:val="24"/>
                          <w:szCs w:val="20"/>
                          <w:u w:val="single"/>
                          <w:lang w:eastAsia="ru-RU"/>
                        </w:rPr>
                        <w:t>.</w:t>
                      </w:r>
                      <w:r w:rsidR="0072661D">
                        <w:rPr>
                          <w:rFonts w:ascii="Times New Roman" w:eastAsia="Times New Roman" w:hAnsi="Times New Roman" w:cs="Times New Roman"/>
                          <w:sz w:val="24"/>
                          <w:szCs w:val="20"/>
                          <w:u w:val="single"/>
                          <w:lang w:eastAsia="ru-RU"/>
                        </w:rPr>
                        <w:t>03.2023</w:t>
                      </w:r>
                      <w:r w:rsidR="0072661D" w:rsidRPr="00EE4895">
                        <w:rPr>
                          <w:rFonts w:ascii="Times New Roman" w:eastAsia="Times New Roman" w:hAnsi="Times New Roman" w:cs="Times New Roman"/>
                          <w:sz w:val="24"/>
                          <w:szCs w:val="20"/>
                          <w:u w:val="single"/>
                          <w:lang w:eastAsia="ru-RU"/>
                        </w:rPr>
                        <w:t xml:space="preserve">  №  </w:t>
                      </w:r>
                      <w:r w:rsidR="0072661D">
                        <w:rPr>
                          <w:rFonts w:ascii="Times New Roman" w:eastAsia="Times New Roman" w:hAnsi="Times New Roman" w:cs="Times New Roman"/>
                          <w:sz w:val="24"/>
                          <w:szCs w:val="20"/>
                          <w:u w:val="single"/>
                          <w:lang w:eastAsia="ru-RU"/>
                        </w:rPr>
                        <w:t>2</w:t>
                      </w:r>
                      <w:r w:rsidR="00982D69">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4</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8E075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72661D">
                              <w:rPr>
                                <w:rFonts w:ascii="Times New Roman" w:eastAsia="Times New Roman" w:hAnsi="Times New Roman" w:cs="Times New Roman"/>
                                <w:sz w:val="24"/>
                                <w:szCs w:val="24"/>
                                <w:u w:val="single"/>
                                <w:lang w:eastAsia="ru-RU"/>
                              </w:rPr>
                              <w:t>.03.2023</w:t>
                            </w:r>
                            <w:r w:rsidR="0072661D" w:rsidRPr="00EE4895">
                              <w:rPr>
                                <w:rFonts w:ascii="Times New Roman" w:eastAsia="Times New Roman" w:hAnsi="Times New Roman" w:cs="Times New Roman"/>
                                <w:sz w:val="24"/>
                                <w:szCs w:val="24"/>
                                <w:u w:val="single"/>
                                <w:lang w:eastAsia="ru-RU"/>
                              </w:rPr>
                              <w:t xml:space="preserve">   </w:t>
                            </w:r>
                            <w:r w:rsidR="00982D69">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u w:val="single"/>
                                <w:lang w:eastAsia="ru-RU"/>
                              </w:rPr>
                              <w:t>4</w:t>
                            </w:r>
                            <w:r w:rsidR="00CD22E9">
                              <w:rPr>
                                <w:rFonts w:ascii="Times New Roman" w:eastAsia="Times New Roman" w:hAnsi="Times New Roman" w:cs="Times New Roman"/>
                                <w:sz w:val="24"/>
                                <w:szCs w:val="24"/>
                                <w:u w:val="single"/>
                                <w:lang w:eastAsia="ru-RU"/>
                              </w:rPr>
                              <w:t xml:space="preserve">  </w:t>
                            </w:r>
                            <w:r w:rsidR="0072661D"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8E075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72661D">
                        <w:rPr>
                          <w:rFonts w:ascii="Times New Roman" w:eastAsia="Times New Roman" w:hAnsi="Times New Roman" w:cs="Times New Roman"/>
                          <w:sz w:val="24"/>
                          <w:szCs w:val="24"/>
                          <w:u w:val="single"/>
                          <w:lang w:eastAsia="ru-RU"/>
                        </w:rPr>
                        <w:t>.03.2023</w:t>
                      </w:r>
                      <w:r w:rsidR="0072661D" w:rsidRPr="00EE4895">
                        <w:rPr>
                          <w:rFonts w:ascii="Times New Roman" w:eastAsia="Times New Roman" w:hAnsi="Times New Roman" w:cs="Times New Roman"/>
                          <w:sz w:val="24"/>
                          <w:szCs w:val="24"/>
                          <w:u w:val="single"/>
                          <w:lang w:eastAsia="ru-RU"/>
                        </w:rPr>
                        <w:t xml:space="preserve">   </w:t>
                      </w:r>
                      <w:r w:rsidR="00982D69">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u w:val="single"/>
                          <w:lang w:eastAsia="ru-RU"/>
                        </w:rPr>
                        <w:t>4</w:t>
                      </w:r>
                      <w:r w:rsidR="00CD22E9">
                        <w:rPr>
                          <w:rFonts w:ascii="Times New Roman" w:eastAsia="Times New Roman" w:hAnsi="Times New Roman" w:cs="Times New Roman"/>
                          <w:sz w:val="24"/>
                          <w:szCs w:val="24"/>
                          <w:u w:val="single"/>
                          <w:lang w:eastAsia="ru-RU"/>
                        </w:rPr>
                        <w:t xml:space="preserve">  </w:t>
                      </w:r>
                      <w:r w:rsidR="0072661D"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Pr="00684D80" w:rsidRDefault="00220B94" w:rsidP="00684D80">
      <w:pPr>
        <w:suppressAutoHyphens/>
        <w:spacing w:after="0" w:line="240" w:lineRule="auto"/>
        <w:ind w:firstLine="709"/>
        <w:jc w:val="both"/>
        <w:rPr>
          <w:rFonts w:ascii="Times New Roman" w:eastAsiaTheme="minorEastAsia" w:hAnsi="Times New Roman" w:cs="Times New Roman"/>
          <w:bCs/>
          <w:sz w:val="24"/>
          <w:szCs w:val="24"/>
          <w:lang w:eastAsia="ru-RU"/>
        </w:rPr>
      </w:pPr>
      <w:bookmarkStart w:id="0" w:name="sub_6666"/>
      <w:bookmarkEnd w:id="0"/>
    </w:p>
    <w:p w:rsidR="008E075E" w:rsidRPr="008E075E" w:rsidRDefault="008E075E" w:rsidP="008E075E">
      <w:pPr>
        <w:spacing w:after="0" w:line="240" w:lineRule="auto"/>
        <w:ind w:right="4962"/>
        <w:jc w:val="both"/>
        <w:rPr>
          <w:rFonts w:ascii="Times New Roman" w:hAnsi="Times New Roman" w:cs="Times New Roman"/>
          <w:sz w:val="24"/>
          <w:szCs w:val="24"/>
        </w:rPr>
      </w:pPr>
      <w:r w:rsidRPr="008E075E">
        <w:rPr>
          <w:rFonts w:ascii="Times New Roman" w:hAnsi="Times New Roman" w:cs="Times New Roman"/>
          <w:sz w:val="24"/>
          <w:szCs w:val="24"/>
        </w:rPr>
        <w:t>О проведении Общероссийской акции «С</w:t>
      </w:r>
      <w:r w:rsidRPr="008E075E">
        <w:rPr>
          <w:rFonts w:ascii="Times New Roman" w:hAnsi="Times New Roman" w:cs="Times New Roman"/>
          <w:sz w:val="24"/>
          <w:szCs w:val="24"/>
        </w:rPr>
        <w:t>о</w:t>
      </w:r>
      <w:r w:rsidRPr="008E075E">
        <w:rPr>
          <w:rFonts w:ascii="Times New Roman" w:hAnsi="Times New Roman" w:cs="Times New Roman"/>
          <w:sz w:val="24"/>
          <w:szCs w:val="24"/>
        </w:rPr>
        <w:t>общи, где торгуют смертью»</w:t>
      </w:r>
      <w:r>
        <w:rPr>
          <w:rFonts w:ascii="Times New Roman" w:hAnsi="Times New Roman" w:cs="Times New Roman"/>
          <w:sz w:val="24"/>
          <w:szCs w:val="24"/>
        </w:rPr>
        <w:t xml:space="preserve"> </w:t>
      </w:r>
      <w:r w:rsidRPr="008E075E">
        <w:rPr>
          <w:rFonts w:ascii="Times New Roman" w:hAnsi="Times New Roman" w:cs="Times New Roman"/>
          <w:sz w:val="24"/>
          <w:szCs w:val="24"/>
        </w:rPr>
        <w:t>на территории Урмарского</w:t>
      </w:r>
      <w:r>
        <w:rPr>
          <w:rFonts w:ascii="Times New Roman" w:hAnsi="Times New Roman" w:cs="Times New Roman"/>
          <w:sz w:val="24"/>
          <w:szCs w:val="24"/>
        </w:rPr>
        <w:t xml:space="preserve"> </w:t>
      </w:r>
      <w:r w:rsidRPr="008E075E">
        <w:rPr>
          <w:rFonts w:ascii="Times New Roman" w:hAnsi="Times New Roman" w:cs="Times New Roman"/>
          <w:sz w:val="24"/>
          <w:szCs w:val="24"/>
        </w:rPr>
        <w:t>муниципального округа</w:t>
      </w:r>
    </w:p>
    <w:p w:rsidR="008E075E" w:rsidRPr="008E075E" w:rsidRDefault="008E075E" w:rsidP="008E075E">
      <w:pPr>
        <w:spacing w:after="0" w:line="240" w:lineRule="auto"/>
        <w:ind w:firstLine="720"/>
        <w:jc w:val="both"/>
        <w:rPr>
          <w:rFonts w:ascii="Times New Roman" w:hAnsi="Times New Roman" w:cs="Times New Roman"/>
          <w:sz w:val="24"/>
          <w:szCs w:val="24"/>
        </w:rPr>
      </w:pPr>
    </w:p>
    <w:p w:rsidR="008E075E" w:rsidRDefault="008E075E" w:rsidP="008E075E">
      <w:pPr>
        <w:spacing w:after="0" w:line="240" w:lineRule="auto"/>
        <w:ind w:firstLine="720"/>
        <w:jc w:val="both"/>
        <w:rPr>
          <w:rFonts w:ascii="Times New Roman" w:hAnsi="Times New Roman" w:cs="Times New Roman"/>
          <w:sz w:val="24"/>
          <w:szCs w:val="24"/>
        </w:rPr>
      </w:pPr>
    </w:p>
    <w:p w:rsidR="008E075E" w:rsidRPr="008E075E" w:rsidRDefault="008E075E" w:rsidP="008E075E">
      <w:pPr>
        <w:spacing w:after="0" w:line="240" w:lineRule="auto"/>
        <w:ind w:firstLine="720"/>
        <w:jc w:val="both"/>
        <w:rPr>
          <w:rFonts w:ascii="Times New Roman" w:hAnsi="Times New Roman" w:cs="Times New Roman"/>
          <w:sz w:val="24"/>
          <w:szCs w:val="24"/>
        </w:rPr>
      </w:pPr>
      <w:bookmarkStart w:id="1" w:name="_GoBack"/>
      <w:r w:rsidRPr="008E075E">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и в целях пр</w:t>
      </w:r>
      <w:r w:rsidRPr="008E075E">
        <w:rPr>
          <w:rFonts w:ascii="Times New Roman" w:hAnsi="Times New Roman" w:cs="Times New Roman"/>
          <w:sz w:val="24"/>
          <w:szCs w:val="24"/>
        </w:rPr>
        <w:t>и</w:t>
      </w:r>
      <w:r w:rsidRPr="008E075E">
        <w:rPr>
          <w:rFonts w:ascii="Times New Roman" w:hAnsi="Times New Roman" w:cs="Times New Roman"/>
          <w:sz w:val="24"/>
          <w:szCs w:val="24"/>
        </w:rPr>
        <w:t>влечения общественности к участию в противодействии незаконному обороту наркотиков и профилактике их немедицинского потребления, сбора и проверки оперативн</w:t>
      </w:r>
      <w:proofErr w:type="gramStart"/>
      <w:r w:rsidRPr="008E075E">
        <w:rPr>
          <w:rFonts w:ascii="Times New Roman" w:hAnsi="Times New Roman" w:cs="Times New Roman"/>
          <w:sz w:val="24"/>
          <w:szCs w:val="24"/>
        </w:rPr>
        <w:t>о-</w:t>
      </w:r>
      <w:proofErr w:type="gramEnd"/>
      <w:r w:rsidRPr="008E075E">
        <w:rPr>
          <w:rFonts w:ascii="Times New Roman" w:hAnsi="Times New Roman" w:cs="Times New Roman"/>
          <w:sz w:val="24"/>
          <w:szCs w:val="24"/>
        </w:rPr>
        <w:t xml:space="preserve"> значимой информации, оказание квалифицированной помощи и консультаций по вопросам лечения и реабилитации наркозависимых лиц, а также проведения разъяснительной работы по прав</w:t>
      </w:r>
      <w:r w:rsidRPr="008E075E">
        <w:rPr>
          <w:rFonts w:ascii="Times New Roman" w:hAnsi="Times New Roman" w:cs="Times New Roman"/>
          <w:sz w:val="24"/>
          <w:szCs w:val="24"/>
        </w:rPr>
        <w:t>о</w:t>
      </w:r>
      <w:r w:rsidRPr="008E075E">
        <w:rPr>
          <w:rFonts w:ascii="Times New Roman" w:hAnsi="Times New Roman" w:cs="Times New Roman"/>
          <w:sz w:val="24"/>
          <w:szCs w:val="24"/>
        </w:rPr>
        <w:t xml:space="preserve">вым вопросам Администрация Урмарского муниципального округа Чувашской Республики </w:t>
      </w:r>
      <w:proofErr w:type="gramStart"/>
      <w:r w:rsidRPr="008E075E">
        <w:rPr>
          <w:rFonts w:ascii="Times New Roman" w:hAnsi="Times New Roman" w:cs="Times New Roman"/>
          <w:sz w:val="24"/>
          <w:szCs w:val="24"/>
        </w:rPr>
        <w:t>п</w:t>
      </w:r>
      <w:proofErr w:type="gramEnd"/>
      <w:r w:rsidRPr="008E075E">
        <w:rPr>
          <w:rFonts w:ascii="Times New Roman" w:hAnsi="Times New Roman" w:cs="Times New Roman"/>
          <w:sz w:val="24"/>
          <w:szCs w:val="24"/>
        </w:rPr>
        <w:t xml:space="preserve"> о с т а н о в л я е т:</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1. Провести на территории Урмарского муниципального округа Общероссийскую акцию «Сообщи, где торгуют смертью» с 13 по 24 марта 2023 года.</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2. Утвердить план по проведению Общероссийской акции «Сообщи, где торгуют смертью» на территории Урмарского муниципального округа (Приложение).</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xml:space="preserve">3. Рекомендовать начальникам территориальных отделов управления строительства и развития территорий администрации  Урмарского муниципального округа: </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провести Общероссийскую акцию «Сообщи, где торгуют смертью» на территории поселений Урмарского муниципального округа;</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разработать соответствующие планы мероприятий и принять активное участие в организации и проведении данной акции.</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4. Рекомендовать руководителям образовательных учреждений Урмарского мун</w:t>
      </w:r>
      <w:r w:rsidRPr="008E075E">
        <w:rPr>
          <w:rFonts w:ascii="Times New Roman" w:hAnsi="Times New Roman" w:cs="Times New Roman"/>
          <w:sz w:val="24"/>
          <w:szCs w:val="24"/>
        </w:rPr>
        <w:t>и</w:t>
      </w:r>
      <w:r w:rsidRPr="008E075E">
        <w:rPr>
          <w:rFonts w:ascii="Times New Roman" w:hAnsi="Times New Roman" w:cs="Times New Roman"/>
          <w:sz w:val="24"/>
          <w:szCs w:val="24"/>
        </w:rPr>
        <w:t>ципального округа:</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провести Общероссийскую акцию «Сообщи, где торгуют смертью» в образов</w:t>
      </w:r>
      <w:r w:rsidRPr="008E075E">
        <w:rPr>
          <w:rFonts w:ascii="Times New Roman" w:hAnsi="Times New Roman" w:cs="Times New Roman"/>
          <w:sz w:val="24"/>
          <w:szCs w:val="24"/>
        </w:rPr>
        <w:t>а</w:t>
      </w:r>
      <w:r w:rsidRPr="008E075E">
        <w:rPr>
          <w:rFonts w:ascii="Times New Roman" w:hAnsi="Times New Roman" w:cs="Times New Roman"/>
          <w:sz w:val="24"/>
          <w:szCs w:val="24"/>
        </w:rPr>
        <w:t>тельных учреждениях;</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разработать соответствующие планы мероприятий и принять активное участие в организации и проведении данной акции.</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5. Рекомендовать муниципальным учреждениям культуры, здравоохранения, учр</w:t>
      </w:r>
      <w:r w:rsidRPr="008E075E">
        <w:rPr>
          <w:rFonts w:ascii="Times New Roman" w:hAnsi="Times New Roman" w:cs="Times New Roman"/>
          <w:sz w:val="24"/>
          <w:szCs w:val="24"/>
        </w:rPr>
        <w:t>е</w:t>
      </w:r>
      <w:r w:rsidRPr="008E075E">
        <w:rPr>
          <w:rFonts w:ascii="Times New Roman" w:hAnsi="Times New Roman" w:cs="Times New Roman"/>
          <w:sz w:val="24"/>
          <w:szCs w:val="24"/>
        </w:rPr>
        <w:t>ждениям дополнительного образования детей и молодёжи, субъектам профилактики У</w:t>
      </w:r>
      <w:r w:rsidRPr="008E075E">
        <w:rPr>
          <w:rFonts w:ascii="Times New Roman" w:hAnsi="Times New Roman" w:cs="Times New Roman"/>
          <w:sz w:val="24"/>
          <w:szCs w:val="24"/>
        </w:rPr>
        <w:t>р</w:t>
      </w:r>
      <w:r w:rsidRPr="008E075E">
        <w:rPr>
          <w:rFonts w:ascii="Times New Roman" w:hAnsi="Times New Roman" w:cs="Times New Roman"/>
          <w:sz w:val="24"/>
          <w:szCs w:val="24"/>
        </w:rPr>
        <w:t>марского муниципального округа:</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ход проведения вышеуказанной акции освещать на сайтах учреждений.</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6. Контроль за исполнением настоящего постановления возложить на заместителя главы по социальным вопроса</w:t>
      </w:r>
      <w:proofErr w:type="gramStart"/>
      <w:r w:rsidRPr="008E075E">
        <w:rPr>
          <w:rFonts w:ascii="Times New Roman" w:hAnsi="Times New Roman" w:cs="Times New Roman"/>
          <w:sz w:val="24"/>
          <w:szCs w:val="24"/>
        </w:rPr>
        <w:t>м-</w:t>
      </w:r>
      <w:proofErr w:type="gramEnd"/>
      <w:r w:rsidRPr="008E075E">
        <w:rPr>
          <w:rFonts w:ascii="Times New Roman" w:hAnsi="Times New Roman" w:cs="Times New Roman"/>
          <w:sz w:val="24"/>
          <w:szCs w:val="24"/>
        </w:rPr>
        <w:t xml:space="preserve"> начальника отдела образования и молодежной политики администрации Урмарского муниципального округа.</w:t>
      </w:r>
    </w:p>
    <w:p w:rsidR="008E075E" w:rsidRPr="008E075E" w:rsidRDefault="008E075E" w:rsidP="008E075E">
      <w:pPr>
        <w:spacing w:after="0" w:line="240" w:lineRule="auto"/>
        <w:ind w:firstLine="720"/>
        <w:jc w:val="both"/>
        <w:rPr>
          <w:rFonts w:ascii="Times New Roman" w:hAnsi="Times New Roman" w:cs="Times New Roman"/>
          <w:sz w:val="24"/>
          <w:szCs w:val="24"/>
        </w:rPr>
      </w:pPr>
      <w:r w:rsidRPr="008E075E">
        <w:rPr>
          <w:rFonts w:ascii="Times New Roman" w:hAnsi="Times New Roman" w:cs="Times New Roman"/>
          <w:sz w:val="24"/>
          <w:szCs w:val="24"/>
        </w:rPr>
        <w:t xml:space="preserve">7.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w:t>
      </w:r>
      <w:r w:rsidRPr="008E075E">
        <w:rPr>
          <w:rFonts w:ascii="Times New Roman" w:hAnsi="Times New Roman" w:cs="Times New Roman"/>
          <w:sz w:val="24"/>
          <w:szCs w:val="24"/>
        </w:rPr>
        <w:lastRenderedPageBreak/>
        <w:t>массовой информации и разместить на официальном сайте Урмарского муниципального округа.</w:t>
      </w:r>
    </w:p>
    <w:p w:rsidR="008E075E" w:rsidRPr="008E075E" w:rsidRDefault="008E075E" w:rsidP="008E075E">
      <w:pPr>
        <w:spacing w:after="0" w:line="240" w:lineRule="auto"/>
        <w:jc w:val="both"/>
        <w:rPr>
          <w:rFonts w:ascii="Times New Roman" w:hAnsi="Times New Roman" w:cs="Times New Roman"/>
          <w:sz w:val="24"/>
          <w:szCs w:val="24"/>
        </w:rPr>
      </w:pPr>
    </w:p>
    <w:p w:rsidR="008E075E" w:rsidRPr="008E075E" w:rsidRDefault="008E075E" w:rsidP="008E075E">
      <w:pPr>
        <w:spacing w:after="0" w:line="240" w:lineRule="auto"/>
        <w:jc w:val="both"/>
        <w:rPr>
          <w:rFonts w:ascii="Times New Roman" w:hAnsi="Times New Roman" w:cs="Times New Roman"/>
          <w:sz w:val="24"/>
          <w:szCs w:val="24"/>
        </w:rPr>
      </w:pPr>
    </w:p>
    <w:p w:rsidR="008E075E" w:rsidRDefault="008E075E" w:rsidP="008E075E">
      <w:pPr>
        <w:spacing w:after="0" w:line="240" w:lineRule="auto"/>
        <w:jc w:val="both"/>
        <w:rPr>
          <w:rFonts w:ascii="Times New Roman" w:hAnsi="Times New Roman" w:cs="Times New Roman"/>
          <w:sz w:val="24"/>
          <w:szCs w:val="24"/>
        </w:rPr>
      </w:pPr>
    </w:p>
    <w:p w:rsidR="008E075E" w:rsidRPr="008E075E" w:rsidRDefault="008E075E" w:rsidP="008E075E">
      <w:pPr>
        <w:spacing w:after="0" w:line="240" w:lineRule="auto"/>
        <w:jc w:val="both"/>
        <w:rPr>
          <w:rFonts w:ascii="Times New Roman" w:hAnsi="Times New Roman" w:cs="Times New Roman"/>
          <w:sz w:val="24"/>
          <w:szCs w:val="24"/>
        </w:rPr>
      </w:pPr>
      <w:r w:rsidRPr="008E075E">
        <w:rPr>
          <w:rFonts w:ascii="Times New Roman" w:hAnsi="Times New Roman" w:cs="Times New Roman"/>
          <w:sz w:val="24"/>
          <w:szCs w:val="24"/>
        </w:rPr>
        <w:t>Глава Урмарского</w:t>
      </w:r>
    </w:p>
    <w:p w:rsidR="008E075E" w:rsidRPr="008E075E" w:rsidRDefault="008E075E" w:rsidP="008E07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8E075E">
        <w:rPr>
          <w:rFonts w:ascii="Times New Roman" w:hAnsi="Times New Roman" w:cs="Times New Roman"/>
          <w:sz w:val="24"/>
          <w:szCs w:val="24"/>
        </w:rPr>
        <w:t>униципального округа                                                                                    В.В. Шигильдеев</w:t>
      </w:r>
    </w:p>
    <w:p w:rsidR="008E075E" w:rsidRPr="008E075E" w:rsidRDefault="008E075E" w:rsidP="008E075E">
      <w:pPr>
        <w:spacing w:after="0" w:line="240" w:lineRule="auto"/>
        <w:jc w:val="both"/>
        <w:rPr>
          <w:rFonts w:ascii="Times New Roman" w:hAnsi="Times New Roman" w:cs="Times New Roman"/>
          <w:sz w:val="24"/>
          <w:szCs w:val="24"/>
        </w:rPr>
      </w:pPr>
    </w:p>
    <w:bookmarkEnd w:id="1"/>
    <w:p w:rsidR="008E075E" w:rsidRPr="008E075E" w:rsidRDefault="008E075E" w:rsidP="008E075E">
      <w:pPr>
        <w:spacing w:after="0" w:line="240" w:lineRule="auto"/>
        <w:jc w:val="both"/>
        <w:rPr>
          <w:rFonts w:ascii="Times New Roman" w:hAnsi="Times New Roman" w:cs="Times New Roman"/>
          <w:sz w:val="24"/>
          <w:szCs w:val="24"/>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Default="008E075E" w:rsidP="008E075E">
      <w:pPr>
        <w:spacing w:after="0" w:line="240" w:lineRule="auto"/>
        <w:jc w:val="both"/>
        <w:rPr>
          <w:rFonts w:ascii="Times New Roman" w:hAnsi="Times New Roman" w:cs="Times New Roman"/>
          <w:sz w:val="20"/>
          <w:szCs w:val="20"/>
        </w:rPr>
      </w:pPr>
    </w:p>
    <w:p w:rsidR="008E075E" w:rsidRPr="008E075E" w:rsidRDefault="008E075E" w:rsidP="008E075E">
      <w:pPr>
        <w:spacing w:after="0" w:line="240" w:lineRule="auto"/>
        <w:jc w:val="both"/>
        <w:rPr>
          <w:rFonts w:ascii="Times New Roman" w:hAnsi="Times New Roman" w:cs="Times New Roman"/>
          <w:sz w:val="20"/>
          <w:szCs w:val="20"/>
        </w:rPr>
      </w:pPr>
      <w:r w:rsidRPr="008E075E">
        <w:rPr>
          <w:rFonts w:ascii="Times New Roman" w:hAnsi="Times New Roman" w:cs="Times New Roman"/>
          <w:sz w:val="20"/>
          <w:szCs w:val="20"/>
        </w:rPr>
        <w:t>Борисова Надежда Анатольевна</w:t>
      </w:r>
    </w:p>
    <w:p w:rsidR="008E075E" w:rsidRPr="008E075E" w:rsidRDefault="008E075E" w:rsidP="008E075E">
      <w:pPr>
        <w:spacing w:after="0" w:line="240" w:lineRule="auto"/>
        <w:jc w:val="both"/>
        <w:rPr>
          <w:rFonts w:ascii="Times New Roman" w:hAnsi="Times New Roman" w:cs="Times New Roman"/>
          <w:sz w:val="20"/>
          <w:szCs w:val="20"/>
        </w:rPr>
      </w:pPr>
      <w:r w:rsidRPr="008E075E">
        <w:rPr>
          <w:rFonts w:ascii="Times New Roman" w:hAnsi="Times New Roman" w:cs="Times New Roman"/>
          <w:sz w:val="20"/>
          <w:szCs w:val="20"/>
        </w:rPr>
        <w:t>8(835-44) 2-15-41</w:t>
      </w:r>
    </w:p>
    <w:p w:rsidR="008E075E" w:rsidRPr="008E075E" w:rsidRDefault="008E075E" w:rsidP="008E075E">
      <w:pPr>
        <w:spacing w:after="0" w:line="240" w:lineRule="auto"/>
        <w:jc w:val="both"/>
        <w:rPr>
          <w:rFonts w:ascii="Times New Roman" w:hAnsi="Times New Roman" w:cs="Times New Roman"/>
          <w:sz w:val="20"/>
          <w:szCs w:val="20"/>
        </w:rPr>
      </w:pPr>
    </w:p>
    <w:p w:rsidR="008E075E" w:rsidRPr="008E075E" w:rsidRDefault="008E075E" w:rsidP="008E075E">
      <w:pPr>
        <w:spacing w:after="0" w:line="240" w:lineRule="auto"/>
        <w:jc w:val="both"/>
        <w:rPr>
          <w:rFonts w:ascii="Times New Roman" w:hAnsi="Times New Roman" w:cs="Times New Roman"/>
          <w:sz w:val="24"/>
          <w:szCs w:val="24"/>
        </w:rPr>
      </w:pPr>
    </w:p>
    <w:p w:rsidR="008E075E" w:rsidRPr="00923298" w:rsidRDefault="008E075E" w:rsidP="008E075E">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8E075E" w:rsidRPr="00923298" w:rsidRDefault="008E075E" w:rsidP="008E075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E075E" w:rsidRDefault="008E075E" w:rsidP="008E075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E075E" w:rsidRPr="00923298" w:rsidRDefault="008E075E" w:rsidP="008E075E">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8E075E" w:rsidRPr="00923298" w:rsidRDefault="008E075E" w:rsidP="008E075E">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09.03.2023</w:t>
      </w:r>
      <w:r w:rsidRPr="00923298">
        <w:rPr>
          <w:rFonts w:ascii="Times New Roman" w:hAnsi="Times New Roman"/>
          <w:sz w:val="24"/>
          <w:szCs w:val="24"/>
        </w:rPr>
        <w:t xml:space="preserve"> № </w:t>
      </w:r>
      <w:r>
        <w:rPr>
          <w:rFonts w:ascii="Times New Roman" w:hAnsi="Times New Roman"/>
          <w:sz w:val="24"/>
          <w:szCs w:val="24"/>
        </w:rPr>
        <w:t>294</w:t>
      </w:r>
    </w:p>
    <w:p w:rsidR="008E075E" w:rsidRDefault="008E075E" w:rsidP="008E075E">
      <w:pPr>
        <w:spacing w:after="0" w:line="240" w:lineRule="auto"/>
        <w:jc w:val="center"/>
        <w:rPr>
          <w:rFonts w:ascii="Times New Roman" w:hAnsi="Times New Roman" w:cs="Times New Roman"/>
          <w:sz w:val="24"/>
          <w:szCs w:val="24"/>
        </w:rPr>
      </w:pPr>
    </w:p>
    <w:p w:rsidR="008E075E" w:rsidRDefault="008E075E" w:rsidP="008E075E">
      <w:pPr>
        <w:spacing w:after="0" w:line="240" w:lineRule="auto"/>
        <w:jc w:val="center"/>
        <w:rPr>
          <w:rFonts w:ascii="Times New Roman" w:hAnsi="Times New Roman" w:cs="Times New Roman"/>
          <w:sz w:val="24"/>
          <w:szCs w:val="24"/>
        </w:rPr>
      </w:pPr>
    </w:p>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ПЛАН</w:t>
      </w:r>
    </w:p>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 xml:space="preserve">по проведению Общероссийской акции </w:t>
      </w:r>
    </w:p>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«Сообщи, где торгуют смертью» на территории Урмарского муниципального округа</w:t>
      </w:r>
    </w:p>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с 13 по 24 марта 2023 года</w:t>
      </w:r>
    </w:p>
    <w:p w:rsidR="008E075E" w:rsidRPr="008E075E" w:rsidRDefault="008E075E" w:rsidP="008E075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83"/>
        <w:gridCol w:w="1671"/>
        <w:gridCol w:w="3084"/>
      </w:tblGrid>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Наименование мероприятий</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Сроки</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tabs>
                <w:tab w:val="left" w:pos="3195"/>
              </w:tabs>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Ответственное лицо</w:t>
            </w:r>
          </w:p>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(контактный телефон)</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1.</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before="75" w:after="0" w:line="240" w:lineRule="auto"/>
              <w:rPr>
                <w:rFonts w:ascii="Times New Roman" w:hAnsi="Times New Roman" w:cs="Times New Roman"/>
                <w:sz w:val="24"/>
                <w:szCs w:val="24"/>
              </w:rPr>
            </w:pPr>
            <w:r w:rsidRPr="008E075E">
              <w:rPr>
                <w:rFonts w:ascii="Times New Roman" w:hAnsi="Times New Roman" w:cs="Times New Roman"/>
                <w:sz w:val="24"/>
                <w:szCs w:val="24"/>
              </w:rPr>
              <w:t>Информационное обеспечение о пр</w:t>
            </w:r>
            <w:r w:rsidRPr="008E075E">
              <w:rPr>
                <w:rFonts w:ascii="Times New Roman" w:hAnsi="Times New Roman" w:cs="Times New Roman"/>
                <w:sz w:val="24"/>
                <w:szCs w:val="24"/>
              </w:rPr>
              <w:t>о</w:t>
            </w:r>
            <w:r w:rsidRPr="008E075E">
              <w:rPr>
                <w:rFonts w:ascii="Times New Roman" w:hAnsi="Times New Roman" w:cs="Times New Roman"/>
                <w:sz w:val="24"/>
                <w:szCs w:val="24"/>
              </w:rPr>
              <w:t>ведении акции:</w:t>
            </w:r>
          </w:p>
          <w:p w:rsidR="008E075E" w:rsidRPr="008E075E" w:rsidRDefault="008E075E" w:rsidP="008E075E">
            <w:pPr>
              <w:spacing w:before="75" w:after="0" w:line="240" w:lineRule="auto"/>
              <w:rPr>
                <w:rFonts w:ascii="Times New Roman" w:hAnsi="Times New Roman" w:cs="Times New Roman"/>
                <w:sz w:val="24"/>
                <w:szCs w:val="24"/>
              </w:rPr>
            </w:pPr>
            <w:r w:rsidRPr="008E075E">
              <w:rPr>
                <w:rFonts w:ascii="Times New Roman" w:hAnsi="Times New Roman" w:cs="Times New Roman"/>
                <w:sz w:val="24"/>
                <w:szCs w:val="24"/>
              </w:rPr>
              <w:t>- на официальном сайте администр</w:t>
            </w:r>
            <w:r w:rsidRPr="008E075E">
              <w:rPr>
                <w:rFonts w:ascii="Times New Roman" w:hAnsi="Times New Roman" w:cs="Times New Roman"/>
                <w:sz w:val="24"/>
                <w:szCs w:val="24"/>
              </w:rPr>
              <w:t>а</w:t>
            </w:r>
            <w:r w:rsidRPr="008E075E">
              <w:rPr>
                <w:rFonts w:ascii="Times New Roman" w:hAnsi="Times New Roman" w:cs="Times New Roman"/>
                <w:sz w:val="24"/>
                <w:szCs w:val="24"/>
              </w:rPr>
              <w:t>ции Урмарского МО, на официальных сайтах территориальных отделов управления строительства и развития территорий,  отдела образования и м</w:t>
            </w:r>
            <w:r w:rsidRPr="008E075E">
              <w:rPr>
                <w:rFonts w:ascii="Times New Roman" w:hAnsi="Times New Roman" w:cs="Times New Roman"/>
                <w:sz w:val="24"/>
                <w:szCs w:val="24"/>
              </w:rPr>
              <w:t>о</w:t>
            </w:r>
            <w:r w:rsidRPr="008E075E">
              <w:rPr>
                <w:rFonts w:ascii="Times New Roman" w:hAnsi="Times New Roman" w:cs="Times New Roman"/>
                <w:sz w:val="24"/>
                <w:szCs w:val="24"/>
              </w:rPr>
              <w:t>лодежной политики администрации Урмарского МО, образовательных учреждений Урмарского района</w:t>
            </w:r>
          </w:p>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 xml:space="preserve">- в районной газете </w:t>
            </w:r>
            <w:r w:rsidRPr="008E075E">
              <w:rPr>
                <w:rFonts w:ascii="Times New Roman" w:hAnsi="Times New Roman" w:cs="Times New Roman"/>
                <w:bCs/>
                <w:caps/>
                <w:color w:val="000000"/>
                <w:sz w:val="24"/>
                <w:szCs w:val="24"/>
              </w:rPr>
              <w:t>«ХĔРЛĔ ЯЛАВ»</w:t>
            </w:r>
            <w:r w:rsidRPr="008E075E">
              <w:rPr>
                <w:rFonts w:ascii="Times New Roman" w:hAnsi="Times New Roman" w:cs="Times New Roman"/>
                <w:sz w:val="24"/>
                <w:szCs w:val="24"/>
              </w:rPr>
              <w:t xml:space="preserve"> («Красное знамя»)</w:t>
            </w:r>
            <w:proofErr w:type="gramStart"/>
            <w:r w:rsidRPr="008E075E">
              <w:rPr>
                <w:rFonts w:ascii="Times New Roman" w:hAnsi="Times New Roman" w:cs="Times New Roman"/>
                <w:sz w:val="24"/>
                <w:szCs w:val="24"/>
              </w:rPr>
              <w:t xml:space="preserve"> .</w:t>
            </w:r>
            <w:proofErr w:type="gramEnd"/>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март 2023 г.</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tabs>
                <w:tab w:val="left" w:pos="3195"/>
              </w:tabs>
              <w:spacing w:after="0" w:line="240" w:lineRule="auto"/>
              <w:rPr>
                <w:rFonts w:ascii="Times New Roman" w:hAnsi="Times New Roman" w:cs="Times New Roman"/>
                <w:sz w:val="24"/>
                <w:szCs w:val="24"/>
              </w:rPr>
            </w:pPr>
            <w:r w:rsidRPr="008E075E">
              <w:rPr>
                <w:rFonts w:ascii="Times New Roman" w:hAnsi="Times New Roman" w:cs="Times New Roman"/>
                <w:sz w:val="24"/>
                <w:szCs w:val="24"/>
              </w:rPr>
              <w:t xml:space="preserve">Члены антинаркотической комиссии в </w:t>
            </w:r>
            <w:proofErr w:type="spellStart"/>
            <w:r w:rsidRPr="008E075E">
              <w:rPr>
                <w:rFonts w:ascii="Times New Roman" w:hAnsi="Times New Roman" w:cs="Times New Roman"/>
                <w:sz w:val="24"/>
                <w:szCs w:val="24"/>
              </w:rPr>
              <w:t>Урмарском</w:t>
            </w:r>
            <w:proofErr w:type="spellEnd"/>
            <w:r w:rsidRPr="008E075E">
              <w:rPr>
                <w:rFonts w:ascii="Times New Roman" w:hAnsi="Times New Roman" w:cs="Times New Roman"/>
                <w:sz w:val="24"/>
                <w:szCs w:val="24"/>
              </w:rPr>
              <w:t xml:space="preserve"> МО, начальники  террит</w:t>
            </w:r>
            <w:r w:rsidRPr="008E075E">
              <w:rPr>
                <w:rFonts w:ascii="Times New Roman" w:hAnsi="Times New Roman" w:cs="Times New Roman"/>
                <w:sz w:val="24"/>
                <w:szCs w:val="24"/>
              </w:rPr>
              <w:t>о</w:t>
            </w:r>
            <w:r w:rsidRPr="008E075E">
              <w:rPr>
                <w:rFonts w:ascii="Times New Roman" w:hAnsi="Times New Roman" w:cs="Times New Roman"/>
                <w:sz w:val="24"/>
                <w:szCs w:val="24"/>
              </w:rPr>
              <w:t>риальных отделов управл</w:t>
            </w:r>
            <w:r w:rsidRPr="008E075E">
              <w:rPr>
                <w:rFonts w:ascii="Times New Roman" w:hAnsi="Times New Roman" w:cs="Times New Roman"/>
                <w:sz w:val="24"/>
                <w:szCs w:val="24"/>
              </w:rPr>
              <w:t>е</w:t>
            </w:r>
            <w:r w:rsidRPr="008E075E">
              <w:rPr>
                <w:rFonts w:ascii="Times New Roman" w:hAnsi="Times New Roman" w:cs="Times New Roman"/>
                <w:sz w:val="24"/>
                <w:szCs w:val="24"/>
              </w:rPr>
              <w:t>ния строительства и разв</w:t>
            </w:r>
            <w:r w:rsidRPr="008E075E">
              <w:rPr>
                <w:rFonts w:ascii="Times New Roman" w:hAnsi="Times New Roman" w:cs="Times New Roman"/>
                <w:sz w:val="24"/>
                <w:szCs w:val="24"/>
              </w:rPr>
              <w:t>и</w:t>
            </w:r>
            <w:r w:rsidRPr="008E075E">
              <w:rPr>
                <w:rFonts w:ascii="Times New Roman" w:hAnsi="Times New Roman" w:cs="Times New Roman"/>
                <w:sz w:val="24"/>
                <w:szCs w:val="24"/>
              </w:rPr>
              <w:t>тия территорий админ</w:t>
            </w:r>
            <w:r w:rsidRPr="008E075E">
              <w:rPr>
                <w:rFonts w:ascii="Times New Roman" w:hAnsi="Times New Roman" w:cs="Times New Roman"/>
                <w:sz w:val="24"/>
                <w:szCs w:val="24"/>
              </w:rPr>
              <w:t>и</w:t>
            </w:r>
            <w:r w:rsidRPr="008E075E">
              <w:rPr>
                <w:rFonts w:ascii="Times New Roman" w:hAnsi="Times New Roman" w:cs="Times New Roman"/>
                <w:sz w:val="24"/>
                <w:szCs w:val="24"/>
              </w:rPr>
              <w:t>страции  Урмарского МО, образовательные учрежд</w:t>
            </w:r>
            <w:r w:rsidRPr="008E075E">
              <w:rPr>
                <w:rFonts w:ascii="Times New Roman" w:hAnsi="Times New Roman" w:cs="Times New Roman"/>
                <w:sz w:val="24"/>
                <w:szCs w:val="24"/>
              </w:rPr>
              <w:t>е</w:t>
            </w:r>
            <w:r w:rsidRPr="008E075E">
              <w:rPr>
                <w:rFonts w:ascii="Times New Roman" w:hAnsi="Times New Roman" w:cs="Times New Roman"/>
                <w:sz w:val="24"/>
                <w:szCs w:val="24"/>
              </w:rPr>
              <w:t>ния Урмарского МО</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2.</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Организация работы «телефонов дов</w:t>
            </w:r>
            <w:r w:rsidRPr="008E075E">
              <w:rPr>
                <w:rFonts w:ascii="Times New Roman" w:hAnsi="Times New Roman" w:cs="Times New Roman"/>
                <w:sz w:val="24"/>
                <w:szCs w:val="24"/>
              </w:rPr>
              <w:t>е</w:t>
            </w:r>
            <w:r w:rsidRPr="008E075E">
              <w:rPr>
                <w:rFonts w:ascii="Times New Roman" w:hAnsi="Times New Roman" w:cs="Times New Roman"/>
                <w:sz w:val="24"/>
                <w:szCs w:val="24"/>
              </w:rPr>
              <w:t>рия»  в администрации Урмарского МО.</w:t>
            </w:r>
          </w:p>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Создание и распространение информ</w:t>
            </w:r>
            <w:r w:rsidRPr="008E075E">
              <w:rPr>
                <w:rFonts w:ascii="Times New Roman" w:hAnsi="Times New Roman" w:cs="Times New Roman"/>
                <w:sz w:val="24"/>
                <w:szCs w:val="24"/>
              </w:rPr>
              <w:t>а</w:t>
            </w:r>
            <w:r w:rsidRPr="008E075E">
              <w:rPr>
                <w:rFonts w:ascii="Times New Roman" w:hAnsi="Times New Roman" w:cs="Times New Roman"/>
                <w:sz w:val="24"/>
                <w:szCs w:val="24"/>
              </w:rPr>
              <w:t xml:space="preserve">ционных листовок  о  всероссийском телефоне доверия </w:t>
            </w:r>
          </w:p>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8 800 200 122</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постоянно</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Члены антинаркотической комиссии Урмарского МО</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3.</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Проведение бесед, занятий, классных часов на антинаркотическую  тематику с разъяснением законодательства о наркотических средствах, психотро</w:t>
            </w:r>
            <w:r w:rsidRPr="008E075E">
              <w:rPr>
                <w:rFonts w:ascii="Times New Roman" w:hAnsi="Times New Roman" w:cs="Times New Roman"/>
                <w:sz w:val="24"/>
                <w:szCs w:val="24"/>
              </w:rPr>
              <w:t>п</w:t>
            </w:r>
            <w:r w:rsidRPr="008E075E">
              <w:rPr>
                <w:rFonts w:ascii="Times New Roman" w:hAnsi="Times New Roman" w:cs="Times New Roman"/>
                <w:sz w:val="24"/>
                <w:szCs w:val="24"/>
              </w:rPr>
              <w:t>ных веществах и об ответственности за их незаконный оборот</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13-24 марта 2023 г.</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Образовательные учрежд</w:t>
            </w:r>
            <w:r w:rsidRPr="008E075E">
              <w:rPr>
                <w:rFonts w:ascii="Times New Roman" w:hAnsi="Times New Roman" w:cs="Times New Roman"/>
                <w:sz w:val="24"/>
                <w:szCs w:val="24"/>
              </w:rPr>
              <w:t>е</w:t>
            </w:r>
            <w:r w:rsidRPr="008E075E">
              <w:rPr>
                <w:rFonts w:ascii="Times New Roman" w:hAnsi="Times New Roman" w:cs="Times New Roman"/>
                <w:sz w:val="24"/>
                <w:szCs w:val="24"/>
              </w:rPr>
              <w:t>ния Урмарского МО, члены антинаркотической коми</w:t>
            </w:r>
            <w:r w:rsidRPr="008E075E">
              <w:rPr>
                <w:rFonts w:ascii="Times New Roman" w:hAnsi="Times New Roman" w:cs="Times New Roman"/>
                <w:sz w:val="24"/>
                <w:szCs w:val="24"/>
              </w:rPr>
              <w:t>с</w:t>
            </w:r>
            <w:r w:rsidRPr="008E075E">
              <w:rPr>
                <w:rFonts w:ascii="Times New Roman" w:hAnsi="Times New Roman" w:cs="Times New Roman"/>
                <w:sz w:val="24"/>
                <w:szCs w:val="24"/>
              </w:rPr>
              <w:t>сии Урмарского МО</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4.</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 xml:space="preserve">Проведение тематических книжных выставок и мероприятий в поселковых,   сельских  библиотеках и библиотеках общеобразовательных учреждений  </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13-24 марта 2023 г.</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Общеобразовательные учреждения, МБУК «Центр развития культуры и би</w:t>
            </w:r>
            <w:r w:rsidRPr="008E075E">
              <w:rPr>
                <w:rFonts w:ascii="Times New Roman" w:hAnsi="Times New Roman" w:cs="Times New Roman"/>
                <w:sz w:val="24"/>
                <w:szCs w:val="24"/>
              </w:rPr>
              <w:t>б</w:t>
            </w:r>
            <w:r w:rsidRPr="008E075E">
              <w:rPr>
                <w:rFonts w:ascii="Times New Roman" w:hAnsi="Times New Roman" w:cs="Times New Roman"/>
                <w:sz w:val="24"/>
                <w:szCs w:val="24"/>
              </w:rPr>
              <w:t>лиотечного обслуживания Урмарского муниципал</w:t>
            </w:r>
            <w:r w:rsidRPr="008E075E">
              <w:rPr>
                <w:rFonts w:ascii="Times New Roman" w:hAnsi="Times New Roman" w:cs="Times New Roman"/>
                <w:sz w:val="24"/>
                <w:szCs w:val="24"/>
              </w:rPr>
              <w:t>ь</w:t>
            </w:r>
            <w:r w:rsidRPr="008E075E">
              <w:rPr>
                <w:rFonts w:ascii="Times New Roman" w:hAnsi="Times New Roman" w:cs="Times New Roman"/>
                <w:sz w:val="24"/>
                <w:szCs w:val="24"/>
              </w:rPr>
              <w:t>ного округа»</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5.</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Размещение ящиков доверия для пр</w:t>
            </w:r>
            <w:r w:rsidRPr="008E075E">
              <w:rPr>
                <w:rFonts w:ascii="Times New Roman" w:hAnsi="Times New Roman" w:cs="Times New Roman"/>
                <w:sz w:val="24"/>
                <w:szCs w:val="24"/>
              </w:rPr>
              <w:t>и</w:t>
            </w:r>
            <w:r w:rsidRPr="008E075E">
              <w:rPr>
                <w:rFonts w:ascii="Times New Roman" w:hAnsi="Times New Roman" w:cs="Times New Roman"/>
                <w:sz w:val="24"/>
                <w:szCs w:val="24"/>
              </w:rPr>
              <w:t>ема анонимных сообщений о местах и фактах сбыта и потребления наркот</w:t>
            </w:r>
            <w:r w:rsidRPr="008E075E">
              <w:rPr>
                <w:rFonts w:ascii="Times New Roman" w:hAnsi="Times New Roman" w:cs="Times New Roman"/>
                <w:sz w:val="24"/>
                <w:szCs w:val="24"/>
              </w:rPr>
              <w:t>и</w:t>
            </w:r>
            <w:r w:rsidRPr="008E075E">
              <w:rPr>
                <w:rFonts w:ascii="Times New Roman" w:hAnsi="Times New Roman" w:cs="Times New Roman"/>
                <w:sz w:val="24"/>
                <w:szCs w:val="24"/>
              </w:rPr>
              <w:t xml:space="preserve">ческих средств и </w:t>
            </w:r>
            <w:proofErr w:type="spellStart"/>
            <w:r w:rsidRPr="008E075E">
              <w:rPr>
                <w:rFonts w:ascii="Times New Roman" w:hAnsi="Times New Roman" w:cs="Times New Roman"/>
                <w:sz w:val="24"/>
                <w:szCs w:val="24"/>
              </w:rPr>
              <w:t>психоактивных</w:t>
            </w:r>
            <w:proofErr w:type="spellEnd"/>
            <w:r w:rsidRPr="008E075E">
              <w:rPr>
                <w:rFonts w:ascii="Times New Roman" w:hAnsi="Times New Roman" w:cs="Times New Roman"/>
                <w:sz w:val="24"/>
                <w:szCs w:val="24"/>
              </w:rPr>
              <w:t xml:space="preserve"> в</w:t>
            </w:r>
            <w:r w:rsidRPr="008E075E">
              <w:rPr>
                <w:rFonts w:ascii="Times New Roman" w:hAnsi="Times New Roman" w:cs="Times New Roman"/>
                <w:sz w:val="24"/>
                <w:szCs w:val="24"/>
              </w:rPr>
              <w:t>е</w:t>
            </w:r>
            <w:r w:rsidRPr="008E075E">
              <w:rPr>
                <w:rFonts w:ascii="Times New Roman" w:hAnsi="Times New Roman" w:cs="Times New Roman"/>
                <w:sz w:val="24"/>
                <w:szCs w:val="24"/>
              </w:rPr>
              <w:t>ществ. Организация и  прием сообщ</w:t>
            </w:r>
            <w:r w:rsidRPr="008E075E">
              <w:rPr>
                <w:rFonts w:ascii="Times New Roman" w:hAnsi="Times New Roman" w:cs="Times New Roman"/>
                <w:sz w:val="24"/>
                <w:szCs w:val="24"/>
              </w:rPr>
              <w:t>е</w:t>
            </w:r>
            <w:r w:rsidRPr="008E075E">
              <w:rPr>
                <w:rFonts w:ascii="Times New Roman" w:hAnsi="Times New Roman" w:cs="Times New Roman"/>
                <w:sz w:val="24"/>
                <w:szCs w:val="24"/>
              </w:rPr>
              <w:t>ний ответственными лицами.</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постоянно</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Члены антинаркотической комиссии Урмарского МО, начальники  территориал</w:t>
            </w:r>
            <w:r w:rsidRPr="008E075E">
              <w:rPr>
                <w:rFonts w:ascii="Times New Roman" w:hAnsi="Times New Roman" w:cs="Times New Roman"/>
                <w:sz w:val="24"/>
                <w:szCs w:val="24"/>
              </w:rPr>
              <w:t>ь</w:t>
            </w:r>
            <w:r w:rsidRPr="008E075E">
              <w:rPr>
                <w:rFonts w:ascii="Times New Roman" w:hAnsi="Times New Roman" w:cs="Times New Roman"/>
                <w:sz w:val="24"/>
                <w:szCs w:val="24"/>
              </w:rPr>
              <w:t xml:space="preserve">ных отделов управления строительства и развития территорий администрации  </w:t>
            </w:r>
            <w:r w:rsidRPr="008E075E">
              <w:rPr>
                <w:rFonts w:ascii="Times New Roman" w:hAnsi="Times New Roman" w:cs="Times New Roman"/>
                <w:sz w:val="24"/>
                <w:szCs w:val="24"/>
              </w:rPr>
              <w:lastRenderedPageBreak/>
              <w:t>Урмарского МО, отдел о</w:t>
            </w:r>
            <w:r w:rsidRPr="008E075E">
              <w:rPr>
                <w:rFonts w:ascii="Times New Roman" w:hAnsi="Times New Roman" w:cs="Times New Roman"/>
                <w:sz w:val="24"/>
                <w:szCs w:val="24"/>
              </w:rPr>
              <w:t>б</w:t>
            </w:r>
            <w:r w:rsidRPr="008E075E">
              <w:rPr>
                <w:rFonts w:ascii="Times New Roman" w:hAnsi="Times New Roman" w:cs="Times New Roman"/>
                <w:sz w:val="24"/>
                <w:szCs w:val="24"/>
              </w:rPr>
              <w:t>разования и молодежной политики администрации Урмарского МО, общео</w:t>
            </w:r>
            <w:r w:rsidRPr="008E075E">
              <w:rPr>
                <w:rFonts w:ascii="Times New Roman" w:hAnsi="Times New Roman" w:cs="Times New Roman"/>
                <w:sz w:val="24"/>
                <w:szCs w:val="24"/>
              </w:rPr>
              <w:t>б</w:t>
            </w:r>
            <w:r w:rsidRPr="008E075E">
              <w:rPr>
                <w:rFonts w:ascii="Times New Roman" w:hAnsi="Times New Roman" w:cs="Times New Roman"/>
                <w:sz w:val="24"/>
                <w:szCs w:val="24"/>
              </w:rPr>
              <w:t xml:space="preserve">разовательные учреждения Урмарского МО. </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lastRenderedPageBreak/>
              <w:t>6.</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Проведение и участие в акции «Мол</w:t>
            </w:r>
            <w:r w:rsidRPr="008E075E">
              <w:rPr>
                <w:rFonts w:ascii="Times New Roman" w:hAnsi="Times New Roman" w:cs="Times New Roman"/>
                <w:sz w:val="24"/>
                <w:szCs w:val="24"/>
              </w:rPr>
              <w:t>о</w:t>
            </w:r>
            <w:r w:rsidRPr="008E075E">
              <w:rPr>
                <w:rFonts w:ascii="Times New Roman" w:hAnsi="Times New Roman" w:cs="Times New Roman"/>
                <w:sz w:val="24"/>
                <w:szCs w:val="24"/>
              </w:rPr>
              <w:t xml:space="preserve">дежь за </w:t>
            </w:r>
            <w:proofErr w:type="gramStart"/>
            <w:r w:rsidRPr="008E075E">
              <w:rPr>
                <w:rFonts w:ascii="Times New Roman" w:hAnsi="Times New Roman" w:cs="Times New Roman"/>
                <w:sz w:val="24"/>
                <w:szCs w:val="24"/>
              </w:rPr>
              <w:t>здоровый</w:t>
            </w:r>
            <w:proofErr w:type="gramEnd"/>
            <w:r w:rsidRPr="008E075E">
              <w:rPr>
                <w:rFonts w:ascii="Times New Roman" w:hAnsi="Times New Roman" w:cs="Times New Roman"/>
                <w:sz w:val="24"/>
                <w:szCs w:val="24"/>
              </w:rPr>
              <w:t xml:space="preserve"> образ жизни»</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В течение а</w:t>
            </w:r>
            <w:r w:rsidRPr="008E075E">
              <w:rPr>
                <w:rFonts w:ascii="Times New Roman" w:hAnsi="Times New Roman" w:cs="Times New Roman"/>
                <w:sz w:val="24"/>
                <w:szCs w:val="24"/>
              </w:rPr>
              <w:t>к</w:t>
            </w:r>
            <w:r w:rsidRPr="008E075E">
              <w:rPr>
                <w:rFonts w:ascii="Times New Roman" w:hAnsi="Times New Roman" w:cs="Times New Roman"/>
                <w:sz w:val="24"/>
                <w:szCs w:val="24"/>
              </w:rPr>
              <w:t>ции</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Управление образования и молодежной политики,</w:t>
            </w:r>
          </w:p>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общеобразовательные учреждения Урмарского района, сектор по делам несовершеннолетних а</w:t>
            </w:r>
            <w:r w:rsidRPr="008E075E">
              <w:rPr>
                <w:rFonts w:ascii="Times New Roman" w:hAnsi="Times New Roman" w:cs="Times New Roman"/>
                <w:sz w:val="24"/>
                <w:szCs w:val="24"/>
              </w:rPr>
              <w:t>д</w:t>
            </w:r>
            <w:r w:rsidRPr="008E075E">
              <w:rPr>
                <w:rFonts w:ascii="Times New Roman" w:hAnsi="Times New Roman" w:cs="Times New Roman"/>
                <w:sz w:val="24"/>
                <w:szCs w:val="24"/>
              </w:rPr>
              <w:t>министрации Урмарского района.</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7.</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Организация и  проведение спортивно - массовых и культурных мероприятий, направленных на формирование зд</w:t>
            </w:r>
            <w:r w:rsidRPr="008E075E">
              <w:rPr>
                <w:rFonts w:ascii="Times New Roman" w:hAnsi="Times New Roman" w:cs="Times New Roman"/>
                <w:sz w:val="24"/>
                <w:szCs w:val="24"/>
              </w:rPr>
              <w:t>о</w:t>
            </w:r>
            <w:r w:rsidRPr="008E075E">
              <w:rPr>
                <w:rFonts w:ascii="Times New Roman" w:hAnsi="Times New Roman" w:cs="Times New Roman"/>
                <w:sz w:val="24"/>
                <w:szCs w:val="24"/>
              </w:rPr>
              <w:t xml:space="preserve">рового образа жизни </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постоянно</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Отдел социального разв</w:t>
            </w:r>
            <w:r w:rsidRPr="008E075E">
              <w:rPr>
                <w:rFonts w:ascii="Times New Roman" w:hAnsi="Times New Roman" w:cs="Times New Roman"/>
                <w:sz w:val="24"/>
                <w:szCs w:val="24"/>
              </w:rPr>
              <w:t>и</w:t>
            </w:r>
            <w:r w:rsidRPr="008E075E">
              <w:rPr>
                <w:rFonts w:ascii="Times New Roman" w:hAnsi="Times New Roman" w:cs="Times New Roman"/>
                <w:sz w:val="24"/>
                <w:szCs w:val="24"/>
              </w:rPr>
              <w:t>тия, культуры и спорта,</w:t>
            </w:r>
            <w:proofErr w:type="gramStart"/>
            <w:r w:rsidRPr="008E075E">
              <w:rPr>
                <w:rFonts w:ascii="Times New Roman" w:hAnsi="Times New Roman" w:cs="Times New Roman"/>
                <w:sz w:val="24"/>
                <w:szCs w:val="24"/>
              </w:rPr>
              <w:t xml:space="preserve"> ,</w:t>
            </w:r>
            <w:proofErr w:type="gramEnd"/>
            <w:r w:rsidRPr="008E075E">
              <w:rPr>
                <w:rFonts w:ascii="Times New Roman" w:hAnsi="Times New Roman" w:cs="Times New Roman"/>
                <w:sz w:val="24"/>
                <w:szCs w:val="24"/>
              </w:rPr>
              <w:t xml:space="preserve"> общеобразовательные учреждения Урмарского района</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8.</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Проведение собраний граждан, прож</w:t>
            </w:r>
            <w:r w:rsidRPr="008E075E">
              <w:rPr>
                <w:rFonts w:ascii="Times New Roman" w:hAnsi="Times New Roman" w:cs="Times New Roman"/>
                <w:sz w:val="24"/>
                <w:szCs w:val="24"/>
              </w:rPr>
              <w:t>и</w:t>
            </w:r>
            <w:r w:rsidRPr="008E075E">
              <w:rPr>
                <w:rFonts w:ascii="Times New Roman" w:hAnsi="Times New Roman" w:cs="Times New Roman"/>
                <w:sz w:val="24"/>
                <w:szCs w:val="24"/>
              </w:rPr>
              <w:t>вающих на территории поселений с рассмотрением вопросов  на ант</w:t>
            </w:r>
            <w:r w:rsidRPr="008E075E">
              <w:rPr>
                <w:rFonts w:ascii="Times New Roman" w:hAnsi="Times New Roman" w:cs="Times New Roman"/>
                <w:sz w:val="24"/>
                <w:szCs w:val="24"/>
              </w:rPr>
              <w:t>и</w:t>
            </w:r>
            <w:r w:rsidRPr="008E075E">
              <w:rPr>
                <w:rFonts w:ascii="Times New Roman" w:hAnsi="Times New Roman" w:cs="Times New Roman"/>
                <w:sz w:val="24"/>
                <w:szCs w:val="24"/>
              </w:rPr>
              <w:t>наркотическую тематику</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март 2023 г.</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Начальники  территор</w:t>
            </w:r>
            <w:r w:rsidRPr="008E075E">
              <w:rPr>
                <w:rFonts w:ascii="Times New Roman" w:hAnsi="Times New Roman" w:cs="Times New Roman"/>
                <w:sz w:val="24"/>
                <w:szCs w:val="24"/>
              </w:rPr>
              <w:t>и</w:t>
            </w:r>
            <w:r w:rsidRPr="008E075E">
              <w:rPr>
                <w:rFonts w:ascii="Times New Roman" w:hAnsi="Times New Roman" w:cs="Times New Roman"/>
                <w:sz w:val="24"/>
                <w:szCs w:val="24"/>
              </w:rPr>
              <w:t>альных отделов управления строительства и развития территорий администрации  Урмарского МО</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9.</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Организация проведения проверок п</w:t>
            </w:r>
            <w:r w:rsidRPr="008E075E">
              <w:rPr>
                <w:rFonts w:ascii="Times New Roman" w:hAnsi="Times New Roman" w:cs="Times New Roman"/>
                <w:sz w:val="24"/>
                <w:szCs w:val="24"/>
              </w:rPr>
              <w:t>о</w:t>
            </w:r>
            <w:r w:rsidRPr="008E075E">
              <w:rPr>
                <w:rFonts w:ascii="Times New Roman" w:hAnsi="Times New Roman" w:cs="Times New Roman"/>
                <w:sz w:val="24"/>
                <w:szCs w:val="24"/>
              </w:rPr>
              <w:t>лученной информации о лицах, зан</w:t>
            </w:r>
            <w:r w:rsidRPr="008E075E">
              <w:rPr>
                <w:rFonts w:ascii="Times New Roman" w:hAnsi="Times New Roman" w:cs="Times New Roman"/>
                <w:sz w:val="24"/>
                <w:szCs w:val="24"/>
              </w:rPr>
              <w:t>и</w:t>
            </w:r>
            <w:r w:rsidRPr="008E075E">
              <w:rPr>
                <w:rFonts w:ascii="Times New Roman" w:hAnsi="Times New Roman" w:cs="Times New Roman"/>
                <w:sz w:val="24"/>
                <w:szCs w:val="24"/>
              </w:rPr>
              <w:t>мающихся незаконным оборотом наркотических средств и психотро</w:t>
            </w:r>
            <w:r w:rsidRPr="008E075E">
              <w:rPr>
                <w:rFonts w:ascii="Times New Roman" w:hAnsi="Times New Roman" w:cs="Times New Roman"/>
                <w:sz w:val="24"/>
                <w:szCs w:val="24"/>
              </w:rPr>
              <w:t>п</w:t>
            </w:r>
            <w:r w:rsidRPr="008E075E">
              <w:rPr>
                <w:rFonts w:ascii="Times New Roman" w:hAnsi="Times New Roman" w:cs="Times New Roman"/>
                <w:sz w:val="24"/>
                <w:szCs w:val="24"/>
              </w:rPr>
              <w:t>ных веществ</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Оперативное реагирование</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МО МВД РФ «Урмарский»</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10.</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Проведение бесед на антинаркотич</w:t>
            </w:r>
            <w:r w:rsidRPr="008E075E">
              <w:rPr>
                <w:rFonts w:ascii="Times New Roman" w:hAnsi="Times New Roman" w:cs="Times New Roman"/>
                <w:sz w:val="24"/>
                <w:szCs w:val="24"/>
              </w:rPr>
              <w:t>е</w:t>
            </w:r>
            <w:r w:rsidRPr="008E075E">
              <w:rPr>
                <w:rFonts w:ascii="Times New Roman" w:hAnsi="Times New Roman" w:cs="Times New Roman"/>
                <w:sz w:val="24"/>
                <w:szCs w:val="24"/>
              </w:rPr>
              <w:t xml:space="preserve">ские темы с лицами, состоящими на учете ПДН, КДН </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март 2023 г.</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before="75" w:after="0" w:line="240" w:lineRule="auto"/>
              <w:rPr>
                <w:rFonts w:ascii="Times New Roman" w:hAnsi="Times New Roman" w:cs="Times New Roman"/>
                <w:sz w:val="24"/>
                <w:szCs w:val="24"/>
              </w:rPr>
            </w:pPr>
            <w:r w:rsidRPr="008E075E">
              <w:rPr>
                <w:rFonts w:ascii="Times New Roman" w:hAnsi="Times New Roman" w:cs="Times New Roman"/>
                <w:sz w:val="24"/>
                <w:szCs w:val="24"/>
              </w:rPr>
              <w:t>Члены комиссии по делам несовершеннолетних и з</w:t>
            </w:r>
            <w:r w:rsidRPr="008E075E">
              <w:rPr>
                <w:rFonts w:ascii="Times New Roman" w:hAnsi="Times New Roman" w:cs="Times New Roman"/>
                <w:sz w:val="24"/>
                <w:szCs w:val="24"/>
              </w:rPr>
              <w:t>а</w:t>
            </w:r>
            <w:r w:rsidRPr="008E075E">
              <w:rPr>
                <w:rFonts w:ascii="Times New Roman" w:hAnsi="Times New Roman" w:cs="Times New Roman"/>
                <w:sz w:val="24"/>
                <w:szCs w:val="24"/>
              </w:rPr>
              <w:t>щите их прав администр</w:t>
            </w:r>
            <w:r w:rsidRPr="008E075E">
              <w:rPr>
                <w:rFonts w:ascii="Times New Roman" w:hAnsi="Times New Roman" w:cs="Times New Roman"/>
                <w:sz w:val="24"/>
                <w:szCs w:val="24"/>
              </w:rPr>
              <w:t>а</w:t>
            </w:r>
            <w:r w:rsidRPr="008E075E">
              <w:rPr>
                <w:rFonts w:ascii="Times New Roman" w:hAnsi="Times New Roman" w:cs="Times New Roman"/>
                <w:sz w:val="24"/>
                <w:szCs w:val="24"/>
              </w:rPr>
              <w:t xml:space="preserve">ции Урмарского МО, </w:t>
            </w:r>
          </w:p>
        </w:tc>
      </w:tr>
      <w:tr w:rsidR="008E075E" w:rsidRPr="008E075E" w:rsidTr="008E075E">
        <w:tc>
          <w:tcPr>
            <w:tcW w:w="53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11.</w:t>
            </w:r>
          </w:p>
        </w:tc>
        <w:tc>
          <w:tcPr>
            <w:tcW w:w="4283"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Размещение на информационных сте</w:t>
            </w:r>
            <w:r w:rsidRPr="008E075E">
              <w:rPr>
                <w:rFonts w:ascii="Times New Roman" w:hAnsi="Times New Roman" w:cs="Times New Roman"/>
                <w:sz w:val="24"/>
                <w:szCs w:val="24"/>
              </w:rPr>
              <w:t>н</w:t>
            </w:r>
            <w:r w:rsidRPr="008E075E">
              <w:rPr>
                <w:rFonts w:ascii="Times New Roman" w:hAnsi="Times New Roman" w:cs="Times New Roman"/>
                <w:sz w:val="24"/>
                <w:szCs w:val="24"/>
              </w:rPr>
              <w:t xml:space="preserve">дах информацию об ответственности за культивирование </w:t>
            </w:r>
            <w:proofErr w:type="spellStart"/>
            <w:r w:rsidRPr="008E075E">
              <w:rPr>
                <w:rFonts w:ascii="Times New Roman" w:hAnsi="Times New Roman" w:cs="Times New Roman"/>
                <w:sz w:val="24"/>
                <w:szCs w:val="24"/>
              </w:rPr>
              <w:t>наркосодержащих</w:t>
            </w:r>
            <w:proofErr w:type="spellEnd"/>
            <w:r w:rsidRPr="008E075E">
              <w:rPr>
                <w:rFonts w:ascii="Times New Roman" w:hAnsi="Times New Roman" w:cs="Times New Roman"/>
                <w:sz w:val="24"/>
                <w:szCs w:val="24"/>
              </w:rPr>
              <w:t xml:space="preserve"> растений.</w:t>
            </w:r>
          </w:p>
        </w:tc>
        <w:tc>
          <w:tcPr>
            <w:tcW w:w="1671"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jc w:val="center"/>
              <w:rPr>
                <w:rFonts w:ascii="Times New Roman" w:hAnsi="Times New Roman" w:cs="Times New Roman"/>
                <w:sz w:val="24"/>
                <w:szCs w:val="24"/>
              </w:rPr>
            </w:pPr>
            <w:r w:rsidRPr="008E075E">
              <w:rPr>
                <w:rFonts w:ascii="Times New Roman" w:hAnsi="Times New Roman" w:cs="Times New Roman"/>
                <w:sz w:val="24"/>
                <w:szCs w:val="24"/>
              </w:rPr>
              <w:t>В течение а</w:t>
            </w:r>
            <w:r w:rsidRPr="008E075E">
              <w:rPr>
                <w:rFonts w:ascii="Times New Roman" w:hAnsi="Times New Roman" w:cs="Times New Roman"/>
                <w:sz w:val="24"/>
                <w:szCs w:val="24"/>
              </w:rPr>
              <w:t>к</w:t>
            </w:r>
            <w:r w:rsidRPr="008E075E">
              <w:rPr>
                <w:rFonts w:ascii="Times New Roman" w:hAnsi="Times New Roman" w:cs="Times New Roman"/>
                <w:sz w:val="24"/>
                <w:szCs w:val="24"/>
              </w:rPr>
              <w:t>ции</w:t>
            </w:r>
          </w:p>
        </w:tc>
        <w:tc>
          <w:tcPr>
            <w:tcW w:w="3084" w:type="dxa"/>
            <w:tcBorders>
              <w:top w:val="single" w:sz="4" w:space="0" w:color="auto"/>
              <w:left w:val="single" w:sz="4" w:space="0" w:color="auto"/>
              <w:bottom w:val="single" w:sz="4" w:space="0" w:color="auto"/>
              <w:right w:val="single" w:sz="4" w:space="0" w:color="auto"/>
            </w:tcBorders>
            <w:hideMark/>
          </w:tcPr>
          <w:p w:rsidR="008E075E" w:rsidRPr="008E075E" w:rsidRDefault="008E075E" w:rsidP="008E075E">
            <w:pPr>
              <w:spacing w:after="0" w:line="240" w:lineRule="auto"/>
              <w:rPr>
                <w:rFonts w:ascii="Times New Roman" w:hAnsi="Times New Roman" w:cs="Times New Roman"/>
                <w:sz w:val="24"/>
                <w:szCs w:val="24"/>
              </w:rPr>
            </w:pPr>
            <w:r w:rsidRPr="008E075E">
              <w:rPr>
                <w:rFonts w:ascii="Times New Roman" w:hAnsi="Times New Roman" w:cs="Times New Roman"/>
                <w:sz w:val="24"/>
                <w:szCs w:val="24"/>
              </w:rPr>
              <w:t>Начальники  территор</w:t>
            </w:r>
            <w:r w:rsidRPr="008E075E">
              <w:rPr>
                <w:rFonts w:ascii="Times New Roman" w:hAnsi="Times New Roman" w:cs="Times New Roman"/>
                <w:sz w:val="24"/>
                <w:szCs w:val="24"/>
              </w:rPr>
              <w:t>и</w:t>
            </w:r>
            <w:r w:rsidRPr="008E075E">
              <w:rPr>
                <w:rFonts w:ascii="Times New Roman" w:hAnsi="Times New Roman" w:cs="Times New Roman"/>
                <w:sz w:val="24"/>
                <w:szCs w:val="24"/>
              </w:rPr>
              <w:t>альных отделов управления строительства и развития территорий администрации  Урмарского МО</w:t>
            </w:r>
          </w:p>
        </w:tc>
      </w:tr>
    </w:tbl>
    <w:p w:rsidR="008E075E" w:rsidRPr="008E075E" w:rsidRDefault="008E075E" w:rsidP="008E075E">
      <w:pPr>
        <w:spacing w:after="0" w:line="240" w:lineRule="auto"/>
        <w:rPr>
          <w:rFonts w:ascii="Times New Roman" w:hAnsi="Times New Roman" w:cs="Times New Roman"/>
          <w:sz w:val="24"/>
          <w:szCs w:val="24"/>
        </w:rPr>
      </w:pPr>
    </w:p>
    <w:p w:rsidR="008E075E" w:rsidRPr="008E075E" w:rsidRDefault="008E075E" w:rsidP="008E075E">
      <w:pPr>
        <w:tabs>
          <w:tab w:val="left" w:pos="3600"/>
        </w:tabs>
        <w:spacing w:after="0" w:line="240" w:lineRule="auto"/>
        <w:ind w:left="-567" w:right="567" w:firstLine="426"/>
        <w:rPr>
          <w:rFonts w:ascii="Times New Roman" w:hAnsi="Times New Roman" w:cs="Times New Roman"/>
          <w:sz w:val="24"/>
          <w:szCs w:val="24"/>
        </w:rPr>
      </w:pPr>
    </w:p>
    <w:p w:rsidR="008E075E" w:rsidRPr="008E075E" w:rsidRDefault="008E075E" w:rsidP="008E075E">
      <w:pPr>
        <w:spacing w:after="0" w:line="240" w:lineRule="auto"/>
        <w:ind w:firstLine="720"/>
        <w:jc w:val="both"/>
        <w:rPr>
          <w:rFonts w:ascii="Times New Roman" w:hAnsi="Times New Roman" w:cs="Times New Roman"/>
          <w:sz w:val="24"/>
          <w:szCs w:val="24"/>
        </w:rPr>
      </w:pPr>
    </w:p>
    <w:p w:rsidR="00540191" w:rsidRPr="008E075E" w:rsidRDefault="00540191" w:rsidP="008E075E">
      <w:pPr>
        <w:spacing w:after="0" w:line="240" w:lineRule="auto"/>
        <w:ind w:right="4962"/>
        <w:jc w:val="both"/>
        <w:rPr>
          <w:rFonts w:ascii="Times New Roman" w:hAnsi="Times New Roman" w:cs="Times New Roman"/>
          <w:color w:val="FF0000"/>
          <w:sz w:val="24"/>
          <w:szCs w:val="24"/>
        </w:rPr>
      </w:pPr>
    </w:p>
    <w:sectPr w:rsidR="00540191" w:rsidRPr="008E075E" w:rsidSect="00DC20D8">
      <w:pgSz w:w="11906" w:h="16838"/>
      <w:pgMar w:top="1134" w:right="7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1B" w:rsidRDefault="00006D1B" w:rsidP="00C65999">
      <w:pPr>
        <w:spacing w:after="0" w:line="240" w:lineRule="auto"/>
      </w:pPr>
      <w:r>
        <w:separator/>
      </w:r>
    </w:p>
  </w:endnote>
  <w:endnote w:type="continuationSeparator" w:id="0">
    <w:p w:rsidR="00006D1B" w:rsidRDefault="00006D1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1B" w:rsidRDefault="00006D1B" w:rsidP="00C65999">
      <w:pPr>
        <w:spacing w:after="0" w:line="240" w:lineRule="auto"/>
      </w:pPr>
      <w:r>
        <w:separator/>
      </w:r>
    </w:p>
  </w:footnote>
  <w:footnote w:type="continuationSeparator" w:id="0">
    <w:p w:rsidR="00006D1B" w:rsidRDefault="00006D1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1"/>
  </w:num>
  <w:num w:numId="2">
    <w:abstractNumId w:val="0"/>
  </w:num>
  <w:num w:numId="3">
    <w:abstractNumId w:val="9"/>
  </w:num>
  <w:num w:numId="4">
    <w:abstractNumId w:val="8"/>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D1B"/>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5516"/>
    <w:rsid w:val="001074CB"/>
    <w:rsid w:val="0011695A"/>
    <w:rsid w:val="00126B85"/>
    <w:rsid w:val="00127782"/>
    <w:rsid w:val="00134DE3"/>
    <w:rsid w:val="00135049"/>
    <w:rsid w:val="00143853"/>
    <w:rsid w:val="001548CB"/>
    <w:rsid w:val="0015528E"/>
    <w:rsid w:val="0015737A"/>
    <w:rsid w:val="00164503"/>
    <w:rsid w:val="001667A9"/>
    <w:rsid w:val="00172315"/>
    <w:rsid w:val="001756C6"/>
    <w:rsid w:val="00183513"/>
    <w:rsid w:val="00183635"/>
    <w:rsid w:val="001854CD"/>
    <w:rsid w:val="00185981"/>
    <w:rsid w:val="00192F5C"/>
    <w:rsid w:val="001A06D3"/>
    <w:rsid w:val="001B2618"/>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62417"/>
    <w:rsid w:val="00262AD9"/>
    <w:rsid w:val="00263A62"/>
    <w:rsid w:val="00267692"/>
    <w:rsid w:val="00283B1D"/>
    <w:rsid w:val="00291A26"/>
    <w:rsid w:val="002A4093"/>
    <w:rsid w:val="002A55CE"/>
    <w:rsid w:val="002B7881"/>
    <w:rsid w:val="002D327B"/>
    <w:rsid w:val="002D6081"/>
    <w:rsid w:val="002E5E9E"/>
    <w:rsid w:val="002F7112"/>
    <w:rsid w:val="0031421D"/>
    <w:rsid w:val="00314532"/>
    <w:rsid w:val="00315E3A"/>
    <w:rsid w:val="00316825"/>
    <w:rsid w:val="00323B2B"/>
    <w:rsid w:val="00336A21"/>
    <w:rsid w:val="00337E1D"/>
    <w:rsid w:val="00343B4B"/>
    <w:rsid w:val="0035172C"/>
    <w:rsid w:val="00351ABD"/>
    <w:rsid w:val="0035394E"/>
    <w:rsid w:val="00363A4C"/>
    <w:rsid w:val="00364744"/>
    <w:rsid w:val="003729D4"/>
    <w:rsid w:val="00376419"/>
    <w:rsid w:val="00380C30"/>
    <w:rsid w:val="00384237"/>
    <w:rsid w:val="00395BE4"/>
    <w:rsid w:val="003A0B74"/>
    <w:rsid w:val="003B07ED"/>
    <w:rsid w:val="003B1E19"/>
    <w:rsid w:val="003B2795"/>
    <w:rsid w:val="003C45AD"/>
    <w:rsid w:val="00407EDB"/>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1E23"/>
    <w:rsid w:val="006536AD"/>
    <w:rsid w:val="00663D47"/>
    <w:rsid w:val="006807F8"/>
    <w:rsid w:val="00684D80"/>
    <w:rsid w:val="006863FA"/>
    <w:rsid w:val="006A1598"/>
    <w:rsid w:val="006B4702"/>
    <w:rsid w:val="006D070D"/>
    <w:rsid w:val="006E6ADF"/>
    <w:rsid w:val="006F4C53"/>
    <w:rsid w:val="00704C44"/>
    <w:rsid w:val="0072661D"/>
    <w:rsid w:val="00736AE2"/>
    <w:rsid w:val="00741781"/>
    <w:rsid w:val="007548D5"/>
    <w:rsid w:val="00763E8D"/>
    <w:rsid w:val="00771436"/>
    <w:rsid w:val="00774138"/>
    <w:rsid w:val="007820C9"/>
    <w:rsid w:val="0078485C"/>
    <w:rsid w:val="007867CE"/>
    <w:rsid w:val="0079374A"/>
    <w:rsid w:val="007C108F"/>
    <w:rsid w:val="007C3DD0"/>
    <w:rsid w:val="007C4D83"/>
    <w:rsid w:val="007C71F4"/>
    <w:rsid w:val="007E2802"/>
    <w:rsid w:val="007E7B27"/>
    <w:rsid w:val="007F3358"/>
    <w:rsid w:val="008048CF"/>
    <w:rsid w:val="00807950"/>
    <w:rsid w:val="0081729D"/>
    <w:rsid w:val="00821378"/>
    <w:rsid w:val="008233EC"/>
    <w:rsid w:val="00823886"/>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8E075E"/>
    <w:rsid w:val="00911361"/>
    <w:rsid w:val="00922F38"/>
    <w:rsid w:val="009313E2"/>
    <w:rsid w:val="00937032"/>
    <w:rsid w:val="009448B4"/>
    <w:rsid w:val="00950C00"/>
    <w:rsid w:val="009576F4"/>
    <w:rsid w:val="0096204D"/>
    <w:rsid w:val="00970F55"/>
    <w:rsid w:val="0097263D"/>
    <w:rsid w:val="00973780"/>
    <w:rsid w:val="00975E86"/>
    <w:rsid w:val="00977FDE"/>
    <w:rsid w:val="00982D69"/>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AA5"/>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90D"/>
    <w:rsid w:val="00D46E60"/>
    <w:rsid w:val="00D616F8"/>
    <w:rsid w:val="00D62A29"/>
    <w:rsid w:val="00D65C54"/>
    <w:rsid w:val="00D65DB5"/>
    <w:rsid w:val="00D71F5F"/>
    <w:rsid w:val="00D767FA"/>
    <w:rsid w:val="00D86FFD"/>
    <w:rsid w:val="00D957DF"/>
    <w:rsid w:val="00DB1FAD"/>
    <w:rsid w:val="00DC0FB3"/>
    <w:rsid w:val="00DC20D8"/>
    <w:rsid w:val="00DD6975"/>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776F"/>
    <w:rsid w:val="00F8006B"/>
    <w:rsid w:val="00F87802"/>
    <w:rsid w:val="00F91CE1"/>
    <w:rsid w:val="00FC367F"/>
    <w:rsid w:val="00FF0372"/>
    <w:rsid w:val="00FF1898"/>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45972255">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30299472">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3425048">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6961885">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299C-E3C5-459E-ACA2-A2ABD248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2023-03-10T05:57:00Z</cp:lastPrinted>
  <dcterms:created xsi:type="dcterms:W3CDTF">2023-03-10T12:07:00Z</dcterms:created>
  <dcterms:modified xsi:type="dcterms:W3CDTF">2023-03-10T12:07:00Z</dcterms:modified>
</cp:coreProperties>
</file>