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A42AA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B61D92">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.04.2023</w:t>
                            </w:r>
                            <w:r w:rsidRPr="00EE4895">
                              <w:rPr>
                                <w:rFonts w:ascii="Times New Roman" w:eastAsia="Times New Roman" w:hAnsi="Times New Roman" w:cs="Times New Roman"/>
                                <w:sz w:val="24"/>
                                <w:szCs w:val="20"/>
                                <w:u w:val="single"/>
                                <w:lang w:eastAsia="ru-RU"/>
                              </w:rPr>
                              <w:t xml:space="preserve">  №  </w:t>
                            </w:r>
                            <w:r w:rsidR="00DE1AAA">
                              <w:rPr>
                                <w:rFonts w:ascii="Times New Roman" w:eastAsia="Times New Roman" w:hAnsi="Times New Roman" w:cs="Times New Roman"/>
                                <w:sz w:val="24"/>
                                <w:szCs w:val="20"/>
                                <w:u w:val="single"/>
                                <w:lang w:eastAsia="ru-RU"/>
                              </w:rPr>
                              <w:t>50</w:t>
                            </w:r>
                            <w:r w:rsidR="008F5035">
                              <w:rPr>
                                <w:rFonts w:ascii="Times New Roman" w:eastAsia="Times New Roman" w:hAnsi="Times New Roman" w:cs="Times New Roman"/>
                                <w:sz w:val="24"/>
                                <w:szCs w:val="20"/>
                                <w:u w:val="single"/>
                                <w:lang w:eastAsia="ru-RU"/>
                              </w:rPr>
                              <w:t>2</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A42AA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B61D92">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.04.2023</w:t>
                      </w:r>
                      <w:r w:rsidRPr="00EE4895">
                        <w:rPr>
                          <w:rFonts w:ascii="Times New Roman" w:eastAsia="Times New Roman" w:hAnsi="Times New Roman" w:cs="Times New Roman"/>
                          <w:sz w:val="24"/>
                          <w:szCs w:val="20"/>
                          <w:u w:val="single"/>
                          <w:lang w:eastAsia="ru-RU"/>
                        </w:rPr>
                        <w:t xml:space="preserve">  №  </w:t>
                      </w:r>
                      <w:r w:rsidR="00DE1AAA">
                        <w:rPr>
                          <w:rFonts w:ascii="Times New Roman" w:eastAsia="Times New Roman" w:hAnsi="Times New Roman" w:cs="Times New Roman"/>
                          <w:sz w:val="24"/>
                          <w:szCs w:val="20"/>
                          <w:u w:val="single"/>
                          <w:lang w:eastAsia="ru-RU"/>
                        </w:rPr>
                        <w:t>50</w:t>
                      </w:r>
                      <w:r w:rsidR="008F5035">
                        <w:rPr>
                          <w:rFonts w:ascii="Times New Roman" w:eastAsia="Times New Roman" w:hAnsi="Times New Roman" w:cs="Times New Roman"/>
                          <w:sz w:val="24"/>
                          <w:szCs w:val="20"/>
                          <w:u w:val="single"/>
                          <w:lang w:eastAsia="ru-RU"/>
                        </w:rPr>
                        <w:t>2</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A42AA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61D92">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.04.2023</w:t>
                            </w:r>
                            <w:r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50</w:t>
                            </w:r>
                            <w:r w:rsidR="008F5035">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A42AA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61D92">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.04.2023</w:t>
                      </w:r>
                      <w:r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50</w:t>
                      </w:r>
                      <w:r w:rsidR="008F5035">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8A4003" w:rsidRDefault="005F2B2A" w:rsidP="005F2B2A">
      <w:pPr>
        <w:pStyle w:val="ae"/>
        <w:rPr>
          <w:rFonts w:ascii="Times New Roman" w:hAnsi="Times New Roman"/>
          <w:color w:val="000000" w:themeColor="text1"/>
          <w:sz w:val="24"/>
          <w:szCs w:val="24"/>
        </w:rPr>
      </w:pPr>
    </w:p>
    <w:p w:rsidR="009960A8" w:rsidRPr="00420F59" w:rsidRDefault="009960A8" w:rsidP="00420F59">
      <w:pPr>
        <w:spacing w:after="0" w:line="240" w:lineRule="auto"/>
        <w:ind w:firstLine="709"/>
        <w:jc w:val="both"/>
        <w:rPr>
          <w:rFonts w:ascii="Times New Roman" w:hAnsi="Times New Roman" w:cs="Times New Roman"/>
          <w:color w:val="000000" w:themeColor="text1"/>
          <w:sz w:val="24"/>
          <w:szCs w:val="24"/>
        </w:rPr>
      </w:pPr>
    </w:p>
    <w:p w:rsidR="008F5035" w:rsidRDefault="008F5035" w:rsidP="008F5035">
      <w:pPr>
        <w:spacing w:after="0" w:line="240" w:lineRule="auto"/>
        <w:ind w:right="4820"/>
        <w:jc w:val="both"/>
        <w:rPr>
          <w:rFonts w:ascii="Times New Roman" w:hAnsi="Times New Roman" w:cs="Times New Roman"/>
          <w:bCs/>
          <w:sz w:val="24"/>
          <w:szCs w:val="24"/>
        </w:rPr>
      </w:pPr>
      <w:bookmarkStart w:id="0" w:name="‎C:\Users\Makarova_TD\Desktop\Макарова\п"/>
      <w:bookmarkEnd w:id="0"/>
      <w:r>
        <w:rPr>
          <w:rFonts w:ascii="Times New Roman" w:hAnsi="Times New Roman" w:cs="Times New Roman"/>
          <w:bCs/>
          <w:sz w:val="24"/>
          <w:szCs w:val="24"/>
        </w:rPr>
        <w:t>О внесении изменений в постановление администрации Урмарского муниципального округа Чувашской Республики от 25.01.2023 № 101</w:t>
      </w:r>
    </w:p>
    <w:p w:rsidR="008F5035" w:rsidRDefault="008F5035" w:rsidP="008F5035">
      <w:pPr>
        <w:spacing w:after="0" w:line="240" w:lineRule="auto"/>
        <w:ind w:firstLine="709"/>
        <w:jc w:val="both"/>
        <w:rPr>
          <w:rFonts w:ascii="Times New Roman" w:hAnsi="Times New Roman" w:cs="Times New Roman"/>
          <w:bCs/>
          <w:sz w:val="24"/>
          <w:szCs w:val="24"/>
        </w:rPr>
      </w:pPr>
    </w:p>
    <w:p w:rsidR="008F5035" w:rsidRDefault="008F5035" w:rsidP="008F5035">
      <w:pPr>
        <w:spacing w:after="0" w:line="240" w:lineRule="auto"/>
        <w:ind w:firstLine="709"/>
        <w:jc w:val="both"/>
        <w:rPr>
          <w:rFonts w:ascii="Times New Roman" w:hAnsi="Times New Roman" w:cs="Times New Roman"/>
          <w:bCs/>
          <w:sz w:val="24"/>
          <w:szCs w:val="24"/>
        </w:rPr>
      </w:pPr>
    </w:p>
    <w:p w:rsidR="008F5035" w:rsidRDefault="008F5035" w:rsidP="008F5035">
      <w:pPr>
        <w:spacing w:after="0" w:line="240" w:lineRule="auto"/>
        <w:ind w:firstLine="709"/>
        <w:jc w:val="both"/>
        <w:rPr>
          <w:rFonts w:ascii="Times New Roman" w:hAnsi="Times New Roman" w:cs="Times New Roman"/>
          <w:bCs/>
          <w:sz w:val="24"/>
          <w:szCs w:val="24"/>
        </w:rPr>
      </w:pPr>
      <w:bookmarkStart w:id="1" w:name="_GoBack"/>
      <w:r>
        <w:rPr>
          <w:rFonts w:ascii="Times New Roman" w:hAnsi="Times New Roman" w:cs="Times New Roman"/>
          <w:bCs/>
          <w:sz w:val="24"/>
          <w:szCs w:val="24"/>
        </w:rPr>
        <w:t xml:space="preserve">В  соответствии  со  статьей  36  Устава   Урмарского  муниципального  округа Чувашской    Республики    администрация   Урмарского   муниципального   округа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 xml:space="preserve"> о с т а н о в л я е т:</w:t>
      </w:r>
    </w:p>
    <w:p w:rsidR="008F5035" w:rsidRDefault="008F5035" w:rsidP="008F503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Внести в Состав конкурсной комиссии по формированию кадрового резерва для замещения вакантных должностей муниципальной службы в администрации Урмарского муниципального округа по должностям, утвержденный постановлением администрации Урмарского муниципального округа Чувашской Республики от 25.01.2023 г. № 101 (приложение № 2) следующие изменения:</w:t>
      </w:r>
    </w:p>
    <w:p w:rsidR="008F5035" w:rsidRDefault="008F5035" w:rsidP="008F503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пункт 2 изложить в следующей редакции:</w:t>
      </w:r>
    </w:p>
    <w:p w:rsidR="008F5035" w:rsidRDefault="008F5035" w:rsidP="008F503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sz w:val="24"/>
          <w:szCs w:val="24"/>
        </w:rPr>
        <w:t>Первый заместитель главы администрации - начальник управления по благоустройству и развития территорий администрации Урмарского муниципального округа – заместитель председателя Комиссии</w:t>
      </w:r>
      <w:proofErr w:type="gramStart"/>
      <w:r>
        <w:rPr>
          <w:rFonts w:ascii="Times New Roman" w:hAnsi="Times New Roman" w:cs="Times New Roman"/>
          <w:sz w:val="24"/>
          <w:szCs w:val="24"/>
        </w:rPr>
        <w:t>;»</w:t>
      </w:r>
      <w:proofErr w:type="gramEnd"/>
    </w:p>
    <w:p w:rsidR="008F5035" w:rsidRDefault="008F5035" w:rsidP="008F503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пункт 3 изложить в следующей редакции:</w:t>
      </w:r>
    </w:p>
    <w:p w:rsidR="008F5035" w:rsidRDefault="008F5035" w:rsidP="008F503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«Заведующий сектором кадровой работы отдела правового и кадрового обеспечения администрации Урмарского муниципального округа - секретарь Комиссии</w:t>
      </w:r>
      <w:proofErr w:type="gramStart"/>
      <w:r>
        <w:rPr>
          <w:rFonts w:ascii="Times New Roman" w:hAnsi="Times New Roman" w:cs="Times New Roman"/>
          <w:bCs/>
          <w:sz w:val="24"/>
          <w:szCs w:val="24"/>
        </w:rPr>
        <w:t>;»</w:t>
      </w:r>
      <w:proofErr w:type="gramEnd"/>
    </w:p>
    <w:p w:rsidR="008F5035" w:rsidRDefault="008F5035" w:rsidP="008F503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пункт 4 изложить в следующей редакции:</w:t>
      </w:r>
    </w:p>
    <w:p w:rsidR="008F5035" w:rsidRDefault="008F5035" w:rsidP="008F5035">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«Заместитель главы администрации - начальник отдела организационно-контрольной и аналитической работы администрации Урмарского муниципального округа</w:t>
      </w:r>
      <w:proofErr w:type="gramStart"/>
      <w:r>
        <w:rPr>
          <w:rFonts w:ascii="Times New Roman" w:hAnsi="Times New Roman" w:cs="Times New Roman"/>
          <w:sz w:val="24"/>
          <w:szCs w:val="24"/>
        </w:rPr>
        <w:t>;»</w:t>
      </w:r>
      <w:proofErr w:type="gramEnd"/>
      <w:r>
        <w:rPr>
          <w:rFonts w:ascii="Times New Roman" w:hAnsi="Times New Roman" w:cs="Times New Roman"/>
          <w:bCs/>
          <w:sz w:val="24"/>
          <w:szCs w:val="24"/>
        </w:rPr>
        <w:t xml:space="preserve"> </w:t>
      </w:r>
    </w:p>
    <w:p w:rsidR="008F5035" w:rsidRDefault="008F5035" w:rsidP="008F503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sz w:val="24"/>
          <w:szCs w:val="24"/>
        </w:rPr>
        <w:t>2. Настоящее постановление</w:t>
      </w:r>
      <w:r>
        <w:rPr>
          <w:rFonts w:ascii="Times New Roman" w:hAnsi="Times New Roman" w:cs="Times New Roman"/>
          <w:color w:val="000000"/>
          <w:sz w:val="24"/>
          <w:szCs w:val="24"/>
        </w:rPr>
        <w:t xml:space="preserve"> вступает в силу со дня его официального опубликования.</w:t>
      </w:r>
    </w:p>
    <w:p w:rsidR="008F5035" w:rsidRDefault="008F5035" w:rsidP="008F5035">
      <w:pPr>
        <w:spacing w:after="0" w:line="240" w:lineRule="auto"/>
        <w:ind w:firstLine="709"/>
        <w:jc w:val="both"/>
        <w:rPr>
          <w:rFonts w:ascii="Times New Roman" w:hAnsi="Times New Roman" w:cs="Times New Roman"/>
          <w:color w:val="000000"/>
          <w:sz w:val="24"/>
          <w:szCs w:val="24"/>
        </w:rPr>
      </w:pPr>
    </w:p>
    <w:p w:rsidR="008F5035" w:rsidRDefault="008F5035" w:rsidP="008F5035">
      <w:pPr>
        <w:spacing w:after="0" w:line="240" w:lineRule="auto"/>
        <w:ind w:firstLine="709"/>
        <w:jc w:val="both"/>
        <w:rPr>
          <w:rFonts w:ascii="Times New Roman" w:hAnsi="Times New Roman" w:cs="Times New Roman"/>
          <w:color w:val="000000"/>
          <w:sz w:val="24"/>
          <w:szCs w:val="24"/>
        </w:rPr>
      </w:pPr>
    </w:p>
    <w:p w:rsidR="008F5035" w:rsidRDefault="008F5035" w:rsidP="008F5035">
      <w:pPr>
        <w:spacing w:after="0" w:line="240" w:lineRule="auto"/>
        <w:ind w:firstLine="709"/>
        <w:jc w:val="both"/>
        <w:rPr>
          <w:rFonts w:ascii="Times New Roman" w:hAnsi="Times New Roman" w:cs="Times New Roman"/>
          <w:color w:val="000000"/>
          <w:sz w:val="24"/>
          <w:szCs w:val="24"/>
        </w:rPr>
      </w:pPr>
    </w:p>
    <w:p w:rsidR="008F5035" w:rsidRDefault="008F5035" w:rsidP="008F50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Урмарского </w:t>
      </w:r>
    </w:p>
    <w:p w:rsidR="008F5035" w:rsidRDefault="008F5035" w:rsidP="008F50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округа</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В.В. Шигильдеев</w:t>
      </w:r>
    </w:p>
    <w:p w:rsidR="008F5035" w:rsidRDefault="008F5035" w:rsidP="008F5035">
      <w:pPr>
        <w:spacing w:after="0" w:line="240" w:lineRule="auto"/>
        <w:jc w:val="both"/>
        <w:rPr>
          <w:rFonts w:ascii="Times New Roman" w:hAnsi="Times New Roman" w:cs="Times New Roman"/>
          <w:color w:val="000000"/>
          <w:sz w:val="24"/>
          <w:szCs w:val="24"/>
        </w:rPr>
      </w:pPr>
    </w:p>
    <w:bookmarkEnd w:id="1"/>
    <w:p w:rsidR="008F5035" w:rsidRDefault="008F5035" w:rsidP="008F5035">
      <w:pPr>
        <w:spacing w:after="0" w:line="240" w:lineRule="auto"/>
        <w:jc w:val="both"/>
        <w:rPr>
          <w:rFonts w:ascii="Times New Roman" w:hAnsi="Times New Roman" w:cs="Times New Roman"/>
          <w:color w:val="000000"/>
          <w:sz w:val="24"/>
          <w:szCs w:val="24"/>
        </w:rPr>
      </w:pPr>
    </w:p>
    <w:p w:rsidR="008F5035" w:rsidRDefault="008F5035" w:rsidP="008F5035">
      <w:pPr>
        <w:spacing w:after="0" w:line="240" w:lineRule="auto"/>
        <w:jc w:val="both"/>
        <w:rPr>
          <w:rFonts w:ascii="Times New Roman" w:hAnsi="Times New Roman" w:cs="Times New Roman"/>
          <w:color w:val="000000"/>
          <w:sz w:val="24"/>
          <w:szCs w:val="24"/>
        </w:rPr>
      </w:pPr>
    </w:p>
    <w:p w:rsidR="008F5035" w:rsidRDefault="008F5035" w:rsidP="008F5035">
      <w:pPr>
        <w:spacing w:after="0" w:line="240" w:lineRule="auto"/>
        <w:jc w:val="both"/>
        <w:rPr>
          <w:rFonts w:ascii="Times New Roman" w:hAnsi="Times New Roman" w:cs="Times New Roman"/>
          <w:color w:val="000000"/>
          <w:sz w:val="24"/>
          <w:szCs w:val="24"/>
        </w:rPr>
      </w:pPr>
    </w:p>
    <w:p w:rsidR="008F5035" w:rsidRDefault="008F5035" w:rsidP="008F5035">
      <w:pPr>
        <w:spacing w:after="0" w:line="240" w:lineRule="auto"/>
        <w:jc w:val="both"/>
        <w:rPr>
          <w:rFonts w:ascii="Times New Roman" w:hAnsi="Times New Roman" w:cs="Times New Roman"/>
          <w:color w:val="000000"/>
          <w:sz w:val="24"/>
          <w:szCs w:val="24"/>
        </w:rPr>
      </w:pPr>
    </w:p>
    <w:p w:rsidR="008F5035" w:rsidRDefault="008F5035" w:rsidP="008F5035">
      <w:pPr>
        <w:spacing w:after="0" w:line="240" w:lineRule="auto"/>
        <w:jc w:val="both"/>
        <w:rPr>
          <w:rFonts w:ascii="Times New Roman" w:hAnsi="Times New Roman" w:cs="Times New Roman"/>
          <w:color w:val="000000"/>
          <w:sz w:val="24"/>
          <w:szCs w:val="24"/>
        </w:rPr>
      </w:pPr>
    </w:p>
    <w:p w:rsidR="008F5035" w:rsidRDefault="008F5035" w:rsidP="008F5035">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Кошельков Олег Михайлович</w:t>
      </w:r>
    </w:p>
    <w:p w:rsidR="008F5035" w:rsidRDefault="008F5035" w:rsidP="008F5035">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8(835-44) 2-16-10</w:t>
      </w:r>
    </w:p>
    <w:p w:rsidR="008F5035" w:rsidRDefault="008F5035" w:rsidP="008F5035">
      <w:pPr>
        <w:spacing w:after="0" w:line="240" w:lineRule="auto"/>
        <w:ind w:firstLine="708"/>
        <w:jc w:val="both"/>
        <w:rPr>
          <w:rFonts w:ascii="Times New Roman" w:hAnsi="Times New Roman" w:cs="Times New Roman"/>
          <w:bCs/>
          <w:sz w:val="24"/>
          <w:szCs w:val="24"/>
        </w:rPr>
      </w:pPr>
    </w:p>
    <w:p w:rsidR="008F5035" w:rsidRDefault="008F5035" w:rsidP="008F5035">
      <w:pPr>
        <w:spacing w:after="0" w:line="240" w:lineRule="auto"/>
        <w:ind w:firstLine="708"/>
        <w:jc w:val="both"/>
      </w:pPr>
    </w:p>
    <w:p w:rsidR="005A3562" w:rsidRPr="005A3562" w:rsidRDefault="005A3562" w:rsidP="008F5035">
      <w:pPr>
        <w:tabs>
          <w:tab w:val="left" w:pos="3600"/>
        </w:tabs>
        <w:spacing w:after="0" w:line="240" w:lineRule="auto"/>
        <w:ind w:right="4820"/>
        <w:jc w:val="both"/>
        <w:rPr>
          <w:rFonts w:ascii="Times New Roman" w:hAnsi="Times New Roman" w:cs="Times New Roman"/>
          <w:sz w:val="24"/>
          <w:szCs w:val="24"/>
          <w:lang w:eastAsia="ru-RU"/>
        </w:rPr>
      </w:pPr>
    </w:p>
    <w:sectPr w:rsidR="005A3562" w:rsidRPr="005A3562" w:rsidSect="008A3613">
      <w:pgSz w:w="11910" w:h="16840"/>
      <w:pgMar w:top="1134" w:right="853" w:bottom="567" w:left="1701"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8DB" w:rsidRDefault="004E38DB" w:rsidP="00C65999">
      <w:pPr>
        <w:spacing w:after="0" w:line="240" w:lineRule="auto"/>
      </w:pPr>
      <w:r>
        <w:separator/>
      </w:r>
    </w:p>
  </w:endnote>
  <w:endnote w:type="continuationSeparator" w:id="0">
    <w:p w:rsidR="004E38DB" w:rsidRDefault="004E38D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8DB" w:rsidRDefault="004E38DB" w:rsidP="00C65999">
      <w:pPr>
        <w:spacing w:after="0" w:line="240" w:lineRule="auto"/>
      </w:pPr>
      <w:r>
        <w:separator/>
      </w:r>
    </w:p>
  </w:footnote>
  <w:footnote w:type="continuationSeparator" w:id="0">
    <w:p w:rsidR="004E38DB" w:rsidRDefault="004E38D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numPicBullet w:numPicBulletId="1">
    <w:pict>
      <v:shape id="_x0000_i1029"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decimal"/>
      <w:lvlText w:val="%1."/>
      <w:lvlJc w:val="left"/>
      <w:pPr>
        <w:tabs>
          <w:tab w:val="num" w:pos="0"/>
        </w:tabs>
        <w:ind w:left="720" w:hanging="360"/>
      </w:pPr>
      <w:rPr>
        <w:rFonts w:ascii="Times New Roman" w:eastAsia="Times New Roman" w:hAnsi="Times New Roman" w:cs="Times New Roman"/>
        <w:kern w:val="2"/>
        <w:sz w:val="24"/>
        <w:szCs w:val="24"/>
      </w:r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0A64587D"/>
    <w:multiLevelType w:val="hybridMultilevel"/>
    <w:tmpl w:val="1568AE00"/>
    <w:lvl w:ilvl="0" w:tplc="AA68E4B2">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8F49B4"/>
    <w:multiLevelType w:val="multilevel"/>
    <w:tmpl w:val="F9F2468A"/>
    <w:lvl w:ilvl="0">
      <w:start w:val="1"/>
      <w:numFmt w:val="decimal"/>
      <w:lvlText w:val="%1."/>
      <w:lvlJc w:val="left"/>
      <w:pPr>
        <w:ind w:left="990" w:hanging="990"/>
      </w:pPr>
    </w:lvl>
    <w:lvl w:ilvl="1">
      <w:start w:val="1"/>
      <w:numFmt w:val="decimal"/>
      <w:isLgl/>
      <w:lvlText w:val="%1.%2."/>
      <w:lvlJc w:val="left"/>
      <w:pPr>
        <w:ind w:left="1632" w:hanging="1065"/>
      </w:pPr>
    </w:lvl>
    <w:lvl w:ilvl="2">
      <w:start w:val="1"/>
      <w:numFmt w:val="decimal"/>
      <w:isLgl/>
      <w:lvlText w:val="%1.%2.%3."/>
      <w:lvlJc w:val="left"/>
      <w:pPr>
        <w:ind w:left="2199" w:hanging="1065"/>
      </w:pPr>
    </w:lvl>
    <w:lvl w:ilvl="3">
      <w:start w:val="1"/>
      <w:numFmt w:val="decimal"/>
      <w:isLgl/>
      <w:lvlText w:val="%1.%2.%3.%4."/>
      <w:lvlJc w:val="left"/>
      <w:pPr>
        <w:ind w:left="2766" w:hanging="1065"/>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9">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19B7375A"/>
    <w:multiLevelType w:val="hybridMultilevel"/>
    <w:tmpl w:val="1ACA0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3">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4">
    <w:nsid w:val="27395F18"/>
    <w:multiLevelType w:val="hybridMultilevel"/>
    <w:tmpl w:val="865AA02E"/>
    <w:lvl w:ilvl="0" w:tplc="3D181D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316C3A69"/>
    <w:multiLevelType w:val="hybridMultilevel"/>
    <w:tmpl w:val="30987E9A"/>
    <w:lvl w:ilvl="0" w:tplc="81F4D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8">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9192DA5"/>
    <w:multiLevelType w:val="hybridMultilevel"/>
    <w:tmpl w:val="16B20F62"/>
    <w:lvl w:ilvl="0" w:tplc="059A47DA">
      <w:start w:val="1"/>
      <w:numFmt w:val="decimal"/>
      <w:lvlText w:val="4.%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nsid w:val="493D64EB"/>
    <w:multiLevelType w:val="hybridMultilevel"/>
    <w:tmpl w:val="20A826C0"/>
    <w:lvl w:ilvl="0" w:tplc="7DA0C0F6">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5">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6">
    <w:nsid w:val="53F7667D"/>
    <w:multiLevelType w:val="hybridMultilevel"/>
    <w:tmpl w:val="C504E20C"/>
    <w:lvl w:ilvl="0" w:tplc="A49EE44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572D2CFF"/>
    <w:multiLevelType w:val="hybridMultilevel"/>
    <w:tmpl w:val="FAC4DBF8"/>
    <w:lvl w:ilvl="0" w:tplc="99025CF6">
      <w:start w:val="1"/>
      <w:numFmt w:val="decimal"/>
      <w:lvlText w:val="2.%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1">
    <w:nsid w:val="5DC50CF0"/>
    <w:multiLevelType w:val="multilevel"/>
    <w:tmpl w:val="0DA864EE"/>
    <w:lvl w:ilvl="0">
      <w:start w:val="1"/>
      <w:numFmt w:val="decimal"/>
      <w:lvlText w:val="%1."/>
      <w:lvlJc w:val="left"/>
      <w:pPr>
        <w:ind w:left="1068" w:hanging="360"/>
      </w:pPr>
    </w:lvl>
    <w:lvl w:ilvl="1">
      <w:start w:val="1"/>
      <w:numFmt w:val="decimal"/>
      <w:isLgl/>
      <w:lvlText w:val="%1.%2."/>
      <w:lvlJc w:val="left"/>
      <w:pPr>
        <w:ind w:left="1069" w:hanging="360"/>
      </w:pPr>
    </w:lvl>
    <w:lvl w:ilvl="2">
      <w:start w:val="1"/>
      <w:numFmt w:val="decimal"/>
      <w:isLgl/>
      <w:lvlText w:val="%1.%2.%3."/>
      <w:lvlJc w:val="left"/>
      <w:pPr>
        <w:ind w:left="1430" w:hanging="720"/>
      </w:pPr>
    </w:lvl>
    <w:lvl w:ilvl="3">
      <w:start w:val="1"/>
      <w:numFmt w:val="decimal"/>
      <w:isLgl/>
      <w:lvlText w:val="%1.%2.%3.%4."/>
      <w:lvlJc w:val="left"/>
      <w:pPr>
        <w:ind w:left="1431" w:hanging="720"/>
      </w:pPr>
    </w:lvl>
    <w:lvl w:ilvl="4">
      <w:start w:val="1"/>
      <w:numFmt w:val="decimal"/>
      <w:isLgl/>
      <w:lvlText w:val="%1.%2.%3.%4.%5."/>
      <w:lvlJc w:val="left"/>
      <w:pPr>
        <w:ind w:left="1792" w:hanging="1080"/>
      </w:pPr>
    </w:lvl>
    <w:lvl w:ilvl="5">
      <w:start w:val="1"/>
      <w:numFmt w:val="decimal"/>
      <w:isLgl/>
      <w:lvlText w:val="%1.%2.%3.%4.%5.%6."/>
      <w:lvlJc w:val="left"/>
      <w:pPr>
        <w:ind w:left="1793" w:hanging="1080"/>
      </w:pPr>
    </w:lvl>
    <w:lvl w:ilvl="6">
      <w:start w:val="1"/>
      <w:numFmt w:val="decimal"/>
      <w:isLgl/>
      <w:lvlText w:val="%1.%2.%3.%4.%5.%6.%7."/>
      <w:lvlJc w:val="left"/>
      <w:pPr>
        <w:ind w:left="2154" w:hanging="1440"/>
      </w:pPr>
    </w:lvl>
    <w:lvl w:ilvl="7">
      <w:start w:val="1"/>
      <w:numFmt w:val="decimal"/>
      <w:isLgl/>
      <w:lvlText w:val="%1.%2.%3.%4.%5.%6.%7.%8."/>
      <w:lvlJc w:val="left"/>
      <w:pPr>
        <w:ind w:left="2155" w:hanging="1440"/>
      </w:pPr>
    </w:lvl>
    <w:lvl w:ilvl="8">
      <w:start w:val="1"/>
      <w:numFmt w:val="decimal"/>
      <w:isLgl/>
      <w:lvlText w:val="%1.%2.%3.%4.%5.%6.%7.%8.%9."/>
      <w:lvlJc w:val="left"/>
      <w:pPr>
        <w:ind w:left="2516" w:hanging="1800"/>
      </w:pPr>
    </w:lvl>
  </w:abstractNum>
  <w:abstractNum w:abstractNumId="32">
    <w:nsid w:val="5E2610BD"/>
    <w:multiLevelType w:val="hybridMultilevel"/>
    <w:tmpl w:val="9F2AA000"/>
    <w:lvl w:ilvl="0" w:tplc="A2A4EDC8">
      <w:start w:val="1"/>
      <w:numFmt w:val="decimal"/>
      <w:lvlText w:val="%1."/>
      <w:lvlJc w:val="left"/>
      <w:pPr>
        <w:ind w:left="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12D92C">
      <w:start w:val="1"/>
      <w:numFmt w:val="lowerLetter"/>
      <w:lvlText w:val="%2"/>
      <w:lvlJc w:val="left"/>
      <w:pPr>
        <w:ind w:left="1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62EC68">
      <w:start w:val="1"/>
      <w:numFmt w:val="lowerRoman"/>
      <w:lvlText w:val="%3"/>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368C64">
      <w:start w:val="1"/>
      <w:numFmt w:val="decimal"/>
      <w:lvlText w:val="%4"/>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E0567A">
      <w:start w:val="1"/>
      <w:numFmt w:val="lowerLetter"/>
      <w:lvlText w:val="%5"/>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42AD28">
      <w:start w:val="1"/>
      <w:numFmt w:val="lowerRoman"/>
      <w:lvlText w:val="%6"/>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587460">
      <w:start w:val="1"/>
      <w:numFmt w:val="decimal"/>
      <w:lvlText w:val="%7"/>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E2AADA">
      <w:start w:val="1"/>
      <w:numFmt w:val="lowerLetter"/>
      <w:lvlText w:val="%8"/>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9A1158">
      <w:start w:val="1"/>
      <w:numFmt w:val="lowerRoman"/>
      <w:lvlText w:val="%9"/>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nsid w:val="60F31E0C"/>
    <w:multiLevelType w:val="hybridMultilevel"/>
    <w:tmpl w:val="ABAA041A"/>
    <w:lvl w:ilvl="0" w:tplc="7BF01F64">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6">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7">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A017FD7"/>
    <w:multiLevelType w:val="hybridMultilevel"/>
    <w:tmpl w:val="33662448"/>
    <w:lvl w:ilvl="0" w:tplc="E92E1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nsid w:val="6DA77F10"/>
    <w:multiLevelType w:val="hybridMultilevel"/>
    <w:tmpl w:val="DA349706"/>
    <w:lvl w:ilvl="0" w:tplc="518CE5F4">
      <w:start w:val="1"/>
      <w:numFmt w:val="decimal"/>
      <w:lvlText w:val="%1."/>
      <w:lvlJc w:val="left"/>
      <w:pPr>
        <w:ind w:left="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CE5784">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546CC6">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8A555A">
      <w:start w:val="1"/>
      <w:numFmt w:val="decimal"/>
      <w:lvlText w:val="%4"/>
      <w:lvlJc w:val="left"/>
      <w:pPr>
        <w:ind w:left="3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6B818">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6E786A">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D5C6">
      <w:start w:val="1"/>
      <w:numFmt w:val="decimal"/>
      <w:lvlText w:val="%7"/>
      <w:lvlJc w:val="left"/>
      <w:pPr>
        <w:ind w:left="5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4AB2A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CAC8F2">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0">
    <w:nsid w:val="6E341A3A"/>
    <w:multiLevelType w:val="hybridMultilevel"/>
    <w:tmpl w:val="9A5AF68C"/>
    <w:lvl w:ilvl="0" w:tplc="181E86E2">
      <w:start w:val="1"/>
      <w:numFmt w:val="decimal"/>
      <w:lvlText w:val="%1."/>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E25B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562148">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F08C62">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A0162">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E82FEE">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E2600">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D88A5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380056">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1">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2">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30"/>
  </w:num>
  <w:num w:numId="3">
    <w:abstractNumId w:val="28"/>
  </w:num>
  <w:num w:numId="4">
    <w:abstractNumId w:val="4"/>
  </w:num>
  <w:num w:numId="5">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7"/>
  </w:num>
  <w:num w:numId="22">
    <w:abstractNumId w:val="44"/>
  </w:num>
  <w:num w:numId="23">
    <w:abstractNumId w:val="44"/>
    <w:lvlOverride w:ilvl="0">
      <w:startOverride w:val="2"/>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2"/>
    <w:lvlOverride w:ilvl="0">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6"/>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num>
  <w:num w:numId="46">
    <w:abstractNumId w:val="27"/>
  </w:num>
  <w:num w:numId="47">
    <w:abstractNumId w:val="19"/>
  </w:num>
  <w:num w:numId="4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47726"/>
    <w:rsid w:val="000577B1"/>
    <w:rsid w:val="000876A1"/>
    <w:rsid w:val="000A0DB1"/>
    <w:rsid w:val="000B2E3B"/>
    <w:rsid w:val="000B458D"/>
    <w:rsid w:val="000C2C4E"/>
    <w:rsid w:val="000C524C"/>
    <w:rsid w:val="000C5E5C"/>
    <w:rsid w:val="000C694F"/>
    <w:rsid w:val="000D6086"/>
    <w:rsid w:val="000E6348"/>
    <w:rsid w:val="000F3CB2"/>
    <w:rsid w:val="00106369"/>
    <w:rsid w:val="00107655"/>
    <w:rsid w:val="0010774A"/>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3CFF"/>
    <w:rsid w:val="0018340F"/>
    <w:rsid w:val="001A661D"/>
    <w:rsid w:val="001A7D9B"/>
    <w:rsid w:val="001B1DE7"/>
    <w:rsid w:val="001B39F2"/>
    <w:rsid w:val="001B40AF"/>
    <w:rsid w:val="001D46A0"/>
    <w:rsid w:val="001D562E"/>
    <w:rsid w:val="001E207B"/>
    <w:rsid w:val="001E49D3"/>
    <w:rsid w:val="0020427C"/>
    <w:rsid w:val="002042BC"/>
    <w:rsid w:val="00234FE5"/>
    <w:rsid w:val="0024347E"/>
    <w:rsid w:val="00256724"/>
    <w:rsid w:val="002626EE"/>
    <w:rsid w:val="00272FF6"/>
    <w:rsid w:val="002756F5"/>
    <w:rsid w:val="0028295B"/>
    <w:rsid w:val="0028703A"/>
    <w:rsid w:val="00296E9E"/>
    <w:rsid w:val="002B0241"/>
    <w:rsid w:val="002B4663"/>
    <w:rsid w:val="002C1A8B"/>
    <w:rsid w:val="002C2EEC"/>
    <w:rsid w:val="002C7D15"/>
    <w:rsid w:val="002E1AF9"/>
    <w:rsid w:val="00306588"/>
    <w:rsid w:val="00313BFD"/>
    <w:rsid w:val="00315E3A"/>
    <w:rsid w:val="00326C10"/>
    <w:rsid w:val="0033407F"/>
    <w:rsid w:val="00335DC2"/>
    <w:rsid w:val="00356702"/>
    <w:rsid w:val="00372878"/>
    <w:rsid w:val="0037333F"/>
    <w:rsid w:val="0038219E"/>
    <w:rsid w:val="00386DB8"/>
    <w:rsid w:val="003870A9"/>
    <w:rsid w:val="00391E3E"/>
    <w:rsid w:val="0039222C"/>
    <w:rsid w:val="003A00E7"/>
    <w:rsid w:val="003A1C37"/>
    <w:rsid w:val="003A2872"/>
    <w:rsid w:val="003A6B18"/>
    <w:rsid w:val="003B1E19"/>
    <w:rsid w:val="003C7E9C"/>
    <w:rsid w:val="003D1DE7"/>
    <w:rsid w:val="003E7D32"/>
    <w:rsid w:val="003F6B81"/>
    <w:rsid w:val="00420F59"/>
    <w:rsid w:val="00432C04"/>
    <w:rsid w:val="00450706"/>
    <w:rsid w:val="004557E6"/>
    <w:rsid w:val="00486E8F"/>
    <w:rsid w:val="00487EBF"/>
    <w:rsid w:val="004A1DE5"/>
    <w:rsid w:val="004C082E"/>
    <w:rsid w:val="004C3A9A"/>
    <w:rsid w:val="004C42BB"/>
    <w:rsid w:val="004C4F67"/>
    <w:rsid w:val="004D0D61"/>
    <w:rsid w:val="004D1528"/>
    <w:rsid w:val="004E04A2"/>
    <w:rsid w:val="004E38DB"/>
    <w:rsid w:val="004F691A"/>
    <w:rsid w:val="00520631"/>
    <w:rsid w:val="00524195"/>
    <w:rsid w:val="005253CA"/>
    <w:rsid w:val="0053107C"/>
    <w:rsid w:val="00540DB4"/>
    <w:rsid w:val="00544681"/>
    <w:rsid w:val="005447E2"/>
    <w:rsid w:val="00546024"/>
    <w:rsid w:val="0055036E"/>
    <w:rsid w:val="00561ACD"/>
    <w:rsid w:val="0057230C"/>
    <w:rsid w:val="00574FAA"/>
    <w:rsid w:val="00584E23"/>
    <w:rsid w:val="005A0E00"/>
    <w:rsid w:val="005A3562"/>
    <w:rsid w:val="005A5E82"/>
    <w:rsid w:val="005B0FE0"/>
    <w:rsid w:val="005B476D"/>
    <w:rsid w:val="005B6381"/>
    <w:rsid w:val="005E5954"/>
    <w:rsid w:val="005E5A13"/>
    <w:rsid w:val="005E5DDA"/>
    <w:rsid w:val="005F2B2A"/>
    <w:rsid w:val="005F534A"/>
    <w:rsid w:val="005F7ADF"/>
    <w:rsid w:val="00603532"/>
    <w:rsid w:val="00610BC8"/>
    <w:rsid w:val="0061479D"/>
    <w:rsid w:val="00620DEA"/>
    <w:rsid w:val="00631131"/>
    <w:rsid w:val="00636EFF"/>
    <w:rsid w:val="006551FD"/>
    <w:rsid w:val="00680660"/>
    <w:rsid w:val="006A1308"/>
    <w:rsid w:val="006A37B3"/>
    <w:rsid w:val="006A6E6F"/>
    <w:rsid w:val="006D00B0"/>
    <w:rsid w:val="006F188F"/>
    <w:rsid w:val="006F268F"/>
    <w:rsid w:val="00731766"/>
    <w:rsid w:val="00736D36"/>
    <w:rsid w:val="0074159A"/>
    <w:rsid w:val="0075154E"/>
    <w:rsid w:val="007578C4"/>
    <w:rsid w:val="00763D1C"/>
    <w:rsid w:val="007776D8"/>
    <w:rsid w:val="007826BF"/>
    <w:rsid w:val="00797329"/>
    <w:rsid w:val="00797FCC"/>
    <w:rsid w:val="007A0A11"/>
    <w:rsid w:val="007A0DA4"/>
    <w:rsid w:val="007A5DB6"/>
    <w:rsid w:val="007A6499"/>
    <w:rsid w:val="007B2684"/>
    <w:rsid w:val="007B6D92"/>
    <w:rsid w:val="007B774C"/>
    <w:rsid w:val="007C1140"/>
    <w:rsid w:val="007D0AB3"/>
    <w:rsid w:val="007D3B8A"/>
    <w:rsid w:val="007E0DDD"/>
    <w:rsid w:val="007E2628"/>
    <w:rsid w:val="007E60B1"/>
    <w:rsid w:val="007F061D"/>
    <w:rsid w:val="00800363"/>
    <w:rsid w:val="00805829"/>
    <w:rsid w:val="00806479"/>
    <w:rsid w:val="00827496"/>
    <w:rsid w:val="00827D50"/>
    <w:rsid w:val="00837628"/>
    <w:rsid w:val="00844A3F"/>
    <w:rsid w:val="008614A6"/>
    <w:rsid w:val="0086187A"/>
    <w:rsid w:val="00863779"/>
    <w:rsid w:val="00863B28"/>
    <w:rsid w:val="00872650"/>
    <w:rsid w:val="0087414E"/>
    <w:rsid w:val="00875A98"/>
    <w:rsid w:val="00880E7B"/>
    <w:rsid w:val="00891B04"/>
    <w:rsid w:val="008A3613"/>
    <w:rsid w:val="008A4003"/>
    <w:rsid w:val="008B3430"/>
    <w:rsid w:val="008B42CF"/>
    <w:rsid w:val="008C05D8"/>
    <w:rsid w:val="008C2ED7"/>
    <w:rsid w:val="008C3D44"/>
    <w:rsid w:val="008D098C"/>
    <w:rsid w:val="008D78E2"/>
    <w:rsid w:val="008E0B32"/>
    <w:rsid w:val="008E2D5B"/>
    <w:rsid w:val="008E7B11"/>
    <w:rsid w:val="008F5035"/>
    <w:rsid w:val="008F71FD"/>
    <w:rsid w:val="009029B0"/>
    <w:rsid w:val="00911B13"/>
    <w:rsid w:val="0091459A"/>
    <w:rsid w:val="00914837"/>
    <w:rsid w:val="0093026B"/>
    <w:rsid w:val="00933086"/>
    <w:rsid w:val="009405E4"/>
    <w:rsid w:val="009553F6"/>
    <w:rsid w:val="00956F55"/>
    <w:rsid w:val="00960A50"/>
    <w:rsid w:val="00971285"/>
    <w:rsid w:val="00972EEB"/>
    <w:rsid w:val="009960A8"/>
    <w:rsid w:val="009B6915"/>
    <w:rsid w:val="009D2874"/>
    <w:rsid w:val="009D2E1E"/>
    <w:rsid w:val="009D4A1A"/>
    <w:rsid w:val="009E7AC1"/>
    <w:rsid w:val="00A02B78"/>
    <w:rsid w:val="00A171AD"/>
    <w:rsid w:val="00A17B26"/>
    <w:rsid w:val="00A21C1A"/>
    <w:rsid w:val="00A227EB"/>
    <w:rsid w:val="00A23047"/>
    <w:rsid w:val="00A24067"/>
    <w:rsid w:val="00A42AA8"/>
    <w:rsid w:val="00A531D3"/>
    <w:rsid w:val="00A55C75"/>
    <w:rsid w:val="00A57AF8"/>
    <w:rsid w:val="00A61DCA"/>
    <w:rsid w:val="00A70795"/>
    <w:rsid w:val="00A77EEC"/>
    <w:rsid w:val="00A815E4"/>
    <w:rsid w:val="00A82BA6"/>
    <w:rsid w:val="00A93F45"/>
    <w:rsid w:val="00AA1A20"/>
    <w:rsid w:val="00AA5107"/>
    <w:rsid w:val="00AA5BC0"/>
    <w:rsid w:val="00AB08B6"/>
    <w:rsid w:val="00AB26D1"/>
    <w:rsid w:val="00AD4883"/>
    <w:rsid w:val="00AD6089"/>
    <w:rsid w:val="00AE15A6"/>
    <w:rsid w:val="00AE72F2"/>
    <w:rsid w:val="00AF4A9C"/>
    <w:rsid w:val="00B002EF"/>
    <w:rsid w:val="00B062EF"/>
    <w:rsid w:val="00B24BA4"/>
    <w:rsid w:val="00B524DE"/>
    <w:rsid w:val="00B567CA"/>
    <w:rsid w:val="00B60CF7"/>
    <w:rsid w:val="00B61D92"/>
    <w:rsid w:val="00B7013A"/>
    <w:rsid w:val="00B71952"/>
    <w:rsid w:val="00B80E6D"/>
    <w:rsid w:val="00B932E9"/>
    <w:rsid w:val="00BA223F"/>
    <w:rsid w:val="00BA67FF"/>
    <w:rsid w:val="00BB14F1"/>
    <w:rsid w:val="00BB2E79"/>
    <w:rsid w:val="00BB3E86"/>
    <w:rsid w:val="00BC078B"/>
    <w:rsid w:val="00BC3810"/>
    <w:rsid w:val="00BD1D2F"/>
    <w:rsid w:val="00BD2550"/>
    <w:rsid w:val="00BD44E6"/>
    <w:rsid w:val="00BE020F"/>
    <w:rsid w:val="00BE24BE"/>
    <w:rsid w:val="00BE50E9"/>
    <w:rsid w:val="00BE757E"/>
    <w:rsid w:val="00BE7E28"/>
    <w:rsid w:val="00C029D5"/>
    <w:rsid w:val="00C05C59"/>
    <w:rsid w:val="00C17B05"/>
    <w:rsid w:val="00C20279"/>
    <w:rsid w:val="00C300D4"/>
    <w:rsid w:val="00C36F17"/>
    <w:rsid w:val="00C377FB"/>
    <w:rsid w:val="00C474DB"/>
    <w:rsid w:val="00C515A7"/>
    <w:rsid w:val="00C56809"/>
    <w:rsid w:val="00C57900"/>
    <w:rsid w:val="00C64FAC"/>
    <w:rsid w:val="00C651D4"/>
    <w:rsid w:val="00C65999"/>
    <w:rsid w:val="00C729AC"/>
    <w:rsid w:val="00C824FA"/>
    <w:rsid w:val="00C84D84"/>
    <w:rsid w:val="00CA04A5"/>
    <w:rsid w:val="00CA2B5A"/>
    <w:rsid w:val="00CA4CEA"/>
    <w:rsid w:val="00CA5C5A"/>
    <w:rsid w:val="00CB5D01"/>
    <w:rsid w:val="00CB7BE1"/>
    <w:rsid w:val="00CC358F"/>
    <w:rsid w:val="00CD39D5"/>
    <w:rsid w:val="00CE57BB"/>
    <w:rsid w:val="00CE7C6A"/>
    <w:rsid w:val="00CF29C2"/>
    <w:rsid w:val="00D01ED7"/>
    <w:rsid w:val="00D058B3"/>
    <w:rsid w:val="00D27258"/>
    <w:rsid w:val="00D27655"/>
    <w:rsid w:val="00D313F9"/>
    <w:rsid w:val="00D37631"/>
    <w:rsid w:val="00D37C70"/>
    <w:rsid w:val="00D41C1B"/>
    <w:rsid w:val="00D43DB5"/>
    <w:rsid w:val="00D4628D"/>
    <w:rsid w:val="00D524EE"/>
    <w:rsid w:val="00D608B9"/>
    <w:rsid w:val="00D66DA5"/>
    <w:rsid w:val="00D83BBB"/>
    <w:rsid w:val="00D85738"/>
    <w:rsid w:val="00D944E8"/>
    <w:rsid w:val="00D96B67"/>
    <w:rsid w:val="00DA3405"/>
    <w:rsid w:val="00DA38AE"/>
    <w:rsid w:val="00DA6142"/>
    <w:rsid w:val="00DC0F5E"/>
    <w:rsid w:val="00DC1981"/>
    <w:rsid w:val="00DC248F"/>
    <w:rsid w:val="00DD5CCB"/>
    <w:rsid w:val="00DE1291"/>
    <w:rsid w:val="00DE1AAA"/>
    <w:rsid w:val="00DE25F4"/>
    <w:rsid w:val="00DE3CE4"/>
    <w:rsid w:val="00DE3FC6"/>
    <w:rsid w:val="00E0225A"/>
    <w:rsid w:val="00E17064"/>
    <w:rsid w:val="00E240E8"/>
    <w:rsid w:val="00E24479"/>
    <w:rsid w:val="00E438BF"/>
    <w:rsid w:val="00E608D8"/>
    <w:rsid w:val="00E946EA"/>
    <w:rsid w:val="00E97BCA"/>
    <w:rsid w:val="00EA38FC"/>
    <w:rsid w:val="00EE11CF"/>
    <w:rsid w:val="00EE4895"/>
    <w:rsid w:val="00EE7179"/>
    <w:rsid w:val="00EF5003"/>
    <w:rsid w:val="00EF67E3"/>
    <w:rsid w:val="00F00FC7"/>
    <w:rsid w:val="00F01307"/>
    <w:rsid w:val="00F037D5"/>
    <w:rsid w:val="00F1638E"/>
    <w:rsid w:val="00F315EE"/>
    <w:rsid w:val="00F37D8A"/>
    <w:rsid w:val="00F415FF"/>
    <w:rsid w:val="00F44369"/>
    <w:rsid w:val="00F5538B"/>
    <w:rsid w:val="00F706B8"/>
    <w:rsid w:val="00F83610"/>
    <w:rsid w:val="00F87843"/>
    <w:rsid w:val="00F90103"/>
    <w:rsid w:val="00F94094"/>
    <w:rsid w:val="00F95AA8"/>
    <w:rsid w:val="00FA25AF"/>
    <w:rsid w:val="00FB3269"/>
    <w:rsid w:val="00FB7676"/>
    <w:rsid w:val="00FB798B"/>
    <w:rsid w:val="00FC2CB8"/>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EC30E-41A3-4F86-B066-095AF066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2023-04-21T07:05:00Z</cp:lastPrinted>
  <dcterms:created xsi:type="dcterms:W3CDTF">2023-04-25T10:15:00Z</dcterms:created>
  <dcterms:modified xsi:type="dcterms:W3CDTF">2023-04-25T10:15:00Z</dcterms:modified>
</cp:coreProperties>
</file>