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E6989">
                              <w:rPr>
                                <w:rFonts w:ascii="Times New Roman" w:eastAsia="Times New Roman" w:hAnsi="Times New Roman" w:cs="Times New Roman"/>
                                <w:sz w:val="24"/>
                                <w:szCs w:val="20"/>
                                <w:u w:val="single"/>
                                <w:lang w:eastAsia="ru-RU"/>
                              </w:rPr>
                              <w:t>7</w:t>
                            </w:r>
                            <w:r w:rsidR="00337E1D">
                              <w:rPr>
                                <w:rFonts w:ascii="Times New Roman" w:eastAsia="Times New Roman" w:hAnsi="Times New Roman" w:cs="Times New Roman"/>
                                <w:sz w:val="24"/>
                                <w:szCs w:val="20"/>
                                <w:u w:val="single"/>
                                <w:lang w:eastAsia="ru-RU"/>
                              </w:rPr>
                              <w:t>.</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23B2B">
                              <w:rPr>
                                <w:rFonts w:ascii="Times New Roman" w:eastAsia="Times New Roman" w:hAnsi="Times New Roman" w:cs="Times New Roman"/>
                                <w:sz w:val="24"/>
                                <w:szCs w:val="20"/>
                                <w:u w:val="single"/>
                                <w:lang w:eastAsia="ru-RU"/>
                              </w:rPr>
                              <w:t>8</w:t>
                            </w:r>
                            <w:r w:rsidR="00CE6989">
                              <w:rPr>
                                <w:rFonts w:ascii="Times New Roman" w:eastAsia="Times New Roman" w:hAnsi="Times New Roman" w:cs="Times New Roman"/>
                                <w:sz w:val="24"/>
                                <w:szCs w:val="20"/>
                                <w:u w:val="single"/>
                                <w:lang w:eastAsia="ru-RU"/>
                              </w:rPr>
                              <w:t>6</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E6989">
                        <w:rPr>
                          <w:rFonts w:ascii="Times New Roman" w:eastAsia="Times New Roman" w:hAnsi="Times New Roman" w:cs="Times New Roman"/>
                          <w:sz w:val="24"/>
                          <w:szCs w:val="20"/>
                          <w:u w:val="single"/>
                          <w:lang w:eastAsia="ru-RU"/>
                        </w:rPr>
                        <w:t>7</w:t>
                      </w:r>
                      <w:r w:rsidR="00337E1D">
                        <w:rPr>
                          <w:rFonts w:ascii="Times New Roman" w:eastAsia="Times New Roman" w:hAnsi="Times New Roman" w:cs="Times New Roman"/>
                          <w:sz w:val="24"/>
                          <w:szCs w:val="20"/>
                          <w:u w:val="single"/>
                          <w:lang w:eastAsia="ru-RU"/>
                        </w:rPr>
                        <w:t>.</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23B2B">
                        <w:rPr>
                          <w:rFonts w:ascii="Times New Roman" w:eastAsia="Times New Roman" w:hAnsi="Times New Roman" w:cs="Times New Roman"/>
                          <w:sz w:val="24"/>
                          <w:szCs w:val="20"/>
                          <w:u w:val="single"/>
                          <w:lang w:eastAsia="ru-RU"/>
                        </w:rPr>
                        <w:t>8</w:t>
                      </w:r>
                      <w:r w:rsidR="00CE6989">
                        <w:rPr>
                          <w:rFonts w:ascii="Times New Roman" w:eastAsia="Times New Roman" w:hAnsi="Times New Roman" w:cs="Times New Roman"/>
                          <w:sz w:val="24"/>
                          <w:szCs w:val="20"/>
                          <w:u w:val="single"/>
                          <w:lang w:eastAsia="ru-RU"/>
                        </w:rPr>
                        <w:t>6</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E6989">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323B2B">
                              <w:rPr>
                                <w:rFonts w:ascii="Times New Roman" w:eastAsia="Times New Roman" w:hAnsi="Times New Roman" w:cs="Times New Roman"/>
                                <w:sz w:val="24"/>
                                <w:szCs w:val="24"/>
                                <w:u w:val="single"/>
                                <w:lang w:eastAsia="ru-RU"/>
                              </w:rPr>
                              <w:t>8</w:t>
                            </w:r>
                            <w:r w:rsidR="00CE6989">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E6989">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323B2B">
                        <w:rPr>
                          <w:rFonts w:ascii="Times New Roman" w:eastAsia="Times New Roman" w:hAnsi="Times New Roman" w:cs="Times New Roman"/>
                          <w:sz w:val="24"/>
                          <w:szCs w:val="24"/>
                          <w:u w:val="single"/>
                          <w:lang w:eastAsia="ru-RU"/>
                        </w:rPr>
                        <w:t>8</w:t>
                      </w:r>
                      <w:r w:rsidR="00CE6989">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Pr="00684D80" w:rsidRDefault="00220B94" w:rsidP="00684D80">
      <w:pPr>
        <w:suppressAutoHyphens/>
        <w:spacing w:after="0" w:line="240" w:lineRule="auto"/>
        <w:ind w:firstLine="709"/>
        <w:jc w:val="both"/>
        <w:rPr>
          <w:rFonts w:ascii="Times New Roman" w:eastAsiaTheme="minorEastAsia" w:hAnsi="Times New Roman" w:cs="Times New Roman"/>
          <w:bCs/>
          <w:sz w:val="24"/>
          <w:szCs w:val="24"/>
          <w:lang w:eastAsia="ru-RU"/>
        </w:rPr>
      </w:pPr>
      <w:bookmarkStart w:id="1" w:name="sub_6666"/>
      <w:bookmarkEnd w:id="1"/>
    </w:p>
    <w:p w:rsidR="00CE6989" w:rsidRPr="00CE6989" w:rsidRDefault="00CE6989" w:rsidP="00CE6989">
      <w:pPr>
        <w:widowControl w:val="0"/>
        <w:autoSpaceDE w:val="0"/>
        <w:autoSpaceDN w:val="0"/>
        <w:adjustRightInd w:val="0"/>
        <w:spacing w:after="0" w:line="240" w:lineRule="auto"/>
        <w:ind w:right="5103"/>
        <w:jc w:val="both"/>
        <w:rPr>
          <w:rFonts w:ascii="Times New Roman" w:eastAsia="Times New Roman" w:hAnsi="Times New Roman" w:cs="Times New Roman"/>
          <w:sz w:val="24"/>
          <w:szCs w:val="24"/>
          <w:lang w:eastAsia="ru-RU"/>
        </w:rPr>
      </w:pPr>
      <w:r w:rsidRPr="00CE6989">
        <w:rPr>
          <w:rFonts w:ascii="Times New Roman" w:eastAsia="Times New Roman" w:hAnsi="Times New Roman" w:cs="Times New Roman"/>
          <w:sz w:val="24"/>
          <w:szCs w:val="24"/>
          <w:lang w:eastAsia="ru-RU"/>
        </w:rPr>
        <w:t>Об утверждении муниципальной програ</w:t>
      </w:r>
      <w:r w:rsidRPr="00CE6989">
        <w:rPr>
          <w:rFonts w:ascii="Times New Roman" w:eastAsia="Times New Roman" w:hAnsi="Times New Roman" w:cs="Times New Roman"/>
          <w:sz w:val="24"/>
          <w:szCs w:val="24"/>
          <w:lang w:eastAsia="ru-RU"/>
        </w:rPr>
        <w:t>м</w:t>
      </w:r>
      <w:r w:rsidRPr="00CE6989">
        <w:rPr>
          <w:rFonts w:ascii="Times New Roman" w:eastAsia="Times New Roman" w:hAnsi="Times New Roman" w:cs="Times New Roman"/>
          <w:sz w:val="24"/>
          <w:szCs w:val="24"/>
          <w:lang w:eastAsia="ru-RU"/>
        </w:rPr>
        <w:t>мы Урмарского муниципального округа Чувашской Республики «Управление общ</w:t>
      </w:r>
      <w:r w:rsidRPr="00CE6989">
        <w:rPr>
          <w:rFonts w:ascii="Times New Roman" w:eastAsia="Times New Roman" w:hAnsi="Times New Roman" w:cs="Times New Roman"/>
          <w:sz w:val="24"/>
          <w:szCs w:val="24"/>
          <w:lang w:eastAsia="ru-RU"/>
        </w:rPr>
        <w:t>е</w:t>
      </w:r>
      <w:r w:rsidRPr="00CE6989">
        <w:rPr>
          <w:rFonts w:ascii="Times New Roman" w:eastAsia="Times New Roman" w:hAnsi="Times New Roman" w:cs="Times New Roman"/>
          <w:sz w:val="24"/>
          <w:szCs w:val="24"/>
          <w:lang w:eastAsia="ru-RU"/>
        </w:rPr>
        <w:t>ственными финансами и муниципальным долгом»</w:t>
      </w:r>
    </w:p>
    <w:p w:rsidR="00CE6989" w:rsidRPr="00CE6989" w:rsidRDefault="00CE6989" w:rsidP="00CE6989">
      <w:pPr>
        <w:widowControl w:val="0"/>
        <w:autoSpaceDE w:val="0"/>
        <w:autoSpaceDN w:val="0"/>
        <w:adjustRightInd w:val="0"/>
        <w:spacing w:after="0" w:line="240" w:lineRule="auto"/>
        <w:ind w:right="5103"/>
        <w:jc w:val="both"/>
        <w:rPr>
          <w:rFonts w:ascii="Times New Roman" w:eastAsia="Times New Roman" w:hAnsi="Times New Roman" w:cs="Times New Roman"/>
          <w:sz w:val="24"/>
          <w:szCs w:val="24"/>
          <w:lang w:eastAsia="ru-RU"/>
        </w:rPr>
      </w:pPr>
    </w:p>
    <w:p w:rsid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eastAsia="Times New Roman" w:hAnsi="Times New Roman" w:cs="Times New Roman"/>
          <w:sz w:val="24"/>
          <w:szCs w:val="24"/>
          <w:lang w:eastAsia="ru-RU"/>
        </w:rPr>
        <w:t xml:space="preserve">В соответствии с </w:t>
      </w:r>
      <w:hyperlink r:id="rId11" w:history="1">
        <w:r w:rsidRPr="00CE6989">
          <w:rPr>
            <w:rStyle w:val="af0"/>
            <w:rFonts w:ascii="Times New Roman" w:hAnsi="Times New Roman" w:cs="Times New Roman"/>
            <w:color w:val="auto"/>
            <w:sz w:val="24"/>
            <w:szCs w:val="24"/>
            <w:u w:val="none"/>
          </w:rPr>
          <w:t>Федеральным законом</w:t>
        </w:r>
      </w:hyperlink>
      <w:r w:rsidRPr="00CE6989">
        <w:rPr>
          <w:rFonts w:ascii="Times New Roman" w:eastAsia="Times New Roman" w:hAnsi="Times New Roman" w:cs="Times New Roman"/>
          <w:sz w:val="24"/>
          <w:szCs w:val="24"/>
          <w:lang w:eastAsia="ru-RU"/>
        </w:rPr>
        <w:t xml:space="preserve"> от 6 октября 2003 г. № 131-ФЗ «Об общих принципах организации местного самоуправления в Российской Федерации», </w:t>
      </w:r>
      <w:hyperlink r:id="rId12" w:history="1">
        <w:r w:rsidRPr="00CE6989">
          <w:rPr>
            <w:rStyle w:val="af0"/>
            <w:rFonts w:ascii="Times New Roman" w:hAnsi="Times New Roman" w:cs="Times New Roman"/>
            <w:color w:val="auto"/>
            <w:sz w:val="24"/>
            <w:szCs w:val="24"/>
            <w:u w:val="none"/>
          </w:rPr>
          <w:t>Уставом</w:t>
        </w:r>
      </w:hyperlink>
      <w:r w:rsidRPr="00CE6989">
        <w:rPr>
          <w:rFonts w:ascii="Times New Roman" w:eastAsia="Times New Roman" w:hAnsi="Times New Roman" w:cs="Times New Roman"/>
          <w:sz w:val="24"/>
          <w:szCs w:val="24"/>
          <w:lang w:eastAsia="ru-RU"/>
        </w:rPr>
        <w:t xml:space="preserve"> У</w:t>
      </w:r>
      <w:r w:rsidRPr="00CE6989">
        <w:rPr>
          <w:rFonts w:ascii="Times New Roman" w:eastAsia="Times New Roman" w:hAnsi="Times New Roman" w:cs="Times New Roman"/>
          <w:sz w:val="24"/>
          <w:szCs w:val="24"/>
          <w:lang w:eastAsia="ru-RU"/>
        </w:rPr>
        <w:t>р</w:t>
      </w:r>
      <w:r w:rsidRPr="00CE6989">
        <w:rPr>
          <w:rFonts w:ascii="Times New Roman" w:eastAsia="Times New Roman" w:hAnsi="Times New Roman" w:cs="Times New Roman"/>
          <w:sz w:val="24"/>
          <w:szCs w:val="24"/>
          <w:lang w:eastAsia="ru-RU"/>
        </w:rPr>
        <w:t>марского муниципального округа Чувашской Республики администрация Урмарского мун</w:t>
      </w:r>
      <w:r w:rsidRPr="00CE6989">
        <w:rPr>
          <w:rFonts w:ascii="Times New Roman" w:eastAsia="Times New Roman" w:hAnsi="Times New Roman" w:cs="Times New Roman"/>
          <w:sz w:val="24"/>
          <w:szCs w:val="24"/>
          <w:lang w:eastAsia="ru-RU"/>
        </w:rPr>
        <w:t>и</w:t>
      </w:r>
      <w:r w:rsidRPr="00CE6989">
        <w:rPr>
          <w:rFonts w:ascii="Times New Roman" w:eastAsia="Times New Roman" w:hAnsi="Times New Roman" w:cs="Times New Roman"/>
          <w:sz w:val="24"/>
          <w:szCs w:val="24"/>
          <w:lang w:eastAsia="ru-RU"/>
        </w:rPr>
        <w:t xml:space="preserve">ципального округа </w:t>
      </w:r>
      <w:proofErr w:type="gramStart"/>
      <w:r w:rsidRPr="00CE6989">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CE6989">
        <w:rPr>
          <w:rFonts w:ascii="Times New Roman" w:eastAsia="Times New Roman" w:hAnsi="Times New Roman" w:cs="Times New Roman"/>
          <w:sz w:val="24"/>
          <w:szCs w:val="24"/>
          <w:lang w:eastAsia="ru-RU"/>
        </w:rPr>
        <w:t>т:</w:t>
      </w:r>
    </w:p>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
      <w:r w:rsidRPr="00CE6989">
        <w:rPr>
          <w:rFonts w:ascii="Times New Roman" w:eastAsia="Times New Roman" w:hAnsi="Times New Roman" w:cs="Times New Roman"/>
          <w:sz w:val="24"/>
          <w:szCs w:val="24"/>
          <w:lang w:eastAsia="ru-RU"/>
        </w:rPr>
        <w:t xml:space="preserve">1. Утвердить прилагаемую </w:t>
      </w:r>
      <w:hyperlink r:id="rId13" w:anchor="sub_1000" w:history="1">
        <w:r w:rsidRPr="00CE6989">
          <w:rPr>
            <w:rStyle w:val="af0"/>
            <w:rFonts w:ascii="Times New Roman" w:hAnsi="Times New Roman" w:cs="Times New Roman"/>
            <w:color w:val="auto"/>
            <w:sz w:val="24"/>
            <w:szCs w:val="24"/>
            <w:u w:val="none"/>
          </w:rPr>
          <w:t>муниципальную программу</w:t>
        </w:r>
      </w:hyperlink>
      <w:r w:rsidRPr="00CE6989">
        <w:rPr>
          <w:rFonts w:ascii="Times New Roman" w:eastAsia="Times New Roman" w:hAnsi="Times New Roman" w:cs="Times New Roman"/>
          <w:sz w:val="24"/>
          <w:szCs w:val="24"/>
          <w:lang w:eastAsia="ru-RU"/>
        </w:rPr>
        <w:t xml:space="preserve"> Урмарского муниципального округа Чувашской Республики «Управление общественными финансами и муниципальным долгом».</w:t>
      </w:r>
    </w:p>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2"/>
      <w:bookmarkEnd w:id="2"/>
      <w:r w:rsidRPr="00CE6989">
        <w:rPr>
          <w:rFonts w:ascii="Times New Roman" w:eastAsia="Times New Roman" w:hAnsi="Times New Roman" w:cs="Times New Roman"/>
          <w:sz w:val="24"/>
          <w:szCs w:val="24"/>
          <w:lang w:eastAsia="ru-RU"/>
        </w:rPr>
        <w:t xml:space="preserve">2. Определить ответственным исполнителем </w:t>
      </w:r>
      <w:hyperlink r:id="rId14" w:anchor="sub_1000" w:history="1">
        <w:r w:rsidRPr="00CE6989">
          <w:rPr>
            <w:rStyle w:val="af0"/>
            <w:rFonts w:ascii="Times New Roman" w:hAnsi="Times New Roman" w:cs="Times New Roman"/>
            <w:color w:val="auto"/>
            <w:sz w:val="24"/>
            <w:szCs w:val="24"/>
            <w:u w:val="none"/>
          </w:rPr>
          <w:t>муниципальной программы</w:t>
        </w:r>
      </w:hyperlink>
      <w:r w:rsidRPr="00CE6989">
        <w:rPr>
          <w:rFonts w:ascii="Times New Roman" w:eastAsia="Times New Roman" w:hAnsi="Times New Roman" w:cs="Times New Roman"/>
          <w:sz w:val="24"/>
          <w:szCs w:val="24"/>
          <w:lang w:eastAsia="ru-RU"/>
        </w:rPr>
        <w:t xml:space="preserve"> Урмарского муниципального округа Чувашской Республики «Управление общественными финансами и муниципальным долгом» финансовый отдел администрации Урмарского муниципального округа Чувашской Республики.</w:t>
      </w:r>
    </w:p>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3"/>
      <w:bookmarkEnd w:id="3"/>
      <w:r w:rsidRPr="00CE6989">
        <w:rPr>
          <w:rFonts w:ascii="Times New Roman" w:eastAsia="Times New Roman" w:hAnsi="Times New Roman" w:cs="Times New Roman"/>
          <w:sz w:val="24"/>
          <w:szCs w:val="24"/>
          <w:lang w:eastAsia="ru-RU"/>
        </w:rPr>
        <w:t>3. Признать утратившими силу:</w:t>
      </w:r>
    </w:p>
    <w:bookmarkStart w:id="5" w:name="sub_302"/>
    <w:bookmarkEnd w:id="4"/>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"http://internet.garant.ru/document/redirect/48772760/0"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14.02.2019 № 108 «О муниц</w:t>
      </w:r>
      <w:r w:rsidRPr="00CE6989">
        <w:rPr>
          <w:rFonts w:ascii="Times New Roman" w:eastAsia="Times New Roman" w:hAnsi="Times New Roman" w:cs="Times New Roman"/>
          <w:sz w:val="24"/>
          <w:szCs w:val="24"/>
          <w:lang w:eastAsia="ru-RU"/>
        </w:rPr>
        <w:t>и</w:t>
      </w:r>
      <w:r w:rsidRPr="00CE6989">
        <w:rPr>
          <w:rFonts w:ascii="Times New Roman" w:eastAsia="Times New Roman" w:hAnsi="Times New Roman" w:cs="Times New Roman"/>
          <w:sz w:val="24"/>
          <w:szCs w:val="24"/>
          <w:lang w:eastAsia="ru-RU"/>
        </w:rPr>
        <w:t>пальной программе Урмарского района Чувашской Республики «Управление общественн</w:t>
      </w:r>
      <w:r w:rsidRPr="00CE6989">
        <w:rPr>
          <w:rFonts w:ascii="Times New Roman" w:eastAsia="Times New Roman" w:hAnsi="Times New Roman" w:cs="Times New Roman"/>
          <w:sz w:val="24"/>
          <w:szCs w:val="24"/>
          <w:lang w:eastAsia="ru-RU"/>
        </w:rPr>
        <w:t>ы</w:t>
      </w:r>
      <w:r w:rsidRPr="00CE6989">
        <w:rPr>
          <w:rFonts w:ascii="Times New Roman" w:eastAsia="Times New Roman" w:hAnsi="Times New Roman" w:cs="Times New Roman"/>
          <w:sz w:val="24"/>
          <w:szCs w:val="24"/>
          <w:lang w:eastAsia="ru-RU"/>
        </w:rPr>
        <w:t>ми финансами и муниципальным долгом Урмарского района Чувашской Республики» на 2019-2035 годы»;</w:t>
      </w:r>
    </w:p>
    <w:bookmarkStart w:id="6" w:name="sub_303"/>
    <w:bookmarkEnd w:id="5"/>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"http://internet.garant.ru/document/redirect/48779508/0"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09.12.2019 № 992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bookmarkStart w:id="7" w:name="sub_304"/>
    <w:bookmarkEnd w:id="6"/>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"http://internet.garant.ru/document/redirect/73160970/0"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19.12.2019 № 1020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bookmarkStart w:id="8" w:name="sub_305"/>
    <w:bookmarkEnd w:id="7"/>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"http://internet.garant.ru/document/redirect/73852396/0"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24.03.2020 № 273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bookmarkStart w:id="9" w:name="sub_306"/>
    <w:bookmarkEnd w:id="8"/>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"http://internet.garant.ru/document/redirect/74643886/0"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07.09.2020 № 705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bookmarkStart w:id="10" w:name="sub_307"/>
    <w:bookmarkEnd w:id="9"/>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"http://internet.garant.ru/document/redirect/400249941/0"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19.01.2021 № 40 «О внесении изменений в муниципальную программу Урмарского района Чувашской Республики </w:t>
      </w:r>
      <w:r w:rsidRPr="00CE6989">
        <w:rPr>
          <w:rFonts w:ascii="Times New Roman" w:eastAsia="Times New Roman" w:hAnsi="Times New Roman" w:cs="Times New Roman"/>
          <w:sz w:val="24"/>
          <w:szCs w:val="24"/>
          <w:lang w:eastAsia="ru-RU"/>
        </w:rPr>
        <w:lastRenderedPageBreak/>
        <w:t>«Управление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bookmarkStart w:id="11" w:name="sub_308"/>
    <w:bookmarkEnd w:id="10"/>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"http://internet.garant.ru/document/redirect/401392123/0"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09.08.2021 № 724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bookmarkStart w:id="12" w:name="sub_309"/>
    <w:bookmarkEnd w:id="11"/>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"http://internet.garant.ru/document/redirect/402672948/0"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01.11.2021 № 943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bookmarkStart w:id="13" w:name="sub_31010"/>
    <w:bookmarkEnd w:id="12"/>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6989">
        <w:rPr>
          <w:rFonts w:ascii="Times New Roman" w:hAnsi="Times New Roman" w:cs="Times New Roman"/>
          <w:sz w:val="24"/>
          <w:szCs w:val="24"/>
        </w:rPr>
        <w:fldChar w:fldCharType="begin"/>
      </w:r>
      <w:r w:rsidRPr="00CE6989">
        <w:rPr>
          <w:rFonts w:ascii="Times New Roman" w:hAnsi="Times New Roman" w:cs="Times New Roman"/>
          <w:sz w:val="24"/>
          <w:szCs w:val="24"/>
        </w:rPr>
        <w:instrText xml:space="preserve"> HYPERLINK "http://internet.garant.ru/document/redirect/403084848/0" </w:instrText>
      </w:r>
      <w:r w:rsidRPr="00CE6989">
        <w:rPr>
          <w:rFonts w:ascii="Times New Roman" w:hAnsi="Times New Roman" w:cs="Times New Roman"/>
          <w:sz w:val="24"/>
          <w:szCs w:val="24"/>
        </w:rPr>
        <w:fldChar w:fldCharType="separate"/>
      </w:r>
      <w:r w:rsidRPr="00CE6989">
        <w:rPr>
          <w:rStyle w:val="af0"/>
          <w:rFonts w:ascii="Times New Roman" w:hAnsi="Times New Roman" w:cs="Times New Roman"/>
          <w:color w:val="auto"/>
          <w:sz w:val="24"/>
          <w:szCs w:val="24"/>
          <w:u w:val="none"/>
        </w:rPr>
        <w:t>постановление</w:t>
      </w:r>
      <w:r w:rsidRPr="00CE6989">
        <w:rPr>
          <w:rFonts w:ascii="Times New Roman" w:hAnsi="Times New Roman" w:cs="Times New Roman"/>
          <w:sz w:val="24"/>
          <w:szCs w:val="24"/>
        </w:rPr>
        <w:fldChar w:fldCharType="end"/>
      </w:r>
      <w:r w:rsidRPr="00CE6989">
        <w:rPr>
          <w:rFonts w:ascii="Times New Roman" w:eastAsia="Times New Roman" w:hAnsi="Times New Roman" w:cs="Times New Roman"/>
          <w:sz w:val="24"/>
          <w:szCs w:val="24"/>
          <w:lang w:eastAsia="ru-RU"/>
        </w:rPr>
        <w:t xml:space="preserve"> администрации Урмарского района от 17.12.2021 № 1108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Pr="00CE6989">
        <w:rPr>
          <w:rFonts w:ascii="Times New Roman" w:eastAsia="Times New Roman" w:hAnsi="Times New Roman" w:cs="Times New Roman"/>
          <w:sz w:val="24"/>
          <w:szCs w:val="24"/>
          <w:lang w:eastAsia="ru-RU"/>
        </w:rPr>
        <w:t>у</w:t>
      </w:r>
      <w:r w:rsidRPr="00CE6989">
        <w:rPr>
          <w:rFonts w:ascii="Times New Roman" w:eastAsia="Times New Roman" w:hAnsi="Times New Roman" w:cs="Times New Roman"/>
          <w:sz w:val="24"/>
          <w:szCs w:val="24"/>
          <w:lang w:eastAsia="ru-RU"/>
        </w:rPr>
        <w:t>вашской Республики» на 2019-2035 годы»;</w:t>
      </w:r>
    </w:p>
    <w:p w:rsidR="00CE6989" w:rsidRPr="00CE6989" w:rsidRDefault="00F51A11"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5" w:history="1">
        <w:r w:rsidR="00CE6989" w:rsidRPr="00CE6989">
          <w:rPr>
            <w:rStyle w:val="af0"/>
            <w:rFonts w:ascii="Times New Roman" w:hAnsi="Times New Roman" w:cs="Times New Roman"/>
            <w:color w:val="auto"/>
            <w:sz w:val="24"/>
            <w:szCs w:val="24"/>
            <w:u w:val="none"/>
          </w:rPr>
          <w:t>постановление</w:t>
        </w:r>
      </w:hyperlink>
      <w:r w:rsidR="00CE6989" w:rsidRPr="00CE6989">
        <w:rPr>
          <w:rFonts w:ascii="Times New Roman" w:eastAsia="Times New Roman" w:hAnsi="Times New Roman" w:cs="Times New Roman"/>
          <w:sz w:val="24"/>
          <w:szCs w:val="24"/>
          <w:lang w:eastAsia="ru-RU"/>
        </w:rPr>
        <w:t xml:space="preserve"> администрации Урмарского района от 14.10.2022 № 1061 «О внесении изменений в муниципальную программу Урмарского района Чувашской Республики «Управление общественными финансами и муниципальным долгом  Урмарского района Ч</w:t>
      </w:r>
      <w:r w:rsidR="00CE6989" w:rsidRPr="00CE6989">
        <w:rPr>
          <w:rFonts w:ascii="Times New Roman" w:eastAsia="Times New Roman" w:hAnsi="Times New Roman" w:cs="Times New Roman"/>
          <w:sz w:val="24"/>
          <w:szCs w:val="24"/>
          <w:lang w:eastAsia="ru-RU"/>
        </w:rPr>
        <w:t>у</w:t>
      </w:r>
      <w:r w:rsidR="00CE6989" w:rsidRPr="00CE6989">
        <w:rPr>
          <w:rFonts w:ascii="Times New Roman" w:eastAsia="Times New Roman" w:hAnsi="Times New Roman" w:cs="Times New Roman"/>
          <w:sz w:val="24"/>
          <w:szCs w:val="24"/>
          <w:lang w:eastAsia="ru-RU"/>
        </w:rPr>
        <w:t>вашской Республики» на 2019-2035 годы».</w:t>
      </w:r>
    </w:p>
    <w:p w:rsidR="00CE6989" w:rsidRPr="00CE6989" w:rsidRDefault="00CE6989" w:rsidP="00CE69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4"/>
      <w:bookmarkEnd w:id="13"/>
      <w:r w:rsidRPr="00CE6989">
        <w:rPr>
          <w:rFonts w:ascii="Times New Roman" w:eastAsia="Times New Roman" w:hAnsi="Times New Roman" w:cs="Times New Roman"/>
          <w:sz w:val="24"/>
          <w:szCs w:val="24"/>
          <w:lang w:eastAsia="ru-RU"/>
        </w:rPr>
        <w:t xml:space="preserve">4. Настоящее постановление подлежит </w:t>
      </w:r>
      <w:hyperlink r:id="rId16" w:history="1">
        <w:r w:rsidRPr="00CE6989">
          <w:rPr>
            <w:rStyle w:val="af0"/>
            <w:rFonts w:ascii="Times New Roman" w:hAnsi="Times New Roman" w:cs="Times New Roman"/>
            <w:color w:val="auto"/>
            <w:sz w:val="24"/>
            <w:szCs w:val="24"/>
            <w:u w:val="none"/>
          </w:rPr>
          <w:t>опубликованию</w:t>
        </w:r>
      </w:hyperlink>
      <w:r w:rsidRPr="00CE6989">
        <w:rPr>
          <w:rFonts w:ascii="Times New Roman" w:eastAsia="Times New Roman" w:hAnsi="Times New Roman" w:cs="Times New Roman"/>
          <w:sz w:val="24"/>
          <w:szCs w:val="24"/>
          <w:lang w:eastAsia="ru-RU"/>
        </w:rPr>
        <w:t xml:space="preserve"> в информационном издании «Урмарский вестник» и распространяется на правоотношения, возникшие с 01 января 2023 года.</w:t>
      </w:r>
    </w:p>
    <w:bookmarkEnd w:id="14"/>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E6989">
        <w:rPr>
          <w:rFonts w:ascii="Times New Roman" w:eastAsia="Times New Roman" w:hAnsi="Times New Roman" w:cs="Times New Roman"/>
          <w:bCs/>
          <w:sz w:val="24"/>
          <w:szCs w:val="24"/>
          <w:lang w:eastAsia="ru-RU"/>
        </w:rPr>
        <w:t xml:space="preserve">Глава Урмарского </w:t>
      </w: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округа</w:t>
      </w:r>
      <w:r w:rsidRPr="00CE698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CE6989">
        <w:rPr>
          <w:rFonts w:ascii="Times New Roman" w:eastAsia="Times New Roman" w:hAnsi="Times New Roman" w:cs="Times New Roman"/>
          <w:bCs/>
          <w:sz w:val="24"/>
          <w:szCs w:val="24"/>
          <w:lang w:eastAsia="ru-RU"/>
        </w:rPr>
        <w:t>В.В</w:t>
      </w:r>
      <w:r>
        <w:rPr>
          <w:rFonts w:ascii="Times New Roman" w:eastAsia="Times New Roman" w:hAnsi="Times New Roman" w:cs="Times New Roman"/>
          <w:bCs/>
          <w:sz w:val="24"/>
          <w:szCs w:val="24"/>
          <w:lang w:eastAsia="ru-RU"/>
        </w:rPr>
        <w:t xml:space="preserve">.  </w:t>
      </w:r>
      <w:r w:rsidRPr="00CE6989">
        <w:rPr>
          <w:rFonts w:ascii="Times New Roman" w:eastAsia="Times New Roman" w:hAnsi="Times New Roman" w:cs="Times New Roman"/>
          <w:bCs/>
          <w:sz w:val="24"/>
          <w:szCs w:val="24"/>
          <w:lang w:eastAsia="ru-RU"/>
        </w:rPr>
        <w:t>Шигильдеев</w:t>
      </w: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Pr="00CE6989" w:rsidRDefault="00CE6989" w:rsidP="00CE69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Енькова Альбина Васильевна</w:t>
      </w:r>
    </w:p>
    <w:p w:rsidR="00CE6989" w:rsidRDefault="00CE6989" w:rsidP="00CE6989">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8(835-44) 2-17-01</w:t>
      </w:r>
    </w:p>
    <w:p w:rsidR="00540191" w:rsidRPr="00684D80" w:rsidRDefault="00540191" w:rsidP="00CE6989">
      <w:pPr>
        <w:spacing w:line="240" w:lineRule="auto"/>
        <w:ind w:right="5102"/>
        <w:jc w:val="both"/>
        <w:rPr>
          <w:rFonts w:ascii="Times New Roman" w:hAnsi="Times New Roman" w:cs="Times New Roman"/>
          <w:color w:val="FF0000"/>
          <w:sz w:val="24"/>
          <w:szCs w:val="24"/>
        </w:rPr>
      </w:pPr>
    </w:p>
    <w:sectPr w:rsidR="00540191" w:rsidRPr="00684D80" w:rsidSect="00CE698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75" w:rsidRDefault="00DD6975" w:rsidP="00C65999">
      <w:pPr>
        <w:spacing w:after="0" w:line="240" w:lineRule="auto"/>
      </w:pPr>
      <w:r>
        <w:separator/>
      </w:r>
    </w:p>
  </w:endnote>
  <w:endnote w:type="continuationSeparator" w:id="0">
    <w:p w:rsidR="00DD6975" w:rsidRDefault="00DD697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unga">
    <w:panose1 w:val="020B0502040204020203"/>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imesEC">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75" w:rsidRDefault="00DD6975" w:rsidP="00C65999">
      <w:pPr>
        <w:spacing w:after="0" w:line="240" w:lineRule="auto"/>
      </w:pPr>
      <w:r>
        <w:separator/>
      </w:r>
    </w:p>
  </w:footnote>
  <w:footnote w:type="continuationSeparator" w:id="0">
    <w:p w:rsidR="00DD6975" w:rsidRDefault="00DD697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1"/>
  </w:num>
  <w:num w:numId="2">
    <w:abstractNumId w:val="0"/>
  </w:num>
  <w:num w:numId="3">
    <w:abstractNumId w:val="9"/>
  </w:num>
  <w:num w:numId="4">
    <w:abstractNumId w:val="8"/>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5516"/>
    <w:rsid w:val="001074CB"/>
    <w:rsid w:val="0011695A"/>
    <w:rsid w:val="00127782"/>
    <w:rsid w:val="00134DE3"/>
    <w:rsid w:val="00135049"/>
    <w:rsid w:val="00143853"/>
    <w:rsid w:val="001548CB"/>
    <w:rsid w:val="0015528E"/>
    <w:rsid w:val="0015737A"/>
    <w:rsid w:val="00164503"/>
    <w:rsid w:val="001667A9"/>
    <w:rsid w:val="00172315"/>
    <w:rsid w:val="001756C6"/>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62417"/>
    <w:rsid w:val="00262AD9"/>
    <w:rsid w:val="00267692"/>
    <w:rsid w:val="00283B1D"/>
    <w:rsid w:val="00291A26"/>
    <w:rsid w:val="002A4093"/>
    <w:rsid w:val="002A55CE"/>
    <w:rsid w:val="002B7881"/>
    <w:rsid w:val="002D6081"/>
    <w:rsid w:val="002E5E9E"/>
    <w:rsid w:val="002F7112"/>
    <w:rsid w:val="0031421D"/>
    <w:rsid w:val="00314532"/>
    <w:rsid w:val="00315E3A"/>
    <w:rsid w:val="00316825"/>
    <w:rsid w:val="00323B2B"/>
    <w:rsid w:val="00336A21"/>
    <w:rsid w:val="00337E1D"/>
    <w:rsid w:val="00343B4B"/>
    <w:rsid w:val="0035172C"/>
    <w:rsid w:val="00351ABD"/>
    <w:rsid w:val="0035394E"/>
    <w:rsid w:val="00363A4C"/>
    <w:rsid w:val="00364744"/>
    <w:rsid w:val="003729D4"/>
    <w:rsid w:val="00376419"/>
    <w:rsid w:val="00380C30"/>
    <w:rsid w:val="00384237"/>
    <w:rsid w:val="00395BE4"/>
    <w:rsid w:val="003A0B74"/>
    <w:rsid w:val="003B07ED"/>
    <w:rsid w:val="003B1E19"/>
    <w:rsid w:val="003B2795"/>
    <w:rsid w:val="003C45AD"/>
    <w:rsid w:val="00407EDB"/>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1E23"/>
    <w:rsid w:val="006536AD"/>
    <w:rsid w:val="00663D47"/>
    <w:rsid w:val="006807F8"/>
    <w:rsid w:val="00684D80"/>
    <w:rsid w:val="006863FA"/>
    <w:rsid w:val="006A1598"/>
    <w:rsid w:val="006B4702"/>
    <w:rsid w:val="006D070D"/>
    <w:rsid w:val="006E6ADF"/>
    <w:rsid w:val="00704C44"/>
    <w:rsid w:val="0072661D"/>
    <w:rsid w:val="00736AE2"/>
    <w:rsid w:val="00741781"/>
    <w:rsid w:val="007548D5"/>
    <w:rsid w:val="00763E8D"/>
    <w:rsid w:val="00771436"/>
    <w:rsid w:val="00774138"/>
    <w:rsid w:val="007820C9"/>
    <w:rsid w:val="0078485C"/>
    <w:rsid w:val="0079374A"/>
    <w:rsid w:val="007C108F"/>
    <w:rsid w:val="007C3DD0"/>
    <w:rsid w:val="007C4D83"/>
    <w:rsid w:val="007C71F4"/>
    <w:rsid w:val="007E2802"/>
    <w:rsid w:val="007E7B27"/>
    <w:rsid w:val="007F3358"/>
    <w:rsid w:val="008048CF"/>
    <w:rsid w:val="00807950"/>
    <w:rsid w:val="0081729D"/>
    <w:rsid w:val="00821378"/>
    <w:rsid w:val="008233EC"/>
    <w:rsid w:val="00823886"/>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448B4"/>
    <w:rsid w:val="00950C00"/>
    <w:rsid w:val="009576F4"/>
    <w:rsid w:val="0096204D"/>
    <w:rsid w:val="00970F55"/>
    <w:rsid w:val="0097263D"/>
    <w:rsid w:val="00973780"/>
    <w:rsid w:val="00975E86"/>
    <w:rsid w:val="00977FDE"/>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AA5"/>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C15CC"/>
    <w:rsid w:val="00CC3F13"/>
    <w:rsid w:val="00CC7544"/>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E60"/>
    <w:rsid w:val="00D616F8"/>
    <w:rsid w:val="00D62A29"/>
    <w:rsid w:val="00D65C54"/>
    <w:rsid w:val="00D65DB5"/>
    <w:rsid w:val="00D71F5F"/>
    <w:rsid w:val="00D767FA"/>
    <w:rsid w:val="00D86FFD"/>
    <w:rsid w:val="00D957DF"/>
    <w:rsid w:val="00DB1FAD"/>
    <w:rsid w:val="00DC0FB3"/>
    <w:rsid w:val="00DD6975"/>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A328F"/>
    <w:rsid w:val="00EA490E"/>
    <w:rsid w:val="00EB1218"/>
    <w:rsid w:val="00EC3086"/>
    <w:rsid w:val="00EC453C"/>
    <w:rsid w:val="00EE4895"/>
    <w:rsid w:val="00EF6019"/>
    <w:rsid w:val="00EF65A8"/>
    <w:rsid w:val="00EF7AE2"/>
    <w:rsid w:val="00F2017A"/>
    <w:rsid w:val="00F22C20"/>
    <w:rsid w:val="00F30D56"/>
    <w:rsid w:val="00F51A11"/>
    <w:rsid w:val="00F54287"/>
    <w:rsid w:val="00F56B65"/>
    <w:rsid w:val="00F63888"/>
    <w:rsid w:val="00F6619F"/>
    <w:rsid w:val="00F720F0"/>
    <w:rsid w:val="00F735FF"/>
    <w:rsid w:val="00F7776F"/>
    <w:rsid w:val="00F8006B"/>
    <w:rsid w:val="00F87802"/>
    <w:rsid w:val="00F91CE1"/>
    <w:rsid w:val="00FC367F"/>
    <w:rsid w:val="00FF0372"/>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7;&#1082;&#1090;%20&#1087;&#1086;&#1089;&#1090;&#1072;&#1085;&#1086;&#1074;&#1083;&#1077;&#1085;&#1080;&#1103;%20&#1055;&#1088;&#1086;&#1075;&#1088;&#1072;&#1084;&#1084;&#1072;%20&#1092;&#1080;&#1085;&#1072;&#1085;&#1089;&#1099;%202023-203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403318678/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4036009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6" TargetMode="External"/><Relationship Id="rId5" Type="http://schemas.openxmlformats.org/officeDocument/2006/relationships/settings" Target="settings.xml"/><Relationship Id="rId15" Type="http://schemas.openxmlformats.org/officeDocument/2006/relationships/hyperlink" Target="http://internet.garant.ru/document/redirect/403084848/0"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55;&#1088;&#1086;&#1077;&#1082;&#1090;%20&#1087;&#1086;&#1089;&#1090;&#1072;&#1085;&#1086;&#1074;&#1083;&#1077;&#1085;&#1080;&#1103;%20&#1055;&#1088;&#1086;&#1075;&#1088;&#1072;&#1084;&#1084;&#1072;%20&#1092;&#1080;&#1085;&#1072;&#1085;&#1089;&#1099;%202023-203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9D8F-A9FA-4E4D-B7EC-FDF1CAED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Васильева И.Н.</cp:lastModifiedBy>
  <cp:revision>2</cp:revision>
  <cp:lastPrinted>2023-03-07T08:31:00Z</cp:lastPrinted>
  <dcterms:created xsi:type="dcterms:W3CDTF">2023-03-09T05:43:00Z</dcterms:created>
  <dcterms:modified xsi:type="dcterms:W3CDTF">2023-03-09T05:43:00Z</dcterms:modified>
</cp:coreProperties>
</file>