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50EC4" w:rsidRDefault="00350EC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0EC4" w:rsidRPr="00EE4895" w:rsidRDefault="00350EC4"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0EC4" w:rsidRDefault="00350EC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0EC4" w:rsidRPr="00EE4895" w:rsidRDefault="00350EC4" w:rsidP="00EE4895">
                            <w:pPr>
                              <w:spacing w:after="0" w:line="240" w:lineRule="auto"/>
                              <w:jc w:val="center"/>
                              <w:rPr>
                                <w:rFonts w:ascii="Times New Roman" w:eastAsia="Times New Roman" w:hAnsi="Times New Roman" w:cs="Times New Roman"/>
                                <w:b/>
                                <w:lang w:val="x-none" w:eastAsia="x-none"/>
                              </w:rPr>
                            </w:pPr>
                          </w:p>
                          <w:p w:rsidR="00350EC4" w:rsidRPr="00EE4895" w:rsidRDefault="00350EC4" w:rsidP="00EE4895">
                            <w:pPr>
                              <w:keepNext/>
                              <w:spacing w:after="0" w:line="240" w:lineRule="auto"/>
                              <w:jc w:val="center"/>
                              <w:outlineLvl w:val="1"/>
                              <w:rPr>
                                <w:rFonts w:ascii="Times New Roman" w:eastAsia="Times New Roman" w:hAnsi="Times New Roman" w:cs="Times New Roman"/>
                                <w:b/>
                                <w:sz w:val="28"/>
                                <w:szCs w:val="28"/>
                                <w:lang w:eastAsia="x-none"/>
                              </w:rPr>
                            </w:pPr>
                          </w:p>
                          <w:p w:rsidR="00350EC4" w:rsidRPr="00EE4895" w:rsidRDefault="00350EC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0EC4" w:rsidRPr="00EE4895" w:rsidRDefault="00350EC4" w:rsidP="00EE4895">
                            <w:pPr>
                              <w:spacing w:after="0" w:line="240" w:lineRule="auto"/>
                              <w:jc w:val="center"/>
                              <w:rPr>
                                <w:rFonts w:ascii="Arial Cyr Chuv" w:eastAsia="Times New Roman" w:hAnsi="Arial Cyr Chuv" w:cs="Times New Roman"/>
                                <w:b/>
                                <w:sz w:val="24"/>
                                <w:szCs w:val="20"/>
                                <w:lang w:eastAsia="ru-RU"/>
                              </w:rPr>
                            </w:pPr>
                          </w:p>
                          <w:p w:rsidR="00350EC4" w:rsidRPr="00EE4895" w:rsidRDefault="00350EC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19.04.2024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647  </w:t>
                            </w:r>
                            <w:r w:rsidRPr="00EE4895">
                              <w:rPr>
                                <w:rFonts w:ascii="Times New Roman" w:eastAsia="Times New Roman" w:hAnsi="Times New Roman" w:cs="Times New Roman"/>
                                <w:sz w:val="24"/>
                                <w:szCs w:val="24"/>
                                <w:u w:val="single"/>
                                <w:lang w:eastAsia="ru-RU"/>
                              </w:rPr>
                              <w:t xml:space="preserve">№           </w:t>
                            </w:r>
                          </w:p>
                          <w:p w:rsidR="00350EC4" w:rsidRDefault="00350EC4"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350EC4" w:rsidRDefault="00350EC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0EC4" w:rsidRPr="00EE4895" w:rsidRDefault="00350EC4"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0EC4" w:rsidRDefault="00350EC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0EC4" w:rsidRPr="00EE4895" w:rsidRDefault="00350EC4" w:rsidP="00EE4895">
                      <w:pPr>
                        <w:spacing w:after="0" w:line="240" w:lineRule="auto"/>
                        <w:jc w:val="center"/>
                        <w:rPr>
                          <w:rFonts w:ascii="Times New Roman" w:eastAsia="Times New Roman" w:hAnsi="Times New Roman" w:cs="Times New Roman"/>
                          <w:b/>
                          <w:lang w:val="x-none" w:eastAsia="x-none"/>
                        </w:rPr>
                      </w:pPr>
                    </w:p>
                    <w:p w:rsidR="00350EC4" w:rsidRPr="00EE4895" w:rsidRDefault="00350EC4" w:rsidP="00EE4895">
                      <w:pPr>
                        <w:keepNext/>
                        <w:spacing w:after="0" w:line="240" w:lineRule="auto"/>
                        <w:jc w:val="center"/>
                        <w:outlineLvl w:val="1"/>
                        <w:rPr>
                          <w:rFonts w:ascii="Times New Roman" w:eastAsia="Times New Roman" w:hAnsi="Times New Roman" w:cs="Times New Roman"/>
                          <w:b/>
                          <w:sz w:val="28"/>
                          <w:szCs w:val="28"/>
                          <w:lang w:eastAsia="x-none"/>
                        </w:rPr>
                      </w:pPr>
                    </w:p>
                    <w:p w:rsidR="00350EC4" w:rsidRPr="00EE4895" w:rsidRDefault="00350EC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0EC4" w:rsidRPr="00EE4895" w:rsidRDefault="00350EC4" w:rsidP="00EE4895">
                      <w:pPr>
                        <w:spacing w:after="0" w:line="240" w:lineRule="auto"/>
                        <w:jc w:val="center"/>
                        <w:rPr>
                          <w:rFonts w:ascii="Arial Cyr Chuv" w:eastAsia="Times New Roman" w:hAnsi="Arial Cyr Chuv" w:cs="Times New Roman"/>
                          <w:b/>
                          <w:sz w:val="24"/>
                          <w:szCs w:val="20"/>
                          <w:lang w:eastAsia="ru-RU"/>
                        </w:rPr>
                      </w:pPr>
                    </w:p>
                    <w:p w:rsidR="00350EC4" w:rsidRPr="00EE4895" w:rsidRDefault="00350EC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19.04.2024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647  </w:t>
                      </w:r>
                      <w:r w:rsidRPr="00EE4895">
                        <w:rPr>
                          <w:rFonts w:ascii="Times New Roman" w:eastAsia="Times New Roman" w:hAnsi="Times New Roman" w:cs="Times New Roman"/>
                          <w:sz w:val="24"/>
                          <w:szCs w:val="24"/>
                          <w:u w:val="single"/>
                          <w:lang w:eastAsia="ru-RU"/>
                        </w:rPr>
                        <w:t xml:space="preserve">№           </w:t>
                      </w:r>
                    </w:p>
                    <w:p w:rsidR="00350EC4" w:rsidRDefault="00350EC4"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50EC4" w:rsidRPr="00EE4895" w:rsidRDefault="00350EC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0EC4" w:rsidRPr="00EE4895" w:rsidRDefault="00350EC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0EC4" w:rsidRDefault="00350EC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0EC4" w:rsidRPr="00EE4895" w:rsidRDefault="00350EC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0EC4" w:rsidRPr="00EE4895" w:rsidRDefault="00350EC4" w:rsidP="00EE4895">
                            <w:pPr>
                              <w:spacing w:after="0" w:line="240" w:lineRule="auto"/>
                              <w:jc w:val="center"/>
                              <w:rPr>
                                <w:rFonts w:ascii="Arial Cyr Chuv" w:eastAsia="Times New Roman" w:hAnsi="Arial Cyr Chuv" w:cs="Times New Roman"/>
                                <w:lang w:eastAsia="ru-RU"/>
                              </w:rPr>
                            </w:pPr>
                          </w:p>
                          <w:p w:rsidR="00350EC4" w:rsidRDefault="00350EC4" w:rsidP="00EE4895">
                            <w:pPr>
                              <w:keepNext/>
                              <w:spacing w:after="0" w:line="240" w:lineRule="auto"/>
                              <w:jc w:val="center"/>
                              <w:outlineLvl w:val="1"/>
                              <w:rPr>
                                <w:rFonts w:ascii="Times New Roman" w:eastAsia="Times New Roman" w:hAnsi="Times New Roman" w:cs="Times New Roman"/>
                                <w:b/>
                                <w:sz w:val="28"/>
                                <w:szCs w:val="20"/>
                                <w:lang w:eastAsia="x-none"/>
                              </w:rPr>
                            </w:pPr>
                          </w:p>
                          <w:p w:rsidR="00350EC4" w:rsidRPr="00EE4895" w:rsidRDefault="00350EC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0EC4" w:rsidRPr="00EE4895" w:rsidRDefault="00350EC4" w:rsidP="00EE4895">
                            <w:pPr>
                              <w:spacing w:after="0" w:line="240" w:lineRule="auto"/>
                              <w:jc w:val="center"/>
                              <w:rPr>
                                <w:rFonts w:ascii="Times New Roman" w:eastAsia="Times New Roman" w:hAnsi="Times New Roman" w:cs="Times New Roman"/>
                                <w:sz w:val="24"/>
                                <w:szCs w:val="20"/>
                                <w:u w:val="single"/>
                                <w:lang w:eastAsia="ru-RU"/>
                              </w:rPr>
                            </w:pPr>
                          </w:p>
                          <w:p w:rsidR="00350EC4" w:rsidRPr="00EE4895" w:rsidRDefault="00350EC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19.04.2024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647</w:t>
                            </w:r>
                          </w:p>
                          <w:p w:rsidR="00350EC4" w:rsidRPr="00EE4895" w:rsidRDefault="00350EC4"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0EC4" w:rsidRDefault="00350E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50EC4" w:rsidRPr="00EE4895" w:rsidRDefault="00350EC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0EC4" w:rsidRPr="00EE4895" w:rsidRDefault="00350EC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0EC4" w:rsidRDefault="00350EC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0EC4" w:rsidRPr="00EE4895" w:rsidRDefault="00350EC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0EC4" w:rsidRPr="00EE4895" w:rsidRDefault="00350EC4" w:rsidP="00EE4895">
                      <w:pPr>
                        <w:spacing w:after="0" w:line="240" w:lineRule="auto"/>
                        <w:jc w:val="center"/>
                        <w:rPr>
                          <w:rFonts w:ascii="Arial Cyr Chuv" w:eastAsia="Times New Roman" w:hAnsi="Arial Cyr Chuv" w:cs="Times New Roman"/>
                          <w:lang w:eastAsia="ru-RU"/>
                        </w:rPr>
                      </w:pPr>
                    </w:p>
                    <w:p w:rsidR="00350EC4" w:rsidRDefault="00350EC4" w:rsidP="00EE4895">
                      <w:pPr>
                        <w:keepNext/>
                        <w:spacing w:after="0" w:line="240" w:lineRule="auto"/>
                        <w:jc w:val="center"/>
                        <w:outlineLvl w:val="1"/>
                        <w:rPr>
                          <w:rFonts w:ascii="Times New Roman" w:eastAsia="Times New Roman" w:hAnsi="Times New Roman" w:cs="Times New Roman"/>
                          <w:b/>
                          <w:sz w:val="28"/>
                          <w:szCs w:val="20"/>
                          <w:lang w:eastAsia="x-none"/>
                        </w:rPr>
                      </w:pPr>
                    </w:p>
                    <w:p w:rsidR="00350EC4" w:rsidRPr="00EE4895" w:rsidRDefault="00350EC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0EC4" w:rsidRPr="00EE4895" w:rsidRDefault="00350EC4" w:rsidP="00EE4895">
                      <w:pPr>
                        <w:spacing w:after="0" w:line="240" w:lineRule="auto"/>
                        <w:jc w:val="center"/>
                        <w:rPr>
                          <w:rFonts w:ascii="Times New Roman" w:eastAsia="Times New Roman" w:hAnsi="Times New Roman" w:cs="Times New Roman"/>
                          <w:sz w:val="24"/>
                          <w:szCs w:val="20"/>
                          <w:u w:val="single"/>
                          <w:lang w:eastAsia="ru-RU"/>
                        </w:rPr>
                      </w:pPr>
                    </w:p>
                    <w:p w:rsidR="00350EC4" w:rsidRPr="00EE4895" w:rsidRDefault="00350EC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19.04.2024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647</w:t>
                      </w:r>
                    </w:p>
                    <w:p w:rsidR="00350EC4" w:rsidRPr="00EE4895" w:rsidRDefault="00350EC4"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0EC4" w:rsidRDefault="00350EC4"/>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50EC4" w:rsidRDefault="00350EC4">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50EC4" w:rsidRDefault="00350EC4">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7B10F9" w:rsidRDefault="007B10F9" w:rsidP="007B10F9">
      <w:pPr>
        <w:tabs>
          <w:tab w:val="left" w:pos="3600"/>
        </w:tabs>
        <w:spacing w:after="0" w:line="240" w:lineRule="auto"/>
        <w:ind w:firstLine="720"/>
        <w:jc w:val="both"/>
      </w:pPr>
    </w:p>
    <w:p w:rsidR="00EA47C9" w:rsidRDefault="00EA47C9" w:rsidP="00EA47C9">
      <w:pPr>
        <w:spacing w:after="0" w:line="240" w:lineRule="auto"/>
        <w:ind w:right="4962"/>
        <w:jc w:val="both"/>
        <w:rPr>
          <w:rFonts w:ascii="Times New Roman" w:hAnsi="Times New Roman"/>
          <w:sz w:val="24"/>
          <w:szCs w:val="24"/>
        </w:rPr>
      </w:pPr>
      <w:r>
        <w:rPr>
          <w:rFonts w:ascii="Times New Roman" w:hAnsi="Times New Roman"/>
          <w:sz w:val="24"/>
          <w:szCs w:val="24"/>
        </w:rPr>
        <w:t>О внесении изменений в постановление  администрации Урмарского муниципального округа Чувашской Республики от 15.03.2024   № 322 «Об утверждении муниципальной программы Урмарского муниципального округа  «Развитие земельных и имущественных отношений»</w:t>
      </w:r>
    </w:p>
    <w:p w:rsidR="00EA47C9" w:rsidRDefault="00EA47C9" w:rsidP="00EA47C9">
      <w:pPr>
        <w:spacing w:after="0" w:line="240" w:lineRule="auto"/>
        <w:ind w:right="4962"/>
        <w:jc w:val="both"/>
        <w:rPr>
          <w:rFonts w:ascii="Times New Roman" w:hAnsi="Times New Roman"/>
          <w:sz w:val="24"/>
          <w:szCs w:val="24"/>
        </w:rPr>
      </w:pPr>
    </w:p>
    <w:p w:rsidR="00EA47C9" w:rsidRDefault="00EA47C9" w:rsidP="00EA47C9">
      <w:pPr>
        <w:spacing w:after="0" w:line="240" w:lineRule="auto"/>
        <w:ind w:firstLine="709"/>
        <w:rPr>
          <w:rFonts w:ascii="Times New Roman" w:hAnsi="Times New Roman"/>
          <w:sz w:val="24"/>
          <w:szCs w:val="24"/>
        </w:rPr>
      </w:pP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Руководствуясь ст. 179 Бюджетного кодекса РФ, в соответствии ст.36 Устава Урмарского муниципального округа Администрация Урмарского  муниципального округа </w:t>
      </w: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я е т:</w:t>
      </w: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1. Внести в муниципальную программу «Развитие земельных и имущественных отношений» (далее – муниципальная программа), утвержденную постановлением администрации Урмарского  муниципального округа Чувашской Республики от 15.03.2023 № 322  следующие изменения:</w:t>
      </w: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1.1 в Паспорте муниципальной программы:</w:t>
      </w: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позицию «Объем средств  бюджета Урмарского муниципального округа Чувашской Республики на финансирование муниципальной программы» изложить в следующей редакции:</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муниципальной программы составит 8133,6 тыс. рублей, в том числе по годам:</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2023 год – 1654,6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2024 год -  1859,0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2025 год -   620,0 тыс. рублей;</w:t>
      </w:r>
    </w:p>
    <w:p w:rsidR="00EA47C9" w:rsidRDefault="00EA47C9" w:rsidP="00EA47C9">
      <w:pPr>
        <w:spacing w:after="0" w:line="240" w:lineRule="auto"/>
        <w:ind w:firstLine="709"/>
        <w:jc w:val="both"/>
        <w:rPr>
          <w:rFonts w:ascii="Times New Roman" w:hAnsi="Times New Roman" w:cs="Times New Roman"/>
          <w:sz w:val="24"/>
          <w:szCs w:val="24"/>
        </w:rPr>
      </w:pPr>
      <w:r>
        <w:rPr>
          <w:rFonts w:ascii="Times New Roman" w:hAnsi="Times New Roman"/>
          <w:sz w:val="24"/>
          <w:szCs w:val="24"/>
        </w:rPr>
        <w:t>в 2026–2030 годах – 2000,0 тыс. рублей;</w:t>
      </w:r>
    </w:p>
    <w:p w:rsidR="00EA47C9" w:rsidRDefault="00EA47C9" w:rsidP="00EA47C9">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в 2031–2035 годах – 2000,0 тыс. рублей</w:t>
      </w:r>
      <w:proofErr w:type="gramStart"/>
      <w:r>
        <w:rPr>
          <w:rFonts w:ascii="Times New Roman" w:hAnsi="Times New Roman"/>
          <w:sz w:val="24"/>
          <w:szCs w:val="24"/>
        </w:rPr>
        <w:t>.»</w:t>
      </w:r>
      <w:proofErr w:type="gramEnd"/>
    </w:p>
    <w:p w:rsidR="00EA47C9" w:rsidRDefault="00EA47C9" w:rsidP="00EA47C9">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1.2. </w:t>
      </w:r>
      <w:proofErr w:type="gramStart"/>
      <w:r>
        <w:rPr>
          <w:rFonts w:ascii="Times New Roman" w:hAnsi="Times New Roman"/>
          <w:sz w:val="24"/>
          <w:szCs w:val="24"/>
        </w:rPr>
        <w:t>В Разделе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слова:</w:t>
      </w:r>
      <w:proofErr w:type="gramEnd"/>
    </w:p>
    <w:p w:rsidR="00EA47C9" w:rsidRDefault="00EA47C9" w:rsidP="00EA47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rPr>
        <w:t>«Прогнозируемые объемы финансирования Муниципальной программы на 1 этапе составят 1 905 тыс. рублей, на 2 этапе – 2000 тыс. рублей, на 3 этапе – 2000 тыс. рублей, в том числе:</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2023 год – 635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2024 год – 635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2025 год – 635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2026 - 2030 - 2000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2031 - 2035 - 2000 тыс. рублей</w:t>
      </w:r>
      <w:proofErr w:type="gramStart"/>
      <w:r>
        <w:rPr>
          <w:rFonts w:ascii="Times New Roman" w:hAnsi="Times New Roman" w:cs="Times New Roman"/>
          <w:sz w:val="24"/>
          <w:szCs w:val="24"/>
        </w:rPr>
        <w:t>.»</w:t>
      </w:r>
      <w:proofErr w:type="gramEnd"/>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Заменить словами:</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«Прогнозируемые объемы финансирования Муниципальной программы на 1 этапе </w:t>
      </w:r>
      <w:r>
        <w:rPr>
          <w:rFonts w:ascii="Times New Roman" w:hAnsi="Times New Roman" w:cs="Times New Roman"/>
          <w:sz w:val="24"/>
          <w:szCs w:val="24"/>
        </w:rPr>
        <w:lastRenderedPageBreak/>
        <w:t>составят 4133,6 тыс. рублей, на 2 этапе – 2000 тыс. рублей, на 3 этапе – 2000 тыс. рублей, в том числе:</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2023 год – 1654,6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2024 год – 1859,0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2025 год – 620,0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2026 - 2030 - 2000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2031 - 2035 - 2000 тыс. рублей</w:t>
      </w:r>
      <w:proofErr w:type="gramStart"/>
      <w:r>
        <w:rPr>
          <w:rFonts w:ascii="Times New Roman" w:hAnsi="Times New Roman" w:cs="Times New Roman"/>
          <w:sz w:val="24"/>
          <w:szCs w:val="24"/>
        </w:rPr>
        <w:t>.»</w:t>
      </w:r>
      <w:proofErr w:type="gramEnd"/>
    </w:p>
    <w:p w:rsidR="00EA47C9" w:rsidRDefault="00EA47C9" w:rsidP="00EA47C9">
      <w:pPr>
        <w:spacing w:after="0" w:line="240" w:lineRule="auto"/>
        <w:ind w:firstLine="709"/>
        <w:jc w:val="both"/>
        <w:rPr>
          <w:rFonts w:ascii="Times New Roman" w:hAnsi="Times New Roman" w:cs="Times New Roman"/>
          <w:sz w:val="24"/>
          <w:szCs w:val="24"/>
        </w:rPr>
      </w:pPr>
      <w:r>
        <w:rPr>
          <w:rFonts w:ascii="Times New Roman" w:hAnsi="Times New Roman"/>
          <w:sz w:val="24"/>
          <w:szCs w:val="24"/>
        </w:rPr>
        <w:t>1.3. Приложение № 2 к Муниципальной программе изложить в новой редакции согласно приложению № 1 к настоящему постановлению.</w:t>
      </w:r>
    </w:p>
    <w:p w:rsidR="00EA47C9" w:rsidRDefault="00EA47C9" w:rsidP="00EA47C9">
      <w:pPr>
        <w:pStyle w:val="ConsPlusTitle"/>
        <w:jc w:val="both"/>
        <w:rPr>
          <w:b w:val="0"/>
        </w:rPr>
      </w:pPr>
      <w:r>
        <w:rPr>
          <w:b w:val="0"/>
        </w:rPr>
        <w:t xml:space="preserve">           2. В муниципальную подпрограмму «Управление муниципальным имуществом» муниципальной программы Урмарского муниципального округа Чувашской Республики "Развитие земельных и имущественных отношений" (далее – муниципальная подпрограмма) внести следующие изменения:</w:t>
      </w: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2.1</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паспорте муниципальной подпрограммы позицию «Объемы</w:t>
      </w:r>
      <w:r>
        <w:rPr>
          <w:rFonts w:ascii="Times New Roman" w:hAnsi="Times New Roman"/>
          <w:sz w:val="24"/>
          <w:szCs w:val="24"/>
        </w:rPr>
        <w:tab/>
        <w:t>финансирования подпрограммы с разбивкой</w:t>
      </w:r>
      <w:r>
        <w:rPr>
          <w:rFonts w:ascii="Times New Roman" w:hAnsi="Times New Roman"/>
          <w:sz w:val="24"/>
          <w:szCs w:val="24"/>
        </w:rPr>
        <w:tab/>
        <w:t xml:space="preserve"> по годам реализации» изложить в следующей редакции:</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прогнозируемые объемы финансирования мероприятий подпрограммы в 2023 - 2035 годах составляют 3430,8 тыс. рублей, в том числе:</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2023 году – 1211,8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2024 году – 1579,0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2025 году – 340,0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2026 - 2030 годах – 150,0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2031 - 2035 годах – 150,0 тыс. рублей.</w:t>
      </w:r>
    </w:p>
    <w:p w:rsidR="00EA47C9" w:rsidRDefault="00EA47C9" w:rsidP="00EA47C9">
      <w:pPr>
        <w:spacing w:after="0" w:line="240" w:lineRule="auto"/>
        <w:ind w:firstLine="709"/>
        <w:jc w:val="both"/>
        <w:rPr>
          <w:rFonts w:ascii="Times New Roman" w:hAnsi="Times New Roman" w:cs="Times New Roman"/>
          <w:sz w:val="24"/>
          <w:szCs w:val="24"/>
          <w:lang w:eastAsia="ru-RU"/>
        </w:rPr>
      </w:pPr>
      <w:r>
        <w:rPr>
          <w:rFonts w:ascii="Times New Roman" w:hAnsi="Times New Roman"/>
          <w:sz w:val="24"/>
          <w:szCs w:val="24"/>
        </w:rPr>
        <w:t>2.2. В разделе I</w:t>
      </w:r>
      <w:r>
        <w:rPr>
          <w:rFonts w:ascii="Times New Roman" w:hAnsi="Times New Roman"/>
          <w:sz w:val="24"/>
          <w:szCs w:val="24"/>
          <w:lang w:val="en-US"/>
        </w:rPr>
        <w:t>V</w:t>
      </w:r>
      <w:r>
        <w:rPr>
          <w:rFonts w:ascii="Times New Roman" w:hAnsi="Times New Roman"/>
          <w:sz w:val="24"/>
          <w:szCs w:val="24"/>
        </w:rPr>
        <w:t xml:space="preserve">. </w:t>
      </w:r>
      <w:proofErr w:type="gramStart"/>
      <w:r>
        <w:rPr>
          <w:rFonts w:ascii="Times New Roman" w:hAnsi="Times New Roman"/>
          <w:sz w:val="24"/>
          <w:szCs w:val="24"/>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слова:</w:t>
      </w:r>
      <w:proofErr w:type="gramEnd"/>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«Общий объем финансирования  подпрограммы  в  2023–2035  годах за счет средств бюджета Урмарского муниципального округа Чувашской Республики составит 405,0 тыс. рублей. </w:t>
      </w: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Прогнозируемый объем финансирования подпрограммы на 1 этапе  составит 105,0 тыс. рублей, на 2 этапе 150,0 тыс. рублей, на 3 этапе- 150,0 тыс. рублей, в том числе:</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в 2023 году – 35,0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2024 году – 35,0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2025 году – 35,0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2026 - 2030 годах – 150,0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2031 - 2035 годах – 150,0 тыс. рублей</w:t>
      </w:r>
      <w:proofErr w:type="gramStart"/>
      <w:r>
        <w:rPr>
          <w:rFonts w:ascii="Times New Roman" w:hAnsi="Times New Roman" w:cs="Times New Roman"/>
          <w:sz w:val="24"/>
          <w:szCs w:val="24"/>
        </w:rPr>
        <w:t>.»</w:t>
      </w:r>
      <w:proofErr w:type="gramEnd"/>
    </w:p>
    <w:p w:rsidR="00EA47C9" w:rsidRDefault="00EA47C9" w:rsidP="00EA47C9">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заменить словами:</w:t>
      </w:r>
    </w:p>
    <w:p w:rsidR="00EA47C9" w:rsidRDefault="00EA47C9" w:rsidP="00EA47C9">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«Общий объем финансирования  подпрограммы  в  2023–2035  годах за счет средств бюджета Урмарского муниципального округа Чувашской Республики составит 3430,8 тыс. рублей. </w:t>
      </w: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Прогнозируемый объем финансирования подпрограммы на 1 этапе  составит 3130,8 тыс. рублей, на 2 этапе 150,0 тыс. рублей, на 3 этапе- 150,0 тыс. рублей, в том числе:</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в 2023 году – 1211,8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2024 году – 1579,0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2025 году – 340,0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2026 - 2030 годах – 150,0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2031 - 2035 годах – 150,0 тыс. рублей</w:t>
      </w:r>
      <w:proofErr w:type="gramStart"/>
      <w:r>
        <w:rPr>
          <w:rFonts w:ascii="Times New Roman" w:hAnsi="Times New Roman" w:cs="Times New Roman"/>
          <w:sz w:val="24"/>
          <w:szCs w:val="24"/>
        </w:rPr>
        <w:t>.»</w:t>
      </w:r>
      <w:proofErr w:type="gramEnd"/>
    </w:p>
    <w:p w:rsidR="00EA47C9" w:rsidRDefault="00EA47C9" w:rsidP="00EA47C9">
      <w:pPr>
        <w:spacing w:after="0" w:line="240" w:lineRule="auto"/>
        <w:ind w:firstLine="709"/>
        <w:jc w:val="both"/>
        <w:rPr>
          <w:rFonts w:ascii="Times New Roman" w:hAnsi="Times New Roman" w:cs="Times New Roman"/>
          <w:sz w:val="24"/>
          <w:szCs w:val="24"/>
        </w:rPr>
      </w:pPr>
      <w:r>
        <w:rPr>
          <w:rFonts w:ascii="Times New Roman" w:hAnsi="Times New Roman"/>
          <w:sz w:val="24"/>
          <w:szCs w:val="24"/>
        </w:rPr>
        <w:t>2.3  Приложение к  подпрограмме «Управление муниципальным имуществом»  муниципальной программы Урмарского муниципального округа «Развитие земельных и имущественных отношений»   изложить в новой редакции согласно приложению № 2 к настоящему постановлению.</w:t>
      </w:r>
    </w:p>
    <w:p w:rsidR="00EA47C9" w:rsidRDefault="00EA47C9" w:rsidP="00EA47C9">
      <w:pPr>
        <w:pStyle w:val="ConsPlusTitle"/>
        <w:jc w:val="both"/>
        <w:rPr>
          <w:b w:val="0"/>
        </w:rPr>
      </w:pPr>
      <w:r>
        <w:rPr>
          <w:b w:val="0"/>
        </w:rPr>
        <w:t xml:space="preserve">           3. В муниципальную подпрограмму «Формирование эффективного государственного сектора экономики Чувашской Республики муниципальной программы Урмарского </w:t>
      </w:r>
      <w:r>
        <w:rPr>
          <w:b w:val="0"/>
        </w:rPr>
        <w:lastRenderedPageBreak/>
        <w:t>муниципального округа Чувашской Республики "Развитие земельных и имущественных отношений" (далее – муниципальная подпрограмма)  внести следующие изменения:</w:t>
      </w: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3.1. В паспорте муниципальной подпрограммы:</w:t>
      </w:r>
    </w:p>
    <w:p w:rsidR="00EA47C9" w:rsidRDefault="00EA47C9" w:rsidP="00EA47C9">
      <w:pPr>
        <w:spacing w:after="0" w:line="240" w:lineRule="auto"/>
        <w:ind w:firstLine="708"/>
        <w:jc w:val="both"/>
        <w:rPr>
          <w:rFonts w:ascii="Times New Roman" w:hAnsi="Times New Roman"/>
          <w:sz w:val="24"/>
          <w:szCs w:val="24"/>
        </w:rPr>
      </w:pPr>
      <w:r>
        <w:rPr>
          <w:rFonts w:ascii="Times New Roman" w:hAnsi="Times New Roman"/>
          <w:sz w:val="24"/>
          <w:szCs w:val="24"/>
        </w:rPr>
        <w:t>позицию «Объемы</w:t>
      </w:r>
      <w:r>
        <w:rPr>
          <w:rFonts w:ascii="Times New Roman" w:hAnsi="Times New Roman"/>
          <w:sz w:val="24"/>
          <w:szCs w:val="24"/>
        </w:rPr>
        <w:tab/>
        <w:t>финансирования подпрограммы</w:t>
      </w:r>
      <w:r>
        <w:rPr>
          <w:rFonts w:ascii="Times New Roman" w:hAnsi="Times New Roman"/>
          <w:sz w:val="24"/>
          <w:szCs w:val="24"/>
        </w:rPr>
        <w:tab/>
        <w:t>с разбивкой по годам реализации» изложить в следующей редакции:</w:t>
      </w:r>
    </w:p>
    <w:p w:rsidR="00EA47C9" w:rsidRDefault="00EA47C9" w:rsidP="00EA47C9">
      <w:pPr>
        <w:pStyle w:val="ConsPlusNormal0"/>
        <w:ind w:firstLine="708"/>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прогнозируемые объемы финансирования мероприятий подпрограммы в 2023 - 2035 годах составляют 4702,8 тыс. рублей, в том числе:</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2023 году – 442,8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2024 году – 280,0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2025 году – 280,0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2026 - 2030 годах – 1850,0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2031 - 2035 годах – 1850,0 тыс. рублей.</w:t>
      </w:r>
    </w:p>
    <w:p w:rsidR="00EA47C9" w:rsidRDefault="00EA47C9" w:rsidP="00EA47C9">
      <w:pPr>
        <w:spacing w:after="0" w:line="240" w:lineRule="auto"/>
        <w:ind w:firstLine="709"/>
        <w:jc w:val="both"/>
        <w:rPr>
          <w:rFonts w:ascii="Times New Roman" w:hAnsi="Times New Roman" w:cs="Times New Roman"/>
          <w:sz w:val="24"/>
          <w:szCs w:val="24"/>
          <w:lang w:eastAsia="ru-RU"/>
        </w:rPr>
      </w:pPr>
      <w:r>
        <w:rPr>
          <w:rFonts w:ascii="Times New Roman" w:hAnsi="Times New Roman"/>
          <w:sz w:val="24"/>
          <w:szCs w:val="24"/>
        </w:rPr>
        <w:t>3.2. Раздел I</w:t>
      </w:r>
      <w:r>
        <w:rPr>
          <w:rFonts w:ascii="Times New Roman" w:hAnsi="Times New Roman"/>
          <w:sz w:val="24"/>
          <w:szCs w:val="24"/>
          <w:lang w:val="en-US"/>
        </w:rPr>
        <w:t>V</w:t>
      </w:r>
      <w:r>
        <w:rPr>
          <w:rFonts w:ascii="Times New Roman" w:hAnsi="Times New Roman"/>
          <w:sz w:val="24"/>
          <w:szCs w:val="24"/>
        </w:rPr>
        <w:t xml:space="preserve">. </w:t>
      </w:r>
      <w:proofErr w:type="gramStart"/>
      <w:r>
        <w:rPr>
          <w:rFonts w:ascii="Times New Roman" w:hAnsi="Times New Roman"/>
          <w:sz w:val="24"/>
          <w:szCs w:val="24"/>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новой редакции:</w:t>
      </w:r>
      <w:proofErr w:type="gramEnd"/>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«Общий объем финансирования  подпрограммы  в  2023–2035  годах за счет средств местного бюджета Урмарского муниципального округа Чувашской Республики составит 4702,8 тыс. рублей. </w:t>
      </w:r>
    </w:p>
    <w:p w:rsidR="00EA47C9" w:rsidRDefault="00EA47C9" w:rsidP="00EA47C9">
      <w:pPr>
        <w:spacing w:after="0" w:line="240" w:lineRule="auto"/>
        <w:ind w:firstLine="709"/>
        <w:jc w:val="both"/>
        <w:rPr>
          <w:rFonts w:ascii="Times New Roman" w:hAnsi="Times New Roman"/>
          <w:sz w:val="24"/>
          <w:szCs w:val="24"/>
        </w:rPr>
      </w:pPr>
      <w:r>
        <w:rPr>
          <w:rFonts w:ascii="Times New Roman" w:hAnsi="Times New Roman"/>
          <w:sz w:val="24"/>
          <w:szCs w:val="24"/>
        </w:rPr>
        <w:t>Прогнозируемый объем финансирования подпрограммы на 1 этапе  составит 1002,8 тыс. рублей, на 2 этапе 1850,0 тыс. рублей, на 3 этапе- 1850,0 тыс. рублей, в том числе:</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в 2023 году – 442,8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2024 году – 280,0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2025 году – 280,0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2026 - 2030 годах – 1850,0 тыс. рублей;</w:t>
      </w:r>
    </w:p>
    <w:p w:rsidR="00EA47C9" w:rsidRDefault="00EA47C9" w:rsidP="00EA47C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2031 - 2035 годах – 1850,0 тыс. рублей.</w:t>
      </w:r>
    </w:p>
    <w:p w:rsidR="008F43A7" w:rsidRDefault="00EA47C9" w:rsidP="008F43A7">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Объемы финансирования программы подлежат ежегодному уточнению исходя из возможностей федерального бюджета, республиканского бюджета и местного бюджета Урмарского муниципального округа Чувашской Республики».</w:t>
      </w:r>
    </w:p>
    <w:p w:rsidR="00EA47C9" w:rsidRPr="008F43A7" w:rsidRDefault="00EA47C9" w:rsidP="008F43A7">
      <w:pPr>
        <w:pStyle w:val="ConsPlusNormal0"/>
        <w:ind w:firstLine="708"/>
        <w:jc w:val="both"/>
        <w:rPr>
          <w:rFonts w:ascii="Times New Roman" w:hAnsi="Times New Roman" w:cs="Times New Roman"/>
          <w:sz w:val="24"/>
          <w:szCs w:val="24"/>
        </w:rPr>
      </w:pPr>
      <w:r>
        <w:rPr>
          <w:rFonts w:ascii="Times New Roman" w:hAnsi="Times New Roman"/>
          <w:sz w:val="24"/>
          <w:szCs w:val="24"/>
        </w:rPr>
        <w:t>3.3  Приложение к  подпрограмме «Формирование эффективного государственного сектора экономики Чувашской Республики муниципальной программы Урмарского муниципального округа Чувашской Республики "Развитие земельных и имущественных отношений" (далее – муниципальная подпрограмма)</w:t>
      </w:r>
      <w:r>
        <w:rPr>
          <w:rFonts w:ascii="Times New Roman" w:hAnsi="Times New Roman"/>
          <w:b/>
          <w:sz w:val="24"/>
          <w:szCs w:val="24"/>
        </w:rPr>
        <w:t xml:space="preserve"> </w:t>
      </w:r>
      <w:r>
        <w:rPr>
          <w:rFonts w:ascii="Times New Roman" w:hAnsi="Times New Roman"/>
          <w:sz w:val="24"/>
          <w:szCs w:val="24"/>
        </w:rPr>
        <w:t xml:space="preserve">  изложить в следующей редакции согласно приложению № 3 к настоящему постановлению.</w:t>
      </w:r>
    </w:p>
    <w:p w:rsidR="00EA47C9" w:rsidRDefault="00384DDD" w:rsidP="00EA47C9">
      <w:pPr>
        <w:spacing w:after="0" w:line="240" w:lineRule="auto"/>
        <w:ind w:firstLine="709"/>
        <w:jc w:val="both"/>
        <w:rPr>
          <w:rFonts w:ascii="Times New Roman" w:hAnsi="Times New Roman"/>
          <w:sz w:val="24"/>
          <w:szCs w:val="24"/>
        </w:rPr>
      </w:pPr>
      <w:r>
        <w:rPr>
          <w:rFonts w:ascii="Times New Roman" w:hAnsi="Times New Roman"/>
          <w:sz w:val="24"/>
          <w:szCs w:val="24"/>
        </w:rPr>
        <w:t>4</w:t>
      </w:r>
      <w:r w:rsidR="00EA47C9">
        <w:rPr>
          <w:rFonts w:ascii="Times New Roman" w:hAnsi="Times New Roman"/>
          <w:sz w:val="24"/>
          <w:szCs w:val="24"/>
        </w:rPr>
        <w:t>. Контроль за исполнением настоящего постановления возложить на отдел экономики, земельных и имущественных отношений  администрации Урмарского муниципального округа.</w:t>
      </w:r>
    </w:p>
    <w:p w:rsidR="00EA47C9" w:rsidRDefault="00384DDD" w:rsidP="00EA47C9">
      <w:pPr>
        <w:spacing w:after="0" w:line="240" w:lineRule="auto"/>
        <w:ind w:firstLine="709"/>
        <w:jc w:val="both"/>
        <w:rPr>
          <w:rFonts w:ascii="Times New Roman" w:hAnsi="Times New Roman"/>
          <w:sz w:val="24"/>
          <w:szCs w:val="24"/>
        </w:rPr>
      </w:pPr>
      <w:r>
        <w:rPr>
          <w:rFonts w:ascii="Times New Roman" w:hAnsi="Times New Roman"/>
          <w:sz w:val="24"/>
          <w:szCs w:val="24"/>
        </w:rPr>
        <w:t>5</w:t>
      </w:r>
      <w:r w:rsidR="00EA47C9">
        <w:rPr>
          <w:rFonts w:ascii="Times New Roman" w:hAnsi="Times New Roman"/>
          <w:sz w:val="24"/>
          <w:szCs w:val="24"/>
        </w:rPr>
        <w:t>. Настоящее постановление вступает в силу после его официального опубликования.</w:t>
      </w:r>
    </w:p>
    <w:p w:rsidR="00EA47C9" w:rsidRDefault="00EA47C9" w:rsidP="00EA47C9">
      <w:pPr>
        <w:spacing w:after="0" w:line="240" w:lineRule="auto"/>
        <w:ind w:firstLine="709"/>
        <w:jc w:val="both"/>
        <w:rPr>
          <w:rFonts w:ascii="Times New Roman" w:hAnsi="Times New Roman"/>
          <w:sz w:val="24"/>
          <w:szCs w:val="24"/>
        </w:rPr>
      </w:pPr>
    </w:p>
    <w:p w:rsidR="00EA47C9" w:rsidRDefault="00EA47C9" w:rsidP="00EA47C9">
      <w:pPr>
        <w:spacing w:after="0" w:line="240" w:lineRule="auto"/>
        <w:ind w:firstLine="709"/>
        <w:rPr>
          <w:rFonts w:ascii="Times New Roman" w:hAnsi="Times New Roman"/>
          <w:sz w:val="24"/>
          <w:szCs w:val="24"/>
        </w:rPr>
      </w:pPr>
    </w:p>
    <w:p w:rsidR="00EA47C9" w:rsidRDefault="00EA47C9" w:rsidP="00EA47C9">
      <w:pPr>
        <w:spacing w:after="0" w:line="240" w:lineRule="auto"/>
        <w:ind w:firstLine="709"/>
        <w:rPr>
          <w:rFonts w:ascii="Times New Roman" w:hAnsi="Times New Roman"/>
          <w:sz w:val="24"/>
          <w:szCs w:val="24"/>
        </w:rPr>
      </w:pPr>
    </w:p>
    <w:p w:rsidR="00EA47C9" w:rsidRDefault="00EA47C9" w:rsidP="00EA47C9">
      <w:pPr>
        <w:spacing w:after="0" w:line="240" w:lineRule="auto"/>
        <w:jc w:val="both"/>
        <w:rPr>
          <w:rFonts w:ascii="Times New Roman" w:hAnsi="Times New Roman"/>
          <w:sz w:val="24"/>
          <w:szCs w:val="24"/>
        </w:rPr>
      </w:pPr>
      <w:r>
        <w:rPr>
          <w:rFonts w:ascii="Times New Roman" w:hAnsi="Times New Roman"/>
          <w:sz w:val="24"/>
          <w:szCs w:val="24"/>
        </w:rPr>
        <w:t>Глава  Урмарского</w:t>
      </w:r>
    </w:p>
    <w:p w:rsidR="00EA47C9" w:rsidRDefault="00EA47C9" w:rsidP="00EA47C9">
      <w:pPr>
        <w:spacing w:after="0" w:line="240" w:lineRule="auto"/>
        <w:jc w:val="both"/>
        <w:rPr>
          <w:rFonts w:ascii="Times New Roman" w:hAnsi="Times New Roman"/>
          <w:sz w:val="24"/>
          <w:szCs w:val="24"/>
        </w:rPr>
      </w:pPr>
      <w:r>
        <w:rPr>
          <w:rFonts w:ascii="Times New Roman" w:hAnsi="Times New Roman"/>
          <w:sz w:val="24"/>
          <w:szCs w:val="24"/>
        </w:rPr>
        <w:t>муниципального округа                                                                                     В.В. Шигильдеев</w:t>
      </w:r>
    </w:p>
    <w:p w:rsidR="00EA47C9" w:rsidRDefault="00EA47C9" w:rsidP="00EA47C9">
      <w:pPr>
        <w:spacing w:after="0" w:line="240" w:lineRule="auto"/>
        <w:jc w:val="both"/>
        <w:rPr>
          <w:rFonts w:ascii="Times New Roman" w:hAnsi="Times New Roman"/>
          <w:sz w:val="24"/>
          <w:szCs w:val="24"/>
        </w:rPr>
      </w:pPr>
    </w:p>
    <w:p w:rsidR="00EA47C9" w:rsidRDefault="00EA47C9" w:rsidP="00EA47C9">
      <w:pPr>
        <w:spacing w:after="0" w:line="240" w:lineRule="auto"/>
        <w:ind w:firstLine="709"/>
        <w:rPr>
          <w:rFonts w:ascii="Times New Roman" w:hAnsi="Times New Roman"/>
          <w:sz w:val="24"/>
          <w:szCs w:val="24"/>
        </w:rPr>
      </w:pPr>
    </w:p>
    <w:p w:rsidR="00EA47C9" w:rsidRDefault="00EA47C9" w:rsidP="00EA47C9">
      <w:pPr>
        <w:spacing w:after="0" w:line="240" w:lineRule="auto"/>
        <w:jc w:val="both"/>
        <w:rPr>
          <w:rFonts w:ascii="Times New Roman" w:hAnsi="Times New Roman"/>
          <w:sz w:val="20"/>
          <w:szCs w:val="20"/>
        </w:rPr>
      </w:pPr>
    </w:p>
    <w:p w:rsidR="00EA47C9" w:rsidRDefault="00EA47C9" w:rsidP="00EA47C9">
      <w:pPr>
        <w:spacing w:after="0" w:line="240" w:lineRule="auto"/>
        <w:jc w:val="both"/>
        <w:rPr>
          <w:rFonts w:ascii="Times New Roman" w:hAnsi="Times New Roman"/>
          <w:sz w:val="20"/>
          <w:szCs w:val="20"/>
        </w:rPr>
      </w:pPr>
    </w:p>
    <w:p w:rsidR="00EA47C9" w:rsidRDefault="00EA47C9" w:rsidP="00EA47C9">
      <w:pPr>
        <w:spacing w:after="0" w:line="240" w:lineRule="auto"/>
        <w:jc w:val="both"/>
        <w:rPr>
          <w:rFonts w:ascii="Times New Roman" w:hAnsi="Times New Roman"/>
          <w:sz w:val="20"/>
          <w:szCs w:val="20"/>
        </w:rPr>
      </w:pPr>
    </w:p>
    <w:p w:rsidR="00EA47C9" w:rsidRDefault="00EA47C9" w:rsidP="00EA47C9">
      <w:pPr>
        <w:spacing w:after="0" w:line="240" w:lineRule="auto"/>
        <w:jc w:val="both"/>
        <w:rPr>
          <w:rFonts w:ascii="Times New Roman" w:hAnsi="Times New Roman"/>
          <w:sz w:val="20"/>
          <w:szCs w:val="20"/>
        </w:rPr>
      </w:pPr>
    </w:p>
    <w:p w:rsidR="00EA47C9" w:rsidRDefault="00EA47C9" w:rsidP="00EA47C9">
      <w:pPr>
        <w:spacing w:after="0" w:line="240" w:lineRule="auto"/>
        <w:jc w:val="both"/>
        <w:rPr>
          <w:rFonts w:ascii="Times New Roman" w:hAnsi="Times New Roman"/>
          <w:sz w:val="20"/>
          <w:szCs w:val="20"/>
        </w:rPr>
      </w:pPr>
      <w:bookmarkStart w:id="0" w:name="_GoBack"/>
      <w:bookmarkEnd w:id="0"/>
    </w:p>
    <w:p w:rsidR="00EA47C9" w:rsidRDefault="00EA47C9" w:rsidP="00EA47C9">
      <w:pPr>
        <w:spacing w:after="0" w:line="240" w:lineRule="auto"/>
        <w:jc w:val="both"/>
        <w:rPr>
          <w:rFonts w:ascii="Times New Roman" w:hAnsi="Times New Roman"/>
          <w:sz w:val="20"/>
          <w:szCs w:val="20"/>
        </w:rPr>
      </w:pPr>
      <w:r>
        <w:rPr>
          <w:rFonts w:ascii="Times New Roman" w:hAnsi="Times New Roman"/>
          <w:sz w:val="20"/>
          <w:szCs w:val="20"/>
        </w:rPr>
        <w:t>Степанов Леонид Владимирович</w:t>
      </w:r>
    </w:p>
    <w:p w:rsidR="00EA47C9" w:rsidRDefault="00EA47C9" w:rsidP="00EA47C9">
      <w:pPr>
        <w:spacing w:after="0" w:line="240" w:lineRule="auto"/>
        <w:jc w:val="both"/>
        <w:rPr>
          <w:rFonts w:ascii="Times New Roman" w:hAnsi="Times New Roman"/>
          <w:sz w:val="20"/>
          <w:szCs w:val="20"/>
        </w:rPr>
      </w:pPr>
      <w:r>
        <w:rPr>
          <w:rFonts w:ascii="Times New Roman" w:hAnsi="Times New Roman"/>
          <w:sz w:val="20"/>
          <w:szCs w:val="20"/>
        </w:rPr>
        <w:t>8(835-44)2-10-20</w:t>
      </w:r>
    </w:p>
    <w:p w:rsidR="00EA47C9" w:rsidRDefault="00EA47C9" w:rsidP="00EA47C9">
      <w:pPr>
        <w:spacing w:after="0" w:line="240" w:lineRule="auto"/>
        <w:rPr>
          <w:rFonts w:ascii="Times New Roman" w:hAnsi="Times New Roman"/>
          <w:sz w:val="20"/>
          <w:szCs w:val="20"/>
        </w:rPr>
        <w:sectPr w:rsidR="00EA47C9">
          <w:pgSz w:w="11907" w:h="16839"/>
          <w:pgMar w:top="1134" w:right="708" w:bottom="1135" w:left="1701" w:header="720" w:footer="720" w:gutter="0"/>
          <w:cols w:space="720"/>
        </w:sectPr>
      </w:pPr>
    </w:p>
    <w:p w:rsidR="00EA47C9" w:rsidRDefault="00EA47C9" w:rsidP="00EA47C9">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 1</w:t>
      </w:r>
    </w:p>
    <w:p w:rsidR="00EA47C9" w:rsidRDefault="00EA47C9" w:rsidP="00EA47C9">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к постановлению администрации </w:t>
      </w:r>
    </w:p>
    <w:p w:rsidR="00EA47C9" w:rsidRDefault="00EA47C9" w:rsidP="00EA47C9">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Урмарского муниципального округа</w:t>
      </w:r>
    </w:p>
    <w:p w:rsidR="00EA47C9" w:rsidRDefault="00EA47C9" w:rsidP="00EA47C9">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Чувашской Республики</w:t>
      </w:r>
    </w:p>
    <w:p w:rsidR="00EA47C9" w:rsidRDefault="00EA47C9" w:rsidP="00EA47C9">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19.04.2024 № 647</w:t>
      </w:r>
    </w:p>
    <w:p w:rsidR="00EA47C9" w:rsidRDefault="00EA47C9" w:rsidP="00EA47C9">
      <w:pPr>
        <w:spacing w:after="0" w:line="240" w:lineRule="auto"/>
        <w:jc w:val="both"/>
        <w:rPr>
          <w:rFonts w:ascii="Times New Roman" w:hAnsi="Times New Roman"/>
          <w:sz w:val="24"/>
          <w:szCs w:val="24"/>
        </w:rPr>
      </w:pPr>
    </w:p>
    <w:p w:rsidR="00EA47C9" w:rsidRDefault="00EA47C9" w:rsidP="00EA47C9">
      <w:pPr>
        <w:pStyle w:val="ConsPlusNormal0"/>
        <w:ind w:left="10773"/>
        <w:jc w:val="both"/>
        <w:outlineLvl w:val="1"/>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cs="Times New Roman"/>
          <w:sz w:val="24"/>
          <w:szCs w:val="24"/>
        </w:rPr>
        <w:t>Приложение № 2 к муниципальной программе Урмарского муниципального округа Чувашской Республики "Развитие земельных и имущественных отношений"</w:t>
      </w:r>
    </w:p>
    <w:p w:rsidR="00EA47C9" w:rsidRDefault="00EA47C9" w:rsidP="00EA47C9">
      <w:pPr>
        <w:pStyle w:val="ConsPlusNormal0"/>
        <w:jc w:val="both"/>
        <w:rPr>
          <w:rFonts w:ascii="Times New Roman" w:hAnsi="Times New Roman" w:cs="Times New Roman"/>
          <w:sz w:val="24"/>
          <w:szCs w:val="24"/>
        </w:rPr>
      </w:pPr>
    </w:p>
    <w:p w:rsidR="00EA47C9" w:rsidRDefault="00EA47C9" w:rsidP="00EA47C9">
      <w:pPr>
        <w:pStyle w:val="ConsPlusTitle"/>
        <w:jc w:val="center"/>
      </w:pPr>
      <w:bookmarkStart w:id="1" w:name="P367"/>
      <w:bookmarkEnd w:id="1"/>
    </w:p>
    <w:p w:rsidR="00EA47C9" w:rsidRDefault="00EA47C9" w:rsidP="00EA47C9">
      <w:pPr>
        <w:pStyle w:val="ConsPlusTitle"/>
        <w:jc w:val="center"/>
      </w:pPr>
      <w:r>
        <w:t>РЕСУРСНОЕ ОБЕСПЕЧЕНИЕ</w:t>
      </w:r>
    </w:p>
    <w:p w:rsidR="00EA47C9" w:rsidRDefault="00EA47C9" w:rsidP="00EA47C9">
      <w:pPr>
        <w:pStyle w:val="ConsPlusTitle"/>
        <w:jc w:val="center"/>
      </w:pPr>
      <w:r>
        <w:t>И ПРОГНОЗНАЯ (СПРАВОЧНАЯ) ОЦЕНКА РАСХОДОВ</w:t>
      </w:r>
    </w:p>
    <w:p w:rsidR="00EA47C9" w:rsidRDefault="00EA47C9" w:rsidP="00EA47C9">
      <w:pPr>
        <w:pStyle w:val="ConsPlusTitle"/>
        <w:jc w:val="center"/>
      </w:pPr>
      <w:r>
        <w:t>ЗА СЧЕТ ВСЕХ ИСТОЧНИКОВ ФИНАНСИРОВАНИЯ РЕАЛИЗАЦИИ</w:t>
      </w:r>
    </w:p>
    <w:p w:rsidR="00EA47C9" w:rsidRDefault="00EA47C9" w:rsidP="00EA47C9">
      <w:pPr>
        <w:pStyle w:val="ConsPlusTitle"/>
        <w:jc w:val="center"/>
      </w:pPr>
      <w:r>
        <w:t>МУНИЦИПАЛЬНОЙ ПРОГРАММЫ УРМАРСКОГО МУНИЦИПАЛЬНОГО ОКРУГА</w:t>
      </w:r>
    </w:p>
    <w:p w:rsidR="00EA47C9" w:rsidRDefault="00EA47C9" w:rsidP="00EA47C9">
      <w:pPr>
        <w:pStyle w:val="ConsPlusTitle"/>
        <w:jc w:val="center"/>
      </w:pPr>
      <w:r>
        <w:t>"РАЗВИТИЕ ЗЕМЕЛЬНЫХ И ИМУЩЕСТВЕННЫХ ОТНОШЕНИЙ"</w:t>
      </w:r>
    </w:p>
    <w:p w:rsidR="00EA47C9" w:rsidRDefault="00EA47C9" w:rsidP="00EA47C9">
      <w:pPr>
        <w:pStyle w:val="ConsPlusNormal0"/>
        <w:jc w:val="both"/>
        <w:rPr>
          <w:rFonts w:ascii="Times New Roman" w:hAnsi="Times New Roman" w:cs="Times New Roman"/>
          <w:sz w:val="24"/>
          <w:szCs w:val="24"/>
        </w:rPr>
      </w:pPr>
    </w:p>
    <w:tbl>
      <w:tblPr>
        <w:tblW w:w="1503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2680"/>
        <w:gridCol w:w="851"/>
        <w:gridCol w:w="928"/>
        <w:gridCol w:w="1490"/>
        <w:gridCol w:w="7"/>
        <w:gridCol w:w="846"/>
        <w:gridCol w:w="868"/>
        <w:gridCol w:w="11"/>
        <w:gridCol w:w="858"/>
        <w:gridCol w:w="9"/>
        <w:gridCol w:w="859"/>
        <w:gridCol w:w="7"/>
        <w:gridCol w:w="861"/>
        <w:gridCol w:w="6"/>
        <w:gridCol w:w="868"/>
        <w:gridCol w:w="868"/>
        <w:gridCol w:w="868"/>
        <w:gridCol w:w="869"/>
      </w:tblGrid>
      <w:tr w:rsidR="00EA47C9" w:rsidTr="00EA47C9">
        <w:tc>
          <w:tcPr>
            <w:tcW w:w="1277"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Статус</w:t>
            </w:r>
          </w:p>
        </w:tc>
        <w:tc>
          <w:tcPr>
            <w:tcW w:w="2681"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Урмарского муниципального округа, подпрограммы муниципальной программы Урмарского муниципального округа (программы, основного мероприятия)</w:t>
            </w:r>
          </w:p>
        </w:tc>
        <w:tc>
          <w:tcPr>
            <w:tcW w:w="17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c>
        <w:tc>
          <w:tcPr>
            <w:tcW w:w="1490"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7803" w:type="dxa"/>
            <w:gridSpan w:val="14"/>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rPr>
                <w:rFonts w:ascii="Times New Roman" w:hAnsi="Times New Roman" w:cs="Times New Roman"/>
                <w:sz w:val="24"/>
                <w:szCs w:val="24"/>
              </w:rPr>
            </w:pPr>
            <w:r>
              <w:rPr>
                <w:rFonts w:ascii="Times New Roman" w:hAnsi="Times New Roman" w:cs="Times New Roman"/>
                <w:sz w:val="24"/>
                <w:szCs w:val="24"/>
              </w:rPr>
              <w:t>Расходы по годам, тыс. рублей</w:t>
            </w:r>
          </w:p>
        </w:tc>
      </w:tr>
      <w:tr w:rsidR="00EA47C9" w:rsidTr="00EA47C9">
        <w:tc>
          <w:tcPr>
            <w:tcW w:w="1277"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pPr>
              <w:spacing w:after="0" w:line="240" w:lineRule="auto"/>
              <w:rPr>
                <w:rFonts w:ascii="Times New Roman" w:eastAsia="Times New Roman" w:hAnsi="Times New Roman"/>
                <w:sz w:val="24"/>
                <w:szCs w:val="24"/>
                <w:lang w:eastAsia="ru-RU"/>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hanging="49"/>
              <w:jc w:val="center"/>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средств</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hanging="49"/>
              <w:jc w:val="center"/>
              <w:rPr>
                <w:rFonts w:ascii="Times New Roman" w:hAnsi="Times New Roman" w:cs="Times New Roman"/>
                <w:sz w:val="24"/>
                <w:szCs w:val="24"/>
              </w:rPr>
            </w:pPr>
            <w:r>
              <w:rPr>
                <w:rFonts w:ascii="Times New Roman" w:hAnsi="Times New Roman" w:cs="Times New Roman"/>
                <w:sz w:val="24"/>
                <w:szCs w:val="24"/>
              </w:rPr>
              <w:t>целевая статья расходов</w:t>
            </w: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pPr>
              <w:spacing w:after="0" w:line="240" w:lineRule="auto"/>
              <w:rPr>
                <w:rFonts w:ascii="Times New Roman" w:eastAsia="Times New Roman" w:hAnsi="Times New Roman"/>
                <w:sz w:val="24"/>
                <w:szCs w:val="24"/>
                <w:lang w:eastAsia="ru-RU"/>
              </w:rPr>
            </w:pPr>
          </w:p>
        </w:tc>
        <w:tc>
          <w:tcPr>
            <w:tcW w:w="853"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hanging="57"/>
              <w:jc w:val="center"/>
              <w:rPr>
                <w:rFonts w:ascii="Times New Roman" w:hAnsi="Times New Roman" w:cs="Times New Roman"/>
                <w:sz w:val="24"/>
                <w:szCs w:val="24"/>
              </w:rPr>
            </w:pPr>
            <w:r>
              <w:rPr>
                <w:rFonts w:ascii="Times New Roman" w:hAnsi="Times New Roman" w:cs="Times New Roman"/>
                <w:sz w:val="24"/>
                <w:szCs w:val="24"/>
              </w:rPr>
              <w:t>2023</w:t>
            </w:r>
          </w:p>
        </w:tc>
        <w:tc>
          <w:tcPr>
            <w:tcW w:w="8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hanging="57"/>
              <w:jc w:val="center"/>
              <w:rPr>
                <w:rFonts w:ascii="Times New Roman" w:hAnsi="Times New Roman" w:cs="Times New Roman"/>
                <w:sz w:val="24"/>
                <w:szCs w:val="24"/>
              </w:rPr>
            </w:pPr>
            <w:r>
              <w:rPr>
                <w:rFonts w:ascii="Times New Roman" w:hAnsi="Times New Roman" w:cs="Times New Roman"/>
                <w:sz w:val="24"/>
                <w:szCs w:val="24"/>
              </w:rPr>
              <w:t>2024</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hanging="57"/>
              <w:jc w:val="center"/>
              <w:rPr>
                <w:rFonts w:ascii="Times New Roman" w:hAnsi="Times New Roman" w:cs="Times New Roman"/>
                <w:sz w:val="24"/>
                <w:szCs w:val="24"/>
              </w:rPr>
            </w:pPr>
            <w:r>
              <w:rPr>
                <w:rFonts w:ascii="Times New Roman" w:hAnsi="Times New Roman" w:cs="Times New Roman"/>
                <w:sz w:val="24"/>
                <w:szCs w:val="24"/>
              </w:rPr>
              <w:t>2025</w:t>
            </w:r>
          </w:p>
        </w:tc>
        <w:tc>
          <w:tcPr>
            <w:tcW w:w="86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hanging="57"/>
              <w:jc w:val="center"/>
              <w:rPr>
                <w:rFonts w:ascii="Times New Roman" w:hAnsi="Times New Roman" w:cs="Times New Roman"/>
                <w:sz w:val="24"/>
                <w:szCs w:val="24"/>
              </w:rPr>
            </w:pPr>
            <w:r>
              <w:rPr>
                <w:rFonts w:ascii="Times New Roman" w:hAnsi="Times New Roman" w:cs="Times New Roman"/>
                <w:sz w:val="24"/>
                <w:szCs w:val="24"/>
              </w:rPr>
              <w:t>2026-2030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hanging="57"/>
              <w:jc w:val="center"/>
              <w:rPr>
                <w:rFonts w:ascii="Times New Roman" w:hAnsi="Times New Roman" w:cs="Times New Roman"/>
                <w:sz w:val="24"/>
                <w:szCs w:val="24"/>
              </w:rPr>
            </w:pPr>
            <w:r>
              <w:rPr>
                <w:rFonts w:ascii="Times New Roman" w:hAnsi="Times New Roman" w:cs="Times New Roman"/>
                <w:sz w:val="24"/>
                <w:szCs w:val="24"/>
              </w:rPr>
              <w:t>2031-2035</w:t>
            </w: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hanging="57"/>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pPr>
              <w:pStyle w:val="ConsPlusNormal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pPr>
              <w:pStyle w:val="ConsPlusNormal0"/>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jc w:val="center"/>
              <w:rPr>
                <w:rFonts w:ascii="Times New Roman" w:hAnsi="Times New Roman" w:cs="Times New Roman"/>
                <w:sz w:val="24"/>
                <w:szCs w:val="24"/>
              </w:rPr>
            </w:pPr>
          </w:p>
        </w:tc>
      </w:tr>
      <w:tr w:rsidR="00EA47C9" w:rsidTr="00EA47C9">
        <w:tc>
          <w:tcPr>
            <w:tcW w:w="1277"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68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3"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6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66"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86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86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869" w:type="dxa"/>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rPr>
                <w:rFonts w:ascii="Times New Roman" w:hAnsi="Times New Roman" w:cs="Times New Roman"/>
                <w:sz w:val="24"/>
                <w:szCs w:val="24"/>
              </w:rPr>
            </w:pPr>
            <w:r>
              <w:rPr>
                <w:rFonts w:ascii="Times New Roman" w:hAnsi="Times New Roman" w:cs="Times New Roman"/>
                <w:sz w:val="24"/>
                <w:szCs w:val="24"/>
              </w:rPr>
              <w:t>14</w:t>
            </w:r>
          </w:p>
        </w:tc>
      </w:tr>
      <w:tr w:rsidR="00EA47C9" w:rsidTr="00EA47C9">
        <w:tc>
          <w:tcPr>
            <w:tcW w:w="1277"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Урмарского муниципального округа</w:t>
            </w:r>
          </w:p>
        </w:tc>
        <w:tc>
          <w:tcPr>
            <w:tcW w:w="2681"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"Развитие земельных 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rPr>
                <w:rFonts w:ascii="Times New Roman" w:hAnsi="Times New Roman" w:cs="Times New Roman"/>
                <w:sz w:val="24"/>
                <w:szCs w:val="24"/>
              </w:rPr>
            </w:pPr>
          </w:p>
        </w:tc>
      </w:tr>
      <w:tr w:rsidR="00EA47C9" w:rsidTr="00EA47C9">
        <w:tc>
          <w:tcPr>
            <w:tcW w:w="1277"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А4000000000</w:t>
            </w:r>
          </w:p>
        </w:tc>
        <w:tc>
          <w:tcPr>
            <w:tcW w:w="1490"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53"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1654,6</w:t>
            </w:r>
          </w:p>
        </w:tc>
        <w:tc>
          <w:tcPr>
            <w:tcW w:w="8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1859,0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620,0</w:t>
            </w:r>
          </w:p>
        </w:tc>
        <w:tc>
          <w:tcPr>
            <w:tcW w:w="86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2000,0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2000,0</w:t>
            </w: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jc w:val="center"/>
              <w:rPr>
                <w:rFonts w:ascii="Times New Roman" w:hAnsi="Times New Roman" w:cs="Times New Roman"/>
                <w:sz w:val="24"/>
                <w:szCs w:val="24"/>
              </w:rPr>
            </w:pPr>
          </w:p>
        </w:tc>
      </w:tr>
      <w:tr w:rsidR="00EA47C9" w:rsidTr="00EA47C9">
        <w:tc>
          <w:tcPr>
            <w:tcW w:w="1277"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Подпрограмма</w:t>
            </w:r>
          </w:p>
        </w:tc>
        <w:tc>
          <w:tcPr>
            <w:tcW w:w="2681"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"Управление муниципальным имуществом"</w:t>
            </w:r>
          </w:p>
        </w:tc>
        <w:tc>
          <w:tcPr>
            <w:tcW w:w="851"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highlight w:val="yellow"/>
              </w:rPr>
            </w:pPr>
          </w:p>
        </w:tc>
        <w:tc>
          <w:tcPr>
            <w:tcW w:w="867"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highlight w:val="yellow"/>
              </w:rPr>
            </w:pP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rPr>
                <w:rFonts w:ascii="Times New Roman" w:hAnsi="Times New Roman" w:cs="Times New Roman"/>
                <w:sz w:val="24"/>
                <w:szCs w:val="24"/>
              </w:rPr>
            </w:pPr>
          </w:p>
        </w:tc>
      </w:tr>
      <w:tr w:rsidR="00EA47C9" w:rsidTr="00EA47C9">
        <w:tc>
          <w:tcPr>
            <w:tcW w:w="1277"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lang w:eastAsia="ru-RU"/>
              </w:rPr>
            </w:pPr>
            <w:r>
              <w:rPr>
                <w:rFonts w:ascii="Times New Roman" w:hAnsi="Times New Roman" w:cs="Times New Roman"/>
                <w:sz w:val="24"/>
                <w:szCs w:val="24"/>
              </w:rPr>
              <w:t>А4101000000</w:t>
            </w:r>
          </w:p>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А4102000000</w:t>
            </w:r>
          </w:p>
        </w:tc>
        <w:tc>
          <w:tcPr>
            <w:tcW w:w="1490"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53"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1211,8</w:t>
            </w:r>
          </w:p>
        </w:tc>
        <w:tc>
          <w:tcPr>
            <w:tcW w:w="8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1579,0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340,0</w:t>
            </w:r>
          </w:p>
        </w:tc>
        <w:tc>
          <w:tcPr>
            <w:tcW w:w="86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1150,0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1150,0</w:t>
            </w: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jc w:val="center"/>
              <w:rPr>
                <w:rFonts w:ascii="Times New Roman" w:hAnsi="Times New Roman" w:cs="Times New Roman"/>
                <w:sz w:val="24"/>
                <w:szCs w:val="24"/>
              </w:rPr>
            </w:pPr>
          </w:p>
        </w:tc>
      </w:tr>
      <w:tr w:rsidR="00EA47C9" w:rsidTr="00EA47C9">
        <w:tc>
          <w:tcPr>
            <w:tcW w:w="1277"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Основное мероприятие 1</w:t>
            </w:r>
          </w:p>
        </w:tc>
        <w:tc>
          <w:tcPr>
            <w:tcW w:w="2681" w:type="dxa"/>
            <w:vMerge w:val="restart"/>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both"/>
              <w:rPr>
                <w:rFonts w:ascii="Times New Roman" w:hAnsi="Times New Roman" w:cs="Times New Roman"/>
                <w:sz w:val="24"/>
                <w:szCs w:val="24"/>
                <w:lang w:eastAsia="ru-RU"/>
              </w:rPr>
            </w:pPr>
            <w:r>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w:t>
            </w:r>
          </w:p>
          <w:p w:rsidR="00EA47C9" w:rsidRDefault="00EA47C9" w:rsidP="00EA47C9">
            <w:pPr>
              <w:pStyle w:val="ConsPlusNormal0"/>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rPr>
                <w:rFonts w:ascii="Times New Roman" w:hAnsi="Times New Roman" w:cs="Times New Roman"/>
                <w:sz w:val="24"/>
                <w:szCs w:val="24"/>
              </w:rPr>
            </w:pPr>
          </w:p>
        </w:tc>
      </w:tr>
      <w:tr w:rsidR="00EA47C9" w:rsidTr="00EA47C9">
        <w:trPr>
          <w:trHeight w:val="211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А4101000000</w:t>
            </w:r>
          </w:p>
        </w:tc>
        <w:tc>
          <w:tcPr>
            <w:tcW w:w="1490"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53"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36,4</w:t>
            </w:r>
          </w:p>
        </w:tc>
        <w:tc>
          <w:tcPr>
            <w:tcW w:w="8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40,0,0</w:t>
            </w:r>
          </w:p>
        </w:tc>
        <w:tc>
          <w:tcPr>
            <w:tcW w:w="86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150,0</w:t>
            </w: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jc w:val="center"/>
              <w:rPr>
                <w:rFonts w:ascii="Times New Roman" w:hAnsi="Times New Roman" w:cs="Times New Roman"/>
                <w:sz w:val="24"/>
                <w:szCs w:val="24"/>
              </w:rPr>
            </w:pPr>
          </w:p>
        </w:tc>
      </w:tr>
      <w:tr w:rsidR="00EA47C9" w:rsidTr="00EA47C9">
        <w:trPr>
          <w:trHeight w:val="930"/>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Основное мероприятие 2</w:t>
            </w: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EA47C9" w:rsidRDefault="00EA47C9" w:rsidP="00EA47C9">
            <w:pPr>
              <w:pStyle w:val="ConsPlusNormal0"/>
              <w:ind w:firstLine="0"/>
              <w:jc w:val="both"/>
              <w:rPr>
                <w:rFonts w:ascii="Times New Roman" w:hAnsi="Times New Roman" w:cs="Times New Roman"/>
                <w:sz w:val="24"/>
                <w:szCs w:val="24"/>
                <w:lang w:eastAsia="ru-RU"/>
              </w:rPr>
            </w:pPr>
          </w:p>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максимального вовлечения в </w:t>
            </w:r>
            <w:r>
              <w:rPr>
                <w:rFonts w:ascii="Times New Roman" w:hAnsi="Times New Roman" w:cs="Times New Roman"/>
                <w:sz w:val="24"/>
                <w:szCs w:val="24"/>
              </w:rPr>
              <w:lastRenderedPageBreak/>
              <w:t>хозяйственный оборот муниципального имущества Урмарского муниципального округа, в том числе земельных участков</w:t>
            </w:r>
          </w:p>
          <w:p w:rsidR="00EA47C9" w:rsidRDefault="00EA47C9" w:rsidP="00EA47C9">
            <w:pPr>
              <w:pStyle w:val="ConsPlusNormal0"/>
              <w:ind w:firstLine="0"/>
              <w:jc w:val="both"/>
              <w:rPr>
                <w:rFonts w:ascii="Times New Roman" w:hAnsi="Times New Roman" w:cs="Times New Roman"/>
                <w:sz w:val="24"/>
                <w:szCs w:val="24"/>
              </w:rPr>
            </w:pPr>
          </w:p>
          <w:p w:rsidR="00EA47C9" w:rsidRDefault="00EA47C9" w:rsidP="00EA47C9">
            <w:pPr>
              <w:pStyle w:val="ConsPlusNormal0"/>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903</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А410274790</w:t>
            </w:r>
          </w:p>
        </w:tc>
        <w:tc>
          <w:tcPr>
            <w:tcW w:w="1490"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53"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719,5</w:t>
            </w:r>
          </w:p>
        </w:tc>
        <w:tc>
          <w:tcPr>
            <w:tcW w:w="8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300,0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300,0</w:t>
            </w:r>
          </w:p>
        </w:tc>
        <w:tc>
          <w:tcPr>
            <w:tcW w:w="86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jc w:val="center"/>
              <w:rPr>
                <w:rFonts w:ascii="Times New Roman" w:hAnsi="Times New Roman" w:cs="Times New Roman"/>
                <w:sz w:val="24"/>
                <w:szCs w:val="24"/>
              </w:rPr>
            </w:pPr>
          </w:p>
        </w:tc>
      </w:tr>
      <w:tr w:rsidR="00EA47C9" w:rsidTr="00EA47C9">
        <w:trPr>
          <w:trHeight w:val="25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А4102</w:t>
            </w:r>
            <w:r>
              <w:rPr>
                <w:rFonts w:ascii="Times New Roman" w:hAnsi="Times New Roman" w:cs="Times New Roman"/>
                <w:sz w:val="24"/>
                <w:szCs w:val="24"/>
                <w:lang w:val="en-US"/>
              </w:rPr>
              <w:t>L5110</w:t>
            </w:r>
          </w:p>
        </w:tc>
        <w:tc>
          <w:tcPr>
            <w:tcW w:w="1490"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53"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455.9</w:t>
            </w:r>
          </w:p>
        </w:tc>
        <w:tc>
          <w:tcPr>
            <w:tcW w:w="8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1239</w:t>
            </w:r>
            <w:r>
              <w:rPr>
                <w:rFonts w:ascii="Times New Roman" w:hAnsi="Times New Roman" w:cs="Times New Roman"/>
                <w:sz w:val="24"/>
                <w:szCs w:val="24"/>
              </w:rPr>
              <w:t>,</w:t>
            </w:r>
            <w:r>
              <w:rPr>
                <w:rFonts w:ascii="Times New Roman" w:hAnsi="Times New Roman" w:cs="Times New Roman"/>
                <w:sz w:val="24"/>
                <w:szCs w:val="24"/>
                <w:lang w:val="en-US"/>
              </w:rPr>
              <w:t>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6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pPr>
              <w:pStyle w:val="ConsPlusNormal0"/>
              <w:jc w:val="center"/>
              <w:rPr>
                <w:rFonts w:ascii="Times New Roman" w:hAnsi="Times New Roman" w:cs="Times New Roman"/>
                <w:sz w:val="24"/>
                <w:szCs w:val="24"/>
              </w:rPr>
            </w:pPr>
          </w:p>
        </w:tc>
      </w:tr>
      <w:tr w:rsidR="00EA47C9" w:rsidTr="00EA47C9">
        <w:tc>
          <w:tcPr>
            <w:tcW w:w="1277" w:type="dxa"/>
            <w:tcBorders>
              <w:top w:val="single" w:sz="4" w:space="0" w:color="auto"/>
              <w:left w:val="single" w:sz="4" w:space="0" w:color="auto"/>
              <w:bottom w:val="single" w:sz="4" w:space="0" w:color="auto"/>
              <w:right w:val="single" w:sz="4" w:space="0" w:color="auto"/>
            </w:tcBorders>
          </w:tcPr>
          <w:p w:rsidR="00EA47C9" w:rsidRDefault="00EA47C9">
            <w:pPr>
              <w:spacing w:line="240" w:lineRule="auto"/>
              <w:rPr>
                <w:rFonts w:ascii="Times New Roman" w:hAnsi="Times New Roman"/>
                <w:sz w:val="24"/>
                <w:szCs w:val="24"/>
              </w:rPr>
            </w:pPr>
            <w:r>
              <w:rPr>
                <w:rFonts w:ascii="Times New Roman" w:hAnsi="Times New Roman"/>
                <w:sz w:val="24"/>
                <w:szCs w:val="24"/>
              </w:rPr>
              <w:lastRenderedPageBreak/>
              <w:t xml:space="preserve">Подпрограмма </w:t>
            </w:r>
          </w:p>
          <w:p w:rsidR="00EA47C9" w:rsidRDefault="00EA47C9">
            <w:pPr>
              <w:spacing w:line="240" w:lineRule="auto"/>
              <w:rPr>
                <w:rFonts w:ascii="Times New Roman" w:hAnsi="Times New Roman"/>
                <w:sz w:val="24"/>
                <w:szCs w:val="24"/>
              </w:rPr>
            </w:pPr>
          </w:p>
        </w:tc>
        <w:tc>
          <w:tcPr>
            <w:tcW w:w="2681" w:type="dxa"/>
            <w:tcBorders>
              <w:top w:val="single" w:sz="4" w:space="0" w:color="auto"/>
              <w:left w:val="single" w:sz="4" w:space="0" w:color="auto"/>
              <w:bottom w:val="single" w:sz="4" w:space="0" w:color="auto"/>
              <w:right w:val="single" w:sz="4" w:space="0" w:color="auto"/>
            </w:tcBorders>
            <w:hideMark/>
          </w:tcPr>
          <w:p w:rsidR="00EA47C9" w:rsidRDefault="00EA47C9">
            <w:pPr>
              <w:spacing w:line="240" w:lineRule="auto"/>
              <w:rPr>
                <w:rFonts w:ascii="Times New Roman" w:hAnsi="Times New Roman"/>
                <w:sz w:val="24"/>
                <w:szCs w:val="24"/>
              </w:rPr>
            </w:pPr>
            <w:r>
              <w:rPr>
                <w:rFonts w:ascii="Times New Roman" w:hAnsi="Times New Roman"/>
                <w:sz w:val="24"/>
                <w:szCs w:val="24"/>
              </w:rPr>
              <w:t>"Формирование эффективного государственного</w:t>
            </w:r>
            <w:r>
              <w:rPr>
                <w:rFonts w:ascii="Times New Roman" w:hAnsi="Times New Roman"/>
                <w:sz w:val="24"/>
                <w:szCs w:val="24"/>
              </w:rPr>
              <w:br/>
              <w:t>сектора экономики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А420200000</w:t>
            </w:r>
          </w:p>
        </w:tc>
        <w:tc>
          <w:tcPr>
            <w:tcW w:w="1490"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53"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442,8</w:t>
            </w:r>
          </w:p>
        </w:tc>
        <w:tc>
          <w:tcPr>
            <w:tcW w:w="87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280,0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280,0</w:t>
            </w:r>
          </w:p>
        </w:tc>
        <w:tc>
          <w:tcPr>
            <w:tcW w:w="86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1850</w:t>
            </w:r>
          </w:p>
        </w:tc>
        <w:tc>
          <w:tcPr>
            <w:tcW w:w="86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1850</w:t>
            </w:r>
          </w:p>
        </w:tc>
        <w:tc>
          <w:tcPr>
            <w:tcW w:w="866"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r>
      <w:tr w:rsidR="00EA47C9" w:rsidTr="00EA47C9">
        <w:tc>
          <w:tcPr>
            <w:tcW w:w="1277"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80"/>
              <w:jc w:val="both"/>
              <w:rPr>
                <w:rFonts w:ascii="Times New Roman" w:hAnsi="Times New Roman" w:cs="Times New Roman"/>
                <w:sz w:val="24"/>
                <w:szCs w:val="24"/>
              </w:rPr>
            </w:pPr>
            <w:r>
              <w:rPr>
                <w:rFonts w:ascii="Times New Roman" w:hAnsi="Times New Roman" w:cs="Times New Roman"/>
                <w:sz w:val="24"/>
                <w:szCs w:val="24"/>
              </w:rPr>
              <w:t>Основное мероприятие 1</w:t>
            </w:r>
          </w:p>
        </w:tc>
        <w:tc>
          <w:tcPr>
            <w:tcW w:w="2681"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80"/>
              <w:jc w:val="both"/>
              <w:rPr>
                <w:rFonts w:ascii="Times New Roman" w:hAnsi="Times New Roman" w:cs="Times New Roman"/>
                <w:sz w:val="24"/>
                <w:szCs w:val="24"/>
                <w:lang w:eastAsia="ru-RU"/>
              </w:rPr>
            </w:pPr>
            <w:r>
              <w:rPr>
                <w:rFonts w:ascii="Times New Roman" w:hAnsi="Times New Roman" w:cs="Times New Roman"/>
                <w:sz w:val="24"/>
                <w:szCs w:val="24"/>
              </w:rPr>
              <w:t>Эффективное управление муниципальным имуществом Урмарского муниципального округа Чувашской Республики.</w:t>
            </w:r>
          </w:p>
          <w:p w:rsidR="00EA47C9" w:rsidRDefault="00EA47C9" w:rsidP="00EA47C9">
            <w:pPr>
              <w:pStyle w:val="ConsPlusNormal0"/>
              <w:ind w:firstLine="8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А420200000</w:t>
            </w:r>
          </w:p>
        </w:tc>
        <w:tc>
          <w:tcPr>
            <w:tcW w:w="1497"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44"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442,8</w:t>
            </w:r>
          </w:p>
        </w:tc>
        <w:tc>
          <w:tcPr>
            <w:tcW w:w="868" w:type="dxa"/>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280,0</w:t>
            </w:r>
          </w:p>
        </w:tc>
        <w:tc>
          <w:tcPr>
            <w:tcW w:w="86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280,0</w:t>
            </w:r>
          </w:p>
        </w:tc>
        <w:tc>
          <w:tcPr>
            <w:tcW w:w="868"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1850</w:t>
            </w:r>
          </w:p>
        </w:tc>
        <w:tc>
          <w:tcPr>
            <w:tcW w:w="868"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1850</w:t>
            </w:r>
          </w:p>
        </w:tc>
        <w:tc>
          <w:tcPr>
            <w:tcW w:w="874" w:type="dxa"/>
            <w:gridSpan w:val="2"/>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rsidP="00EA47C9">
            <w:pPr>
              <w:pStyle w:val="ConsPlusNormal0"/>
              <w:ind w:firstLine="0"/>
              <w:jc w:val="center"/>
              <w:rPr>
                <w:rFonts w:ascii="Times New Roman" w:hAnsi="Times New Roman" w:cs="Times New Roman"/>
                <w:sz w:val="24"/>
                <w:szCs w:val="24"/>
              </w:rPr>
            </w:pPr>
          </w:p>
        </w:tc>
      </w:tr>
    </w:tbl>
    <w:p w:rsidR="00EA47C9" w:rsidRDefault="00EA47C9" w:rsidP="00EA47C9">
      <w:pPr>
        <w:spacing w:line="240" w:lineRule="auto"/>
        <w:rPr>
          <w:rFonts w:ascii="Times New Roman" w:hAnsi="Times New Roman" w:cs="Times New Roman"/>
          <w:sz w:val="24"/>
          <w:szCs w:val="24"/>
        </w:rPr>
      </w:pPr>
    </w:p>
    <w:p w:rsidR="00EA47C9" w:rsidRDefault="00EA47C9" w:rsidP="00EA47C9">
      <w:pPr>
        <w:spacing w:after="0" w:line="240" w:lineRule="auto"/>
        <w:rPr>
          <w:rFonts w:ascii="Times New Roman" w:hAnsi="Times New Roman"/>
          <w:sz w:val="24"/>
          <w:szCs w:val="24"/>
        </w:rPr>
        <w:sectPr w:rsidR="00EA47C9">
          <w:pgSz w:w="16838" w:h="11905" w:orient="landscape"/>
          <w:pgMar w:top="1276" w:right="962" w:bottom="851" w:left="1134" w:header="0" w:footer="0" w:gutter="0"/>
          <w:cols w:space="720"/>
        </w:sectPr>
      </w:pPr>
    </w:p>
    <w:p w:rsidR="00EA47C9" w:rsidRDefault="00EA47C9" w:rsidP="00EA47C9">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 2</w:t>
      </w:r>
    </w:p>
    <w:p w:rsidR="00EA47C9" w:rsidRDefault="00EA47C9" w:rsidP="00EA47C9">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к постановлению администрации </w:t>
      </w:r>
    </w:p>
    <w:p w:rsidR="00EA47C9" w:rsidRDefault="00EA47C9" w:rsidP="00EA47C9">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Урмарского муниципального округа</w:t>
      </w:r>
    </w:p>
    <w:p w:rsidR="00EA47C9" w:rsidRDefault="00EA47C9" w:rsidP="00EA47C9">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Чувашской Республики</w:t>
      </w:r>
    </w:p>
    <w:p w:rsidR="00EA47C9" w:rsidRDefault="00EA47C9" w:rsidP="00EA47C9">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19.04.2024 № 647</w:t>
      </w:r>
    </w:p>
    <w:p w:rsidR="00EA47C9" w:rsidRDefault="00EA47C9" w:rsidP="00EA47C9">
      <w:pPr>
        <w:spacing w:after="0" w:line="240" w:lineRule="auto"/>
        <w:jc w:val="both"/>
        <w:rPr>
          <w:rFonts w:ascii="Times New Roman" w:hAnsi="Times New Roman"/>
          <w:sz w:val="24"/>
          <w:szCs w:val="24"/>
        </w:rPr>
      </w:pPr>
    </w:p>
    <w:p w:rsidR="00EA47C9" w:rsidRDefault="00EA47C9" w:rsidP="00EA47C9">
      <w:pPr>
        <w:pStyle w:val="ConsPlusNormal0"/>
        <w:ind w:left="10773" w:firstLine="0"/>
        <w:jc w:val="both"/>
        <w:outlineLvl w:val="2"/>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cs="Times New Roman"/>
          <w:sz w:val="24"/>
          <w:szCs w:val="24"/>
        </w:rPr>
        <w:t>Приложение к подпрограмме "Управление муниципальным имуществом" муниципальной программы Урмарского муниципального округа "Развитие земельных и имущественных отношений"</w:t>
      </w:r>
    </w:p>
    <w:p w:rsidR="00EA47C9" w:rsidRDefault="00EA47C9" w:rsidP="00EA47C9">
      <w:pPr>
        <w:pStyle w:val="ConsPlusNormal0"/>
        <w:jc w:val="both"/>
        <w:rPr>
          <w:rFonts w:ascii="Times New Roman" w:hAnsi="Times New Roman" w:cs="Times New Roman"/>
          <w:sz w:val="24"/>
          <w:szCs w:val="24"/>
        </w:rPr>
      </w:pPr>
    </w:p>
    <w:p w:rsidR="00EA47C9" w:rsidRDefault="00EA47C9" w:rsidP="00EA47C9">
      <w:pPr>
        <w:pStyle w:val="ConsPlusTitle"/>
        <w:jc w:val="center"/>
      </w:pPr>
      <w:bookmarkStart w:id="2" w:name="P745"/>
      <w:bookmarkEnd w:id="2"/>
    </w:p>
    <w:p w:rsidR="001A5741" w:rsidRDefault="001A5741" w:rsidP="00EA47C9">
      <w:pPr>
        <w:pStyle w:val="ConsPlusTitle"/>
        <w:jc w:val="center"/>
      </w:pPr>
    </w:p>
    <w:p w:rsidR="00EA47C9" w:rsidRDefault="00EA47C9" w:rsidP="00EA47C9">
      <w:pPr>
        <w:pStyle w:val="ConsPlusTitle"/>
        <w:jc w:val="center"/>
      </w:pPr>
      <w:r>
        <w:t>РЕСУРСНОЕ ОБЕСПЕЧЕНИЕ</w:t>
      </w:r>
    </w:p>
    <w:p w:rsidR="00EA47C9" w:rsidRDefault="00EA47C9" w:rsidP="00EA47C9">
      <w:pPr>
        <w:pStyle w:val="ConsPlusTitle"/>
        <w:jc w:val="center"/>
      </w:pPr>
      <w:r>
        <w:t xml:space="preserve">РЕАЛИЗАЦИИ ПОДПРОГРАММЫ "УПРАВЛЕНИЕ </w:t>
      </w:r>
      <w:proofErr w:type="gramStart"/>
      <w:r>
        <w:t>МУНИЦИПАЛЬНЫМ</w:t>
      </w:r>
      <w:proofErr w:type="gramEnd"/>
    </w:p>
    <w:p w:rsidR="00EA47C9" w:rsidRDefault="00EA47C9" w:rsidP="00EA47C9">
      <w:pPr>
        <w:pStyle w:val="ConsPlusTitle"/>
        <w:jc w:val="center"/>
      </w:pPr>
      <w:r>
        <w:t>ИМУЩЕСТВОМ" МУНИЦИПАЛЬНОЙ ПРОГРАММЫ</w:t>
      </w:r>
    </w:p>
    <w:p w:rsidR="00EA47C9" w:rsidRDefault="00EA47C9" w:rsidP="00EA47C9">
      <w:pPr>
        <w:pStyle w:val="ConsPlusTitle"/>
        <w:jc w:val="center"/>
      </w:pPr>
      <w:r>
        <w:t xml:space="preserve">УРМАРСКОГО МУНИЦИПАЛЬНОГО ОКРУГА "РАЗВИТИЕ </w:t>
      </w:r>
      <w:proofErr w:type="gramStart"/>
      <w:r>
        <w:t>ЗЕМЕЛЬНЫХ</w:t>
      </w:r>
      <w:proofErr w:type="gramEnd"/>
      <w:r>
        <w:t xml:space="preserve"> И ИМУЩЕСТВЕННЫХ</w:t>
      </w:r>
    </w:p>
    <w:p w:rsidR="00EA47C9" w:rsidRDefault="00EA47C9" w:rsidP="00EA47C9">
      <w:pPr>
        <w:pStyle w:val="ConsPlusTitle"/>
        <w:jc w:val="center"/>
      </w:pPr>
      <w:r>
        <w:t>ОТНОШЕНИЙ" ЗА СЧЕТ ВСЕХ ИСТОЧНИКОВ ФИНАНСИРОВАНИЯ</w:t>
      </w:r>
    </w:p>
    <w:p w:rsidR="00EA47C9" w:rsidRDefault="00EA47C9" w:rsidP="00EA47C9">
      <w:pPr>
        <w:pStyle w:val="ConsPlusNormal0"/>
        <w:jc w:val="both"/>
        <w:rPr>
          <w:rFonts w:ascii="Times New Roman" w:hAnsi="Times New Roman" w:cs="Times New Roman"/>
          <w:sz w:val="24"/>
          <w:szCs w:val="24"/>
        </w:rPr>
      </w:pPr>
    </w:p>
    <w:tbl>
      <w:tblPr>
        <w:tblW w:w="1577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5"/>
        <w:gridCol w:w="1789"/>
        <w:gridCol w:w="61"/>
        <w:gridCol w:w="68"/>
        <w:gridCol w:w="12"/>
        <w:gridCol w:w="1955"/>
        <w:gridCol w:w="13"/>
        <w:gridCol w:w="1346"/>
        <w:gridCol w:w="200"/>
        <w:gridCol w:w="509"/>
        <w:gridCol w:w="317"/>
        <w:gridCol w:w="147"/>
        <w:gridCol w:w="415"/>
        <w:gridCol w:w="51"/>
        <w:gridCol w:w="328"/>
        <w:gridCol w:w="49"/>
        <w:gridCol w:w="15"/>
        <w:gridCol w:w="570"/>
        <w:gridCol w:w="21"/>
        <w:gridCol w:w="49"/>
        <w:gridCol w:w="49"/>
        <w:gridCol w:w="15"/>
        <w:gridCol w:w="401"/>
        <w:gridCol w:w="56"/>
        <w:gridCol w:w="31"/>
        <w:gridCol w:w="60"/>
        <w:gridCol w:w="15"/>
        <w:gridCol w:w="1021"/>
        <w:gridCol w:w="71"/>
        <w:gridCol w:w="31"/>
        <w:gridCol w:w="14"/>
        <w:gridCol w:w="707"/>
        <w:gridCol w:w="48"/>
        <w:gridCol w:w="31"/>
        <w:gridCol w:w="13"/>
        <w:gridCol w:w="758"/>
        <w:gridCol w:w="42"/>
        <w:gridCol w:w="11"/>
        <w:gridCol w:w="20"/>
        <w:gridCol w:w="11"/>
        <w:gridCol w:w="714"/>
        <w:gridCol w:w="31"/>
        <w:gridCol w:w="985"/>
        <w:gridCol w:w="31"/>
        <w:gridCol w:w="283"/>
        <w:gridCol w:w="1245"/>
        <w:gridCol w:w="31"/>
      </w:tblGrid>
      <w:tr w:rsidR="00EA47C9" w:rsidTr="001A5741">
        <w:tc>
          <w:tcPr>
            <w:tcW w:w="1135"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Статус</w:t>
            </w:r>
          </w:p>
        </w:tc>
        <w:tc>
          <w:tcPr>
            <w:tcW w:w="1789"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подпрограммы муниципальной программы Урмарского муниципальног</w:t>
            </w:r>
            <w:r>
              <w:rPr>
                <w:rFonts w:ascii="Times New Roman" w:hAnsi="Times New Roman" w:cs="Times New Roman"/>
                <w:sz w:val="24"/>
                <w:szCs w:val="24"/>
              </w:rPr>
              <w:lastRenderedPageBreak/>
              <w:t>о округа, (программы, основного мероприятия, мероприятия)</w:t>
            </w:r>
          </w:p>
        </w:tc>
        <w:tc>
          <w:tcPr>
            <w:tcW w:w="2096" w:type="dxa"/>
            <w:gridSpan w:val="4"/>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Задача подпрограммы муниципальной программы Урмарского муниципального </w:t>
            </w:r>
            <w:r>
              <w:rPr>
                <w:rFonts w:ascii="Times New Roman" w:hAnsi="Times New Roman" w:cs="Times New Roman"/>
                <w:sz w:val="24"/>
                <w:szCs w:val="24"/>
              </w:rPr>
              <w:lastRenderedPageBreak/>
              <w:t>округа</w:t>
            </w:r>
          </w:p>
        </w:tc>
        <w:tc>
          <w:tcPr>
            <w:tcW w:w="1359" w:type="dxa"/>
            <w:gridSpan w:val="2"/>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Ответственный исполнитель, соисполнитель, </w:t>
            </w:r>
            <w:r>
              <w:rPr>
                <w:rFonts w:ascii="Times New Roman" w:hAnsi="Times New Roman" w:cs="Times New Roman"/>
                <w:sz w:val="24"/>
                <w:szCs w:val="24"/>
              </w:rPr>
              <w:lastRenderedPageBreak/>
              <w:t>участники</w:t>
            </w:r>
          </w:p>
        </w:tc>
        <w:tc>
          <w:tcPr>
            <w:tcW w:w="3223" w:type="dxa"/>
            <w:gridSpan w:val="17"/>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Код бюджетной классификации</w:t>
            </w:r>
          </w:p>
        </w:tc>
        <w:tc>
          <w:tcPr>
            <w:tcW w:w="1096" w:type="dxa"/>
            <w:gridSpan w:val="3"/>
            <w:vMerge w:val="restart"/>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5077" w:type="dxa"/>
            <w:gridSpan w:val="19"/>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Расходы по годам, тыс. рублей</w:t>
            </w:r>
          </w:p>
        </w:tc>
      </w:tr>
      <w:tr w:rsidR="001A5741" w:rsidTr="001A5741">
        <w:tc>
          <w:tcPr>
            <w:tcW w:w="113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pPr>
              <w:spacing w:after="0" w:line="240" w:lineRule="auto"/>
              <w:rPr>
                <w:rFonts w:ascii="Times New Roman" w:eastAsia="Times New Roman" w:hAnsi="Times New Roman"/>
                <w:sz w:val="24"/>
                <w:szCs w:val="24"/>
                <w:lang w:eastAsia="ru-RU"/>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2096" w:type="dxa"/>
            <w:gridSpan w:val="4"/>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1359" w:type="dxa"/>
            <w:gridSpan w:val="2"/>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главный распо</w:t>
            </w:r>
            <w:r>
              <w:rPr>
                <w:rFonts w:ascii="Times New Roman" w:hAnsi="Times New Roman" w:cs="Times New Roman"/>
                <w:sz w:val="24"/>
                <w:szCs w:val="24"/>
              </w:rPr>
              <w:lastRenderedPageBreak/>
              <w:t>рядитель бюджетных средств</w:t>
            </w:r>
          </w:p>
        </w:tc>
        <w:tc>
          <w:tcPr>
            <w:tcW w:w="930" w:type="dxa"/>
            <w:gridSpan w:val="4"/>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раздел, подраздел</w:t>
            </w:r>
          </w:p>
        </w:tc>
        <w:tc>
          <w:tcPr>
            <w:tcW w:w="962" w:type="dxa"/>
            <w:gridSpan w:val="4"/>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целевая статья расходо</w:t>
            </w:r>
            <w:r>
              <w:rPr>
                <w:rFonts w:ascii="Times New Roman" w:hAnsi="Times New Roman" w:cs="Times New Roman"/>
                <w:sz w:val="24"/>
                <w:szCs w:val="24"/>
              </w:rPr>
              <w:lastRenderedPageBreak/>
              <w:t>в</w:t>
            </w:r>
          </w:p>
        </w:tc>
        <w:tc>
          <w:tcPr>
            <w:tcW w:w="622" w:type="dxa"/>
            <w:gridSpan w:val="7"/>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группа (под</w:t>
            </w:r>
            <w:r>
              <w:rPr>
                <w:rFonts w:ascii="Times New Roman" w:hAnsi="Times New Roman" w:cs="Times New Roman"/>
                <w:sz w:val="24"/>
                <w:szCs w:val="24"/>
              </w:rPr>
              <w:lastRenderedPageBreak/>
              <w:t>группа) вида расходов</w:t>
            </w:r>
          </w:p>
        </w:tc>
        <w:tc>
          <w:tcPr>
            <w:tcW w:w="1096" w:type="dxa"/>
            <w:gridSpan w:val="3"/>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EA47C9">
            <w:pPr>
              <w:spacing w:after="0" w:line="240" w:lineRule="auto"/>
              <w:rPr>
                <w:rFonts w:ascii="Times New Roman" w:eastAsia="Times New Roman" w:hAnsi="Times New Roman"/>
                <w:sz w:val="24"/>
                <w:szCs w:val="24"/>
                <w:lang w:eastAsia="ru-RU"/>
              </w:rPr>
            </w:pPr>
          </w:p>
        </w:tc>
        <w:tc>
          <w:tcPr>
            <w:tcW w:w="823" w:type="dxa"/>
            <w:gridSpan w:val="4"/>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gridSpan w:val="4"/>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829" w:type="dxa"/>
            <w:gridSpan w:val="6"/>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299" w:type="dxa"/>
            <w:gridSpan w:val="3"/>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2026 - 2030</w:t>
            </w:r>
          </w:p>
        </w:tc>
        <w:tc>
          <w:tcPr>
            <w:tcW w:w="1276" w:type="dxa"/>
            <w:gridSpan w:val="2"/>
            <w:tcBorders>
              <w:top w:val="single" w:sz="4" w:space="0" w:color="auto"/>
              <w:left w:val="single" w:sz="4" w:space="0" w:color="auto"/>
              <w:bottom w:val="single" w:sz="4" w:space="0" w:color="auto"/>
              <w:right w:val="single" w:sz="4" w:space="0" w:color="auto"/>
            </w:tcBorders>
            <w:hideMark/>
          </w:tcPr>
          <w:p w:rsidR="00EA47C9" w:rsidRDefault="00EA47C9" w:rsidP="00EA47C9">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2031 - 2035</w:t>
            </w:r>
          </w:p>
        </w:tc>
      </w:tr>
      <w:tr w:rsidR="00EA47C9" w:rsidTr="001A5741">
        <w:tc>
          <w:tcPr>
            <w:tcW w:w="1135" w:type="dxa"/>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89" w:type="dxa"/>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rPr>
                <w:rFonts w:ascii="Times New Roman" w:hAnsi="Times New Roman" w:cs="Times New Roman"/>
                <w:sz w:val="24"/>
                <w:szCs w:val="24"/>
              </w:rPr>
            </w:pPr>
            <w:r>
              <w:rPr>
                <w:rFonts w:ascii="Times New Roman" w:hAnsi="Times New Roman" w:cs="Times New Roman"/>
                <w:sz w:val="24"/>
                <w:szCs w:val="24"/>
              </w:rPr>
              <w:t>2</w:t>
            </w:r>
          </w:p>
        </w:tc>
        <w:tc>
          <w:tcPr>
            <w:tcW w:w="2096"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359"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22"/>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3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62"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34"/>
              <w:jc w:val="center"/>
              <w:rPr>
                <w:rFonts w:ascii="Times New Roman" w:hAnsi="Times New Roman" w:cs="Times New Roman"/>
                <w:sz w:val="24"/>
                <w:szCs w:val="24"/>
              </w:rPr>
            </w:pPr>
            <w:r>
              <w:rPr>
                <w:rFonts w:ascii="Times New Roman" w:hAnsi="Times New Roman" w:cs="Times New Roman"/>
                <w:sz w:val="24"/>
                <w:szCs w:val="24"/>
              </w:rPr>
              <w:t>7</w:t>
            </w:r>
          </w:p>
        </w:tc>
        <w:tc>
          <w:tcPr>
            <w:tcW w:w="622" w:type="dxa"/>
            <w:gridSpan w:val="7"/>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34"/>
              <w:jc w:val="center"/>
              <w:rPr>
                <w:rFonts w:ascii="Times New Roman" w:hAnsi="Times New Roman" w:cs="Times New Roman"/>
                <w:sz w:val="24"/>
                <w:szCs w:val="24"/>
              </w:rPr>
            </w:pPr>
            <w:r>
              <w:rPr>
                <w:rFonts w:ascii="Times New Roman" w:hAnsi="Times New Roman" w:cs="Times New Roman"/>
                <w:sz w:val="24"/>
                <w:szCs w:val="24"/>
              </w:rPr>
              <w:t>8</w:t>
            </w:r>
          </w:p>
        </w:tc>
        <w:tc>
          <w:tcPr>
            <w:tcW w:w="1096"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34"/>
              <w:jc w:val="center"/>
              <w:rPr>
                <w:rFonts w:ascii="Times New Roman" w:hAnsi="Times New Roman" w:cs="Times New Roman"/>
                <w:sz w:val="24"/>
                <w:szCs w:val="24"/>
              </w:rPr>
            </w:pPr>
            <w:r>
              <w:rPr>
                <w:rFonts w:ascii="Times New Roman" w:hAnsi="Times New Roman" w:cs="Times New Roman"/>
                <w:sz w:val="24"/>
                <w:szCs w:val="24"/>
              </w:rPr>
              <w:t>9</w:t>
            </w:r>
          </w:p>
        </w:tc>
        <w:tc>
          <w:tcPr>
            <w:tcW w:w="823"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34"/>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34"/>
              <w:jc w:val="center"/>
              <w:rPr>
                <w:rFonts w:ascii="Times New Roman" w:hAnsi="Times New Roman" w:cs="Times New Roman"/>
                <w:sz w:val="24"/>
                <w:szCs w:val="24"/>
              </w:rPr>
            </w:pPr>
            <w:r>
              <w:rPr>
                <w:rFonts w:ascii="Times New Roman" w:hAnsi="Times New Roman" w:cs="Times New Roman"/>
                <w:sz w:val="24"/>
                <w:szCs w:val="24"/>
              </w:rPr>
              <w:t>11</w:t>
            </w:r>
          </w:p>
        </w:tc>
        <w:tc>
          <w:tcPr>
            <w:tcW w:w="829" w:type="dxa"/>
            <w:gridSpan w:val="6"/>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34"/>
              <w:jc w:val="center"/>
              <w:rPr>
                <w:rFonts w:ascii="Times New Roman" w:hAnsi="Times New Roman" w:cs="Times New Roman"/>
                <w:sz w:val="24"/>
                <w:szCs w:val="24"/>
              </w:rPr>
            </w:pPr>
            <w:r>
              <w:rPr>
                <w:rFonts w:ascii="Times New Roman" w:hAnsi="Times New Roman" w:cs="Times New Roman"/>
                <w:sz w:val="24"/>
                <w:szCs w:val="24"/>
              </w:rPr>
              <w:t>12</w:t>
            </w:r>
          </w:p>
        </w:tc>
        <w:tc>
          <w:tcPr>
            <w:tcW w:w="1299"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34"/>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34"/>
              <w:jc w:val="center"/>
              <w:rPr>
                <w:rFonts w:ascii="Times New Roman" w:hAnsi="Times New Roman" w:cs="Times New Roman"/>
                <w:sz w:val="24"/>
                <w:szCs w:val="24"/>
              </w:rPr>
            </w:pPr>
            <w:r>
              <w:rPr>
                <w:rFonts w:ascii="Times New Roman" w:hAnsi="Times New Roman" w:cs="Times New Roman"/>
                <w:sz w:val="24"/>
                <w:szCs w:val="24"/>
              </w:rPr>
              <w:t>14</w:t>
            </w:r>
          </w:p>
        </w:tc>
      </w:tr>
      <w:tr w:rsidR="00EA47C9" w:rsidTr="001A5741">
        <w:trPr>
          <w:trHeight w:val="12695"/>
        </w:trPr>
        <w:tc>
          <w:tcPr>
            <w:tcW w:w="1135" w:type="dxa"/>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Подпрограмма</w:t>
            </w:r>
          </w:p>
        </w:tc>
        <w:tc>
          <w:tcPr>
            <w:tcW w:w="1789" w:type="dxa"/>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"Управление муниципальным имуществом"</w:t>
            </w:r>
          </w:p>
        </w:tc>
        <w:tc>
          <w:tcPr>
            <w:tcW w:w="2096"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lang w:eastAsia="ru-RU"/>
              </w:rPr>
            </w:pPr>
            <w:r>
              <w:rPr>
                <w:rFonts w:ascii="Times New Roman" w:hAnsi="Times New Roman" w:cs="Times New Roman"/>
                <w:sz w:val="24"/>
                <w:szCs w:val="24"/>
              </w:rPr>
              <w:t>создание условий для эффективного управления муниципальным имуществом Урмарского муниципального округа;</w:t>
            </w:r>
          </w:p>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создание единой системы учета муниципального имущества Урмарского муниципального округа и муниципального имущества;</w:t>
            </w:r>
          </w:p>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Pr>
                <w:rFonts w:ascii="Times New Roman" w:hAnsi="Times New Roman" w:cs="Times New Roman"/>
                <w:sz w:val="24"/>
                <w:szCs w:val="24"/>
              </w:rPr>
              <w:t>гарантий соблюдения прав участников земельных отношений</w:t>
            </w:r>
            <w:proofErr w:type="gramEnd"/>
            <w:r>
              <w:rPr>
                <w:rFonts w:ascii="Times New Roman" w:hAnsi="Times New Roman" w:cs="Times New Roman"/>
                <w:sz w:val="24"/>
                <w:szCs w:val="24"/>
              </w:rPr>
              <w:t>;</w:t>
            </w:r>
          </w:p>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обеспечение учета и мониторинга </w:t>
            </w:r>
            <w:r>
              <w:rPr>
                <w:rFonts w:ascii="Times New Roman" w:hAnsi="Times New Roman" w:cs="Times New Roman"/>
                <w:sz w:val="24"/>
                <w:szCs w:val="24"/>
              </w:rPr>
              <w:lastRenderedPageBreak/>
              <w:t>использования объектов недвижимости, в том числе земельных участков, находящихся в муниципальной собственности Урмарского муниципального округа;</w:t>
            </w:r>
          </w:p>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формирование оптимального муниципального сектора</w:t>
            </w:r>
          </w:p>
        </w:tc>
        <w:tc>
          <w:tcPr>
            <w:tcW w:w="1359"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ответственный исполнитель - Отдел экономики, земельных и имущественных отношений, финансовый отдел, сектор цифрового развития и информационного обеспечения, муниципальные учреждения Урмарского муниципального округа</w:t>
            </w:r>
          </w:p>
        </w:tc>
        <w:tc>
          <w:tcPr>
            <w:tcW w:w="709"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93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0113</w:t>
            </w:r>
          </w:p>
        </w:tc>
        <w:tc>
          <w:tcPr>
            <w:tcW w:w="962"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lang w:eastAsia="ru-RU"/>
              </w:rPr>
            </w:pPr>
            <w:r>
              <w:rPr>
                <w:rFonts w:ascii="Times New Roman" w:hAnsi="Times New Roman" w:cs="Times New Roman"/>
                <w:sz w:val="24"/>
                <w:szCs w:val="24"/>
              </w:rPr>
              <w:t>А4101000000</w:t>
            </w:r>
          </w:p>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А4102000000</w:t>
            </w:r>
          </w:p>
        </w:tc>
        <w:tc>
          <w:tcPr>
            <w:tcW w:w="622" w:type="dxa"/>
            <w:gridSpan w:val="7"/>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096"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 Чувашской Республики</w:t>
            </w:r>
          </w:p>
        </w:tc>
        <w:tc>
          <w:tcPr>
            <w:tcW w:w="823"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1211,8</w:t>
            </w:r>
          </w:p>
        </w:tc>
        <w:tc>
          <w:tcPr>
            <w:tcW w:w="85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1579,0</w:t>
            </w:r>
          </w:p>
        </w:tc>
        <w:tc>
          <w:tcPr>
            <w:tcW w:w="829" w:type="dxa"/>
            <w:gridSpan w:val="6"/>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340,0</w:t>
            </w:r>
          </w:p>
        </w:tc>
        <w:tc>
          <w:tcPr>
            <w:tcW w:w="1299"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150,0</w:t>
            </w:r>
          </w:p>
        </w:tc>
        <w:tc>
          <w:tcPr>
            <w:tcW w:w="127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150,0</w:t>
            </w:r>
          </w:p>
        </w:tc>
      </w:tr>
      <w:tr w:rsidR="00EA47C9" w:rsidTr="001A5741">
        <w:tc>
          <w:tcPr>
            <w:tcW w:w="15775" w:type="dxa"/>
            <w:gridSpan w:val="47"/>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outlineLvl w:val="3"/>
              <w:rPr>
                <w:rFonts w:ascii="Times New Roman" w:hAnsi="Times New Roman" w:cs="Times New Roman"/>
                <w:sz w:val="24"/>
                <w:szCs w:val="24"/>
              </w:rPr>
            </w:pPr>
            <w:r>
              <w:rPr>
                <w:rFonts w:ascii="Times New Roman" w:hAnsi="Times New Roman" w:cs="Times New Roman"/>
                <w:sz w:val="24"/>
                <w:szCs w:val="24"/>
              </w:rPr>
              <w:lastRenderedPageBreak/>
              <w:t>Цель "Создание полных и актуальных сведений об объектах недвижимости и информационное наполнение государственного кадастра недвижимости"</w:t>
            </w:r>
          </w:p>
        </w:tc>
      </w:tr>
      <w:tr w:rsidR="00EA47C9" w:rsidTr="001A5741">
        <w:trPr>
          <w:gridAfter w:val="1"/>
          <w:wAfter w:w="31"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Основное мероприятие 1</w:t>
            </w:r>
          </w:p>
        </w:tc>
        <w:tc>
          <w:tcPr>
            <w:tcW w:w="1850" w:type="dxa"/>
            <w:gridSpan w:val="2"/>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w:t>
            </w:r>
          </w:p>
        </w:tc>
        <w:tc>
          <w:tcPr>
            <w:tcW w:w="2035" w:type="dxa"/>
            <w:gridSpan w:val="3"/>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w:t>
            </w:r>
          </w:p>
        </w:tc>
        <w:tc>
          <w:tcPr>
            <w:tcW w:w="1559" w:type="dxa"/>
            <w:gridSpan w:val="3"/>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Отдел экономики, земельных и имущественных отношений</w:t>
            </w:r>
          </w:p>
        </w:tc>
        <w:tc>
          <w:tcPr>
            <w:tcW w:w="82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x</w:t>
            </w:r>
          </w:p>
        </w:tc>
        <w:tc>
          <w:tcPr>
            <w:tcW w:w="562" w:type="dxa"/>
            <w:gridSpan w:val="2"/>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034" w:type="dxa"/>
            <w:gridSpan w:val="6"/>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А410100000</w:t>
            </w:r>
          </w:p>
        </w:tc>
        <w:tc>
          <w:tcPr>
            <w:tcW w:w="570" w:type="dxa"/>
            <w:gridSpan w:val="5"/>
            <w:vMerge w:val="restart"/>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198"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800" w:type="dxa"/>
            <w:gridSpan w:val="4"/>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855"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45"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016" w:type="dxa"/>
            <w:gridSpan w:val="2"/>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r>
      <w:tr w:rsidR="00EA47C9" w:rsidTr="001A5741">
        <w:trPr>
          <w:gridAfter w:val="1"/>
          <w:wAfter w:w="31" w:type="dxa"/>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850" w:type="dxa"/>
            <w:gridSpan w:val="2"/>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2035" w:type="dxa"/>
            <w:gridSpan w:val="3"/>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82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562"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0113</w:t>
            </w:r>
          </w:p>
        </w:tc>
        <w:tc>
          <w:tcPr>
            <w:tcW w:w="1034" w:type="dxa"/>
            <w:gridSpan w:val="6"/>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А410100000</w:t>
            </w:r>
          </w:p>
        </w:tc>
        <w:tc>
          <w:tcPr>
            <w:tcW w:w="570" w:type="dxa"/>
            <w:gridSpan w:val="5"/>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198"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0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36,4</w:t>
            </w:r>
          </w:p>
        </w:tc>
        <w:tc>
          <w:tcPr>
            <w:tcW w:w="855"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745"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101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150,0</w:t>
            </w:r>
          </w:p>
        </w:tc>
        <w:tc>
          <w:tcPr>
            <w:tcW w:w="1559"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right="-106" w:firstLine="0"/>
              <w:jc w:val="center"/>
              <w:rPr>
                <w:rFonts w:ascii="Times New Roman" w:hAnsi="Times New Roman" w:cs="Times New Roman"/>
                <w:sz w:val="24"/>
                <w:szCs w:val="24"/>
              </w:rPr>
            </w:pPr>
            <w:r>
              <w:rPr>
                <w:rFonts w:ascii="Times New Roman" w:hAnsi="Times New Roman" w:cs="Times New Roman"/>
                <w:sz w:val="24"/>
                <w:szCs w:val="24"/>
              </w:rPr>
              <w:t>150,0</w:t>
            </w:r>
          </w:p>
        </w:tc>
      </w:tr>
      <w:tr w:rsidR="00EA47C9" w:rsidTr="001A5741">
        <w:tc>
          <w:tcPr>
            <w:tcW w:w="1135"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Целевые индикаторы и показатели подпрограммы, увязанные с основным мероприятием 1</w:t>
            </w:r>
          </w:p>
        </w:tc>
        <w:tc>
          <w:tcPr>
            <w:tcW w:w="9665" w:type="dxa"/>
            <w:gridSpan w:val="29"/>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Уровень актуализации реестра муниципального имущества Чувашской Республики, процентов (нарастающим итогом) %</w:t>
            </w:r>
          </w:p>
        </w:tc>
        <w:tc>
          <w:tcPr>
            <w:tcW w:w="80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98,0</w:t>
            </w:r>
          </w:p>
        </w:tc>
        <w:tc>
          <w:tcPr>
            <w:tcW w:w="855" w:type="dxa"/>
            <w:gridSpan w:val="6"/>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745"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101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1559"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r>
      <w:tr w:rsidR="00EA47C9" w:rsidTr="001A5741">
        <w:tc>
          <w:tcPr>
            <w:tcW w:w="113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9665" w:type="dxa"/>
            <w:gridSpan w:val="29"/>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Доля площади земельных участков, в отношении которых зарегистрировано право собственности Урмарского муниципального округа Чувашской Республики, в общей площади земельных участков, подлежащих регистрации в муниципальную собственность Урмарского муниципального округа Чувашской Республики, процентов (нарастающим итогом) %</w:t>
            </w:r>
          </w:p>
        </w:tc>
        <w:tc>
          <w:tcPr>
            <w:tcW w:w="80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98,0</w:t>
            </w:r>
          </w:p>
        </w:tc>
        <w:tc>
          <w:tcPr>
            <w:tcW w:w="855" w:type="dxa"/>
            <w:gridSpan w:val="6"/>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745"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101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1559"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100,0</w:t>
            </w:r>
          </w:p>
        </w:tc>
      </w:tr>
      <w:tr w:rsidR="00EA47C9" w:rsidTr="001A5741">
        <w:trPr>
          <w:gridAfter w:val="1"/>
          <w:wAfter w:w="31" w:type="dxa"/>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918"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82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818</w:t>
            </w:r>
          </w:p>
        </w:tc>
        <w:tc>
          <w:tcPr>
            <w:tcW w:w="941"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0113</w:t>
            </w:r>
          </w:p>
        </w:tc>
        <w:tc>
          <w:tcPr>
            <w:tcW w:w="704"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А410100000</w:t>
            </w:r>
          </w:p>
        </w:tc>
        <w:tc>
          <w:tcPr>
            <w:tcW w:w="465"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254" w:type="dxa"/>
            <w:gridSpan w:val="6"/>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0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450</w:t>
            </w:r>
          </w:p>
        </w:tc>
        <w:tc>
          <w:tcPr>
            <w:tcW w:w="844"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450</w:t>
            </w:r>
          </w:p>
        </w:tc>
        <w:tc>
          <w:tcPr>
            <w:tcW w:w="756"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450</w:t>
            </w:r>
          </w:p>
        </w:tc>
        <w:tc>
          <w:tcPr>
            <w:tcW w:w="101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0,0</w:t>
            </w:r>
          </w:p>
        </w:tc>
      </w:tr>
      <w:tr w:rsidR="00EA47C9" w:rsidTr="001A5741">
        <w:trPr>
          <w:gridAfter w:val="1"/>
          <w:wAfter w:w="31" w:type="dxa"/>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918"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spacing w:line="240" w:lineRule="auto"/>
              <w:rPr>
                <w:rFonts w:ascii="Times New Roman" w:hAnsi="Times New Roman"/>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rsidR="00EA47C9" w:rsidRDefault="00EA47C9" w:rsidP="001A5741">
            <w:pPr>
              <w:spacing w:line="240" w:lineRule="auto"/>
              <w:rPr>
                <w:rFonts w:ascii="Times New Roman" w:hAnsi="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spacing w:line="240" w:lineRule="auto"/>
              <w:rPr>
                <w:rFonts w:ascii="Times New Roman" w:hAnsi="Times New Roman"/>
                <w:sz w:val="24"/>
                <w:szCs w:val="24"/>
              </w:rPr>
            </w:pPr>
          </w:p>
        </w:tc>
        <w:tc>
          <w:tcPr>
            <w:tcW w:w="82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818</w:t>
            </w:r>
          </w:p>
        </w:tc>
        <w:tc>
          <w:tcPr>
            <w:tcW w:w="941"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0113</w:t>
            </w:r>
          </w:p>
        </w:tc>
        <w:tc>
          <w:tcPr>
            <w:tcW w:w="704"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rPr>
                <w:rFonts w:ascii="Times New Roman" w:hAnsi="Times New Roman" w:cs="Times New Roman"/>
                <w:sz w:val="24"/>
                <w:szCs w:val="24"/>
              </w:rPr>
            </w:pPr>
            <w:r>
              <w:rPr>
                <w:rFonts w:ascii="Times New Roman" w:hAnsi="Times New Roman" w:cs="Times New Roman"/>
                <w:sz w:val="24"/>
                <w:szCs w:val="24"/>
              </w:rPr>
              <w:t>А410100000</w:t>
            </w:r>
          </w:p>
        </w:tc>
        <w:tc>
          <w:tcPr>
            <w:tcW w:w="465"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254" w:type="dxa"/>
            <w:gridSpan w:val="6"/>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бюджет Урмарского </w:t>
            </w:r>
            <w:r>
              <w:rPr>
                <w:rFonts w:ascii="Times New Roman" w:hAnsi="Times New Roman" w:cs="Times New Roman"/>
                <w:sz w:val="24"/>
                <w:szCs w:val="24"/>
              </w:rPr>
              <w:lastRenderedPageBreak/>
              <w:t>муниципального округа</w:t>
            </w:r>
          </w:p>
        </w:tc>
        <w:tc>
          <w:tcPr>
            <w:tcW w:w="800"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150</w:t>
            </w:r>
          </w:p>
        </w:tc>
        <w:tc>
          <w:tcPr>
            <w:tcW w:w="844"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756"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101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150,0</w:t>
            </w:r>
          </w:p>
        </w:tc>
        <w:tc>
          <w:tcPr>
            <w:tcW w:w="1559"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150,0</w:t>
            </w:r>
          </w:p>
        </w:tc>
      </w:tr>
      <w:tr w:rsidR="00EA47C9" w:rsidTr="001A5741">
        <w:tc>
          <w:tcPr>
            <w:tcW w:w="15775" w:type="dxa"/>
            <w:gridSpan w:val="47"/>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outlineLvl w:val="3"/>
              <w:rPr>
                <w:rFonts w:ascii="Times New Roman" w:hAnsi="Times New Roman" w:cs="Times New Roman"/>
                <w:sz w:val="24"/>
                <w:szCs w:val="24"/>
              </w:rPr>
            </w:pPr>
            <w:r>
              <w:rPr>
                <w:rFonts w:ascii="Times New Roman" w:hAnsi="Times New Roman" w:cs="Times New Roman"/>
                <w:sz w:val="24"/>
                <w:szCs w:val="24"/>
              </w:rPr>
              <w:lastRenderedPageBreak/>
              <w:t>Цель "Повышение эффективности управления муниципальным имуществом Урмарского муниципального округа Чувашской Республики"</w:t>
            </w:r>
          </w:p>
        </w:tc>
      </w:tr>
      <w:tr w:rsidR="00EA47C9" w:rsidTr="001A5741">
        <w:tc>
          <w:tcPr>
            <w:tcW w:w="1135"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Основное мероприятие 2</w:t>
            </w:r>
          </w:p>
        </w:tc>
        <w:tc>
          <w:tcPr>
            <w:tcW w:w="1930" w:type="dxa"/>
            <w:gridSpan w:val="4"/>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Создание условий для максимального вовлечения в хозяйственный оборот муниципального имущества Урмарского муниципального округа, в том числе земельных участков</w:t>
            </w:r>
          </w:p>
        </w:tc>
        <w:tc>
          <w:tcPr>
            <w:tcW w:w="1955"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lang w:eastAsia="ru-RU"/>
              </w:rPr>
            </w:pPr>
            <w:r>
              <w:rPr>
                <w:rFonts w:ascii="Times New Roman" w:hAnsi="Times New Roman" w:cs="Times New Roman"/>
                <w:sz w:val="24"/>
                <w:szCs w:val="24"/>
              </w:rPr>
              <w:t>создание условий для эффективного управления муниципальным имуществом Урмарского муниципального округа;</w:t>
            </w:r>
          </w:p>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Pr>
                <w:rFonts w:ascii="Times New Roman" w:hAnsi="Times New Roman" w:cs="Times New Roman"/>
                <w:sz w:val="24"/>
                <w:szCs w:val="24"/>
              </w:rPr>
              <w:t>гарантий соблюдения прав участников земельных отношений</w:t>
            </w:r>
            <w:proofErr w:type="gramEnd"/>
            <w:r>
              <w:rPr>
                <w:rFonts w:ascii="Times New Roman" w:hAnsi="Times New Roman" w:cs="Times New Roman"/>
                <w:sz w:val="24"/>
                <w:szCs w:val="24"/>
              </w:rPr>
              <w:t>;</w:t>
            </w:r>
          </w:p>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обеспечение учета и мониторинга использования </w:t>
            </w:r>
            <w:r>
              <w:rPr>
                <w:rFonts w:ascii="Times New Roman" w:hAnsi="Times New Roman" w:cs="Times New Roman"/>
                <w:sz w:val="24"/>
                <w:szCs w:val="24"/>
              </w:rPr>
              <w:lastRenderedPageBreak/>
              <w:t>объектов недвижимости, в том числе земельных участков, находящихся в муниципальной собственности Урмарского муниципального округа;</w:t>
            </w:r>
          </w:p>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формирование муниципального сектора</w:t>
            </w:r>
          </w:p>
        </w:tc>
        <w:tc>
          <w:tcPr>
            <w:tcW w:w="1559" w:type="dxa"/>
            <w:gridSpan w:val="3"/>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ответственный исполнитель - Отдел экономики, земельных и имущественных отношений, финансовый отдел, сектор цифрового развития и информационного обеспечения, муниципальные учреждения Урмарского муниципального округа</w:t>
            </w:r>
          </w:p>
        </w:tc>
        <w:tc>
          <w:tcPr>
            <w:tcW w:w="973"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x</w:t>
            </w:r>
          </w:p>
        </w:tc>
        <w:tc>
          <w:tcPr>
            <w:tcW w:w="843" w:type="dxa"/>
            <w:gridSpan w:val="4"/>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04"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563"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152"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все</w:t>
            </w:r>
          </w:p>
        </w:tc>
        <w:tc>
          <w:tcPr>
            <w:tcW w:w="786"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844"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016" w:type="dxa"/>
            <w:gridSpan w:val="2"/>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r>
      <w:tr w:rsidR="00EA47C9" w:rsidTr="001A5741">
        <w:tc>
          <w:tcPr>
            <w:tcW w:w="113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930" w:type="dxa"/>
            <w:gridSpan w:val="4"/>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973"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843"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0113</w:t>
            </w:r>
          </w:p>
        </w:tc>
        <w:tc>
          <w:tcPr>
            <w:tcW w:w="704"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rPr>
                <w:rFonts w:ascii="Times New Roman" w:hAnsi="Times New Roman" w:cs="Times New Roman"/>
                <w:sz w:val="24"/>
                <w:szCs w:val="24"/>
              </w:rPr>
            </w:pPr>
            <w:r>
              <w:rPr>
                <w:rFonts w:ascii="Times New Roman" w:hAnsi="Times New Roman" w:cs="Times New Roman"/>
                <w:sz w:val="24"/>
                <w:szCs w:val="24"/>
              </w:rPr>
              <w:t>А410200000</w:t>
            </w:r>
          </w:p>
        </w:tc>
        <w:tc>
          <w:tcPr>
            <w:tcW w:w="563"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152"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786"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1175,4</w:t>
            </w:r>
          </w:p>
        </w:tc>
        <w:tc>
          <w:tcPr>
            <w:tcW w:w="844"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1539,0</w:t>
            </w:r>
          </w:p>
        </w:tc>
        <w:tc>
          <w:tcPr>
            <w:tcW w:w="756"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300,0</w:t>
            </w:r>
          </w:p>
        </w:tc>
        <w:tc>
          <w:tcPr>
            <w:tcW w:w="1016"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850,0</w:t>
            </w:r>
          </w:p>
        </w:tc>
        <w:tc>
          <w:tcPr>
            <w:tcW w:w="1559"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850,0</w:t>
            </w:r>
          </w:p>
        </w:tc>
      </w:tr>
      <w:tr w:rsidR="00EA47C9" w:rsidTr="001A5741">
        <w:tc>
          <w:tcPr>
            <w:tcW w:w="1135"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Мероприятие 2.1</w:t>
            </w:r>
          </w:p>
        </w:tc>
        <w:tc>
          <w:tcPr>
            <w:tcW w:w="1930" w:type="dxa"/>
            <w:gridSpan w:val="4"/>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Проведение кадастровых работ в отношении объектов капитального строительства, находящихся в муниципальной собственности Урмарского муниципального округа, и внесение сведений в </w:t>
            </w:r>
            <w:r>
              <w:rPr>
                <w:rFonts w:ascii="Times New Roman" w:hAnsi="Times New Roman" w:cs="Times New Roman"/>
                <w:sz w:val="24"/>
                <w:szCs w:val="24"/>
              </w:rPr>
              <w:lastRenderedPageBreak/>
              <w:t>Единый государственный реестр недвижимости</w:t>
            </w:r>
          </w:p>
        </w:tc>
        <w:tc>
          <w:tcPr>
            <w:tcW w:w="1968" w:type="dxa"/>
            <w:gridSpan w:val="2"/>
            <w:vMerge w:val="restart"/>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546" w:type="dxa"/>
            <w:gridSpan w:val="2"/>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Отдел экономики, земельных и имущественных отношений</w:t>
            </w:r>
          </w:p>
        </w:tc>
        <w:tc>
          <w:tcPr>
            <w:tcW w:w="973"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x</w:t>
            </w:r>
          </w:p>
        </w:tc>
        <w:tc>
          <w:tcPr>
            <w:tcW w:w="858"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04"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А410200000</w:t>
            </w:r>
          </w:p>
        </w:tc>
        <w:tc>
          <w:tcPr>
            <w:tcW w:w="563"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137" w:type="dxa"/>
            <w:gridSpan w:val="4"/>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99" w:type="dxa"/>
            <w:gridSpan w:val="4"/>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842"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45" w:type="dxa"/>
            <w:gridSpan w:val="2"/>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016" w:type="dxa"/>
            <w:gridSpan w:val="2"/>
            <w:tcBorders>
              <w:top w:val="single" w:sz="4" w:space="0" w:color="auto"/>
              <w:left w:val="single" w:sz="4" w:space="0" w:color="auto"/>
              <w:bottom w:val="single" w:sz="4" w:space="0" w:color="auto"/>
              <w:right w:val="single" w:sz="4" w:space="0" w:color="auto"/>
            </w:tcBorders>
          </w:tcPr>
          <w:p w:rsidR="00EA47C9" w:rsidRDefault="00EA47C9">
            <w:pPr>
              <w:pStyle w:val="ConsPlusNormal0"/>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EA47C9" w:rsidRDefault="00EA47C9">
            <w:pPr>
              <w:pStyle w:val="ConsPlusNormal0"/>
              <w:rPr>
                <w:rFonts w:ascii="Times New Roman" w:hAnsi="Times New Roman" w:cs="Times New Roman"/>
                <w:sz w:val="24"/>
                <w:szCs w:val="24"/>
              </w:rPr>
            </w:pPr>
          </w:p>
        </w:tc>
      </w:tr>
      <w:tr w:rsidR="00EA47C9" w:rsidTr="001A5741">
        <w:tc>
          <w:tcPr>
            <w:tcW w:w="113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930" w:type="dxa"/>
            <w:gridSpan w:val="4"/>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546" w:type="dxa"/>
            <w:gridSpan w:val="2"/>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973"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858"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0113</w:t>
            </w:r>
          </w:p>
        </w:tc>
        <w:tc>
          <w:tcPr>
            <w:tcW w:w="704"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А410273650</w:t>
            </w:r>
          </w:p>
        </w:tc>
        <w:tc>
          <w:tcPr>
            <w:tcW w:w="563"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137"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799"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455,9</w:t>
            </w:r>
          </w:p>
        </w:tc>
        <w:tc>
          <w:tcPr>
            <w:tcW w:w="842"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1239,0</w:t>
            </w:r>
          </w:p>
        </w:tc>
        <w:tc>
          <w:tcPr>
            <w:tcW w:w="745"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gridSpan w:val="2"/>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rPr>
                <w:rFonts w:ascii="Times New Roman" w:hAnsi="Times New Roman" w:cs="Times New Roman"/>
                <w:sz w:val="24"/>
                <w:szCs w:val="24"/>
              </w:rPr>
            </w:pPr>
            <w:r>
              <w:rPr>
                <w:rFonts w:ascii="Times New Roman" w:hAnsi="Times New Roman" w:cs="Times New Roman"/>
                <w:sz w:val="24"/>
                <w:szCs w:val="24"/>
              </w:rPr>
              <w:t>350,0</w:t>
            </w:r>
          </w:p>
        </w:tc>
        <w:tc>
          <w:tcPr>
            <w:tcW w:w="1559" w:type="dxa"/>
            <w:gridSpan w:val="3"/>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rPr>
                <w:rFonts w:ascii="Times New Roman" w:hAnsi="Times New Roman" w:cs="Times New Roman"/>
                <w:sz w:val="24"/>
                <w:szCs w:val="24"/>
              </w:rPr>
            </w:pPr>
            <w:r>
              <w:rPr>
                <w:rFonts w:ascii="Times New Roman" w:hAnsi="Times New Roman" w:cs="Times New Roman"/>
                <w:sz w:val="24"/>
                <w:szCs w:val="24"/>
              </w:rPr>
              <w:t>350,0</w:t>
            </w:r>
          </w:p>
        </w:tc>
      </w:tr>
      <w:tr w:rsidR="00EA47C9" w:rsidTr="001A5741">
        <w:tc>
          <w:tcPr>
            <w:tcW w:w="1135"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Мероприятие 2.2</w:t>
            </w:r>
          </w:p>
        </w:tc>
        <w:tc>
          <w:tcPr>
            <w:tcW w:w="1930" w:type="dxa"/>
            <w:gridSpan w:val="4"/>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Проведение землеустроительных (кадастровых) работ по земельным участкам, находящимся в муниципальной собственности Чувашской Республики, и внесение сведений в кадастр недвижимости</w:t>
            </w:r>
          </w:p>
        </w:tc>
        <w:tc>
          <w:tcPr>
            <w:tcW w:w="1968" w:type="dxa"/>
            <w:gridSpan w:val="2"/>
            <w:vMerge w:val="restart"/>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546" w:type="dxa"/>
            <w:gridSpan w:val="2"/>
            <w:vMerge w:val="restart"/>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Отдел экономики, земельных и имущественных отношений</w:t>
            </w:r>
          </w:p>
        </w:tc>
        <w:tc>
          <w:tcPr>
            <w:tcW w:w="973"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x</w:t>
            </w:r>
          </w:p>
        </w:tc>
        <w:tc>
          <w:tcPr>
            <w:tcW w:w="858"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04"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А410200000</w:t>
            </w:r>
          </w:p>
        </w:tc>
        <w:tc>
          <w:tcPr>
            <w:tcW w:w="563"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137" w:type="dxa"/>
            <w:gridSpan w:val="4"/>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99" w:type="dxa"/>
            <w:gridSpan w:val="4"/>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842"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745" w:type="dxa"/>
            <w:gridSpan w:val="2"/>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016" w:type="dxa"/>
            <w:gridSpan w:val="2"/>
            <w:tcBorders>
              <w:top w:val="single" w:sz="4" w:space="0" w:color="auto"/>
              <w:left w:val="single" w:sz="4" w:space="0" w:color="auto"/>
              <w:bottom w:val="single" w:sz="4" w:space="0" w:color="auto"/>
              <w:right w:val="single" w:sz="4" w:space="0" w:color="auto"/>
            </w:tcBorders>
          </w:tcPr>
          <w:p w:rsidR="00EA47C9" w:rsidRDefault="00EA47C9">
            <w:pPr>
              <w:pStyle w:val="ConsPlusNormal0"/>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EA47C9" w:rsidRDefault="00EA47C9">
            <w:pPr>
              <w:pStyle w:val="ConsPlusNormal0"/>
              <w:rPr>
                <w:rFonts w:ascii="Times New Roman" w:hAnsi="Times New Roman" w:cs="Times New Roman"/>
                <w:sz w:val="24"/>
                <w:szCs w:val="24"/>
              </w:rPr>
            </w:pPr>
          </w:p>
        </w:tc>
      </w:tr>
      <w:tr w:rsidR="00EA47C9" w:rsidTr="001A5741">
        <w:tc>
          <w:tcPr>
            <w:tcW w:w="1135"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930" w:type="dxa"/>
            <w:gridSpan w:val="4"/>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1546" w:type="dxa"/>
            <w:gridSpan w:val="2"/>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1A5741">
            <w:pPr>
              <w:spacing w:after="0" w:line="240" w:lineRule="auto"/>
              <w:rPr>
                <w:rFonts w:ascii="Times New Roman" w:eastAsia="Times New Roman" w:hAnsi="Times New Roman"/>
                <w:sz w:val="24"/>
                <w:szCs w:val="24"/>
                <w:lang w:eastAsia="ru-RU"/>
              </w:rPr>
            </w:pPr>
          </w:p>
        </w:tc>
        <w:tc>
          <w:tcPr>
            <w:tcW w:w="973" w:type="dxa"/>
            <w:gridSpan w:val="3"/>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858"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0113</w:t>
            </w:r>
          </w:p>
        </w:tc>
        <w:tc>
          <w:tcPr>
            <w:tcW w:w="704"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А410274790</w:t>
            </w:r>
          </w:p>
        </w:tc>
        <w:tc>
          <w:tcPr>
            <w:tcW w:w="563" w:type="dxa"/>
            <w:gridSpan w:val="5"/>
            <w:tcBorders>
              <w:top w:val="single" w:sz="4" w:space="0" w:color="auto"/>
              <w:left w:val="single" w:sz="4" w:space="0" w:color="auto"/>
              <w:bottom w:val="single" w:sz="4" w:space="0" w:color="auto"/>
              <w:right w:val="single" w:sz="4" w:space="0" w:color="auto"/>
            </w:tcBorders>
          </w:tcPr>
          <w:p w:rsidR="00EA47C9" w:rsidRDefault="00EA47C9" w:rsidP="001A5741">
            <w:pPr>
              <w:pStyle w:val="ConsPlusNormal0"/>
              <w:ind w:firstLine="0"/>
              <w:rPr>
                <w:rFonts w:ascii="Times New Roman" w:hAnsi="Times New Roman" w:cs="Times New Roman"/>
                <w:sz w:val="24"/>
                <w:szCs w:val="24"/>
              </w:rPr>
            </w:pPr>
          </w:p>
        </w:tc>
        <w:tc>
          <w:tcPr>
            <w:tcW w:w="1137"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799" w:type="dxa"/>
            <w:gridSpan w:val="4"/>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719,5</w:t>
            </w:r>
          </w:p>
        </w:tc>
        <w:tc>
          <w:tcPr>
            <w:tcW w:w="842" w:type="dxa"/>
            <w:gridSpan w:val="5"/>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300,0</w:t>
            </w:r>
          </w:p>
        </w:tc>
        <w:tc>
          <w:tcPr>
            <w:tcW w:w="745" w:type="dxa"/>
            <w:gridSpan w:val="2"/>
            <w:tcBorders>
              <w:top w:val="single" w:sz="4" w:space="0" w:color="auto"/>
              <w:left w:val="single" w:sz="4" w:space="0" w:color="auto"/>
              <w:bottom w:val="single" w:sz="4" w:space="0" w:color="auto"/>
              <w:right w:val="single" w:sz="4" w:space="0" w:color="auto"/>
            </w:tcBorders>
            <w:hideMark/>
          </w:tcPr>
          <w:p w:rsidR="00EA47C9" w:rsidRDefault="00EA47C9" w:rsidP="001A574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300,0</w:t>
            </w:r>
          </w:p>
        </w:tc>
        <w:tc>
          <w:tcPr>
            <w:tcW w:w="1016" w:type="dxa"/>
            <w:gridSpan w:val="2"/>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rPr>
                <w:rFonts w:ascii="Times New Roman" w:hAnsi="Times New Roman" w:cs="Times New Roman"/>
                <w:sz w:val="24"/>
                <w:szCs w:val="24"/>
              </w:rPr>
            </w:pPr>
            <w:r>
              <w:rPr>
                <w:rFonts w:ascii="Times New Roman" w:hAnsi="Times New Roman" w:cs="Times New Roman"/>
                <w:sz w:val="24"/>
                <w:szCs w:val="24"/>
              </w:rPr>
              <w:t>500,0</w:t>
            </w:r>
          </w:p>
        </w:tc>
        <w:tc>
          <w:tcPr>
            <w:tcW w:w="1559" w:type="dxa"/>
            <w:gridSpan w:val="3"/>
            <w:tcBorders>
              <w:top w:val="single" w:sz="4" w:space="0" w:color="auto"/>
              <w:left w:val="single" w:sz="4" w:space="0" w:color="auto"/>
              <w:bottom w:val="single" w:sz="4" w:space="0" w:color="auto"/>
              <w:right w:val="single" w:sz="4" w:space="0" w:color="auto"/>
            </w:tcBorders>
            <w:hideMark/>
          </w:tcPr>
          <w:p w:rsidR="00EA47C9" w:rsidRDefault="00EA47C9">
            <w:pPr>
              <w:pStyle w:val="ConsPlusNormal0"/>
              <w:jc w:val="center"/>
              <w:rPr>
                <w:rFonts w:ascii="Times New Roman" w:hAnsi="Times New Roman" w:cs="Times New Roman"/>
                <w:sz w:val="24"/>
                <w:szCs w:val="24"/>
              </w:rPr>
            </w:pPr>
            <w:r>
              <w:rPr>
                <w:rFonts w:ascii="Times New Roman" w:hAnsi="Times New Roman" w:cs="Times New Roman"/>
                <w:sz w:val="24"/>
                <w:szCs w:val="24"/>
              </w:rPr>
              <w:t>500,0</w:t>
            </w:r>
          </w:p>
        </w:tc>
      </w:tr>
    </w:tbl>
    <w:p w:rsidR="00EA47C9" w:rsidRDefault="00EA47C9" w:rsidP="00EA47C9">
      <w:pPr>
        <w:spacing w:after="0" w:line="240" w:lineRule="auto"/>
        <w:rPr>
          <w:rFonts w:ascii="Times New Roman" w:hAnsi="Times New Roman"/>
          <w:b/>
          <w:sz w:val="24"/>
          <w:szCs w:val="24"/>
        </w:rPr>
        <w:sectPr w:rsidR="00EA47C9">
          <w:pgSz w:w="16838" w:h="11906" w:orient="landscape"/>
          <w:pgMar w:top="1560" w:right="1134" w:bottom="1701" w:left="709" w:header="709" w:footer="709" w:gutter="0"/>
          <w:cols w:space="720"/>
        </w:sectPr>
      </w:pPr>
    </w:p>
    <w:p w:rsidR="001A5741" w:rsidRDefault="001A5741" w:rsidP="001A5741">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Приложение № </w:t>
      </w:r>
      <w:r w:rsidR="00384DDD">
        <w:rPr>
          <w:rFonts w:ascii="Times New Roman" w:hAnsi="Times New Roman"/>
          <w:sz w:val="24"/>
          <w:szCs w:val="24"/>
        </w:rPr>
        <w:t>3</w:t>
      </w:r>
    </w:p>
    <w:p w:rsidR="001A5741" w:rsidRDefault="001A5741" w:rsidP="001A5741">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к постановлению администрации </w:t>
      </w:r>
    </w:p>
    <w:p w:rsidR="001A5741" w:rsidRDefault="001A5741" w:rsidP="001A5741">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Урмарского муниципального  округа</w:t>
      </w:r>
    </w:p>
    <w:p w:rsidR="001A5741" w:rsidRDefault="001A5741" w:rsidP="001A5741">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Чувашской Республики</w:t>
      </w:r>
    </w:p>
    <w:p w:rsidR="001A5741" w:rsidRDefault="001A5741" w:rsidP="001A5741">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19.04.2024 № 647</w:t>
      </w:r>
    </w:p>
    <w:p w:rsidR="00EA47C9" w:rsidRDefault="00EA47C9" w:rsidP="00EA47C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A47C9" w:rsidRDefault="00EA47C9" w:rsidP="00EA47C9">
      <w:pPr>
        <w:spacing w:after="0" w:line="240" w:lineRule="auto"/>
        <w:rPr>
          <w:rFonts w:ascii="Times New Roman" w:hAnsi="Times New Roman"/>
          <w:sz w:val="24"/>
          <w:szCs w:val="24"/>
        </w:rPr>
      </w:pPr>
    </w:p>
    <w:p w:rsidR="00EA47C9" w:rsidRPr="001A5741" w:rsidRDefault="00EA47C9" w:rsidP="00EA47C9">
      <w:pPr>
        <w:spacing w:after="0" w:line="240" w:lineRule="auto"/>
        <w:rPr>
          <w:rFonts w:ascii="Times New Roman" w:hAnsi="Times New Roman" w:cs="Times New Roman"/>
          <w:b/>
          <w:sz w:val="24"/>
          <w:szCs w:val="24"/>
        </w:rPr>
      </w:pPr>
    </w:p>
    <w:p w:rsidR="00EA47C9" w:rsidRPr="001A5741" w:rsidRDefault="00EA47C9" w:rsidP="00EA47C9">
      <w:pPr>
        <w:spacing w:line="240" w:lineRule="auto"/>
        <w:ind w:left="5670"/>
        <w:jc w:val="right"/>
        <w:rPr>
          <w:rFonts w:ascii="Times New Roman" w:hAnsi="Times New Roman" w:cs="Times New Roman"/>
          <w:b/>
          <w:sz w:val="24"/>
          <w:szCs w:val="24"/>
        </w:rPr>
      </w:pPr>
      <w:r w:rsidRPr="001A5741">
        <w:rPr>
          <w:rStyle w:val="af0"/>
          <w:rFonts w:ascii="Times New Roman" w:hAnsi="Times New Roman" w:cs="Times New Roman"/>
          <w:color w:val="auto"/>
          <w:sz w:val="24"/>
          <w:szCs w:val="24"/>
        </w:rPr>
        <w:t>Приложение</w:t>
      </w:r>
      <w:r w:rsidRPr="001A5741">
        <w:rPr>
          <w:rStyle w:val="af0"/>
          <w:rFonts w:ascii="Times New Roman" w:hAnsi="Times New Roman" w:cs="Times New Roman"/>
          <w:color w:val="auto"/>
          <w:sz w:val="24"/>
          <w:szCs w:val="24"/>
        </w:rPr>
        <w:br/>
        <w:t xml:space="preserve">к </w:t>
      </w:r>
      <w:hyperlink r:id="rId11" w:history="1">
        <w:r w:rsidRPr="001A5741">
          <w:rPr>
            <w:rStyle w:val="af1"/>
            <w:rFonts w:ascii="Times New Roman" w:hAnsi="Times New Roman"/>
            <w:b/>
            <w:color w:val="auto"/>
            <w:sz w:val="24"/>
            <w:szCs w:val="24"/>
          </w:rPr>
          <w:t>подпрограмме</w:t>
        </w:r>
      </w:hyperlink>
      <w:r w:rsidRPr="001A5741">
        <w:rPr>
          <w:rStyle w:val="af0"/>
          <w:rFonts w:ascii="Times New Roman" w:hAnsi="Times New Roman" w:cs="Times New Roman"/>
          <w:color w:val="auto"/>
          <w:sz w:val="24"/>
          <w:szCs w:val="24"/>
        </w:rPr>
        <w:t xml:space="preserve"> "Формирование эффективного государственного</w:t>
      </w:r>
      <w:r w:rsidRPr="001A5741">
        <w:rPr>
          <w:rStyle w:val="af0"/>
          <w:rFonts w:ascii="Times New Roman" w:hAnsi="Times New Roman" w:cs="Times New Roman"/>
          <w:color w:val="auto"/>
          <w:sz w:val="24"/>
          <w:szCs w:val="24"/>
        </w:rPr>
        <w:br/>
        <w:t>сектора экономики Чувашской Республики" Муниципальной</w:t>
      </w:r>
      <w:r w:rsidRPr="001A5741">
        <w:rPr>
          <w:rStyle w:val="af0"/>
          <w:rFonts w:ascii="Times New Roman" w:hAnsi="Times New Roman" w:cs="Times New Roman"/>
          <w:color w:val="auto"/>
          <w:sz w:val="24"/>
          <w:szCs w:val="24"/>
        </w:rPr>
        <w:br/>
        <w:t xml:space="preserve">программы </w:t>
      </w:r>
      <w:r w:rsidRPr="001A5741">
        <w:rPr>
          <w:rFonts w:ascii="Times New Roman" w:hAnsi="Times New Roman" w:cs="Times New Roman"/>
          <w:b/>
          <w:sz w:val="24"/>
          <w:szCs w:val="24"/>
        </w:rPr>
        <w:t xml:space="preserve">Урмарского муниципального округа </w:t>
      </w:r>
      <w:r w:rsidRPr="001A5741">
        <w:rPr>
          <w:rStyle w:val="af0"/>
          <w:rFonts w:ascii="Times New Roman" w:hAnsi="Times New Roman" w:cs="Times New Roman"/>
          <w:color w:val="auto"/>
          <w:sz w:val="24"/>
          <w:szCs w:val="24"/>
        </w:rPr>
        <w:t>Чувашской Республики "Развитие земельных и имущественных отношений"</w:t>
      </w:r>
    </w:p>
    <w:p w:rsidR="00EA47C9" w:rsidRDefault="00EA47C9" w:rsidP="00EA47C9">
      <w:pPr>
        <w:spacing w:line="240" w:lineRule="auto"/>
        <w:jc w:val="right"/>
        <w:rPr>
          <w:rFonts w:ascii="Times New Roman" w:hAnsi="Times New Roman"/>
          <w:b/>
          <w:sz w:val="24"/>
          <w:szCs w:val="24"/>
        </w:rPr>
      </w:pPr>
    </w:p>
    <w:p w:rsidR="00EA47C9" w:rsidRDefault="00EA47C9" w:rsidP="00EA47C9">
      <w:pPr>
        <w:spacing w:line="240" w:lineRule="auto"/>
        <w:jc w:val="right"/>
        <w:rPr>
          <w:rFonts w:ascii="Times New Roman" w:hAnsi="Times New Roman"/>
          <w:b/>
          <w:sz w:val="24"/>
          <w:szCs w:val="24"/>
        </w:rPr>
      </w:pPr>
    </w:p>
    <w:p w:rsidR="00EA47C9" w:rsidRDefault="00EA47C9" w:rsidP="00EA47C9">
      <w:pPr>
        <w:pStyle w:val="1"/>
        <w:spacing w:line="240" w:lineRule="auto"/>
        <w:jc w:val="center"/>
        <w:rPr>
          <w:b w:val="0"/>
          <w:sz w:val="24"/>
          <w:szCs w:val="24"/>
        </w:rPr>
      </w:pPr>
      <w:r>
        <w:rPr>
          <w:sz w:val="24"/>
          <w:szCs w:val="24"/>
        </w:rPr>
        <w:t>Ресурсное обеспечение</w:t>
      </w:r>
      <w:r>
        <w:rPr>
          <w:sz w:val="24"/>
          <w:szCs w:val="24"/>
        </w:rPr>
        <w:br/>
        <w:t>реализации подпрограммы "Формирование эффективного государственного сектора экономики Чувашской Республики" государственной программы Чувашской Республики "Развитие земельных и имущественных отношений" за счет всех источников финансирования</w:t>
      </w:r>
    </w:p>
    <w:p w:rsidR="00EA47C9" w:rsidRDefault="00EA47C9" w:rsidP="00EA47C9">
      <w:pPr>
        <w:spacing w:line="240" w:lineRule="auto"/>
        <w:rPr>
          <w:rFonts w:ascii="Times New Roman" w:hAnsi="Times New Roman"/>
          <w:sz w:val="24"/>
          <w:szCs w:val="24"/>
        </w:rPr>
      </w:pPr>
    </w:p>
    <w:tbl>
      <w:tblPr>
        <w:tblW w:w="147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363"/>
        <w:gridCol w:w="2242"/>
        <w:gridCol w:w="765"/>
        <w:gridCol w:w="531"/>
        <w:gridCol w:w="40"/>
        <w:gridCol w:w="996"/>
        <w:gridCol w:w="531"/>
        <w:gridCol w:w="32"/>
        <w:gridCol w:w="1102"/>
        <w:gridCol w:w="6"/>
        <w:gridCol w:w="848"/>
        <w:gridCol w:w="717"/>
        <w:gridCol w:w="717"/>
        <w:gridCol w:w="869"/>
        <w:gridCol w:w="993"/>
      </w:tblGrid>
      <w:tr w:rsidR="00EA47C9" w:rsidTr="008F43A7">
        <w:tc>
          <w:tcPr>
            <w:tcW w:w="993"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Статус</w:t>
            </w:r>
          </w:p>
        </w:tc>
        <w:tc>
          <w:tcPr>
            <w:tcW w:w="3363"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подпрограммы муниципальной программы Урмарского муниципального округа, (программы, основного мероприятия, мероприятия)</w:t>
            </w:r>
          </w:p>
        </w:tc>
        <w:tc>
          <w:tcPr>
            <w:tcW w:w="2242"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участники</w:t>
            </w:r>
          </w:p>
        </w:tc>
        <w:tc>
          <w:tcPr>
            <w:tcW w:w="2863" w:type="dxa"/>
            <w:gridSpan w:val="5"/>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c>
        <w:tc>
          <w:tcPr>
            <w:tcW w:w="1140" w:type="dxa"/>
            <w:gridSpan w:val="3"/>
            <w:vMerge w:val="restart"/>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4144" w:type="dxa"/>
            <w:gridSpan w:val="5"/>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Расходы по годам, тыс. рублей</w:t>
            </w:r>
          </w:p>
        </w:tc>
      </w:tr>
      <w:tr w:rsidR="00EA47C9" w:rsidTr="008F43A7">
        <w:tc>
          <w:tcPr>
            <w:tcW w:w="993"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pPr>
              <w:spacing w:after="0" w:line="240" w:lineRule="auto"/>
              <w:rPr>
                <w:rFonts w:ascii="Times New Roman" w:eastAsia="Times New Roman" w:hAnsi="Times New Roman"/>
                <w:sz w:val="24"/>
                <w:szCs w:val="24"/>
                <w:lang w:eastAsia="ru-RU"/>
              </w:rPr>
            </w:pPr>
          </w:p>
        </w:tc>
        <w:tc>
          <w:tcPr>
            <w:tcW w:w="3363"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8F43A7">
            <w:pPr>
              <w:spacing w:after="0" w:line="240" w:lineRule="auto"/>
              <w:rPr>
                <w:rFonts w:ascii="Times New Roman" w:eastAsia="Times New Roman" w:hAnsi="Times New Roman"/>
                <w:sz w:val="24"/>
                <w:szCs w:val="24"/>
                <w:lang w:eastAsia="ru-RU"/>
              </w:rPr>
            </w:pPr>
          </w:p>
        </w:tc>
        <w:tc>
          <w:tcPr>
            <w:tcW w:w="2242"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8F43A7">
            <w:pPr>
              <w:spacing w:after="0" w:line="240" w:lineRule="auto"/>
              <w:rPr>
                <w:rFonts w:ascii="Times New Roman" w:eastAsia="Times New Roman" w:hAnsi="Times New Roman"/>
                <w:sz w:val="24"/>
                <w:szCs w:val="24"/>
                <w:lang w:eastAsia="ru-RU"/>
              </w:rPr>
            </w:pPr>
          </w:p>
        </w:tc>
        <w:tc>
          <w:tcPr>
            <w:tcW w:w="765"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главный распорядитель бюдж</w:t>
            </w:r>
            <w:r>
              <w:rPr>
                <w:rFonts w:ascii="Times New Roman" w:hAnsi="Times New Roman" w:cs="Times New Roman"/>
                <w:sz w:val="24"/>
                <w:szCs w:val="24"/>
              </w:rPr>
              <w:lastRenderedPageBreak/>
              <w:t>етных средств</w:t>
            </w:r>
          </w:p>
        </w:tc>
        <w:tc>
          <w:tcPr>
            <w:tcW w:w="531"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раздел, подраздел</w:t>
            </w:r>
          </w:p>
        </w:tc>
        <w:tc>
          <w:tcPr>
            <w:tcW w:w="1036" w:type="dxa"/>
            <w:gridSpan w:val="2"/>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целевая статья расходов</w:t>
            </w:r>
          </w:p>
        </w:tc>
        <w:tc>
          <w:tcPr>
            <w:tcW w:w="531"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группа (подгруппа) </w:t>
            </w:r>
            <w:r>
              <w:rPr>
                <w:rFonts w:ascii="Times New Roman" w:hAnsi="Times New Roman" w:cs="Times New Roman"/>
                <w:sz w:val="24"/>
                <w:szCs w:val="24"/>
              </w:rPr>
              <w:lastRenderedPageBreak/>
              <w:t>вида расходов</w:t>
            </w:r>
          </w:p>
        </w:tc>
        <w:tc>
          <w:tcPr>
            <w:tcW w:w="1140" w:type="dxa"/>
            <w:gridSpan w:val="3"/>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8F43A7">
            <w:pPr>
              <w:spacing w:after="0" w:line="240" w:lineRule="auto"/>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717"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717"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869"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2026 - 2030</w:t>
            </w:r>
          </w:p>
        </w:tc>
        <w:tc>
          <w:tcPr>
            <w:tcW w:w="993"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2031 - 2035</w:t>
            </w:r>
          </w:p>
        </w:tc>
      </w:tr>
      <w:tr w:rsidR="00EA47C9" w:rsidTr="008F43A7">
        <w:trPr>
          <w:trHeight w:val="358"/>
        </w:trPr>
        <w:tc>
          <w:tcPr>
            <w:tcW w:w="993"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363"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242"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65"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31"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highlight w:val="yellow"/>
              </w:rPr>
            </w:pPr>
            <w:r>
              <w:rPr>
                <w:rFonts w:ascii="Times New Roman" w:hAnsi="Times New Roman" w:cs="Times New Roman"/>
                <w:sz w:val="24"/>
                <w:szCs w:val="24"/>
              </w:rPr>
              <w:t>6</w:t>
            </w:r>
          </w:p>
        </w:tc>
        <w:tc>
          <w:tcPr>
            <w:tcW w:w="1036" w:type="dxa"/>
            <w:gridSpan w:val="2"/>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531"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140" w:type="dxa"/>
            <w:gridSpan w:val="3"/>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48"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717"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717"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869"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93" w:type="dxa"/>
            <w:tcBorders>
              <w:top w:val="single" w:sz="4" w:space="0" w:color="auto"/>
              <w:left w:val="single" w:sz="4" w:space="0" w:color="auto"/>
              <w:bottom w:val="nil"/>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14</w:t>
            </w:r>
          </w:p>
        </w:tc>
      </w:tr>
      <w:tr w:rsidR="00EA47C9" w:rsidTr="008F43A7">
        <w:tc>
          <w:tcPr>
            <w:tcW w:w="993"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p>
        </w:tc>
        <w:tc>
          <w:tcPr>
            <w:tcW w:w="3363"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«Формирование эффективного  государственного сектора экономики Чувашской Республики»  </w:t>
            </w:r>
          </w:p>
        </w:tc>
        <w:tc>
          <w:tcPr>
            <w:tcW w:w="2242" w:type="dxa"/>
            <w:vMerge w:val="restart"/>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Отдел экономики, земельных и имущественных отношений, финансовый отдел, сектор цифрового развития и информационного обеспечения, муниципальные учреждения Урмарского муниципального округа</w:t>
            </w:r>
          </w:p>
        </w:tc>
        <w:tc>
          <w:tcPr>
            <w:tcW w:w="765"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x</w:t>
            </w:r>
          </w:p>
        </w:tc>
        <w:tc>
          <w:tcPr>
            <w:tcW w:w="531" w:type="dxa"/>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c>
          <w:tcPr>
            <w:tcW w:w="1036" w:type="dxa"/>
            <w:gridSpan w:val="2"/>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jc w:val="both"/>
              <w:rPr>
                <w:rFonts w:ascii="Times New Roman" w:hAnsi="Times New Roman" w:cs="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r>
      <w:tr w:rsidR="00EA47C9" w:rsidTr="008F43A7">
        <w:tc>
          <w:tcPr>
            <w:tcW w:w="993"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8F43A7">
            <w:pPr>
              <w:spacing w:after="0" w:line="240" w:lineRule="auto"/>
              <w:rPr>
                <w:rFonts w:ascii="Times New Roman" w:eastAsia="Times New Roman" w:hAnsi="Times New Roman"/>
                <w:sz w:val="24"/>
                <w:szCs w:val="24"/>
                <w:lang w:eastAsia="ru-RU"/>
              </w:rPr>
            </w:pPr>
          </w:p>
        </w:tc>
        <w:tc>
          <w:tcPr>
            <w:tcW w:w="3363"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8F43A7">
            <w:pPr>
              <w:spacing w:after="0" w:line="240" w:lineRule="auto"/>
              <w:rPr>
                <w:rFonts w:ascii="Times New Roman" w:eastAsia="Times New Roman" w:hAnsi="Times New Roman"/>
                <w:sz w:val="24"/>
                <w:szCs w:val="24"/>
                <w:lang w:eastAsia="ru-RU"/>
              </w:rPr>
            </w:pPr>
          </w:p>
        </w:tc>
        <w:tc>
          <w:tcPr>
            <w:tcW w:w="2242" w:type="dxa"/>
            <w:vMerge/>
            <w:tcBorders>
              <w:top w:val="single" w:sz="4" w:space="0" w:color="auto"/>
              <w:left w:val="single" w:sz="4" w:space="0" w:color="auto"/>
              <w:bottom w:val="single" w:sz="4" w:space="0" w:color="auto"/>
              <w:right w:val="single" w:sz="4" w:space="0" w:color="auto"/>
            </w:tcBorders>
            <w:vAlign w:val="center"/>
            <w:hideMark/>
          </w:tcPr>
          <w:p w:rsidR="00EA47C9" w:rsidRDefault="00EA47C9" w:rsidP="008F43A7">
            <w:pPr>
              <w:spacing w:after="0" w:line="240" w:lineRule="auto"/>
              <w:rPr>
                <w:rFonts w:ascii="Times New Roman" w:eastAsia="Times New Roman" w:hAnsi="Times New Roman"/>
                <w:sz w:val="24"/>
                <w:szCs w:val="24"/>
                <w:lang w:eastAsia="ru-RU"/>
              </w:rPr>
            </w:pPr>
          </w:p>
        </w:tc>
        <w:tc>
          <w:tcPr>
            <w:tcW w:w="765"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903</w:t>
            </w:r>
          </w:p>
        </w:tc>
        <w:tc>
          <w:tcPr>
            <w:tcW w:w="531"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0113</w:t>
            </w:r>
          </w:p>
        </w:tc>
        <w:tc>
          <w:tcPr>
            <w:tcW w:w="1036" w:type="dxa"/>
            <w:gridSpan w:val="2"/>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rPr>
                <w:rFonts w:ascii="Times New Roman" w:hAnsi="Times New Roman" w:cs="Times New Roman"/>
                <w:sz w:val="24"/>
                <w:szCs w:val="24"/>
              </w:rPr>
            </w:pPr>
            <w:r>
              <w:rPr>
                <w:rFonts w:ascii="Times New Roman" w:hAnsi="Times New Roman" w:cs="Times New Roman"/>
                <w:sz w:val="24"/>
                <w:szCs w:val="24"/>
              </w:rPr>
              <w:t>А420000000</w:t>
            </w:r>
          </w:p>
        </w:tc>
        <w:tc>
          <w:tcPr>
            <w:tcW w:w="531" w:type="dxa"/>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firstLine="0"/>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54" w:type="dxa"/>
            <w:gridSpan w:val="2"/>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442,8</w:t>
            </w:r>
          </w:p>
        </w:tc>
        <w:tc>
          <w:tcPr>
            <w:tcW w:w="717"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280,0</w:t>
            </w:r>
          </w:p>
        </w:tc>
        <w:tc>
          <w:tcPr>
            <w:tcW w:w="717"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280,0</w:t>
            </w:r>
          </w:p>
        </w:tc>
        <w:tc>
          <w:tcPr>
            <w:tcW w:w="869"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1850,0</w:t>
            </w:r>
          </w:p>
        </w:tc>
        <w:tc>
          <w:tcPr>
            <w:tcW w:w="993"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1850,0</w:t>
            </w:r>
          </w:p>
        </w:tc>
      </w:tr>
      <w:tr w:rsidR="00EA47C9" w:rsidTr="008F43A7">
        <w:trPr>
          <w:trHeight w:val="225"/>
        </w:trPr>
        <w:tc>
          <w:tcPr>
            <w:tcW w:w="14745" w:type="dxa"/>
            <w:gridSpan w:val="16"/>
            <w:tcBorders>
              <w:top w:val="single" w:sz="4" w:space="0" w:color="auto"/>
              <w:left w:val="single" w:sz="4" w:space="0" w:color="auto"/>
              <w:bottom w:val="single" w:sz="4" w:space="0" w:color="auto"/>
              <w:right w:val="single" w:sz="4" w:space="0" w:color="auto"/>
            </w:tcBorders>
            <w:hideMark/>
          </w:tcPr>
          <w:p w:rsidR="00EA47C9" w:rsidRDefault="00EA47C9">
            <w:pPr>
              <w:pStyle w:val="af3"/>
              <w:jc w:val="both"/>
              <w:rPr>
                <w:rFonts w:ascii="Times New Roman" w:hAnsi="Times New Roman" w:cs="Times New Roman"/>
              </w:rPr>
            </w:pPr>
            <w:r>
              <w:rPr>
                <w:rFonts w:ascii="Times New Roman" w:hAnsi="Times New Roman" w:cs="Times New Roman"/>
              </w:rPr>
              <w:t>Цель «Обеспечение эффективного функционирования государственного сектора экономики Чувашской Республики»</w:t>
            </w:r>
          </w:p>
        </w:tc>
      </w:tr>
      <w:tr w:rsidR="00EA47C9" w:rsidTr="008F43A7">
        <w:trPr>
          <w:trHeight w:val="3345"/>
        </w:trPr>
        <w:tc>
          <w:tcPr>
            <w:tcW w:w="993"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jc w:val="both"/>
              <w:rPr>
                <w:rFonts w:ascii="Times New Roman" w:hAnsi="Times New Roman" w:cs="Times New Roman"/>
                <w:sz w:val="24"/>
                <w:szCs w:val="24"/>
              </w:rPr>
            </w:pPr>
            <w:r>
              <w:rPr>
                <w:rFonts w:ascii="Times New Roman" w:hAnsi="Times New Roman" w:cs="Times New Roman"/>
                <w:sz w:val="24"/>
                <w:szCs w:val="24"/>
              </w:rPr>
              <w:lastRenderedPageBreak/>
              <w:t>Мероприятие 2.1</w:t>
            </w:r>
          </w:p>
        </w:tc>
        <w:tc>
          <w:tcPr>
            <w:tcW w:w="3363" w:type="dxa"/>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hanging="62"/>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rPr>
              <w:t xml:space="preserve">Обеспечение проведения оценки (экспертизы) рыночной стоимости подлежащих приватизации объектов </w:t>
            </w:r>
          </w:p>
          <w:p w:rsidR="00EA47C9" w:rsidRDefault="00EA47C9" w:rsidP="008F43A7">
            <w:pPr>
              <w:pStyle w:val="ConsPlusNormal0"/>
              <w:ind w:hanging="62"/>
              <w:jc w:val="both"/>
              <w:rPr>
                <w:rFonts w:ascii="Times New Roman" w:hAnsi="Times New Roman" w:cs="Times New Roman"/>
                <w:sz w:val="24"/>
                <w:szCs w:val="24"/>
                <w:shd w:val="clear" w:color="auto" w:fill="FFFFFF"/>
              </w:rPr>
            </w:pPr>
          </w:p>
          <w:p w:rsidR="00EA47C9" w:rsidRDefault="00EA47C9" w:rsidP="008F43A7">
            <w:pPr>
              <w:pStyle w:val="ConsPlusNormal0"/>
              <w:ind w:hanging="62"/>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Проведение землеустроительных (кадастровых) работ по земельным участкам, находящимся в собственности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образования, и внесение сведений в кадастр недвижимости</w:t>
            </w:r>
          </w:p>
        </w:tc>
        <w:tc>
          <w:tcPr>
            <w:tcW w:w="2242"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Отдел экономики, земельных и имущественных отношений администрации Урмарского муниципального округа</w:t>
            </w:r>
          </w:p>
        </w:tc>
        <w:tc>
          <w:tcPr>
            <w:tcW w:w="765"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jc w:val="center"/>
              <w:rPr>
                <w:rFonts w:ascii="Times New Roman" w:hAnsi="Times New Roman" w:cs="Times New Roman"/>
                <w:sz w:val="24"/>
                <w:szCs w:val="24"/>
              </w:rPr>
            </w:pPr>
            <w:r>
              <w:rPr>
                <w:rFonts w:ascii="Times New Roman" w:hAnsi="Times New Roman" w:cs="Times New Roman"/>
                <w:sz w:val="24"/>
                <w:szCs w:val="24"/>
              </w:rPr>
              <w:t>903</w:t>
            </w:r>
          </w:p>
        </w:tc>
        <w:tc>
          <w:tcPr>
            <w:tcW w:w="571" w:type="dxa"/>
            <w:gridSpan w:val="2"/>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rPr>
                <w:rFonts w:ascii="Times New Roman" w:hAnsi="Times New Roman" w:cs="Times New Roman"/>
                <w:sz w:val="24"/>
                <w:szCs w:val="24"/>
              </w:rPr>
            </w:pPr>
            <w:r>
              <w:rPr>
                <w:rFonts w:ascii="Times New Roman" w:hAnsi="Times New Roman" w:cs="Times New Roman"/>
                <w:sz w:val="24"/>
                <w:szCs w:val="24"/>
              </w:rPr>
              <w:t>0113</w:t>
            </w:r>
          </w:p>
        </w:tc>
        <w:tc>
          <w:tcPr>
            <w:tcW w:w="996"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jc w:val="center"/>
              <w:rPr>
                <w:rFonts w:ascii="Times New Roman" w:hAnsi="Times New Roman" w:cs="Times New Roman"/>
                <w:sz w:val="24"/>
                <w:szCs w:val="24"/>
              </w:rPr>
            </w:pPr>
            <w:r>
              <w:rPr>
                <w:rFonts w:ascii="Times New Roman" w:hAnsi="Times New Roman" w:cs="Times New Roman"/>
                <w:sz w:val="24"/>
                <w:szCs w:val="24"/>
              </w:rPr>
              <w:t>А420200000</w:t>
            </w:r>
          </w:p>
        </w:tc>
        <w:tc>
          <w:tcPr>
            <w:tcW w:w="563" w:type="dxa"/>
            <w:gridSpan w:val="2"/>
            <w:tcBorders>
              <w:top w:val="single" w:sz="4" w:space="0" w:color="auto"/>
              <w:left w:val="single" w:sz="4" w:space="0" w:color="auto"/>
              <w:bottom w:val="single" w:sz="4" w:space="0" w:color="auto"/>
              <w:right w:val="single" w:sz="4" w:space="0" w:color="auto"/>
            </w:tcBorders>
          </w:tcPr>
          <w:p w:rsidR="00EA47C9" w:rsidRDefault="00EA47C9" w:rsidP="008F43A7">
            <w:pPr>
              <w:pStyle w:val="ConsPlusNormal0"/>
              <w:ind w:hanging="62"/>
              <w:rPr>
                <w:rFonts w:ascii="Times New Roman" w:hAnsi="Times New Roman" w:cs="Times New Roman"/>
                <w:sz w:val="24"/>
                <w:szCs w:val="24"/>
              </w:rPr>
            </w:pPr>
          </w:p>
        </w:tc>
        <w:tc>
          <w:tcPr>
            <w:tcW w:w="1108" w:type="dxa"/>
            <w:gridSpan w:val="2"/>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jc w:val="both"/>
              <w:rPr>
                <w:rFonts w:ascii="Times New Roman" w:hAnsi="Times New Roman" w:cs="Times New Roman"/>
                <w:sz w:val="24"/>
                <w:szCs w:val="24"/>
              </w:rPr>
            </w:pPr>
            <w:r>
              <w:rPr>
                <w:rFonts w:ascii="Times New Roman" w:hAnsi="Times New Roman" w:cs="Times New Roman"/>
                <w:sz w:val="24"/>
                <w:szCs w:val="24"/>
              </w:rPr>
              <w:t>бюджет Урмарского муниципального округа</w:t>
            </w:r>
          </w:p>
        </w:tc>
        <w:tc>
          <w:tcPr>
            <w:tcW w:w="848"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rPr>
                <w:rFonts w:ascii="Times New Roman" w:hAnsi="Times New Roman" w:cs="Times New Roman"/>
                <w:sz w:val="24"/>
                <w:szCs w:val="24"/>
              </w:rPr>
            </w:pPr>
            <w:r>
              <w:rPr>
                <w:rFonts w:ascii="Times New Roman" w:hAnsi="Times New Roman" w:cs="Times New Roman"/>
                <w:sz w:val="24"/>
                <w:szCs w:val="24"/>
              </w:rPr>
              <w:t>442,8</w:t>
            </w:r>
          </w:p>
        </w:tc>
        <w:tc>
          <w:tcPr>
            <w:tcW w:w="717"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rPr>
                <w:rFonts w:ascii="Times New Roman" w:hAnsi="Times New Roman" w:cs="Times New Roman"/>
                <w:sz w:val="24"/>
                <w:szCs w:val="24"/>
              </w:rPr>
            </w:pPr>
            <w:r>
              <w:rPr>
                <w:rFonts w:ascii="Times New Roman" w:hAnsi="Times New Roman" w:cs="Times New Roman"/>
                <w:sz w:val="24"/>
                <w:szCs w:val="24"/>
              </w:rPr>
              <w:t>280,0</w:t>
            </w:r>
          </w:p>
        </w:tc>
        <w:tc>
          <w:tcPr>
            <w:tcW w:w="717"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rPr>
                <w:rFonts w:ascii="Times New Roman" w:hAnsi="Times New Roman" w:cs="Times New Roman"/>
                <w:sz w:val="24"/>
                <w:szCs w:val="24"/>
              </w:rPr>
            </w:pPr>
            <w:r>
              <w:rPr>
                <w:rFonts w:ascii="Times New Roman" w:hAnsi="Times New Roman" w:cs="Times New Roman"/>
                <w:sz w:val="24"/>
                <w:szCs w:val="24"/>
              </w:rPr>
              <w:t>280,0</w:t>
            </w:r>
          </w:p>
        </w:tc>
        <w:tc>
          <w:tcPr>
            <w:tcW w:w="869"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rPr>
                <w:rFonts w:ascii="Times New Roman" w:hAnsi="Times New Roman" w:cs="Times New Roman"/>
                <w:sz w:val="24"/>
                <w:szCs w:val="24"/>
              </w:rPr>
            </w:pPr>
            <w:r>
              <w:rPr>
                <w:rFonts w:ascii="Times New Roman" w:hAnsi="Times New Roman" w:cs="Times New Roman"/>
                <w:sz w:val="24"/>
                <w:szCs w:val="24"/>
              </w:rPr>
              <w:t>1850,0</w:t>
            </w:r>
          </w:p>
        </w:tc>
        <w:tc>
          <w:tcPr>
            <w:tcW w:w="993" w:type="dxa"/>
            <w:tcBorders>
              <w:top w:val="single" w:sz="4" w:space="0" w:color="auto"/>
              <w:left w:val="single" w:sz="4" w:space="0" w:color="auto"/>
              <w:bottom w:val="single" w:sz="4" w:space="0" w:color="auto"/>
              <w:right w:val="single" w:sz="4" w:space="0" w:color="auto"/>
            </w:tcBorders>
            <w:hideMark/>
          </w:tcPr>
          <w:p w:rsidR="00EA47C9" w:rsidRDefault="00EA47C9" w:rsidP="008F43A7">
            <w:pPr>
              <w:pStyle w:val="ConsPlusNormal0"/>
              <w:ind w:hanging="62"/>
              <w:rPr>
                <w:rFonts w:ascii="Times New Roman" w:hAnsi="Times New Roman" w:cs="Times New Roman"/>
                <w:sz w:val="24"/>
                <w:szCs w:val="24"/>
              </w:rPr>
            </w:pPr>
            <w:r>
              <w:rPr>
                <w:rFonts w:ascii="Times New Roman" w:hAnsi="Times New Roman" w:cs="Times New Roman"/>
                <w:sz w:val="24"/>
                <w:szCs w:val="24"/>
              </w:rPr>
              <w:t>1850,0</w:t>
            </w:r>
          </w:p>
        </w:tc>
      </w:tr>
    </w:tbl>
    <w:p w:rsidR="00EA47C9" w:rsidRDefault="00EA47C9" w:rsidP="00EA47C9">
      <w:pPr>
        <w:pStyle w:val="afff0"/>
        <w:rPr>
          <w:rFonts w:ascii="Times New Roman" w:hAnsi="Times New Roman" w:cs="Times New Roman"/>
          <w:sz w:val="24"/>
          <w:szCs w:val="24"/>
        </w:rPr>
      </w:pPr>
      <w:r>
        <w:rPr>
          <w:rFonts w:ascii="Times New Roman" w:hAnsi="Times New Roman" w:cs="Times New Roman"/>
          <w:sz w:val="24"/>
          <w:szCs w:val="24"/>
        </w:rPr>
        <w:t>──────────────────────────────</w:t>
      </w:r>
    </w:p>
    <w:p w:rsidR="00EA47C9" w:rsidRDefault="00EA47C9" w:rsidP="00EA47C9">
      <w:pPr>
        <w:pStyle w:val="affffff3"/>
        <w:rPr>
          <w:rFonts w:ascii="Times New Roman" w:hAnsi="Times New Roman"/>
          <w:sz w:val="24"/>
          <w:szCs w:val="24"/>
        </w:rPr>
      </w:pPr>
      <w:bookmarkStart w:id="3" w:name="sub_4111"/>
      <w:r>
        <w:rPr>
          <w:rFonts w:ascii="Times New Roman" w:hAnsi="Times New Roman"/>
          <w:sz w:val="24"/>
          <w:szCs w:val="24"/>
        </w:rPr>
        <w:t>* Базовый год, в котором проведены все необходимые мероприятия по проверке обеспечения контроля за сохранностью государственного имущества Чувашской Республики.</w:t>
      </w:r>
      <w:bookmarkStart w:id="4" w:name="sub_4222"/>
      <w:bookmarkEnd w:id="3"/>
      <w:r>
        <w:rPr>
          <w:rFonts w:ascii="Times New Roman" w:hAnsi="Times New Roman"/>
          <w:sz w:val="24"/>
          <w:szCs w:val="24"/>
        </w:rPr>
        <w:t xml:space="preserve">   </w:t>
      </w:r>
    </w:p>
    <w:p w:rsidR="00EA47C9" w:rsidRDefault="00EA47C9" w:rsidP="00EA47C9">
      <w:pPr>
        <w:pStyle w:val="affffff3"/>
        <w:rPr>
          <w:rFonts w:ascii="Times New Roman" w:hAnsi="Times New Roman"/>
          <w:sz w:val="24"/>
          <w:szCs w:val="24"/>
        </w:rPr>
      </w:pPr>
      <w:r>
        <w:rPr>
          <w:rFonts w:ascii="Times New Roman" w:hAnsi="Times New Roman"/>
          <w:sz w:val="24"/>
          <w:szCs w:val="24"/>
        </w:rPr>
        <w:t>** Приводятся значения целевых показателей (индикаторов) в 2030 и 2035 годах соответственно.</w:t>
      </w:r>
      <w:bookmarkEnd w:id="4"/>
    </w:p>
    <w:p w:rsidR="00EA47C9" w:rsidRDefault="00EA47C9" w:rsidP="00EA47C9">
      <w:pPr>
        <w:tabs>
          <w:tab w:val="left" w:pos="3600"/>
        </w:tabs>
        <w:spacing w:after="0" w:line="240" w:lineRule="auto"/>
        <w:ind w:right="4819"/>
        <w:jc w:val="both"/>
        <w:rPr>
          <w:rFonts w:ascii="Times New Roman" w:hAnsi="Times New Roman"/>
          <w:sz w:val="24"/>
          <w:szCs w:val="24"/>
        </w:rPr>
      </w:pPr>
    </w:p>
    <w:p w:rsidR="007B10F9" w:rsidRPr="009F6ABB" w:rsidRDefault="007B10F9" w:rsidP="00EA47C9">
      <w:pPr>
        <w:spacing w:after="0" w:line="240" w:lineRule="auto"/>
        <w:ind w:right="4819"/>
        <w:jc w:val="both"/>
        <w:rPr>
          <w:rFonts w:ascii="Times New Roman" w:hAnsi="Times New Roman" w:cs="Times New Roman"/>
          <w:color w:val="000000" w:themeColor="text1"/>
          <w:sz w:val="24"/>
          <w:szCs w:val="24"/>
        </w:rPr>
      </w:pPr>
    </w:p>
    <w:sectPr w:rsidR="007B10F9" w:rsidRPr="009F6ABB" w:rsidSect="00EA47C9">
      <w:pgSz w:w="16838" w:h="11906" w:orient="landscape"/>
      <w:pgMar w:top="1701" w:right="1134" w:bottom="850" w:left="1560" w:header="708" w:footer="708" w:gutter="0"/>
      <w:pgNumType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71" w:rsidRDefault="00826671" w:rsidP="00C65999">
      <w:pPr>
        <w:spacing w:after="0" w:line="240" w:lineRule="auto"/>
      </w:pPr>
      <w:r>
        <w:separator/>
      </w:r>
    </w:p>
  </w:endnote>
  <w:endnote w:type="continuationSeparator" w:id="0">
    <w:p w:rsidR="00826671" w:rsidRDefault="0082667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71" w:rsidRDefault="00826671" w:rsidP="00C65999">
      <w:pPr>
        <w:spacing w:after="0" w:line="240" w:lineRule="auto"/>
      </w:pPr>
      <w:r>
        <w:separator/>
      </w:r>
    </w:p>
  </w:footnote>
  <w:footnote w:type="continuationSeparator" w:id="0">
    <w:p w:rsidR="00826671" w:rsidRDefault="0082667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9">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10">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11">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7">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8">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5">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2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0">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36">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1"/>
  </w:num>
  <w:num w:numId="3">
    <w:abstractNumId w:val="2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num>
  <w:num w:numId="21">
    <w:abstractNumId w:val="33"/>
  </w:num>
  <w:num w:numId="22">
    <w:abstractNumId w:val="5"/>
  </w:num>
  <w:num w:numId="23">
    <w:abstractNumId w:val="13"/>
  </w:num>
  <w:num w:numId="24">
    <w:abstractNumId w:val="2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8"/>
  </w:num>
  <w:num w:numId="28">
    <w:abstractNumId w:val="7"/>
  </w:num>
  <w:num w:numId="29">
    <w:abstractNumId w:val="20"/>
  </w:num>
  <w:num w:numId="30">
    <w:abstractNumId w:val="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4"/>
    </w:lvlOverride>
    <w:lvlOverride w:ilvl="1"/>
    <w:lvlOverride w:ilvl="2"/>
    <w:lvlOverride w:ilvl="3"/>
    <w:lvlOverride w:ilvl="4"/>
    <w:lvlOverride w:ilvl="5"/>
    <w:lvlOverride w:ilvl="6"/>
    <w:lvlOverride w:ilvl="7"/>
    <w:lvlOverride w:ilv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46FD2"/>
    <w:rsid w:val="00057D60"/>
    <w:rsid w:val="00060E96"/>
    <w:rsid w:val="0006145B"/>
    <w:rsid w:val="00064727"/>
    <w:rsid w:val="000662F7"/>
    <w:rsid w:val="0006672D"/>
    <w:rsid w:val="0007117C"/>
    <w:rsid w:val="00071941"/>
    <w:rsid w:val="000774C3"/>
    <w:rsid w:val="00080A09"/>
    <w:rsid w:val="000834E6"/>
    <w:rsid w:val="00084B04"/>
    <w:rsid w:val="000855D7"/>
    <w:rsid w:val="00085A2D"/>
    <w:rsid w:val="0008602A"/>
    <w:rsid w:val="00086350"/>
    <w:rsid w:val="00090AB7"/>
    <w:rsid w:val="00090D36"/>
    <w:rsid w:val="00091D7D"/>
    <w:rsid w:val="000A085B"/>
    <w:rsid w:val="000A2F94"/>
    <w:rsid w:val="000A51A8"/>
    <w:rsid w:val="000A52D2"/>
    <w:rsid w:val="000C39F1"/>
    <w:rsid w:val="000C403B"/>
    <w:rsid w:val="000D3EFC"/>
    <w:rsid w:val="000D5CCE"/>
    <w:rsid w:val="000D7F8E"/>
    <w:rsid w:val="000E18F7"/>
    <w:rsid w:val="000E3255"/>
    <w:rsid w:val="000E3E74"/>
    <w:rsid w:val="000F1111"/>
    <w:rsid w:val="000F2537"/>
    <w:rsid w:val="000F39C3"/>
    <w:rsid w:val="000F752A"/>
    <w:rsid w:val="00101F89"/>
    <w:rsid w:val="00105E83"/>
    <w:rsid w:val="00110CEB"/>
    <w:rsid w:val="001139A1"/>
    <w:rsid w:val="00114806"/>
    <w:rsid w:val="001149B7"/>
    <w:rsid w:val="001159BD"/>
    <w:rsid w:val="00130DCC"/>
    <w:rsid w:val="00133292"/>
    <w:rsid w:val="00140250"/>
    <w:rsid w:val="0014126C"/>
    <w:rsid w:val="00145BE8"/>
    <w:rsid w:val="00157C1C"/>
    <w:rsid w:val="001662B2"/>
    <w:rsid w:val="00170A9D"/>
    <w:rsid w:val="001728CD"/>
    <w:rsid w:val="001764EB"/>
    <w:rsid w:val="00181F2D"/>
    <w:rsid w:val="0018468F"/>
    <w:rsid w:val="00191E55"/>
    <w:rsid w:val="001A2A22"/>
    <w:rsid w:val="001A4342"/>
    <w:rsid w:val="001A4BEB"/>
    <w:rsid w:val="001A4C9E"/>
    <w:rsid w:val="001A5741"/>
    <w:rsid w:val="001A7C46"/>
    <w:rsid w:val="001B360B"/>
    <w:rsid w:val="001B3957"/>
    <w:rsid w:val="001B42FB"/>
    <w:rsid w:val="001C074C"/>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55C2"/>
    <w:rsid w:val="00234195"/>
    <w:rsid w:val="00234CFF"/>
    <w:rsid w:val="00235BED"/>
    <w:rsid w:val="00241E01"/>
    <w:rsid w:val="00243C3A"/>
    <w:rsid w:val="0024611C"/>
    <w:rsid w:val="00247B0C"/>
    <w:rsid w:val="0025351E"/>
    <w:rsid w:val="00261480"/>
    <w:rsid w:val="002630A8"/>
    <w:rsid w:val="0026388F"/>
    <w:rsid w:val="00263CC8"/>
    <w:rsid w:val="0026484B"/>
    <w:rsid w:val="00281AC7"/>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079AB"/>
    <w:rsid w:val="003139A6"/>
    <w:rsid w:val="00315E3A"/>
    <w:rsid w:val="00317EC7"/>
    <w:rsid w:val="00320633"/>
    <w:rsid w:val="00320D8D"/>
    <w:rsid w:val="003263AA"/>
    <w:rsid w:val="0032665A"/>
    <w:rsid w:val="00337A3C"/>
    <w:rsid w:val="00341916"/>
    <w:rsid w:val="00342D8E"/>
    <w:rsid w:val="00350EC4"/>
    <w:rsid w:val="00351768"/>
    <w:rsid w:val="00354DFC"/>
    <w:rsid w:val="00356E8B"/>
    <w:rsid w:val="0036030A"/>
    <w:rsid w:val="00360770"/>
    <w:rsid w:val="00362CA7"/>
    <w:rsid w:val="003672D9"/>
    <w:rsid w:val="00371E55"/>
    <w:rsid w:val="0037275A"/>
    <w:rsid w:val="00382167"/>
    <w:rsid w:val="003835E7"/>
    <w:rsid w:val="00384DDD"/>
    <w:rsid w:val="0038646B"/>
    <w:rsid w:val="00393DBA"/>
    <w:rsid w:val="00396294"/>
    <w:rsid w:val="003B1E19"/>
    <w:rsid w:val="003B1E83"/>
    <w:rsid w:val="003B3F37"/>
    <w:rsid w:val="003B406B"/>
    <w:rsid w:val="003B4212"/>
    <w:rsid w:val="003C39A1"/>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419"/>
    <w:rsid w:val="004078FD"/>
    <w:rsid w:val="0041445F"/>
    <w:rsid w:val="0042246A"/>
    <w:rsid w:val="00425D4F"/>
    <w:rsid w:val="0043091B"/>
    <w:rsid w:val="00431D18"/>
    <w:rsid w:val="004328B9"/>
    <w:rsid w:val="00435950"/>
    <w:rsid w:val="004400D6"/>
    <w:rsid w:val="00440949"/>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68B0"/>
    <w:rsid w:val="00547753"/>
    <w:rsid w:val="00554535"/>
    <w:rsid w:val="00554A56"/>
    <w:rsid w:val="0056240B"/>
    <w:rsid w:val="00572C2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5217"/>
    <w:rsid w:val="006061B3"/>
    <w:rsid w:val="0061144D"/>
    <w:rsid w:val="0061543A"/>
    <w:rsid w:val="0061670D"/>
    <w:rsid w:val="0062597C"/>
    <w:rsid w:val="00645DC1"/>
    <w:rsid w:val="006464B5"/>
    <w:rsid w:val="00655F14"/>
    <w:rsid w:val="0066022A"/>
    <w:rsid w:val="00662C8B"/>
    <w:rsid w:val="0066313D"/>
    <w:rsid w:val="006668B8"/>
    <w:rsid w:val="00672DEC"/>
    <w:rsid w:val="0067300D"/>
    <w:rsid w:val="0067399F"/>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D12A4"/>
    <w:rsid w:val="006D5DBD"/>
    <w:rsid w:val="006D661B"/>
    <w:rsid w:val="006E0731"/>
    <w:rsid w:val="006E4A49"/>
    <w:rsid w:val="006F1676"/>
    <w:rsid w:val="006F640C"/>
    <w:rsid w:val="007073C9"/>
    <w:rsid w:val="0071264D"/>
    <w:rsid w:val="00725E67"/>
    <w:rsid w:val="00727E81"/>
    <w:rsid w:val="00731539"/>
    <w:rsid w:val="00733B5C"/>
    <w:rsid w:val="00737B12"/>
    <w:rsid w:val="00752894"/>
    <w:rsid w:val="007605AD"/>
    <w:rsid w:val="0076144C"/>
    <w:rsid w:val="00765A2E"/>
    <w:rsid w:val="007756CE"/>
    <w:rsid w:val="0078086C"/>
    <w:rsid w:val="00781201"/>
    <w:rsid w:val="007913B3"/>
    <w:rsid w:val="00792113"/>
    <w:rsid w:val="007934AA"/>
    <w:rsid w:val="00793807"/>
    <w:rsid w:val="007A3F52"/>
    <w:rsid w:val="007B10F9"/>
    <w:rsid w:val="007B2636"/>
    <w:rsid w:val="007B2A14"/>
    <w:rsid w:val="007B3E33"/>
    <w:rsid w:val="007C00C0"/>
    <w:rsid w:val="007C0D90"/>
    <w:rsid w:val="007C3FB5"/>
    <w:rsid w:val="007C7F34"/>
    <w:rsid w:val="007D1B6E"/>
    <w:rsid w:val="007D1DAC"/>
    <w:rsid w:val="007D2F2F"/>
    <w:rsid w:val="007E0B8B"/>
    <w:rsid w:val="007E0FCE"/>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6671"/>
    <w:rsid w:val="00827496"/>
    <w:rsid w:val="0083019F"/>
    <w:rsid w:val="00832BDF"/>
    <w:rsid w:val="00834951"/>
    <w:rsid w:val="00870237"/>
    <w:rsid w:val="00872729"/>
    <w:rsid w:val="00875361"/>
    <w:rsid w:val="00881215"/>
    <w:rsid w:val="00882184"/>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50B"/>
    <w:rsid w:val="008E38A1"/>
    <w:rsid w:val="008E49FC"/>
    <w:rsid w:val="008E5C25"/>
    <w:rsid w:val="008E7465"/>
    <w:rsid w:val="008F13DD"/>
    <w:rsid w:val="008F14C0"/>
    <w:rsid w:val="008F43A7"/>
    <w:rsid w:val="00901BA9"/>
    <w:rsid w:val="00903588"/>
    <w:rsid w:val="00907B47"/>
    <w:rsid w:val="0091112A"/>
    <w:rsid w:val="00917C0B"/>
    <w:rsid w:val="00923F56"/>
    <w:rsid w:val="0093186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ABB"/>
    <w:rsid w:val="009F6CAF"/>
    <w:rsid w:val="00A0299C"/>
    <w:rsid w:val="00A03EA4"/>
    <w:rsid w:val="00A13B24"/>
    <w:rsid w:val="00A149E9"/>
    <w:rsid w:val="00A23D18"/>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6B68"/>
    <w:rsid w:val="00A77F14"/>
    <w:rsid w:val="00A815CA"/>
    <w:rsid w:val="00A8295F"/>
    <w:rsid w:val="00A84620"/>
    <w:rsid w:val="00A86549"/>
    <w:rsid w:val="00A87C35"/>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B00F92"/>
    <w:rsid w:val="00B01509"/>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BF3A58"/>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1F98"/>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0567B"/>
    <w:rsid w:val="00D16D5F"/>
    <w:rsid w:val="00D17F2A"/>
    <w:rsid w:val="00D243C0"/>
    <w:rsid w:val="00D24609"/>
    <w:rsid w:val="00D33A71"/>
    <w:rsid w:val="00D43E60"/>
    <w:rsid w:val="00D44887"/>
    <w:rsid w:val="00D47D86"/>
    <w:rsid w:val="00D55279"/>
    <w:rsid w:val="00D6287E"/>
    <w:rsid w:val="00D7319E"/>
    <w:rsid w:val="00D76513"/>
    <w:rsid w:val="00D77482"/>
    <w:rsid w:val="00D857AD"/>
    <w:rsid w:val="00D8617A"/>
    <w:rsid w:val="00D86E65"/>
    <w:rsid w:val="00D92CC9"/>
    <w:rsid w:val="00D95AA5"/>
    <w:rsid w:val="00D9679F"/>
    <w:rsid w:val="00DA1263"/>
    <w:rsid w:val="00DA4511"/>
    <w:rsid w:val="00DA51D3"/>
    <w:rsid w:val="00DB1C59"/>
    <w:rsid w:val="00DC2E56"/>
    <w:rsid w:val="00DC4A14"/>
    <w:rsid w:val="00DC6523"/>
    <w:rsid w:val="00DC7ECA"/>
    <w:rsid w:val="00DD753F"/>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A47C9"/>
    <w:rsid w:val="00EB38EB"/>
    <w:rsid w:val="00EB3F1C"/>
    <w:rsid w:val="00EC2DB0"/>
    <w:rsid w:val="00EC6299"/>
    <w:rsid w:val="00EC7770"/>
    <w:rsid w:val="00EC79DA"/>
    <w:rsid w:val="00ED1A2C"/>
    <w:rsid w:val="00ED21B5"/>
    <w:rsid w:val="00ED3087"/>
    <w:rsid w:val="00EE46A2"/>
    <w:rsid w:val="00EE4895"/>
    <w:rsid w:val="00EE526C"/>
    <w:rsid w:val="00EE65B7"/>
    <w:rsid w:val="00EE6D20"/>
    <w:rsid w:val="00EF20C7"/>
    <w:rsid w:val="00EF28AD"/>
    <w:rsid w:val="00EF4A15"/>
    <w:rsid w:val="00EF4BF5"/>
    <w:rsid w:val="00EF7DF8"/>
    <w:rsid w:val="00EF7FB6"/>
    <w:rsid w:val="00F0303E"/>
    <w:rsid w:val="00F03F99"/>
    <w:rsid w:val="00F06241"/>
    <w:rsid w:val="00F07668"/>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26D7"/>
    <w:rsid w:val="00F85719"/>
    <w:rsid w:val="00F90D98"/>
    <w:rsid w:val="00F912F6"/>
    <w:rsid w:val="00F91F5B"/>
    <w:rsid w:val="00F96660"/>
    <w:rsid w:val="00FA1094"/>
    <w:rsid w:val="00FA4B45"/>
    <w:rsid w:val="00FA5BAA"/>
    <w:rsid w:val="00FB06F9"/>
    <w:rsid w:val="00FB0AC5"/>
    <w:rsid w:val="00FB2511"/>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2103632">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8761102/400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29C04-2F6B-4D7F-95D4-C8722A79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2613</Words>
  <Characters>14896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2024-04-22T08:40:00Z</cp:lastPrinted>
  <dcterms:created xsi:type="dcterms:W3CDTF">2024-04-22T08:49:00Z</dcterms:created>
  <dcterms:modified xsi:type="dcterms:W3CDTF">2024-04-22T08:49:00Z</dcterms:modified>
</cp:coreProperties>
</file>