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6A5D20">
      <w:r>
        <w:rPr>
          <w:noProof/>
          <w:lang w:eastAsia="ru-RU"/>
        </w:rPr>
        <mc:AlternateContent>
          <mc:Choice Requires="wps">
            <w:drawing>
              <wp:anchor distT="0" distB="0" distL="114300" distR="114300" simplePos="0" relativeHeight="251661312" behindDoc="0" locked="0" layoutInCell="1" allowOverlap="1" wp14:anchorId="24A0791E" wp14:editId="3B534C17">
                <wp:simplePos x="0" y="0"/>
                <wp:positionH relativeFrom="column">
                  <wp:posOffset>3260725</wp:posOffset>
                </wp:positionH>
                <wp:positionV relativeFrom="paragraph">
                  <wp:posOffset>-31115</wp:posOffset>
                </wp:positionV>
                <wp:extent cx="2566670" cy="1876425"/>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876425"/>
                        </a:xfrm>
                        <a:prstGeom prst="rect">
                          <a:avLst/>
                        </a:prstGeom>
                        <a:noFill/>
                        <a:ln w="9525">
                          <a:noFill/>
                          <a:miter lim="800000"/>
                          <a:headEnd/>
                          <a:tailEnd/>
                        </a:ln>
                      </wps:spPr>
                      <wps:txbx>
                        <w:txbxContent>
                          <w:p w:rsidR="006A5D20"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6A5D20" w:rsidRPr="00EE4895" w:rsidRDefault="006A5D20"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6A5D20"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6A5D20" w:rsidRPr="00EE4895" w:rsidRDefault="006A5D20" w:rsidP="00EE4895">
                            <w:pPr>
                              <w:spacing w:after="0" w:line="240" w:lineRule="auto"/>
                              <w:jc w:val="center"/>
                              <w:rPr>
                                <w:rFonts w:ascii="Times New Roman" w:eastAsia="Times New Roman" w:hAnsi="Times New Roman" w:cs="Times New Roman"/>
                                <w:b/>
                                <w:lang w:val="x-none"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6A5D20" w:rsidRPr="00EE4895" w:rsidRDefault="006A5D20" w:rsidP="00EE4895">
                            <w:pPr>
                              <w:spacing w:after="0" w:line="240" w:lineRule="auto"/>
                              <w:jc w:val="center"/>
                              <w:rPr>
                                <w:rFonts w:ascii="Arial Cyr Chuv" w:eastAsia="Times New Roman" w:hAnsi="Arial Cyr Chuv" w:cs="Times New Roman"/>
                                <w:b/>
                                <w:sz w:val="24"/>
                                <w:szCs w:val="20"/>
                                <w:lang w:eastAsia="ru-RU"/>
                              </w:rPr>
                            </w:pPr>
                          </w:p>
                          <w:p w:rsidR="006A5D20" w:rsidRPr="00EE4895" w:rsidRDefault="006A5D20"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08.05.2024</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7</w:t>
                            </w:r>
                            <w:r w:rsidR="007D0870">
                              <w:rPr>
                                <w:rFonts w:ascii="Times New Roman" w:eastAsia="Times New Roman" w:hAnsi="Times New Roman" w:cs="Times New Roman"/>
                                <w:sz w:val="24"/>
                                <w:szCs w:val="24"/>
                                <w:u w:val="single"/>
                                <w:lang w:eastAsia="ru-RU"/>
                              </w:rPr>
                              <w:t>40</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6A5D20" w:rsidRDefault="006A5D20"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56.75pt;margin-top:-2.45pt;width:202.1pt;height:14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" filled="f" stroked="f">
                <v:textbox>
                  <w:txbxContent>
                    <w:p w:rsidR="006A5D20"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6A5D20" w:rsidRPr="00EE4895" w:rsidRDefault="006A5D20"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6A5D20"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6A5D20" w:rsidRPr="00EE4895" w:rsidRDefault="006A5D20" w:rsidP="00EE4895">
                      <w:pPr>
                        <w:spacing w:after="0" w:line="240" w:lineRule="auto"/>
                        <w:jc w:val="center"/>
                        <w:rPr>
                          <w:rFonts w:ascii="Times New Roman" w:eastAsia="Times New Roman" w:hAnsi="Times New Roman" w:cs="Times New Roman"/>
                          <w:b/>
                          <w:lang w:val="x-none"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6A5D20" w:rsidRPr="00EE4895" w:rsidRDefault="006A5D20" w:rsidP="00EE4895">
                      <w:pPr>
                        <w:spacing w:after="0" w:line="240" w:lineRule="auto"/>
                        <w:jc w:val="center"/>
                        <w:rPr>
                          <w:rFonts w:ascii="Arial Cyr Chuv" w:eastAsia="Times New Roman" w:hAnsi="Arial Cyr Chuv" w:cs="Times New Roman"/>
                          <w:b/>
                          <w:sz w:val="24"/>
                          <w:szCs w:val="20"/>
                          <w:lang w:eastAsia="ru-RU"/>
                        </w:rPr>
                      </w:pPr>
                    </w:p>
                    <w:p w:rsidR="006A5D20" w:rsidRPr="00EE4895" w:rsidRDefault="006A5D20"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08.05.2024</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7</w:t>
                      </w:r>
                      <w:r w:rsidR="007D0870">
                        <w:rPr>
                          <w:rFonts w:ascii="Times New Roman" w:eastAsia="Times New Roman" w:hAnsi="Times New Roman" w:cs="Times New Roman"/>
                          <w:sz w:val="24"/>
                          <w:szCs w:val="24"/>
                          <w:u w:val="single"/>
                          <w:lang w:eastAsia="ru-RU"/>
                        </w:rPr>
                        <w:t>40</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6A5D20" w:rsidRDefault="006A5D20"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14:anchorId="7FCCC244" wp14:editId="6D45AA3B">
                <wp:simplePos x="0" y="0"/>
                <wp:positionH relativeFrom="column">
                  <wp:posOffset>50800</wp:posOffset>
                </wp:positionH>
                <wp:positionV relativeFrom="paragraph">
                  <wp:posOffset>-34290</wp:posOffset>
                </wp:positionV>
                <wp:extent cx="2479040" cy="183642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36420"/>
                        </a:xfrm>
                        <a:prstGeom prst="rect">
                          <a:avLst/>
                        </a:prstGeom>
                        <a:solidFill>
                          <a:srgbClr val="FFFFFF"/>
                        </a:solidFill>
                        <a:ln w="9525">
                          <a:noFill/>
                          <a:miter lim="800000"/>
                          <a:headEnd/>
                          <a:tailEnd/>
                        </a:ln>
                      </wps:spPr>
                      <wps:txbx>
                        <w:txbxContent>
                          <w:p w:rsidR="006A5D20" w:rsidRPr="00EE4895"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6A5D20" w:rsidRPr="00EE4895"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6A5D20"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6A5D20" w:rsidRPr="00EE4895"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6A5D20" w:rsidRPr="00EE4895" w:rsidRDefault="006A5D20" w:rsidP="00EE4895">
                            <w:pPr>
                              <w:spacing w:after="0" w:line="240" w:lineRule="auto"/>
                              <w:jc w:val="center"/>
                              <w:rPr>
                                <w:rFonts w:ascii="Arial Cyr Chuv" w:eastAsia="Times New Roman" w:hAnsi="Arial Cyr Chuv" w:cs="Times New Roman"/>
                                <w:lang w:eastAsia="ru-RU"/>
                              </w:rPr>
                            </w:pPr>
                          </w:p>
                          <w:p w:rsidR="006A5D20" w:rsidRDefault="006A5D20" w:rsidP="00EE4895">
                            <w:pPr>
                              <w:keepNext/>
                              <w:spacing w:after="0" w:line="240" w:lineRule="auto"/>
                              <w:jc w:val="center"/>
                              <w:outlineLvl w:val="1"/>
                              <w:rPr>
                                <w:rFonts w:ascii="Times New Roman" w:eastAsia="Times New Roman" w:hAnsi="Times New Roman" w:cs="Times New Roman"/>
                                <w:b/>
                                <w:sz w:val="28"/>
                                <w:szCs w:val="20"/>
                                <w:lang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6A5D20" w:rsidRPr="00EE4895" w:rsidRDefault="006A5D20" w:rsidP="00EE4895">
                            <w:pPr>
                              <w:spacing w:after="0" w:line="240" w:lineRule="auto"/>
                              <w:jc w:val="center"/>
                              <w:rPr>
                                <w:rFonts w:ascii="Times New Roman" w:eastAsia="Times New Roman" w:hAnsi="Times New Roman" w:cs="Times New Roman"/>
                                <w:sz w:val="24"/>
                                <w:szCs w:val="20"/>
                                <w:u w:val="single"/>
                                <w:lang w:eastAsia="ru-RU"/>
                              </w:rPr>
                            </w:pPr>
                          </w:p>
                          <w:p w:rsidR="006A5D20" w:rsidRPr="00EE4895" w:rsidRDefault="006A5D20"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08.05.2024</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7</w:t>
                            </w:r>
                            <w:r w:rsidR="007D0870">
                              <w:rPr>
                                <w:rFonts w:ascii="Times New Roman" w:eastAsia="Times New Roman" w:hAnsi="Times New Roman" w:cs="Times New Roman"/>
                                <w:sz w:val="24"/>
                                <w:szCs w:val="20"/>
                                <w:u w:val="single"/>
                                <w:lang w:eastAsia="ru-RU"/>
                              </w:rPr>
                              <w:t>40</w:t>
                            </w:r>
                          </w:p>
                          <w:p w:rsidR="006A5D20" w:rsidRPr="00EE4895" w:rsidRDefault="006A5D20"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6A5D20" w:rsidRDefault="006A5D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pt;margin-top:-2.7pt;width:195.2pt;height:14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" stroked="f">
                <v:textbox>
                  <w:txbxContent>
                    <w:p w:rsidR="006A5D20" w:rsidRPr="00EE4895"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6A5D20" w:rsidRPr="00EE4895"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6A5D20"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6A5D20" w:rsidRPr="00EE4895"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6A5D20" w:rsidRPr="00EE4895" w:rsidRDefault="006A5D20" w:rsidP="00EE4895">
                      <w:pPr>
                        <w:spacing w:after="0" w:line="240" w:lineRule="auto"/>
                        <w:jc w:val="center"/>
                        <w:rPr>
                          <w:rFonts w:ascii="Arial Cyr Chuv" w:eastAsia="Times New Roman" w:hAnsi="Arial Cyr Chuv" w:cs="Times New Roman"/>
                          <w:lang w:eastAsia="ru-RU"/>
                        </w:rPr>
                      </w:pPr>
                    </w:p>
                    <w:p w:rsidR="006A5D20" w:rsidRDefault="006A5D20" w:rsidP="00EE4895">
                      <w:pPr>
                        <w:keepNext/>
                        <w:spacing w:after="0" w:line="240" w:lineRule="auto"/>
                        <w:jc w:val="center"/>
                        <w:outlineLvl w:val="1"/>
                        <w:rPr>
                          <w:rFonts w:ascii="Times New Roman" w:eastAsia="Times New Roman" w:hAnsi="Times New Roman" w:cs="Times New Roman"/>
                          <w:b/>
                          <w:sz w:val="28"/>
                          <w:szCs w:val="20"/>
                          <w:lang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6A5D20" w:rsidRPr="00EE4895" w:rsidRDefault="006A5D20" w:rsidP="00EE4895">
                      <w:pPr>
                        <w:spacing w:after="0" w:line="240" w:lineRule="auto"/>
                        <w:jc w:val="center"/>
                        <w:rPr>
                          <w:rFonts w:ascii="Times New Roman" w:eastAsia="Times New Roman" w:hAnsi="Times New Roman" w:cs="Times New Roman"/>
                          <w:sz w:val="24"/>
                          <w:szCs w:val="20"/>
                          <w:u w:val="single"/>
                          <w:lang w:eastAsia="ru-RU"/>
                        </w:rPr>
                      </w:pPr>
                    </w:p>
                    <w:p w:rsidR="006A5D20" w:rsidRPr="00EE4895" w:rsidRDefault="006A5D20"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08.05.2024</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7</w:t>
                      </w:r>
                      <w:r w:rsidR="007D0870">
                        <w:rPr>
                          <w:rFonts w:ascii="Times New Roman" w:eastAsia="Times New Roman" w:hAnsi="Times New Roman" w:cs="Times New Roman"/>
                          <w:sz w:val="24"/>
                          <w:szCs w:val="20"/>
                          <w:u w:val="single"/>
                          <w:lang w:eastAsia="ru-RU"/>
                        </w:rPr>
                        <w:t>40</w:t>
                      </w:r>
                    </w:p>
                    <w:p w:rsidR="006A5D20" w:rsidRPr="00EE4895" w:rsidRDefault="006A5D20"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6A5D20" w:rsidRDefault="006A5D20"/>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7F7B765" wp14:editId="25439CFF">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6A5D20" w:rsidRDefault="006A5D20">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6A5D20" w:rsidRDefault="006A5D20">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80E0D" w:rsidRDefault="00C80E0D" w:rsidP="00C80E0D">
      <w:pPr>
        <w:spacing w:after="0" w:line="240" w:lineRule="auto"/>
        <w:jc w:val="both"/>
      </w:pPr>
    </w:p>
    <w:p w:rsidR="00CF4089" w:rsidRDefault="00CF4089" w:rsidP="00CF4089">
      <w:pPr>
        <w:spacing w:after="0" w:line="240" w:lineRule="auto"/>
        <w:ind w:right="4962"/>
        <w:jc w:val="both"/>
        <w:rPr>
          <w:rFonts w:ascii="Times New Roman" w:hAnsi="Times New Roman" w:cs="Times New Roman"/>
          <w:color w:val="000000" w:themeColor="text1"/>
          <w:sz w:val="24"/>
          <w:szCs w:val="24"/>
        </w:rPr>
      </w:pPr>
    </w:p>
    <w:p w:rsidR="007D0870" w:rsidRDefault="007D0870" w:rsidP="007D0870">
      <w:pPr>
        <w:spacing w:after="0" w:line="240" w:lineRule="auto"/>
        <w:ind w:right="4962"/>
        <w:jc w:val="both"/>
        <w:rPr>
          <w:rFonts w:ascii="Times New Roman" w:hAnsi="Times New Roman"/>
          <w:sz w:val="24"/>
        </w:rPr>
      </w:pPr>
      <w:r>
        <w:rPr>
          <w:rFonts w:ascii="Times New Roman" w:hAnsi="Times New Roman"/>
          <w:sz w:val="24"/>
        </w:rPr>
        <w:t>О проведении  электронного аукциона, открытого по составу участников и по форме подачи предложения о цене по продаже земельных участков</w:t>
      </w:r>
    </w:p>
    <w:p w:rsidR="007D0870" w:rsidRDefault="007D0870" w:rsidP="007D0870">
      <w:pPr>
        <w:spacing w:after="0" w:line="240" w:lineRule="auto"/>
        <w:jc w:val="both"/>
        <w:rPr>
          <w:rFonts w:ascii="Times New Roman" w:hAnsi="Times New Roman"/>
          <w:sz w:val="24"/>
        </w:rPr>
      </w:pPr>
    </w:p>
    <w:p w:rsidR="007D0870" w:rsidRDefault="007D0870" w:rsidP="007D0870">
      <w:pPr>
        <w:spacing w:after="0" w:line="240" w:lineRule="auto"/>
        <w:jc w:val="both"/>
        <w:rPr>
          <w:rFonts w:ascii="Times New Roman" w:hAnsi="Times New Roman"/>
          <w:sz w:val="24"/>
        </w:rPr>
      </w:pPr>
      <w:r>
        <w:rPr>
          <w:rFonts w:ascii="Times New Roman" w:hAnsi="Times New Roman"/>
          <w:sz w:val="24"/>
        </w:rPr>
        <w:tab/>
      </w:r>
    </w:p>
    <w:p w:rsidR="007D0870" w:rsidRDefault="007D0870" w:rsidP="007D0870">
      <w:pPr>
        <w:spacing w:after="0" w:line="240" w:lineRule="auto"/>
        <w:jc w:val="both"/>
        <w:rPr>
          <w:rFonts w:ascii="Times New Roman" w:hAnsi="Times New Roman"/>
          <w:sz w:val="24"/>
        </w:rPr>
      </w:pPr>
      <w:r>
        <w:rPr>
          <w:rFonts w:ascii="Times New Roman" w:hAnsi="Times New Roman"/>
          <w:sz w:val="24"/>
        </w:rPr>
        <w:tab/>
        <w:t xml:space="preserve">В соответствии со ст. 39.3., 39.11., 39.13. Земельного кодекса РФ, Администрация Урмарского муниципального округа </w:t>
      </w:r>
      <w:proofErr w:type="gramStart"/>
      <w:r>
        <w:rPr>
          <w:rFonts w:ascii="Times New Roman" w:hAnsi="Times New Roman"/>
          <w:sz w:val="24"/>
        </w:rPr>
        <w:t>п</w:t>
      </w:r>
      <w:proofErr w:type="gramEnd"/>
      <w:r>
        <w:rPr>
          <w:rFonts w:ascii="Times New Roman" w:hAnsi="Times New Roman"/>
          <w:sz w:val="24"/>
        </w:rPr>
        <w:t xml:space="preserve"> о с т а н о в л я е т:</w:t>
      </w:r>
    </w:p>
    <w:p w:rsidR="007D0870" w:rsidRDefault="007D0870" w:rsidP="007D0870">
      <w:pPr>
        <w:spacing w:after="0" w:line="240" w:lineRule="auto"/>
        <w:jc w:val="both"/>
        <w:rPr>
          <w:rFonts w:ascii="Times New Roman" w:hAnsi="Times New Roman"/>
          <w:sz w:val="24"/>
        </w:rPr>
      </w:pPr>
      <w:r>
        <w:rPr>
          <w:rFonts w:ascii="Times New Roman" w:hAnsi="Times New Roman"/>
          <w:sz w:val="24"/>
        </w:rPr>
        <w:tab/>
        <w:t>1. Провести 12 июня 2024 года электронный аукцион, открытый по составу участников и по форме подачи предложения о цене по продаже следующих земельных  участков:</w:t>
      </w:r>
    </w:p>
    <w:p w:rsidR="007D0870" w:rsidRDefault="007D0870" w:rsidP="007D0870">
      <w:pPr>
        <w:widowControl w:val="0"/>
        <w:spacing w:after="0" w:line="240" w:lineRule="auto"/>
        <w:ind w:firstLine="567"/>
        <w:jc w:val="both"/>
        <w:rPr>
          <w:rFonts w:ascii="Arial" w:hAnsi="Arial"/>
          <w:sz w:val="20"/>
        </w:rPr>
      </w:pPr>
      <w:r>
        <w:rPr>
          <w:rFonts w:ascii="Times New Roman" w:hAnsi="Times New Roman"/>
          <w:sz w:val="24"/>
        </w:rPr>
        <w:t xml:space="preserve">ЛОТ № 1 – земельный участок из категории земель населенных пунктов, вид разрешенного использования –  для индивидуального жилищного строительства, местоположение: Чувашская Республика - Чувашия, р-н Урмарский, с/пос. Арабосинское, д. Новое Исаково, с </w:t>
      </w:r>
      <w:proofErr w:type="gramStart"/>
      <w:r>
        <w:rPr>
          <w:rFonts w:ascii="Times New Roman" w:hAnsi="Times New Roman"/>
          <w:sz w:val="24"/>
        </w:rPr>
        <w:t>кадастровым</w:t>
      </w:r>
      <w:proofErr w:type="gramEnd"/>
      <w:r>
        <w:rPr>
          <w:rFonts w:ascii="Times New Roman" w:hAnsi="Times New Roman"/>
          <w:sz w:val="24"/>
        </w:rPr>
        <w:t xml:space="preserve"> № 21:19:160801:618, площадью 1000 </w:t>
      </w:r>
      <w:proofErr w:type="spellStart"/>
      <w:r>
        <w:rPr>
          <w:rFonts w:ascii="Times New Roman" w:hAnsi="Times New Roman"/>
          <w:sz w:val="24"/>
        </w:rPr>
        <w:t>кв.м</w:t>
      </w:r>
      <w:proofErr w:type="spellEnd"/>
      <w:r>
        <w:rPr>
          <w:rFonts w:ascii="Times New Roman" w:hAnsi="Times New Roman"/>
          <w:sz w:val="24"/>
        </w:rPr>
        <w:t>.;</w:t>
      </w:r>
    </w:p>
    <w:p w:rsidR="007D0870" w:rsidRDefault="007D0870" w:rsidP="007D0870">
      <w:pPr>
        <w:spacing w:after="0" w:line="240" w:lineRule="auto"/>
        <w:ind w:firstLine="708"/>
        <w:jc w:val="both"/>
        <w:rPr>
          <w:rFonts w:ascii="Times New Roman" w:hAnsi="Times New Roman"/>
          <w:sz w:val="24"/>
        </w:rPr>
      </w:pPr>
      <w:r>
        <w:rPr>
          <w:rFonts w:ascii="Times New Roman" w:hAnsi="Times New Roman"/>
          <w:sz w:val="24"/>
        </w:rPr>
        <w:t xml:space="preserve">ЛОТ № 2 – земельный участок из категории земель населенных пунктов, вид разрешенного использования – для индивидуального жилищного строительства, местоположение: Чувашская Республика - Чувашия, Урмарский муниципальный округ, </w:t>
      </w:r>
      <w:proofErr w:type="spellStart"/>
      <w:r>
        <w:rPr>
          <w:rFonts w:ascii="Times New Roman" w:hAnsi="Times New Roman"/>
          <w:sz w:val="24"/>
        </w:rPr>
        <w:t>пгт</w:t>
      </w:r>
      <w:proofErr w:type="spellEnd"/>
      <w:r>
        <w:rPr>
          <w:rFonts w:ascii="Times New Roman" w:hAnsi="Times New Roman"/>
          <w:sz w:val="24"/>
        </w:rPr>
        <w:t xml:space="preserve"> Урмары, ул. А. Казакова, с </w:t>
      </w:r>
      <w:proofErr w:type="gramStart"/>
      <w:r>
        <w:rPr>
          <w:rFonts w:ascii="Times New Roman" w:hAnsi="Times New Roman"/>
          <w:sz w:val="24"/>
        </w:rPr>
        <w:t>кадастровым</w:t>
      </w:r>
      <w:proofErr w:type="gramEnd"/>
      <w:r>
        <w:rPr>
          <w:rFonts w:ascii="Times New Roman" w:hAnsi="Times New Roman"/>
          <w:sz w:val="24"/>
        </w:rPr>
        <w:t xml:space="preserve"> № 21:19:170102:2291, площадью 1026 </w:t>
      </w:r>
      <w:proofErr w:type="spellStart"/>
      <w:r>
        <w:rPr>
          <w:rFonts w:ascii="Times New Roman" w:hAnsi="Times New Roman"/>
          <w:sz w:val="24"/>
        </w:rPr>
        <w:t>кв.м</w:t>
      </w:r>
      <w:proofErr w:type="spellEnd"/>
      <w:r>
        <w:rPr>
          <w:rFonts w:ascii="Times New Roman" w:hAnsi="Times New Roman"/>
          <w:sz w:val="24"/>
        </w:rPr>
        <w:t xml:space="preserve">.; </w:t>
      </w:r>
    </w:p>
    <w:p w:rsidR="007D0870" w:rsidRDefault="007D0870" w:rsidP="007D0870">
      <w:pPr>
        <w:spacing w:after="0" w:line="240" w:lineRule="auto"/>
        <w:ind w:firstLine="708"/>
        <w:jc w:val="both"/>
        <w:rPr>
          <w:rFonts w:ascii="Times New Roman" w:hAnsi="Times New Roman"/>
          <w:sz w:val="24"/>
        </w:rPr>
      </w:pPr>
      <w:r>
        <w:rPr>
          <w:rFonts w:ascii="Times New Roman" w:hAnsi="Times New Roman"/>
          <w:sz w:val="24"/>
        </w:rPr>
        <w:t>ЛОТ № 3 – земельный участок из категории земель сельскохозяйственного назначения, вид разрешенного использования – для  сельскохозяйственного производства, местоположение: Чувашская Республика - Чувашия, Урмарский р-н, с/</w:t>
      </w:r>
      <w:proofErr w:type="spellStart"/>
      <w:proofErr w:type="gramStart"/>
      <w:r>
        <w:rPr>
          <w:rFonts w:ascii="Times New Roman" w:hAnsi="Times New Roman"/>
          <w:sz w:val="24"/>
        </w:rPr>
        <w:t>пос</w:t>
      </w:r>
      <w:proofErr w:type="spellEnd"/>
      <w:proofErr w:type="gramEnd"/>
      <w:r>
        <w:rPr>
          <w:rFonts w:ascii="Times New Roman" w:hAnsi="Times New Roman"/>
          <w:sz w:val="24"/>
        </w:rPr>
        <w:t xml:space="preserve"> Ковалинское, с </w:t>
      </w:r>
      <w:proofErr w:type="gramStart"/>
      <w:r>
        <w:rPr>
          <w:rFonts w:ascii="Times New Roman" w:hAnsi="Times New Roman"/>
          <w:sz w:val="24"/>
        </w:rPr>
        <w:t>кадастровым</w:t>
      </w:r>
      <w:proofErr w:type="gramEnd"/>
      <w:r>
        <w:rPr>
          <w:rFonts w:ascii="Times New Roman" w:hAnsi="Times New Roman"/>
          <w:sz w:val="24"/>
        </w:rPr>
        <w:t xml:space="preserve"> № 21:19:220801:451, площадью 11500 </w:t>
      </w:r>
      <w:proofErr w:type="spellStart"/>
      <w:r>
        <w:rPr>
          <w:rFonts w:ascii="Times New Roman" w:hAnsi="Times New Roman"/>
          <w:sz w:val="24"/>
        </w:rPr>
        <w:t>кв.м</w:t>
      </w:r>
      <w:proofErr w:type="spellEnd"/>
      <w:r>
        <w:rPr>
          <w:rFonts w:ascii="Times New Roman" w:hAnsi="Times New Roman"/>
          <w:sz w:val="24"/>
        </w:rPr>
        <w:t>.;</w:t>
      </w:r>
    </w:p>
    <w:p w:rsidR="007D0870" w:rsidRDefault="007D0870" w:rsidP="007D0870">
      <w:pPr>
        <w:spacing w:after="0" w:line="240" w:lineRule="auto"/>
        <w:ind w:firstLine="708"/>
        <w:jc w:val="both"/>
        <w:rPr>
          <w:rFonts w:ascii="Times New Roman" w:hAnsi="Times New Roman"/>
          <w:sz w:val="24"/>
        </w:rPr>
      </w:pPr>
      <w:r>
        <w:rPr>
          <w:rFonts w:ascii="Times New Roman" w:hAnsi="Times New Roman"/>
          <w:sz w:val="24"/>
        </w:rPr>
        <w:t xml:space="preserve">ЛОТ № 4 – земельный участок из категории земель сельскохозяйственного назначения, вид разрешенного использования – овощеводство, местоположение: Чувашская Республика - Чувашия, Урмарский р-н, с </w:t>
      </w:r>
      <w:proofErr w:type="gramStart"/>
      <w:r>
        <w:rPr>
          <w:rFonts w:ascii="Times New Roman" w:hAnsi="Times New Roman"/>
          <w:sz w:val="24"/>
        </w:rPr>
        <w:t>кадастровым</w:t>
      </w:r>
      <w:proofErr w:type="gramEnd"/>
      <w:r>
        <w:rPr>
          <w:rFonts w:ascii="Times New Roman" w:hAnsi="Times New Roman"/>
          <w:sz w:val="24"/>
        </w:rPr>
        <w:t xml:space="preserve"> № 21:19:070301:854, площадью 2255 </w:t>
      </w:r>
      <w:proofErr w:type="spellStart"/>
      <w:r>
        <w:rPr>
          <w:rFonts w:ascii="Times New Roman" w:hAnsi="Times New Roman"/>
          <w:sz w:val="24"/>
        </w:rPr>
        <w:t>кв.м</w:t>
      </w:r>
      <w:proofErr w:type="spellEnd"/>
      <w:r>
        <w:rPr>
          <w:rFonts w:ascii="Times New Roman" w:hAnsi="Times New Roman"/>
          <w:sz w:val="24"/>
        </w:rPr>
        <w:t>.;</w:t>
      </w:r>
    </w:p>
    <w:p w:rsidR="007D0870" w:rsidRDefault="007D0870" w:rsidP="007D0870">
      <w:pPr>
        <w:spacing w:after="0" w:line="240" w:lineRule="auto"/>
        <w:ind w:firstLine="708"/>
        <w:jc w:val="both"/>
        <w:rPr>
          <w:rFonts w:ascii="Times New Roman" w:hAnsi="Times New Roman"/>
          <w:sz w:val="24"/>
        </w:rPr>
      </w:pPr>
      <w:r>
        <w:rPr>
          <w:rFonts w:ascii="Times New Roman" w:hAnsi="Times New Roman"/>
          <w:sz w:val="24"/>
        </w:rPr>
        <w:t>ЛОТ № 5 – земельный участок из категории земель сельскохозяйственного назначения, вид разрешенного использования – овощеводство, местоположение: Чувашская Республика - Чувашия, Урмарский район, с/</w:t>
      </w:r>
      <w:proofErr w:type="spellStart"/>
      <w:proofErr w:type="gramStart"/>
      <w:r>
        <w:rPr>
          <w:rFonts w:ascii="Times New Roman" w:hAnsi="Times New Roman"/>
          <w:sz w:val="24"/>
        </w:rPr>
        <w:t>пос</w:t>
      </w:r>
      <w:proofErr w:type="spellEnd"/>
      <w:proofErr w:type="gramEnd"/>
      <w:r>
        <w:rPr>
          <w:rFonts w:ascii="Times New Roman" w:hAnsi="Times New Roman"/>
          <w:sz w:val="24"/>
        </w:rPr>
        <w:t xml:space="preserve"> Кульгешское, с кадастровым № 21:19:070301:855, площадью 30595 </w:t>
      </w:r>
      <w:proofErr w:type="spellStart"/>
      <w:r>
        <w:rPr>
          <w:rFonts w:ascii="Times New Roman" w:hAnsi="Times New Roman"/>
          <w:sz w:val="24"/>
        </w:rPr>
        <w:t>кв.м</w:t>
      </w:r>
      <w:proofErr w:type="spellEnd"/>
      <w:r>
        <w:rPr>
          <w:rFonts w:ascii="Times New Roman" w:hAnsi="Times New Roman"/>
          <w:sz w:val="24"/>
        </w:rPr>
        <w:t>.</w:t>
      </w:r>
    </w:p>
    <w:p w:rsidR="007D0870" w:rsidRDefault="007D0870" w:rsidP="007D0870">
      <w:pPr>
        <w:spacing w:after="0" w:line="240" w:lineRule="auto"/>
        <w:ind w:firstLine="708"/>
        <w:jc w:val="both"/>
        <w:rPr>
          <w:rFonts w:ascii="Times New Roman" w:hAnsi="Times New Roman"/>
          <w:sz w:val="24"/>
        </w:rPr>
      </w:pPr>
      <w:r>
        <w:rPr>
          <w:rFonts w:ascii="Times New Roman" w:hAnsi="Times New Roman"/>
          <w:sz w:val="24"/>
        </w:rPr>
        <w:t>2. Утвердить извещение о проведении электронного аукциона по продаже земельных участков (Приложение №1 к настоящему постановлению), форму заявки для участия в электронном аукционе (Приложение №1 к аукционной документации), проект Договора купли-продажи земельного участка (Приложение №2 к аукционной документации).</w:t>
      </w:r>
    </w:p>
    <w:p w:rsidR="007D0870" w:rsidRPr="007D0870" w:rsidRDefault="007D0870" w:rsidP="007D0870">
      <w:pPr>
        <w:spacing w:after="0" w:line="240" w:lineRule="auto"/>
        <w:jc w:val="both"/>
        <w:rPr>
          <w:rFonts w:ascii="Times New Roman" w:hAnsi="Times New Roman"/>
          <w:color w:val="000000" w:themeColor="text1"/>
          <w:sz w:val="24"/>
        </w:rPr>
      </w:pPr>
      <w:r>
        <w:rPr>
          <w:rFonts w:ascii="Times New Roman" w:hAnsi="Times New Roman"/>
          <w:sz w:val="24"/>
        </w:rPr>
        <w:tab/>
        <w:t xml:space="preserve">3. Отделу экономики, земельных и имущественных отношений администрации Урмарского муниципального округа обеспечить размещение извещения о проведении электронного аукциона по продаже земельных участков, указанных в п.1 настоящего постановления на официальном сайте </w:t>
      </w:r>
      <w:hyperlink r:id="rId11" w:history="1">
        <w:r w:rsidRPr="007D0870">
          <w:rPr>
            <w:rStyle w:val="ac"/>
            <w:rFonts w:ascii="Times New Roman" w:hAnsi="Times New Roman"/>
            <w:color w:val="000000" w:themeColor="text1"/>
            <w:sz w:val="24"/>
            <w:u w:val="none"/>
          </w:rPr>
          <w:t>www.torgi.gov.ru</w:t>
        </w:r>
      </w:hyperlink>
      <w:r w:rsidRPr="007D0870">
        <w:rPr>
          <w:rFonts w:ascii="Times New Roman" w:hAnsi="Times New Roman"/>
          <w:color w:val="000000" w:themeColor="text1"/>
          <w:sz w:val="24"/>
        </w:rPr>
        <w:t xml:space="preserve"> в срок не менее чем за 30 дней до дня проведения аукциона.</w:t>
      </w:r>
    </w:p>
    <w:p w:rsidR="007D0870" w:rsidRDefault="007D0870" w:rsidP="007D0870">
      <w:pPr>
        <w:spacing w:after="0" w:line="240" w:lineRule="auto"/>
        <w:jc w:val="both"/>
        <w:rPr>
          <w:rFonts w:ascii="Times New Roman" w:hAnsi="Times New Roman"/>
          <w:sz w:val="24"/>
        </w:rPr>
      </w:pPr>
      <w:r w:rsidRPr="007D0870">
        <w:rPr>
          <w:rFonts w:ascii="Times New Roman" w:hAnsi="Times New Roman"/>
          <w:color w:val="000000" w:themeColor="text1"/>
          <w:sz w:val="24"/>
        </w:rPr>
        <w:tab/>
        <w:t>4. Сектору цифрового развития и инфо</w:t>
      </w:r>
      <w:r>
        <w:rPr>
          <w:rFonts w:ascii="Times New Roman" w:hAnsi="Times New Roman"/>
          <w:sz w:val="24"/>
        </w:rPr>
        <w:t xml:space="preserve">рмационного обеспечения администрации Урмарского муниципального округа обеспечить размещение извещения о проведении электронного аукциона по продаже земельных участков, указанных в п.1 настоящего </w:t>
      </w:r>
      <w:r>
        <w:rPr>
          <w:rFonts w:ascii="Times New Roman" w:hAnsi="Times New Roman"/>
          <w:sz w:val="24"/>
        </w:rPr>
        <w:lastRenderedPageBreak/>
        <w:t>постановления на официальном сайте администрации Урмарского муниципального округа в срок не менее чем за 30 дней до дня проведения аукциона.</w:t>
      </w:r>
    </w:p>
    <w:p w:rsidR="007D0870" w:rsidRDefault="007D0870" w:rsidP="007D0870">
      <w:pPr>
        <w:spacing w:after="0" w:line="240" w:lineRule="auto"/>
        <w:rPr>
          <w:rFonts w:ascii="Times New Roman" w:hAnsi="Times New Roman"/>
          <w:sz w:val="24"/>
        </w:rPr>
      </w:pPr>
    </w:p>
    <w:p w:rsidR="007D0870" w:rsidRDefault="007D0870" w:rsidP="007D0870">
      <w:pPr>
        <w:spacing w:after="0" w:line="240" w:lineRule="auto"/>
        <w:rPr>
          <w:rFonts w:ascii="Times New Roman" w:hAnsi="Times New Roman"/>
          <w:sz w:val="24"/>
        </w:rPr>
      </w:pPr>
    </w:p>
    <w:p w:rsidR="007D0870" w:rsidRDefault="007D0870" w:rsidP="007D0870">
      <w:pPr>
        <w:spacing w:after="0" w:line="240" w:lineRule="auto"/>
        <w:rPr>
          <w:rFonts w:ascii="Times New Roman" w:hAnsi="Times New Roman"/>
          <w:sz w:val="24"/>
        </w:rPr>
      </w:pPr>
    </w:p>
    <w:p w:rsidR="007D0870" w:rsidRDefault="007D0870" w:rsidP="007D0870">
      <w:pPr>
        <w:spacing w:after="0" w:line="240" w:lineRule="auto"/>
        <w:rPr>
          <w:rFonts w:ascii="Times New Roman" w:hAnsi="Times New Roman"/>
          <w:sz w:val="24"/>
        </w:rPr>
      </w:pPr>
      <w:r>
        <w:rPr>
          <w:rFonts w:ascii="Times New Roman" w:hAnsi="Times New Roman"/>
          <w:sz w:val="24"/>
        </w:rPr>
        <w:t>Глава  Урмарского</w:t>
      </w:r>
    </w:p>
    <w:p w:rsidR="007D0870" w:rsidRDefault="007D0870" w:rsidP="007D0870">
      <w:pPr>
        <w:spacing w:after="0" w:line="240" w:lineRule="auto"/>
        <w:rPr>
          <w:rFonts w:ascii="Times New Roman" w:hAnsi="Times New Roman"/>
          <w:sz w:val="24"/>
        </w:rPr>
      </w:pPr>
      <w:r>
        <w:rPr>
          <w:rFonts w:ascii="Times New Roman" w:hAnsi="Times New Roman"/>
          <w:sz w:val="24"/>
        </w:rPr>
        <w:t>муниципального округа                                                                                     В.В. Шигильдеев</w:t>
      </w:r>
    </w:p>
    <w:p w:rsidR="007D0870" w:rsidRDefault="007D0870" w:rsidP="007D0870">
      <w:pPr>
        <w:spacing w:after="0" w:line="240" w:lineRule="auto"/>
        <w:rPr>
          <w:rFonts w:ascii="Times New Roman" w:hAnsi="Times New Roman"/>
          <w:sz w:val="24"/>
        </w:rPr>
      </w:pPr>
    </w:p>
    <w:p w:rsidR="007D0870" w:rsidRDefault="007D0870" w:rsidP="007D0870">
      <w:pPr>
        <w:spacing w:after="0" w:line="240" w:lineRule="auto"/>
        <w:jc w:val="both"/>
        <w:rPr>
          <w:rFonts w:ascii="Times New Roman" w:hAnsi="Times New Roman"/>
          <w:sz w:val="24"/>
        </w:rPr>
      </w:pPr>
    </w:p>
    <w:p w:rsidR="007D0870" w:rsidRDefault="007D0870" w:rsidP="007D0870">
      <w:pPr>
        <w:spacing w:after="0" w:line="240" w:lineRule="auto"/>
        <w:jc w:val="both"/>
        <w:rPr>
          <w:rFonts w:ascii="Times New Roman" w:hAnsi="Times New Roman"/>
          <w:sz w:val="20"/>
        </w:rPr>
      </w:pPr>
    </w:p>
    <w:p w:rsidR="007D0870" w:rsidRDefault="007D0870" w:rsidP="007D0870">
      <w:pPr>
        <w:spacing w:after="0" w:line="240" w:lineRule="auto"/>
        <w:jc w:val="both"/>
        <w:rPr>
          <w:rFonts w:ascii="Times New Roman" w:hAnsi="Times New Roman"/>
          <w:sz w:val="20"/>
        </w:rPr>
      </w:pPr>
      <w:bookmarkStart w:id="0" w:name="_GoBack"/>
      <w:bookmarkEnd w:id="0"/>
    </w:p>
    <w:p w:rsidR="007D0870" w:rsidRDefault="007D0870" w:rsidP="007D0870">
      <w:pPr>
        <w:spacing w:after="0" w:line="240" w:lineRule="auto"/>
        <w:jc w:val="both"/>
        <w:rPr>
          <w:rFonts w:ascii="Times New Roman" w:hAnsi="Times New Roman"/>
          <w:sz w:val="20"/>
        </w:rPr>
      </w:pPr>
    </w:p>
    <w:p w:rsidR="007D0870" w:rsidRDefault="007D0870" w:rsidP="007D0870">
      <w:pPr>
        <w:spacing w:after="0" w:line="240" w:lineRule="auto"/>
        <w:jc w:val="both"/>
        <w:rPr>
          <w:rFonts w:ascii="Times New Roman" w:hAnsi="Times New Roman"/>
          <w:sz w:val="20"/>
        </w:rPr>
      </w:pPr>
    </w:p>
    <w:p w:rsidR="007D0870" w:rsidRDefault="007D0870" w:rsidP="007D0870">
      <w:pPr>
        <w:spacing w:after="0" w:line="240" w:lineRule="auto"/>
        <w:jc w:val="both"/>
        <w:rPr>
          <w:rFonts w:ascii="Times New Roman" w:hAnsi="Times New Roman"/>
          <w:sz w:val="20"/>
        </w:rPr>
      </w:pPr>
    </w:p>
    <w:p w:rsidR="007D0870" w:rsidRDefault="007D0870" w:rsidP="007D0870">
      <w:pPr>
        <w:spacing w:after="0" w:line="240" w:lineRule="auto"/>
        <w:jc w:val="both"/>
        <w:rPr>
          <w:rFonts w:ascii="Times New Roman" w:hAnsi="Times New Roman"/>
          <w:sz w:val="20"/>
        </w:rPr>
      </w:pPr>
    </w:p>
    <w:p w:rsidR="007D0870" w:rsidRDefault="007D0870" w:rsidP="007D0870">
      <w:pPr>
        <w:spacing w:after="0" w:line="240" w:lineRule="auto"/>
        <w:jc w:val="both"/>
        <w:rPr>
          <w:rFonts w:ascii="Times New Roman" w:hAnsi="Times New Roman"/>
          <w:sz w:val="20"/>
        </w:rPr>
      </w:pPr>
    </w:p>
    <w:p w:rsidR="007D0870" w:rsidRDefault="007D0870" w:rsidP="007D0870">
      <w:pPr>
        <w:spacing w:after="0" w:line="240" w:lineRule="auto"/>
        <w:jc w:val="both"/>
        <w:rPr>
          <w:rFonts w:ascii="Times New Roman" w:hAnsi="Times New Roman"/>
          <w:sz w:val="20"/>
        </w:rPr>
      </w:pPr>
    </w:p>
    <w:p w:rsidR="007D0870" w:rsidRDefault="007D0870" w:rsidP="007D0870">
      <w:pPr>
        <w:spacing w:after="0" w:line="240" w:lineRule="auto"/>
        <w:jc w:val="both"/>
        <w:rPr>
          <w:rFonts w:ascii="Times New Roman" w:hAnsi="Times New Roman"/>
          <w:sz w:val="20"/>
        </w:rPr>
      </w:pPr>
    </w:p>
    <w:p w:rsidR="007D0870" w:rsidRDefault="007D0870" w:rsidP="007D0870">
      <w:pPr>
        <w:spacing w:after="0" w:line="240" w:lineRule="auto"/>
        <w:jc w:val="both"/>
        <w:rPr>
          <w:rFonts w:ascii="Times New Roman" w:hAnsi="Times New Roman"/>
          <w:sz w:val="20"/>
        </w:rPr>
      </w:pPr>
    </w:p>
    <w:p w:rsidR="007D0870" w:rsidRDefault="007D0870" w:rsidP="007D0870">
      <w:pPr>
        <w:spacing w:after="0" w:line="240" w:lineRule="auto"/>
        <w:jc w:val="both"/>
        <w:rPr>
          <w:rFonts w:ascii="Times New Roman" w:hAnsi="Times New Roman"/>
          <w:sz w:val="20"/>
        </w:rPr>
      </w:pPr>
    </w:p>
    <w:p w:rsidR="007D0870" w:rsidRDefault="007D0870" w:rsidP="007D0870">
      <w:pPr>
        <w:spacing w:after="0" w:line="240" w:lineRule="auto"/>
        <w:jc w:val="both"/>
        <w:rPr>
          <w:rFonts w:ascii="Times New Roman" w:hAnsi="Times New Roman"/>
          <w:sz w:val="20"/>
        </w:rPr>
      </w:pPr>
    </w:p>
    <w:p w:rsidR="007D0870" w:rsidRDefault="007D0870" w:rsidP="007D0870">
      <w:pPr>
        <w:spacing w:after="0" w:line="240" w:lineRule="auto"/>
        <w:jc w:val="both"/>
        <w:rPr>
          <w:rFonts w:ascii="Times New Roman" w:hAnsi="Times New Roman"/>
          <w:sz w:val="20"/>
        </w:rPr>
      </w:pPr>
    </w:p>
    <w:p w:rsidR="007D0870" w:rsidRDefault="007D0870" w:rsidP="007D0870">
      <w:pPr>
        <w:spacing w:after="0" w:line="240" w:lineRule="auto"/>
        <w:jc w:val="both"/>
        <w:rPr>
          <w:rFonts w:ascii="Times New Roman" w:hAnsi="Times New Roman"/>
          <w:sz w:val="20"/>
        </w:rPr>
      </w:pPr>
    </w:p>
    <w:p w:rsidR="007D0870" w:rsidRDefault="007D0870" w:rsidP="007D0870">
      <w:pPr>
        <w:spacing w:after="0" w:line="240" w:lineRule="auto"/>
        <w:jc w:val="both"/>
        <w:rPr>
          <w:rFonts w:ascii="Times New Roman" w:hAnsi="Times New Roman"/>
          <w:sz w:val="20"/>
        </w:rPr>
      </w:pPr>
    </w:p>
    <w:p w:rsidR="007D0870" w:rsidRDefault="007D0870" w:rsidP="007D0870">
      <w:pPr>
        <w:spacing w:after="0" w:line="240" w:lineRule="auto"/>
        <w:jc w:val="both"/>
        <w:rPr>
          <w:rFonts w:ascii="Times New Roman" w:hAnsi="Times New Roman"/>
          <w:sz w:val="20"/>
        </w:rPr>
      </w:pPr>
    </w:p>
    <w:p w:rsidR="007D0870" w:rsidRDefault="007D0870" w:rsidP="007D0870">
      <w:pPr>
        <w:spacing w:after="0" w:line="240" w:lineRule="auto"/>
        <w:jc w:val="both"/>
        <w:rPr>
          <w:rFonts w:ascii="Times New Roman" w:hAnsi="Times New Roman"/>
          <w:sz w:val="20"/>
        </w:rPr>
      </w:pPr>
    </w:p>
    <w:p w:rsidR="007D0870" w:rsidRDefault="007D0870" w:rsidP="007D0870">
      <w:pPr>
        <w:spacing w:after="0" w:line="240" w:lineRule="auto"/>
        <w:jc w:val="both"/>
        <w:rPr>
          <w:rFonts w:ascii="Times New Roman" w:hAnsi="Times New Roman"/>
          <w:sz w:val="20"/>
        </w:rPr>
      </w:pPr>
    </w:p>
    <w:p w:rsidR="007D0870" w:rsidRDefault="007D0870" w:rsidP="007D0870">
      <w:pPr>
        <w:spacing w:after="0" w:line="240" w:lineRule="auto"/>
        <w:jc w:val="both"/>
        <w:rPr>
          <w:rFonts w:ascii="Times New Roman" w:hAnsi="Times New Roman"/>
          <w:sz w:val="20"/>
        </w:rPr>
      </w:pPr>
    </w:p>
    <w:p w:rsidR="007D0870" w:rsidRDefault="007D0870" w:rsidP="007D0870">
      <w:pPr>
        <w:spacing w:after="0" w:line="240" w:lineRule="auto"/>
        <w:jc w:val="both"/>
        <w:rPr>
          <w:rFonts w:ascii="Times New Roman" w:hAnsi="Times New Roman"/>
          <w:sz w:val="20"/>
        </w:rPr>
      </w:pPr>
    </w:p>
    <w:p w:rsidR="007D0870" w:rsidRDefault="007D0870" w:rsidP="007D0870">
      <w:pPr>
        <w:spacing w:after="0" w:line="240" w:lineRule="auto"/>
        <w:jc w:val="both"/>
        <w:rPr>
          <w:rFonts w:ascii="Times New Roman" w:hAnsi="Times New Roman"/>
          <w:sz w:val="20"/>
        </w:rPr>
      </w:pPr>
    </w:p>
    <w:p w:rsidR="007D0870" w:rsidRDefault="007D0870" w:rsidP="007D0870">
      <w:pPr>
        <w:spacing w:after="0" w:line="240" w:lineRule="auto"/>
        <w:jc w:val="both"/>
        <w:rPr>
          <w:rFonts w:ascii="Times New Roman" w:hAnsi="Times New Roman"/>
          <w:sz w:val="20"/>
        </w:rPr>
      </w:pPr>
    </w:p>
    <w:p w:rsidR="007D0870" w:rsidRDefault="007D0870" w:rsidP="007D0870">
      <w:pPr>
        <w:spacing w:after="0" w:line="240" w:lineRule="auto"/>
        <w:jc w:val="both"/>
        <w:rPr>
          <w:rFonts w:ascii="Times New Roman" w:hAnsi="Times New Roman"/>
          <w:sz w:val="20"/>
        </w:rPr>
      </w:pPr>
    </w:p>
    <w:p w:rsidR="007D0870" w:rsidRDefault="007D0870" w:rsidP="007D0870">
      <w:pPr>
        <w:spacing w:after="0" w:line="240" w:lineRule="auto"/>
        <w:jc w:val="both"/>
        <w:rPr>
          <w:rFonts w:ascii="Times New Roman" w:hAnsi="Times New Roman"/>
          <w:sz w:val="20"/>
        </w:rPr>
      </w:pPr>
    </w:p>
    <w:p w:rsidR="007D0870" w:rsidRDefault="007D0870" w:rsidP="007D0870">
      <w:pPr>
        <w:spacing w:after="0" w:line="240" w:lineRule="auto"/>
        <w:jc w:val="both"/>
        <w:rPr>
          <w:rFonts w:ascii="Times New Roman" w:hAnsi="Times New Roman"/>
          <w:sz w:val="20"/>
        </w:rPr>
      </w:pPr>
    </w:p>
    <w:p w:rsidR="007D0870" w:rsidRDefault="007D0870" w:rsidP="007D0870">
      <w:pPr>
        <w:spacing w:after="0" w:line="240" w:lineRule="auto"/>
        <w:jc w:val="both"/>
        <w:rPr>
          <w:rFonts w:ascii="Times New Roman" w:hAnsi="Times New Roman"/>
          <w:sz w:val="20"/>
        </w:rPr>
      </w:pPr>
    </w:p>
    <w:p w:rsidR="007D0870" w:rsidRDefault="007D0870" w:rsidP="007D0870">
      <w:pPr>
        <w:spacing w:after="0" w:line="240" w:lineRule="auto"/>
        <w:jc w:val="both"/>
        <w:rPr>
          <w:rFonts w:ascii="Times New Roman" w:hAnsi="Times New Roman"/>
          <w:sz w:val="20"/>
        </w:rPr>
      </w:pPr>
    </w:p>
    <w:p w:rsidR="007D0870" w:rsidRDefault="007D0870" w:rsidP="007D0870">
      <w:pPr>
        <w:spacing w:after="0" w:line="240" w:lineRule="auto"/>
        <w:jc w:val="both"/>
        <w:rPr>
          <w:rFonts w:ascii="Times New Roman" w:hAnsi="Times New Roman"/>
          <w:sz w:val="20"/>
        </w:rPr>
      </w:pPr>
    </w:p>
    <w:p w:rsidR="007D0870" w:rsidRDefault="007D0870" w:rsidP="007D0870">
      <w:pPr>
        <w:spacing w:after="0" w:line="240" w:lineRule="auto"/>
        <w:jc w:val="both"/>
        <w:rPr>
          <w:rFonts w:ascii="Times New Roman" w:hAnsi="Times New Roman"/>
          <w:sz w:val="20"/>
        </w:rPr>
      </w:pPr>
    </w:p>
    <w:p w:rsidR="007D0870" w:rsidRDefault="007D0870" w:rsidP="007D0870">
      <w:pPr>
        <w:spacing w:after="0" w:line="240" w:lineRule="auto"/>
        <w:jc w:val="both"/>
        <w:rPr>
          <w:rFonts w:ascii="Times New Roman" w:hAnsi="Times New Roman"/>
          <w:sz w:val="20"/>
        </w:rPr>
      </w:pPr>
    </w:p>
    <w:p w:rsidR="007D0870" w:rsidRDefault="007D0870" w:rsidP="007D0870">
      <w:pPr>
        <w:spacing w:after="0" w:line="240" w:lineRule="auto"/>
        <w:jc w:val="both"/>
        <w:rPr>
          <w:rFonts w:ascii="Times New Roman" w:hAnsi="Times New Roman"/>
          <w:sz w:val="20"/>
        </w:rPr>
      </w:pPr>
    </w:p>
    <w:p w:rsidR="007D0870" w:rsidRDefault="007D0870" w:rsidP="007D0870">
      <w:pPr>
        <w:spacing w:after="0" w:line="240" w:lineRule="auto"/>
        <w:jc w:val="both"/>
        <w:rPr>
          <w:rFonts w:ascii="Times New Roman" w:hAnsi="Times New Roman"/>
          <w:sz w:val="20"/>
        </w:rPr>
      </w:pPr>
    </w:p>
    <w:p w:rsidR="007D0870" w:rsidRDefault="007D0870" w:rsidP="007D0870">
      <w:pPr>
        <w:spacing w:after="0" w:line="240" w:lineRule="auto"/>
        <w:jc w:val="both"/>
        <w:rPr>
          <w:rFonts w:ascii="Times New Roman" w:hAnsi="Times New Roman"/>
          <w:sz w:val="20"/>
        </w:rPr>
      </w:pPr>
    </w:p>
    <w:p w:rsidR="007D0870" w:rsidRDefault="007D0870" w:rsidP="007D0870">
      <w:pPr>
        <w:spacing w:after="0" w:line="240" w:lineRule="auto"/>
        <w:jc w:val="both"/>
        <w:rPr>
          <w:rFonts w:ascii="Times New Roman" w:hAnsi="Times New Roman"/>
          <w:sz w:val="20"/>
        </w:rPr>
      </w:pPr>
    </w:p>
    <w:p w:rsidR="007D0870" w:rsidRDefault="007D0870" w:rsidP="007D0870">
      <w:pPr>
        <w:spacing w:after="0" w:line="240" w:lineRule="auto"/>
        <w:jc w:val="both"/>
        <w:rPr>
          <w:rFonts w:ascii="Times New Roman" w:hAnsi="Times New Roman"/>
          <w:sz w:val="20"/>
        </w:rPr>
      </w:pPr>
    </w:p>
    <w:p w:rsidR="007D0870" w:rsidRDefault="007D0870" w:rsidP="007D0870">
      <w:pPr>
        <w:spacing w:after="0" w:line="240" w:lineRule="auto"/>
        <w:jc w:val="both"/>
        <w:rPr>
          <w:rFonts w:ascii="Times New Roman" w:hAnsi="Times New Roman"/>
          <w:sz w:val="20"/>
        </w:rPr>
      </w:pPr>
    </w:p>
    <w:p w:rsidR="007D0870" w:rsidRDefault="007D0870" w:rsidP="007D0870">
      <w:pPr>
        <w:spacing w:after="0" w:line="240" w:lineRule="auto"/>
        <w:jc w:val="both"/>
        <w:rPr>
          <w:rFonts w:ascii="Times New Roman" w:hAnsi="Times New Roman"/>
          <w:sz w:val="20"/>
        </w:rPr>
      </w:pPr>
    </w:p>
    <w:p w:rsidR="007D0870" w:rsidRDefault="007D0870" w:rsidP="007D0870">
      <w:pPr>
        <w:spacing w:after="0" w:line="240" w:lineRule="auto"/>
        <w:jc w:val="both"/>
        <w:rPr>
          <w:rFonts w:ascii="Times New Roman" w:hAnsi="Times New Roman"/>
          <w:sz w:val="20"/>
        </w:rPr>
      </w:pPr>
    </w:p>
    <w:p w:rsidR="007D0870" w:rsidRDefault="007D0870" w:rsidP="007D0870">
      <w:pPr>
        <w:spacing w:after="0" w:line="240" w:lineRule="auto"/>
        <w:jc w:val="both"/>
        <w:rPr>
          <w:rFonts w:ascii="Times New Roman" w:hAnsi="Times New Roman"/>
          <w:sz w:val="20"/>
        </w:rPr>
      </w:pPr>
    </w:p>
    <w:p w:rsidR="007D0870" w:rsidRDefault="007D0870" w:rsidP="007D0870">
      <w:pPr>
        <w:spacing w:after="0" w:line="240" w:lineRule="auto"/>
        <w:jc w:val="both"/>
        <w:rPr>
          <w:rFonts w:ascii="Times New Roman" w:hAnsi="Times New Roman"/>
          <w:sz w:val="20"/>
        </w:rPr>
      </w:pPr>
    </w:p>
    <w:p w:rsidR="007D0870" w:rsidRDefault="007D0870" w:rsidP="007D0870">
      <w:pPr>
        <w:spacing w:after="0" w:line="240" w:lineRule="auto"/>
        <w:jc w:val="both"/>
        <w:rPr>
          <w:rFonts w:ascii="Times New Roman" w:hAnsi="Times New Roman"/>
          <w:sz w:val="20"/>
        </w:rPr>
      </w:pPr>
    </w:p>
    <w:p w:rsidR="007D0870" w:rsidRDefault="007D0870" w:rsidP="007D0870">
      <w:pPr>
        <w:spacing w:after="0" w:line="240" w:lineRule="auto"/>
        <w:jc w:val="both"/>
        <w:rPr>
          <w:rFonts w:ascii="Times New Roman" w:hAnsi="Times New Roman"/>
          <w:sz w:val="20"/>
        </w:rPr>
      </w:pPr>
    </w:p>
    <w:p w:rsidR="007D0870" w:rsidRDefault="007D0870" w:rsidP="007D0870">
      <w:pPr>
        <w:spacing w:after="0" w:line="240" w:lineRule="auto"/>
        <w:jc w:val="both"/>
        <w:rPr>
          <w:rFonts w:ascii="Times New Roman" w:hAnsi="Times New Roman"/>
          <w:sz w:val="20"/>
        </w:rPr>
      </w:pPr>
    </w:p>
    <w:p w:rsidR="007D0870" w:rsidRDefault="007D0870" w:rsidP="007D0870">
      <w:pPr>
        <w:spacing w:after="0" w:line="240" w:lineRule="auto"/>
        <w:jc w:val="both"/>
        <w:rPr>
          <w:rFonts w:ascii="Times New Roman" w:hAnsi="Times New Roman"/>
          <w:sz w:val="20"/>
        </w:rPr>
      </w:pPr>
    </w:p>
    <w:p w:rsidR="007D0870" w:rsidRDefault="007D0870" w:rsidP="007D0870">
      <w:pPr>
        <w:spacing w:after="0" w:line="240" w:lineRule="auto"/>
        <w:jc w:val="both"/>
        <w:rPr>
          <w:rFonts w:ascii="Times New Roman" w:hAnsi="Times New Roman"/>
          <w:sz w:val="20"/>
        </w:rPr>
      </w:pPr>
    </w:p>
    <w:p w:rsidR="007D0870" w:rsidRDefault="007D0870" w:rsidP="007D0870">
      <w:pPr>
        <w:spacing w:after="0" w:line="240" w:lineRule="auto"/>
        <w:jc w:val="both"/>
        <w:rPr>
          <w:rFonts w:ascii="Times New Roman" w:hAnsi="Times New Roman"/>
          <w:sz w:val="20"/>
        </w:rPr>
      </w:pPr>
    </w:p>
    <w:p w:rsidR="007D0870" w:rsidRDefault="007D0870" w:rsidP="007D0870">
      <w:pPr>
        <w:spacing w:after="0" w:line="240" w:lineRule="auto"/>
        <w:jc w:val="both"/>
        <w:rPr>
          <w:rFonts w:ascii="Times New Roman" w:hAnsi="Times New Roman"/>
          <w:sz w:val="20"/>
        </w:rPr>
      </w:pPr>
    </w:p>
    <w:p w:rsidR="007D0870" w:rsidRDefault="007D0870" w:rsidP="007D0870">
      <w:pPr>
        <w:spacing w:after="0" w:line="240" w:lineRule="auto"/>
        <w:jc w:val="both"/>
        <w:rPr>
          <w:rFonts w:ascii="Times New Roman" w:hAnsi="Times New Roman"/>
          <w:sz w:val="20"/>
        </w:rPr>
      </w:pPr>
    </w:p>
    <w:p w:rsidR="007D0870" w:rsidRDefault="007D0870" w:rsidP="007D0870">
      <w:pPr>
        <w:spacing w:after="0" w:line="240" w:lineRule="auto"/>
        <w:jc w:val="both"/>
        <w:rPr>
          <w:rFonts w:ascii="Times New Roman" w:hAnsi="Times New Roman"/>
          <w:sz w:val="20"/>
        </w:rPr>
      </w:pPr>
    </w:p>
    <w:p w:rsidR="007D0870" w:rsidRDefault="007D0870" w:rsidP="007D0870">
      <w:pPr>
        <w:spacing w:after="0" w:line="240" w:lineRule="auto"/>
        <w:jc w:val="both"/>
        <w:rPr>
          <w:rFonts w:ascii="Times New Roman" w:hAnsi="Times New Roman"/>
          <w:sz w:val="20"/>
        </w:rPr>
      </w:pPr>
    </w:p>
    <w:p w:rsidR="007D0870" w:rsidRDefault="007D0870" w:rsidP="007D0870">
      <w:pPr>
        <w:spacing w:after="0" w:line="240" w:lineRule="auto"/>
        <w:jc w:val="both"/>
        <w:rPr>
          <w:rFonts w:ascii="Times New Roman" w:hAnsi="Times New Roman"/>
          <w:sz w:val="20"/>
        </w:rPr>
      </w:pPr>
      <w:r>
        <w:rPr>
          <w:rFonts w:ascii="Times New Roman" w:hAnsi="Times New Roman"/>
          <w:sz w:val="20"/>
        </w:rPr>
        <w:t>Степанов Леонид Владимирович</w:t>
      </w:r>
    </w:p>
    <w:p w:rsidR="007D0870" w:rsidRDefault="007D0870" w:rsidP="007D0870">
      <w:pPr>
        <w:spacing w:after="0" w:line="240" w:lineRule="auto"/>
        <w:jc w:val="both"/>
        <w:rPr>
          <w:rFonts w:ascii="Times New Roman" w:hAnsi="Times New Roman"/>
          <w:sz w:val="24"/>
        </w:rPr>
      </w:pPr>
      <w:r>
        <w:rPr>
          <w:rFonts w:ascii="Times New Roman" w:hAnsi="Times New Roman"/>
          <w:sz w:val="20"/>
        </w:rPr>
        <w:t>8(835-44) 2-10-20</w:t>
      </w:r>
      <w:r>
        <w:rPr>
          <w:rFonts w:ascii="Times New Roman" w:hAnsi="Times New Roman"/>
          <w:sz w:val="24"/>
        </w:rPr>
        <w:br w:type="page"/>
      </w:r>
    </w:p>
    <w:p w:rsidR="007D0870" w:rsidRDefault="007D0870" w:rsidP="007D0870">
      <w:pPr>
        <w:spacing w:after="0" w:line="240" w:lineRule="auto"/>
        <w:ind w:left="4248" w:firstLine="708"/>
        <w:jc w:val="both"/>
        <w:rPr>
          <w:rFonts w:ascii="Times New Roman" w:hAnsi="Times New Roman"/>
          <w:sz w:val="24"/>
        </w:rPr>
      </w:pPr>
      <w:r>
        <w:rPr>
          <w:rFonts w:ascii="Times New Roman" w:hAnsi="Times New Roman"/>
          <w:sz w:val="24"/>
        </w:rPr>
        <w:lastRenderedPageBreak/>
        <w:t>Приложение № 1</w:t>
      </w:r>
    </w:p>
    <w:p w:rsidR="007D0870" w:rsidRDefault="007D0870" w:rsidP="007D0870">
      <w:pPr>
        <w:spacing w:after="0" w:line="240" w:lineRule="auto"/>
        <w:ind w:left="4248" w:firstLine="708"/>
        <w:rPr>
          <w:rFonts w:ascii="Times New Roman" w:hAnsi="Times New Roman"/>
          <w:sz w:val="24"/>
        </w:rPr>
      </w:pPr>
      <w:r>
        <w:rPr>
          <w:rFonts w:ascii="Times New Roman" w:hAnsi="Times New Roman"/>
          <w:sz w:val="24"/>
        </w:rPr>
        <w:t xml:space="preserve">к постановлению администрации </w:t>
      </w:r>
    </w:p>
    <w:p w:rsidR="007D0870" w:rsidRDefault="007D0870" w:rsidP="007D0870">
      <w:pPr>
        <w:spacing w:after="0" w:line="240" w:lineRule="auto"/>
        <w:ind w:left="4956"/>
        <w:rPr>
          <w:rFonts w:ascii="Times New Roman" w:hAnsi="Times New Roman"/>
          <w:sz w:val="24"/>
        </w:rPr>
      </w:pPr>
      <w:r>
        <w:rPr>
          <w:rFonts w:ascii="Times New Roman" w:hAnsi="Times New Roman"/>
          <w:sz w:val="24"/>
        </w:rPr>
        <w:t>Урмарского муниципального округа Чувашской Республики</w:t>
      </w:r>
    </w:p>
    <w:p w:rsidR="007D0870" w:rsidRDefault="007D0870" w:rsidP="007D0870">
      <w:pPr>
        <w:spacing w:after="0" w:line="240" w:lineRule="auto"/>
        <w:ind w:left="4247" w:firstLine="709"/>
        <w:jc w:val="both"/>
        <w:rPr>
          <w:rFonts w:ascii="Times New Roman" w:hAnsi="Times New Roman"/>
          <w:sz w:val="24"/>
        </w:rPr>
      </w:pPr>
      <w:r>
        <w:rPr>
          <w:rFonts w:ascii="Times New Roman" w:hAnsi="Times New Roman"/>
          <w:sz w:val="24"/>
        </w:rPr>
        <w:t>от 08.05.2024 № 740</w:t>
      </w:r>
    </w:p>
    <w:p w:rsidR="007D0870" w:rsidRDefault="007D0870" w:rsidP="007D0870">
      <w:pPr>
        <w:spacing w:after="0" w:line="240" w:lineRule="auto"/>
        <w:rPr>
          <w:rFonts w:ascii="Times New Roman" w:hAnsi="Times New Roman"/>
          <w:sz w:val="24"/>
        </w:rPr>
      </w:pPr>
    </w:p>
    <w:p w:rsidR="007D0870" w:rsidRDefault="007D0870" w:rsidP="007D0870">
      <w:pPr>
        <w:spacing w:after="0" w:line="240" w:lineRule="auto"/>
        <w:jc w:val="center"/>
        <w:rPr>
          <w:rFonts w:ascii="Times New Roman" w:hAnsi="Times New Roman"/>
          <w:sz w:val="24"/>
        </w:rPr>
      </w:pPr>
    </w:p>
    <w:p w:rsidR="007D0870" w:rsidRDefault="007D0870" w:rsidP="007D0870">
      <w:pPr>
        <w:spacing w:after="0" w:line="240" w:lineRule="auto"/>
        <w:jc w:val="center"/>
        <w:rPr>
          <w:rFonts w:ascii="Times New Roman" w:hAnsi="Times New Roman"/>
          <w:sz w:val="24"/>
        </w:rPr>
      </w:pPr>
      <w:r>
        <w:rPr>
          <w:rFonts w:ascii="Times New Roman" w:hAnsi="Times New Roman"/>
          <w:sz w:val="24"/>
        </w:rPr>
        <w:t>ДОКУМЕНТАЦИЯ</w:t>
      </w:r>
    </w:p>
    <w:p w:rsidR="007D0870" w:rsidRDefault="007D0870" w:rsidP="007D0870">
      <w:pPr>
        <w:spacing w:after="0" w:line="240" w:lineRule="auto"/>
        <w:jc w:val="center"/>
        <w:rPr>
          <w:rFonts w:ascii="Times New Roman" w:hAnsi="Times New Roman"/>
          <w:sz w:val="24"/>
        </w:rPr>
      </w:pPr>
      <w:r>
        <w:rPr>
          <w:rFonts w:ascii="Times New Roman" w:hAnsi="Times New Roman"/>
          <w:sz w:val="24"/>
        </w:rPr>
        <w:t>о торгах, в форме электронного аукциона, открытого по составу участников и по форме подачи предложения о цене по продаже земельных участков</w:t>
      </w:r>
    </w:p>
    <w:p w:rsidR="007D0870" w:rsidRDefault="007D0870" w:rsidP="007D0870">
      <w:pPr>
        <w:spacing w:after="0" w:line="240" w:lineRule="auto"/>
        <w:jc w:val="center"/>
        <w:rPr>
          <w:rFonts w:ascii="Times New Roman" w:hAnsi="Times New Roman"/>
          <w:sz w:val="24"/>
        </w:rPr>
      </w:pPr>
    </w:p>
    <w:p w:rsidR="007D0870" w:rsidRDefault="007D0870" w:rsidP="007D0870">
      <w:pPr>
        <w:spacing w:after="0" w:line="240" w:lineRule="auto"/>
        <w:jc w:val="center"/>
        <w:rPr>
          <w:rFonts w:ascii="Times New Roman" w:hAnsi="Times New Roman"/>
          <w:sz w:val="24"/>
        </w:rPr>
      </w:pPr>
    </w:p>
    <w:p w:rsidR="007D0870" w:rsidRDefault="007D0870" w:rsidP="007D0870">
      <w:pPr>
        <w:spacing w:after="0" w:line="240" w:lineRule="auto"/>
        <w:rPr>
          <w:rFonts w:ascii="Times New Roman" w:hAnsi="Times New Roman"/>
          <w:sz w:val="24"/>
        </w:rPr>
      </w:pPr>
      <w:r>
        <w:rPr>
          <w:rFonts w:ascii="Times New Roman" w:hAnsi="Times New Roman"/>
          <w:sz w:val="24"/>
        </w:rPr>
        <w:t>СОДЕРЖАНИЕ</w:t>
      </w:r>
    </w:p>
    <w:p w:rsidR="007D0870" w:rsidRDefault="007D0870" w:rsidP="007D0870">
      <w:pPr>
        <w:spacing w:after="0" w:line="240" w:lineRule="auto"/>
        <w:rPr>
          <w:rFonts w:ascii="Times New Roman" w:hAnsi="Times New Roman"/>
          <w:sz w:val="24"/>
        </w:rPr>
      </w:pPr>
    </w:p>
    <w:tbl>
      <w:tblPr>
        <w:tblW w:w="0" w:type="auto"/>
        <w:tblLayout w:type="fixed"/>
        <w:tblCellMar>
          <w:top w:w="105" w:type="dxa"/>
          <w:left w:w="105" w:type="dxa"/>
          <w:bottom w:w="105" w:type="dxa"/>
          <w:right w:w="105" w:type="dxa"/>
        </w:tblCellMar>
        <w:tblLook w:val="04A0" w:firstRow="1" w:lastRow="0" w:firstColumn="1" w:lastColumn="0" w:noHBand="0" w:noVBand="1"/>
      </w:tblPr>
      <w:tblGrid>
        <w:gridCol w:w="522"/>
        <w:gridCol w:w="8797"/>
        <w:gridCol w:w="230"/>
        <w:gridCol w:w="651"/>
        <w:gridCol w:w="230"/>
      </w:tblGrid>
      <w:tr w:rsidR="007D0870" w:rsidTr="007D0870">
        <w:tc>
          <w:tcPr>
            <w:tcW w:w="9319" w:type="dxa"/>
            <w:gridSpan w:val="2"/>
            <w:hideMark/>
          </w:tcPr>
          <w:p w:rsidR="007D0870" w:rsidRDefault="007D0870">
            <w:pPr>
              <w:spacing w:after="0" w:line="240" w:lineRule="auto"/>
              <w:rPr>
                <w:rFonts w:ascii="Times New Roman" w:hAnsi="Times New Roman"/>
                <w:sz w:val="24"/>
              </w:rPr>
            </w:pPr>
            <w:r>
              <w:rPr>
                <w:rFonts w:ascii="Times New Roman" w:hAnsi="Times New Roman"/>
                <w:sz w:val="24"/>
              </w:rPr>
              <w:t>РАЗДЕЛ 1. ОРГАНИЗАЦИЯ И ПОРЯДОК ПРОВЕДЕНИЯ АУКЦИОНА…….……....…</w:t>
            </w:r>
          </w:p>
          <w:p w:rsidR="007D0870" w:rsidRDefault="007D0870">
            <w:pPr>
              <w:spacing w:after="0" w:line="240" w:lineRule="auto"/>
              <w:rPr>
                <w:rFonts w:ascii="Times New Roman" w:hAnsi="Times New Roman"/>
                <w:color w:val="000000"/>
                <w:sz w:val="24"/>
              </w:rPr>
            </w:pPr>
            <w:r>
              <w:rPr>
                <w:rFonts w:ascii="Times New Roman" w:hAnsi="Times New Roman"/>
                <w:sz w:val="24"/>
              </w:rPr>
              <w:t>1.      Основные термины и определения аукциона………………………………………….</w:t>
            </w:r>
          </w:p>
        </w:tc>
        <w:tc>
          <w:tcPr>
            <w:tcW w:w="230" w:type="dxa"/>
          </w:tcPr>
          <w:p w:rsidR="007D0870" w:rsidRDefault="007D0870">
            <w:pPr>
              <w:spacing w:after="0" w:line="240" w:lineRule="auto"/>
              <w:rPr>
                <w:rFonts w:ascii="Times New Roman" w:hAnsi="Times New Roman"/>
                <w:color w:val="000000"/>
                <w:sz w:val="24"/>
              </w:rPr>
            </w:pPr>
          </w:p>
        </w:tc>
        <w:tc>
          <w:tcPr>
            <w:tcW w:w="651" w:type="dxa"/>
          </w:tcPr>
          <w:p w:rsidR="007D0870" w:rsidRDefault="007D0870">
            <w:pPr>
              <w:spacing w:after="0" w:line="240" w:lineRule="auto"/>
              <w:rPr>
                <w:color w:val="000000"/>
              </w:rPr>
            </w:pPr>
          </w:p>
        </w:tc>
        <w:tc>
          <w:tcPr>
            <w:tcW w:w="230" w:type="dxa"/>
          </w:tcPr>
          <w:p w:rsidR="007D0870" w:rsidRDefault="007D0870">
            <w:pPr>
              <w:spacing w:after="0" w:line="240" w:lineRule="auto"/>
              <w:rPr>
                <w:color w:val="000000"/>
              </w:rPr>
            </w:pPr>
          </w:p>
        </w:tc>
      </w:tr>
      <w:tr w:rsidR="007D0870" w:rsidTr="007D0870">
        <w:tc>
          <w:tcPr>
            <w:tcW w:w="522" w:type="dxa"/>
            <w:hideMark/>
          </w:tcPr>
          <w:p w:rsidR="007D0870" w:rsidRDefault="007D0870">
            <w:pPr>
              <w:spacing w:after="0" w:line="240" w:lineRule="auto"/>
              <w:rPr>
                <w:rFonts w:ascii="Times New Roman" w:hAnsi="Times New Roman"/>
                <w:color w:val="000000"/>
                <w:sz w:val="24"/>
              </w:rPr>
            </w:pPr>
            <w:r>
              <w:rPr>
                <w:rFonts w:ascii="Times New Roman" w:hAnsi="Times New Roman"/>
                <w:sz w:val="24"/>
              </w:rPr>
              <w:t>2.</w:t>
            </w:r>
          </w:p>
        </w:tc>
        <w:tc>
          <w:tcPr>
            <w:tcW w:w="8797" w:type="dxa"/>
            <w:hideMark/>
          </w:tcPr>
          <w:p w:rsidR="007D0870" w:rsidRDefault="007D0870">
            <w:pPr>
              <w:spacing w:after="0" w:line="240" w:lineRule="auto"/>
              <w:rPr>
                <w:rFonts w:ascii="Times New Roman" w:hAnsi="Times New Roman"/>
                <w:color w:val="000000"/>
                <w:sz w:val="24"/>
              </w:rPr>
            </w:pPr>
            <w:r>
              <w:rPr>
                <w:rFonts w:ascii="Times New Roman" w:hAnsi="Times New Roman"/>
                <w:sz w:val="24"/>
              </w:rPr>
              <w:t>Общие положения и условия проведения аукциона …….………………..…..………</w:t>
            </w:r>
          </w:p>
        </w:tc>
        <w:tc>
          <w:tcPr>
            <w:tcW w:w="230" w:type="dxa"/>
          </w:tcPr>
          <w:p w:rsidR="007D0870" w:rsidRDefault="007D0870">
            <w:pPr>
              <w:spacing w:after="0" w:line="240" w:lineRule="auto"/>
              <w:rPr>
                <w:rFonts w:ascii="Times New Roman" w:hAnsi="Times New Roman"/>
                <w:color w:val="000000"/>
                <w:sz w:val="24"/>
              </w:rPr>
            </w:pPr>
          </w:p>
        </w:tc>
        <w:tc>
          <w:tcPr>
            <w:tcW w:w="651" w:type="dxa"/>
          </w:tcPr>
          <w:p w:rsidR="007D0870" w:rsidRDefault="007D0870">
            <w:pPr>
              <w:spacing w:after="0" w:line="240" w:lineRule="auto"/>
              <w:rPr>
                <w:color w:val="000000"/>
              </w:rPr>
            </w:pPr>
          </w:p>
        </w:tc>
        <w:tc>
          <w:tcPr>
            <w:tcW w:w="230" w:type="dxa"/>
          </w:tcPr>
          <w:p w:rsidR="007D0870" w:rsidRDefault="007D0870">
            <w:pPr>
              <w:spacing w:after="0" w:line="240" w:lineRule="auto"/>
              <w:rPr>
                <w:color w:val="000000"/>
              </w:rPr>
            </w:pPr>
          </w:p>
        </w:tc>
      </w:tr>
      <w:tr w:rsidR="007D0870" w:rsidTr="007D0870">
        <w:tc>
          <w:tcPr>
            <w:tcW w:w="522" w:type="dxa"/>
            <w:hideMark/>
          </w:tcPr>
          <w:p w:rsidR="007D0870" w:rsidRDefault="007D0870">
            <w:pPr>
              <w:spacing w:after="0" w:line="240" w:lineRule="auto"/>
              <w:rPr>
                <w:rFonts w:ascii="Times New Roman" w:hAnsi="Times New Roman"/>
                <w:color w:val="000000"/>
                <w:sz w:val="24"/>
              </w:rPr>
            </w:pPr>
            <w:r>
              <w:rPr>
                <w:rFonts w:ascii="Times New Roman" w:hAnsi="Times New Roman"/>
                <w:sz w:val="24"/>
              </w:rPr>
              <w:t>3.</w:t>
            </w:r>
          </w:p>
        </w:tc>
        <w:tc>
          <w:tcPr>
            <w:tcW w:w="8797" w:type="dxa"/>
            <w:hideMark/>
          </w:tcPr>
          <w:p w:rsidR="007D0870" w:rsidRDefault="007D0870">
            <w:pPr>
              <w:spacing w:after="0" w:line="240" w:lineRule="auto"/>
              <w:rPr>
                <w:rFonts w:ascii="Times New Roman" w:hAnsi="Times New Roman"/>
                <w:color w:val="000000"/>
                <w:sz w:val="24"/>
              </w:rPr>
            </w:pPr>
            <w:r>
              <w:rPr>
                <w:rFonts w:ascii="Times New Roman" w:hAnsi="Times New Roman"/>
                <w:sz w:val="24"/>
              </w:rPr>
              <w:t>Сведения о предмете аукциона</w:t>
            </w:r>
            <w:proofErr w:type="gramStart"/>
            <w:r>
              <w:rPr>
                <w:rFonts w:ascii="Times New Roman" w:hAnsi="Times New Roman"/>
                <w:sz w:val="24"/>
              </w:rPr>
              <w:t>……………………...…………….....………….....…...</w:t>
            </w:r>
            <w:proofErr w:type="gramEnd"/>
          </w:p>
        </w:tc>
        <w:tc>
          <w:tcPr>
            <w:tcW w:w="230" w:type="dxa"/>
          </w:tcPr>
          <w:p w:rsidR="007D0870" w:rsidRDefault="007D0870">
            <w:pPr>
              <w:spacing w:after="0" w:line="240" w:lineRule="auto"/>
              <w:rPr>
                <w:rFonts w:ascii="Times New Roman" w:hAnsi="Times New Roman"/>
                <w:color w:val="000000"/>
                <w:sz w:val="24"/>
              </w:rPr>
            </w:pPr>
          </w:p>
        </w:tc>
        <w:tc>
          <w:tcPr>
            <w:tcW w:w="651" w:type="dxa"/>
          </w:tcPr>
          <w:p w:rsidR="007D0870" w:rsidRDefault="007D0870">
            <w:pPr>
              <w:spacing w:after="0" w:line="240" w:lineRule="auto"/>
              <w:rPr>
                <w:color w:val="000000"/>
              </w:rPr>
            </w:pPr>
          </w:p>
        </w:tc>
        <w:tc>
          <w:tcPr>
            <w:tcW w:w="230" w:type="dxa"/>
          </w:tcPr>
          <w:p w:rsidR="007D0870" w:rsidRDefault="007D0870">
            <w:pPr>
              <w:spacing w:after="0" w:line="240" w:lineRule="auto"/>
              <w:rPr>
                <w:color w:val="000000"/>
              </w:rPr>
            </w:pPr>
          </w:p>
        </w:tc>
      </w:tr>
      <w:tr w:rsidR="007D0870" w:rsidTr="007D0870">
        <w:tc>
          <w:tcPr>
            <w:tcW w:w="522" w:type="dxa"/>
            <w:hideMark/>
          </w:tcPr>
          <w:p w:rsidR="007D0870" w:rsidRDefault="007D0870">
            <w:pPr>
              <w:spacing w:after="0" w:line="240" w:lineRule="auto"/>
              <w:rPr>
                <w:rFonts w:ascii="Times New Roman" w:hAnsi="Times New Roman"/>
                <w:color w:val="000000"/>
                <w:sz w:val="24"/>
              </w:rPr>
            </w:pPr>
            <w:r>
              <w:rPr>
                <w:rFonts w:ascii="Times New Roman" w:hAnsi="Times New Roman"/>
                <w:sz w:val="24"/>
              </w:rPr>
              <w:t>4.</w:t>
            </w:r>
          </w:p>
        </w:tc>
        <w:tc>
          <w:tcPr>
            <w:tcW w:w="8797" w:type="dxa"/>
            <w:hideMark/>
          </w:tcPr>
          <w:p w:rsidR="007D0870" w:rsidRDefault="007D0870">
            <w:pPr>
              <w:spacing w:after="0" w:line="240" w:lineRule="auto"/>
              <w:rPr>
                <w:rFonts w:ascii="Times New Roman" w:hAnsi="Times New Roman"/>
                <w:color w:val="000000"/>
                <w:sz w:val="24"/>
              </w:rPr>
            </w:pPr>
            <w:r>
              <w:rPr>
                <w:rFonts w:ascii="Times New Roman" w:hAnsi="Times New Roman"/>
                <w:sz w:val="24"/>
              </w:rPr>
              <w:t>Требования, предъявляемые к участникам аукциона</w:t>
            </w:r>
            <w:proofErr w:type="gramStart"/>
            <w:r>
              <w:rPr>
                <w:rFonts w:ascii="Times New Roman" w:hAnsi="Times New Roman"/>
                <w:sz w:val="24"/>
              </w:rPr>
              <w:t>..…………...…………………...</w:t>
            </w:r>
            <w:proofErr w:type="gramEnd"/>
          </w:p>
        </w:tc>
        <w:tc>
          <w:tcPr>
            <w:tcW w:w="230" w:type="dxa"/>
          </w:tcPr>
          <w:p w:rsidR="007D0870" w:rsidRDefault="007D0870">
            <w:pPr>
              <w:spacing w:after="0" w:line="240" w:lineRule="auto"/>
              <w:rPr>
                <w:rFonts w:ascii="Times New Roman" w:hAnsi="Times New Roman"/>
                <w:color w:val="000000"/>
                <w:sz w:val="24"/>
              </w:rPr>
            </w:pPr>
          </w:p>
        </w:tc>
        <w:tc>
          <w:tcPr>
            <w:tcW w:w="651" w:type="dxa"/>
          </w:tcPr>
          <w:p w:rsidR="007D0870" w:rsidRDefault="007D0870">
            <w:pPr>
              <w:spacing w:after="0" w:line="240" w:lineRule="auto"/>
              <w:rPr>
                <w:color w:val="000000"/>
              </w:rPr>
            </w:pPr>
          </w:p>
        </w:tc>
        <w:tc>
          <w:tcPr>
            <w:tcW w:w="230" w:type="dxa"/>
          </w:tcPr>
          <w:p w:rsidR="007D0870" w:rsidRDefault="007D0870">
            <w:pPr>
              <w:spacing w:after="0" w:line="240" w:lineRule="auto"/>
              <w:rPr>
                <w:color w:val="000000"/>
              </w:rPr>
            </w:pPr>
          </w:p>
        </w:tc>
      </w:tr>
      <w:tr w:rsidR="007D0870" w:rsidTr="007D0870">
        <w:tc>
          <w:tcPr>
            <w:tcW w:w="522" w:type="dxa"/>
            <w:hideMark/>
          </w:tcPr>
          <w:p w:rsidR="007D0870" w:rsidRDefault="007D0870">
            <w:pPr>
              <w:spacing w:after="0" w:line="240" w:lineRule="auto"/>
              <w:rPr>
                <w:rFonts w:ascii="Times New Roman" w:hAnsi="Times New Roman"/>
                <w:sz w:val="24"/>
              </w:rPr>
            </w:pPr>
            <w:r>
              <w:rPr>
                <w:rFonts w:ascii="Times New Roman" w:hAnsi="Times New Roman"/>
                <w:sz w:val="24"/>
              </w:rPr>
              <w:t>5.</w:t>
            </w:r>
          </w:p>
          <w:p w:rsidR="007D0870" w:rsidRDefault="007D0870">
            <w:pPr>
              <w:spacing w:after="0" w:line="240" w:lineRule="auto"/>
              <w:rPr>
                <w:rFonts w:ascii="Times New Roman" w:hAnsi="Times New Roman"/>
                <w:color w:val="000000"/>
                <w:sz w:val="24"/>
              </w:rPr>
            </w:pPr>
            <w:r>
              <w:rPr>
                <w:rFonts w:ascii="Times New Roman" w:hAnsi="Times New Roman"/>
                <w:sz w:val="24"/>
              </w:rPr>
              <w:t xml:space="preserve">6. </w:t>
            </w:r>
          </w:p>
        </w:tc>
        <w:tc>
          <w:tcPr>
            <w:tcW w:w="8797" w:type="dxa"/>
            <w:hideMark/>
          </w:tcPr>
          <w:p w:rsidR="007D0870" w:rsidRDefault="007D0870">
            <w:pPr>
              <w:spacing w:after="0" w:line="240" w:lineRule="auto"/>
              <w:rPr>
                <w:rFonts w:ascii="Times New Roman" w:hAnsi="Times New Roman"/>
                <w:sz w:val="24"/>
              </w:rPr>
            </w:pPr>
            <w:r>
              <w:rPr>
                <w:rFonts w:ascii="Times New Roman" w:hAnsi="Times New Roman"/>
                <w:sz w:val="24"/>
              </w:rPr>
              <w:t>Условия допуска к участию в аукционе……………………..…………………………</w:t>
            </w:r>
          </w:p>
          <w:p w:rsidR="007D0870" w:rsidRDefault="007D0870">
            <w:pPr>
              <w:spacing w:after="0" w:line="240" w:lineRule="auto"/>
              <w:rPr>
                <w:rFonts w:ascii="Times New Roman" w:hAnsi="Times New Roman"/>
                <w:color w:val="000000"/>
                <w:sz w:val="24"/>
              </w:rPr>
            </w:pPr>
            <w:r>
              <w:rPr>
                <w:rFonts w:ascii="Times New Roman" w:hAnsi="Times New Roman"/>
                <w:sz w:val="24"/>
              </w:rPr>
              <w:t>Порядок регистрации на электронной торговой площадке…………………………...</w:t>
            </w:r>
          </w:p>
        </w:tc>
        <w:tc>
          <w:tcPr>
            <w:tcW w:w="230" w:type="dxa"/>
          </w:tcPr>
          <w:p w:rsidR="007D0870" w:rsidRDefault="007D0870">
            <w:pPr>
              <w:spacing w:after="0" w:line="240" w:lineRule="auto"/>
              <w:rPr>
                <w:rFonts w:ascii="Times New Roman" w:hAnsi="Times New Roman"/>
                <w:color w:val="000000"/>
                <w:sz w:val="24"/>
              </w:rPr>
            </w:pPr>
          </w:p>
        </w:tc>
        <w:tc>
          <w:tcPr>
            <w:tcW w:w="651" w:type="dxa"/>
          </w:tcPr>
          <w:p w:rsidR="007D0870" w:rsidRDefault="007D0870">
            <w:pPr>
              <w:spacing w:after="0" w:line="240" w:lineRule="auto"/>
              <w:rPr>
                <w:color w:val="000000"/>
              </w:rPr>
            </w:pPr>
          </w:p>
        </w:tc>
        <w:tc>
          <w:tcPr>
            <w:tcW w:w="230" w:type="dxa"/>
          </w:tcPr>
          <w:p w:rsidR="007D0870" w:rsidRDefault="007D0870">
            <w:pPr>
              <w:spacing w:after="0" w:line="240" w:lineRule="auto"/>
              <w:rPr>
                <w:color w:val="000000"/>
              </w:rPr>
            </w:pPr>
          </w:p>
        </w:tc>
      </w:tr>
      <w:tr w:rsidR="007D0870" w:rsidTr="007D0870">
        <w:tc>
          <w:tcPr>
            <w:tcW w:w="522" w:type="dxa"/>
            <w:hideMark/>
          </w:tcPr>
          <w:p w:rsidR="007D0870" w:rsidRDefault="007D0870">
            <w:pPr>
              <w:spacing w:after="0" w:line="240" w:lineRule="auto"/>
              <w:rPr>
                <w:rFonts w:ascii="Times New Roman" w:hAnsi="Times New Roman"/>
                <w:color w:val="000000"/>
                <w:sz w:val="24"/>
              </w:rPr>
            </w:pPr>
            <w:r>
              <w:rPr>
                <w:rFonts w:ascii="Times New Roman" w:hAnsi="Times New Roman"/>
                <w:sz w:val="24"/>
              </w:rPr>
              <w:t>7.</w:t>
            </w:r>
          </w:p>
        </w:tc>
        <w:tc>
          <w:tcPr>
            <w:tcW w:w="8797" w:type="dxa"/>
            <w:hideMark/>
          </w:tcPr>
          <w:p w:rsidR="007D0870" w:rsidRDefault="007D0870">
            <w:pPr>
              <w:spacing w:after="0" w:line="240" w:lineRule="auto"/>
              <w:rPr>
                <w:rFonts w:ascii="Times New Roman" w:hAnsi="Times New Roman"/>
                <w:color w:val="000000"/>
                <w:sz w:val="24"/>
              </w:rPr>
            </w:pPr>
            <w:r>
              <w:rPr>
                <w:rFonts w:ascii="Times New Roman" w:hAnsi="Times New Roman"/>
                <w:sz w:val="24"/>
              </w:rPr>
              <w:t>Порядок подачи заявок на участие в аукционе ……..………………...….……...…….</w:t>
            </w:r>
          </w:p>
        </w:tc>
        <w:tc>
          <w:tcPr>
            <w:tcW w:w="230" w:type="dxa"/>
          </w:tcPr>
          <w:p w:rsidR="007D0870" w:rsidRDefault="007D0870">
            <w:pPr>
              <w:spacing w:after="0" w:line="240" w:lineRule="auto"/>
              <w:rPr>
                <w:rFonts w:ascii="Times New Roman" w:hAnsi="Times New Roman"/>
                <w:color w:val="000000"/>
                <w:sz w:val="24"/>
              </w:rPr>
            </w:pPr>
          </w:p>
        </w:tc>
        <w:tc>
          <w:tcPr>
            <w:tcW w:w="651" w:type="dxa"/>
          </w:tcPr>
          <w:p w:rsidR="007D0870" w:rsidRDefault="007D0870">
            <w:pPr>
              <w:spacing w:after="0" w:line="240" w:lineRule="auto"/>
              <w:rPr>
                <w:color w:val="000000"/>
              </w:rPr>
            </w:pPr>
          </w:p>
        </w:tc>
        <w:tc>
          <w:tcPr>
            <w:tcW w:w="230" w:type="dxa"/>
          </w:tcPr>
          <w:p w:rsidR="007D0870" w:rsidRDefault="007D0870">
            <w:pPr>
              <w:spacing w:after="0" w:line="240" w:lineRule="auto"/>
              <w:rPr>
                <w:color w:val="000000"/>
              </w:rPr>
            </w:pPr>
          </w:p>
        </w:tc>
      </w:tr>
      <w:tr w:rsidR="007D0870" w:rsidTr="007D0870">
        <w:tc>
          <w:tcPr>
            <w:tcW w:w="522" w:type="dxa"/>
            <w:hideMark/>
          </w:tcPr>
          <w:p w:rsidR="007D0870" w:rsidRDefault="007D0870">
            <w:pPr>
              <w:spacing w:after="0" w:line="240" w:lineRule="auto"/>
              <w:rPr>
                <w:rFonts w:ascii="Times New Roman" w:hAnsi="Times New Roman"/>
                <w:color w:val="000000"/>
                <w:sz w:val="24"/>
              </w:rPr>
            </w:pPr>
            <w:r>
              <w:rPr>
                <w:rFonts w:ascii="Times New Roman" w:hAnsi="Times New Roman"/>
                <w:sz w:val="24"/>
              </w:rPr>
              <w:t>8.</w:t>
            </w:r>
          </w:p>
        </w:tc>
        <w:tc>
          <w:tcPr>
            <w:tcW w:w="8797" w:type="dxa"/>
            <w:hideMark/>
          </w:tcPr>
          <w:p w:rsidR="007D0870" w:rsidRDefault="007D0870">
            <w:pPr>
              <w:spacing w:after="0" w:line="240" w:lineRule="auto"/>
              <w:rPr>
                <w:rFonts w:ascii="Times New Roman" w:hAnsi="Times New Roman"/>
                <w:color w:val="000000"/>
                <w:sz w:val="24"/>
              </w:rPr>
            </w:pPr>
            <w:r>
              <w:rPr>
                <w:rFonts w:ascii="Times New Roman" w:hAnsi="Times New Roman"/>
                <w:sz w:val="24"/>
              </w:rPr>
              <w:t>Отзыв заявок на участие в торгах</w:t>
            </w:r>
            <w:proofErr w:type="gramStart"/>
            <w:r>
              <w:rPr>
                <w:rFonts w:ascii="Times New Roman" w:hAnsi="Times New Roman"/>
                <w:sz w:val="24"/>
              </w:rPr>
              <w:t>……………………....……………….......…..……...</w:t>
            </w:r>
            <w:proofErr w:type="gramEnd"/>
          </w:p>
        </w:tc>
        <w:tc>
          <w:tcPr>
            <w:tcW w:w="230" w:type="dxa"/>
          </w:tcPr>
          <w:p w:rsidR="007D0870" w:rsidRDefault="007D0870">
            <w:pPr>
              <w:spacing w:after="0" w:line="240" w:lineRule="auto"/>
              <w:rPr>
                <w:rFonts w:ascii="Times New Roman" w:hAnsi="Times New Roman"/>
                <w:color w:val="000000"/>
                <w:sz w:val="24"/>
              </w:rPr>
            </w:pPr>
          </w:p>
        </w:tc>
        <w:tc>
          <w:tcPr>
            <w:tcW w:w="651" w:type="dxa"/>
          </w:tcPr>
          <w:p w:rsidR="007D0870" w:rsidRDefault="007D0870">
            <w:pPr>
              <w:spacing w:after="0" w:line="240" w:lineRule="auto"/>
              <w:rPr>
                <w:color w:val="000000"/>
              </w:rPr>
            </w:pPr>
          </w:p>
        </w:tc>
        <w:tc>
          <w:tcPr>
            <w:tcW w:w="230" w:type="dxa"/>
          </w:tcPr>
          <w:p w:rsidR="007D0870" w:rsidRDefault="007D0870">
            <w:pPr>
              <w:spacing w:after="0" w:line="240" w:lineRule="auto"/>
              <w:rPr>
                <w:color w:val="000000"/>
              </w:rPr>
            </w:pPr>
          </w:p>
        </w:tc>
      </w:tr>
      <w:tr w:rsidR="007D0870" w:rsidTr="007D0870">
        <w:tc>
          <w:tcPr>
            <w:tcW w:w="522" w:type="dxa"/>
            <w:hideMark/>
          </w:tcPr>
          <w:p w:rsidR="007D0870" w:rsidRDefault="007D0870">
            <w:pPr>
              <w:spacing w:after="0" w:line="240" w:lineRule="auto"/>
              <w:rPr>
                <w:rFonts w:ascii="Times New Roman" w:hAnsi="Times New Roman"/>
                <w:sz w:val="24"/>
              </w:rPr>
            </w:pPr>
            <w:r>
              <w:rPr>
                <w:rFonts w:ascii="Times New Roman" w:hAnsi="Times New Roman"/>
                <w:sz w:val="24"/>
              </w:rPr>
              <w:t>9.</w:t>
            </w:r>
          </w:p>
          <w:p w:rsidR="007D0870" w:rsidRDefault="007D0870">
            <w:pPr>
              <w:spacing w:after="0" w:line="240" w:lineRule="auto"/>
              <w:rPr>
                <w:rFonts w:ascii="Times New Roman" w:hAnsi="Times New Roman"/>
                <w:color w:val="000000"/>
                <w:sz w:val="24"/>
              </w:rPr>
            </w:pPr>
            <w:r>
              <w:rPr>
                <w:rFonts w:ascii="Times New Roman" w:hAnsi="Times New Roman"/>
                <w:sz w:val="24"/>
              </w:rPr>
              <w:t>10.</w:t>
            </w:r>
          </w:p>
        </w:tc>
        <w:tc>
          <w:tcPr>
            <w:tcW w:w="8797" w:type="dxa"/>
            <w:hideMark/>
          </w:tcPr>
          <w:p w:rsidR="007D0870" w:rsidRDefault="007D0870">
            <w:pPr>
              <w:spacing w:after="0" w:line="240" w:lineRule="auto"/>
              <w:rPr>
                <w:rFonts w:ascii="Times New Roman" w:hAnsi="Times New Roman"/>
                <w:sz w:val="24"/>
              </w:rPr>
            </w:pPr>
            <w:r>
              <w:rPr>
                <w:rFonts w:ascii="Times New Roman" w:hAnsi="Times New Roman"/>
                <w:sz w:val="24"/>
              </w:rPr>
              <w:t>Обеспечение заявки на участие в торгах……………...……..……………………...….</w:t>
            </w:r>
          </w:p>
          <w:p w:rsidR="007D0870" w:rsidRDefault="007D0870">
            <w:pPr>
              <w:spacing w:after="0" w:line="240" w:lineRule="auto"/>
              <w:rPr>
                <w:rFonts w:ascii="Times New Roman" w:hAnsi="Times New Roman"/>
                <w:color w:val="000000"/>
                <w:sz w:val="24"/>
              </w:rPr>
            </w:pPr>
            <w:r>
              <w:rPr>
                <w:rFonts w:ascii="Times New Roman" w:hAnsi="Times New Roman"/>
                <w:sz w:val="24"/>
              </w:rPr>
              <w:t>Порядок работы аукционной комиссии………………………………………………...</w:t>
            </w:r>
          </w:p>
        </w:tc>
        <w:tc>
          <w:tcPr>
            <w:tcW w:w="230" w:type="dxa"/>
          </w:tcPr>
          <w:p w:rsidR="007D0870" w:rsidRDefault="007D0870">
            <w:pPr>
              <w:spacing w:after="0" w:line="240" w:lineRule="auto"/>
              <w:rPr>
                <w:rFonts w:ascii="Times New Roman" w:hAnsi="Times New Roman"/>
                <w:color w:val="000000"/>
                <w:sz w:val="24"/>
              </w:rPr>
            </w:pPr>
          </w:p>
        </w:tc>
        <w:tc>
          <w:tcPr>
            <w:tcW w:w="651" w:type="dxa"/>
          </w:tcPr>
          <w:p w:rsidR="007D0870" w:rsidRDefault="007D0870">
            <w:pPr>
              <w:spacing w:after="0" w:line="240" w:lineRule="auto"/>
              <w:rPr>
                <w:color w:val="000000"/>
              </w:rPr>
            </w:pPr>
          </w:p>
        </w:tc>
        <w:tc>
          <w:tcPr>
            <w:tcW w:w="230" w:type="dxa"/>
          </w:tcPr>
          <w:p w:rsidR="007D0870" w:rsidRDefault="007D0870">
            <w:pPr>
              <w:spacing w:after="0" w:line="240" w:lineRule="auto"/>
              <w:rPr>
                <w:color w:val="000000"/>
              </w:rPr>
            </w:pPr>
          </w:p>
        </w:tc>
      </w:tr>
      <w:tr w:rsidR="007D0870" w:rsidTr="007D0870">
        <w:tc>
          <w:tcPr>
            <w:tcW w:w="522" w:type="dxa"/>
            <w:hideMark/>
          </w:tcPr>
          <w:p w:rsidR="007D0870" w:rsidRDefault="007D0870">
            <w:pPr>
              <w:spacing w:after="0" w:line="240" w:lineRule="auto"/>
              <w:rPr>
                <w:rFonts w:ascii="Times New Roman" w:hAnsi="Times New Roman"/>
                <w:color w:val="000000"/>
                <w:sz w:val="24"/>
              </w:rPr>
            </w:pPr>
            <w:r>
              <w:rPr>
                <w:rFonts w:ascii="Times New Roman" w:hAnsi="Times New Roman"/>
                <w:sz w:val="24"/>
              </w:rPr>
              <w:t>11.</w:t>
            </w:r>
          </w:p>
        </w:tc>
        <w:tc>
          <w:tcPr>
            <w:tcW w:w="8797" w:type="dxa"/>
            <w:hideMark/>
          </w:tcPr>
          <w:p w:rsidR="007D0870" w:rsidRDefault="007D0870">
            <w:pPr>
              <w:spacing w:after="0" w:line="240" w:lineRule="auto"/>
              <w:rPr>
                <w:rFonts w:ascii="Times New Roman" w:hAnsi="Times New Roman"/>
                <w:color w:val="000000"/>
                <w:sz w:val="24"/>
              </w:rPr>
            </w:pPr>
            <w:r>
              <w:rPr>
                <w:rFonts w:ascii="Times New Roman" w:hAnsi="Times New Roman"/>
                <w:sz w:val="24"/>
              </w:rPr>
              <w:t>Порядок рассмотрения заявок на участие в аукционе …...…...…...………….……….</w:t>
            </w:r>
          </w:p>
        </w:tc>
        <w:tc>
          <w:tcPr>
            <w:tcW w:w="230" w:type="dxa"/>
          </w:tcPr>
          <w:p w:rsidR="007D0870" w:rsidRDefault="007D0870">
            <w:pPr>
              <w:spacing w:after="0" w:line="240" w:lineRule="auto"/>
              <w:rPr>
                <w:rFonts w:ascii="Times New Roman" w:hAnsi="Times New Roman"/>
                <w:color w:val="000000"/>
                <w:sz w:val="24"/>
              </w:rPr>
            </w:pPr>
          </w:p>
        </w:tc>
        <w:tc>
          <w:tcPr>
            <w:tcW w:w="651" w:type="dxa"/>
          </w:tcPr>
          <w:p w:rsidR="007D0870" w:rsidRDefault="007D0870">
            <w:pPr>
              <w:spacing w:after="0" w:line="240" w:lineRule="auto"/>
              <w:rPr>
                <w:color w:val="000000"/>
              </w:rPr>
            </w:pPr>
          </w:p>
        </w:tc>
        <w:tc>
          <w:tcPr>
            <w:tcW w:w="230" w:type="dxa"/>
          </w:tcPr>
          <w:p w:rsidR="007D0870" w:rsidRDefault="007D0870">
            <w:pPr>
              <w:spacing w:after="0" w:line="240" w:lineRule="auto"/>
              <w:rPr>
                <w:color w:val="000000"/>
              </w:rPr>
            </w:pPr>
          </w:p>
        </w:tc>
      </w:tr>
      <w:tr w:rsidR="007D0870" w:rsidTr="007D0870">
        <w:tc>
          <w:tcPr>
            <w:tcW w:w="522" w:type="dxa"/>
            <w:hideMark/>
          </w:tcPr>
          <w:p w:rsidR="007D0870" w:rsidRDefault="007D0870">
            <w:pPr>
              <w:spacing w:after="0" w:line="240" w:lineRule="auto"/>
              <w:rPr>
                <w:rFonts w:ascii="Times New Roman" w:hAnsi="Times New Roman"/>
                <w:sz w:val="24"/>
              </w:rPr>
            </w:pPr>
            <w:r>
              <w:rPr>
                <w:rFonts w:ascii="Times New Roman" w:hAnsi="Times New Roman"/>
                <w:sz w:val="24"/>
              </w:rPr>
              <w:t>12.</w:t>
            </w:r>
          </w:p>
          <w:p w:rsidR="007D0870" w:rsidRDefault="007D0870">
            <w:pPr>
              <w:spacing w:after="0" w:line="240" w:lineRule="auto"/>
              <w:rPr>
                <w:rFonts w:ascii="Times New Roman" w:hAnsi="Times New Roman"/>
                <w:color w:val="000000"/>
                <w:sz w:val="24"/>
              </w:rPr>
            </w:pPr>
            <w:r>
              <w:rPr>
                <w:rFonts w:ascii="Times New Roman" w:hAnsi="Times New Roman"/>
                <w:sz w:val="24"/>
              </w:rPr>
              <w:t>13.</w:t>
            </w:r>
          </w:p>
        </w:tc>
        <w:tc>
          <w:tcPr>
            <w:tcW w:w="8797" w:type="dxa"/>
            <w:hideMark/>
          </w:tcPr>
          <w:p w:rsidR="007D0870" w:rsidRDefault="007D0870">
            <w:pPr>
              <w:spacing w:after="0" w:line="240" w:lineRule="auto"/>
              <w:rPr>
                <w:rFonts w:ascii="Times New Roman" w:hAnsi="Times New Roman"/>
                <w:sz w:val="24"/>
              </w:rPr>
            </w:pPr>
            <w:r>
              <w:rPr>
                <w:rFonts w:ascii="Times New Roman" w:hAnsi="Times New Roman"/>
                <w:sz w:val="24"/>
              </w:rPr>
              <w:t>Сроки, время подачи заявок и проведения аукциона………………………………….</w:t>
            </w:r>
          </w:p>
          <w:p w:rsidR="007D0870" w:rsidRDefault="007D0870">
            <w:pPr>
              <w:spacing w:after="0" w:line="240" w:lineRule="auto"/>
              <w:rPr>
                <w:rFonts w:ascii="Times New Roman" w:hAnsi="Times New Roman"/>
                <w:color w:val="000000"/>
                <w:sz w:val="24"/>
              </w:rPr>
            </w:pPr>
            <w:r>
              <w:rPr>
                <w:rFonts w:ascii="Times New Roman" w:hAnsi="Times New Roman"/>
                <w:sz w:val="24"/>
              </w:rPr>
              <w:t>Условия и порядок проведения аукциона.……..…………….…..………………..…....</w:t>
            </w:r>
          </w:p>
        </w:tc>
        <w:tc>
          <w:tcPr>
            <w:tcW w:w="230" w:type="dxa"/>
          </w:tcPr>
          <w:p w:rsidR="007D0870" w:rsidRDefault="007D0870">
            <w:pPr>
              <w:spacing w:after="0" w:line="240" w:lineRule="auto"/>
              <w:rPr>
                <w:rFonts w:ascii="Times New Roman" w:hAnsi="Times New Roman"/>
                <w:color w:val="000000"/>
                <w:sz w:val="24"/>
              </w:rPr>
            </w:pPr>
          </w:p>
        </w:tc>
        <w:tc>
          <w:tcPr>
            <w:tcW w:w="651" w:type="dxa"/>
          </w:tcPr>
          <w:p w:rsidR="007D0870" w:rsidRDefault="007D0870">
            <w:pPr>
              <w:spacing w:after="0" w:line="240" w:lineRule="auto"/>
              <w:rPr>
                <w:color w:val="000000"/>
              </w:rPr>
            </w:pPr>
          </w:p>
        </w:tc>
        <w:tc>
          <w:tcPr>
            <w:tcW w:w="230" w:type="dxa"/>
          </w:tcPr>
          <w:p w:rsidR="007D0870" w:rsidRDefault="007D0870">
            <w:pPr>
              <w:spacing w:after="0" w:line="240" w:lineRule="auto"/>
              <w:rPr>
                <w:color w:val="000000"/>
              </w:rPr>
            </w:pPr>
          </w:p>
        </w:tc>
      </w:tr>
      <w:tr w:rsidR="007D0870" w:rsidTr="007D0870">
        <w:tc>
          <w:tcPr>
            <w:tcW w:w="522" w:type="dxa"/>
            <w:hideMark/>
          </w:tcPr>
          <w:p w:rsidR="007D0870" w:rsidRDefault="007D0870">
            <w:pPr>
              <w:spacing w:after="0" w:line="240" w:lineRule="auto"/>
              <w:rPr>
                <w:rFonts w:ascii="Times New Roman" w:hAnsi="Times New Roman"/>
                <w:color w:val="000000"/>
                <w:sz w:val="24"/>
              </w:rPr>
            </w:pPr>
            <w:r>
              <w:rPr>
                <w:rFonts w:ascii="Times New Roman" w:hAnsi="Times New Roman"/>
                <w:sz w:val="24"/>
              </w:rPr>
              <w:t>14.</w:t>
            </w:r>
          </w:p>
        </w:tc>
        <w:tc>
          <w:tcPr>
            <w:tcW w:w="8797" w:type="dxa"/>
            <w:hideMark/>
          </w:tcPr>
          <w:p w:rsidR="007D0870" w:rsidRDefault="007D0870">
            <w:pPr>
              <w:spacing w:after="0" w:line="240" w:lineRule="auto"/>
              <w:rPr>
                <w:rFonts w:ascii="Times New Roman" w:hAnsi="Times New Roman"/>
                <w:color w:val="000000"/>
                <w:sz w:val="24"/>
              </w:rPr>
            </w:pPr>
            <w:r>
              <w:rPr>
                <w:rFonts w:ascii="Times New Roman" w:hAnsi="Times New Roman"/>
                <w:sz w:val="24"/>
              </w:rPr>
              <w:t>Порядок заключения договора купли-продажи.……..…..……..………………….</w:t>
            </w:r>
          </w:p>
        </w:tc>
        <w:tc>
          <w:tcPr>
            <w:tcW w:w="230" w:type="dxa"/>
          </w:tcPr>
          <w:p w:rsidR="007D0870" w:rsidRDefault="007D0870">
            <w:pPr>
              <w:spacing w:after="0" w:line="240" w:lineRule="auto"/>
              <w:rPr>
                <w:rFonts w:ascii="Times New Roman" w:hAnsi="Times New Roman"/>
                <w:color w:val="000000"/>
                <w:sz w:val="24"/>
              </w:rPr>
            </w:pPr>
          </w:p>
        </w:tc>
        <w:tc>
          <w:tcPr>
            <w:tcW w:w="651" w:type="dxa"/>
          </w:tcPr>
          <w:p w:rsidR="007D0870" w:rsidRDefault="007D0870">
            <w:pPr>
              <w:spacing w:after="0" w:line="240" w:lineRule="auto"/>
              <w:rPr>
                <w:color w:val="000000"/>
              </w:rPr>
            </w:pPr>
          </w:p>
        </w:tc>
        <w:tc>
          <w:tcPr>
            <w:tcW w:w="230" w:type="dxa"/>
          </w:tcPr>
          <w:p w:rsidR="007D0870" w:rsidRDefault="007D0870">
            <w:pPr>
              <w:spacing w:after="0" w:line="240" w:lineRule="auto"/>
              <w:rPr>
                <w:color w:val="000000"/>
              </w:rPr>
            </w:pPr>
          </w:p>
        </w:tc>
      </w:tr>
      <w:tr w:rsidR="007D0870" w:rsidTr="007D0870">
        <w:tc>
          <w:tcPr>
            <w:tcW w:w="522" w:type="dxa"/>
            <w:hideMark/>
          </w:tcPr>
          <w:p w:rsidR="007D0870" w:rsidRDefault="007D0870">
            <w:pPr>
              <w:spacing w:after="0" w:line="240" w:lineRule="auto"/>
              <w:rPr>
                <w:rFonts w:ascii="Times New Roman" w:hAnsi="Times New Roman"/>
                <w:color w:val="000000"/>
                <w:sz w:val="24"/>
              </w:rPr>
            </w:pPr>
            <w:r>
              <w:rPr>
                <w:rFonts w:ascii="Times New Roman" w:hAnsi="Times New Roman"/>
                <w:sz w:val="24"/>
              </w:rPr>
              <w:t>15.</w:t>
            </w:r>
          </w:p>
        </w:tc>
        <w:tc>
          <w:tcPr>
            <w:tcW w:w="8797" w:type="dxa"/>
            <w:hideMark/>
          </w:tcPr>
          <w:p w:rsidR="007D0870" w:rsidRDefault="007D0870">
            <w:pPr>
              <w:spacing w:after="0" w:line="240" w:lineRule="auto"/>
              <w:rPr>
                <w:rFonts w:ascii="Times New Roman" w:hAnsi="Times New Roman"/>
                <w:color w:val="000000"/>
                <w:sz w:val="24"/>
              </w:rPr>
            </w:pPr>
            <w:r>
              <w:rPr>
                <w:rFonts w:ascii="Times New Roman" w:hAnsi="Times New Roman"/>
                <w:sz w:val="24"/>
              </w:rPr>
              <w:t>Разъяснение положений аукционной документации и внесение изменений…………</w:t>
            </w:r>
          </w:p>
        </w:tc>
        <w:tc>
          <w:tcPr>
            <w:tcW w:w="230" w:type="dxa"/>
          </w:tcPr>
          <w:p w:rsidR="007D0870" w:rsidRDefault="007D0870">
            <w:pPr>
              <w:spacing w:after="0" w:line="240" w:lineRule="auto"/>
              <w:rPr>
                <w:rFonts w:ascii="Times New Roman" w:hAnsi="Times New Roman"/>
                <w:color w:val="000000"/>
                <w:sz w:val="24"/>
              </w:rPr>
            </w:pPr>
          </w:p>
        </w:tc>
        <w:tc>
          <w:tcPr>
            <w:tcW w:w="651" w:type="dxa"/>
          </w:tcPr>
          <w:p w:rsidR="007D0870" w:rsidRDefault="007D0870">
            <w:pPr>
              <w:spacing w:after="0" w:line="240" w:lineRule="auto"/>
              <w:rPr>
                <w:color w:val="000000"/>
              </w:rPr>
            </w:pPr>
          </w:p>
        </w:tc>
        <w:tc>
          <w:tcPr>
            <w:tcW w:w="230" w:type="dxa"/>
          </w:tcPr>
          <w:p w:rsidR="007D0870" w:rsidRDefault="007D0870">
            <w:pPr>
              <w:spacing w:after="0" w:line="240" w:lineRule="auto"/>
              <w:rPr>
                <w:color w:val="000000"/>
              </w:rPr>
            </w:pPr>
          </w:p>
        </w:tc>
      </w:tr>
      <w:tr w:rsidR="007D0870" w:rsidTr="007D0870">
        <w:tc>
          <w:tcPr>
            <w:tcW w:w="9319" w:type="dxa"/>
            <w:gridSpan w:val="2"/>
            <w:hideMark/>
          </w:tcPr>
          <w:p w:rsidR="007D0870" w:rsidRDefault="007D0870">
            <w:pPr>
              <w:spacing w:after="0" w:line="240" w:lineRule="auto"/>
              <w:rPr>
                <w:rFonts w:ascii="Times New Roman" w:hAnsi="Times New Roman"/>
                <w:color w:val="000000"/>
                <w:sz w:val="24"/>
              </w:rPr>
            </w:pPr>
            <w:r>
              <w:rPr>
                <w:rFonts w:ascii="Times New Roman" w:hAnsi="Times New Roman"/>
                <w:sz w:val="24"/>
              </w:rPr>
              <w:t xml:space="preserve">РАЗДЕЛ 2. ПРИЛОЖЕНИЯ К АУКЦИОННОЙ ДОКУМЕНТАЦИИ …………………….. </w:t>
            </w:r>
          </w:p>
        </w:tc>
        <w:tc>
          <w:tcPr>
            <w:tcW w:w="230" w:type="dxa"/>
          </w:tcPr>
          <w:p w:rsidR="007D0870" w:rsidRDefault="007D0870">
            <w:pPr>
              <w:spacing w:after="0" w:line="240" w:lineRule="auto"/>
              <w:rPr>
                <w:rFonts w:ascii="Times New Roman" w:hAnsi="Times New Roman"/>
                <w:color w:val="000000"/>
                <w:sz w:val="24"/>
              </w:rPr>
            </w:pPr>
          </w:p>
        </w:tc>
        <w:tc>
          <w:tcPr>
            <w:tcW w:w="651" w:type="dxa"/>
          </w:tcPr>
          <w:p w:rsidR="007D0870" w:rsidRDefault="007D0870">
            <w:pPr>
              <w:spacing w:after="0" w:line="240" w:lineRule="auto"/>
              <w:rPr>
                <w:color w:val="000000"/>
              </w:rPr>
            </w:pPr>
          </w:p>
        </w:tc>
        <w:tc>
          <w:tcPr>
            <w:tcW w:w="230" w:type="dxa"/>
          </w:tcPr>
          <w:p w:rsidR="007D0870" w:rsidRDefault="007D0870">
            <w:pPr>
              <w:spacing w:after="0" w:line="240" w:lineRule="auto"/>
              <w:rPr>
                <w:color w:val="000000"/>
              </w:rPr>
            </w:pPr>
          </w:p>
        </w:tc>
      </w:tr>
      <w:tr w:rsidR="007D0870" w:rsidTr="007D0870">
        <w:trPr>
          <w:trHeight w:val="180"/>
        </w:trPr>
        <w:tc>
          <w:tcPr>
            <w:tcW w:w="9319" w:type="dxa"/>
            <w:gridSpan w:val="2"/>
            <w:hideMark/>
          </w:tcPr>
          <w:p w:rsidR="007D0870" w:rsidRDefault="007D0870">
            <w:pPr>
              <w:spacing w:after="0" w:line="240" w:lineRule="auto"/>
              <w:rPr>
                <w:rFonts w:ascii="Times New Roman" w:hAnsi="Times New Roman"/>
                <w:color w:val="000000"/>
                <w:sz w:val="24"/>
              </w:rPr>
            </w:pPr>
            <w:r>
              <w:rPr>
                <w:rFonts w:ascii="Times New Roman" w:hAnsi="Times New Roman"/>
                <w:sz w:val="24"/>
              </w:rPr>
              <w:t>Приложение № 1. Заявка на участие в аукционе……………..….…..…………………….....</w:t>
            </w:r>
          </w:p>
        </w:tc>
        <w:tc>
          <w:tcPr>
            <w:tcW w:w="230" w:type="dxa"/>
          </w:tcPr>
          <w:p w:rsidR="007D0870" w:rsidRDefault="007D0870">
            <w:pPr>
              <w:spacing w:after="0" w:line="240" w:lineRule="auto"/>
              <w:rPr>
                <w:rFonts w:ascii="Times New Roman" w:hAnsi="Times New Roman"/>
                <w:color w:val="000000"/>
                <w:sz w:val="24"/>
              </w:rPr>
            </w:pPr>
          </w:p>
        </w:tc>
        <w:tc>
          <w:tcPr>
            <w:tcW w:w="651" w:type="dxa"/>
          </w:tcPr>
          <w:p w:rsidR="007D0870" w:rsidRDefault="007D0870">
            <w:pPr>
              <w:spacing w:after="0" w:line="240" w:lineRule="auto"/>
              <w:rPr>
                <w:color w:val="000000"/>
              </w:rPr>
            </w:pPr>
          </w:p>
        </w:tc>
        <w:tc>
          <w:tcPr>
            <w:tcW w:w="230" w:type="dxa"/>
          </w:tcPr>
          <w:p w:rsidR="007D0870" w:rsidRDefault="007D0870">
            <w:pPr>
              <w:spacing w:after="0" w:line="240" w:lineRule="auto"/>
              <w:rPr>
                <w:color w:val="000000"/>
              </w:rPr>
            </w:pPr>
          </w:p>
        </w:tc>
      </w:tr>
      <w:tr w:rsidR="007D0870" w:rsidTr="007D0870">
        <w:trPr>
          <w:trHeight w:val="510"/>
        </w:trPr>
        <w:tc>
          <w:tcPr>
            <w:tcW w:w="10200" w:type="dxa"/>
            <w:gridSpan w:val="4"/>
          </w:tcPr>
          <w:p w:rsidR="007D0870" w:rsidRDefault="007D0870">
            <w:pPr>
              <w:spacing w:after="0" w:line="240" w:lineRule="auto"/>
              <w:rPr>
                <w:rFonts w:ascii="Times New Roman" w:hAnsi="Times New Roman"/>
                <w:sz w:val="24"/>
              </w:rPr>
            </w:pPr>
            <w:r>
              <w:rPr>
                <w:rFonts w:ascii="Times New Roman" w:hAnsi="Times New Roman"/>
                <w:sz w:val="24"/>
              </w:rPr>
              <w:t>Приложение № 2. Проект договора купли-продажи земельного участка……..…………</w:t>
            </w:r>
          </w:p>
          <w:p w:rsidR="007D0870" w:rsidRDefault="007D0870">
            <w:pPr>
              <w:spacing w:after="0" w:line="240" w:lineRule="auto"/>
              <w:rPr>
                <w:rFonts w:ascii="Times New Roman" w:hAnsi="Times New Roman"/>
                <w:color w:val="000000"/>
                <w:sz w:val="24"/>
              </w:rPr>
            </w:pPr>
          </w:p>
        </w:tc>
        <w:tc>
          <w:tcPr>
            <w:tcW w:w="230" w:type="dxa"/>
            <w:vAlign w:val="bottom"/>
            <w:hideMark/>
          </w:tcPr>
          <w:p w:rsidR="007D0870" w:rsidRDefault="007D0870">
            <w:pPr>
              <w:spacing w:after="0" w:line="240" w:lineRule="auto"/>
              <w:rPr>
                <w:rFonts w:ascii="Times New Roman" w:hAnsi="Times New Roman"/>
                <w:color w:val="000000"/>
                <w:sz w:val="24"/>
              </w:rPr>
            </w:pPr>
            <w:r>
              <w:rPr>
                <w:rFonts w:ascii="Times New Roman" w:hAnsi="Times New Roman"/>
                <w:sz w:val="24"/>
              </w:rPr>
              <w:t xml:space="preserve"> </w:t>
            </w:r>
          </w:p>
        </w:tc>
      </w:tr>
    </w:tbl>
    <w:p w:rsidR="007D0870" w:rsidRDefault="007D0870" w:rsidP="007D0870">
      <w:pPr>
        <w:spacing w:after="0" w:line="240" w:lineRule="auto"/>
        <w:rPr>
          <w:rFonts w:ascii="Times New Roman" w:hAnsi="Times New Roman"/>
          <w:color w:val="000000"/>
          <w:sz w:val="24"/>
          <w:szCs w:val="20"/>
        </w:rPr>
      </w:pPr>
      <w:r>
        <w:rPr>
          <w:rFonts w:ascii="Times New Roman" w:hAnsi="Times New Roman"/>
          <w:sz w:val="24"/>
        </w:rPr>
        <w:br w:type="page"/>
      </w:r>
    </w:p>
    <w:p w:rsidR="007D0870" w:rsidRDefault="007D0870" w:rsidP="007D0870">
      <w:pPr>
        <w:spacing w:after="0" w:line="240" w:lineRule="auto"/>
        <w:jc w:val="center"/>
        <w:rPr>
          <w:rFonts w:ascii="Times New Roman" w:hAnsi="Times New Roman"/>
          <w:sz w:val="24"/>
        </w:rPr>
      </w:pPr>
    </w:p>
    <w:p w:rsidR="007D0870" w:rsidRDefault="007D0870" w:rsidP="007D0870">
      <w:pPr>
        <w:spacing w:after="0" w:line="240" w:lineRule="auto"/>
        <w:ind w:firstLine="709"/>
        <w:jc w:val="center"/>
        <w:rPr>
          <w:rFonts w:ascii="Times New Roman" w:hAnsi="Times New Roman"/>
          <w:sz w:val="24"/>
        </w:rPr>
      </w:pPr>
      <w:r>
        <w:rPr>
          <w:rFonts w:ascii="Times New Roman" w:hAnsi="Times New Roman"/>
          <w:sz w:val="24"/>
        </w:rPr>
        <w:t>Раздел 1. ОРГАНИЗАЦИЯ И ПОРЯДОК ПРОВЕДЕНИЯ ОТКРЫТОГО ЭЛЕКТРОННОГО АУКЦИОНА</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1. Основные термины и определения аукциона</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Организатор торгов/ Продавец - Администрация Урмарского муниципального округа Чувашской Республики</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Аукционная документация - комплект документов, утвержденный Организатором торгов, содержащий информацию о предмете аукциона, условиях и порядке его проведения, условиях и сроке подписания договора купли-продажи, проект договора купли-продажи.</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Заявка на участие в аукционе – является акцептом оферты, содержание которого соответствует условиям, установленным документацией об аукционе, и поданным в срок и по форме, также установленным документацией об аукционе.</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Участник аукциона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Победитель аукциона – лицо, предложившее наиболее высокую цену договора.</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Оператор – юридическое лицо, владеющее сайтом в информационно-телекоммуникационной сети «Интернет» (далее – электронная площадка).</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Регистрация на электронной площадке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Открытая часть электронной площадки – раздел электронной площадки, находящийся в открытом доступе, не требующий регистрации на электронной площадке для работы в нём.</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Закрытая часть электронной площадки – раздел электронной площадки, доступ к которому имеют только зарегистрированные на электронной площадке Организатор торгов и заявители, позволяющий пользователям получить доступ к информации и выполнять определенные действия.</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«Личный кабинет»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Электронный аукцион - аукцион, проводящийся посредством интернета, на специализированных сайтах электронных торговых площадок.</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Электронный документ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7D0870" w:rsidRDefault="007D0870" w:rsidP="007D0870">
      <w:pPr>
        <w:spacing w:after="0" w:line="240" w:lineRule="auto"/>
        <w:ind w:firstLine="709"/>
        <w:jc w:val="both"/>
        <w:rPr>
          <w:rFonts w:ascii="Times New Roman" w:hAnsi="Times New Roman"/>
          <w:sz w:val="24"/>
        </w:rPr>
      </w:pPr>
      <w:proofErr w:type="gramStart"/>
      <w:r>
        <w:rPr>
          <w:rFonts w:ascii="Times New Roman" w:hAnsi="Times New Roman"/>
          <w:sz w:val="24"/>
        </w:rPr>
        <w:t>Электронный</w:t>
      </w:r>
      <w:proofErr w:type="gramEnd"/>
      <w:r>
        <w:rPr>
          <w:rFonts w:ascii="Times New Roman" w:hAnsi="Times New Roman"/>
          <w:sz w:val="24"/>
        </w:rPr>
        <w:t xml:space="preserve"> образ документа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Электронное сообщение (электронное уведомление)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Электронный журнал – электронный документ, в котором Оператором посредством программных и технических средств электронной площадки фиксируется ход проведения процедуры аукциона в электронной форме.</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 xml:space="preserve">Электронная подпись (ЭП) – информация в электронной форме, которая присоединена к другой информации в электронной форме (подписываемой информации) </w:t>
      </w:r>
      <w:r>
        <w:rPr>
          <w:rFonts w:ascii="Times New Roman" w:hAnsi="Times New Roman"/>
          <w:sz w:val="24"/>
        </w:rPr>
        <w:lastRenderedPageBreak/>
        <w:t>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7D0870" w:rsidRPr="007D0870" w:rsidRDefault="007D0870" w:rsidP="007D0870">
      <w:pPr>
        <w:spacing w:after="0" w:line="240" w:lineRule="auto"/>
        <w:ind w:firstLine="709"/>
        <w:jc w:val="both"/>
        <w:rPr>
          <w:rFonts w:ascii="Times New Roman" w:hAnsi="Times New Roman"/>
          <w:color w:val="000000" w:themeColor="text1"/>
          <w:sz w:val="24"/>
        </w:rPr>
      </w:pPr>
      <w:r>
        <w:rPr>
          <w:rFonts w:ascii="Times New Roman" w:hAnsi="Times New Roman"/>
          <w:sz w:val="24"/>
        </w:rPr>
        <w:t xml:space="preserve">Официальные сайты торгов - Официальный сайт Российской Федерации для размещения информации о проведении </w:t>
      </w:r>
      <w:r w:rsidRPr="007D0870">
        <w:rPr>
          <w:rFonts w:ascii="Times New Roman" w:hAnsi="Times New Roman"/>
          <w:color w:val="000000" w:themeColor="text1"/>
          <w:sz w:val="24"/>
        </w:rPr>
        <w:t xml:space="preserve">торгов </w:t>
      </w:r>
      <w:hyperlink r:id="rId12" w:history="1">
        <w:r w:rsidRPr="007D0870">
          <w:rPr>
            <w:rStyle w:val="ac"/>
            <w:rFonts w:ascii="Times New Roman" w:hAnsi="Times New Roman"/>
            <w:color w:val="000000" w:themeColor="text1"/>
            <w:sz w:val="24"/>
            <w:u w:val="none"/>
          </w:rPr>
          <w:t>www.torgi.gov.ru</w:t>
        </w:r>
      </w:hyperlink>
      <w:r w:rsidRPr="007D0870">
        <w:rPr>
          <w:rFonts w:ascii="Times New Roman" w:hAnsi="Times New Roman"/>
          <w:color w:val="000000" w:themeColor="text1"/>
          <w:sz w:val="24"/>
        </w:rPr>
        <w:t xml:space="preserve">, </w:t>
      </w:r>
      <w:hyperlink r:id="rId13" w:history="1">
        <w:r w:rsidRPr="007D0870">
          <w:rPr>
            <w:rStyle w:val="ac"/>
            <w:rFonts w:ascii="Times New Roman" w:hAnsi="Times New Roman"/>
            <w:color w:val="000000" w:themeColor="text1"/>
            <w:sz w:val="24"/>
            <w:u w:val="none"/>
          </w:rPr>
          <w:t>www.roseltorg.ru</w:t>
        </w:r>
      </w:hyperlink>
      <w:r w:rsidRPr="007D0870">
        <w:rPr>
          <w:rFonts w:ascii="Times New Roman" w:hAnsi="Times New Roman"/>
          <w:color w:val="000000" w:themeColor="text1"/>
          <w:sz w:val="24"/>
        </w:rPr>
        <w:t>.</w:t>
      </w:r>
    </w:p>
    <w:p w:rsidR="007D0870" w:rsidRPr="007D0870" w:rsidRDefault="007D0870" w:rsidP="007D0870">
      <w:pPr>
        <w:spacing w:after="0" w:line="240" w:lineRule="auto"/>
        <w:ind w:firstLine="709"/>
        <w:jc w:val="both"/>
        <w:rPr>
          <w:rFonts w:ascii="Times New Roman" w:hAnsi="Times New Roman"/>
          <w:color w:val="000000" w:themeColor="text1"/>
          <w:sz w:val="24"/>
        </w:rPr>
      </w:pPr>
      <w:r w:rsidRPr="007D0870">
        <w:rPr>
          <w:rFonts w:ascii="Times New Roman" w:hAnsi="Times New Roman"/>
          <w:color w:val="000000" w:themeColor="text1"/>
          <w:sz w:val="24"/>
        </w:rPr>
        <w:t>Форма проведения торгов – аукцион в электронной форме с открытой формой подачи предложений о цене.</w:t>
      </w:r>
    </w:p>
    <w:p w:rsidR="007D0870" w:rsidRPr="007D0870" w:rsidRDefault="007D0870" w:rsidP="007D0870">
      <w:pPr>
        <w:spacing w:after="0" w:line="240" w:lineRule="auto"/>
        <w:ind w:firstLine="709"/>
        <w:jc w:val="both"/>
        <w:rPr>
          <w:rFonts w:ascii="Times New Roman" w:hAnsi="Times New Roman"/>
          <w:color w:val="000000" w:themeColor="text1"/>
          <w:sz w:val="24"/>
        </w:rPr>
      </w:pPr>
      <w:r w:rsidRPr="007D0870">
        <w:rPr>
          <w:rFonts w:ascii="Times New Roman" w:hAnsi="Times New Roman"/>
          <w:color w:val="000000" w:themeColor="text1"/>
          <w:sz w:val="24"/>
        </w:rPr>
        <w:t>Условия аукциона, порядок и условия заключения договора купли-продажи с Участником аукциона являются условиями публичной оферты, а подача заявки на участие в аукционе является акцептом такой оферты.</w:t>
      </w:r>
    </w:p>
    <w:p w:rsidR="007D0870" w:rsidRPr="007D0870" w:rsidRDefault="007D0870" w:rsidP="007D0870">
      <w:pPr>
        <w:spacing w:after="0" w:line="240" w:lineRule="auto"/>
        <w:ind w:firstLine="709"/>
        <w:jc w:val="both"/>
        <w:rPr>
          <w:rFonts w:ascii="Times New Roman" w:hAnsi="Times New Roman"/>
          <w:color w:val="000000" w:themeColor="text1"/>
          <w:sz w:val="24"/>
        </w:rPr>
      </w:pPr>
      <w:r w:rsidRPr="007D0870">
        <w:rPr>
          <w:rFonts w:ascii="Times New Roman" w:hAnsi="Times New Roman"/>
          <w:color w:val="000000" w:themeColor="text1"/>
          <w:sz w:val="24"/>
        </w:rPr>
        <w:t>2. Общие положения и условия проведения аукциона</w:t>
      </w:r>
    </w:p>
    <w:p w:rsidR="007D0870" w:rsidRPr="007D0870" w:rsidRDefault="007D0870" w:rsidP="007D0870">
      <w:pPr>
        <w:spacing w:after="0" w:line="240" w:lineRule="auto"/>
        <w:ind w:firstLine="709"/>
        <w:jc w:val="both"/>
        <w:rPr>
          <w:rFonts w:ascii="Times New Roman" w:hAnsi="Times New Roman"/>
          <w:color w:val="000000" w:themeColor="text1"/>
          <w:sz w:val="24"/>
        </w:rPr>
      </w:pPr>
      <w:r w:rsidRPr="007D0870">
        <w:rPr>
          <w:rFonts w:ascii="Times New Roman" w:hAnsi="Times New Roman"/>
          <w:color w:val="000000" w:themeColor="text1"/>
          <w:sz w:val="24"/>
        </w:rPr>
        <w:t>2.1. </w:t>
      </w:r>
      <w:proofErr w:type="gramStart"/>
      <w:r w:rsidRPr="007D0870">
        <w:rPr>
          <w:rFonts w:ascii="Times New Roman" w:hAnsi="Times New Roman"/>
          <w:color w:val="000000" w:themeColor="text1"/>
          <w:sz w:val="24"/>
        </w:rPr>
        <w:t>Настоящая документация о торгах в форме электронного открытого аукциона, разработана в соответствии со статьями 39.11, 39.12, 39.13 Земельного кодекса Российской Федерации, распоряжением Правительства Российской Федерации от 12 июля 2018 года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 44-ФЗ, от 18.07.2011 № 223-ФЗ", письмом ФАС от 22.12.2021 № ГМ/109523/21.</w:t>
      </w:r>
      <w:proofErr w:type="gramEnd"/>
    </w:p>
    <w:p w:rsidR="007D0870" w:rsidRPr="007D0870" w:rsidRDefault="007D0870" w:rsidP="007D0870">
      <w:pPr>
        <w:spacing w:after="0" w:line="240" w:lineRule="auto"/>
        <w:ind w:firstLine="709"/>
        <w:jc w:val="both"/>
        <w:rPr>
          <w:rFonts w:ascii="Times New Roman" w:hAnsi="Times New Roman"/>
          <w:color w:val="000000" w:themeColor="text1"/>
          <w:sz w:val="24"/>
        </w:rPr>
      </w:pPr>
      <w:r w:rsidRPr="007D0870">
        <w:rPr>
          <w:rFonts w:ascii="Times New Roman" w:hAnsi="Times New Roman"/>
          <w:color w:val="000000" w:themeColor="text1"/>
          <w:sz w:val="24"/>
        </w:rPr>
        <w:t>Во всем, что не предусмотрено настоящей документацией, необходимо руководствоваться указанными нормативно-правовыми актами.</w:t>
      </w:r>
    </w:p>
    <w:p w:rsidR="007D0870" w:rsidRPr="007D0870" w:rsidRDefault="007D0870" w:rsidP="007D0870">
      <w:pPr>
        <w:spacing w:after="0" w:line="240" w:lineRule="auto"/>
        <w:ind w:firstLine="709"/>
        <w:jc w:val="both"/>
        <w:rPr>
          <w:rFonts w:ascii="Times New Roman" w:hAnsi="Times New Roman"/>
          <w:color w:val="000000" w:themeColor="text1"/>
          <w:sz w:val="24"/>
        </w:rPr>
      </w:pPr>
      <w:r w:rsidRPr="007D0870">
        <w:rPr>
          <w:rFonts w:ascii="Times New Roman" w:hAnsi="Times New Roman"/>
          <w:color w:val="000000" w:themeColor="text1"/>
          <w:sz w:val="24"/>
        </w:rPr>
        <w:t xml:space="preserve">2.2. Организатором аукциона является Администрация Урмарского муниципального округа Чувашской Республики: </w:t>
      </w:r>
    </w:p>
    <w:p w:rsidR="007D0870" w:rsidRPr="007D0870" w:rsidRDefault="007D0870" w:rsidP="007D0870">
      <w:pPr>
        <w:spacing w:after="0" w:line="240" w:lineRule="auto"/>
        <w:ind w:firstLine="709"/>
        <w:jc w:val="both"/>
        <w:rPr>
          <w:rFonts w:ascii="Times New Roman" w:hAnsi="Times New Roman"/>
          <w:color w:val="000000" w:themeColor="text1"/>
          <w:sz w:val="24"/>
        </w:rPr>
      </w:pPr>
      <w:r w:rsidRPr="007D0870">
        <w:rPr>
          <w:rFonts w:ascii="Times New Roman" w:hAnsi="Times New Roman"/>
          <w:color w:val="000000" w:themeColor="text1"/>
          <w:sz w:val="24"/>
        </w:rPr>
        <w:t xml:space="preserve">Почтовый адрес: 429400, Чувашская Республика, пос. Урмары, ул. Мира, 5. </w:t>
      </w:r>
    </w:p>
    <w:p w:rsidR="007D0870" w:rsidRPr="007D0870" w:rsidRDefault="007D0870" w:rsidP="007D0870">
      <w:pPr>
        <w:spacing w:after="0" w:line="240" w:lineRule="auto"/>
        <w:ind w:firstLine="709"/>
        <w:jc w:val="both"/>
        <w:rPr>
          <w:rFonts w:ascii="Times New Roman" w:hAnsi="Times New Roman"/>
          <w:color w:val="000000" w:themeColor="text1"/>
          <w:sz w:val="24"/>
        </w:rPr>
      </w:pPr>
      <w:r w:rsidRPr="007D0870">
        <w:rPr>
          <w:rFonts w:ascii="Times New Roman" w:hAnsi="Times New Roman"/>
          <w:color w:val="000000" w:themeColor="text1"/>
          <w:sz w:val="24"/>
        </w:rPr>
        <w:t>Ответственные исполнители – Степанов Леонид Владимирович, Иванова Татьяна Геннадиевна.</w:t>
      </w:r>
    </w:p>
    <w:p w:rsidR="007D0870" w:rsidRPr="007D0870" w:rsidRDefault="007D0870" w:rsidP="007D0870">
      <w:pPr>
        <w:spacing w:after="0" w:line="240" w:lineRule="auto"/>
        <w:ind w:firstLine="709"/>
        <w:jc w:val="both"/>
        <w:rPr>
          <w:rFonts w:ascii="Times New Roman" w:hAnsi="Times New Roman"/>
          <w:color w:val="000000" w:themeColor="text1"/>
          <w:sz w:val="24"/>
        </w:rPr>
      </w:pPr>
      <w:r w:rsidRPr="007D0870">
        <w:rPr>
          <w:rFonts w:ascii="Times New Roman" w:hAnsi="Times New Roman"/>
          <w:color w:val="000000" w:themeColor="text1"/>
          <w:sz w:val="24"/>
        </w:rPr>
        <w:t>Контактный телефон: 8(83544) 21020, 8(3544) 21074</w:t>
      </w:r>
    </w:p>
    <w:p w:rsidR="007D0870" w:rsidRPr="007D0870" w:rsidRDefault="007D0870" w:rsidP="007D0870">
      <w:pPr>
        <w:spacing w:after="0" w:line="240" w:lineRule="auto"/>
        <w:ind w:firstLine="709"/>
        <w:jc w:val="both"/>
        <w:rPr>
          <w:rFonts w:ascii="Times New Roman" w:hAnsi="Times New Roman"/>
          <w:color w:val="000000" w:themeColor="text1"/>
          <w:sz w:val="24"/>
        </w:rPr>
      </w:pPr>
      <w:r w:rsidRPr="007D0870">
        <w:rPr>
          <w:rFonts w:ascii="Times New Roman" w:hAnsi="Times New Roman"/>
          <w:color w:val="000000" w:themeColor="text1"/>
          <w:sz w:val="24"/>
        </w:rPr>
        <w:t xml:space="preserve">Электронный адрес: </w:t>
      </w:r>
      <w:hyperlink r:id="rId14" w:history="1">
        <w:r w:rsidRPr="007D0870">
          <w:rPr>
            <w:rStyle w:val="ac"/>
            <w:rFonts w:ascii="Times New Roman" w:hAnsi="Times New Roman"/>
            <w:color w:val="000000" w:themeColor="text1"/>
            <w:sz w:val="24"/>
            <w:u w:val="none"/>
          </w:rPr>
          <w:t>urmary_zem@cap.ru</w:t>
        </w:r>
      </w:hyperlink>
      <w:r w:rsidRPr="007D0870">
        <w:rPr>
          <w:rFonts w:ascii="Times New Roman" w:hAnsi="Times New Roman"/>
          <w:color w:val="000000" w:themeColor="text1"/>
          <w:sz w:val="24"/>
        </w:rPr>
        <w:t xml:space="preserve"> , </w:t>
      </w:r>
      <w:hyperlink r:id="rId15" w:history="1">
        <w:r w:rsidRPr="007D0870">
          <w:rPr>
            <w:rStyle w:val="ac"/>
            <w:rFonts w:ascii="Times New Roman" w:hAnsi="Times New Roman"/>
            <w:color w:val="000000" w:themeColor="text1"/>
            <w:sz w:val="24"/>
            <w:u w:val="none"/>
          </w:rPr>
          <w:t>urmary_zem2@cap.ru</w:t>
        </w:r>
      </w:hyperlink>
      <w:r w:rsidRPr="007D0870">
        <w:rPr>
          <w:rFonts w:ascii="Times New Roman" w:hAnsi="Times New Roman"/>
          <w:color w:val="000000" w:themeColor="text1"/>
          <w:sz w:val="24"/>
        </w:rPr>
        <w:t xml:space="preserve"> </w:t>
      </w:r>
    </w:p>
    <w:p w:rsidR="007D0870" w:rsidRPr="007D0870" w:rsidRDefault="007D0870" w:rsidP="007D0870">
      <w:pPr>
        <w:spacing w:after="0" w:line="240" w:lineRule="auto"/>
        <w:ind w:firstLine="709"/>
        <w:jc w:val="both"/>
        <w:rPr>
          <w:rFonts w:ascii="Times New Roman" w:hAnsi="Times New Roman"/>
          <w:color w:val="000000" w:themeColor="text1"/>
          <w:sz w:val="24"/>
        </w:rPr>
      </w:pPr>
      <w:r w:rsidRPr="007D0870">
        <w:rPr>
          <w:rFonts w:ascii="Times New Roman" w:hAnsi="Times New Roman"/>
          <w:color w:val="000000" w:themeColor="text1"/>
          <w:sz w:val="24"/>
        </w:rPr>
        <w:t xml:space="preserve">2.3. Организатор торгов организовывает и проводит торги в форме электронного аукциона, открытого по составу участников и открытого по форме подачи предложений, на право заключения договора купли-продажи земельных участков, являющихся муниципальной собственностью Урмарского района или государственная собственность на которые не разграничена, указанных в </w:t>
      </w:r>
      <w:proofErr w:type="spellStart"/>
      <w:r w:rsidRPr="007D0870">
        <w:rPr>
          <w:rFonts w:ascii="Times New Roman" w:hAnsi="Times New Roman"/>
          <w:color w:val="000000" w:themeColor="text1"/>
          <w:sz w:val="24"/>
        </w:rPr>
        <w:t>п.п</w:t>
      </w:r>
      <w:proofErr w:type="spellEnd"/>
      <w:r w:rsidRPr="007D0870">
        <w:rPr>
          <w:rFonts w:ascii="Times New Roman" w:hAnsi="Times New Roman"/>
          <w:color w:val="000000" w:themeColor="text1"/>
          <w:sz w:val="24"/>
        </w:rPr>
        <w:t>. 3.2 настоящей документации (далее по тексту – Участок).</w:t>
      </w:r>
    </w:p>
    <w:p w:rsidR="007D0870" w:rsidRPr="007D0870" w:rsidRDefault="007D0870" w:rsidP="007D0870">
      <w:pPr>
        <w:spacing w:after="0" w:line="240" w:lineRule="auto"/>
        <w:ind w:firstLine="709"/>
        <w:jc w:val="both"/>
        <w:rPr>
          <w:rFonts w:ascii="Times New Roman" w:hAnsi="Times New Roman"/>
          <w:color w:val="000000" w:themeColor="text1"/>
          <w:sz w:val="24"/>
        </w:rPr>
      </w:pPr>
      <w:r w:rsidRPr="007D0870">
        <w:rPr>
          <w:rFonts w:ascii="Times New Roman" w:hAnsi="Times New Roman"/>
          <w:color w:val="000000" w:themeColor="text1"/>
          <w:sz w:val="24"/>
        </w:rPr>
        <w:t>2.4. </w:t>
      </w:r>
      <w:proofErr w:type="gramStart"/>
      <w:r w:rsidRPr="007D0870">
        <w:rPr>
          <w:rFonts w:ascii="Times New Roman" w:hAnsi="Times New Roman"/>
          <w:color w:val="000000" w:themeColor="text1"/>
          <w:sz w:val="24"/>
        </w:rPr>
        <w:t xml:space="preserve">Извещение о проведении аукциона опубликовано в периодическом печатном издании «Урмарский Вестник», размещено на официальном </w:t>
      </w:r>
      <w:hyperlink r:id="rId16" w:history="1">
        <w:r w:rsidRPr="007D0870">
          <w:rPr>
            <w:rStyle w:val="ac"/>
            <w:rFonts w:ascii="Times New Roman" w:hAnsi="Times New Roman"/>
            <w:color w:val="000000" w:themeColor="text1"/>
            <w:sz w:val="24"/>
            <w:u w:val="none"/>
          </w:rPr>
          <w:t>сайте</w:t>
        </w:r>
      </w:hyperlink>
      <w:r w:rsidRPr="007D0870">
        <w:rPr>
          <w:rFonts w:ascii="Times New Roman" w:hAnsi="Times New Roman"/>
          <w:color w:val="000000" w:themeColor="text1"/>
          <w:sz w:val="24"/>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17" w:history="1">
        <w:r w:rsidRPr="007D0870">
          <w:rPr>
            <w:rStyle w:val="ac"/>
            <w:rFonts w:ascii="Times New Roman" w:hAnsi="Times New Roman"/>
            <w:color w:val="000000" w:themeColor="text1"/>
            <w:sz w:val="24"/>
            <w:u w:val="none"/>
          </w:rPr>
          <w:t>www.torgi.gov.ru</w:t>
        </w:r>
      </w:hyperlink>
      <w:r w:rsidRPr="007D0870">
        <w:rPr>
          <w:rFonts w:ascii="Times New Roman" w:hAnsi="Times New Roman"/>
          <w:color w:val="000000" w:themeColor="text1"/>
          <w:sz w:val="24"/>
        </w:rPr>
        <w:t xml:space="preserve">, </w:t>
      </w:r>
      <w:hyperlink r:id="rId18" w:history="1">
        <w:r w:rsidRPr="007D0870">
          <w:rPr>
            <w:rStyle w:val="ac"/>
            <w:rFonts w:ascii="Times New Roman" w:hAnsi="Times New Roman"/>
            <w:color w:val="000000" w:themeColor="text1"/>
            <w:sz w:val="24"/>
            <w:u w:val="none"/>
          </w:rPr>
          <w:t>www.roseltorg.ru</w:t>
        </w:r>
      </w:hyperlink>
      <w:r w:rsidRPr="007D0870">
        <w:rPr>
          <w:rFonts w:ascii="Times New Roman" w:hAnsi="Times New Roman"/>
          <w:color w:val="000000" w:themeColor="text1"/>
          <w:sz w:val="24"/>
        </w:rPr>
        <w:t xml:space="preserve">, на официальном сайте администрации Урмарского муниципального округа  Чувашской Республики </w:t>
      </w:r>
      <w:hyperlink r:id="rId19" w:history="1">
        <w:r w:rsidRPr="007D0870">
          <w:rPr>
            <w:rStyle w:val="ac"/>
            <w:rFonts w:ascii="Times New Roman" w:hAnsi="Times New Roman"/>
            <w:color w:val="000000" w:themeColor="text1"/>
            <w:sz w:val="24"/>
            <w:u w:val="none"/>
          </w:rPr>
          <w:t>https://urmary.cap.ru/</w:t>
        </w:r>
      </w:hyperlink>
      <w:r w:rsidRPr="007D0870">
        <w:rPr>
          <w:rFonts w:ascii="Times New Roman" w:hAnsi="Times New Roman"/>
          <w:color w:val="000000" w:themeColor="text1"/>
          <w:sz w:val="24"/>
        </w:rPr>
        <w:t xml:space="preserve"> </w:t>
      </w:r>
      <w:proofErr w:type="gramEnd"/>
    </w:p>
    <w:p w:rsidR="007D0870" w:rsidRDefault="007D0870" w:rsidP="007D0870">
      <w:pPr>
        <w:spacing w:after="0" w:line="240" w:lineRule="auto"/>
        <w:ind w:firstLine="709"/>
        <w:jc w:val="both"/>
        <w:rPr>
          <w:rFonts w:ascii="Times New Roman" w:hAnsi="Times New Roman"/>
          <w:sz w:val="24"/>
        </w:rPr>
      </w:pPr>
      <w:r w:rsidRPr="007D0870">
        <w:rPr>
          <w:rFonts w:ascii="Times New Roman" w:hAnsi="Times New Roman"/>
          <w:color w:val="000000" w:themeColor="text1"/>
          <w:sz w:val="24"/>
        </w:rPr>
        <w:t xml:space="preserve">2.5. Все суммы денежных средств в открытом аукционе выражены </w:t>
      </w:r>
      <w:r>
        <w:rPr>
          <w:rFonts w:ascii="Times New Roman" w:hAnsi="Times New Roman"/>
          <w:sz w:val="24"/>
        </w:rPr>
        <w:t>в валюте: российский рубль. Использование другой валюты не допускается.</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 xml:space="preserve">2.6. Основание проведения торгов: постановление администрации Урмарского муниципального округа  Чувашской Республики от </w:t>
      </w:r>
      <w:r w:rsidRPr="007D0870">
        <w:rPr>
          <w:rFonts w:ascii="Times New Roman" w:hAnsi="Times New Roman"/>
          <w:color w:val="000000" w:themeColor="text1"/>
          <w:sz w:val="24"/>
        </w:rPr>
        <w:t>08.05.2024 №</w:t>
      </w:r>
      <w:r>
        <w:rPr>
          <w:rFonts w:ascii="Times New Roman" w:hAnsi="Times New Roman"/>
          <w:color w:val="000000" w:themeColor="text1"/>
          <w:sz w:val="24"/>
        </w:rPr>
        <w:t xml:space="preserve"> </w:t>
      </w:r>
      <w:r w:rsidRPr="007D0870">
        <w:rPr>
          <w:rFonts w:ascii="Times New Roman" w:hAnsi="Times New Roman"/>
          <w:color w:val="000000" w:themeColor="text1"/>
          <w:sz w:val="24"/>
        </w:rPr>
        <w:t>740</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3. Сведения о предмете аукциона</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3.1. Предметом аукциона является право на заключение договора купли-продажи земельного участка, являющегося муниципальной собственностью Урмарского муниципального округа или государственная собственность на который не разграничена, на условиях, предусмотренных проектом договора купли-продажи (Приложение № 2 к настоящей документации).</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lastRenderedPageBreak/>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7D0870" w:rsidRDefault="007D0870" w:rsidP="007D0870">
      <w:pPr>
        <w:spacing w:after="0" w:line="240" w:lineRule="auto"/>
        <w:ind w:firstLine="709"/>
        <w:jc w:val="both"/>
        <w:rPr>
          <w:rFonts w:ascii="Times New Roman" w:hAnsi="Times New Roman"/>
          <w:b/>
          <w:sz w:val="24"/>
        </w:rPr>
      </w:pPr>
      <w:r>
        <w:rPr>
          <w:rFonts w:ascii="Times New Roman" w:hAnsi="Times New Roman"/>
          <w:b/>
          <w:sz w:val="24"/>
        </w:rPr>
        <w:t>3.2. Общая информация по земельным участкам:</w:t>
      </w:r>
    </w:p>
    <w:p w:rsidR="007D0870" w:rsidRDefault="007D0870" w:rsidP="007D0870">
      <w:pPr>
        <w:widowControl w:val="0"/>
        <w:spacing w:after="0" w:line="240" w:lineRule="auto"/>
        <w:ind w:firstLine="567"/>
        <w:jc w:val="both"/>
        <w:rPr>
          <w:rFonts w:ascii="Arial" w:hAnsi="Arial"/>
          <w:sz w:val="20"/>
        </w:rPr>
      </w:pPr>
      <w:r>
        <w:rPr>
          <w:rFonts w:ascii="Times New Roman" w:hAnsi="Times New Roman"/>
          <w:b/>
          <w:sz w:val="24"/>
        </w:rPr>
        <w:t>ЛОТ № 1</w:t>
      </w:r>
      <w:r>
        <w:rPr>
          <w:rFonts w:ascii="Times New Roman" w:hAnsi="Times New Roman"/>
          <w:sz w:val="24"/>
        </w:rPr>
        <w:t xml:space="preserve"> – земельный участок из категории земель населенных пунктов, вид разрешенного использования –  для индивидуального жилищного строительства, местоположение: Чувашская Республика - Чувашия, р-н Урмарский, с/пос. Арабосинское, д. Новое Исаково, с </w:t>
      </w:r>
      <w:proofErr w:type="gramStart"/>
      <w:r>
        <w:rPr>
          <w:rFonts w:ascii="Times New Roman" w:hAnsi="Times New Roman"/>
          <w:sz w:val="24"/>
        </w:rPr>
        <w:t>кадастровым</w:t>
      </w:r>
      <w:proofErr w:type="gramEnd"/>
      <w:r>
        <w:rPr>
          <w:rFonts w:ascii="Times New Roman" w:hAnsi="Times New Roman"/>
          <w:sz w:val="24"/>
        </w:rPr>
        <w:t xml:space="preserve"> № 21:19:160801:618, площадью 1000 </w:t>
      </w:r>
      <w:proofErr w:type="spellStart"/>
      <w:r>
        <w:rPr>
          <w:rFonts w:ascii="Times New Roman" w:hAnsi="Times New Roman"/>
          <w:sz w:val="24"/>
        </w:rPr>
        <w:t>кв.м</w:t>
      </w:r>
      <w:proofErr w:type="spellEnd"/>
      <w:r>
        <w:rPr>
          <w:rFonts w:ascii="Times New Roman" w:hAnsi="Times New Roman"/>
          <w:sz w:val="24"/>
        </w:rPr>
        <w:t>.</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 xml:space="preserve">с критерием: </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 начальная цена – 180 000 (сто восемьдесят тысяч) руб. 00 коп</w:t>
      </w:r>
      <w:proofErr w:type="gramStart"/>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б</w:t>
      </w:r>
      <w:proofErr w:type="gramEnd"/>
      <w:r>
        <w:rPr>
          <w:rFonts w:ascii="Times New Roman" w:hAnsi="Times New Roman"/>
          <w:sz w:val="24"/>
        </w:rPr>
        <w:t xml:space="preserve">ез учета НДС, определена в соответствии с п. 12 ст. 39.11. Земельного кодекса РФ </w:t>
      </w:r>
      <w:proofErr w:type="gramStart"/>
      <w:r>
        <w:rPr>
          <w:rFonts w:ascii="Times New Roman" w:hAnsi="Times New Roman"/>
          <w:sz w:val="24"/>
        </w:rPr>
        <w:t>согласно Отчета</w:t>
      </w:r>
      <w:proofErr w:type="gramEnd"/>
      <w:r>
        <w:rPr>
          <w:rFonts w:ascii="Times New Roman" w:hAnsi="Times New Roman"/>
          <w:sz w:val="24"/>
        </w:rPr>
        <w:t xml:space="preserve"> об оценке объекта оценки, подготовленного ООО «ЦНО Меридиан» №23/03-32.1 от 02.08.2023 года;</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 xml:space="preserve">с условиями: </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 xml:space="preserve">- цель использования – для индивидуального жилищного строительства. </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 xml:space="preserve">Существующие ограничения (обременения) права: не зарегистрированы.   </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Размер задатка на участие в аукционе устанавливается 50% от первоначальной суммы и составляет  90 000 (девяносто тысяч) руб. 00 коп</w:t>
      </w:r>
      <w:proofErr w:type="gramStart"/>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б</w:t>
      </w:r>
      <w:proofErr w:type="gramEnd"/>
      <w:r>
        <w:rPr>
          <w:rFonts w:ascii="Times New Roman" w:hAnsi="Times New Roman"/>
          <w:sz w:val="24"/>
        </w:rPr>
        <w:t xml:space="preserve">ез учета НДС.        </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«Шаг аукциона» устанавливается в размере 5 400 (пять тысяч четыреста) руб. 00 коп</w:t>
      </w:r>
      <w:proofErr w:type="gramStart"/>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и</w:t>
      </w:r>
      <w:proofErr w:type="gramEnd"/>
      <w:r>
        <w:rPr>
          <w:rFonts w:ascii="Times New Roman" w:hAnsi="Times New Roman"/>
          <w:sz w:val="24"/>
        </w:rPr>
        <w:t xml:space="preserve"> не изменяется в течение всего аукциона.   </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 xml:space="preserve">Технические условия подключения к сетям инженерно-технического обеспечения: </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Разработана проектно-сметная документация «Водоснабжение, водоотведение, газоснабжение, электроснабжение территории, расположенной в северо-западной части дер. Новое Исаково Урмарского района Чувашской Республики» ЗАО «Институт «</w:t>
      </w:r>
      <w:proofErr w:type="spellStart"/>
      <w:r>
        <w:rPr>
          <w:rFonts w:ascii="Times New Roman" w:hAnsi="Times New Roman"/>
          <w:sz w:val="24"/>
        </w:rPr>
        <w:t>Чувашгипроводхоз</w:t>
      </w:r>
      <w:proofErr w:type="spellEnd"/>
      <w:r>
        <w:rPr>
          <w:rFonts w:ascii="Times New Roman" w:hAnsi="Times New Roman"/>
          <w:sz w:val="24"/>
        </w:rPr>
        <w:t>».</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Допустимые параметры разрешенного строительства объекта капитального строительства: в соответствии со ст.45 «Требования к архитектурно-градостроительному облику объектов капитального строительства»</w:t>
      </w:r>
      <w:r>
        <w:rPr>
          <w:rFonts w:ascii="Times New Roman" w:hAnsi="Times New Roman"/>
          <w:b/>
          <w:sz w:val="24"/>
        </w:rPr>
        <w:t xml:space="preserve"> </w:t>
      </w:r>
      <w:r>
        <w:rPr>
          <w:rFonts w:ascii="Times New Roman" w:hAnsi="Times New Roman"/>
          <w:sz w:val="24"/>
        </w:rPr>
        <w:t>Правил землепользования и застройки Урмарского муниципального округа.</w:t>
      </w:r>
    </w:p>
    <w:p w:rsidR="007D0870" w:rsidRDefault="007D0870" w:rsidP="007D0870">
      <w:pPr>
        <w:spacing w:after="0" w:line="240" w:lineRule="auto"/>
        <w:ind w:firstLine="709"/>
        <w:jc w:val="both"/>
        <w:rPr>
          <w:rFonts w:ascii="Times New Roman" w:hAnsi="Times New Roman"/>
          <w:sz w:val="24"/>
        </w:rPr>
      </w:pPr>
    </w:p>
    <w:p w:rsidR="007D0870" w:rsidRDefault="007D0870" w:rsidP="007D0870">
      <w:pPr>
        <w:spacing w:after="0" w:line="240" w:lineRule="auto"/>
        <w:ind w:firstLine="709"/>
        <w:jc w:val="both"/>
        <w:rPr>
          <w:rFonts w:ascii="Times New Roman" w:hAnsi="Times New Roman"/>
          <w:sz w:val="24"/>
        </w:rPr>
      </w:pPr>
      <w:r>
        <w:rPr>
          <w:rFonts w:ascii="Times New Roman" w:hAnsi="Times New Roman"/>
          <w:b/>
          <w:sz w:val="24"/>
        </w:rPr>
        <w:t>ЛОТ №2</w:t>
      </w:r>
      <w:r>
        <w:rPr>
          <w:rFonts w:ascii="Times New Roman" w:hAnsi="Times New Roman"/>
          <w:sz w:val="24"/>
        </w:rPr>
        <w:t xml:space="preserve"> –  земельный участок из категории земель населенных пунктов, вид разрешенного использования – для индивидуального жилищного строительства, местоположение: Чувашская Республика - Чувашия, Урмарский муниципальный округ, </w:t>
      </w:r>
      <w:proofErr w:type="spellStart"/>
      <w:r>
        <w:rPr>
          <w:rFonts w:ascii="Times New Roman" w:hAnsi="Times New Roman"/>
          <w:sz w:val="24"/>
        </w:rPr>
        <w:t>пгт</w:t>
      </w:r>
      <w:proofErr w:type="spellEnd"/>
      <w:r>
        <w:rPr>
          <w:rFonts w:ascii="Times New Roman" w:hAnsi="Times New Roman"/>
          <w:sz w:val="24"/>
        </w:rPr>
        <w:t xml:space="preserve"> Урмары, ул. А. Казакова, с </w:t>
      </w:r>
      <w:proofErr w:type="gramStart"/>
      <w:r>
        <w:rPr>
          <w:rFonts w:ascii="Times New Roman" w:hAnsi="Times New Roman"/>
          <w:sz w:val="24"/>
        </w:rPr>
        <w:t>кадастровым</w:t>
      </w:r>
      <w:proofErr w:type="gramEnd"/>
      <w:r>
        <w:rPr>
          <w:rFonts w:ascii="Times New Roman" w:hAnsi="Times New Roman"/>
          <w:sz w:val="24"/>
        </w:rPr>
        <w:t xml:space="preserve"> № 21:19:170102:2291, площадью 1026 </w:t>
      </w:r>
      <w:proofErr w:type="spellStart"/>
      <w:r>
        <w:rPr>
          <w:rFonts w:ascii="Times New Roman" w:hAnsi="Times New Roman"/>
          <w:sz w:val="24"/>
        </w:rPr>
        <w:t>кв.м</w:t>
      </w:r>
      <w:proofErr w:type="spellEnd"/>
      <w:r>
        <w:rPr>
          <w:rFonts w:ascii="Times New Roman" w:hAnsi="Times New Roman"/>
          <w:sz w:val="24"/>
        </w:rPr>
        <w:t xml:space="preserve">. </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 xml:space="preserve">с критерием: </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 начальная цена – 218 004 (двести восемнадцать тысяч четыре) руб. 48 коп</w:t>
      </w:r>
      <w:proofErr w:type="gramStart"/>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б</w:t>
      </w:r>
      <w:proofErr w:type="gramEnd"/>
      <w:r>
        <w:rPr>
          <w:rFonts w:ascii="Times New Roman" w:hAnsi="Times New Roman"/>
          <w:sz w:val="24"/>
        </w:rPr>
        <w:t>ез учета НДС, определена в соответствии с п. 12 ст. 39.11. Земельного кодекса РФ в размере двукратной кадастровой стоимости земельного участка;</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 xml:space="preserve">с условиями: </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 xml:space="preserve">- цель использования – для индивидуального жилищного строительства. </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 xml:space="preserve">Существующие ограничения (обременения) права: не зарегистрированы.   </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Размер задатка на участие в аукционе устанавливается 50% от первоначальной суммы и составляет  109 002 (сто девять тысяч два) руб. 24 коп</w:t>
      </w:r>
      <w:proofErr w:type="gramStart"/>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б</w:t>
      </w:r>
      <w:proofErr w:type="gramEnd"/>
      <w:r>
        <w:rPr>
          <w:rFonts w:ascii="Times New Roman" w:hAnsi="Times New Roman"/>
          <w:sz w:val="24"/>
        </w:rPr>
        <w:t xml:space="preserve">ез учета НДС.        </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«Шаг аукциона» устанавливается в размере 6 540 (шесть тысяч пятьсот сорок) руб. 00 коп</w:t>
      </w:r>
      <w:proofErr w:type="gramStart"/>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и</w:t>
      </w:r>
      <w:proofErr w:type="gramEnd"/>
      <w:r>
        <w:rPr>
          <w:rFonts w:ascii="Times New Roman" w:hAnsi="Times New Roman"/>
          <w:sz w:val="24"/>
        </w:rPr>
        <w:t xml:space="preserve"> не изменяется в течение всего аукциона.   </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 xml:space="preserve">Технические условия подключения к сетям инженерно-технического обеспечения: </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по водоснабжению и водоотведению – письмо МУП УМО «</w:t>
      </w:r>
      <w:proofErr w:type="spellStart"/>
      <w:r>
        <w:rPr>
          <w:rFonts w:ascii="Times New Roman" w:hAnsi="Times New Roman"/>
          <w:sz w:val="24"/>
        </w:rPr>
        <w:t>Урмарытеплосеть</w:t>
      </w:r>
      <w:proofErr w:type="spellEnd"/>
      <w:r>
        <w:rPr>
          <w:rFonts w:ascii="Times New Roman" w:hAnsi="Times New Roman"/>
          <w:sz w:val="24"/>
        </w:rPr>
        <w:t xml:space="preserve">» с письменным подтверждением от 14.03.2023 года №109. Сроки подключения к сетям инженерно-технического обеспечения и плата за подключение (технологическое присоединение) к централизованным системам холодного водоснабжения и водоотведения определяются после подачи правообладателем земельного участка (застройщиком) заявления о заключении договора на подключение к сетям инженерно-технического обеспечения.  </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lastRenderedPageBreak/>
        <w:t xml:space="preserve">по газоснабжению – письмо Филиала в г. </w:t>
      </w:r>
      <w:proofErr w:type="spellStart"/>
      <w:r>
        <w:rPr>
          <w:rFonts w:ascii="Times New Roman" w:hAnsi="Times New Roman"/>
          <w:sz w:val="24"/>
        </w:rPr>
        <w:t>Козловка</w:t>
      </w:r>
      <w:proofErr w:type="spellEnd"/>
      <w:r>
        <w:rPr>
          <w:rFonts w:ascii="Times New Roman" w:hAnsi="Times New Roman"/>
          <w:sz w:val="24"/>
        </w:rPr>
        <w:t xml:space="preserve"> АО «Газпром газораспределение Чебоксары» от 30.10.2023 года №475. Плата за подключение (технологическое присоединение) к сетям газоснабжения устанавливается после подачи правообладателем земельного участка (застройщиком) заявления о заключении договора на подключение к сетям газоснабжения.  </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по электроснабжению – письмо ООО "</w:t>
      </w:r>
      <w:proofErr w:type="spellStart"/>
      <w:r>
        <w:rPr>
          <w:rFonts w:ascii="Times New Roman" w:hAnsi="Times New Roman"/>
          <w:sz w:val="24"/>
        </w:rPr>
        <w:t>Урмарские</w:t>
      </w:r>
      <w:proofErr w:type="spellEnd"/>
      <w:r>
        <w:rPr>
          <w:rFonts w:ascii="Times New Roman" w:hAnsi="Times New Roman"/>
          <w:sz w:val="24"/>
        </w:rPr>
        <w:t xml:space="preserve"> электрические сети" от 16.02.2023 № 10. Плата за подключение (технологическое присоединение) к электрическим сетям устанавливается после подачи правообладателем земельного участка (застройщиком) заявления о заключении договора на подключение к электрическим сетям.  </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Допустимые параметры разрешенного строительства объекта капитального строительства: в соответствии со ст.45 «Требования к архитектурно-градостроительному облику объектов капитального строительства»</w:t>
      </w:r>
      <w:r>
        <w:rPr>
          <w:rFonts w:ascii="Times New Roman" w:hAnsi="Times New Roman"/>
          <w:b/>
          <w:sz w:val="24"/>
        </w:rPr>
        <w:t xml:space="preserve"> </w:t>
      </w:r>
      <w:r>
        <w:rPr>
          <w:rFonts w:ascii="Times New Roman" w:hAnsi="Times New Roman"/>
          <w:sz w:val="24"/>
        </w:rPr>
        <w:t>Правил землепользования и застройки Урмарского муниципального округа.</w:t>
      </w:r>
    </w:p>
    <w:p w:rsidR="007D0870" w:rsidRDefault="007D0870" w:rsidP="007D0870">
      <w:pPr>
        <w:spacing w:after="0" w:line="240" w:lineRule="auto"/>
        <w:ind w:firstLine="709"/>
        <w:jc w:val="both"/>
        <w:rPr>
          <w:rFonts w:ascii="Times New Roman" w:hAnsi="Times New Roman"/>
          <w:sz w:val="24"/>
        </w:rPr>
      </w:pPr>
    </w:p>
    <w:p w:rsidR="007D0870" w:rsidRDefault="007D0870" w:rsidP="007D0870">
      <w:pPr>
        <w:spacing w:after="0" w:line="240" w:lineRule="auto"/>
        <w:ind w:firstLine="708"/>
        <w:jc w:val="both"/>
        <w:rPr>
          <w:rFonts w:ascii="Times New Roman" w:hAnsi="Times New Roman"/>
          <w:sz w:val="24"/>
        </w:rPr>
      </w:pPr>
      <w:r>
        <w:rPr>
          <w:rFonts w:ascii="Times New Roman" w:hAnsi="Times New Roman"/>
          <w:b/>
          <w:sz w:val="24"/>
        </w:rPr>
        <w:t xml:space="preserve">ЛОТ № </w:t>
      </w:r>
      <w:r>
        <w:rPr>
          <w:rFonts w:ascii="Times New Roman" w:hAnsi="Times New Roman"/>
          <w:sz w:val="24"/>
        </w:rPr>
        <w:t>3 – земельный участок из категории земель сельскохозяйственного назначения, вид разрешенного использования – для  сельскохозяйственного производства, местоположение: Чувашская Республика - Чувашия, Урмарский р-н, с/</w:t>
      </w:r>
      <w:proofErr w:type="spellStart"/>
      <w:proofErr w:type="gramStart"/>
      <w:r>
        <w:rPr>
          <w:rFonts w:ascii="Times New Roman" w:hAnsi="Times New Roman"/>
          <w:sz w:val="24"/>
        </w:rPr>
        <w:t>пос</w:t>
      </w:r>
      <w:proofErr w:type="spellEnd"/>
      <w:proofErr w:type="gramEnd"/>
      <w:r>
        <w:rPr>
          <w:rFonts w:ascii="Times New Roman" w:hAnsi="Times New Roman"/>
          <w:sz w:val="24"/>
        </w:rPr>
        <w:t xml:space="preserve"> Ковалинское, с кадастровым № 21:19:220801:451, площадью 11500 </w:t>
      </w:r>
      <w:proofErr w:type="spellStart"/>
      <w:r>
        <w:rPr>
          <w:rFonts w:ascii="Times New Roman" w:hAnsi="Times New Roman"/>
          <w:sz w:val="24"/>
        </w:rPr>
        <w:t>кв.м</w:t>
      </w:r>
      <w:proofErr w:type="spellEnd"/>
      <w:r>
        <w:rPr>
          <w:rFonts w:ascii="Times New Roman" w:hAnsi="Times New Roman"/>
          <w:sz w:val="24"/>
        </w:rPr>
        <w:t xml:space="preserve">. </w:t>
      </w:r>
    </w:p>
    <w:p w:rsidR="007D0870" w:rsidRDefault="007D0870" w:rsidP="007D0870">
      <w:pPr>
        <w:spacing w:after="0" w:line="240" w:lineRule="auto"/>
        <w:ind w:firstLine="708"/>
        <w:jc w:val="both"/>
        <w:rPr>
          <w:rFonts w:ascii="Times New Roman" w:hAnsi="Times New Roman"/>
          <w:sz w:val="24"/>
        </w:rPr>
      </w:pPr>
      <w:r>
        <w:rPr>
          <w:rFonts w:ascii="Times New Roman" w:hAnsi="Times New Roman"/>
          <w:sz w:val="24"/>
        </w:rPr>
        <w:t xml:space="preserve">с критерием: </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 начальная цена – 45 425 (сорок пять тысяч четыреста двадцать пять) руб. 00 коп</w:t>
      </w:r>
      <w:proofErr w:type="gramStart"/>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б</w:t>
      </w:r>
      <w:proofErr w:type="gramEnd"/>
      <w:r>
        <w:rPr>
          <w:rFonts w:ascii="Times New Roman" w:hAnsi="Times New Roman"/>
          <w:sz w:val="24"/>
        </w:rPr>
        <w:t>ез учета НДС, определена в соответствии с п. 12 ст. 39.11. Земельного кодекса РФ в размере кадастровой стоимости земельного участка;</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 xml:space="preserve">с условиями: </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 xml:space="preserve">- цель использования – для сельскохозяйственного производства. </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 xml:space="preserve">Существующие ограничения (обременения) права: не зарегистрированы.   </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Размер задатка на участие в аукционе устанавливается 100% от первоначальной суммы и составляет  45 425 (сорок пять тысяч четыреста двадцать пять) руб. 00 коп</w:t>
      </w:r>
      <w:proofErr w:type="gramStart"/>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б</w:t>
      </w:r>
      <w:proofErr w:type="gramEnd"/>
      <w:r>
        <w:rPr>
          <w:rFonts w:ascii="Times New Roman" w:hAnsi="Times New Roman"/>
          <w:sz w:val="24"/>
        </w:rPr>
        <w:t xml:space="preserve">ез учета НДС.        </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«Шаг аукциона» устанавливается в размере 1 300 (одна тысяча триста) руб. 00 коп</w:t>
      </w:r>
      <w:proofErr w:type="gramStart"/>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и</w:t>
      </w:r>
      <w:proofErr w:type="gramEnd"/>
      <w:r>
        <w:rPr>
          <w:rFonts w:ascii="Times New Roman" w:hAnsi="Times New Roman"/>
          <w:sz w:val="24"/>
        </w:rPr>
        <w:t xml:space="preserve"> не изменяется в течение всего аукциона.   </w:t>
      </w:r>
    </w:p>
    <w:p w:rsidR="007D0870" w:rsidRDefault="007D0870" w:rsidP="007D0870">
      <w:pPr>
        <w:spacing w:after="0" w:line="240" w:lineRule="auto"/>
        <w:ind w:firstLine="709"/>
        <w:jc w:val="both"/>
        <w:rPr>
          <w:rFonts w:ascii="Times New Roman" w:hAnsi="Times New Roman"/>
          <w:sz w:val="24"/>
        </w:rPr>
      </w:pPr>
    </w:p>
    <w:p w:rsidR="007D0870" w:rsidRDefault="007D0870" w:rsidP="007D0870">
      <w:pPr>
        <w:spacing w:after="0" w:line="240" w:lineRule="auto"/>
        <w:ind w:firstLine="708"/>
        <w:jc w:val="both"/>
        <w:rPr>
          <w:rFonts w:ascii="Times New Roman" w:hAnsi="Times New Roman"/>
          <w:sz w:val="24"/>
        </w:rPr>
      </w:pPr>
      <w:r>
        <w:rPr>
          <w:rFonts w:ascii="Times New Roman" w:hAnsi="Times New Roman"/>
          <w:b/>
          <w:sz w:val="24"/>
        </w:rPr>
        <w:t xml:space="preserve">ЛОТ № </w:t>
      </w:r>
      <w:r>
        <w:rPr>
          <w:rFonts w:ascii="Times New Roman" w:hAnsi="Times New Roman"/>
          <w:sz w:val="24"/>
        </w:rPr>
        <w:t xml:space="preserve">4 – земельный участок из категории земель сельскохозяйственного назначения, вид разрешенного использования – овощеводство, местоположение: Чувашская Республика - Чувашия, Урмарский р-н, с </w:t>
      </w:r>
      <w:proofErr w:type="gramStart"/>
      <w:r>
        <w:rPr>
          <w:rFonts w:ascii="Times New Roman" w:hAnsi="Times New Roman"/>
          <w:sz w:val="24"/>
        </w:rPr>
        <w:t>кадастровым</w:t>
      </w:r>
      <w:proofErr w:type="gramEnd"/>
      <w:r>
        <w:rPr>
          <w:rFonts w:ascii="Times New Roman" w:hAnsi="Times New Roman"/>
          <w:sz w:val="24"/>
        </w:rPr>
        <w:t xml:space="preserve"> № 21:19:070301:854, площадью 2255 </w:t>
      </w:r>
      <w:proofErr w:type="spellStart"/>
      <w:r>
        <w:rPr>
          <w:rFonts w:ascii="Times New Roman" w:hAnsi="Times New Roman"/>
          <w:sz w:val="24"/>
        </w:rPr>
        <w:t>кв.м</w:t>
      </w:r>
      <w:proofErr w:type="spellEnd"/>
      <w:r>
        <w:rPr>
          <w:rFonts w:ascii="Times New Roman" w:hAnsi="Times New Roman"/>
          <w:sz w:val="24"/>
        </w:rPr>
        <w:t xml:space="preserve">. </w:t>
      </w:r>
    </w:p>
    <w:p w:rsidR="007D0870" w:rsidRDefault="007D0870" w:rsidP="007D0870">
      <w:pPr>
        <w:spacing w:after="0" w:line="240" w:lineRule="auto"/>
        <w:ind w:firstLine="708"/>
        <w:jc w:val="both"/>
        <w:rPr>
          <w:rFonts w:ascii="Times New Roman" w:hAnsi="Times New Roman"/>
          <w:sz w:val="24"/>
        </w:rPr>
      </w:pPr>
      <w:r>
        <w:rPr>
          <w:rFonts w:ascii="Times New Roman" w:hAnsi="Times New Roman"/>
          <w:sz w:val="24"/>
        </w:rPr>
        <w:t xml:space="preserve">с критерием: </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 начальная цена – 8 907 (восемь тысяч девятьсот семь) руб. 25 коп</w:t>
      </w:r>
      <w:proofErr w:type="gramStart"/>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б</w:t>
      </w:r>
      <w:proofErr w:type="gramEnd"/>
      <w:r>
        <w:rPr>
          <w:rFonts w:ascii="Times New Roman" w:hAnsi="Times New Roman"/>
          <w:sz w:val="24"/>
        </w:rPr>
        <w:t>ез учета НДС, определена в соответствии с п. 12 ст. 39.11. Земельного кодекса РФ в размере кадастровой стоимости земельного участка;</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 xml:space="preserve">с условиями: </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 xml:space="preserve">- цель использования – овощеводство. </w:t>
      </w:r>
    </w:p>
    <w:p w:rsidR="007D0870" w:rsidRDefault="007D0870" w:rsidP="007D0870">
      <w:pPr>
        <w:spacing w:after="0" w:line="240" w:lineRule="auto"/>
        <w:jc w:val="both"/>
        <w:rPr>
          <w:rFonts w:ascii="Times New Roman" w:hAnsi="Times New Roman"/>
          <w:sz w:val="24"/>
          <w:szCs w:val="24"/>
        </w:rPr>
      </w:pPr>
      <w:r>
        <w:rPr>
          <w:rFonts w:ascii="Times New Roman" w:hAnsi="Times New Roman"/>
          <w:sz w:val="24"/>
          <w:szCs w:val="24"/>
        </w:rPr>
        <w:t xml:space="preserve">             Существующие ограничения (обременения) права: земельный участок ограничен правами, предусмотренными ст. 56 Земельного Кодекса Российской Федерации, земельный участок частично расположен в зоне с особыми условиями территории - </w:t>
      </w:r>
      <w:proofErr w:type="spellStart"/>
      <w:r>
        <w:rPr>
          <w:rFonts w:ascii="Times New Roman" w:hAnsi="Times New Roman"/>
          <w:sz w:val="24"/>
          <w:szCs w:val="24"/>
        </w:rPr>
        <w:t>водоохранная</w:t>
      </w:r>
      <w:proofErr w:type="spellEnd"/>
      <w:r>
        <w:rPr>
          <w:rFonts w:ascii="Times New Roman" w:hAnsi="Times New Roman"/>
          <w:sz w:val="24"/>
          <w:szCs w:val="24"/>
        </w:rPr>
        <w:t xml:space="preserve"> зона р. Малый </w:t>
      </w:r>
      <w:proofErr w:type="spellStart"/>
      <w:r>
        <w:rPr>
          <w:rFonts w:ascii="Times New Roman" w:hAnsi="Times New Roman"/>
          <w:sz w:val="24"/>
          <w:szCs w:val="24"/>
        </w:rPr>
        <w:t>Аниш</w:t>
      </w:r>
      <w:proofErr w:type="spellEnd"/>
      <w:r>
        <w:rPr>
          <w:rFonts w:ascii="Times New Roman" w:hAnsi="Times New Roman"/>
          <w:sz w:val="24"/>
          <w:szCs w:val="24"/>
        </w:rPr>
        <w:t>, реестровый номер границы 21:00-6.55.</w:t>
      </w:r>
    </w:p>
    <w:p w:rsidR="007D0870" w:rsidRDefault="007D0870" w:rsidP="007D0870">
      <w:pPr>
        <w:spacing w:after="0" w:line="240" w:lineRule="auto"/>
        <w:ind w:firstLine="709"/>
        <w:jc w:val="both"/>
        <w:rPr>
          <w:rFonts w:ascii="Times New Roman" w:hAnsi="Times New Roman"/>
          <w:sz w:val="24"/>
          <w:szCs w:val="20"/>
        </w:rPr>
      </w:pPr>
      <w:r>
        <w:rPr>
          <w:rFonts w:ascii="Times New Roman" w:hAnsi="Times New Roman"/>
          <w:sz w:val="24"/>
        </w:rPr>
        <w:t>Размер задатка на участие в аукционе устанавливается 100% от первоначальной суммы и составляет  8 907 (восемь тысяч девятьсот семь) руб. 25 коп</w:t>
      </w:r>
      <w:proofErr w:type="gramStart"/>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б</w:t>
      </w:r>
      <w:proofErr w:type="gramEnd"/>
      <w:r>
        <w:rPr>
          <w:rFonts w:ascii="Times New Roman" w:hAnsi="Times New Roman"/>
          <w:sz w:val="24"/>
        </w:rPr>
        <w:t xml:space="preserve">ез учета НДС.        </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«Шаг аукциона» устанавливается в размере 267 (двести шестьдесят семь) руб. 00 коп</w:t>
      </w:r>
      <w:proofErr w:type="gramStart"/>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и</w:t>
      </w:r>
      <w:proofErr w:type="gramEnd"/>
      <w:r>
        <w:rPr>
          <w:rFonts w:ascii="Times New Roman" w:hAnsi="Times New Roman"/>
          <w:sz w:val="24"/>
        </w:rPr>
        <w:t xml:space="preserve"> не изменяется в течение всего аукциона.  </w:t>
      </w:r>
    </w:p>
    <w:p w:rsidR="007D0870" w:rsidRDefault="007D0870" w:rsidP="007D0870">
      <w:pPr>
        <w:spacing w:after="0" w:line="240" w:lineRule="auto"/>
        <w:ind w:firstLine="709"/>
        <w:jc w:val="both"/>
        <w:rPr>
          <w:rFonts w:ascii="Times New Roman" w:hAnsi="Times New Roman"/>
          <w:sz w:val="24"/>
        </w:rPr>
      </w:pPr>
    </w:p>
    <w:p w:rsidR="007D0870" w:rsidRDefault="007D0870" w:rsidP="007D0870">
      <w:pPr>
        <w:spacing w:after="0" w:line="240" w:lineRule="auto"/>
        <w:ind w:firstLine="708"/>
        <w:jc w:val="both"/>
        <w:rPr>
          <w:rFonts w:ascii="Times New Roman" w:hAnsi="Times New Roman"/>
          <w:sz w:val="24"/>
        </w:rPr>
      </w:pPr>
      <w:r>
        <w:rPr>
          <w:rFonts w:ascii="Times New Roman" w:hAnsi="Times New Roman"/>
          <w:b/>
          <w:sz w:val="24"/>
        </w:rPr>
        <w:t xml:space="preserve">ЛОТ № </w:t>
      </w:r>
      <w:r>
        <w:rPr>
          <w:rFonts w:ascii="Times New Roman" w:hAnsi="Times New Roman"/>
          <w:sz w:val="24"/>
        </w:rPr>
        <w:t>5 – земельный участок из категории земель сельскохозяйственного назначения, вид разрешенного использования – овощеводство, местоположение: Чувашская Республика - Чувашия, Урмарский район, с/</w:t>
      </w:r>
      <w:proofErr w:type="spellStart"/>
      <w:proofErr w:type="gramStart"/>
      <w:r>
        <w:rPr>
          <w:rFonts w:ascii="Times New Roman" w:hAnsi="Times New Roman"/>
          <w:sz w:val="24"/>
        </w:rPr>
        <w:t>пос</w:t>
      </w:r>
      <w:proofErr w:type="spellEnd"/>
      <w:proofErr w:type="gramEnd"/>
      <w:r>
        <w:rPr>
          <w:rFonts w:ascii="Times New Roman" w:hAnsi="Times New Roman"/>
          <w:sz w:val="24"/>
        </w:rPr>
        <w:t xml:space="preserve"> Кульгешское, с кадастровым № 21:19:070301:855, площадью 30 595 </w:t>
      </w:r>
      <w:proofErr w:type="spellStart"/>
      <w:r>
        <w:rPr>
          <w:rFonts w:ascii="Times New Roman" w:hAnsi="Times New Roman"/>
          <w:sz w:val="24"/>
        </w:rPr>
        <w:t>кв.м</w:t>
      </w:r>
      <w:proofErr w:type="spellEnd"/>
      <w:r>
        <w:rPr>
          <w:rFonts w:ascii="Times New Roman" w:hAnsi="Times New Roman"/>
          <w:sz w:val="24"/>
        </w:rPr>
        <w:t xml:space="preserve">. </w:t>
      </w:r>
    </w:p>
    <w:p w:rsidR="007D0870" w:rsidRDefault="007D0870" w:rsidP="007D0870">
      <w:pPr>
        <w:spacing w:after="0" w:line="240" w:lineRule="auto"/>
        <w:ind w:firstLine="708"/>
        <w:jc w:val="both"/>
        <w:rPr>
          <w:rFonts w:ascii="Times New Roman" w:hAnsi="Times New Roman"/>
          <w:sz w:val="24"/>
        </w:rPr>
      </w:pPr>
      <w:r>
        <w:rPr>
          <w:rFonts w:ascii="Times New Roman" w:hAnsi="Times New Roman"/>
          <w:sz w:val="24"/>
        </w:rPr>
        <w:lastRenderedPageBreak/>
        <w:t xml:space="preserve">с критерием: </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 начальная цена – 120 850 (сто двадцать тысяч восемьсот пятьдесят) руб. 25 коп</w:t>
      </w:r>
      <w:proofErr w:type="gramStart"/>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б</w:t>
      </w:r>
      <w:proofErr w:type="gramEnd"/>
      <w:r>
        <w:rPr>
          <w:rFonts w:ascii="Times New Roman" w:hAnsi="Times New Roman"/>
          <w:sz w:val="24"/>
        </w:rPr>
        <w:t>ез учета НДС, определена в соответствии с п. 12 ст. 39.11. Земельного кодекса РФ в размере кадастровой стоимости земельного участка;</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 xml:space="preserve">с условиями: </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 xml:space="preserve">- цель использования – овощеводство. </w:t>
      </w:r>
    </w:p>
    <w:p w:rsidR="007D0870" w:rsidRDefault="007D0870" w:rsidP="007D0870">
      <w:pPr>
        <w:spacing w:after="0" w:line="240" w:lineRule="auto"/>
        <w:jc w:val="both"/>
        <w:rPr>
          <w:rFonts w:ascii="Times New Roman" w:hAnsi="Times New Roman"/>
          <w:sz w:val="24"/>
          <w:szCs w:val="24"/>
        </w:rPr>
      </w:pPr>
      <w:r>
        <w:rPr>
          <w:rFonts w:ascii="Times New Roman" w:hAnsi="Times New Roman"/>
          <w:sz w:val="24"/>
          <w:szCs w:val="24"/>
        </w:rPr>
        <w:t xml:space="preserve">             Существующие ограничения (обременения) права: земельный участок ограничен правами, предусмотренными ст. 56 Земельного Кодекса Российской Федерации, земельный участок частично расположен в зоне с особыми условиями территории - </w:t>
      </w:r>
      <w:proofErr w:type="spellStart"/>
      <w:r>
        <w:rPr>
          <w:rFonts w:ascii="Times New Roman" w:hAnsi="Times New Roman"/>
          <w:sz w:val="24"/>
          <w:szCs w:val="24"/>
        </w:rPr>
        <w:t>водоохранная</w:t>
      </w:r>
      <w:proofErr w:type="spellEnd"/>
      <w:r>
        <w:rPr>
          <w:rFonts w:ascii="Times New Roman" w:hAnsi="Times New Roman"/>
          <w:sz w:val="24"/>
          <w:szCs w:val="24"/>
        </w:rPr>
        <w:t xml:space="preserve"> зона р. Малый </w:t>
      </w:r>
      <w:proofErr w:type="spellStart"/>
      <w:r>
        <w:rPr>
          <w:rFonts w:ascii="Times New Roman" w:hAnsi="Times New Roman"/>
          <w:sz w:val="24"/>
          <w:szCs w:val="24"/>
        </w:rPr>
        <w:t>Аниш</w:t>
      </w:r>
      <w:proofErr w:type="spellEnd"/>
      <w:r>
        <w:rPr>
          <w:rFonts w:ascii="Times New Roman" w:hAnsi="Times New Roman"/>
          <w:sz w:val="24"/>
          <w:szCs w:val="24"/>
        </w:rPr>
        <w:t>, реестровый номер границы 21:00-6.55.</w:t>
      </w:r>
    </w:p>
    <w:p w:rsidR="007D0870" w:rsidRDefault="007D0870" w:rsidP="007D0870">
      <w:pPr>
        <w:spacing w:after="0" w:line="240" w:lineRule="auto"/>
        <w:ind w:firstLine="709"/>
        <w:jc w:val="both"/>
        <w:rPr>
          <w:rFonts w:ascii="Times New Roman" w:hAnsi="Times New Roman"/>
          <w:sz w:val="24"/>
          <w:szCs w:val="20"/>
        </w:rPr>
      </w:pPr>
      <w:r>
        <w:rPr>
          <w:rFonts w:ascii="Times New Roman" w:hAnsi="Times New Roman"/>
          <w:sz w:val="24"/>
        </w:rPr>
        <w:t>Размер задатка на участие в аукционе устанавливается 50% от первоначальной суммы и составляет  60 425 (шестьдесят тысяч четыреста двадцать пять) руб. 25 коп</w:t>
      </w:r>
      <w:proofErr w:type="gramStart"/>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б</w:t>
      </w:r>
      <w:proofErr w:type="gramEnd"/>
      <w:r>
        <w:rPr>
          <w:rFonts w:ascii="Times New Roman" w:hAnsi="Times New Roman"/>
          <w:sz w:val="24"/>
        </w:rPr>
        <w:t xml:space="preserve">ез учета НДС.        </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«Шаг аукциона» устанавливается в размере 3 625 (три тысячи шестьсот двадцать пять) руб. 00 коп</w:t>
      </w:r>
      <w:proofErr w:type="gramStart"/>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и</w:t>
      </w:r>
      <w:proofErr w:type="gramEnd"/>
      <w:r>
        <w:rPr>
          <w:rFonts w:ascii="Times New Roman" w:hAnsi="Times New Roman"/>
          <w:sz w:val="24"/>
        </w:rPr>
        <w:t xml:space="preserve"> не изменяется в течение всего аукциона. </w:t>
      </w:r>
    </w:p>
    <w:p w:rsidR="007D0870" w:rsidRDefault="007D0870" w:rsidP="007D0870">
      <w:pPr>
        <w:spacing w:after="0" w:line="240" w:lineRule="auto"/>
        <w:ind w:firstLine="709"/>
        <w:jc w:val="both"/>
        <w:rPr>
          <w:rFonts w:ascii="Times New Roman" w:hAnsi="Times New Roman"/>
          <w:sz w:val="24"/>
        </w:rPr>
      </w:pP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 xml:space="preserve">3.3.  Победителем аукциона является </w:t>
      </w:r>
      <w:proofErr w:type="gramStart"/>
      <w:r>
        <w:rPr>
          <w:rFonts w:ascii="Times New Roman" w:hAnsi="Times New Roman"/>
          <w:sz w:val="24"/>
        </w:rPr>
        <w:t>участник</w:t>
      </w:r>
      <w:proofErr w:type="gramEnd"/>
      <w:r>
        <w:rPr>
          <w:rFonts w:ascii="Times New Roman" w:hAnsi="Times New Roman"/>
          <w:sz w:val="24"/>
        </w:rPr>
        <w:t xml:space="preserve"> предложивший наибольшую цену за Участок. </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3.4. Требования, предъявляемые к участникам аукциона</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Участником торгов могут быть физические и юридические лица, которые могут быть признаны претендентами по законодательству Российской Федерации, своевременно подавшие заявку, другие необходимые документы и внесшие задаток для участия в аукционе.</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4. Условия допуска к участию в аукционе</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4.1. Заявитель не допускается к участию в аукционе по следующим основаниям:</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1) непредставление необходимых для участия в аукционе документов или представление недостоверных сведений или предоставление документов, не соответствующих требованиям аукционной документации;</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 xml:space="preserve">2) </w:t>
      </w:r>
      <w:proofErr w:type="spellStart"/>
      <w:r>
        <w:rPr>
          <w:rFonts w:ascii="Times New Roman" w:hAnsi="Times New Roman"/>
          <w:sz w:val="24"/>
        </w:rPr>
        <w:t>непоступление</w:t>
      </w:r>
      <w:proofErr w:type="spellEnd"/>
      <w:r>
        <w:rPr>
          <w:rFonts w:ascii="Times New Roman" w:hAnsi="Times New Roman"/>
          <w:sz w:val="24"/>
        </w:rPr>
        <w:t xml:space="preserve"> задатка на дату рассмотрения заявок на участие в аукционе или поступление в размере меньшем, чем установлено аукционной документацией;</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3) подача заявки на участие в аукционе лицом, которое в соответствии с Федеральным законом от 25.10.2001 № 136-ФЗ и другими федеральными законами не имеет права быть участником конкретного аукциона;</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5.1. Аукцион проводится среди любых юридических лиц независимо от организационно-правовой формы, формы собственности, места нахождения и места происхождения капитала или любых физических лиц, в том числе индивидуальных предпринимателей, претендующих на заключение договора и подавших заявку на участие в аукционе.</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Перечень указанных оснований отказа Заявителю в участии в аукционе в электронной форме является исчерпывающим.</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5.2. В случае установления факта недостоверности сведений, содержащихся в документах, представленных Заявителями или участниками аукциона в электронной форме, Комиссия обязана отстранить таких Заявителей или участников аукциона в электронной форме от участия в аукционе в электронной форме на любом этапе их проведения. Протокол об отстранении Заявителя или участника аукциона от участия в аукционе подлежит размещению на официальном сайте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 xml:space="preserve">6. Порядок регистрации на электронной торговой площадке  </w:t>
      </w:r>
    </w:p>
    <w:p w:rsidR="007D0870" w:rsidRPr="007D0870" w:rsidRDefault="007D0870" w:rsidP="007D0870">
      <w:pPr>
        <w:spacing w:after="0" w:line="240" w:lineRule="auto"/>
        <w:ind w:firstLine="709"/>
        <w:jc w:val="both"/>
        <w:rPr>
          <w:rFonts w:ascii="Times New Roman" w:hAnsi="Times New Roman"/>
          <w:color w:val="000000" w:themeColor="text1"/>
          <w:sz w:val="24"/>
        </w:rPr>
      </w:pPr>
      <w:r>
        <w:rPr>
          <w:rFonts w:ascii="Times New Roman" w:hAnsi="Times New Roman"/>
          <w:sz w:val="24"/>
        </w:rPr>
        <w:lastRenderedPageBreak/>
        <w:t>6.1. Для обеспечения доступа к участию в аукционе в электронной форме Заявителям необходимо пройти процедуру регистрации на электронной площадке Торговая площадка «</w:t>
      </w:r>
      <w:proofErr w:type="spellStart"/>
      <w:r>
        <w:rPr>
          <w:rFonts w:ascii="Times New Roman" w:hAnsi="Times New Roman"/>
          <w:sz w:val="24"/>
        </w:rPr>
        <w:t>Росэлторг</w:t>
      </w:r>
      <w:proofErr w:type="spellEnd"/>
      <w:r>
        <w:rPr>
          <w:rFonts w:ascii="Times New Roman" w:hAnsi="Times New Roman"/>
          <w:sz w:val="24"/>
        </w:rPr>
        <w:t xml:space="preserve">» (АО «Единая электронная торговая площадка») </w:t>
      </w:r>
      <w:hyperlink r:id="rId20" w:history="1">
        <w:r w:rsidRPr="007D0870">
          <w:rPr>
            <w:rStyle w:val="ac"/>
            <w:rFonts w:ascii="Times New Roman" w:hAnsi="Times New Roman"/>
            <w:color w:val="000000" w:themeColor="text1"/>
            <w:sz w:val="24"/>
            <w:u w:val="none"/>
          </w:rPr>
          <w:t>www.roseltorg.ru</w:t>
        </w:r>
      </w:hyperlink>
      <w:r w:rsidRPr="007D0870">
        <w:rPr>
          <w:rFonts w:ascii="Times New Roman" w:hAnsi="Times New Roman"/>
          <w:color w:val="000000" w:themeColor="text1"/>
          <w:sz w:val="24"/>
        </w:rPr>
        <w:t>.</w:t>
      </w:r>
    </w:p>
    <w:p w:rsidR="007D0870" w:rsidRPr="007D0870" w:rsidRDefault="007D0870" w:rsidP="007D0870">
      <w:pPr>
        <w:spacing w:after="0" w:line="240" w:lineRule="auto"/>
        <w:ind w:firstLine="709"/>
        <w:jc w:val="both"/>
        <w:rPr>
          <w:rFonts w:ascii="Times New Roman" w:hAnsi="Times New Roman"/>
          <w:color w:val="000000" w:themeColor="text1"/>
          <w:sz w:val="24"/>
        </w:rPr>
      </w:pPr>
      <w:r w:rsidRPr="007D0870">
        <w:rPr>
          <w:rFonts w:ascii="Times New Roman" w:hAnsi="Times New Roman"/>
          <w:color w:val="000000" w:themeColor="text1"/>
          <w:sz w:val="24"/>
        </w:rPr>
        <w:t>6.2. Регистрация на электронной площадке осуществляется без взимания платы.</w:t>
      </w:r>
    </w:p>
    <w:p w:rsidR="007D0870" w:rsidRPr="007D0870" w:rsidRDefault="007D0870" w:rsidP="007D0870">
      <w:pPr>
        <w:spacing w:after="0" w:line="240" w:lineRule="auto"/>
        <w:ind w:firstLine="709"/>
        <w:jc w:val="both"/>
        <w:rPr>
          <w:rFonts w:ascii="Times New Roman" w:hAnsi="Times New Roman"/>
          <w:color w:val="000000" w:themeColor="text1"/>
          <w:sz w:val="24"/>
        </w:rPr>
      </w:pPr>
      <w:r w:rsidRPr="007D0870">
        <w:rPr>
          <w:rFonts w:ascii="Times New Roman" w:hAnsi="Times New Roman"/>
          <w:color w:val="000000" w:themeColor="text1"/>
          <w:sz w:val="24"/>
        </w:rPr>
        <w:t>6.3. Регистрации на электронной площадке подлежат Заявители, ранее незарегистрированные на электронной площадке или регистрация которых на электронной площадке была ими прекращена.</w:t>
      </w:r>
    </w:p>
    <w:p w:rsidR="007D0870" w:rsidRPr="007D0870" w:rsidRDefault="007D0870" w:rsidP="007D0870">
      <w:pPr>
        <w:spacing w:after="0" w:line="240" w:lineRule="auto"/>
        <w:ind w:firstLine="709"/>
        <w:jc w:val="both"/>
        <w:rPr>
          <w:rFonts w:ascii="Times New Roman" w:hAnsi="Times New Roman"/>
          <w:color w:val="000000" w:themeColor="text1"/>
          <w:sz w:val="24"/>
        </w:rPr>
      </w:pPr>
      <w:r w:rsidRPr="007D0870">
        <w:rPr>
          <w:rFonts w:ascii="Times New Roman" w:hAnsi="Times New Roman"/>
          <w:color w:val="000000" w:themeColor="text1"/>
          <w:sz w:val="24"/>
        </w:rPr>
        <w:t xml:space="preserve">6.4. Регистрация на электронной площадке проводится в соответствии с Регламентом электронной площадки АО «Единая электронная торговая площадка» </w:t>
      </w:r>
      <w:hyperlink r:id="rId21" w:history="1">
        <w:r w:rsidRPr="007D0870">
          <w:rPr>
            <w:rStyle w:val="ac"/>
            <w:rFonts w:ascii="Times New Roman" w:hAnsi="Times New Roman"/>
            <w:color w:val="000000" w:themeColor="text1"/>
            <w:sz w:val="24"/>
            <w:u w:val="none"/>
          </w:rPr>
          <w:t>www.roseltorg.ru</w:t>
        </w:r>
      </w:hyperlink>
      <w:r w:rsidRPr="007D0870">
        <w:rPr>
          <w:rFonts w:ascii="Times New Roman" w:hAnsi="Times New Roman"/>
          <w:color w:val="000000" w:themeColor="text1"/>
          <w:sz w:val="24"/>
        </w:rPr>
        <w:t>.</w:t>
      </w:r>
    </w:p>
    <w:p w:rsidR="007D0870" w:rsidRPr="007D0870" w:rsidRDefault="007D0870" w:rsidP="007D0870">
      <w:pPr>
        <w:spacing w:after="0" w:line="240" w:lineRule="auto"/>
        <w:ind w:firstLine="709"/>
        <w:jc w:val="both"/>
        <w:rPr>
          <w:rFonts w:ascii="Times New Roman" w:hAnsi="Times New Roman"/>
          <w:color w:val="000000" w:themeColor="text1"/>
          <w:sz w:val="24"/>
        </w:rPr>
      </w:pPr>
      <w:r w:rsidRPr="007D0870">
        <w:rPr>
          <w:rFonts w:ascii="Times New Roman" w:hAnsi="Times New Roman"/>
          <w:color w:val="000000" w:themeColor="text1"/>
          <w:sz w:val="24"/>
        </w:rPr>
        <w:t>7. Порядок подачи заявок на участие в аукционе</w:t>
      </w:r>
    </w:p>
    <w:p w:rsidR="007D0870" w:rsidRPr="007D0870" w:rsidRDefault="007D0870" w:rsidP="007D0870">
      <w:pPr>
        <w:spacing w:after="0" w:line="240" w:lineRule="auto"/>
        <w:ind w:firstLine="709"/>
        <w:jc w:val="both"/>
        <w:rPr>
          <w:rFonts w:ascii="Times New Roman" w:hAnsi="Times New Roman"/>
          <w:color w:val="000000" w:themeColor="text1"/>
          <w:sz w:val="24"/>
        </w:rPr>
      </w:pPr>
      <w:r w:rsidRPr="007D0870">
        <w:rPr>
          <w:rFonts w:ascii="Times New Roman" w:hAnsi="Times New Roman"/>
          <w:color w:val="000000" w:themeColor="text1"/>
          <w:sz w:val="24"/>
        </w:rPr>
        <w:t xml:space="preserve">7.1. Заявка на участие в аукционе подается путем заполнения ее электронной формы с приложением электронных образов необходимых документов, установленных аукционной документацией, на электронной площадке АО «Единая электронная торговая площадка» </w:t>
      </w:r>
      <w:hyperlink r:id="rId22" w:history="1">
        <w:r w:rsidRPr="007D0870">
          <w:rPr>
            <w:rStyle w:val="ac"/>
            <w:rFonts w:ascii="Times New Roman" w:hAnsi="Times New Roman"/>
            <w:color w:val="000000" w:themeColor="text1"/>
            <w:sz w:val="24"/>
            <w:u w:val="none"/>
          </w:rPr>
          <w:t>www.roseltorg.ru</w:t>
        </w:r>
      </w:hyperlink>
      <w:r w:rsidRPr="007D0870">
        <w:rPr>
          <w:rFonts w:ascii="Times New Roman" w:hAnsi="Times New Roman"/>
          <w:color w:val="000000" w:themeColor="text1"/>
          <w:sz w:val="24"/>
        </w:rPr>
        <w:t xml:space="preserve">. </w:t>
      </w:r>
    </w:p>
    <w:p w:rsidR="007D0870" w:rsidRPr="007D0870" w:rsidRDefault="007D0870" w:rsidP="007D0870">
      <w:pPr>
        <w:spacing w:after="0" w:line="240" w:lineRule="auto"/>
        <w:ind w:firstLine="709"/>
        <w:jc w:val="both"/>
        <w:rPr>
          <w:rFonts w:ascii="Times New Roman" w:hAnsi="Times New Roman"/>
          <w:color w:val="000000" w:themeColor="text1"/>
          <w:sz w:val="24"/>
        </w:rPr>
      </w:pPr>
      <w:r w:rsidRPr="007D0870">
        <w:rPr>
          <w:rFonts w:ascii="Times New Roman" w:hAnsi="Times New Roman"/>
          <w:color w:val="000000" w:themeColor="text1"/>
          <w:sz w:val="24"/>
        </w:rPr>
        <w:t>Подача заявки на участие в аукционе является акцептом оферты в соответствии со статьей 438 Гражданского кодекса РФ.</w:t>
      </w:r>
    </w:p>
    <w:p w:rsidR="007D0870" w:rsidRPr="007D0870" w:rsidRDefault="007D0870" w:rsidP="007D0870">
      <w:pPr>
        <w:spacing w:after="0" w:line="240" w:lineRule="auto"/>
        <w:ind w:firstLine="709"/>
        <w:jc w:val="both"/>
        <w:rPr>
          <w:rFonts w:ascii="Times New Roman" w:hAnsi="Times New Roman"/>
          <w:color w:val="000000" w:themeColor="text1"/>
          <w:sz w:val="24"/>
        </w:rPr>
      </w:pPr>
      <w:r w:rsidRPr="007D0870">
        <w:rPr>
          <w:rFonts w:ascii="Times New Roman" w:hAnsi="Times New Roman"/>
          <w:color w:val="000000" w:themeColor="text1"/>
          <w:sz w:val="24"/>
        </w:rPr>
        <w:t>Одно лицо имеет право подать только одну заявку на один лот.</w:t>
      </w:r>
    </w:p>
    <w:p w:rsidR="007D0870" w:rsidRPr="007D0870" w:rsidRDefault="007D0870" w:rsidP="007D0870">
      <w:pPr>
        <w:spacing w:after="0" w:line="240" w:lineRule="auto"/>
        <w:ind w:firstLine="709"/>
        <w:jc w:val="both"/>
        <w:rPr>
          <w:rFonts w:ascii="Times New Roman" w:hAnsi="Times New Roman"/>
          <w:color w:val="000000" w:themeColor="text1"/>
          <w:sz w:val="24"/>
        </w:rPr>
      </w:pPr>
      <w:r w:rsidRPr="007D0870">
        <w:rPr>
          <w:rFonts w:ascii="Times New Roman" w:hAnsi="Times New Roman"/>
          <w:color w:val="000000" w:themeColor="text1"/>
          <w:sz w:val="24"/>
        </w:rPr>
        <w:t xml:space="preserve">Заявки подаются на электронную площадку АО «Единая электронная торговая площадка» </w:t>
      </w:r>
      <w:hyperlink r:id="rId23" w:history="1">
        <w:r w:rsidRPr="007D0870">
          <w:rPr>
            <w:rStyle w:val="ac"/>
            <w:rFonts w:ascii="Times New Roman" w:hAnsi="Times New Roman"/>
            <w:color w:val="000000" w:themeColor="text1"/>
            <w:sz w:val="24"/>
            <w:u w:val="none"/>
          </w:rPr>
          <w:t>www.roseltorg.ru</w:t>
        </w:r>
      </w:hyperlink>
      <w:r w:rsidRPr="007D0870">
        <w:rPr>
          <w:rFonts w:ascii="Times New Roman" w:hAnsi="Times New Roman"/>
          <w:color w:val="000000" w:themeColor="text1"/>
          <w:sz w:val="24"/>
        </w:rPr>
        <w:t xml:space="preserve">, начиная с даты начала приема заявок до времени и даты окончания приема заявок, указанных в документации об аукционе в электронной форме.  </w:t>
      </w:r>
    </w:p>
    <w:p w:rsidR="007D0870" w:rsidRPr="007D0870" w:rsidRDefault="007D0870" w:rsidP="007D0870">
      <w:pPr>
        <w:spacing w:after="0" w:line="240" w:lineRule="auto"/>
        <w:ind w:firstLine="709"/>
        <w:jc w:val="both"/>
        <w:rPr>
          <w:rFonts w:ascii="Times New Roman" w:hAnsi="Times New Roman"/>
          <w:color w:val="000000" w:themeColor="text1"/>
          <w:sz w:val="24"/>
        </w:rPr>
      </w:pPr>
      <w:r w:rsidRPr="007D0870">
        <w:rPr>
          <w:rFonts w:ascii="Times New Roman" w:hAnsi="Times New Roman"/>
          <w:color w:val="000000" w:themeColor="text1"/>
          <w:sz w:val="24"/>
        </w:rPr>
        <w:t>Заявка с прилагаемыми к ней документами, поданная в форме электронного документа, должна быть подписана электронной подписью в соответствии с Федеральным законом от 06.04.2011 № 63-ФЗ «Об электронной подписи».</w:t>
      </w:r>
    </w:p>
    <w:p w:rsidR="007D0870" w:rsidRPr="007D0870" w:rsidRDefault="007D0870" w:rsidP="007D0870">
      <w:pPr>
        <w:spacing w:after="0" w:line="240" w:lineRule="auto"/>
        <w:ind w:firstLine="709"/>
        <w:jc w:val="both"/>
        <w:rPr>
          <w:rFonts w:ascii="Times New Roman" w:hAnsi="Times New Roman"/>
          <w:color w:val="000000" w:themeColor="text1"/>
          <w:sz w:val="24"/>
        </w:rPr>
      </w:pPr>
      <w:r w:rsidRPr="007D0870">
        <w:rPr>
          <w:rFonts w:ascii="Times New Roman" w:hAnsi="Times New Roman"/>
          <w:color w:val="000000" w:themeColor="text1"/>
          <w:sz w:val="24"/>
        </w:rPr>
        <w:t>Заявки с прилагаемыми к ней документами, поданные с нарушением установленного срока не регистрируются программными средствами электронной торговой площадки.</w:t>
      </w:r>
    </w:p>
    <w:p w:rsidR="007D0870" w:rsidRDefault="007D0870" w:rsidP="007D0870">
      <w:pPr>
        <w:spacing w:after="0" w:line="240" w:lineRule="auto"/>
        <w:ind w:firstLine="709"/>
        <w:jc w:val="both"/>
        <w:rPr>
          <w:rFonts w:ascii="Times New Roman" w:hAnsi="Times New Roman"/>
          <w:sz w:val="24"/>
        </w:rPr>
      </w:pPr>
      <w:r w:rsidRPr="007D0870">
        <w:rPr>
          <w:rFonts w:ascii="Times New Roman" w:hAnsi="Times New Roman"/>
          <w:color w:val="000000" w:themeColor="text1"/>
          <w:sz w:val="24"/>
        </w:rPr>
        <w:t>Информацию о поступления заявки Оператор сообщает З</w:t>
      </w:r>
      <w:r>
        <w:rPr>
          <w:rFonts w:ascii="Times New Roman" w:hAnsi="Times New Roman"/>
          <w:sz w:val="24"/>
        </w:rPr>
        <w:t>аявителю путем направления уведомления.</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Решение о допуске или не допуске Заявителей к участию в аукционе в электронной форме принимает исключительно аукционная Комиссия.</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Заявитель вправе не позднее дня окончания приема заявок отозвать заявку путем направления уведомления об отзыве заявки на электронную площадку.</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Изменение заявки допускается только путем подачи Заявителем новой заявки в установленные в извещении о проведен</w:t>
      </w:r>
      <w:proofErr w:type="gramStart"/>
      <w:r>
        <w:rPr>
          <w:rFonts w:ascii="Times New Roman" w:hAnsi="Times New Roman"/>
          <w:sz w:val="24"/>
        </w:rPr>
        <w:t>ии ау</w:t>
      </w:r>
      <w:proofErr w:type="gramEnd"/>
      <w:r>
        <w:rPr>
          <w:rFonts w:ascii="Times New Roman" w:hAnsi="Times New Roman"/>
          <w:sz w:val="24"/>
        </w:rPr>
        <w:t>кциона сроки, при этом первоначальная заявка должна быть отозвана.</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 xml:space="preserve">7.2. Для участия в аукционе заявители представляют </w:t>
      </w:r>
      <w:proofErr w:type="gramStart"/>
      <w:r>
        <w:rPr>
          <w:rFonts w:ascii="Times New Roman" w:hAnsi="Times New Roman"/>
          <w:sz w:val="24"/>
        </w:rPr>
        <w:t>скан-образы</w:t>
      </w:r>
      <w:proofErr w:type="gramEnd"/>
      <w:r>
        <w:rPr>
          <w:rFonts w:ascii="Times New Roman" w:hAnsi="Times New Roman"/>
          <w:sz w:val="24"/>
        </w:rPr>
        <w:t xml:space="preserve"> следующих документов:</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 xml:space="preserve">1) заявку на участие в аукционе по установленной в извещении о проведении аукциона и аукционной документацией форме с указанием банковских реквизитов счета для возврата задатка, </w:t>
      </w:r>
      <w:proofErr w:type="gramStart"/>
      <w:r>
        <w:rPr>
          <w:rFonts w:ascii="Times New Roman" w:hAnsi="Times New Roman"/>
          <w:sz w:val="24"/>
        </w:rPr>
        <w:t>подписанная</w:t>
      </w:r>
      <w:proofErr w:type="gramEnd"/>
      <w:r>
        <w:rPr>
          <w:rFonts w:ascii="Times New Roman" w:hAnsi="Times New Roman"/>
          <w:sz w:val="24"/>
        </w:rPr>
        <w:t xml:space="preserve"> личной подписью;</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2) копии документов, удостоверяющих личность заявителя (для граждан и индивидуальных предпринимателей) (все страницы);</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Прием документов прекращается не ранее чем за пять дней до дня проведения аукциона.</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8. Отзыв заявок на участие в торгах</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 xml:space="preserve">8.1.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w:t>
      </w:r>
      <w:r>
        <w:rPr>
          <w:rFonts w:ascii="Times New Roman" w:hAnsi="Times New Roman"/>
          <w:sz w:val="24"/>
        </w:rPr>
        <w:lastRenderedPageBreak/>
        <w:t xml:space="preserve">форме организатора аукциона, при этом задаток возвращается в течение трех рабочих дней со дня поступления уведомления об отзыве заявки. </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D0870" w:rsidRPr="007D0870" w:rsidRDefault="007D0870" w:rsidP="007D0870">
      <w:pPr>
        <w:spacing w:after="0" w:line="240" w:lineRule="auto"/>
        <w:ind w:firstLine="709"/>
        <w:jc w:val="both"/>
        <w:rPr>
          <w:rFonts w:ascii="Times New Roman" w:hAnsi="Times New Roman"/>
          <w:color w:val="000000" w:themeColor="text1"/>
          <w:sz w:val="24"/>
        </w:rPr>
      </w:pPr>
      <w:r>
        <w:rPr>
          <w:rFonts w:ascii="Times New Roman" w:hAnsi="Times New Roman"/>
          <w:sz w:val="24"/>
        </w:rPr>
        <w:t xml:space="preserve">8.2. Организатор </w:t>
      </w:r>
      <w:r w:rsidRPr="007D0870">
        <w:rPr>
          <w:rFonts w:ascii="Times New Roman" w:hAnsi="Times New Roman"/>
          <w:color w:val="000000" w:themeColor="text1"/>
          <w:sz w:val="24"/>
        </w:rPr>
        <w:t>аукциона вправе отказаться от проведения аукциона не позднее, чем за три дня до даты его проведения. Извещение об отказе в проведен</w:t>
      </w:r>
      <w:proofErr w:type="gramStart"/>
      <w:r w:rsidRPr="007D0870">
        <w:rPr>
          <w:rFonts w:ascii="Times New Roman" w:hAnsi="Times New Roman"/>
          <w:color w:val="000000" w:themeColor="text1"/>
          <w:sz w:val="24"/>
        </w:rPr>
        <w:t>ии ау</w:t>
      </w:r>
      <w:proofErr w:type="gramEnd"/>
      <w:r w:rsidRPr="007D0870">
        <w:rPr>
          <w:rFonts w:ascii="Times New Roman" w:hAnsi="Times New Roman"/>
          <w:color w:val="000000" w:themeColor="text1"/>
          <w:sz w:val="24"/>
        </w:rPr>
        <w:t xml:space="preserve">кциона размещается на сайтах: </w:t>
      </w:r>
      <w:hyperlink r:id="rId24" w:history="1">
        <w:r w:rsidRPr="007D0870">
          <w:rPr>
            <w:rStyle w:val="ac"/>
            <w:rFonts w:ascii="Times New Roman" w:hAnsi="Times New Roman"/>
            <w:color w:val="000000" w:themeColor="text1"/>
            <w:sz w:val="24"/>
            <w:u w:val="none"/>
          </w:rPr>
          <w:t>www.torgi.gov.ru</w:t>
        </w:r>
      </w:hyperlink>
      <w:r w:rsidRPr="007D0870">
        <w:rPr>
          <w:rFonts w:ascii="Times New Roman" w:hAnsi="Times New Roman"/>
          <w:color w:val="000000" w:themeColor="text1"/>
          <w:sz w:val="24"/>
        </w:rPr>
        <w:t xml:space="preserve">, </w:t>
      </w:r>
      <w:hyperlink r:id="rId25" w:history="1">
        <w:r w:rsidRPr="007D0870">
          <w:rPr>
            <w:rStyle w:val="ac"/>
            <w:rFonts w:ascii="Times New Roman" w:hAnsi="Times New Roman"/>
            <w:color w:val="000000" w:themeColor="text1"/>
            <w:sz w:val="24"/>
            <w:u w:val="none"/>
          </w:rPr>
          <w:t>www.roseltorg.ru</w:t>
        </w:r>
      </w:hyperlink>
      <w:r w:rsidRPr="007D0870">
        <w:rPr>
          <w:rFonts w:ascii="Times New Roman" w:hAnsi="Times New Roman"/>
          <w:color w:val="000000" w:themeColor="text1"/>
          <w:sz w:val="24"/>
        </w:rPr>
        <w:t>, на официальном сайте администрации Урмарского муниципального округа  Чувашской Республики.</w:t>
      </w:r>
    </w:p>
    <w:p w:rsidR="007D0870" w:rsidRPr="007D0870" w:rsidRDefault="007D0870" w:rsidP="007D0870">
      <w:pPr>
        <w:spacing w:after="0" w:line="240" w:lineRule="auto"/>
        <w:ind w:firstLine="709"/>
        <w:jc w:val="both"/>
        <w:rPr>
          <w:rFonts w:ascii="Times New Roman" w:hAnsi="Times New Roman"/>
          <w:color w:val="000000" w:themeColor="text1"/>
          <w:sz w:val="24"/>
        </w:rPr>
      </w:pPr>
      <w:r w:rsidRPr="007D0870">
        <w:rPr>
          <w:rFonts w:ascii="Times New Roman" w:hAnsi="Times New Roman"/>
          <w:color w:val="000000" w:themeColor="text1"/>
          <w:sz w:val="24"/>
        </w:rPr>
        <w:t>Организатор аукциона в течение трех дней со дня принятия решения об отказе в проведен</w:t>
      </w:r>
      <w:proofErr w:type="gramStart"/>
      <w:r w:rsidRPr="007D0870">
        <w:rPr>
          <w:rFonts w:ascii="Times New Roman" w:hAnsi="Times New Roman"/>
          <w:color w:val="000000" w:themeColor="text1"/>
          <w:sz w:val="24"/>
        </w:rPr>
        <w:t>ии ау</w:t>
      </w:r>
      <w:proofErr w:type="gramEnd"/>
      <w:r w:rsidRPr="007D0870">
        <w:rPr>
          <w:rFonts w:ascii="Times New Roman" w:hAnsi="Times New Roman"/>
          <w:color w:val="000000" w:themeColor="text1"/>
          <w:sz w:val="24"/>
        </w:rPr>
        <w:t>кциона обязан известить претендентов, подавших заявки на участие в аукционе, об отказе в проведении аукциона и возвратить задатки.</w:t>
      </w:r>
    </w:p>
    <w:p w:rsidR="007D0870" w:rsidRPr="007D0870" w:rsidRDefault="007D0870" w:rsidP="007D0870">
      <w:pPr>
        <w:spacing w:after="0" w:line="240" w:lineRule="auto"/>
        <w:ind w:firstLine="709"/>
        <w:jc w:val="both"/>
        <w:rPr>
          <w:rFonts w:ascii="Times New Roman" w:hAnsi="Times New Roman"/>
          <w:color w:val="000000" w:themeColor="text1"/>
          <w:sz w:val="24"/>
        </w:rPr>
      </w:pPr>
      <w:r w:rsidRPr="007D0870">
        <w:rPr>
          <w:rFonts w:ascii="Times New Roman" w:hAnsi="Times New Roman"/>
          <w:color w:val="000000" w:themeColor="text1"/>
          <w:sz w:val="24"/>
        </w:rPr>
        <w:t>9. Обеспечение заявки на участие в торгах.</w:t>
      </w:r>
    </w:p>
    <w:p w:rsidR="007D0870" w:rsidRDefault="007D0870" w:rsidP="007D0870">
      <w:pPr>
        <w:spacing w:after="0" w:line="240" w:lineRule="auto"/>
        <w:ind w:firstLine="709"/>
        <w:jc w:val="both"/>
        <w:rPr>
          <w:rFonts w:ascii="Times New Roman" w:hAnsi="Times New Roman"/>
          <w:sz w:val="24"/>
        </w:rPr>
      </w:pPr>
      <w:r w:rsidRPr="007D0870">
        <w:rPr>
          <w:rFonts w:ascii="Times New Roman" w:hAnsi="Times New Roman"/>
          <w:color w:val="000000" w:themeColor="text1"/>
          <w:sz w:val="24"/>
        </w:rPr>
        <w:t xml:space="preserve">9.1. Представление документов, </w:t>
      </w:r>
      <w:r>
        <w:rPr>
          <w:rFonts w:ascii="Times New Roman" w:hAnsi="Times New Roman"/>
          <w:sz w:val="24"/>
        </w:rPr>
        <w:t>подтверждающих внесение задатка, признается заключением соглашения о задатке</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 xml:space="preserve">9.2. Оплата задатка производится на счет электронной площадки по следующим реквизитам:  </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АО "Единая электронная торговая площадка" ИНН 7707704692, КПП 772501001</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Наименование банка получателя: Филиал "Центральный" Банка ВТБ (ПАО) в г. Москва, Расчетный счет (казначейский счет) 40702810510050001273, БИК 044525411, Корреспондентский счет (ЕКС) 30101810145250000411.</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 xml:space="preserve">В графе «Назначение платежа» необходимо указать: «Перечисление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 № </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Задаток должен поступить на указанный счет до 11 июня 2024 года.</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Задаток:</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 xml:space="preserve">- возвращается лицам, участвовавшим в аукционе, но не победившим в нем, за исключением победителя и участника аукциона, сделавшего предпоследнее предложение о цене договора, в течение трех рабочих дней со дня подписания протокола о результатах аукциона; </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 засчитывается в счет выкупной стоимости лицу, признанному победителем аукциона, иному лицу, с которым заключается договор купли-продажи земельного участка;</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 не возвращается лицам, не заключившим в установленном порядке договор купли-продажи земельного участка, вследствие уклонения от заключения договора.</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 xml:space="preserve">                                   </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10. Порядок работы аукционной комиссии</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10.1. Аукционная комиссия (далее – Комиссия) создается Организатором торгов. Комиссия осуществляет рассмотрение заявок на участие в аукционе в электронной форме, принимает решение о допуске к участию в аукционе Заявителей и о признании Заявителей участниками аукциона или об отказе в допуске таких Заявителей к участию в аукционе в порядке и по основаниям, предусмотренным документацией об аукционе.</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10.2. Оператор через «личный кабинет» Организатора торгов обеспечивает доступ Организатора торгов к поданным Заявителями заявкам и документам.</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10.3. Комиссия рассматривает заявки на предмет соответствия требованиям, установленным документацией об аукционе, и соответствия Заявителей требованиям, предъявляемым к участникам аукциона.</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10.4. На основании результатов рассмотрения заявок Комиссией принимаются решения о допуске к участию в аукционе Заявителей и о признании Заявителей участниками аукциона или об отказе в допуске, которые оформляются протоколом рассмотрения заявок на участие в аукционе.</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Срок рассмотрения заявок на участие в торгах на право заключения договора купли-продажи не может превышать 5 рабочих дней с даты открытия доступа к поданным в форме электронных документов заявкам на участие в торгах.</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 xml:space="preserve">10.5. Если на участие в аукционе подана только одна заявка или не подано ни одной заявки, или всем Заявителям отказано в допуске к участию в аукционе, или к участию в </w:t>
      </w:r>
      <w:r>
        <w:rPr>
          <w:rFonts w:ascii="Times New Roman" w:hAnsi="Times New Roman"/>
          <w:sz w:val="24"/>
        </w:rPr>
        <w:lastRenderedPageBreak/>
        <w:t xml:space="preserve">аукционе допущен только один участник, Комиссия признает аукцион несостоявшимся. В протокол рассмотрения заявок на участие в аукционе вносится информация о признании аукциона </w:t>
      </w:r>
      <w:proofErr w:type="gramStart"/>
      <w:r>
        <w:rPr>
          <w:rFonts w:ascii="Times New Roman" w:hAnsi="Times New Roman"/>
          <w:sz w:val="24"/>
        </w:rPr>
        <w:t>несостоявшимся</w:t>
      </w:r>
      <w:proofErr w:type="gramEnd"/>
      <w:r>
        <w:rPr>
          <w:rFonts w:ascii="Times New Roman" w:hAnsi="Times New Roman"/>
          <w:sz w:val="24"/>
        </w:rPr>
        <w:t>.</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10.6. Протокол рассмотрения заявок на участие в аукционе размещается Организатором торгов на официальном сайте торгов, а также на электронной торговой площадке в течение одного рабочего дня со дня подписания данного протокола.</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10.7. Заявителям направляются через «личный кабинет» уведомления о принятых Комиссией решениях не позднее дня, следующего за днем подписания протокола рассмотрения заявок.</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11. Порядок рассмотрения заявок на участие в аукционе</w:t>
      </w:r>
    </w:p>
    <w:p w:rsidR="007D0870" w:rsidRDefault="007D0870" w:rsidP="007D0870">
      <w:pPr>
        <w:spacing w:after="0" w:line="240" w:lineRule="auto"/>
        <w:ind w:firstLine="709"/>
        <w:jc w:val="both"/>
        <w:rPr>
          <w:rFonts w:ascii="Times New Roman" w:hAnsi="Times New Roman"/>
          <w:sz w:val="24"/>
        </w:rPr>
      </w:pPr>
      <w:bookmarkStart w:id="1" w:name="йй"/>
      <w:bookmarkEnd w:id="1"/>
      <w:r>
        <w:rPr>
          <w:rFonts w:ascii="Times New Roman" w:hAnsi="Times New Roman"/>
          <w:sz w:val="24"/>
        </w:rPr>
        <w:t>11.1.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Российской Федерации к таким участникам.</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 xml:space="preserve">11.2. </w:t>
      </w:r>
      <w:proofErr w:type="gramStart"/>
      <w:r>
        <w:rPr>
          <w:rFonts w:ascii="Times New Roman" w:hAnsi="Times New Roman"/>
          <w:sz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11.3.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7D0870" w:rsidRPr="007D0870" w:rsidRDefault="007D0870" w:rsidP="007D0870">
      <w:pPr>
        <w:spacing w:after="0" w:line="240" w:lineRule="auto"/>
        <w:ind w:firstLine="709"/>
        <w:jc w:val="both"/>
        <w:rPr>
          <w:rFonts w:ascii="Times New Roman" w:hAnsi="Times New Roman"/>
          <w:color w:val="000000" w:themeColor="text1"/>
          <w:sz w:val="24"/>
        </w:rPr>
      </w:pPr>
      <w:r>
        <w:rPr>
          <w:rFonts w:ascii="Times New Roman" w:hAnsi="Times New Roman"/>
          <w:sz w:val="24"/>
        </w:rPr>
        <w:t xml:space="preserve">11.4. Указанный протокол в день окончания рассмотрения заявок на участие в аукционе размещается </w:t>
      </w:r>
      <w:r w:rsidRPr="007D0870">
        <w:rPr>
          <w:rFonts w:ascii="Times New Roman" w:hAnsi="Times New Roman"/>
          <w:color w:val="000000" w:themeColor="text1"/>
          <w:sz w:val="24"/>
        </w:rPr>
        <w:t xml:space="preserve">организатором аукциона на официальном сайте торгов и на электронной торговой площадке </w:t>
      </w:r>
      <w:hyperlink r:id="rId26" w:history="1">
        <w:r w:rsidRPr="007D0870">
          <w:rPr>
            <w:rStyle w:val="ac"/>
            <w:rFonts w:ascii="Times New Roman" w:hAnsi="Times New Roman"/>
            <w:color w:val="000000" w:themeColor="text1"/>
            <w:sz w:val="24"/>
            <w:u w:val="none"/>
          </w:rPr>
          <w:t>www.roseltorg.ru</w:t>
        </w:r>
      </w:hyperlink>
      <w:r w:rsidRPr="007D0870">
        <w:rPr>
          <w:rFonts w:ascii="Times New Roman" w:hAnsi="Times New Roman"/>
          <w:color w:val="000000" w:themeColor="text1"/>
          <w:sz w:val="24"/>
        </w:rPr>
        <w:t>.</w:t>
      </w:r>
    </w:p>
    <w:p w:rsidR="007D0870" w:rsidRPr="007D0870" w:rsidRDefault="007D0870" w:rsidP="007D0870">
      <w:pPr>
        <w:spacing w:after="0" w:line="240" w:lineRule="auto"/>
        <w:ind w:firstLine="709"/>
        <w:jc w:val="both"/>
        <w:rPr>
          <w:rFonts w:ascii="Times New Roman" w:hAnsi="Times New Roman"/>
          <w:color w:val="000000" w:themeColor="text1"/>
          <w:sz w:val="24"/>
        </w:rPr>
      </w:pPr>
      <w:r w:rsidRPr="007D0870">
        <w:rPr>
          <w:rFonts w:ascii="Times New Roman" w:hAnsi="Times New Roman"/>
          <w:color w:val="000000" w:themeColor="text1"/>
          <w:sz w:val="24"/>
        </w:rPr>
        <w:t xml:space="preserve">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7D0870">
        <w:rPr>
          <w:rFonts w:ascii="Times New Roman" w:hAnsi="Times New Roman"/>
          <w:color w:val="000000" w:themeColor="text1"/>
          <w:sz w:val="24"/>
        </w:rPr>
        <w:t>несостоявшимся</w:t>
      </w:r>
      <w:proofErr w:type="gramEnd"/>
      <w:r w:rsidRPr="007D0870">
        <w:rPr>
          <w:rFonts w:ascii="Times New Roman" w:hAnsi="Times New Roman"/>
          <w:color w:val="000000" w:themeColor="text1"/>
          <w:sz w:val="24"/>
        </w:rPr>
        <w:t>.</w:t>
      </w:r>
    </w:p>
    <w:p w:rsidR="007D0870" w:rsidRPr="007D0870" w:rsidRDefault="007D0870" w:rsidP="007D0870">
      <w:pPr>
        <w:spacing w:after="0" w:line="240" w:lineRule="auto"/>
        <w:ind w:firstLine="709"/>
        <w:jc w:val="both"/>
        <w:rPr>
          <w:rFonts w:ascii="Times New Roman" w:hAnsi="Times New Roman"/>
          <w:color w:val="000000" w:themeColor="text1"/>
          <w:sz w:val="24"/>
        </w:rPr>
      </w:pPr>
      <w:r w:rsidRPr="007D0870">
        <w:rPr>
          <w:rFonts w:ascii="Times New Roman" w:hAnsi="Times New Roman"/>
          <w:color w:val="000000" w:themeColor="text1"/>
          <w:sz w:val="24"/>
        </w:rPr>
        <w:t>11.5.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7D0870" w:rsidRPr="007D0870" w:rsidRDefault="007D0870" w:rsidP="007D0870">
      <w:pPr>
        <w:spacing w:after="0" w:line="240" w:lineRule="auto"/>
        <w:ind w:firstLine="709"/>
        <w:jc w:val="both"/>
        <w:rPr>
          <w:rFonts w:ascii="Times New Roman" w:hAnsi="Times New Roman"/>
          <w:color w:val="000000" w:themeColor="text1"/>
          <w:sz w:val="24"/>
        </w:rPr>
      </w:pPr>
      <w:r w:rsidRPr="007D0870">
        <w:rPr>
          <w:rFonts w:ascii="Times New Roman" w:hAnsi="Times New Roman"/>
          <w:color w:val="000000" w:themeColor="text1"/>
          <w:sz w:val="24"/>
        </w:rPr>
        <w:t>11.6.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w:t>
      </w:r>
      <w:proofErr w:type="gramStart"/>
      <w:r w:rsidRPr="007D0870">
        <w:rPr>
          <w:rFonts w:ascii="Times New Roman" w:hAnsi="Times New Roman"/>
          <w:color w:val="000000" w:themeColor="text1"/>
          <w:sz w:val="24"/>
        </w:rPr>
        <w:t>ии ау</w:t>
      </w:r>
      <w:proofErr w:type="gramEnd"/>
      <w:r w:rsidRPr="007D0870">
        <w:rPr>
          <w:rFonts w:ascii="Times New Roman" w:hAnsi="Times New Roman"/>
          <w:color w:val="000000" w:themeColor="text1"/>
          <w:sz w:val="24"/>
        </w:rPr>
        <w:t>кциона несостоявшимся и договор купли-продажи заключается с единственным участником аукциона по начальной стоимости лота.</w:t>
      </w:r>
    </w:p>
    <w:p w:rsidR="007D0870" w:rsidRPr="007D0870" w:rsidRDefault="007D0870" w:rsidP="007D0870">
      <w:pPr>
        <w:spacing w:after="0" w:line="240" w:lineRule="auto"/>
        <w:ind w:firstLine="709"/>
        <w:jc w:val="both"/>
        <w:rPr>
          <w:rFonts w:ascii="Times New Roman" w:hAnsi="Times New Roman"/>
          <w:color w:val="000000" w:themeColor="text1"/>
          <w:sz w:val="24"/>
        </w:rPr>
      </w:pPr>
      <w:r w:rsidRPr="007D0870">
        <w:rPr>
          <w:rFonts w:ascii="Times New Roman" w:hAnsi="Times New Roman"/>
          <w:color w:val="000000" w:themeColor="text1"/>
          <w:sz w:val="24"/>
        </w:rPr>
        <w:t>12. Сроки, время подачи заявок и проведения аукциона</w:t>
      </w:r>
    </w:p>
    <w:p w:rsidR="007D0870" w:rsidRPr="007D0870" w:rsidRDefault="007D0870" w:rsidP="007D0870">
      <w:pPr>
        <w:spacing w:after="0" w:line="240" w:lineRule="auto"/>
        <w:ind w:firstLine="709"/>
        <w:jc w:val="both"/>
        <w:rPr>
          <w:rFonts w:ascii="Times New Roman" w:hAnsi="Times New Roman"/>
          <w:color w:val="000000" w:themeColor="text1"/>
          <w:sz w:val="24"/>
        </w:rPr>
      </w:pPr>
      <w:r w:rsidRPr="007D0870">
        <w:rPr>
          <w:rFonts w:ascii="Times New Roman" w:hAnsi="Times New Roman"/>
          <w:color w:val="000000" w:themeColor="text1"/>
          <w:sz w:val="24"/>
        </w:rPr>
        <w:t xml:space="preserve">12.1. Указанное в настоящей документации об аукционе время – московское. </w:t>
      </w:r>
    </w:p>
    <w:p w:rsidR="007D0870" w:rsidRPr="007D0870" w:rsidRDefault="007D0870" w:rsidP="007D0870">
      <w:pPr>
        <w:spacing w:after="0" w:line="240" w:lineRule="auto"/>
        <w:ind w:firstLine="709"/>
        <w:jc w:val="both"/>
        <w:rPr>
          <w:rFonts w:ascii="Times New Roman" w:hAnsi="Times New Roman"/>
          <w:color w:val="000000" w:themeColor="text1"/>
          <w:sz w:val="24"/>
        </w:rPr>
      </w:pPr>
      <w:r w:rsidRPr="007D0870">
        <w:rPr>
          <w:rFonts w:ascii="Times New Roman" w:hAnsi="Times New Roman"/>
          <w:color w:val="000000" w:themeColor="text1"/>
          <w:sz w:val="24"/>
        </w:rPr>
        <w:t xml:space="preserve">12.2. Место приёма заявок и документации – электронная площадка АО «Единая электронная торговая площадка» </w:t>
      </w:r>
      <w:hyperlink r:id="rId27" w:history="1">
        <w:r w:rsidRPr="007D0870">
          <w:rPr>
            <w:rStyle w:val="ac"/>
            <w:rFonts w:ascii="Times New Roman" w:hAnsi="Times New Roman"/>
            <w:color w:val="000000" w:themeColor="text1"/>
            <w:sz w:val="24"/>
            <w:u w:val="none"/>
          </w:rPr>
          <w:t>www.roseltorg.ru</w:t>
        </w:r>
      </w:hyperlink>
    </w:p>
    <w:p w:rsidR="007D0870" w:rsidRPr="007D0870" w:rsidRDefault="007D0870" w:rsidP="007D0870">
      <w:pPr>
        <w:spacing w:after="0" w:line="240" w:lineRule="auto"/>
        <w:ind w:firstLine="709"/>
        <w:jc w:val="both"/>
        <w:rPr>
          <w:rFonts w:ascii="Times New Roman" w:hAnsi="Times New Roman"/>
          <w:color w:val="000000" w:themeColor="text1"/>
          <w:sz w:val="24"/>
        </w:rPr>
      </w:pPr>
      <w:r w:rsidRPr="007D0870">
        <w:rPr>
          <w:rFonts w:ascii="Times New Roman" w:hAnsi="Times New Roman"/>
          <w:color w:val="000000" w:themeColor="text1"/>
          <w:sz w:val="24"/>
        </w:rPr>
        <w:t xml:space="preserve">Дата и время начала подачи заявок:  </w:t>
      </w:r>
    </w:p>
    <w:p w:rsidR="007D0870" w:rsidRPr="007D0870" w:rsidRDefault="007D0870" w:rsidP="007D0870">
      <w:pPr>
        <w:spacing w:after="0" w:line="240" w:lineRule="auto"/>
        <w:ind w:firstLine="720"/>
        <w:jc w:val="both"/>
        <w:rPr>
          <w:rFonts w:ascii="Times New Roman" w:hAnsi="Times New Roman"/>
          <w:color w:val="000000" w:themeColor="text1"/>
          <w:sz w:val="24"/>
          <w:szCs w:val="24"/>
        </w:rPr>
      </w:pPr>
      <w:r w:rsidRPr="007D0870">
        <w:rPr>
          <w:rFonts w:ascii="Times New Roman" w:hAnsi="Times New Roman"/>
          <w:color w:val="000000" w:themeColor="text1"/>
          <w:sz w:val="24"/>
          <w:szCs w:val="24"/>
        </w:rPr>
        <w:t>10.05.2023 года - 8 час.00 мин. (время московское);</w:t>
      </w:r>
    </w:p>
    <w:p w:rsidR="007D0870" w:rsidRDefault="007D0870" w:rsidP="007D0870">
      <w:pPr>
        <w:spacing w:after="0" w:line="240" w:lineRule="auto"/>
        <w:ind w:firstLine="720"/>
        <w:jc w:val="both"/>
        <w:rPr>
          <w:rFonts w:ascii="Times New Roman" w:hAnsi="Times New Roman"/>
          <w:color w:val="000000" w:themeColor="text1"/>
          <w:sz w:val="24"/>
          <w:szCs w:val="24"/>
        </w:rPr>
      </w:pPr>
      <w:r w:rsidRPr="007D0870">
        <w:rPr>
          <w:rFonts w:ascii="Times New Roman" w:hAnsi="Times New Roman"/>
          <w:color w:val="000000" w:themeColor="text1"/>
          <w:sz w:val="24"/>
          <w:szCs w:val="24"/>
        </w:rPr>
        <w:t xml:space="preserve">Форма заявки установлена в приложении </w:t>
      </w:r>
      <w:r>
        <w:rPr>
          <w:rFonts w:ascii="Times New Roman" w:hAnsi="Times New Roman"/>
          <w:color w:val="000000" w:themeColor="text1"/>
          <w:sz w:val="24"/>
          <w:szCs w:val="24"/>
        </w:rPr>
        <w:t>№ 1 к аукционной документации.</w:t>
      </w:r>
    </w:p>
    <w:p w:rsidR="007D0870" w:rsidRDefault="007D0870" w:rsidP="007D0870">
      <w:pPr>
        <w:spacing w:after="0" w:line="240" w:lineRule="auto"/>
        <w:ind w:firstLine="720"/>
        <w:jc w:val="both"/>
        <w:rPr>
          <w:rFonts w:ascii="Times New Roman" w:eastAsia="Times New Roman" w:hAnsi="Times New Roman"/>
          <w:color w:val="000000" w:themeColor="text1"/>
          <w:sz w:val="24"/>
          <w:szCs w:val="24"/>
        </w:rPr>
      </w:pPr>
      <w:r>
        <w:rPr>
          <w:rFonts w:ascii="Times New Roman" w:hAnsi="Times New Roman"/>
          <w:color w:val="000000" w:themeColor="text1"/>
          <w:sz w:val="24"/>
          <w:szCs w:val="24"/>
        </w:rPr>
        <w:t>Дата и время окончания подачи заявок на участие в аукционе:</w:t>
      </w:r>
    </w:p>
    <w:p w:rsidR="007D0870" w:rsidRDefault="007D0870" w:rsidP="007D0870">
      <w:pPr>
        <w:spacing w:after="0" w:line="24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10.06.2023 года - 20 час.00 мин. (время московское).</w:t>
      </w:r>
    </w:p>
    <w:p w:rsidR="007D0870" w:rsidRDefault="007D0870" w:rsidP="007D0870">
      <w:pPr>
        <w:spacing w:after="0" w:line="24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Дата и время начала рассмотрения заявок на участие в аукционе: </w:t>
      </w:r>
    </w:p>
    <w:p w:rsidR="007D0870" w:rsidRDefault="007D0870" w:rsidP="007D0870">
      <w:pPr>
        <w:spacing w:after="0" w:line="24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11.06.2023 года. </w:t>
      </w:r>
    </w:p>
    <w:p w:rsidR="007D0870" w:rsidRDefault="007D0870" w:rsidP="007D0870">
      <w:pPr>
        <w:spacing w:after="0" w:line="24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Дата, время и место проведения аукциона: </w:t>
      </w:r>
    </w:p>
    <w:p w:rsidR="007D0870" w:rsidRPr="007D0870" w:rsidRDefault="007D0870" w:rsidP="007D0870">
      <w:pPr>
        <w:spacing w:after="0" w:line="24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12.06.2023 года в 11 час. 00 мин. (время московское), место - АО «Единая электронная торговая площадка» </w:t>
      </w:r>
      <w:hyperlink r:id="rId28" w:history="1">
        <w:r w:rsidRPr="007D0870">
          <w:rPr>
            <w:rStyle w:val="ac"/>
            <w:rFonts w:ascii="Times New Roman" w:eastAsia="Arial" w:hAnsi="Times New Roman"/>
            <w:color w:val="000000" w:themeColor="text1"/>
            <w:sz w:val="24"/>
            <w:szCs w:val="24"/>
            <w:u w:val="none"/>
          </w:rPr>
          <w:t>www.roseltorg.ru</w:t>
        </w:r>
      </w:hyperlink>
      <w:r w:rsidRPr="007D0870">
        <w:rPr>
          <w:rFonts w:ascii="Times New Roman" w:hAnsi="Times New Roman"/>
          <w:color w:val="000000" w:themeColor="text1"/>
          <w:sz w:val="24"/>
          <w:szCs w:val="24"/>
        </w:rPr>
        <w:t>.</w:t>
      </w:r>
    </w:p>
    <w:p w:rsidR="007D0870" w:rsidRPr="007D0870" w:rsidRDefault="007D0870" w:rsidP="007D0870">
      <w:pPr>
        <w:spacing w:after="0" w:line="240" w:lineRule="auto"/>
        <w:ind w:firstLine="720"/>
        <w:jc w:val="both"/>
        <w:rPr>
          <w:rFonts w:ascii="Times New Roman" w:hAnsi="Times New Roman"/>
          <w:color w:val="000000" w:themeColor="text1"/>
          <w:sz w:val="24"/>
          <w:szCs w:val="24"/>
        </w:rPr>
      </w:pPr>
      <w:r w:rsidRPr="007D0870">
        <w:rPr>
          <w:rFonts w:ascii="Times New Roman" w:hAnsi="Times New Roman"/>
          <w:color w:val="000000" w:themeColor="text1"/>
          <w:sz w:val="24"/>
          <w:szCs w:val="24"/>
        </w:rPr>
        <w:t xml:space="preserve">Дата, время и место подведения итогов аукциона: </w:t>
      </w:r>
    </w:p>
    <w:p w:rsidR="007D0870" w:rsidRPr="007D0870" w:rsidRDefault="007D0870" w:rsidP="007D0870">
      <w:pPr>
        <w:spacing w:after="0" w:line="240" w:lineRule="auto"/>
        <w:ind w:firstLine="720"/>
        <w:jc w:val="both"/>
        <w:rPr>
          <w:rFonts w:ascii="Times New Roman" w:hAnsi="Times New Roman"/>
          <w:color w:val="000000" w:themeColor="text1"/>
          <w:sz w:val="24"/>
          <w:szCs w:val="24"/>
        </w:rPr>
      </w:pPr>
      <w:r w:rsidRPr="007D0870">
        <w:rPr>
          <w:rFonts w:ascii="Times New Roman" w:hAnsi="Times New Roman"/>
          <w:color w:val="000000" w:themeColor="text1"/>
          <w:sz w:val="24"/>
          <w:szCs w:val="24"/>
        </w:rPr>
        <w:t xml:space="preserve">12.06.2023 года, место - АО «Единая электронная торговая площадка» </w:t>
      </w:r>
      <w:hyperlink r:id="rId29" w:history="1">
        <w:r w:rsidRPr="007D0870">
          <w:rPr>
            <w:rStyle w:val="ac"/>
            <w:rFonts w:ascii="Times New Roman" w:eastAsia="Arial" w:hAnsi="Times New Roman"/>
            <w:color w:val="000000" w:themeColor="text1"/>
            <w:sz w:val="24"/>
            <w:szCs w:val="24"/>
            <w:u w:val="none"/>
          </w:rPr>
          <w:t>www.roseltorg.ru</w:t>
        </w:r>
      </w:hyperlink>
      <w:r w:rsidRPr="007D0870">
        <w:rPr>
          <w:rFonts w:ascii="Times New Roman" w:hAnsi="Times New Roman"/>
          <w:color w:val="000000" w:themeColor="text1"/>
          <w:sz w:val="24"/>
          <w:szCs w:val="24"/>
        </w:rPr>
        <w:t>.</w:t>
      </w:r>
    </w:p>
    <w:p w:rsidR="007D0870" w:rsidRPr="007D0870" w:rsidRDefault="007D0870" w:rsidP="007D0870">
      <w:pPr>
        <w:spacing w:after="0" w:line="240" w:lineRule="auto"/>
        <w:ind w:firstLine="720"/>
        <w:jc w:val="both"/>
        <w:rPr>
          <w:rFonts w:ascii="Times New Roman" w:hAnsi="Times New Roman"/>
          <w:color w:val="000000" w:themeColor="text1"/>
          <w:sz w:val="24"/>
          <w:szCs w:val="24"/>
        </w:rPr>
      </w:pPr>
      <w:r w:rsidRPr="007D0870">
        <w:rPr>
          <w:rFonts w:ascii="Times New Roman" w:hAnsi="Times New Roman"/>
          <w:color w:val="000000" w:themeColor="text1"/>
          <w:sz w:val="24"/>
          <w:szCs w:val="24"/>
        </w:rPr>
        <w:t>Срок, в течение которого организатор аукциона вправе отказаться от проведения аукциона:</w:t>
      </w:r>
    </w:p>
    <w:p w:rsidR="007D0870" w:rsidRPr="007D0870" w:rsidRDefault="007D0870" w:rsidP="007D0870">
      <w:pPr>
        <w:spacing w:after="0" w:line="240" w:lineRule="auto"/>
        <w:ind w:firstLine="720"/>
        <w:jc w:val="both"/>
        <w:rPr>
          <w:rFonts w:ascii="Times New Roman" w:hAnsi="Times New Roman"/>
          <w:color w:val="000000" w:themeColor="text1"/>
          <w:sz w:val="24"/>
          <w:szCs w:val="24"/>
        </w:rPr>
      </w:pPr>
      <w:r w:rsidRPr="007D0870">
        <w:rPr>
          <w:rFonts w:ascii="Times New Roman" w:hAnsi="Times New Roman"/>
          <w:color w:val="000000" w:themeColor="text1"/>
          <w:sz w:val="24"/>
          <w:szCs w:val="24"/>
        </w:rPr>
        <w:t>10.06.2023 года.</w:t>
      </w:r>
    </w:p>
    <w:p w:rsidR="007D0870" w:rsidRPr="007D0870" w:rsidRDefault="007D0870" w:rsidP="007D0870">
      <w:pPr>
        <w:spacing w:after="0" w:line="240" w:lineRule="auto"/>
        <w:ind w:firstLine="709"/>
        <w:jc w:val="both"/>
        <w:rPr>
          <w:rFonts w:ascii="Times New Roman" w:hAnsi="Times New Roman"/>
          <w:color w:val="000000" w:themeColor="text1"/>
          <w:sz w:val="24"/>
          <w:szCs w:val="20"/>
        </w:rPr>
      </w:pPr>
      <w:r w:rsidRPr="007D0870">
        <w:rPr>
          <w:rFonts w:ascii="Times New Roman" w:hAnsi="Times New Roman"/>
          <w:color w:val="000000" w:themeColor="text1"/>
          <w:sz w:val="24"/>
        </w:rPr>
        <w:t>12.3. При исчислении сроков принимается время сервера электронной торговой площадки – московское.</w:t>
      </w:r>
    </w:p>
    <w:p w:rsidR="007D0870" w:rsidRPr="007D0870" w:rsidRDefault="007D0870" w:rsidP="007D0870">
      <w:pPr>
        <w:spacing w:after="0" w:line="240" w:lineRule="auto"/>
        <w:ind w:firstLine="709"/>
        <w:jc w:val="both"/>
        <w:rPr>
          <w:rFonts w:ascii="Times New Roman" w:hAnsi="Times New Roman"/>
          <w:color w:val="000000" w:themeColor="text1"/>
          <w:sz w:val="24"/>
        </w:rPr>
      </w:pPr>
      <w:r w:rsidRPr="007D0870">
        <w:rPr>
          <w:rFonts w:ascii="Times New Roman" w:hAnsi="Times New Roman"/>
          <w:color w:val="000000" w:themeColor="text1"/>
          <w:sz w:val="24"/>
        </w:rPr>
        <w:t>13. Условия и порядок проведения аукциона</w:t>
      </w:r>
    </w:p>
    <w:p w:rsidR="007D0870" w:rsidRPr="007D0870" w:rsidRDefault="007D0870" w:rsidP="007D0870">
      <w:pPr>
        <w:spacing w:after="0" w:line="240" w:lineRule="auto"/>
        <w:ind w:firstLine="709"/>
        <w:jc w:val="both"/>
        <w:rPr>
          <w:rFonts w:ascii="Times New Roman" w:hAnsi="Times New Roman"/>
          <w:color w:val="000000" w:themeColor="text1"/>
          <w:sz w:val="24"/>
        </w:rPr>
      </w:pPr>
      <w:bookmarkStart w:id="2" w:name="sub_10136"/>
      <w:bookmarkEnd w:id="2"/>
      <w:r w:rsidRPr="007D0870">
        <w:rPr>
          <w:rFonts w:ascii="Times New Roman" w:hAnsi="Times New Roman"/>
          <w:color w:val="000000" w:themeColor="text1"/>
          <w:sz w:val="24"/>
        </w:rPr>
        <w:t xml:space="preserve">13.1. Аукцион проводится организатором аукциона в электронном виде на электронной торговой площадке АО «Единая электронная торговая площадка» </w:t>
      </w:r>
      <w:hyperlink r:id="rId30" w:history="1">
        <w:r w:rsidRPr="007D0870">
          <w:rPr>
            <w:rStyle w:val="ac"/>
            <w:rFonts w:ascii="Times New Roman" w:hAnsi="Times New Roman"/>
            <w:color w:val="000000" w:themeColor="text1"/>
            <w:sz w:val="24"/>
            <w:u w:val="none"/>
          </w:rPr>
          <w:t>www.roseltorg.ru</w:t>
        </w:r>
      </w:hyperlink>
      <w:r w:rsidRPr="007D0870">
        <w:rPr>
          <w:rFonts w:ascii="Times New Roman" w:hAnsi="Times New Roman"/>
          <w:color w:val="000000" w:themeColor="text1"/>
          <w:sz w:val="24"/>
        </w:rPr>
        <w:t xml:space="preserve">. </w:t>
      </w:r>
    </w:p>
    <w:p w:rsidR="007D0870" w:rsidRDefault="007D0870" w:rsidP="007D0870">
      <w:pPr>
        <w:spacing w:after="0" w:line="240" w:lineRule="auto"/>
        <w:ind w:firstLine="709"/>
        <w:jc w:val="both"/>
        <w:rPr>
          <w:rFonts w:ascii="Times New Roman" w:hAnsi="Times New Roman"/>
          <w:sz w:val="24"/>
        </w:rPr>
      </w:pPr>
      <w:r w:rsidRPr="007D0870">
        <w:rPr>
          <w:rFonts w:ascii="Times New Roman" w:hAnsi="Times New Roman"/>
          <w:color w:val="000000" w:themeColor="text1"/>
          <w:sz w:val="24"/>
        </w:rPr>
        <w:t xml:space="preserve">13.2. </w:t>
      </w:r>
      <w:proofErr w:type="gramStart"/>
      <w:r w:rsidRPr="007D0870">
        <w:rPr>
          <w:rFonts w:ascii="Times New Roman" w:hAnsi="Times New Roman"/>
          <w:color w:val="000000" w:themeColor="text1"/>
          <w:sz w:val="24"/>
        </w:rPr>
        <w:t>Аукцион проводится в указанный в извещении о проведении аукциона день и час путем повышения начальной (</w:t>
      </w:r>
      <w:r>
        <w:rPr>
          <w:rFonts w:ascii="Times New Roman" w:hAnsi="Times New Roman"/>
          <w:sz w:val="24"/>
        </w:rPr>
        <w:t>минимальной) цены договора (цены лота), указанной в извещении о проведении аукциона, документации об аукционе, на «шаг аукциона» в пределах 3 % от начальной (минимальной) цены договора (цены лота).</w:t>
      </w:r>
      <w:proofErr w:type="gramEnd"/>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13.3. В аукционе могут участвовать только заявители, признанные участниками аукциона</w:t>
      </w:r>
      <w:bookmarkStart w:id="3" w:name="sub_10137"/>
      <w:bookmarkEnd w:id="3"/>
      <w:r>
        <w:rPr>
          <w:rFonts w:ascii="Times New Roman" w:hAnsi="Times New Roman"/>
          <w:sz w:val="24"/>
        </w:rPr>
        <w:t>. 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договора (цене лота).</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13.4. Со времени начала проведения процедуры аукциона Оператором размещается:</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 в открытой части электронной площадки - информация о начале проведения процедуры аукциона с указанием наименования имущества, начальной (минимальной) цены лота и «шага аукциона»;</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(минимальной) цены («шаг аукциона»), время, оставшееся до окончания приема предложений о цене договора (лота).</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13.5. При проведении процедуры подачи ценовых предложений участники аукциона в электронной форме подают ценовые предложения с учетом следующих требований:</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 участник аукциона не вправе подавать ценовое предложение, равное предложению или меньше, чем ценовое предложение, которое подано другим таким участником;</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 участник аукциона не вправе подавать ценовое предложение выше, чем текущее максимальное ценовое предложение вне пределов «шага аукциона».</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13.6. При проведении процедуры подачи ценовых предложений устанавливается время приема ценовых предложений, составляющее 10 (десять) минут от начала проведения процедуры подачи ценовых предложений до истечения срока их подачи. Время, оставшееся до истечения срока подачи ценовых предложений, обновляется автоматически с помощью программы и технических средств, обеспечивающих проведение аукциона, после повышения начальной (минимальной) цены договора или текущего максимального ценового предложения на аукционе. Если в течение указанного времени ни одного ценового предложения о более высокой цене договора не поступило, аукцион автоматически, при помощи программных и технических средств, обеспечивающих его проведение, завершается.</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13.7. В случае</w:t>
      </w:r>
      <w:proofErr w:type="gramStart"/>
      <w:r>
        <w:rPr>
          <w:rFonts w:ascii="Times New Roman" w:hAnsi="Times New Roman"/>
          <w:sz w:val="24"/>
        </w:rPr>
        <w:t>,</w:t>
      </w:r>
      <w:proofErr w:type="gramEnd"/>
      <w:r>
        <w:rPr>
          <w:rFonts w:ascii="Times New Roman" w:hAnsi="Times New Roman"/>
          <w:sz w:val="24"/>
        </w:rPr>
        <w:t xml:space="preserve"> если при проведении процедуры подачи ценовых предложений были поданы равные ценовые предложения несколькими участниками аукциона, то лучшим признается ценовое предложение, поступившее ранее других ценовых предложений.</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13.8. Победителем аукциона признается участник аукциона, предложивший наиболее высокую цену за участок.</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 xml:space="preserve">13.9. Ход проведения процедуры аукциона фиксируется Оператором в электронном журнале, который направляется Организатору торгов в течение одного часа со времени завершения приема предложений о цене договора для подведения итогов аукциона путем </w:t>
      </w:r>
      <w:r>
        <w:rPr>
          <w:rFonts w:ascii="Times New Roman" w:hAnsi="Times New Roman"/>
          <w:sz w:val="24"/>
        </w:rPr>
        <w:lastRenderedPageBreak/>
        <w:t>оформления протокола об итогах аукциона, который размещается на официальных сайтах торгов в течение дня, следующего за днем подписания указанного протокола.</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13.10. Оператор вправе приостановить проведение аукциона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аукцион был прерван.</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 также направляет указанную информацию организатору торгов для внесения в протокол об итогах аукциона.</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13.11. Процедура аукциона считается завершенной с момента подписания Организатором торгов протокола об итогах аукциона.</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13.12. </w:t>
      </w:r>
      <w:proofErr w:type="gramStart"/>
      <w:r>
        <w:rPr>
          <w:rFonts w:ascii="Times New Roman" w:hAnsi="Times New Roman"/>
          <w:sz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Pr>
          <w:rFonts w:ascii="Times New Roman" w:hAnsi="Times New Roman"/>
          <w:sz w:val="24"/>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Pr>
          <w:rFonts w:ascii="Times New Roman" w:hAnsi="Times New Roman"/>
          <w:sz w:val="24"/>
        </w:rPr>
        <w:t>ии ау</w:t>
      </w:r>
      <w:proofErr w:type="gramEnd"/>
      <w:r>
        <w:rPr>
          <w:rFonts w:ascii="Times New Roman" w:hAnsi="Times New Roman"/>
          <w:sz w:val="24"/>
        </w:rPr>
        <w:t>кциона.</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13.13. Решение о признан</w:t>
      </w:r>
      <w:proofErr w:type="gramStart"/>
      <w:r>
        <w:rPr>
          <w:rFonts w:ascii="Times New Roman" w:hAnsi="Times New Roman"/>
          <w:sz w:val="24"/>
        </w:rPr>
        <w:t>ии ау</w:t>
      </w:r>
      <w:proofErr w:type="gramEnd"/>
      <w:r>
        <w:rPr>
          <w:rFonts w:ascii="Times New Roman" w:hAnsi="Times New Roman"/>
          <w:sz w:val="24"/>
        </w:rPr>
        <w:t>кциона несостоявшимся оформляется протоколом об итогах аукциона.</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13.14. В течение одного часа со времени подписания протокола об итогах аукциона размещается в открытой части электронной площадки следующая информация:</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1) сведения о месте, дате и времени проведения аукциона;</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2) предмет аукциона, в том числе сведения о местоположении и площади земельного участка;</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3) сведения об участниках аукциона, о начальной цене предмета аукциона, последнем и предпоследнем предложениях о цене предмета аукциона;</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 xml:space="preserve">5) сведения о последнем </w:t>
      </w:r>
      <w:proofErr w:type="gramStart"/>
      <w:r>
        <w:rPr>
          <w:rFonts w:ascii="Times New Roman" w:hAnsi="Times New Roman"/>
          <w:sz w:val="24"/>
        </w:rPr>
        <w:t>предложении</w:t>
      </w:r>
      <w:proofErr w:type="gramEnd"/>
      <w:r>
        <w:rPr>
          <w:rFonts w:ascii="Times New Roman" w:hAnsi="Times New Roman"/>
          <w:sz w:val="24"/>
        </w:rPr>
        <w:t xml:space="preserve"> о цене предмета аукциона.</w:t>
      </w:r>
    </w:p>
    <w:p w:rsidR="007D0870" w:rsidRPr="007D0870" w:rsidRDefault="007D0870" w:rsidP="007D0870">
      <w:pPr>
        <w:spacing w:after="0" w:line="240" w:lineRule="auto"/>
        <w:ind w:firstLine="709"/>
        <w:jc w:val="both"/>
        <w:rPr>
          <w:rFonts w:ascii="Times New Roman" w:hAnsi="Times New Roman"/>
          <w:color w:val="000000" w:themeColor="text1"/>
          <w:sz w:val="24"/>
        </w:rPr>
      </w:pPr>
      <w:r>
        <w:rPr>
          <w:rFonts w:ascii="Times New Roman" w:hAnsi="Times New Roman"/>
          <w:sz w:val="24"/>
        </w:rPr>
        <w:t xml:space="preserve">13.15.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w:t>
      </w:r>
      <w:r w:rsidRPr="007D0870">
        <w:rPr>
          <w:rFonts w:ascii="Times New Roman" w:hAnsi="Times New Roman"/>
          <w:color w:val="000000" w:themeColor="text1"/>
          <w:sz w:val="24"/>
        </w:rPr>
        <w:t>соответствующие разъяснения в письменной форме или в форме электронного документа.</w:t>
      </w:r>
    </w:p>
    <w:p w:rsidR="007D0870" w:rsidRPr="007D0870" w:rsidRDefault="007D0870" w:rsidP="007D0870">
      <w:pPr>
        <w:spacing w:after="0" w:line="240" w:lineRule="auto"/>
        <w:ind w:firstLine="709"/>
        <w:jc w:val="both"/>
        <w:rPr>
          <w:rFonts w:ascii="Times New Roman" w:hAnsi="Times New Roman"/>
          <w:color w:val="000000" w:themeColor="text1"/>
          <w:sz w:val="24"/>
        </w:rPr>
      </w:pPr>
      <w:r w:rsidRPr="007D0870">
        <w:rPr>
          <w:rFonts w:ascii="Times New Roman" w:hAnsi="Times New Roman"/>
          <w:color w:val="000000" w:themeColor="text1"/>
          <w:sz w:val="24"/>
        </w:rPr>
        <w:t xml:space="preserve">13.16. Протокол аукциона размещается на официальном </w:t>
      </w:r>
      <w:hyperlink r:id="rId31" w:history="1">
        <w:r w:rsidRPr="007D0870">
          <w:rPr>
            <w:rStyle w:val="ac"/>
            <w:rFonts w:ascii="Times New Roman" w:hAnsi="Times New Roman"/>
            <w:color w:val="000000" w:themeColor="text1"/>
            <w:sz w:val="24"/>
            <w:u w:val="none"/>
          </w:rPr>
          <w:t>сайте</w:t>
        </w:r>
      </w:hyperlink>
      <w:r w:rsidRPr="007D0870">
        <w:rPr>
          <w:rFonts w:ascii="Times New Roman" w:hAnsi="Times New Roman"/>
          <w:color w:val="000000" w:themeColor="text1"/>
          <w:sz w:val="24"/>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32" w:history="1">
        <w:r w:rsidRPr="007D0870">
          <w:rPr>
            <w:rStyle w:val="ac"/>
            <w:rFonts w:ascii="Times New Roman" w:hAnsi="Times New Roman"/>
            <w:color w:val="000000" w:themeColor="text1"/>
            <w:sz w:val="24"/>
            <w:u w:val="none"/>
          </w:rPr>
          <w:t>www.torgi.gov.ru</w:t>
        </w:r>
      </w:hyperlink>
      <w:r w:rsidRPr="007D0870">
        <w:rPr>
          <w:rFonts w:ascii="Times New Roman" w:hAnsi="Times New Roman"/>
          <w:color w:val="000000" w:themeColor="text1"/>
          <w:sz w:val="24"/>
        </w:rPr>
        <w:t xml:space="preserve">, АО «Единая электронная торговая площадка» </w:t>
      </w:r>
      <w:hyperlink r:id="rId33" w:history="1">
        <w:r w:rsidRPr="007D0870">
          <w:rPr>
            <w:rStyle w:val="ac"/>
            <w:rFonts w:ascii="Times New Roman" w:hAnsi="Times New Roman"/>
            <w:color w:val="000000" w:themeColor="text1"/>
            <w:sz w:val="24"/>
            <w:u w:val="none"/>
          </w:rPr>
          <w:t>www.roseltorg.ru</w:t>
        </w:r>
      </w:hyperlink>
      <w:r w:rsidRPr="007D0870">
        <w:rPr>
          <w:rFonts w:ascii="Times New Roman" w:hAnsi="Times New Roman"/>
          <w:color w:val="000000" w:themeColor="text1"/>
          <w:sz w:val="24"/>
        </w:rPr>
        <w:t>.</w:t>
      </w:r>
    </w:p>
    <w:p w:rsidR="007D0870" w:rsidRPr="007D0870" w:rsidRDefault="007D0870" w:rsidP="007D0870">
      <w:pPr>
        <w:spacing w:after="0" w:line="240" w:lineRule="auto"/>
        <w:ind w:firstLine="709"/>
        <w:jc w:val="both"/>
        <w:rPr>
          <w:rFonts w:ascii="Times New Roman" w:hAnsi="Times New Roman"/>
          <w:color w:val="000000" w:themeColor="text1"/>
          <w:sz w:val="24"/>
        </w:rPr>
      </w:pPr>
      <w:r w:rsidRPr="007D0870">
        <w:rPr>
          <w:rFonts w:ascii="Times New Roman" w:hAnsi="Times New Roman"/>
          <w:color w:val="000000" w:themeColor="text1"/>
          <w:sz w:val="24"/>
        </w:rPr>
        <w:t>14. Порядок заключения договора купли-продажи.</w:t>
      </w:r>
    </w:p>
    <w:p w:rsidR="007D0870" w:rsidRPr="007D0870" w:rsidRDefault="007D0870" w:rsidP="007D0870">
      <w:pPr>
        <w:spacing w:after="0" w:line="240" w:lineRule="auto"/>
        <w:ind w:firstLine="709"/>
        <w:jc w:val="both"/>
        <w:rPr>
          <w:rFonts w:ascii="Times New Roman" w:hAnsi="Times New Roman"/>
          <w:color w:val="000000" w:themeColor="text1"/>
          <w:sz w:val="24"/>
        </w:rPr>
      </w:pPr>
      <w:r w:rsidRPr="007D0870">
        <w:rPr>
          <w:rFonts w:ascii="Times New Roman" w:hAnsi="Times New Roman"/>
          <w:color w:val="000000" w:themeColor="text1"/>
          <w:sz w:val="24"/>
        </w:rPr>
        <w:t>14.1. Протокол аукциона является основанием для заключения с победителем торгов договора купли-продажи земельного участка.</w:t>
      </w:r>
    </w:p>
    <w:p w:rsidR="007D0870" w:rsidRDefault="007D0870" w:rsidP="007D0870">
      <w:pPr>
        <w:spacing w:after="0" w:line="240" w:lineRule="auto"/>
        <w:ind w:firstLine="709"/>
        <w:jc w:val="both"/>
        <w:rPr>
          <w:rFonts w:ascii="Times New Roman" w:hAnsi="Times New Roman"/>
          <w:sz w:val="24"/>
        </w:rPr>
      </w:pPr>
      <w:r w:rsidRPr="007D0870">
        <w:rPr>
          <w:rFonts w:ascii="Times New Roman" w:hAnsi="Times New Roman"/>
          <w:color w:val="000000" w:themeColor="text1"/>
          <w:sz w:val="24"/>
        </w:rPr>
        <w:t xml:space="preserve">14.2. Уполномоченный орган направляет победителю аукциона или единственному принявшему участие в аукционе его участнику два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размер платы по договору купли-продажи земельного участка определяется в размере, предложенном победителем аукциона, или в </w:t>
      </w:r>
      <w:r w:rsidRPr="007D0870">
        <w:rPr>
          <w:rFonts w:ascii="Times New Roman" w:hAnsi="Times New Roman"/>
          <w:color w:val="000000" w:themeColor="text1"/>
          <w:sz w:val="24"/>
        </w:rPr>
        <w:lastRenderedPageBreak/>
        <w:t xml:space="preserve">случае заключения указанного договора </w:t>
      </w:r>
      <w:r>
        <w:rPr>
          <w:rFonts w:ascii="Times New Roman" w:hAnsi="Times New Roman"/>
          <w:sz w:val="24"/>
        </w:rPr>
        <w:t xml:space="preserve">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указанного договора </w:t>
      </w:r>
      <w:proofErr w:type="gramStart"/>
      <w:r>
        <w:rPr>
          <w:rFonts w:ascii="Times New Roman" w:hAnsi="Times New Roman"/>
          <w:sz w:val="24"/>
        </w:rPr>
        <w:t>ранее</w:t>
      </w:r>
      <w:proofErr w:type="gramEnd"/>
      <w:r>
        <w:rPr>
          <w:rFonts w:ascii="Times New Roman" w:hAnsi="Times New Roman"/>
          <w:sz w:val="24"/>
        </w:rPr>
        <w:t xml:space="preserve"> чем через десять дней со дня размещения информации о результатах аукциона на официальном сайте.</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14.3. Если договор купли-продажи земельного участка в течение тридцати дней со дня направления победителю аукциона проекта не будет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им предложенной. При этом заключение договора купли-продажи для участника аукциона, сделавшего предпоследнее предложение о цене договора, по данной цене договора является обязательным.</w:t>
      </w:r>
    </w:p>
    <w:p w:rsidR="007D0870" w:rsidRDefault="007D0870" w:rsidP="007D0870">
      <w:pPr>
        <w:spacing w:after="0" w:line="240" w:lineRule="auto"/>
        <w:ind w:firstLine="709"/>
        <w:jc w:val="both"/>
        <w:rPr>
          <w:rFonts w:ascii="Times New Roman" w:hAnsi="Times New Roman"/>
          <w:sz w:val="24"/>
        </w:rPr>
      </w:pPr>
      <w:bookmarkStart w:id="4" w:name="dst708"/>
      <w:bookmarkEnd w:id="4"/>
      <w:r>
        <w:rPr>
          <w:rFonts w:ascii="Times New Roman" w:hAnsi="Times New Roman"/>
          <w:sz w:val="24"/>
        </w:rPr>
        <w:t xml:space="preserve">14.4.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земельного участка, этот участник не представил в уполномоченный </w:t>
      </w:r>
      <w:proofErr w:type="gramStart"/>
      <w:r>
        <w:rPr>
          <w:rFonts w:ascii="Times New Roman" w:hAnsi="Times New Roman"/>
          <w:sz w:val="24"/>
        </w:rPr>
        <w:t>орган</w:t>
      </w:r>
      <w:proofErr w:type="gramEnd"/>
      <w:r>
        <w:rPr>
          <w:rFonts w:ascii="Times New Roman" w:hAnsi="Times New Roman"/>
          <w:sz w:val="24"/>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действующим законодательством.</w:t>
      </w:r>
    </w:p>
    <w:p w:rsidR="007D0870" w:rsidRDefault="007D0870" w:rsidP="007D0870">
      <w:pPr>
        <w:spacing w:after="0" w:line="240" w:lineRule="auto"/>
        <w:ind w:firstLine="709"/>
        <w:jc w:val="both"/>
        <w:rPr>
          <w:rFonts w:ascii="Times New Roman" w:hAnsi="Times New Roman"/>
          <w:sz w:val="24"/>
        </w:rPr>
      </w:pPr>
      <w:bookmarkStart w:id="5" w:name="dst709"/>
      <w:bookmarkEnd w:id="5"/>
      <w:r>
        <w:rPr>
          <w:rFonts w:ascii="Times New Roman" w:hAnsi="Times New Roman"/>
          <w:sz w:val="24"/>
        </w:rPr>
        <w:t xml:space="preserve">В случае отказа (уклонения) от заключения договора купли-продажи победителем аукциона, задаток ему не возвращается и направляется в бюджет Урмарского муниципального округа Чувашской Республики. </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В случае уклонения участника аукциона, сделавшего предпоследнее предложение о цене договора, от заключения договора купли-продажи, задаток ему не возвращается и направляется в бюджет Урмарского муниципального округа Чувашской Республики.</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14.7. Сведения о победителях аукционов, уклонившихся от заключения договора купли-продажи земельного участка, являющегося предметом аукциона, включаются в реестр недобросовестных участников аукциона.</w:t>
      </w:r>
    </w:p>
    <w:p w:rsidR="007D0870" w:rsidRPr="007D0870" w:rsidRDefault="007D0870" w:rsidP="007D0870">
      <w:pPr>
        <w:spacing w:after="0" w:line="240" w:lineRule="auto"/>
        <w:ind w:firstLine="709"/>
        <w:jc w:val="both"/>
        <w:rPr>
          <w:rFonts w:ascii="Times New Roman" w:hAnsi="Times New Roman"/>
          <w:color w:val="000000" w:themeColor="text1"/>
          <w:sz w:val="24"/>
        </w:rPr>
      </w:pPr>
      <w:r>
        <w:rPr>
          <w:rFonts w:ascii="Times New Roman" w:hAnsi="Times New Roman"/>
          <w:sz w:val="24"/>
        </w:rPr>
        <w:t xml:space="preserve">15. Разъяснение </w:t>
      </w:r>
      <w:r w:rsidRPr="007D0870">
        <w:rPr>
          <w:rFonts w:ascii="Times New Roman" w:hAnsi="Times New Roman"/>
          <w:color w:val="000000" w:themeColor="text1"/>
          <w:sz w:val="24"/>
        </w:rPr>
        <w:t>положений аукционной документации и внесение изменений.</w:t>
      </w:r>
    </w:p>
    <w:p w:rsidR="007D0870" w:rsidRPr="007D0870" w:rsidRDefault="007D0870" w:rsidP="007D0870">
      <w:pPr>
        <w:spacing w:after="0" w:line="240" w:lineRule="auto"/>
        <w:ind w:firstLine="709"/>
        <w:jc w:val="both"/>
        <w:rPr>
          <w:rFonts w:ascii="Times New Roman" w:hAnsi="Times New Roman"/>
          <w:color w:val="000000" w:themeColor="text1"/>
          <w:sz w:val="24"/>
        </w:rPr>
      </w:pPr>
      <w:r w:rsidRPr="007D0870">
        <w:rPr>
          <w:rFonts w:ascii="Times New Roman" w:hAnsi="Times New Roman"/>
          <w:color w:val="000000" w:themeColor="text1"/>
          <w:sz w:val="24"/>
        </w:rPr>
        <w:t xml:space="preserve">15.1. Организатор аукциона обеспечивает размещение аукционной документации на официальных сайтах: </w:t>
      </w:r>
      <w:hyperlink r:id="rId34" w:history="1">
        <w:r w:rsidRPr="007D0870">
          <w:rPr>
            <w:rStyle w:val="ac"/>
            <w:rFonts w:ascii="Times New Roman" w:hAnsi="Times New Roman"/>
            <w:color w:val="000000" w:themeColor="text1"/>
            <w:sz w:val="24"/>
            <w:u w:val="none"/>
          </w:rPr>
          <w:t>www.torgi.gov.ru</w:t>
        </w:r>
      </w:hyperlink>
      <w:r w:rsidRPr="007D0870">
        <w:rPr>
          <w:rFonts w:ascii="Times New Roman" w:hAnsi="Times New Roman"/>
          <w:color w:val="000000" w:themeColor="text1"/>
          <w:sz w:val="24"/>
        </w:rPr>
        <w:t xml:space="preserve">, </w:t>
      </w:r>
      <w:hyperlink r:id="rId35" w:history="1">
        <w:r w:rsidRPr="007D0870">
          <w:rPr>
            <w:rStyle w:val="ac"/>
            <w:rFonts w:ascii="Times New Roman" w:hAnsi="Times New Roman"/>
            <w:color w:val="000000" w:themeColor="text1"/>
            <w:sz w:val="24"/>
            <w:u w:val="none"/>
          </w:rPr>
          <w:t>www.roseltorg.ru</w:t>
        </w:r>
      </w:hyperlink>
      <w:r w:rsidRPr="007D0870">
        <w:rPr>
          <w:rFonts w:ascii="Times New Roman" w:hAnsi="Times New Roman"/>
          <w:color w:val="000000" w:themeColor="text1"/>
          <w:sz w:val="24"/>
        </w:rPr>
        <w:t xml:space="preserve">, https://urmary.cap.ru/. С аукционной документацией, формой заявки на участие в аукционе можно ознакомиться на официальных сайтах: </w:t>
      </w:r>
      <w:hyperlink r:id="rId36" w:history="1">
        <w:r w:rsidRPr="007D0870">
          <w:rPr>
            <w:rStyle w:val="ac"/>
            <w:rFonts w:ascii="Times New Roman" w:hAnsi="Times New Roman"/>
            <w:color w:val="000000" w:themeColor="text1"/>
            <w:sz w:val="24"/>
            <w:u w:val="none"/>
          </w:rPr>
          <w:t>www.torgi.gov.ru</w:t>
        </w:r>
      </w:hyperlink>
      <w:r w:rsidRPr="007D0870">
        <w:rPr>
          <w:rFonts w:ascii="Times New Roman" w:hAnsi="Times New Roman"/>
          <w:color w:val="000000" w:themeColor="text1"/>
          <w:sz w:val="24"/>
        </w:rPr>
        <w:t xml:space="preserve">, </w:t>
      </w:r>
      <w:hyperlink r:id="rId37" w:history="1">
        <w:r w:rsidRPr="007D0870">
          <w:rPr>
            <w:rStyle w:val="ac"/>
            <w:rFonts w:ascii="Times New Roman" w:hAnsi="Times New Roman"/>
            <w:color w:val="000000" w:themeColor="text1"/>
            <w:sz w:val="24"/>
            <w:u w:val="none"/>
          </w:rPr>
          <w:t>www.roseltorg.ru</w:t>
        </w:r>
      </w:hyperlink>
      <w:r w:rsidRPr="007D0870">
        <w:rPr>
          <w:rFonts w:ascii="Times New Roman" w:hAnsi="Times New Roman"/>
          <w:color w:val="000000" w:themeColor="text1"/>
          <w:sz w:val="24"/>
        </w:rPr>
        <w:t>, https://urmary.cap.ru/.</w:t>
      </w:r>
    </w:p>
    <w:p w:rsidR="007D0870" w:rsidRPr="007D0870" w:rsidRDefault="007D0870" w:rsidP="007D0870">
      <w:pPr>
        <w:spacing w:after="0" w:line="240" w:lineRule="auto"/>
        <w:ind w:firstLine="709"/>
        <w:jc w:val="both"/>
        <w:rPr>
          <w:rFonts w:ascii="Times New Roman" w:hAnsi="Times New Roman"/>
          <w:color w:val="000000" w:themeColor="text1"/>
          <w:sz w:val="24"/>
        </w:rPr>
      </w:pPr>
    </w:p>
    <w:p w:rsidR="007D0870" w:rsidRPr="007D0870" w:rsidRDefault="007D0870" w:rsidP="007D0870">
      <w:pPr>
        <w:spacing w:after="0" w:line="240" w:lineRule="auto"/>
        <w:ind w:firstLine="709"/>
        <w:jc w:val="both"/>
        <w:rPr>
          <w:rFonts w:ascii="Times New Roman" w:hAnsi="Times New Roman"/>
          <w:color w:val="000000" w:themeColor="text1"/>
          <w:sz w:val="24"/>
        </w:rPr>
      </w:pPr>
    </w:p>
    <w:p w:rsidR="007D0870" w:rsidRPr="007D0870" w:rsidRDefault="007D0870" w:rsidP="007D0870">
      <w:pPr>
        <w:spacing w:after="0" w:line="240" w:lineRule="auto"/>
        <w:ind w:firstLine="709"/>
        <w:jc w:val="both"/>
        <w:rPr>
          <w:rFonts w:ascii="Times New Roman" w:hAnsi="Times New Roman"/>
          <w:color w:val="000000" w:themeColor="text1"/>
          <w:sz w:val="24"/>
        </w:rPr>
      </w:pPr>
      <w:r w:rsidRPr="007D0870">
        <w:rPr>
          <w:rFonts w:ascii="Times New Roman" w:hAnsi="Times New Roman"/>
          <w:color w:val="000000" w:themeColor="text1"/>
          <w:sz w:val="24"/>
        </w:rPr>
        <w:t xml:space="preserve">                                                                                                          </w:t>
      </w:r>
    </w:p>
    <w:p w:rsidR="007D0870" w:rsidRPr="007D0870" w:rsidRDefault="007D0870" w:rsidP="007D0870">
      <w:pPr>
        <w:spacing w:after="0" w:line="240" w:lineRule="auto"/>
        <w:ind w:firstLine="709"/>
        <w:jc w:val="both"/>
        <w:rPr>
          <w:rFonts w:ascii="Times New Roman" w:hAnsi="Times New Roman"/>
          <w:color w:val="000000" w:themeColor="text1"/>
          <w:sz w:val="24"/>
        </w:rPr>
      </w:pPr>
      <w:r w:rsidRPr="007D0870">
        <w:rPr>
          <w:rFonts w:ascii="Times New Roman" w:hAnsi="Times New Roman"/>
          <w:color w:val="000000" w:themeColor="text1"/>
          <w:sz w:val="24"/>
        </w:rPr>
        <w:br w:type="page"/>
      </w:r>
    </w:p>
    <w:p w:rsidR="007D0870" w:rsidRPr="00500A10" w:rsidRDefault="007D0870" w:rsidP="007D0870">
      <w:pPr>
        <w:spacing w:after="0" w:line="240" w:lineRule="auto"/>
        <w:ind w:left="3539" w:firstLine="708"/>
        <w:jc w:val="center"/>
        <w:rPr>
          <w:rFonts w:ascii="Times New Roman" w:hAnsi="Times New Roman"/>
          <w:sz w:val="24"/>
          <w:szCs w:val="24"/>
        </w:rPr>
      </w:pPr>
      <w:r w:rsidRPr="00500A10">
        <w:rPr>
          <w:rFonts w:ascii="Times New Roman" w:hAnsi="Times New Roman"/>
          <w:sz w:val="24"/>
          <w:szCs w:val="24"/>
        </w:rPr>
        <w:lastRenderedPageBreak/>
        <w:t xml:space="preserve">Приложение № </w:t>
      </w:r>
      <w:r>
        <w:rPr>
          <w:rFonts w:ascii="Times New Roman" w:hAnsi="Times New Roman"/>
          <w:sz w:val="24"/>
          <w:szCs w:val="24"/>
        </w:rPr>
        <w:t>2</w:t>
      </w:r>
    </w:p>
    <w:p w:rsidR="007D0870" w:rsidRPr="00500A10" w:rsidRDefault="007D0870" w:rsidP="007D0870">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УТВЕРЖДЕН</w:t>
      </w:r>
      <w:r>
        <w:rPr>
          <w:rFonts w:ascii="Times New Roman" w:hAnsi="Times New Roman"/>
          <w:sz w:val="24"/>
          <w:szCs w:val="24"/>
        </w:rPr>
        <w:t>А</w:t>
      </w:r>
    </w:p>
    <w:p w:rsidR="007D0870" w:rsidRPr="00500A10" w:rsidRDefault="007D0870" w:rsidP="007D0870">
      <w:pPr>
        <w:spacing w:after="0" w:line="240" w:lineRule="auto"/>
        <w:ind w:left="2832" w:firstLine="708"/>
        <w:jc w:val="center"/>
        <w:rPr>
          <w:rFonts w:ascii="Times New Roman" w:hAnsi="Times New Roman"/>
          <w:sz w:val="24"/>
          <w:szCs w:val="24"/>
        </w:rPr>
      </w:pPr>
      <w:r>
        <w:rPr>
          <w:rFonts w:ascii="Times New Roman" w:hAnsi="Times New Roman"/>
          <w:sz w:val="24"/>
          <w:szCs w:val="24"/>
        </w:rPr>
        <w:t xml:space="preserve">        </w:t>
      </w:r>
      <w:r w:rsidRPr="00500A10">
        <w:rPr>
          <w:rFonts w:ascii="Times New Roman" w:hAnsi="Times New Roman"/>
          <w:sz w:val="24"/>
          <w:szCs w:val="24"/>
        </w:rPr>
        <w:t>постановлением администрации</w:t>
      </w:r>
    </w:p>
    <w:p w:rsidR="007D0870" w:rsidRDefault="007D0870" w:rsidP="007D0870">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7D0870" w:rsidRPr="00500A10" w:rsidRDefault="007D0870" w:rsidP="007D0870">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 Чувашской Республики</w:t>
      </w:r>
    </w:p>
    <w:p w:rsidR="007D0870" w:rsidRDefault="007D0870" w:rsidP="007D0870">
      <w:pPr>
        <w:widowControl w:val="0"/>
        <w:autoSpaceDE w:val="0"/>
        <w:autoSpaceDN w:val="0"/>
        <w:spacing w:after="0" w:line="240" w:lineRule="auto"/>
        <w:ind w:firstLine="720"/>
        <w:jc w:val="center"/>
        <w:rPr>
          <w:rFonts w:ascii="Times New Roman" w:hAnsi="Times New Roman"/>
          <w:b/>
          <w:color w:val="000000" w:themeColor="text1"/>
          <w:sz w:val="24"/>
          <w:szCs w:val="24"/>
        </w:rPr>
      </w:pPr>
      <w:r w:rsidRPr="00500A10">
        <w:rPr>
          <w:rFonts w:ascii="Times New Roman" w:hAnsi="Times New Roman"/>
          <w:sz w:val="24"/>
          <w:szCs w:val="24"/>
        </w:rPr>
        <w:t xml:space="preserve">                        </w:t>
      </w:r>
      <w:r>
        <w:rPr>
          <w:rFonts w:ascii="Times New Roman" w:hAnsi="Times New Roman"/>
          <w:sz w:val="24"/>
          <w:szCs w:val="24"/>
        </w:rPr>
        <w:t xml:space="preserve">                            </w:t>
      </w:r>
      <w:r w:rsidRPr="00500A10">
        <w:rPr>
          <w:rFonts w:ascii="Times New Roman" w:hAnsi="Times New Roman"/>
          <w:sz w:val="24"/>
          <w:szCs w:val="24"/>
        </w:rPr>
        <w:t xml:space="preserve"> от </w:t>
      </w:r>
      <w:r>
        <w:rPr>
          <w:rFonts w:ascii="Times New Roman" w:hAnsi="Times New Roman"/>
          <w:sz w:val="24"/>
          <w:szCs w:val="24"/>
        </w:rPr>
        <w:t>08.05.2024</w:t>
      </w:r>
      <w:r w:rsidRPr="00500A10">
        <w:rPr>
          <w:rFonts w:ascii="Times New Roman" w:hAnsi="Times New Roman"/>
          <w:sz w:val="24"/>
          <w:szCs w:val="24"/>
        </w:rPr>
        <w:t xml:space="preserve"> №</w:t>
      </w:r>
      <w:r w:rsidRPr="00923298">
        <w:rPr>
          <w:rFonts w:ascii="Times New Roman" w:hAnsi="Times New Roman"/>
          <w:sz w:val="24"/>
          <w:szCs w:val="24"/>
        </w:rPr>
        <w:t xml:space="preserve"> </w:t>
      </w:r>
      <w:r>
        <w:rPr>
          <w:rFonts w:ascii="Times New Roman" w:hAnsi="Times New Roman"/>
          <w:sz w:val="24"/>
          <w:szCs w:val="24"/>
        </w:rPr>
        <w:t>740</w:t>
      </w:r>
    </w:p>
    <w:p w:rsidR="007D0870" w:rsidRPr="00923298" w:rsidRDefault="007D0870" w:rsidP="007D0870">
      <w:pPr>
        <w:jc w:val="both"/>
        <w:rPr>
          <w:rFonts w:ascii="Times New Roman" w:hAnsi="Times New Roman"/>
          <w:sz w:val="24"/>
          <w:szCs w:val="24"/>
        </w:rPr>
      </w:pPr>
    </w:p>
    <w:p w:rsidR="007D0870" w:rsidRDefault="007D0870" w:rsidP="007D0870">
      <w:pPr>
        <w:spacing w:after="0" w:line="240" w:lineRule="auto"/>
        <w:ind w:firstLine="709"/>
        <w:jc w:val="center"/>
        <w:rPr>
          <w:rFonts w:ascii="Times New Roman" w:hAnsi="Times New Roman"/>
          <w:sz w:val="24"/>
        </w:rPr>
      </w:pPr>
      <w:r>
        <w:rPr>
          <w:rFonts w:ascii="Times New Roman" w:hAnsi="Times New Roman"/>
          <w:sz w:val="24"/>
        </w:rPr>
        <w:t>ЗАЯВКА НА УЧАСТИЕ В АУКЦИОНЕ В ЭЛЕКТРОННОЙ ФОРМЕ</w:t>
      </w:r>
    </w:p>
    <w:p w:rsidR="007D0870" w:rsidRDefault="007D0870" w:rsidP="007D0870">
      <w:pPr>
        <w:spacing w:after="0" w:line="240" w:lineRule="auto"/>
        <w:ind w:firstLine="709"/>
        <w:jc w:val="both"/>
        <w:rPr>
          <w:rFonts w:ascii="Times New Roman" w:hAnsi="Times New Roman"/>
          <w:sz w:val="24"/>
        </w:rPr>
      </w:pPr>
    </w:p>
    <w:p w:rsidR="007D0870" w:rsidRDefault="007D0870" w:rsidP="007D0870">
      <w:pPr>
        <w:spacing w:after="0" w:line="240" w:lineRule="auto"/>
        <w:ind w:firstLine="709"/>
        <w:jc w:val="both"/>
        <w:rPr>
          <w:rFonts w:ascii="Times New Roman" w:hAnsi="Times New Roman"/>
          <w:sz w:val="24"/>
        </w:rPr>
      </w:pPr>
      <w:proofErr w:type="gramStart"/>
      <w:r>
        <w:rPr>
          <w:rFonts w:ascii="Times New Roman" w:hAnsi="Times New Roman"/>
          <w:sz w:val="24"/>
        </w:rPr>
        <w:t>Ознакомившись с извещением № ______________________________ по продаже права на заключение договора купли-продажи земельного участка из ______________________________________ общей площадью  _____ кв. м с кадастровым номером  _______________, расположенного по адресу: _____________________________________________________, включая опубликованные изменения и документацию об аукционе в электронной форме, настоящим удостоверяем (-ю), что мы (я), нижеподписавшиеся (-</w:t>
      </w:r>
      <w:proofErr w:type="spellStart"/>
      <w:r>
        <w:rPr>
          <w:rFonts w:ascii="Times New Roman" w:hAnsi="Times New Roman"/>
          <w:sz w:val="24"/>
        </w:rPr>
        <w:t>ся</w:t>
      </w:r>
      <w:proofErr w:type="spellEnd"/>
      <w:r>
        <w:rPr>
          <w:rFonts w:ascii="Times New Roman" w:hAnsi="Times New Roman"/>
          <w:sz w:val="24"/>
        </w:rPr>
        <w:t>), согласны (-</w:t>
      </w:r>
      <w:proofErr w:type="spellStart"/>
      <w:r>
        <w:rPr>
          <w:rFonts w:ascii="Times New Roman" w:hAnsi="Times New Roman"/>
          <w:sz w:val="24"/>
        </w:rPr>
        <w:t>ен</w:t>
      </w:r>
      <w:proofErr w:type="spellEnd"/>
      <w:r>
        <w:rPr>
          <w:rFonts w:ascii="Times New Roman" w:hAnsi="Times New Roman"/>
          <w:sz w:val="24"/>
        </w:rPr>
        <w:t>) на участие в аукционе в соответствии с условиями, указанными в документации об аукционе в электронной форме.</w:t>
      </w:r>
      <w:proofErr w:type="gramEnd"/>
    </w:p>
    <w:p w:rsidR="007D0870" w:rsidRDefault="007D0870" w:rsidP="007D0870">
      <w:pPr>
        <w:spacing w:after="0" w:line="240" w:lineRule="auto"/>
        <w:ind w:firstLine="709"/>
        <w:jc w:val="both"/>
        <w:rPr>
          <w:rFonts w:ascii="Times New Roman" w:hAnsi="Times New Roman"/>
          <w:sz w:val="24"/>
        </w:rPr>
      </w:pP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Настоящей заявкой подтверждаем</w:t>
      </w:r>
      <w:proofErr w:type="gramStart"/>
      <w:r>
        <w:rPr>
          <w:rFonts w:ascii="Times New Roman" w:hAnsi="Times New Roman"/>
          <w:sz w:val="24"/>
        </w:rPr>
        <w:t xml:space="preserve"> (-</w:t>
      </w:r>
      <w:proofErr w:type="gramEnd"/>
      <w:r>
        <w:rPr>
          <w:rFonts w:ascii="Times New Roman" w:hAnsi="Times New Roman"/>
          <w:sz w:val="24"/>
        </w:rPr>
        <w:t>ю), что:</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 против нас (меня) не проводится процедура ликвидации;</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 в отношении нас (меня) отсутствует решение арбитражного суда о признании банкротом и об открытии конкурсного производства;</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 наша (моя) деятельность не приостановлена.</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Мы (я) гарантируем</w:t>
      </w:r>
      <w:proofErr w:type="gramStart"/>
      <w:r>
        <w:rPr>
          <w:rFonts w:ascii="Times New Roman" w:hAnsi="Times New Roman"/>
          <w:sz w:val="24"/>
        </w:rPr>
        <w:t xml:space="preserve"> (-</w:t>
      </w:r>
      <w:proofErr w:type="gramEnd"/>
      <w:r>
        <w:rPr>
          <w:rFonts w:ascii="Times New Roman" w:hAnsi="Times New Roman"/>
          <w:sz w:val="24"/>
        </w:rPr>
        <w:t>ю) достоверность информации, содержащейся в документах и сведениях, находящихся в реестре аккредитованных на электронной торговой площадке Заявителей.</w:t>
      </w:r>
    </w:p>
    <w:p w:rsidR="007D0870" w:rsidRDefault="007D0870" w:rsidP="007D0870">
      <w:pPr>
        <w:spacing w:after="0" w:line="240" w:lineRule="auto"/>
        <w:ind w:firstLine="709"/>
        <w:jc w:val="both"/>
        <w:rPr>
          <w:rFonts w:ascii="Times New Roman" w:hAnsi="Times New Roman"/>
          <w:sz w:val="24"/>
        </w:rPr>
      </w:pPr>
      <w:proofErr w:type="gramStart"/>
      <w:r>
        <w:rPr>
          <w:rFonts w:ascii="Times New Roman" w:hAnsi="Times New Roman"/>
          <w:sz w:val="24"/>
        </w:rPr>
        <w:t>Мы (я) подтверждаем (-ю), что располагаем данными о Собственнике и правообладателе имущества, предмете аукциона, начальной (минимальной) цене договора (цене лота), величине повышения начальной (минимальной) цены договора (цене лота) -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roofErr w:type="gramEnd"/>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Мы (я) подтверждаем</w:t>
      </w:r>
      <w:proofErr w:type="gramStart"/>
      <w:r>
        <w:rPr>
          <w:rFonts w:ascii="Times New Roman" w:hAnsi="Times New Roman"/>
          <w:sz w:val="24"/>
        </w:rPr>
        <w:t xml:space="preserve"> (-</w:t>
      </w:r>
      <w:proofErr w:type="gramEnd"/>
      <w:r>
        <w:rPr>
          <w:rFonts w:ascii="Times New Roman" w:hAnsi="Times New Roman"/>
          <w:sz w:val="24"/>
        </w:rPr>
        <w:t>ю), что на дату подписания настоящей заявки ознакомлены (-н) с характеристиками объекта, указанными в документации об аукционе в электронной форме и нам (мне) была представлена возможность ознакомиться с состоянием земельного участка посредством его осмотра, в порядке, установленном документацией об  аукционе в электронной форме, претензий не имеем (-ю).</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Мы (я) обязуемся</w:t>
      </w:r>
      <w:proofErr w:type="gramStart"/>
      <w:r>
        <w:rPr>
          <w:rFonts w:ascii="Times New Roman" w:hAnsi="Times New Roman"/>
          <w:sz w:val="24"/>
        </w:rPr>
        <w:t xml:space="preserve"> (-</w:t>
      </w:r>
      <w:proofErr w:type="spellStart"/>
      <w:proofErr w:type="gramEnd"/>
      <w:r>
        <w:rPr>
          <w:rFonts w:ascii="Times New Roman" w:hAnsi="Times New Roman"/>
          <w:sz w:val="24"/>
        </w:rPr>
        <w:t>юсь</w:t>
      </w:r>
      <w:proofErr w:type="spellEnd"/>
      <w:r>
        <w:rPr>
          <w:rFonts w:ascii="Times New Roman" w:hAnsi="Times New Roman"/>
          <w:sz w:val="24"/>
        </w:rPr>
        <w:t>), в случае признания нас (меня) победителем аукциона/участником, сделавшим предпоследнее предложение о цене договора, в случае если победитель аукциона будет признан уклонившимся от заключения договора купли-продажи, заключить с Администрацией договор купли-продажи в сроки, указанные в извещении о проведении настоящей процедуры.</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Мы (я), обязуемс</w:t>
      </w:r>
      <w:proofErr w:type="gramStart"/>
      <w:r>
        <w:rPr>
          <w:rFonts w:ascii="Times New Roman" w:hAnsi="Times New Roman"/>
          <w:sz w:val="24"/>
        </w:rPr>
        <w:t>я(</w:t>
      </w:r>
      <w:proofErr w:type="gramEnd"/>
      <w:r>
        <w:rPr>
          <w:rFonts w:ascii="Times New Roman" w:hAnsi="Times New Roman"/>
          <w:sz w:val="24"/>
        </w:rPr>
        <w:t>-</w:t>
      </w:r>
      <w:proofErr w:type="spellStart"/>
      <w:r>
        <w:rPr>
          <w:rFonts w:ascii="Times New Roman" w:hAnsi="Times New Roman"/>
          <w:sz w:val="24"/>
        </w:rPr>
        <w:t>юсь</w:t>
      </w:r>
      <w:proofErr w:type="spellEnd"/>
      <w:r>
        <w:rPr>
          <w:rFonts w:ascii="Times New Roman" w:hAnsi="Times New Roman"/>
          <w:sz w:val="24"/>
        </w:rPr>
        <w:t>), в случае признания нас (меня) единственным заявителем либо единственным участником аукциона, заключить договор с Администрацией, подписать акты приема-передачи в установленные порядки и сроки.</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Мы (я) согласны</w:t>
      </w:r>
      <w:proofErr w:type="gramStart"/>
      <w:r>
        <w:rPr>
          <w:rFonts w:ascii="Times New Roman" w:hAnsi="Times New Roman"/>
          <w:sz w:val="24"/>
        </w:rPr>
        <w:t xml:space="preserve"> (-</w:t>
      </w:r>
      <w:proofErr w:type="spellStart"/>
      <w:proofErr w:type="gramEnd"/>
      <w:r>
        <w:rPr>
          <w:rFonts w:ascii="Times New Roman" w:hAnsi="Times New Roman"/>
          <w:sz w:val="24"/>
        </w:rPr>
        <w:t>ен</w:t>
      </w:r>
      <w:proofErr w:type="spellEnd"/>
      <w:r>
        <w:rPr>
          <w:rFonts w:ascii="Times New Roman" w:hAnsi="Times New Roman"/>
          <w:sz w:val="24"/>
        </w:rPr>
        <w:t>) с тем, что:</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 в случае отказа от заключения договора купли-продажи победителем аукциона либо при уклонении победителя аукциона от заключения договора купли-продажи земельного участка, он  утрачивает право на приобретение земельного участка, задаток ему не возвращается;</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lastRenderedPageBreak/>
        <w:t>- в случае уклонения участника аукциона, сделавшего предпоследнее предложение о цене договора, от заключения договора купли-продажи земельного участка он утрачивает право на приобретение земельного участка, задаток ему не возвращается.</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 при уклонении (отказе) победителя аукциона либо участника аукциона, сделавшего предпоследнее предложение о цене договора, либо единственного участника аукциона от заключения договора купли-продажи, он утрачивает право на приобретение земельного участка, задаток ему не возвращается и направляется в бюджет Урмарского муниципального округа;</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 xml:space="preserve">- в случаях уклонения (отказа) победителя от заключения договора купли-продажи, он утрачивает право на приобретение земельного участка. Право на заключение договора купли-продажи участка предоставляется Участнику аукциона, сделавшему предпоследнее предложение о цене договора. При этом заключение договора купли-продажи для участника аукциона, сделавшего предпоследнее предложение о цене договора по этой цене договора, является обязательным. В случае уклонения участника аукциона, сделавшего предпоследнее предложение о цене договора от заключения договора аренды, он утрачивает право на приобретение земельного участка, задаток ему не возвращается и направляется в бюджет Урмарского муниципального округа; </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 при уклонении (отказе) единственного заявителя либо единственного участника аукциона от заключения договора купли-продажи он утрачивает право на приобретение земельного участка, задаток ему не возвращается и направляется в бюджет Урмарского муниципального округа.</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 xml:space="preserve">- в случаях, если я (мы) не будем признаны победителем аукциона, возврат задатка производится по следующим реквизитам: </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_______________________________________________________________________,</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 ответственность за достоверность представленных документов и информации несет Заявитель;</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Заявитель подтверждает, что:</w:t>
      </w:r>
    </w:p>
    <w:p w:rsidR="007D0870" w:rsidRDefault="007D0870" w:rsidP="007D0870">
      <w:pPr>
        <w:spacing w:after="0" w:line="240" w:lineRule="auto"/>
        <w:ind w:firstLine="709"/>
        <w:jc w:val="both"/>
        <w:rPr>
          <w:rFonts w:ascii="Times New Roman" w:hAnsi="Times New Roman"/>
          <w:sz w:val="24"/>
        </w:rPr>
      </w:pPr>
      <w:proofErr w:type="gramStart"/>
      <w:r>
        <w:rPr>
          <w:rFonts w:ascii="Times New Roman" w:hAnsi="Times New Roman"/>
          <w:sz w:val="24"/>
        </w:rPr>
        <w:t>- на дату подписания настоящей заявки ознакомлен с порядком проведения аукциона в  электронной форме, порядком перечисления задатка, проектом договора купли-продажи, документацией об аукционе по земельному участку, выставленному на аукцион.</w:t>
      </w:r>
      <w:proofErr w:type="gramEnd"/>
      <w:r>
        <w:rPr>
          <w:rFonts w:ascii="Times New Roman" w:hAnsi="Times New Roman"/>
          <w:sz w:val="24"/>
        </w:rPr>
        <w:t xml:space="preserve"> Заявитель подтверждает, что надлежащим образом идентифицировал и ознакомлен с реальным состоянием выставленного на аукцион объекта в результате осмотра, который осуществляется по адресу нахождения объекта. Заявитель, проявив должную меру заботливости и осмотрительности, согласен на участие в аукционе на указанных условиях;</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 в случае признания победителем аукциона в электронной форме, Заявитель обязуется заключить договор купли-продажи земельного участка и подписать акт приема-передачи  в сроки, установленные документацией об аукционе;</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 осведомлен и согласен с тем, что Организатор аукциона не несет ответственности за ущерб, который может быть причинен Заявителю отменой аукциона в электронной форме, внесением изменений в извещение о проведение аукциона или снятием с аукциона объекта, а также приостановлением организации и проведения аукциона;</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 условия аукциона по земельному участку, порядок и условия заключения договора купли-продажи с участником аукциона являются условиями публичной оферты,  а подача заявки на участие в аукционе является акцептом такой оферты;</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ознакомлен</w:t>
      </w:r>
      <w:proofErr w:type="gramEnd"/>
      <w:r>
        <w:rPr>
          <w:rFonts w:ascii="Times New Roman" w:hAnsi="Times New Roman"/>
          <w:sz w:val="24"/>
        </w:rPr>
        <w:t xml:space="preserve"> с положениями Федерального закона от 27.07.2006 № 152-ФЗ «О персональных данных», права и обязанности в области защиты персональных данных ему разъяснены.</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Заявитель согласен на обработку своих персональных данных и персональных данных доверителя (в случае передоверия).</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М.П.*</w:t>
      </w:r>
      <w:r>
        <w:rPr>
          <w:rFonts w:ascii="Times New Roman" w:hAnsi="Times New Roman"/>
          <w:sz w:val="24"/>
        </w:rPr>
        <w:tab/>
        <w:t>Заявитель</w:t>
      </w:r>
      <w:r>
        <w:rPr>
          <w:rFonts w:ascii="Times New Roman" w:hAnsi="Times New Roman"/>
          <w:sz w:val="24"/>
        </w:rPr>
        <w:tab/>
        <w:t>(Ф.И.О.)</w:t>
      </w:r>
    </w:p>
    <w:p w:rsidR="007D0870" w:rsidRDefault="007D0870" w:rsidP="007D0870">
      <w:pPr>
        <w:spacing w:after="0" w:line="240" w:lineRule="auto"/>
        <w:ind w:firstLine="709"/>
        <w:jc w:val="both"/>
        <w:rPr>
          <w:rFonts w:ascii="Times New Roman" w:hAnsi="Times New Roman"/>
          <w:sz w:val="24"/>
        </w:rPr>
      </w:pPr>
    </w:p>
    <w:p w:rsidR="007D0870" w:rsidRDefault="007D0870" w:rsidP="007D0870">
      <w:pPr>
        <w:spacing w:after="0" w:line="240" w:lineRule="auto"/>
        <w:ind w:firstLine="709"/>
        <w:jc w:val="both"/>
        <w:rPr>
          <w:rFonts w:ascii="Times New Roman" w:hAnsi="Times New Roman"/>
          <w:sz w:val="20"/>
        </w:rPr>
      </w:pPr>
      <w:r>
        <w:rPr>
          <w:rFonts w:ascii="Times New Roman" w:hAnsi="Times New Roman"/>
          <w:sz w:val="20"/>
        </w:rPr>
        <w:t>* при наличии</w:t>
      </w:r>
    </w:p>
    <w:p w:rsidR="007D0870" w:rsidRDefault="007D0870" w:rsidP="007D0870">
      <w:pPr>
        <w:spacing w:after="0" w:line="240" w:lineRule="auto"/>
        <w:ind w:left="3539" w:firstLine="708"/>
        <w:jc w:val="center"/>
        <w:rPr>
          <w:rFonts w:ascii="Times New Roman" w:hAnsi="Times New Roman"/>
          <w:sz w:val="24"/>
        </w:rPr>
      </w:pPr>
    </w:p>
    <w:p w:rsidR="007D0870" w:rsidRDefault="007D0870" w:rsidP="007D0870">
      <w:pPr>
        <w:spacing w:after="0" w:line="240" w:lineRule="auto"/>
        <w:ind w:left="3539" w:firstLine="708"/>
        <w:jc w:val="center"/>
        <w:rPr>
          <w:rFonts w:ascii="Times New Roman" w:hAnsi="Times New Roman"/>
          <w:sz w:val="24"/>
        </w:rPr>
      </w:pPr>
    </w:p>
    <w:p w:rsidR="007D0870" w:rsidRDefault="007D0870" w:rsidP="007D0870">
      <w:pPr>
        <w:spacing w:after="0" w:line="240" w:lineRule="auto"/>
        <w:ind w:left="3539" w:firstLine="708"/>
        <w:jc w:val="center"/>
        <w:rPr>
          <w:rFonts w:ascii="Times New Roman" w:hAnsi="Times New Roman"/>
          <w:sz w:val="24"/>
        </w:rPr>
      </w:pPr>
    </w:p>
    <w:p w:rsidR="007D0870" w:rsidRPr="00500A10" w:rsidRDefault="007D0870" w:rsidP="007D0870">
      <w:pPr>
        <w:spacing w:after="0" w:line="240" w:lineRule="auto"/>
        <w:ind w:left="3539" w:firstLine="708"/>
        <w:jc w:val="center"/>
        <w:rPr>
          <w:rFonts w:ascii="Times New Roman" w:hAnsi="Times New Roman"/>
          <w:sz w:val="24"/>
          <w:szCs w:val="24"/>
        </w:rPr>
      </w:pPr>
      <w:r w:rsidRPr="00500A10">
        <w:rPr>
          <w:rFonts w:ascii="Times New Roman" w:hAnsi="Times New Roman"/>
          <w:sz w:val="24"/>
          <w:szCs w:val="24"/>
        </w:rPr>
        <w:t>Приложение №</w:t>
      </w:r>
      <w:r>
        <w:rPr>
          <w:rFonts w:ascii="Times New Roman" w:hAnsi="Times New Roman"/>
          <w:sz w:val="24"/>
          <w:szCs w:val="24"/>
        </w:rPr>
        <w:t xml:space="preserve"> 3</w:t>
      </w:r>
    </w:p>
    <w:p w:rsidR="007D0870" w:rsidRPr="00500A10" w:rsidRDefault="007D0870" w:rsidP="007D0870">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УТВЕРЖД</w:t>
      </w:r>
      <w:r>
        <w:rPr>
          <w:rFonts w:ascii="Times New Roman" w:hAnsi="Times New Roman"/>
          <w:sz w:val="24"/>
          <w:szCs w:val="24"/>
        </w:rPr>
        <w:t>ЁН</w:t>
      </w:r>
    </w:p>
    <w:p w:rsidR="007D0870" w:rsidRPr="00500A10" w:rsidRDefault="007D0870" w:rsidP="007D0870">
      <w:pPr>
        <w:spacing w:after="0" w:line="240" w:lineRule="auto"/>
        <w:ind w:left="2832" w:firstLine="708"/>
        <w:jc w:val="center"/>
        <w:rPr>
          <w:rFonts w:ascii="Times New Roman" w:hAnsi="Times New Roman"/>
          <w:sz w:val="24"/>
          <w:szCs w:val="24"/>
        </w:rPr>
      </w:pPr>
      <w:r>
        <w:rPr>
          <w:rFonts w:ascii="Times New Roman" w:hAnsi="Times New Roman"/>
          <w:sz w:val="24"/>
          <w:szCs w:val="24"/>
        </w:rPr>
        <w:t xml:space="preserve">        </w:t>
      </w:r>
      <w:r w:rsidRPr="00500A10">
        <w:rPr>
          <w:rFonts w:ascii="Times New Roman" w:hAnsi="Times New Roman"/>
          <w:sz w:val="24"/>
          <w:szCs w:val="24"/>
        </w:rPr>
        <w:t>постановлением администрации</w:t>
      </w:r>
    </w:p>
    <w:p w:rsidR="007D0870" w:rsidRDefault="007D0870" w:rsidP="007D0870">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7D0870" w:rsidRPr="00500A10" w:rsidRDefault="007D0870" w:rsidP="007D0870">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 Чувашской Республики</w:t>
      </w:r>
    </w:p>
    <w:p w:rsidR="007D0870" w:rsidRDefault="007D0870" w:rsidP="007D0870">
      <w:pPr>
        <w:widowControl w:val="0"/>
        <w:autoSpaceDE w:val="0"/>
        <w:autoSpaceDN w:val="0"/>
        <w:spacing w:after="0" w:line="240" w:lineRule="auto"/>
        <w:ind w:firstLine="720"/>
        <w:jc w:val="center"/>
        <w:rPr>
          <w:rFonts w:ascii="Times New Roman" w:hAnsi="Times New Roman"/>
          <w:b/>
          <w:color w:val="000000" w:themeColor="text1"/>
          <w:sz w:val="24"/>
          <w:szCs w:val="24"/>
        </w:rPr>
      </w:pPr>
      <w:r w:rsidRPr="00500A10">
        <w:rPr>
          <w:rFonts w:ascii="Times New Roman" w:hAnsi="Times New Roman"/>
          <w:sz w:val="24"/>
          <w:szCs w:val="24"/>
        </w:rPr>
        <w:t xml:space="preserve">                        </w:t>
      </w:r>
      <w:r>
        <w:rPr>
          <w:rFonts w:ascii="Times New Roman" w:hAnsi="Times New Roman"/>
          <w:sz w:val="24"/>
          <w:szCs w:val="24"/>
        </w:rPr>
        <w:t xml:space="preserve">                            </w:t>
      </w:r>
      <w:r w:rsidRPr="00500A10">
        <w:rPr>
          <w:rFonts w:ascii="Times New Roman" w:hAnsi="Times New Roman"/>
          <w:sz w:val="24"/>
          <w:szCs w:val="24"/>
        </w:rPr>
        <w:t xml:space="preserve"> от </w:t>
      </w:r>
      <w:r>
        <w:rPr>
          <w:rFonts w:ascii="Times New Roman" w:hAnsi="Times New Roman"/>
          <w:sz w:val="24"/>
          <w:szCs w:val="24"/>
        </w:rPr>
        <w:t>08.05.2024</w:t>
      </w:r>
      <w:r w:rsidRPr="00500A10">
        <w:rPr>
          <w:rFonts w:ascii="Times New Roman" w:hAnsi="Times New Roman"/>
          <w:sz w:val="24"/>
          <w:szCs w:val="24"/>
        </w:rPr>
        <w:t xml:space="preserve"> №</w:t>
      </w:r>
      <w:r w:rsidRPr="00923298">
        <w:rPr>
          <w:rFonts w:ascii="Times New Roman" w:hAnsi="Times New Roman"/>
          <w:sz w:val="24"/>
          <w:szCs w:val="24"/>
        </w:rPr>
        <w:t xml:space="preserve"> </w:t>
      </w:r>
      <w:r>
        <w:rPr>
          <w:rFonts w:ascii="Times New Roman" w:hAnsi="Times New Roman"/>
          <w:sz w:val="24"/>
          <w:szCs w:val="24"/>
        </w:rPr>
        <w:t>740</w:t>
      </w:r>
    </w:p>
    <w:p w:rsidR="007D0870" w:rsidRPr="00923298" w:rsidRDefault="007D0870" w:rsidP="007D0870">
      <w:pPr>
        <w:jc w:val="both"/>
        <w:rPr>
          <w:rFonts w:ascii="Times New Roman" w:hAnsi="Times New Roman"/>
          <w:sz w:val="24"/>
          <w:szCs w:val="24"/>
        </w:rPr>
      </w:pPr>
    </w:p>
    <w:p w:rsidR="007D0870" w:rsidRDefault="007D0870" w:rsidP="007D0870">
      <w:pPr>
        <w:spacing w:after="0" w:line="240" w:lineRule="auto"/>
        <w:rPr>
          <w:rFonts w:ascii="Times New Roman" w:hAnsi="Times New Roman"/>
          <w:sz w:val="24"/>
        </w:rPr>
      </w:pPr>
    </w:p>
    <w:p w:rsidR="007D0870" w:rsidRDefault="007D0870" w:rsidP="007D0870">
      <w:pPr>
        <w:spacing w:after="0" w:line="240" w:lineRule="auto"/>
        <w:jc w:val="center"/>
        <w:rPr>
          <w:rFonts w:ascii="Times New Roman" w:hAnsi="Times New Roman"/>
          <w:sz w:val="24"/>
        </w:rPr>
      </w:pPr>
      <w:r>
        <w:rPr>
          <w:rFonts w:ascii="Times New Roman" w:hAnsi="Times New Roman"/>
          <w:sz w:val="24"/>
        </w:rPr>
        <w:t>Договор</w:t>
      </w:r>
    </w:p>
    <w:p w:rsidR="007D0870" w:rsidRDefault="007D0870" w:rsidP="007D0870">
      <w:pPr>
        <w:spacing w:after="0" w:line="240" w:lineRule="auto"/>
        <w:jc w:val="center"/>
        <w:rPr>
          <w:rFonts w:ascii="Times New Roman" w:hAnsi="Times New Roman"/>
          <w:sz w:val="24"/>
        </w:rPr>
      </w:pPr>
      <w:r>
        <w:rPr>
          <w:rFonts w:ascii="Times New Roman" w:hAnsi="Times New Roman"/>
          <w:sz w:val="24"/>
        </w:rPr>
        <w:t>купли – продажи земельного участка</w:t>
      </w:r>
    </w:p>
    <w:p w:rsidR="007D0870" w:rsidRDefault="007D0870" w:rsidP="007D0870">
      <w:pPr>
        <w:spacing w:after="0" w:line="240" w:lineRule="auto"/>
        <w:rPr>
          <w:rFonts w:ascii="Times New Roman" w:hAnsi="Times New Roman"/>
          <w:sz w:val="24"/>
        </w:rPr>
      </w:pPr>
    </w:p>
    <w:p w:rsidR="007D0870" w:rsidRDefault="007D0870" w:rsidP="007D0870">
      <w:pPr>
        <w:spacing w:after="0" w:line="240" w:lineRule="auto"/>
        <w:rPr>
          <w:rFonts w:ascii="Times New Roman" w:hAnsi="Times New Roman"/>
          <w:sz w:val="24"/>
        </w:rPr>
      </w:pPr>
      <w:r>
        <w:rPr>
          <w:rFonts w:ascii="Times New Roman" w:hAnsi="Times New Roman"/>
          <w:sz w:val="24"/>
        </w:rPr>
        <w:t>пос. Урмары</w:t>
      </w:r>
      <w:r>
        <w:rPr>
          <w:rFonts w:ascii="Times New Roman" w:hAnsi="Times New Roman"/>
          <w:sz w:val="24"/>
        </w:rPr>
        <w:tab/>
      </w:r>
      <w:r>
        <w:rPr>
          <w:rFonts w:ascii="Times New Roman" w:hAnsi="Times New Roman"/>
          <w:sz w:val="24"/>
        </w:rPr>
        <w:tab/>
        <w:t xml:space="preserve">     </w:t>
      </w:r>
      <w:r>
        <w:rPr>
          <w:rFonts w:ascii="Times New Roman" w:hAnsi="Times New Roman"/>
          <w:sz w:val="24"/>
        </w:rPr>
        <w:tab/>
      </w:r>
      <w:r>
        <w:rPr>
          <w:rFonts w:ascii="Times New Roman" w:hAnsi="Times New Roman"/>
          <w:sz w:val="24"/>
        </w:rPr>
        <w:tab/>
      </w:r>
      <w:r>
        <w:rPr>
          <w:rFonts w:ascii="Times New Roman" w:hAnsi="Times New Roman"/>
          <w:sz w:val="24"/>
        </w:rPr>
        <w:tab/>
        <w:t xml:space="preserve">  №                                   _______________</w:t>
      </w:r>
    </w:p>
    <w:p w:rsidR="007D0870" w:rsidRDefault="007D0870" w:rsidP="007D0870">
      <w:pPr>
        <w:spacing w:after="0" w:line="240" w:lineRule="auto"/>
        <w:rPr>
          <w:rFonts w:ascii="Times New Roman" w:hAnsi="Times New Roman"/>
          <w:sz w:val="24"/>
        </w:rPr>
      </w:pPr>
      <w:r>
        <w:rPr>
          <w:rFonts w:ascii="Times New Roman" w:hAnsi="Times New Roman"/>
          <w:sz w:val="24"/>
        </w:rPr>
        <w:t xml:space="preserve">  </w:t>
      </w:r>
    </w:p>
    <w:p w:rsidR="007D0870" w:rsidRDefault="007D0870" w:rsidP="007D0870">
      <w:pPr>
        <w:spacing w:after="0" w:line="240" w:lineRule="auto"/>
        <w:ind w:firstLine="709"/>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Настоящий договор купли-продажи земельного участка, составленный на основании постановления администрации Урмарского района Чувашской Республики «О проведении аукциона по продаже земельных участков»  №___  от _________ года и протокола подведения итогов __________________ заключен между администрацией Урмарского района Чувашской Республики, именуемой в дальнейшем «Продавец», в лице  главы администрации Урмарского района Чувашской Республики ______________________, действующего на основании Устава, с одной стороны, и гр.___________________________________________ года рождения, паспорт _____________________выдан ___________________________, проживающим</w:t>
      </w:r>
      <w:proofErr w:type="gramEnd"/>
      <w:r>
        <w:rPr>
          <w:rFonts w:ascii="Times New Roman" w:hAnsi="Times New Roman"/>
          <w:sz w:val="24"/>
        </w:rPr>
        <w:t xml:space="preserve"> по адресу: ______________________________________________, именуемым в дальнейшем «Покупатель», с другой стороны, о нижеследующем:</w:t>
      </w:r>
    </w:p>
    <w:p w:rsidR="007D0870" w:rsidRDefault="007D0870" w:rsidP="007D0870">
      <w:pPr>
        <w:spacing w:after="0" w:line="240" w:lineRule="auto"/>
        <w:ind w:firstLine="709"/>
        <w:rPr>
          <w:rFonts w:ascii="Times New Roman" w:hAnsi="Times New Roman"/>
          <w:sz w:val="24"/>
        </w:rPr>
      </w:pPr>
    </w:p>
    <w:p w:rsidR="007D0870" w:rsidRDefault="007D0870" w:rsidP="007D0870">
      <w:pPr>
        <w:spacing w:after="0" w:line="240" w:lineRule="auto"/>
        <w:ind w:firstLine="709"/>
        <w:rPr>
          <w:rFonts w:ascii="Times New Roman" w:hAnsi="Times New Roman"/>
          <w:sz w:val="24"/>
        </w:rPr>
      </w:pPr>
      <w:r>
        <w:rPr>
          <w:rFonts w:ascii="Times New Roman" w:hAnsi="Times New Roman"/>
          <w:sz w:val="24"/>
        </w:rPr>
        <w:t>1. Предмет договора</w:t>
      </w:r>
    </w:p>
    <w:p w:rsidR="007D0870" w:rsidRDefault="007D0870" w:rsidP="007D0870">
      <w:pPr>
        <w:spacing w:after="0" w:line="240" w:lineRule="auto"/>
        <w:ind w:firstLine="709"/>
        <w:rPr>
          <w:rFonts w:ascii="Times New Roman" w:hAnsi="Times New Roman"/>
          <w:sz w:val="24"/>
        </w:rPr>
      </w:pPr>
      <w:r>
        <w:rPr>
          <w:rFonts w:ascii="Times New Roman" w:hAnsi="Times New Roman"/>
          <w:sz w:val="24"/>
        </w:rPr>
        <w:tab/>
        <w:t xml:space="preserve">1.1. Продавец продает, а Покупатель приобретает в собственность земельный участок из категории _________________, площадью ____ кв. м., </w:t>
      </w:r>
      <w:proofErr w:type="gramStart"/>
      <w:r>
        <w:rPr>
          <w:rFonts w:ascii="Times New Roman" w:hAnsi="Times New Roman"/>
          <w:sz w:val="24"/>
        </w:rPr>
        <w:t>кадастровым</w:t>
      </w:r>
      <w:proofErr w:type="gramEnd"/>
      <w:r>
        <w:rPr>
          <w:rFonts w:ascii="Times New Roman" w:hAnsi="Times New Roman"/>
          <w:sz w:val="24"/>
        </w:rPr>
        <w:t xml:space="preserve"> №___________________, расположенный по адресу: ________________________________  для _______________________________.   </w:t>
      </w:r>
    </w:p>
    <w:p w:rsidR="007D0870" w:rsidRDefault="007D0870" w:rsidP="007D0870">
      <w:pPr>
        <w:spacing w:after="0" w:line="240" w:lineRule="auto"/>
        <w:ind w:firstLine="709"/>
        <w:rPr>
          <w:rFonts w:ascii="Times New Roman" w:hAnsi="Times New Roman"/>
          <w:sz w:val="24"/>
        </w:rPr>
      </w:pPr>
      <w:r>
        <w:rPr>
          <w:rFonts w:ascii="Times New Roman" w:hAnsi="Times New Roman"/>
          <w:sz w:val="24"/>
        </w:rPr>
        <w:t xml:space="preserve">         </w:t>
      </w:r>
      <w:r>
        <w:rPr>
          <w:rFonts w:ascii="Times New Roman" w:hAnsi="Times New Roman"/>
          <w:sz w:val="24"/>
        </w:rPr>
        <w:tab/>
        <w:t>1.2. На указанном земельном участке зарегистрированных строений не имеется.</w:t>
      </w:r>
    </w:p>
    <w:p w:rsidR="007D0870" w:rsidRDefault="007D0870" w:rsidP="007D0870">
      <w:pPr>
        <w:spacing w:after="0" w:line="240" w:lineRule="auto"/>
        <w:ind w:firstLine="709"/>
        <w:rPr>
          <w:rFonts w:ascii="Times New Roman" w:hAnsi="Times New Roman"/>
          <w:sz w:val="24"/>
        </w:rPr>
      </w:pPr>
    </w:p>
    <w:p w:rsidR="007D0870" w:rsidRDefault="007D0870" w:rsidP="007D0870">
      <w:pPr>
        <w:spacing w:after="0" w:line="240" w:lineRule="auto"/>
        <w:ind w:firstLine="709"/>
        <w:rPr>
          <w:rFonts w:ascii="Times New Roman" w:hAnsi="Times New Roman"/>
          <w:sz w:val="24"/>
        </w:rPr>
      </w:pPr>
      <w:r>
        <w:rPr>
          <w:rFonts w:ascii="Times New Roman" w:hAnsi="Times New Roman"/>
          <w:sz w:val="24"/>
        </w:rPr>
        <w:t>2. Цена договора</w:t>
      </w:r>
    </w:p>
    <w:p w:rsidR="007D0870" w:rsidRDefault="007D0870" w:rsidP="007D0870">
      <w:pPr>
        <w:spacing w:after="0" w:line="240" w:lineRule="auto"/>
        <w:ind w:firstLine="709"/>
        <w:rPr>
          <w:rFonts w:ascii="Times New Roman" w:hAnsi="Times New Roman"/>
          <w:sz w:val="24"/>
        </w:rPr>
      </w:pPr>
      <w:r>
        <w:rPr>
          <w:rFonts w:ascii="Times New Roman" w:hAnsi="Times New Roman"/>
          <w:sz w:val="24"/>
        </w:rPr>
        <w:t>2.1. Цена продаваемого земельного участка определяется по результатам торгов, состоявшихся  __________________  2024 года и составляет</w:t>
      </w:r>
      <w:proofErr w:type="gramStart"/>
      <w:r>
        <w:rPr>
          <w:rFonts w:ascii="Times New Roman" w:hAnsi="Times New Roman"/>
          <w:sz w:val="24"/>
        </w:rPr>
        <w:t xml:space="preserve">  ___________ (_______________) </w:t>
      </w:r>
      <w:proofErr w:type="gramEnd"/>
      <w:r>
        <w:rPr>
          <w:rFonts w:ascii="Times New Roman" w:hAnsi="Times New Roman"/>
          <w:sz w:val="24"/>
        </w:rPr>
        <w:t xml:space="preserve">руб. 00 копеек.  </w:t>
      </w:r>
    </w:p>
    <w:p w:rsidR="007D0870" w:rsidRDefault="007D0870" w:rsidP="007D0870">
      <w:pPr>
        <w:spacing w:after="0" w:line="240" w:lineRule="auto"/>
        <w:ind w:firstLine="709"/>
        <w:rPr>
          <w:rFonts w:ascii="Times New Roman" w:hAnsi="Times New Roman"/>
          <w:sz w:val="24"/>
        </w:rPr>
      </w:pPr>
      <w:r>
        <w:rPr>
          <w:rFonts w:ascii="Times New Roman" w:hAnsi="Times New Roman"/>
          <w:sz w:val="24"/>
        </w:rPr>
        <w:t xml:space="preserve">        2.2. Покупатель перечисляет на счет Покупатель перечисляет на счет УФК по Чувашской Республике Администрация Урмарского муниципального округа Чувашской Республики </w:t>
      </w:r>
      <w:proofErr w:type="gramStart"/>
      <w:r>
        <w:rPr>
          <w:rFonts w:ascii="Times New Roman" w:hAnsi="Times New Roman"/>
          <w:sz w:val="24"/>
        </w:rPr>
        <w:t>р</w:t>
      </w:r>
      <w:proofErr w:type="gramEnd"/>
      <w:r>
        <w:rPr>
          <w:rFonts w:ascii="Times New Roman" w:hAnsi="Times New Roman"/>
          <w:sz w:val="24"/>
        </w:rPr>
        <w:t>/с 03100643000000011500 в Отделение -НБ Чувашская Республика//УФК по Чувашской Республике г. Чебоксары, код 903 1 14 0602414 0000 430 указанную сумму единовременно, не позднее 10 дней со дня подписания настоящего договора.</w:t>
      </w:r>
    </w:p>
    <w:p w:rsidR="007D0870" w:rsidRDefault="007D0870" w:rsidP="007D0870">
      <w:pPr>
        <w:spacing w:after="0" w:line="240" w:lineRule="auto"/>
        <w:ind w:firstLine="709"/>
        <w:rPr>
          <w:rFonts w:ascii="Times New Roman" w:hAnsi="Times New Roman"/>
          <w:sz w:val="24"/>
        </w:rPr>
      </w:pPr>
      <w:r>
        <w:rPr>
          <w:rFonts w:ascii="Times New Roman" w:hAnsi="Times New Roman"/>
          <w:sz w:val="24"/>
        </w:rPr>
        <w:t xml:space="preserve">                    </w:t>
      </w:r>
    </w:p>
    <w:p w:rsidR="007D0870" w:rsidRDefault="007D0870" w:rsidP="007D0870">
      <w:pPr>
        <w:spacing w:after="0" w:line="240" w:lineRule="auto"/>
        <w:ind w:firstLine="709"/>
        <w:rPr>
          <w:rFonts w:ascii="Times New Roman" w:hAnsi="Times New Roman"/>
          <w:sz w:val="24"/>
        </w:rPr>
      </w:pPr>
      <w:r>
        <w:rPr>
          <w:rFonts w:ascii="Times New Roman" w:hAnsi="Times New Roman"/>
          <w:sz w:val="24"/>
        </w:rPr>
        <w:t>3. Право собственности</w:t>
      </w:r>
    </w:p>
    <w:p w:rsidR="007D0870" w:rsidRDefault="007D0870" w:rsidP="007D0870">
      <w:pPr>
        <w:spacing w:after="0" w:line="240" w:lineRule="auto"/>
        <w:ind w:firstLine="709"/>
        <w:rPr>
          <w:rFonts w:ascii="Times New Roman" w:hAnsi="Times New Roman"/>
          <w:sz w:val="24"/>
        </w:rPr>
      </w:pPr>
      <w:r>
        <w:rPr>
          <w:rFonts w:ascii="Times New Roman" w:hAnsi="Times New Roman"/>
          <w:sz w:val="24"/>
        </w:rPr>
        <w:t>3.1 Право собственности Покупателя на  земельный участок подлежит государственной регистрации уполномоченным органом в установленном законодательством порядке.</w:t>
      </w:r>
    </w:p>
    <w:p w:rsidR="007D0870" w:rsidRDefault="007D0870" w:rsidP="007D0870">
      <w:pPr>
        <w:spacing w:after="0" w:line="240" w:lineRule="auto"/>
        <w:ind w:firstLine="709"/>
        <w:rPr>
          <w:rFonts w:ascii="Times New Roman" w:hAnsi="Times New Roman"/>
          <w:sz w:val="24"/>
        </w:rPr>
      </w:pPr>
      <w:r>
        <w:rPr>
          <w:rFonts w:ascii="Times New Roman" w:hAnsi="Times New Roman"/>
          <w:sz w:val="24"/>
        </w:rPr>
        <w:t>4. Обременения земельного участка</w:t>
      </w:r>
    </w:p>
    <w:p w:rsidR="007D0870" w:rsidRDefault="007D0870" w:rsidP="007D0870">
      <w:pPr>
        <w:spacing w:after="0" w:line="240" w:lineRule="auto"/>
        <w:ind w:firstLine="709"/>
        <w:rPr>
          <w:rFonts w:ascii="Times New Roman" w:hAnsi="Times New Roman"/>
          <w:sz w:val="24"/>
        </w:rPr>
      </w:pPr>
      <w:r>
        <w:rPr>
          <w:rFonts w:ascii="Times New Roman" w:hAnsi="Times New Roman"/>
          <w:sz w:val="24"/>
        </w:rPr>
        <w:t>4.1. Земельный участок правами третьих лиц не обременен, в споре и под арестом (запрещением) не состоит.</w:t>
      </w:r>
    </w:p>
    <w:p w:rsidR="007D0870" w:rsidRDefault="007D0870" w:rsidP="007D0870">
      <w:pPr>
        <w:spacing w:after="0" w:line="240" w:lineRule="auto"/>
        <w:ind w:firstLine="709"/>
        <w:rPr>
          <w:rFonts w:ascii="Times New Roman" w:hAnsi="Times New Roman"/>
          <w:sz w:val="24"/>
        </w:rPr>
      </w:pPr>
      <w:r>
        <w:rPr>
          <w:rFonts w:ascii="Times New Roman" w:hAnsi="Times New Roman"/>
          <w:sz w:val="24"/>
        </w:rPr>
        <w:t>4.2. Ограничения в пользовании земельным участком _____________________________.</w:t>
      </w:r>
    </w:p>
    <w:p w:rsidR="007D0870" w:rsidRDefault="007D0870" w:rsidP="007D0870">
      <w:pPr>
        <w:spacing w:after="0" w:line="240" w:lineRule="auto"/>
        <w:ind w:firstLine="709"/>
        <w:rPr>
          <w:rFonts w:ascii="Times New Roman" w:hAnsi="Times New Roman"/>
          <w:sz w:val="24"/>
        </w:rPr>
      </w:pPr>
    </w:p>
    <w:p w:rsidR="007D0870" w:rsidRDefault="007D0870" w:rsidP="007D0870">
      <w:pPr>
        <w:spacing w:after="0" w:line="240" w:lineRule="auto"/>
        <w:ind w:firstLine="709"/>
        <w:rPr>
          <w:rFonts w:ascii="Times New Roman" w:hAnsi="Times New Roman"/>
          <w:sz w:val="24"/>
        </w:rPr>
      </w:pPr>
      <w:r>
        <w:rPr>
          <w:rFonts w:ascii="Times New Roman" w:hAnsi="Times New Roman"/>
          <w:sz w:val="24"/>
        </w:rPr>
        <w:t>5. Особые условия</w:t>
      </w:r>
    </w:p>
    <w:p w:rsidR="007D0870" w:rsidRDefault="007D0870" w:rsidP="007D0870">
      <w:pPr>
        <w:spacing w:after="0" w:line="240" w:lineRule="auto"/>
        <w:ind w:firstLine="709"/>
        <w:rPr>
          <w:rFonts w:ascii="Times New Roman" w:hAnsi="Times New Roman"/>
          <w:sz w:val="24"/>
        </w:rPr>
      </w:pPr>
      <w:r>
        <w:rPr>
          <w:rFonts w:ascii="Times New Roman" w:hAnsi="Times New Roman"/>
          <w:sz w:val="24"/>
        </w:rPr>
        <w:t>5.1. Продавец продал  земельный участок свободным от любых имущественных прав и претензий третьих лиц, о которых в момент заключения договора Продавец или Покупатель не могли не знать.</w:t>
      </w:r>
    </w:p>
    <w:p w:rsidR="007D0870" w:rsidRDefault="007D0870" w:rsidP="007D0870">
      <w:pPr>
        <w:spacing w:after="0" w:line="240" w:lineRule="auto"/>
        <w:ind w:firstLine="709"/>
        <w:rPr>
          <w:rFonts w:ascii="Times New Roman" w:hAnsi="Times New Roman"/>
          <w:sz w:val="24"/>
        </w:rPr>
      </w:pPr>
      <w:r>
        <w:rPr>
          <w:rFonts w:ascii="Times New Roman" w:hAnsi="Times New Roman"/>
          <w:sz w:val="24"/>
        </w:rPr>
        <w:t>5.2. Покупатель осмотрел земельный участок в натуре, ознакомился с его количественными и качественными характеристиками, подземными  и наземными  сооружениями и объектами, правовым режимом земель и претензий не имеет.</w:t>
      </w:r>
    </w:p>
    <w:p w:rsidR="007D0870" w:rsidRDefault="007D0870" w:rsidP="007D0870">
      <w:pPr>
        <w:spacing w:after="0" w:line="240" w:lineRule="auto"/>
        <w:ind w:firstLine="709"/>
        <w:rPr>
          <w:rFonts w:ascii="Times New Roman" w:hAnsi="Times New Roman"/>
          <w:sz w:val="24"/>
        </w:rPr>
      </w:pPr>
      <w:r>
        <w:rPr>
          <w:rFonts w:ascii="Times New Roman" w:hAnsi="Times New Roman"/>
          <w:sz w:val="24"/>
        </w:rPr>
        <w:t>5.3. Покупатель обязуется обеспечить свободный доступ соответствующих служб в целях ремонта коммунальных, инженерных, электрических и других линий и сетей, а также объектов транспортной инфраструктуры при  прохождении их через земельный участок, указанный в пункте 1.1.</w:t>
      </w:r>
    </w:p>
    <w:p w:rsidR="007D0870" w:rsidRDefault="007D0870" w:rsidP="007D0870">
      <w:pPr>
        <w:spacing w:after="0" w:line="240" w:lineRule="auto"/>
        <w:ind w:firstLine="709"/>
        <w:rPr>
          <w:rFonts w:ascii="Times New Roman" w:hAnsi="Times New Roman"/>
          <w:sz w:val="24"/>
        </w:rPr>
      </w:pPr>
      <w:r>
        <w:rPr>
          <w:rFonts w:ascii="Times New Roman" w:hAnsi="Times New Roman"/>
          <w:sz w:val="24"/>
        </w:rPr>
        <w:t>5.4. За каждый день просрочки по оплате земельного участка в соответствии с пунктами 2.1. и 2.2 Покупатель уплачивает пеню в размере 0,5% от подлежащей уплате суммы.</w:t>
      </w:r>
    </w:p>
    <w:p w:rsidR="007D0870" w:rsidRDefault="007D0870" w:rsidP="007D0870">
      <w:pPr>
        <w:spacing w:after="0" w:line="240" w:lineRule="auto"/>
        <w:ind w:firstLine="709"/>
        <w:rPr>
          <w:rFonts w:ascii="Times New Roman" w:hAnsi="Times New Roman"/>
          <w:sz w:val="24"/>
        </w:rPr>
      </w:pPr>
      <w:r>
        <w:rPr>
          <w:rFonts w:ascii="Times New Roman" w:hAnsi="Times New Roman"/>
          <w:sz w:val="24"/>
        </w:rPr>
        <w:t>5.5. Ответственность и права сторон, не предусмотренные в настоящем договоре, определяются в соответствии с законодательством Российской Федерации.</w:t>
      </w:r>
    </w:p>
    <w:p w:rsidR="007D0870" w:rsidRDefault="007D0870" w:rsidP="007D0870">
      <w:pPr>
        <w:spacing w:after="0" w:line="240" w:lineRule="auto"/>
        <w:ind w:firstLine="709"/>
        <w:rPr>
          <w:rFonts w:ascii="Times New Roman" w:hAnsi="Times New Roman"/>
          <w:sz w:val="24"/>
        </w:rPr>
      </w:pPr>
      <w:r>
        <w:rPr>
          <w:rFonts w:ascii="Times New Roman" w:hAnsi="Times New Roman"/>
          <w:sz w:val="24"/>
        </w:rPr>
        <w:t>6. Рассмотрение споров</w:t>
      </w:r>
    </w:p>
    <w:p w:rsidR="007D0870" w:rsidRDefault="007D0870" w:rsidP="007D0870">
      <w:pPr>
        <w:spacing w:after="0" w:line="240" w:lineRule="auto"/>
        <w:ind w:firstLine="709"/>
        <w:rPr>
          <w:rFonts w:ascii="Times New Roman" w:hAnsi="Times New Roman"/>
          <w:sz w:val="24"/>
        </w:rPr>
      </w:pPr>
      <w:r>
        <w:rPr>
          <w:rFonts w:ascii="Times New Roman" w:hAnsi="Times New Roman"/>
          <w:sz w:val="24"/>
        </w:rPr>
        <w:t>6.1. Все споры и разногласия, которые могут возникнуть из настоящего договора, будут разрешаться сторонами путем переговоров, либо в судебных инстанциях.</w:t>
      </w:r>
    </w:p>
    <w:p w:rsidR="007D0870" w:rsidRDefault="007D0870" w:rsidP="007D0870">
      <w:pPr>
        <w:spacing w:after="0" w:line="240" w:lineRule="auto"/>
        <w:ind w:firstLine="709"/>
        <w:rPr>
          <w:rFonts w:ascii="Times New Roman" w:hAnsi="Times New Roman"/>
          <w:sz w:val="24"/>
        </w:rPr>
      </w:pPr>
      <w:r>
        <w:rPr>
          <w:rFonts w:ascii="Times New Roman" w:hAnsi="Times New Roman"/>
          <w:sz w:val="24"/>
        </w:rPr>
        <w:t>7. Действие договора</w:t>
      </w:r>
    </w:p>
    <w:p w:rsidR="007D0870" w:rsidRDefault="007D0870" w:rsidP="007D0870">
      <w:pPr>
        <w:spacing w:after="0" w:line="240" w:lineRule="auto"/>
        <w:ind w:firstLine="709"/>
        <w:rPr>
          <w:rFonts w:ascii="Times New Roman" w:hAnsi="Times New Roman"/>
          <w:sz w:val="24"/>
        </w:rPr>
      </w:pPr>
      <w:r>
        <w:rPr>
          <w:rFonts w:ascii="Times New Roman" w:hAnsi="Times New Roman"/>
          <w:sz w:val="24"/>
        </w:rPr>
        <w:t>7.1.   Настоящий договор вступает в силу со дня его подписания сторонами.</w:t>
      </w:r>
    </w:p>
    <w:p w:rsidR="007D0870" w:rsidRDefault="007D0870" w:rsidP="007D0870">
      <w:pPr>
        <w:spacing w:after="0" w:line="240" w:lineRule="auto"/>
        <w:ind w:firstLine="709"/>
        <w:rPr>
          <w:rFonts w:ascii="Times New Roman" w:hAnsi="Times New Roman"/>
          <w:sz w:val="24"/>
        </w:rPr>
      </w:pPr>
      <w:r>
        <w:rPr>
          <w:rFonts w:ascii="Times New Roman" w:hAnsi="Times New Roman"/>
          <w:sz w:val="24"/>
        </w:rPr>
        <w:t>7.2. Отношения между сторонами прекращаются при выполнении ими всех условий настоящего договора и полного завершения расчетов.</w:t>
      </w:r>
    </w:p>
    <w:p w:rsidR="007D0870" w:rsidRDefault="007D0870" w:rsidP="007D0870">
      <w:pPr>
        <w:spacing w:after="0" w:line="240" w:lineRule="auto"/>
        <w:ind w:firstLine="709"/>
        <w:rPr>
          <w:rFonts w:ascii="Times New Roman" w:hAnsi="Times New Roman"/>
          <w:sz w:val="24"/>
        </w:rPr>
      </w:pPr>
    </w:p>
    <w:p w:rsidR="007D0870" w:rsidRDefault="007D0870" w:rsidP="007D0870">
      <w:pPr>
        <w:spacing w:after="0" w:line="240" w:lineRule="auto"/>
        <w:ind w:firstLine="709"/>
        <w:rPr>
          <w:rFonts w:ascii="Times New Roman" w:hAnsi="Times New Roman"/>
          <w:sz w:val="24"/>
        </w:rPr>
      </w:pPr>
      <w:r>
        <w:rPr>
          <w:rFonts w:ascii="Times New Roman" w:hAnsi="Times New Roman"/>
          <w:sz w:val="24"/>
        </w:rPr>
        <w:t>8. Заключительные положения</w:t>
      </w:r>
    </w:p>
    <w:p w:rsidR="007D0870" w:rsidRDefault="007D0870" w:rsidP="007D0870">
      <w:pPr>
        <w:spacing w:after="0" w:line="240" w:lineRule="auto"/>
        <w:ind w:firstLine="709"/>
        <w:rPr>
          <w:rFonts w:ascii="Times New Roman" w:hAnsi="Times New Roman"/>
          <w:sz w:val="24"/>
        </w:rPr>
      </w:pPr>
      <w:r>
        <w:rPr>
          <w:rFonts w:ascii="Times New Roman" w:hAnsi="Times New Roman"/>
          <w:sz w:val="24"/>
        </w:rPr>
        <w:t>8.1.  Оплату расходов по оформлению настоящего договора производит  Покупатель.</w:t>
      </w:r>
    </w:p>
    <w:p w:rsidR="007D0870" w:rsidRDefault="007D0870" w:rsidP="007D0870">
      <w:pPr>
        <w:spacing w:after="0" w:line="240" w:lineRule="auto"/>
        <w:ind w:firstLine="709"/>
        <w:rPr>
          <w:rFonts w:ascii="Times New Roman" w:hAnsi="Times New Roman"/>
          <w:sz w:val="24"/>
        </w:rPr>
      </w:pPr>
      <w:r>
        <w:rPr>
          <w:rFonts w:ascii="Times New Roman" w:hAnsi="Times New Roman"/>
          <w:sz w:val="24"/>
        </w:rPr>
        <w:t>8.2. Настоящий договор составлен в 2 экземплярах, имеющих одинаковую юридическую силу; один из которых находится в администрации Урмарского муниципального округа Чувашской Республики;</w:t>
      </w:r>
    </w:p>
    <w:p w:rsidR="007D0870" w:rsidRDefault="007D0870" w:rsidP="007D0870">
      <w:pPr>
        <w:spacing w:after="0" w:line="240" w:lineRule="auto"/>
        <w:ind w:firstLine="709"/>
        <w:rPr>
          <w:rFonts w:ascii="Times New Roman" w:hAnsi="Times New Roman"/>
          <w:sz w:val="24"/>
        </w:rPr>
      </w:pPr>
      <w:r>
        <w:rPr>
          <w:rFonts w:ascii="Times New Roman" w:hAnsi="Times New Roman"/>
          <w:sz w:val="24"/>
        </w:rPr>
        <w:t xml:space="preserve">второй у Покупателя – ______________ </w:t>
      </w:r>
    </w:p>
    <w:p w:rsidR="007D0870" w:rsidRDefault="007D0870" w:rsidP="007D0870">
      <w:pPr>
        <w:spacing w:after="0" w:line="240" w:lineRule="auto"/>
        <w:ind w:firstLine="709"/>
        <w:rPr>
          <w:rFonts w:ascii="Times New Roman" w:hAnsi="Times New Roman"/>
          <w:sz w:val="24"/>
        </w:rPr>
      </w:pPr>
    </w:p>
    <w:p w:rsidR="007D0870" w:rsidRDefault="007D0870" w:rsidP="007D0870">
      <w:pPr>
        <w:spacing w:after="0" w:line="240" w:lineRule="auto"/>
        <w:ind w:firstLine="709"/>
        <w:rPr>
          <w:rFonts w:ascii="Times New Roman" w:hAnsi="Times New Roman"/>
          <w:sz w:val="24"/>
        </w:rPr>
      </w:pPr>
    </w:p>
    <w:p w:rsidR="007D0870" w:rsidRDefault="007D0870" w:rsidP="007D0870">
      <w:pPr>
        <w:spacing w:after="0" w:line="240" w:lineRule="auto"/>
        <w:ind w:firstLine="709"/>
        <w:rPr>
          <w:rFonts w:ascii="Times New Roman" w:hAnsi="Times New Roman"/>
          <w:sz w:val="24"/>
        </w:rPr>
      </w:pPr>
      <w:r>
        <w:rPr>
          <w:rFonts w:ascii="Times New Roman" w:hAnsi="Times New Roman"/>
          <w:sz w:val="24"/>
        </w:rPr>
        <w:t>Подписи сторон:</w:t>
      </w:r>
    </w:p>
    <w:p w:rsidR="007D0870" w:rsidRDefault="007D0870" w:rsidP="007D0870">
      <w:pPr>
        <w:spacing w:after="0" w:line="240" w:lineRule="auto"/>
        <w:ind w:firstLine="709"/>
        <w:rPr>
          <w:rFonts w:ascii="Times New Roman" w:hAnsi="Times New Roman"/>
          <w:sz w:val="24"/>
        </w:rPr>
      </w:pPr>
    </w:p>
    <w:p w:rsidR="007D0870" w:rsidRDefault="007D0870" w:rsidP="007D0870">
      <w:pPr>
        <w:spacing w:after="0" w:line="240" w:lineRule="auto"/>
        <w:ind w:firstLine="709"/>
        <w:rPr>
          <w:rFonts w:ascii="Times New Roman" w:hAnsi="Times New Roman"/>
          <w:sz w:val="24"/>
        </w:rPr>
      </w:pPr>
    </w:p>
    <w:p w:rsidR="007D0870" w:rsidRDefault="007D0870" w:rsidP="007D0870">
      <w:pPr>
        <w:spacing w:after="0" w:line="240" w:lineRule="auto"/>
        <w:ind w:firstLine="709"/>
        <w:rPr>
          <w:rFonts w:ascii="Times New Roman" w:hAnsi="Times New Roman"/>
          <w:sz w:val="24"/>
        </w:rPr>
      </w:pPr>
    </w:p>
    <w:p w:rsidR="007D0870" w:rsidRDefault="007D0870" w:rsidP="007D0870">
      <w:pPr>
        <w:spacing w:after="0" w:line="240" w:lineRule="auto"/>
        <w:ind w:firstLine="709"/>
        <w:rPr>
          <w:rFonts w:ascii="Times New Roman" w:hAnsi="Times New Roman"/>
          <w:sz w:val="24"/>
        </w:rPr>
      </w:pPr>
      <w:r>
        <w:rPr>
          <w:rFonts w:ascii="Times New Roman" w:hAnsi="Times New Roman"/>
          <w:sz w:val="24"/>
        </w:rPr>
        <w:t>Продавец:</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Покупатель:</w:t>
      </w:r>
    </w:p>
    <w:p w:rsidR="007D0870" w:rsidRDefault="007D0870" w:rsidP="007D0870">
      <w:pPr>
        <w:spacing w:after="0" w:line="240" w:lineRule="auto"/>
        <w:ind w:firstLine="709"/>
        <w:rPr>
          <w:rFonts w:ascii="Times New Roman" w:hAnsi="Times New Roman"/>
          <w:sz w:val="24"/>
        </w:rPr>
      </w:pPr>
      <w:r>
        <w:rPr>
          <w:rFonts w:ascii="Times New Roman" w:hAnsi="Times New Roman"/>
          <w:sz w:val="24"/>
        </w:rPr>
        <w:t xml:space="preserve">Глава Урмарского </w:t>
      </w:r>
    </w:p>
    <w:p w:rsidR="007D0870" w:rsidRDefault="007D0870" w:rsidP="007D0870">
      <w:pPr>
        <w:spacing w:after="0" w:line="240" w:lineRule="auto"/>
        <w:ind w:firstLine="709"/>
        <w:rPr>
          <w:rFonts w:ascii="Times New Roman" w:hAnsi="Times New Roman"/>
          <w:sz w:val="24"/>
        </w:rPr>
      </w:pPr>
      <w:r>
        <w:rPr>
          <w:rFonts w:ascii="Times New Roman" w:hAnsi="Times New Roman"/>
          <w:sz w:val="24"/>
        </w:rPr>
        <w:t>муниципального округа</w:t>
      </w:r>
    </w:p>
    <w:p w:rsidR="007D0870" w:rsidRDefault="007D0870" w:rsidP="007D0870">
      <w:pPr>
        <w:spacing w:after="0" w:line="240" w:lineRule="auto"/>
        <w:ind w:firstLine="709"/>
        <w:rPr>
          <w:rFonts w:ascii="Times New Roman" w:hAnsi="Times New Roman"/>
          <w:sz w:val="24"/>
        </w:rPr>
      </w:pPr>
    </w:p>
    <w:p w:rsidR="007D0870" w:rsidRDefault="007D0870" w:rsidP="007D0870">
      <w:pPr>
        <w:spacing w:after="0" w:line="240" w:lineRule="auto"/>
        <w:ind w:firstLine="709"/>
        <w:rPr>
          <w:rFonts w:ascii="Times New Roman" w:hAnsi="Times New Roman"/>
          <w:sz w:val="24"/>
        </w:rPr>
      </w:pPr>
      <w:r>
        <w:rPr>
          <w:rFonts w:ascii="Times New Roman" w:hAnsi="Times New Roman"/>
          <w:sz w:val="24"/>
        </w:rPr>
        <w:t xml:space="preserve">______________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_____________</w:t>
      </w:r>
    </w:p>
    <w:p w:rsidR="007D0870" w:rsidRDefault="007D0870" w:rsidP="007D0870">
      <w:pPr>
        <w:spacing w:after="0" w:line="240" w:lineRule="auto"/>
        <w:ind w:firstLine="709"/>
        <w:rPr>
          <w:rFonts w:ascii="Times New Roman" w:hAnsi="Times New Roman"/>
          <w:sz w:val="24"/>
        </w:rPr>
      </w:pPr>
      <w:r>
        <w:rPr>
          <w:rFonts w:ascii="Times New Roman" w:hAnsi="Times New Roman"/>
          <w:sz w:val="24"/>
        </w:rPr>
        <w:t xml:space="preserve">           М.П.</w:t>
      </w:r>
      <w:r>
        <w:rPr>
          <w:rFonts w:ascii="Times New Roman" w:hAnsi="Times New Roman"/>
          <w:sz w:val="24"/>
        </w:rPr>
        <w:tab/>
        <w:t xml:space="preserve">              </w:t>
      </w:r>
      <w:r>
        <w:rPr>
          <w:rFonts w:ascii="Times New Roman" w:hAnsi="Times New Roman"/>
          <w:sz w:val="24"/>
        </w:rPr>
        <w:tab/>
        <w:t xml:space="preserve">              </w:t>
      </w:r>
      <w:r>
        <w:rPr>
          <w:rFonts w:ascii="Times New Roman" w:hAnsi="Times New Roman"/>
          <w:sz w:val="24"/>
        </w:rPr>
        <w:tab/>
      </w:r>
      <w:r>
        <w:rPr>
          <w:rFonts w:ascii="Times New Roman" w:hAnsi="Times New Roman"/>
          <w:sz w:val="24"/>
        </w:rPr>
        <w:tab/>
        <w:t xml:space="preserve">  </w:t>
      </w:r>
      <w:r>
        <w:rPr>
          <w:rFonts w:ascii="Times New Roman" w:hAnsi="Times New Roman"/>
          <w:sz w:val="24"/>
        </w:rPr>
        <w:tab/>
      </w:r>
      <w:r>
        <w:rPr>
          <w:rFonts w:ascii="Times New Roman" w:hAnsi="Times New Roman"/>
          <w:sz w:val="24"/>
        </w:rPr>
        <w:tab/>
      </w:r>
    </w:p>
    <w:p w:rsidR="007D0870" w:rsidRDefault="007D0870" w:rsidP="007D0870">
      <w:pPr>
        <w:spacing w:after="0" w:line="240" w:lineRule="auto"/>
        <w:ind w:firstLine="709"/>
        <w:rPr>
          <w:rFonts w:ascii="Times New Roman" w:hAnsi="Times New Roman"/>
          <w:sz w:val="24"/>
        </w:rPr>
      </w:pPr>
      <w:r>
        <w:rPr>
          <w:rFonts w:ascii="Times New Roman" w:hAnsi="Times New Roman"/>
          <w:sz w:val="24"/>
        </w:rPr>
        <w:t xml:space="preserve">                                                                            </w:t>
      </w:r>
    </w:p>
    <w:p w:rsidR="007D0870" w:rsidRDefault="007D0870" w:rsidP="007D0870">
      <w:pPr>
        <w:spacing w:after="0" w:line="240" w:lineRule="auto"/>
        <w:ind w:firstLine="709"/>
        <w:rPr>
          <w:rFonts w:ascii="Times New Roman" w:hAnsi="Times New Roman"/>
          <w:sz w:val="24"/>
        </w:rPr>
      </w:pPr>
    </w:p>
    <w:p w:rsidR="007D0870" w:rsidRDefault="007D0870" w:rsidP="007D0870">
      <w:pPr>
        <w:spacing w:after="0" w:line="240" w:lineRule="auto"/>
        <w:ind w:firstLine="709"/>
        <w:rPr>
          <w:rFonts w:ascii="Times New Roman" w:hAnsi="Times New Roman"/>
          <w:sz w:val="24"/>
        </w:rPr>
      </w:pPr>
    </w:p>
    <w:p w:rsidR="007D0870" w:rsidRDefault="007D0870" w:rsidP="007D0870">
      <w:pPr>
        <w:spacing w:after="0" w:line="240" w:lineRule="auto"/>
        <w:rPr>
          <w:rFonts w:ascii="Times New Roman" w:hAnsi="Times New Roman"/>
          <w:sz w:val="24"/>
        </w:rPr>
      </w:pPr>
      <w:r>
        <w:rPr>
          <w:rFonts w:ascii="Times New Roman" w:hAnsi="Times New Roman"/>
          <w:sz w:val="24"/>
        </w:rPr>
        <w:br w:type="page"/>
      </w:r>
    </w:p>
    <w:p w:rsidR="007D0870" w:rsidRDefault="007D0870" w:rsidP="007D0870">
      <w:pPr>
        <w:spacing w:after="0" w:line="240" w:lineRule="auto"/>
        <w:ind w:firstLine="709"/>
        <w:jc w:val="center"/>
        <w:rPr>
          <w:rFonts w:ascii="Times New Roman" w:hAnsi="Times New Roman"/>
          <w:sz w:val="24"/>
        </w:rPr>
      </w:pPr>
    </w:p>
    <w:p w:rsidR="007D0870" w:rsidRDefault="007D0870" w:rsidP="007D0870">
      <w:pPr>
        <w:spacing w:after="0" w:line="240" w:lineRule="auto"/>
        <w:ind w:firstLine="709"/>
        <w:jc w:val="center"/>
        <w:rPr>
          <w:rFonts w:ascii="Times New Roman" w:hAnsi="Times New Roman"/>
          <w:sz w:val="24"/>
        </w:rPr>
      </w:pPr>
      <w:r>
        <w:rPr>
          <w:rFonts w:ascii="Times New Roman" w:hAnsi="Times New Roman"/>
          <w:sz w:val="24"/>
        </w:rPr>
        <w:t>Акт</w:t>
      </w:r>
    </w:p>
    <w:p w:rsidR="007D0870" w:rsidRDefault="007D0870" w:rsidP="007D0870">
      <w:pPr>
        <w:spacing w:after="0" w:line="240" w:lineRule="auto"/>
        <w:ind w:firstLine="709"/>
        <w:jc w:val="center"/>
        <w:rPr>
          <w:rFonts w:ascii="Times New Roman" w:hAnsi="Times New Roman"/>
          <w:sz w:val="24"/>
        </w:rPr>
      </w:pPr>
      <w:r>
        <w:rPr>
          <w:rFonts w:ascii="Times New Roman" w:hAnsi="Times New Roman"/>
          <w:sz w:val="24"/>
        </w:rPr>
        <w:t>приема-передачи земельного участка</w:t>
      </w:r>
    </w:p>
    <w:p w:rsidR="007D0870" w:rsidRDefault="007D0870" w:rsidP="007D0870">
      <w:pPr>
        <w:spacing w:after="0" w:line="240" w:lineRule="auto"/>
        <w:ind w:firstLine="709"/>
        <w:jc w:val="center"/>
        <w:rPr>
          <w:rFonts w:ascii="Times New Roman" w:hAnsi="Times New Roman"/>
          <w:sz w:val="24"/>
        </w:rPr>
      </w:pPr>
    </w:p>
    <w:p w:rsidR="007D0870" w:rsidRDefault="007D0870" w:rsidP="007D0870">
      <w:pPr>
        <w:spacing w:after="0" w:line="240" w:lineRule="auto"/>
        <w:ind w:firstLine="709"/>
        <w:rPr>
          <w:rFonts w:ascii="Times New Roman" w:hAnsi="Times New Roman"/>
          <w:sz w:val="24"/>
        </w:rPr>
      </w:pPr>
      <w:r>
        <w:rPr>
          <w:rFonts w:ascii="Times New Roman" w:hAnsi="Times New Roman"/>
          <w:sz w:val="24"/>
        </w:rPr>
        <w:t xml:space="preserve">______________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______________ года</w:t>
      </w:r>
    </w:p>
    <w:p w:rsidR="007D0870" w:rsidRDefault="007D0870" w:rsidP="007D0870">
      <w:pPr>
        <w:spacing w:after="0" w:line="240" w:lineRule="auto"/>
        <w:ind w:firstLine="709"/>
        <w:rPr>
          <w:rFonts w:ascii="Times New Roman" w:hAnsi="Times New Roman"/>
          <w:sz w:val="24"/>
        </w:rPr>
      </w:pP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Настоящий акт приема-передачи земельного участка составлен в соответствии со статьей 556 Гражданского кодекса Российской Федерации между администрацией Урмарского муниципального округа Чувашской Республики, именуемой в дальнейшем «Продавец», в лице  главы администрации Урмарского района Чувашской Республики  _____________, действующего на основании Устава Урмарского муниципального округа с одной стороны, и</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гр. ______________________________ года рождения, паспорт _____________________ выдан  ___________________________, проживающим по адресу: ______________________________________________, именуемым в дальнейшем «Покупатель», с другой стороны, о нижеследующем:</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 xml:space="preserve">  1. Продавец в соответствии с договором купли-продажи земельного участка №___ от __________  2024 года передал в собственность Покупателю земельный участок из категории _____________,  площадью ____ кв. м., кадастровым №_____________, расположенный по адресу: __________________________,  </w:t>
      </w:r>
      <w:proofErr w:type="gramStart"/>
      <w:r>
        <w:rPr>
          <w:rFonts w:ascii="Times New Roman" w:hAnsi="Times New Roman"/>
          <w:sz w:val="24"/>
        </w:rPr>
        <w:t>для</w:t>
      </w:r>
      <w:proofErr w:type="gramEnd"/>
      <w:r>
        <w:rPr>
          <w:rFonts w:ascii="Times New Roman" w:hAnsi="Times New Roman"/>
          <w:sz w:val="24"/>
        </w:rPr>
        <w:t xml:space="preserve"> ____________________, а Покупатель принял от Продавца указанный земельный участок. </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 xml:space="preserve"> 2. Претензий у Покупателя к Продавцу по передаваемому земельному участку не имеется.</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 xml:space="preserve"> 3. Настоящим актом каждая из сторон по договору подтверждает, что обязательства сторон выполнены, расчет произведен полностью, у сторон нет друг к другу претензий по существу договора.</w:t>
      </w:r>
    </w:p>
    <w:p w:rsidR="007D0870" w:rsidRDefault="007D0870" w:rsidP="007D0870">
      <w:pPr>
        <w:spacing w:after="0" w:line="240" w:lineRule="auto"/>
        <w:ind w:firstLine="709"/>
        <w:jc w:val="both"/>
        <w:rPr>
          <w:rFonts w:ascii="Times New Roman" w:hAnsi="Times New Roman"/>
          <w:sz w:val="24"/>
        </w:rPr>
      </w:pPr>
      <w:r>
        <w:rPr>
          <w:rFonts w:ascii="Times New Roman" w:hAnsi="Times New Roman"/>
          <w:sz w:val="24"/>
        </w:rPr>
        <w:t xml:space="preserve"> 4. Настоящий передаточный акт составлен в двух экземплярах, по одному экземпляру у Продавца и Покупателя.</w:t>
      </w:r>
    </w:p>
    <w:p w:rsidR="007D0870" w:rsidRDefault="007D0870" w:rsidP="007D0870">
      <w:pPr>
        <w:spacing w:after="0" w:line="240" w:lineRule="auto"/>
        <w:ind w:firstLine="709"/>
        <w:jc w:val="both"/>
        <w:rPr>
          <w:rFonts w:ascii="Times New Roman" w:hAnsi="Times New Roman"/>
          <w:sz w:val="24"/>
        </w:rPr>
      </w:pPr>
    </w:p>
    <w:p w:rsidR="007D0870" w:rsidRDefault="007D0870" w:rsidP="007D0870">
      <w:pPr>
        <w:spacing w:after="0" w:line="240" w:lineRule="auto"/>
        <w:ind w:firstLine="709"/>
        <w:rPr>
          <w:rFonts w:ascii="Times New Roman" w:hAnsi="Times New Roman"/>
          <w:sz w:val="24"/>
        </w:rPr>
      </w:pPr>
    </w:p>
    <w:p w:rsidR="007D0870" w:rsidRDefault="007D0870" w:rsidP="007D0870">
      <w:pPr>
        <w:spacing w:after="0" w:line="240" w:lineRule="auto"/>
        <w:rPr>
          <w:rFonts w:ascii="Times New Roman" w:hAnsi="Times New Roman"/>
          <w:sz w:val="24"/>
        </w:rPr>
      </w:pPr>
    </w:p>
    <w:p w:rsidR="007D0870" w:rsidRDefault="007D0870" w:rsidP="007D0870">
      <w:pPr>
        <w:spacing w:after="0" w:line="240" w:lineRule="auto"/>
        <w:rPr>
          <w:rFonts w:ascii="Times New Roman" w:hAnsi="Times New Roman"/>
          <w:sz w:val="24"/>
        </w:rPr>
      </w:pPr>
    </w:p>
    <w:p w:rsidR="007D0870" w:rsidRDefault="007D0870" w:rsidP="007D0870">
      <w:pPr>
        <w:spacing w:after="0" w:line="240" w:lineRule="auto"/>
        <w:rPr>
          <w:rFonts w:ascii="Times New Roman" w:hAnsi="Times New Roman"/>
          <w:sz w:val="24"/>
        </w:rPr>
      </w:pPr>
      <w:r>
        <w:rPr>
          <w:rFonts w:ascii="Times New Roman" w:hAnsi="Times New Roman"/>
          <w:sz w:val="24"/>
        </w:rPr>
        <w:t>ПОДПИСИ СТОРОН:</w:t>
      </w:r>
    </w:p>
    <w:p w:rsidR="007D0870" w:rsidRDefault="007D0870" w:rsidP="007D0870">
      <w:pPr>
        <w:spacing w:after="0" w:line="240" w:lineRule="auto"/>
        <w:rPr>
          <w:rFonts w:ascii="Times New Roman" w:hAnsi="Times New Roman"/>
          <w:sz w:val="24"/>
        </w:rPr>
      </w:pPr>
    </w:p>
    <w:p w:rsidR="007D0870" w:rsidRDefault="007D0870" w:rsidP="007D0870">
      <w:pPr>
        <w:spacing w:after="0" w:line="240" w:lineRule="auto"/>
        <w:rPr>
          <w:rFonts w:ascii="Times New Roman" w:hAnsi="Times New Roman"/>
          <w:sz w:val="24"/>
        </w:rPr>
      </w:pPr>
      <w:r>
        <w:rPr>
          <w:rFonts w:ascii="Times New Roman" w:hAnsi="Times New Roman"/>
          <w:sz w:val="24"/>
        </w:rPr>
        <w:t>Продавец:</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Покупатель:</w:t>
      </w:r>
    </w:p>
    <w:p w:rsidR="007D0870" w:rsidRDefault="007D0870" w:rsidP="007D0870">
      <w:pPr>
        <w:spacing w:after="0" w:line="240" w:lineRule="auto"/>
        <w:rPr>
          <w:rFonts w:ascii="Times New Roman" w:hAnsi="Times New Roman"/>
          <w:sz w:val="24"/>
        </w:rPr>
      </w:pPr>
      <w:r>
        <w:rPr>
          <w:rFonts w:ascii="Times New Roman" w:hAnsi="Times New Roman"/>
          <w:sz w:val="24"/>
        </w:rPr>
        <w:t xml:space="preserve">Глава Урмарского </w:t>
      </w:r>
    </w:p>
    <w:p w:rsidR="007D0870" w:rsidRDefault="007D0870" w:rsidP="007D0870">
      <w:pPr>
        <w:spacing w:after="0" w:line="240" w:lineRule="auto"/>
        <w:rPr>
          <w:rFonts w:ascii="Times New Roman" w:hAnsi="Times New Roman"/>
          <w:sz w:val="24"/>
        </w:rPr>
      </w:pPr>
      <w:r>
        <w:rPr>
          <w:rFonts w:ascii="Times New Roman" w:hAnsi="Times New Roman"/>
          <w:sz w:val="24"/>
        </w:rPr>
        <w:t>муниципального округа</w:t>
      </w:r>
    </w:p>
    <w:p w:rsidR="007D0870" w:rsidRDefault="007D0870" w:rsidP="007D0870">
      <w:pPr>
        <w:spacing w:after="0" w:line="240" w:lineRule="auto"/>
        <w:rPr>
          <w:rFonts w:ascii="Times New Roman" w:hAnsi="Times New Roman"/>
          <w:sz w:val="24"/>
        </w:rPr>
      </w:pPr>
    </w:p>
    <w:p w:rsidR="007D0870" w:rsidRDefault="007D0870" w:rsidP="007D0870">
      <w:pPr>
        <w:spacing w:after="0" w:line="240" w:lineRule="auto"/>
        <w:rPr>
          <w:rFonts w:ascii="Times New Roman" w:hAnsi="Times New Roman"/>
          <w:sz w:val="24"/>
        </w:rPr>
      </w:pPr>
      <w:r>
        <w:rPr>
          <w:rFonts w:ascii="Times New Roman" w:hAnsi="Times New Roman"/>
          <w:sz w:val="24"/>
        </w:rPr>
        <w:t xml:space="preserve">______________ </w:t>
      </w:r>
      <w:r>
        <w:rPr>
          <w:rFonts w:ascii="Times New Roman" w:hAnsi="Times New Roman"/>
          <w:sz w:val="24"/>
        </w:rPr>
        <w:tab/>
      </w:r>
      <w:r>
        <w:rPr>
          <w:rFonts w:ascii="Times New Roman" w:hAnsi="Times New Roman"/>
          <w:sz w:val="24"/>
        </w:rPr>
        <w:tab/>
        <w:t xml:space="preserve">                                                           _____________      </w:t>
      </w:r>
    </w:p>
    <w:p w:rsidR="007D0870" w:rsidRDefault="007D0870" w:rsidP="007D0870">
      <w:pPr>
        <w:spacing w:after="0" w:line="240" w:lineRule="auto"/>
        <w:rPr>
          <w:rFonts w:ascii="Times New Roman" w:hAnsi="Times New Roman"/>
          <w:sz w:val="24"/>
        </w:rPr>
      </w:pPr>
      <w:r>
        <w:rPr>
          <w:rFonts w:ascii="Times New Roman" w:hAnsi="Times New Roman"/>
          <w:sz w:val="24"/>
        </w:rPr>
        <w:t>М.П.</w:t>
      </w:r>
      <w:r>
        <w:rPr>
          <w:rFonts w:ascii="Times New Roman" w:hAnsi="Times New Roman"/>
          <w:sz w:val="24"/>
        </w:rPr>
        <w:tab/>
        <w:t xml:space="preserve">              </w:t>
      </w:r>
      <w:r>
        <w:rPr>
          <w:rFonts w:ascii="Times New Roman" w:hAnsi="Times New Roman"/>
          <w:sz w:val="24"/>
        </w:rPr>
        <w:tab/>
        <w:t xml:space="preserve">              </w:t>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p>
    <w:p w:rsidR="007D0870" w:rsidRDefault="007D0870" w:rsidP="007D0870">
      <w:pPr>
        <w:spacing w:after="0" w:line="240" w:lineRule="auto"/>
        <w:rPr>
          <w:rFonts w:ascii="Times New Roman" w:hAnsi="Times New Roman"/>
          <w:sz w:val="24"/>
        </w:rPr>
      </w:pPr>
    </w:p>
    <w:p w:rsidR="007D0870" w:rsidRDefault="007D0870" w:rsidP="007D0870">
      <w:pPr>
        <w:spacing w:after="0" w:line="240" w:lineRule="auto"/>
        <w:rPr>
          <w:rFonts w:ascii="Times New Roman" w:hAnsi="Times New Roman"/>
          <w:sz w:val="24"/>
        </w:rPr>
      </w:pPr>
    </w:p>
    <w:p w:rsidR="007D0870" w:rsidRDefault="007D0870" w:rsidP="007D0870">
      <w:pPr>
        <w:spacing w:after="0" w:line="240" w:lineRule="auto"/>
        <w:rPr>
          <w:rFonts w:ascii="Times New Roman" w:hAnsi="Times New Roman"/>
          <w:sz w:val="24"/>
        </w:rPr>
      </w:pPr>
    </w:p>
    <w:p w:rsidR="007D0870" w:rsidRDefault="007D0870" w:rsidP="007D0870">
      <w:pPr>
        <w:spacing w:after="0" w:line="240" w:lineRule="auto"/>
        <w:rPr>
          <w:rFonts w:ascii="Times New Roman" w:hAnsi="Times New Roman"/>
          <w:sz w:val="24"/>
        </w:rPr>
      </w:pPr>
    </w:p>
    <w:p w:rsidR="007D0870" w:rsidRDefault="007D0870" w:rsidP="007D0870">
      <w:pPr>
        <w:spacing w:after="0" w:line="240" w:lineRule="auto"/>
        <w:rPr>
          <w:rFonts w:ascii="Times New Roman" w:hAnsi="Times New Roman"/>
          <w:sz w:val="24"/>
        </w:rPr>
      </w:pPr>
    </w:p>
    <w:p w:rsidR="007D0870" w:rsidRDefault="007D0870" w:rsidP="007D0870">
      <w:pPr>
        <w:spacing w:after="0" w:line="240" w:lineRule="auto"/>
        <w:ind w:right="4820"/>
        <w:jc w:val="both"/>
        <w:rPr>
          <w:rFonts w:ascii="Times New Roman" w:hAnsi="Times New Roman"/>
          <w:sz w:val="24"/>
        </w:rPr>
      </w:pPr>
    </w:p>
    <w:p w:rsidR="007D0870" w:rsidRDefault="007D0870" w:rsidP="007D0870">
      <w:pPr>
        <w:spacing w:after="0" w:line="240" w:lineRule="auto"/>
        <w:ind w:right="4962"/>
        <w:jc w:val="both"/>
        <w:rPr>
          <w:rFonts w:ascii="Times New Roman" w:hAnsi="Times New Roman"/>
          <w:spacing w:val="-1"/>
          <w:sz w:val="24"/>
        </w:rPr>
      </w:pPr>
    </w:p>
    <w:p w:rsidR="00683F75" w:rsidRPr="00E9166D" w:rsidRDefault="00683F75" w:rsidP="007D0870">
      <w:pPr>
        <w:spacing w:after="0" w:line="240" w:lineRule="auto"/>
        <w:ind w:right="4962"/>
        <w:jc w:val="both"/>
        <w:rPr>
          <w:rFonts w:ascii="Times New Roman" w:hAnsi="Times New Roman" w:cs="Times New Roman"/>
          <w:color w:val="000000"/>
          <w:sz w:val="24"/>
          <w:szCs w:val="24"/>
        </w:rPr>
      </w:pPr>
    </w:p>
    <w:sectPr w:rsidR="00683F75" w:rsidRPr="00E9166D" w:rsidSect="000D42A3">
      <w:headerReference w:type="default" r:id="rId38"/>
      <w:pgSz w:w="11906" w:h="16838"/>
      <w:pgMar w:top="1134" w:right="707" w:bottom="709"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F6B" w:rsidRDefault="00966F6B" w:rsidP="00C65999">
      <w:pPr>
        <w:spacing w:after="0" w:line="240" w:lineRule="auto"/>
      </w:pPr>
      <w:r>
        <w:separator/>
      </w:r>
    </w:p>
  </w:endnote>
  <w:endnote w:type="continuationSeparator" w:id="0">
    <w:p w:rsidR="00966F6B" w:rsidRDefault="00966F6B"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panose1 w:val="02020603050405020304"/>
    <w:charset w:val="CC"/>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altName w:val="Arial"/>
    <w:panose1 w:val="020F0302020204030204"/>
    <w:charset w:val="CC"/>
    <w:family w:val="swiss"/>
    <w:pitch w:val="variable"/>
    <w:sig w:usb0="E4002EFF" w:usb1="C000247B" w:usb2="00000009" w:usb3="00000000" w:csb0="000001FF" w:csb1="00000000"/>
  </w:font>
  <w:font w:name="Baltica Chv">
    <w:panose1 w:val="020B0604020202020204"/>
    <w:charset w:val="00"/>
    <w:family w:val="auto"/>
    <w:pitch w:val="variable"/>
    <w:sig w:usb0="00000203" w:usb1="00000000" w:usb2="00000000" w:usb3="00000000" w:csb0="00000005" w:csb1="00000000"/>
  </w:font>
  <w:font w:name="Lucida Sans">
    <w:panose1 w:val="020B0602030504020204"/>
    <w:charset w:val="00"/>
    <w:family w:val="swiss"/>
    <w:pitch w:val="variable"/>
    <w:sig w:usb0="00000003" w:usb1="00000000" w:usb2="00000000" w:usb3="00000000" w:csb0="00000001" w:csb1="00000000"/>
  </w:font>
  <w:font w:name="Tunga">
    <w:panose1 w:val="00000400000000000000"/>
    <w:charset w:val="01"/>
    <w:family w:val="roman"/>
    <w:notTrueType/>
    <w:pitch w:val="variable"/>
  </w:font>
  <w:font w:name="NSimSun">
    <w:panose1 w:val="02010609030101010101"/>
    <w:charset w:val="86"/>
    <w:family w:val="modern"/>
    <w:pitch w:val="fixed"/>
    <w:sig w:usb0="00000283" w:usb1="288F0000" w:usb2="00000016" w:usb3="00000000" w:csb0="00040001" w:csb1="00000000"/>
  </w:font>
  <w:font w:name="TimesET">
    <w:altName w:val="Times New Roman"/>
    <w:panose1 w:val="020B0604020202020204"/>
    <w:charset w:val="00"/>
    <w:family w:val="auto"/>
    <w:pitch w:val="variable"/>
    <w:sig w:usb0="00000203" w:usb1="00000000" w:usb2="00000000" w:usb3="00000000" w:csb0="00000005" w:csb1="00000000"/>
  </w:font>
  <w:font w:name="TimesEC">
    <w:altName w:val="Times New Roman"/>
    <w:panose1 w:val="020B0604020202020204"/>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F6B" w:rsidRDefault="00966F6B" w:rsidP="00C65999">
      <w:pPr>
        <w:spacing w:after="0" w:line="240" w:lineRule="auto"/>
      </w:pPr>
      <w:r>
        <w:separator/>
      </w:r>
    </w:p>
  </w:footnote>
  <w:footnote w:type="continuationSeparator" w:id="0">
    <w:p w:rsidR="00966F6B" w:rsidRDefault="00966F6B" w:rsidP="00C65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D20" w:rsidRDefault="006A5D2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5">
    <w:nsid w:val="00126DEF"/>
    <w:multiLevelType w:val="hybridMultilevel"/>
    <w:tmpl w:val="9024490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1745F5C"/>
    <w:multiLevelType w:val="hybridMultilevel"/>
    <w:tmpl w:val="6EF671B6"/>
    <w:lvl w:ilvl="0" w:tplc="04190013">
      <w:start w:val="1"/>
      <w:numFmt w:val="upperRoman"/>
      <w:lvlText w:val="%1."/>
      <w:lvlJc w:val="right"/>
      <w:pPr>
        <w:ind w:left="3904" w:hanging="360"/>
      </w:pPr>
    </w:lvl>
    <w:lvl w:ilvl="1" w:tplc="04190019">
      <w:start w:val="1"/>
      <w:numFmt w:val="lowerLetter"/>
      <w:lvlText w:val="%2."/>
      <w:lvlJc w:val="left"/>
      <w:pPr>
        <w:ind w:left="7176" w:hanging="360"/>
      </w:pPr>
      <w:rPr>
        <w:rFonts w:cs="Times New Roman"/>
      </w:rPr>
    </w:lvl>
    <w:lvl w:ilvl="2" w:tplc="0419001B">
      <w:start w:val="1"/>
      <w:numFmt w:val="lowerRoman"/>
      <w:lvlText w:val="%3."/>
      <w:lvlJc w:val="right"/>
      <w:pPr>
        <w:ind w:left="7896" w:hanging="180"/>
      </w:pPr>
      <w:rPr>
        <w:rFonts w:cs="Times New Roman"/>
      </w:rPr>
    </w:lvl>
    <w:lvl w:ilvl="3" w:tplc="0419000F">
      <w:start w:val="1"/>
      <w:numFmt w:val="decimal"/>
      <w:lvlText w:val="%4."/>
      <w:lvlJc w:val="left"/>
      <w:pPr>
        <w:ind w:left="8616" w:hanging="360"/>
      </w:pPr>
      <w:rPr>
        <w:rFonts w:cs="Times New Roman"/>
      </w:rPr>
    </w:lvl>
    <w:lvl w:ilvl="4" w:tplc="04190019">
      <w:start w:val="1"/>
      <w:numFmt w:val="lowerLetter"/>
      <w:lvlText w:val="%5."/>
      <w:lvlJc w:val="left"/>
      <w:pPr>
        <w:ind w:left="9336" w:hanging="360"/>
      </w:pPr>
      <w:rPr>
        <w:rFonts w:cs="Times New Roman"/>
      </w:rPr>
    </w:lvl>
    <w:lvl w:ilvl="5" w:tplc="0419001B">
      <w:start w:val="1"/>
      <w:numFmt w:val="lowerRoman"/>
      <w:lvlText w:val="%6."/>
      <w:lvlJc w:val="right"/>
      <w:pPr>
        <w:ind w:left="10056" w:hanging="180"/>
      </w:pPr>
      <w:rPr>
        <w:rFonts w:cs="Times New Roman"/>
      </w:rPr>
    </w:lvl>
    <w:lvl w:ilvl="6" w:tplc="0419000F">
      <w:start w:val="1"/>
      <w:numFmt w:val="decimal"/>
      <w:lvlText w:val="%7."/>
      <w:lvlJc w:val="left"/>
      <w:pPr>
        <w:ind w:left="10776" w:hanging="360"/>
      </w:pPr>
      <w:rPr>
        <w:rFonts w:cs="Times New Roman"/>
      </w:rPr>
    </w:lvl>
    <w:lvl w:ilvl="7" w:tplc="04190019">
      <w:start w:val="1"/>
      <w:numFmt w:val="lowerLetter"/>
      <w:lvlText w:val="%8."/>
      <w:lvlJc w:val="left"/>
      <w:pPr>
        <w:ind w:left="11496" w:hanging="360"/>
      </w:pPr>
      <w:rPr>
        <w:rFonts w:cs="Times New Roman"/>
      </w:rPr>
    </w:lvl>
    <w:lvl w:ilvl="8" w:tplc="0419001B">
      <w:start w:val="1"/>
      <w:numFmt w:val="lowerRoman"/>
      <w:lvlText w:val="%9."/>
      <w:lvlJc w:val="right"/>
      <w:pPr>
        <w:ind w:left="12216" w:hanging="180"/>
      </w:pPr>
      <w:rPr>
        <w:rFonts w:cs="Times New Roman"/>
      </w:rPr>
    </w:lvl>
  </w:abstractNum>
  <w:abstractNum w:abstractNumId="7">
    <w:nsid w:val="05AA0493"/>
    <w:multiLevelType w:val="hybridMultilevel"/>
    <w:tmpl w:val="3BDE039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71A2457"/>
    <w:multiLevelType w:val="hybridMultilevel"/>
    <w:tmpl w:val="A000BE3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7E1737E"/>
    <w:multiLevelType w:val="hybridMultilevel"/>
    <w:tmpl w:val="DD56D0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D3207C"/>
    <w:multiLevelType w:val="hybridMultilevel"/>
    <w:tmpl w:val="E09C6A54"/>
    <w:lvl w:ilvl="0" w:tplc="7958A458">
      <w:start w:val="1"/>
      <w:numFmt w:val="decimal"/>
      <w:lvlText w:val="%1."/>
      <w:lvlJc w:val="left"/>
      <w:pPr>
        <w:ind w:left="1182" w:hanging="430"/>
      </w:pPr>
      <w:rPr>
        <w:rFonts w:ascii="Times New Roman" w:eastAsia="Times New Roman" w:hAnsi="Times New Roman" w:cs="Times New Roman" w:hint="default"/>
        <w:spacing w:val="0"/>
        <w:w w:val="100"/>
        <w:sz w:val="28"/>
        <w:szCs w:val="28"/>
        <w:lang w:val="ru-RU" w:eastAsia="en-US" w:bidi="ar-SA"/>
      </w:rPr>
    </w:lvl>
    <w:lvl w:ilvl="1" w:tplc="6CD8FA70">
      <w:numFmt w:val="bullet"/>
      <w:lvlText w:val="•"/>
      <w:lvlJc w:val="left"/>
      <w:pPr>
        <w:ind w:left="2042" w:hanging="430"/>
      </w:pPr>
      <w:rPr>
        <w:rFonts w:hint="default"/>
        <w:lang w:val="ru-RU" w:eastAsia="en-US" w:bidi="ar-SA"/>
      </w:rPr>
    </w:lvl>
    <w:lvl w:ilvl="2" w:tplc="5CB2AD40">
      <w:numFmt w:val="bullet"/>
      <w:lvlText w:val="•"/>
      <w:lvlJc w:val="left"/>
      <w:pPr>
        <w:ind w:left="2905" w:hanging="430"/>
      </w:pPr>
      <w:rPr>
        <w:rFonts w:hint="default"/>
        <w:lang w:val="ru-RU" w:eastAsia="en-US" w:bidi="ar-SA"/>
      </w:rPr>
    </w:lvl>
    <w:lvl w:ilvl="3" w:tplc="E8988D12">
      <w:numFmt w:val="bullet"/>
      <w:lvlText w:val="•"/>
      <w:lvlJc w:val="left"/>
      <w:pPr>
        <w:ind w:left="3767" w:hanging="430"/>
      </w:pPr>
      <w:rPr>
        <w:rFonts w:hint="default"/>
        <w:lang w:val="ru-RU" w:eastAsia="en-US" w:bidi="ar-SA"/>
      </w:rPr>
    </w:lvl>
    <w:lvl w:ilvl="4" w:tplc="676896FA">
      <w:numFmt w:val="bullet"/>
      <w:lvlText w:val="•"/>
      <w:lvlJc w:val="left"/>
      <w:pPr>
        <w:ind w:left="4630" w:hanging="430"/>
      </w:pPr>
      <w:rPr>
        <w:rFonts w:hint="default"/>
        <w:lang w:val="ru-RU" w:eastAsia="en-US" w:bidi="ar-SA"/>
      </w:rPr>
    </w:lvl>
    <w:lvl w:ilvl="5" w:tplc="A2D2D8CE">
      <w:numFmt w:val="bullet"/>
      <w:lvlText w:val="•"/>
      <w:lvlJc w:val="left"/>
      <w:pPr>
        <w:ind w:left="5493" w:hanging="430"/>
      </w:pPr>
      <w:rPr>
        <w:rFonts w:hint="default"/>
        <w:lang w:val="ru-RU" w:eastAsia="en-US" w:bidi="ar-SA"/>
      </w:rPr>
    </w:lvl>
    <w:lvl w:ilvl="6" w:tplc="D61A204A">
      <w:numFmt w:val="bullet"/>
      <w:lvlText w:val="•"/>
      <w:lvlJc w:val="left"/>
      <w:pPr>
        <w:ind w:left="6355" w:hanging="430"/>
      </w:pPr>
      <w:rPr>
        <w:rFonts w:hint="default"/>
        <w:lang w:val="ru-RU" w:eastAsia="en-US" w:bidi="ar-SA"/>
      </w:rPr>
    </w:lvl>
    <w:lvl w:ilvl="7" w:tplc="2C52A624">
      <w:numFmt w:val="bullet"/>
      <w:lvlText w:val="•"/>
      <w:lvlJc w:val="left"/>
      <w:pPr>
        <w:ind w:left="7218" w:hanging="430"/>
      </w:pPr>
      <w:rPr>
        <w:rFonts w:hint="default"/>
        <w:lang w:val="ru-RU" w:eastAsia="en-US" w:bidi="ar-SA"/>
      </w:rPr>
    </w:lvl>
    <w:lvl w:ilvl="8" w:tplc="24203A7C">
      <w:numFmt w:val="bullet"/>
      <w:lvlText w:val="•"/>
      <w:lvlJc w:val="left"/>
      <w:pPr>
        <w:ind w:left="8081" w:hanging="430"/>
      </w:pPr>
      <w:rPr>
        <w:rFonts w:hint="default"/>
        <w:lang w:val="ru-RU" w:eastAsia="en-US" w:bidi="ar-SA"/>
      </w:rPr>
    </w:lvl>
  </w:abstractNum>
  <w:abstractNum w:abstractNumId="11">
    <w:nsid w:val="0AFB7EB3"/>
    <w:multiLevelType w:val="hybridMultilevel"/>
    <w:tmpl w:val="21DA2D04"/>
    <w:lvl w:ilvl="0" w:tplc="35A6AAE2">
      <w:start w:val="1"/>
      <w:numFmt w:val="russianLow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0EA873D0"/>
    <w:multiLevelType w:val="multilevel"/>
    <w:tmpl w:val="A16C1C6A"/>
    <w:lvl w:ilvl="0">
      <w:start w:val="1"/>
      <w:numFmt w:val="decimal"/>
      <w:lvlText w:val="%1."/>
      <w:lvlJc w:val="left"/>
      <w:pPr>
        <w:ind w:left="390" w:hanging="390"/>
      </w:pPr>
      <w:rPr>
        <w:color w:val="000000"/>
      </w:rPr>
    </w:lvl>
    <w:lvl w:ilvl="1">
      <w:start w:val="1"/>
      <w:numFmt w:val="decimal"/>
      <w:lvlText w:val="%1.%2."/>
      <w:lvlJc w:val="left"/>
      <w:pPr>
        <w:ind w:left="1260" w:hanging="720"/>
      </w:pPr>
      <w:rPr>
        <w:color w:val="000000"/>
      </w:rPr>
    </w:lvl>
    <w:lvl w:ilvl="2">
      <w:start w:val="1"/>
      <w:numFmt w:val="decimal"/>
      <w:lvlText w:val="%1.%2.%3."/>
      <w:lvlJc w:val="left"/>
      <w:pPr>
        <w:ind w:left="1800" w:hanging="720"/>
      </w:pPr>
      <w:rPr>
        <w:color w:val="000000"/>
      </w:rPr>
    </w:lvl>
    <w:lvl w:ilvl="3">
      <w:start w:val="1"/>
      <w:numFmt w:val="decimal"/>
      <w:lvlText w:val="%1.%2.%3.%4."/>
      <w:lvlJc w:val="left"/>
      <w:pPr>
        <w:ind w:left="2700" w:hanging="1080"/>
      </w:pPr>
      <w:rPr>
        <w:color w:val="000000"/>
      </w:rPr>
    </w:lvl>
    <w:lvl w:ilvl="4">
      <w:start w:val="1"/>
      <w:numFmt w:val="decimal"/>
      <w:lvlText w:val="%1.%2.%3.%4.%5."/>
      <w:lvlJc w:val="left"/>
      <w:pPr>
        <w:ind w:left="3240" w:hanging="1080"/>
      </w:pPr>
      <w:rPr>
        <w:color w:val="000000"/>
      </w:rPr>
    </w:lvl>
    <w:lvl w:ilvl="5">
      <w:start w:val="1"/>
      <w:numFmt w:val="decimal"/>
      <w:lvlText w:val="%1.%2.%3.%4.%5.%6."/>
      <w:lvlJc w:val="left"/>
      <w:pPr>
        <w:ind w:left="4140" w:hanging="1440"/>
      </w:pPr>
      <w:rPr>
        <w:color w:val="000000"/>
      </w:rPr>
    </w:lvl>
    <w:lvl w:ilvl="6">
      <w:start w:val="1"/>
      <w:numFmt w:val="decimal"/>
      <w:lvlText w:val="%1.%2.%3.%4.%5.%6.%7."/>
      <w:lvlJc w:val="left"/>
      <w:pPr>
        <w:ind w:left="4680" w:hanging="1440"/>
      </w:pPr>
      <w:rPr>
        <w:color w:val="000000"/>
      </w:rPr>
    </w:lvl>
    <w:lvl w:ilvl="7">
      <w:start w:val="1"/>
      <w:numFmt w:val="decimal"/>
      <w:lvlText w:val="%1.%2.%3.%4.%5.%6.%7.%8."/>
      <w:lvlJc w:val="left"/>
      <w:pPr>
        <w:ind w:left="5580" w:hanging="1800"/>
      </w:pPr>
      <w:rPr>
        <w:color w:val="000000"/>
      </w:rPr>
    </w:lvl>
    <w:lvl w:ilvl="8">
      <w:start w:val="1"/>
      <w:numFmt w:val="decimal"/>
      <w:lvlText w:val="%1.%2.%3.%4.%5.%6.%7.%8.%9."/>
      <w:lvlJc w:val="left"/>
      <w:pPr>
        <w:ind w:left="6120" w:hanging="1800"/>
      </w:pPr>
      <w:rPr>
        <w:color w:val="000000"/>
      </w:rPr>
    </w:lvl>
  </w:abstractNum>
  <w:abstractNum w:abstractNumId="13">
    <w:nsid w:val="20C15738"/>
    <w:multiLevelType w:val="hybridMultilevel"/>
    <w:tmpl w:val="720CC5D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14D37EF"/>
    <w:multiLevelType w:val="hybridMultilevel"/>
    <w:tmpl w:val="116A7DD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15A3435"/>
    <w:multiLevelType w:val="hybridMultilevel"/>
    <w:tmpl w:val="0AB8B79A"/>
    <w:lvl w:ilvl="0" w:tplc="09FC7F8C">
      <w:start w:val="1"/>
      <w:numFmt w:val="decimal"/>
      <w:lvlText w:val="%1"/>
      <w:lvlJc w:val="left"/>
      <w:pPr>
        <w:ind w:left="192" w:hanging="367"/>
      </w:pPr>
      <w:rPr>
        <w:rFonts w:ascii="Times New Roman" w:eastAsia="Times New Roman" w:hAnsi="Times New Roman" w:cs="Times New Roman" w:hint="default"/>
        <w:w w:val="100"/>
        <w:sz w:val="28"/>
        <w:szCs w:val="28"/>
        <w:lang w:val="ru-RU" w:eastAsia="en-US" w:bidi="ar-SA"/>
      </w:rPr>
    </w:lvl>
    <w:lvl w:ilvl="1" w:tplc="94CCF0CA">
      <w:numFmt w:val="bullet"/>
      <w:lvlText w:val="•"/>
      <w:lvlJc w:val="left"/>
      <w:pPr>
        <w:ind w:left="4440" w:hanging="367"/>
      </w:pPr>
      <w:rPr>
        <w:rFonts w:hint="default"/>
        <w:lang w:val="ru-RU" w:eastAsia="en-US" w:bidi="ar-SA"/>
      </w:rPr>
    </w:lvl>
    <w:lvl w:ilvl="2" w:tplc="4052EA28">
      <w:numFmt w:val="bullet"/>
      <w:lvlText w:val="•"/>
      <w:lvlJc w:val="left"/>
      <w:pPr>
        <w:ind w:left="5051" w:hanging="367"/>
      </w:pPr>
      <w:rPr>
        <w:rFonts w:hint="default"/>
        <w:lang w:val="ru-RU" w:eastAsia="en-US" w:bidi="ar-SA"/>
      </w:rPr>
    </w:lvl>
    <w:lvl w:ilvl="3" w:tplc="8B0A612E">
      <w:numFmt w:val="bullet"/>
      <w:lvlText w:val="•"/>
      <w:lvlJc w:val="left"/>
      <w:pPr>
        <w:ind w:left="5663" w:hanging="367"/>
      </w:pPr>
      <w:rPr>
        <w:rFonts w:hint="default"/>
        <w:lang w:val="ru-RU" w:eastAsia="en-US" w:bidi="ar-SA"/>
      </w:rPr>
    </w:lvl>
    <w:lvl w:ilvl="4" w:tplc="AB0EE550">
      <w:numFmt w:val="bullet"/>
      <w:lvlText w:val="•"/>
      <w:lvlJc w:val="left"/>
      <w:pPr>
        <w:ind w:left="6275" w:hanging="367"/>
      </w:pPr>
      <w:rPr>
        <w:rFonts w:hint="default"/>
        <w:lang w:val="ru-RU" w:eastAsia="en-US" w:bidi="ar-SA"/>
      </w:rPr>
    </w:lvl>
    <w:lvl w:ilvl="5" w:tplc="B6DA745E">
      <w:numFmt w:val="bullet"/>
      <w:lvlText w:val="•"/>
      <w:lvlJc w:val="left"/>
      <w:pPr>
        <w:ind w:left="6887" w:hanging="367"/>
      </w:pPr>
      <w:rPr>
        <w:rFonts w:hint="default"/>
        <w:lang w:val="ru-RU" w:eastAsia="en-US" w:bidi="ar-SA"/>
      </w:rPr>
    </w:lvl>
    <w:lvl w:ilvl="6" w:tplc="DD2A46DC">
      <w:numFmt w:val="bullet"/>
      <w:lvlText w:val="•"/>
      <w:lvlJc w:val="left"/>
      <w:pPr>
        <w:ind w:left="7499" w:hanging="367"/>
      </w:pPr>
      <w:rPr>
        <w:rFonts w:hint="default"/>
        <w:lang w:val="ru-RU" w:eastAsia="en-US" w:bidi="ar-SA"/>
      </w:rPr>
    </w:lvl>
    <w:lvl w:ilvl="7" w:tplc="DC309D0E">
      <w:numFmt w:val="bullet"/>
      <w:lvlText w:val="•"/>
      <w:lvlJc w:val="left"/>
      <w:pPr>
        <w:ind w:left="8110" w:hanging="367"/>
      </w:pPr>
      <w:rPr>
        <w:rFonts w:hint="default"/>
        <w:lang w:val="ru-RU" w:eastAsia="en-US" w:bidi="ar-SA"/>
      </w:rPr>
    </w:lvl>
    <w:lvl w:ilvl="8" w:tplc="AD4CE280">
      <w:numFmt w:val="bullet"/>
      <w:lvlText w:val="•"/>
      <w:lvlJc w:val="left"/>
      <w:pPr>
        <w:ind w:left="8722" w:hanging="367"/>
      </w:pPr>
      <w:rPr>
        <w:rFonts w:hint="default"/>
        <w:lang w:val="ru-RU" w:eastAsia="en-US" w:bidi="ar-SA"/>
      </w:rPr>
    </w:lvl>
  </w:abstractNum>
  <w:abstractNum w:abstractNumId="16">
    <w:nsid w:val="24CC5E20"/>
    <w:multiLevelType w:val="multilevel"/>
    <w:tmpl w:val="96AE03C8"/>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1"/>
        <w:w w:val="100"/>
        <w:position w:val="0"/>
        <w:sz w:val="26"/>
        <w:szCs w:val="26"/>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5"/>
        <w:szCs w:val="25"/>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25C8101D"/>
    <w:multiLevelType w:val="hybridMultilevel"/>
    <w:tmpl w:val="35A6A4B8"/>
    <w:lvl w:ilvl="0" w:tplc="0419000F">
      <w:start w:val="1"/>
      <w:numFmt w:val="decimal"/>
      <w:lvlText w:val="%1."/>
      <w:lvlJc w:val="left"/>
      <w:pPr>
        <w:tabs>
          <w:tab w:val="num" w:pos="1070"/>
        </w:tabs>
        <w:ind w:left="1070" w:hanging="360"/>
      </w:pPr>
      <w:rPr>
        <w:color w:val="auto"/>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2C1E4268"/>
    <w:multiLevelType w:val="hybridMultilevel"/>
    <w:tmpl w:val="60C00DB4"/>
    <w:lvl w:ilvl="0" w:tplc="10C4A26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32FF14AF"/>
    <w:multiLevelType w:val="hybridMultilevel"/>
    <w:tmpl w:val="31666E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4597025"/>
    <w:multiLevelType w:val="hybridMultilevel"/>
    <w:tmpl w:val="2DE63062"/>
    <w:lvl w:ilvl="0" w:tplc="91364624">
      <w:numFmt w:val="bullet"/>
      <w:lvlText w:val="–"/>
      <w:lvlJc w:val="left"/>
      <w:pPr>
        <w:ind w:left="102" w:hanging="257"/>
      </w:pPr>
      <w:rPr>
        <w:rFonts w:ascii="Times New Roman" w:eastAsia="Times New Roman" w:hAnsi="Times New Roman" w:cs="Times New Roman" w:hint="default"/>
        <w:w w:val="100"/>
        <w:sz w:val="28"/>
        <w:szCs w:val="28"/>
        <w:lang w:val="ru-RU" w:eastAsia="en-US" w:bidi="ar-SA"/>
      </w:rPr>
    </w:lvl>
    <w:lvl w:ilvl="1" w:tplc="4D10ADFE">
      <w:numFmt w:val="bullet"/>
      <w:lvlText w:val="•"/>
      <w:lvlJc w:val="left"/>
      <w:pPr>
        <w:ind w:left="1070" w:hanging="257"/>
      </w:pPr>
      <w:rPr>
        <w:rFonts w:hint="default"/>
        <w:lang w:val="ru-RU" w:eastAsia="en-US" w:bidi="ar-SA"/>
      </w:rPr>
    </w:lvl>
    <w:lvl w:ilvl="2" w:tplc="9278A1A0">
      <w:numFmt w:val="bullet"/>
      <w:lvlText w:val="•"/>
      <w:lvlJc w:val="left"/>
      <w:pPr>
        <w:ind w:left="2041" w:hanging="257"/>
      </w:pPr>
      <w:rPr>
        <w:rFonts w:hint="default"/>
        <w:lang w:val="ru-RU" w:eastAsia="en-US" w:bidi="ar-SA"/>
      </w:rPr>
    </w:lvl>
    <w:lvl w:ilvl="3" w:tplc="13669FF6">
      <w:numFmt w:val="bullet"/>
      <w:lvlText w:val="•"/>
      <w:lvlJc w:val="left"/>
      <w:pPr>
        <w:ind w:left="3011" w:hanging="257"/>
      </w:pPr>
      <w:rPr>
        <w:rFonts w:hint="default"/>
        <w:lang w:val="ru-RU" w:eastAsia="en-US" w:bidi="ar-SA"/>
      </w:rPr>
    </w:lvl>
    <w:lvl w:ilvl="4" w:tplc="1944B31A">
      <w:numFmt w:val="bullet"/>
      <w:lvlText w:val="•"/>
      <w:lvlJc w:val="left"/>
      <w:pPr>
        <w:ind w:left="3982" w:hanging="257"/>
      </w:pPr>
      <w:rPr>
        <w:rFonts w:hint="default"/>
        <w:lang w:val="ru-RU" w:eastAsia="en-US" w:bidi="ar-SA"/>
      </w:rPr>
    </w:lvl>
    <w:lvl w:ilvl="5" w:tplc="6E06778C">
      <w:numFmt w:val="bullet"/>
      <w:lvlText w:val="•"/>
      <w:lvlJc w:val="left"/>
      <w:pPr>
        <w:ind w:left="4953" w:hanging="257"/>
      </w:pPr>
      <w:rPr>
        <w:rFonts w:hint="default"/>
        <w:lang w:val="ru-RU" w:eastAsia="en-US" w:bidi="ar-SA"/>
      </w:rPr>
    </w:lvl>
    <w:lvl w:ilvl="6" w:tplc="C1CE84D2">
      <w:numFmt w:val="bullet"/>
      <w:lvlText w:val="•"/>
      <w:lvlJc w:val="left"/>
      <w:pPr>
        <w:ind w:left="5923" w:hanging="257"/>
      </w:pPr>
      <w:rPr>
        <w:rFonts w:hint="default"/>
        <w:lang w:val="ru-RU" w:eastAsia="en-US" w:bidi="ar-SA"/>
      </w:rPr>
    </w:lvl>
    <w:lvl w:ilvl="7" w:tplc="E66A198C">
      <w:numFmt w:val="bullet"/>
      <w:lvlText w:val="•"/>
      <w:lvlJc w:val="left"/>
      <w:pPr>
        <w:ind w:left="6894" w:hanging="257"/>
      </w:pPr>
      <w:rPr>
        <w:rFonts w:hint="default"/>
        <w:lang w:val="ru-RU" w:eastAsia="en-US" w:bidi="ar-SA"/>
      </w:rPr>
    </w:lvl>
    <w:lvl w:ilvl="8" w:tplc="8BD882A6">
      <w:numFmt w:val="bullet"/>
      <w:lvlText w:val="•"/>
      <w:lvlJc w:val="left"/>
      <w:pPr>
        <w:ind w:left="7865" w:hanging="257"/>
      </w:pPr>
      <w:rPr>
        <w:rFonts w:hint="default"/>
        <w:lang w:val="ru-RU" w:eastAsia="en-US" w:bidi="ar-SA"/>
      </w:rPr>
    </w:lvl>
  </w:abstractNum>
  <w:abstractNum w:abstractNumId="22">
    <w:nsid w:val="39593803"/>
    <w:multiLevelType w:val="hybridMultilevel"/>
    <w:tmpl w:val="2F2AA55A"/>
    <w:lvl w:ilvl="0" w:tplc="FE885306">
      <w:numFmt w:val="bullet"/>
      <w:lvlText w:val="–"/>
      <w:lvlJc w:val="left"/>
      <w:pPr>
        <w:ind w:left="192" w:hanging="708"/>
      </w:pPr>
      <w:rPr>
        <w:rFonts w:ascii="Times New Roman" w:eastAsia="Times New Roman" w:hAnsi="Times New Roman" w:cs="Times New Roman" w:hint="default"/>
        <w:w w:val="100"/>
        <w:sz w:val="28"/>
        <w:szCs w:val="28"/>
        <w:lang w:val="ru-RU" w:eastAsia="en-US" w:bidi="ar-SA"/>
      </w:rPr>
    </w:lvl>
    <w:lvl w:ilvl="1" w:tplc="872412BC">
      <w:numFmt w:val="bullet"/>
      <w:lvlText w:val="•"/>
      <w:lvlJc w:val="left"/>
      <w:pPr>
        <w:ind w:left="1174" w:hanging="708"/>
      </w:pPr>
      <w:rPr>
        <w:rFonts w:hint="default"/>
        <w:lang w:val="ru-RU" w:eastAsia="en-US" w:bidi="ar-SA"/>
      </w:rPr>
    </w:lvl>
    <w:lvl w:ilvl="2" w:tplc="0D0ABF2C">
      <w:numFmt w:val="bullet"/>
      <w:lvlText w:val="•"/>
      <w:lvlJc w:val="left"/>
      <w:pPr>
        <w:ind w:left="2149" w:hanging="708"/>
      </w:pPr>
      <w:rPr>
        <w:rFonts w:hint="default"/>
        <w:lang w:val="ru-RU" w:eastAsia="en-US" w:bidi="ar-SA"/>
      </w:rPr>
    </w:lvl>
    <w:lvl w:ilvl="3" w:tplc="AB6E4EB6">
      <w:numFmt w:val="bullet"/>
      <w:lvlText w:val="•"/>
      <w:lvlJc w:val="left"/>
      <w:pPr>
        <w:ind w:left="3123" w:hanging="708"/>
      </w:pPr>
      <w:rPr>
        <w:rFonts w:hint="default"/>
        <w:lang w:val="ru-RU" w:eastAsia="en-US" w:bidi="ar-SA"/>
      </w:rPr>
    </w:lvl>
    <w:lvl w:ilvl="4" w:tplc="F4B66F2C">
      <w:numFmt w:val="bullet"/>
      <w:lvlText w:val="•"/>
      <w:lvlJc w:val="left"/>
      <w:pPr>
        <w:ind w:left="4098" w:hanging="708"/>
      </w:pPr>
      <w:rPr>
        <w:rFonts w:hint="default"/>
        <w:lang w:val="ru-RU" w:eastAsia="en-US" w:bidi="ar-SA"/>
      </w:rPr>
    </w:lvl>
    <w:lvl w:ilvl="5" w:tplc="72F815F8">
      <w:numFmt w:val="bullet"/>
      <w:lvlText w:val="•"/>
      <w:lvlJc w:val="left"/>
      <w:pPr>
        <w:ind w:left="5073" w:hanging="708"/>
      </w:pPr>
      <w:rPr>
        <w:rFonts w:hint="default"/>
        <w:lang w:val="ru-RU" w:eastAsia="en-US" w:bidi="ar-SA"/>
      </w:rPr>
    </w:lvl>
    <w:lvl w:ilvl="6" w:tplc="3AD6812A">
      <w:numFmt w:val="bullet"/>
      <w:lvlText w:val="•"/>
      <w:lvlJc w:val="left"/>
      <w:pPr>
        <w:ind w:left="6047" w:hanging="708"/>
      </w:pPr>
      <w:rPr>
        <w:rFonts w:hint="default"/>
        <w:lang w:val="ru-RU" w:eastAsia="en-US" w:bidi="ar-SA"/>
      </w:rPr>
    </w:lvl>
    <w:lvl w:ilvl="7" w:tplc="B1940B7E">
      <w:numFmt w:val="bullet"/>
      <w:lvlText w:val="•"/>
      <w:lvlJc w:val="left"/>
      <w:pPr>
        <w:ind w:left="7022" w:hanging="708"/>
      </w:pPr>
      <w:rPr>
        <w:rFonts w:hint="default"/>
        <w:lang w:val="ru-RU" w:eastAsia="en-US" w:bidi="ar-SA"/>
      </w:rPr>
    </w:lvl>
    <w:lvl w:ilvl="8" w:tplc="521A2782">
      <w:numFmt w:val="bullet"/>
      <w:lvlText w:val="•"/>
      <w:lvlJc w:val="left"/>
      <w:pPr>
        <w:ind w:left="7997" w:hanging="708"/>
      </w:pPr>
      <w:rPr>
        <w:rFonts w:hint="default"/>
        <w:lang w:val="ru-RU" w:eastAsia="en-US" w:bidi="ar-SA"/>
      </w:rPr>
    </w:lvl>
  </w:abstractNum>
  <w:abstractNum w:abstractNumId="23">
    <w:nsid w:val="3BB67000"/>
    <w:multiLevelType w:val="hybridMultilevel"/>
    <w:tmpl w:val="1952D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D5E1001"/>
    <w:multiLevelType w:val="hybridMultilevel"/>
    <w:tmpl w:val="72D85AE2"/>
    <w:lvl w:ilvl="0" w:tplc="010EF364">
      <w:start w:val="1"/>
      <w:numFmt w:val="decimal"/>
      <w:lvlText w:val="%1."/>
      <w:lvlJc w:val="left"/>
      <w:pPr>
        <w:ind w:left="102" w:hanging="487"/>
      </w:pPr>
      <w:rPr>
        <w:rFonts w:ascii="Times New Roman" w:eastAsia="Times New Roman" w:hAnsi="Times New Roman" w:cs="Times New Roman" w:hint="default"/>
        <w:b/>
        <w:bCs/>
        <w:w w:val="100"/>
        <w:sz w:val="28"/>
        <w:szCs w:val="28"/>
        <w:lang w:val="ru-RU" w:eastAsia="en-US" w:bidi="ar-SA"/>
      </w:rPr>
    </w:lvl>
    <w:lvl w:ilvl="1" w:tplc="FCDC3B48">
      <w:numFmt w:val="bullet"/>
      <w:lvlText w:val="•"/>
      <w:lvlJc w:val="left"/>
      <w:pPr>
        <w:ind w:left="1070" w:hanging="487"/>
      </w:pPr>
      <w:rPr>
        <w:rFonts w:hint="default"/>
        <w:lang w:val="ru-RU" w:eastAsia="en-US" w:bidi="ar-SA"/>
      </w:rPr>
    </w:lvl>
    <w:lvl w:ilvl="2" w:tplc="A56A5A56">
      <w:numFmt w:val="bullet"/>
      <w:lvlText w:val="•"/>
      <w:lvlJc w:val="left"/>
      <w:pPr>
        <w:ind w:left="2041" w:hanging="487"/>
      </w:pPr>
      <w:rPr>
        <w:rFonts w:hint="default"/>
        <w:lang w:val="ru-RU" w:eastAsia="en-US" w:bidi="ar-SA"/>
      </w:rPr>
    </w:lvl>
    <w:lvl w:ilvl="3" w:tplc="140444EA">
      <w:numFmt w:val="bullet"/>
      <w:lvlText w:val="•"/>
      <w:lvlJc w:val="left"/>
      <w:pPr>
        <w:ind w:left="3011" w:hanging="487"/>
      </w:pPr>
      <w:rPr>
        <w:rFonts w:hint="default"/>
        <w:lang w:val="ru-RU" w:eastAsia="en-US" w:bidi="ar-SA"/>
      </w:rPr>
    </w:lvl>
    <w:lvl w:ilvl="4" w:tplc="38069CDE">
      <w:numFmt w:val="bullet"/>
      <w:lvlText w:val="•"/>
      <w:lvlJc w:val="left"/>
      <w:pPr>
        <w:ind w:left="3982" w:hanging="487"/>
      </w:pPr>
      <w:rPr>
        <w:rFonts w:hint="default"/>
        <w:lang w:val="ru-RU" w:eastAsia="en-US" w:bidi="ar-SA"/>
      </w:rPr>
    </w:lvl>
    <w:lvl w:ilvl="5" w:tplc="8F6A38B2">
      <w:numFmt w:val="bullet"/>
      <w:lvlText w:val="•"/>
      <w:lvlJc w:val="left"/>
      <w:pPr>
        <w:ind w:left="4953" w:hanging="487"/>
      </w:pPr>
      <w:rPr>
        <w:rFonts w:hint="default"/>
        <w:lang w:val="ru-RU" w:eastAsia="en-US" w:bidi="ar-SA"/>
      </w:rPr>
    </w:lvl>
    <w:lvl w:ilvl="6" w:tplc="5C78D80C">
      <w:numFmt w:val="bullet"/>
      <w:lvlText w:val="•"/>
      <w:lvlJc w:val="left"/>
      <w:pPr>
        <w:ind w:left="5923" w:hanging="487"/>
      </w:pPr>
      <w:rPr>
        <w:rFonts w:hint="default"/>
        <w:lang w:val="ru-RU" w:eastAsia="en-US" w:bidi="ar-SA"/>
      </w:rPr>
    </w:lvl>
    <w:lvl w:ilvl="7" w:tplc="CF547BDE">
      <w:numFmt w:val="bullet"/>
      <w:lvlText w:val="•"/>
      <w:lvlJc w:val="left"/>
      <w:pPr>
        <w:ind w:left="6894" w:hanging="487"/>
      </w:pPr>
      <w:rPr>
        <w:rFonts w:hint="default"/>
        <w:lang w:val="ru-RU" w:eastAsia="en-US" w:bidi="ar-SA"/>
      </w:rPr>
    </w:lvl>
    <w:lvl w:ilvl="8" w:tplc="697E85B4">
      <w:numFmt w:val="bullet"/>
      <w:lvlText w:val="•"/>
      <w:lvlJc w:val="left"/>
      <w:pPr>
        <w:ind w:left="7865" w:hanging="487"/>
      </w:pPr>
      <w:rPr>
        <w:rFonts w:hint="default"/>
        <w:lang w:val="ru-RU" w:eastAsia="en-US" w:bidi="ar-SA"/>
      </w:rPr>
    </w:lvl>
  </w:abstractNum>
  <w:abstractNum w:abstractNumId="25">
    <w:nsid w:val="3F8E6DD1"/>
    <w:multiLevelType w:val="hybridMultilevel"/>
    <w:tmpl w:val="C0483890"/>
    <w:lvl w:ilvl="0" w:tplc="3FB2ED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3FD34B85"/>
    <w:multiLevelType w:val="hybridMultilevel"/>
    <w:tmpl w:val="D5F0E980"/>
    <w:lvl w:ilvl="0" w:tplc="86E0A936">
      <w:start w:val="1"/>
      <w:numFmt w:val="decimal"/>
      <w:lvlText w:val="%1."/>
      <w:lvlJc w:val="left"/>
      <w:pPr>
        <w:ind w:left="720" w:hanging="360"/>
      </w:pPr>
      <w:rPr>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2EB7A74"/>
    <w:multiLevelType w:val="hybridMultilevel"/>
    <w:tmpl w:val="0A164F2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29">
    <w:nsid w:val="4975518C"/>
    <w:multiLevelType w:val="hybridMultilevel"/>
    <w:tmpl w:val="4978EFE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4AC53ED3"/>
    <w:multiLevelType w:val="hybridMultilevel"/>
    <w:tmpl w:val="C0728A7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4CCC6C7C"/>
    <w:multiLevelType w:val="hybridMultilevel"/>
    <w:tmpl w:val="42E00778"/>
    <w:lvl w:ilvl="0" w:tplc="E89E730E">
      <w:numFmt w:val="bullet"/>
      <w:lvlText w:val="–"/>
      <w:lvlJc w:val="left"/>
      <w:pPr>
        <w:ind w:left="192" w:hanging="255"/>
      </w:pPr>
      <w:rPr>
        <w:rFonts w:ascii="Times New Roman" w:eastAsia="Times New Roman" w:hAnsi="Times New Roman" w:cs="Times New Roman" w:hint="default"/>
        <w:w w:val="100"/>
        <w:sz w:val="28"/>
        <w:szCs w:val="28"/>
        <w:lang w:val="ru-RU" w:eastAsia="en-US" w:bidi="ar-SA"/>
      </w:rPr>
    </w:lvl>
    <w:lvl w:ilvl="1" w:tplc="42E0E546">
      <w:numFmt w:val="bullet"/>
      <w:lvlText w:val="•"/>
      <w:lvlJc w:val="left"/>
      <w:pPr>
        <w:ind w:left="1174" w:hanging="255"/>
      </w:pPr>
      <w:rPr>
        <w:rFonts w:hint="default"/>
        <w:lang w:val="ru-RU" w:eastAsia="en-US" w:bidi="ar-SA"/>
      </w:rPr>
    </w:lvl>
    <w:lvl w:ilvl="2" w:tplc="738C58A0">
      <w:numFmt w:val="bullet"/>
      <w:lvlText w:val="•"/>
      <w:lvlJc w:val="left"/>
      <w:pPr>
        <w:ind w:left="2149" w:hanging="255"/>
      </w:pPr>
      <w:rPr>
        <w:rFonts w:hint="default"/>
        <w:lang w:val="ru-RU" w:eastAsia="en-US" w:bidi="ar-SA"/>
      </w:rPr>
    </w:lvl>
    <w:lvl w:ilvl="3" w:tplc="6AD63346">
      <w:numFmt w:val="bullet"/>
      <w:lvlText w:val="•"/>
      <w:lvlJc w:val="left"/>
      <w:pPr>
        <w:ind w:left="3123" w:hanging="255"/>
      </w:pPr>
      <w:rPr>
        <w:rFonts w:hint="default"/>
        <w:lang w:val="ru-RU" w:eastAsia="en-US" w:bidi="ar-SA"/>
      </w:rPr>
    </w:lvl>
    <w:lvl w:ilvl="4" w:tplc="898C580A">
      <w:numFmt w:val="bullet"/>
      <w:lvlText w:val="•"/>
      <w:lvlJc w:val="left"/>
      <w:pPr>
        <w:ind w:left="4098" w:hanging="255"/>
      </w:pPr>
      <w:rPr>
        <w:rFonts w:hint="default"/>
        <w:lang w:val="ru-RU" w:eastAsia="en-US" w:bidi="ar-SA"/>
      </w:rPr>
    </w:lvl>
    <w:lvl w:ilvl="5" w:tplc="FF6C5F06">
      <w:numFmt w:val="bullet"/>
      <w:lvlText w:val="•"/>
      <w:lvlJc w:val="left"/>
      <w:pPr>
        <w:ind w:left="5073" w:hanging="255"/>
      </w:pPr>
      <w:rPr>
        <w:rFonts w:hint="default"/>
        <w:lang w:val="ru-RU" w:eastAsia="en-US" w:bidi="ar-SA"/>
      </w:rPr>
    </w:lvl>
    <w:lvl w:ilvl="6" w:tplc="DB2C9FF6">
      <w:numFmt w:val="bullet"/>
      <w:lvlText w:val="•"/>
      <w:lvlJc w:val="left"/>
      <w:pPr>
        <w:ind w:left="6047" w:hanging="255"/>
      </w:pPr>
      <w:rPr>
        <w:rFonts w:hint="default"/>
        <w:lang w:val="ru-RU" w:eastAsia="en-US" w:bidi="ar-SA"/>
      </w:rPr>
    </w:lvl>
    <w:lvl w:ilvl="7" w:tplc="40349490">
      <w:numFmt w:val="bullet"/>
      <w:lvlText w:val="•"/>
      <w:lvlJc w:val="left"/>
      <w:pPr>
        <w:ind w:left="7022" w:hanging="255"/>
      </w:pPr>
      <w:rPr>
        <w:rFonts w:hint="default"/>
        <w:lang w:val="ru-RU" w:eastAsia="en-US" w:bidi="ar-SA"/>
      </w:rPr>
    </w:lvl>
    <w:lvl w:ilvl="8" w:tplc="BD60C51E">
      <w:numFmt w:val="bullet"/>
      <w:lvlText w:val="•"/>
      <w:lvlJc w:val="left"/>
      <w:pPr>
        <w:ind w:left="7997" w:hanging="255"/>
      </w:pPr>
      <w:rPr>
        <w:rFonts w:hint="default"/>
        <w:lang w:val="ru-RU" w:eastAsia="en-US" w:bidi="ar-SA"/>
      </w:rPr>
    </w:lvl>
  </w:abstractNum>
  <w:abstractNum w:abstractNumId="33">
    <w:nsid w:val="4E8752FF"/>
    <w:multiLevelType w:val="hybridMultilevel"/>
    <w:tmpl w:val="8A685232"/>
    <w:lvl w:ilvl="0" w:tplc="8520C11E">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536177EC"/>
    <w:multiLevelType w:val="hybridMultilevel"/>
    <w:tmpl w:val="FCE44E76"/>
    <w:lvl w:ilvl="0" w:tplc="65A623A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5">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36">
    <w:nsid w:val="5A4E2205"/>
    <w:multiLevelType w:val="hybridMultilevel"/>
    <w:tmpl w:val="593CB6AC"/>
    <w:lvl w:ilvl="0" w:tplc="63868DC4">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ABE7C6E"/>
    <w:multiLevelType w:val="hybridMultilevel"/>
    <w:tmpl w:val="BD866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39">
    <w:nsid w:val="5CFB4DBD"/>
    <w:multiLevelType w:val="hybridMultilevel"/>
    <w:tmpl w:val="32C4E64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5E842EAB"/>
    <w:multiLevelType w:val="hybridMultilevel"/>
    <w:tmpl w:val="0686828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064152A"/>
    <w:multiLevelType w:val="hybridMultilevel"/>
    <w:tmpl w:val="FE583C78"/>
    <w:lvl w:ilvl="0" w:tplc="05423300">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2">
    <w:nsid w:val="63697258"/>
    <w:multiLevelType w:val="multilevel"/>
    <w:tmpl w:val="8B42E4FA"/>
    <w:lvl w:ilvl="0">
      <w:start w:val="1"/>
      <w:numFmt w:val="decimal"/>
      <w:lvlText w:val="%1."/>
      <w:lvlJc w:val="left"/>
      <w:pPr>
        <w:ind w:left="1080" w:hanging="360"/>
      </w:pPr>
    </w:lvl>
    <w:lvl w:ilvl="1">
      <w:start w:val="1"/>
      <w:numFmt w:val="decimal"/>
      <w:isLgl/>
      <w:lvlText w:val="%1.%2"/>
      <w:lvlJc w:val="left"/>
      <w:pPr>
        <w:ind w:left="1320" w:hanging="60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160" w:hanging="1440"/>
      </w:pPr>
    </w:lvl>
  </w:abstractNum>
  <w:abstractNum w:abstractNumId="43">
    <w:nsid w:val="6FA25E62"/>
    <w:multiLevelType w:val="hybridMultilevel"/>
    <w:tmpl w:val="409E702C"/>
    <w:lvl w:ilvl="0" w:tplc="B74097A8">
      <w:start w:val="1"/>
      <w:numFmt w:val="decimal"/>
      <w:lvlText w:val="%1."/>
      <w:lvlJc w:val="left"/>
      <w:pPr>
        <w:ind w:left="382" w:hanging="281"/>
      </w:pPr>
      <w:rPr>
        <w:rFonts w:ascii="Times New Roman" w:eastAsia="Times New Roman" w:hAnsi="Times New Roman" w:cs="Times New Roman" w:hint="default"/>
        <w:b/>
        <w:bCs/>
        <w:w w:val="100"/>
        <w:sz w:val="28"/>
        <w:szCs w:val="28"/>
        <w:lang w:val="ru-RU" w:eastAsia="en-US" w:bidi="ar-SA"/>
      </w:rPr>
    </w:lvl>
    <w:lvl w:ilvl="1" w:tplc="AEFC7272">
      <w:start w:val="1"/>
      <w:numFmt w:val="decimal"/>
      <w:lvlText w:val="%2."/>
      <w:lvlJc w:val="left"/>
      <w:pPr>
        <w:ind w:left="822" w:hanging="360"/>
      </w:pPr>
      <w:rPr>
        <w:rFonts w:ascii="Times New Roman" w:eastAsia="Times New Roman" w:hAnsi="Times New Roman" w:cs="Times New Roman" w:hint="default"/>
        <w:b/>
        <w:bCs/>
        <w:spacing w:val="0"/>
        <w:w w:val="100"/>
        <w:sz w:val="28"/>
        <w:szCs w:val="28"/>
        <w:lang w:val="ru-RU" w:eastAsia="en-US" w:bidi="ar-SA"/>
      </w:rPr>
    </w:lvl>
    <w:lvl w:ilvl="2" w:tplc="E424DCCC">
      <w:start w:val="1"/>
      <w:numFmt w:val="decimal"/>
      <w:lvlText w:val="%3."/>
      <w:lvlJc w:val="left"/>
      <w:pPr>
        <w:ind w:left="102" w:hanging="281"/>
      </w:pPr>
      <w:rPr>
        <w:rFonts w:ascii="Times New Roman" w:eastAsia="Times New Roman" w:hAnsi="Times New Roman" w:cs="Times New Roman" w:hint="default"/>
        <w:b/>
        <w:bCs/>
        <w:spacing w:val="0"/>
        <w:w w:val="100"/>
        <w:sz w:val="28"/>
        <w:szCs w:val="28"/>
        <w:lang w:val="ru-RU" w:eastAsia="en-US" w:bidi="ar-SA"/>
      </w:rPr>
    </w:lvl>
    <w:lvl w:ilvl="3" w:tplc="33501554">
      <w:numFmt w:val="bullet"/>
      <w:lvlText w:val="•"/>
      <w:lvlJc w:val="left"/>
      <w:pPr>
        <w:ind w:left="1943" w:hanging="281"/>
      </w:pPr>
      <w:rPr>
        <w:rFonts w:hint="default"/>
        <w:lang w:val="ru-RU" w:eastAsia="en-US" w:bidi="ar-SA"/>
      </w:rPr>
    </w:lvl>
    <w:lvl w:ilvl="4" w:tplc="880CADE2">
      <w:numFmt w:val="bullet"/>
      <w:lvlText w:val="•"/>
      <w:lvlJc w:val="left"/>
      <w:pPr>
        <w:ind w:left="3066" w:hanging="281"/>
      </w:pPr>
      <w:rPr>
        <w:rFonts w:hint="default"/>
        <w:lang w:val="ru-RU" w:eastAsia="en-US" w:bidi="ar-SA"/>
      </w:rPr>
    </w:lvl>
    <w:lvl w:ilvl="5" w:tplc="47A606E4">
      <w:numFmt w:val="bullet"/>
      <w:lvlText w:val="•"/>
      <w:lvlJc w:val="left"/>
      <w:pPr>
        <w:ind w:left="4189" w:hanging="281"/>
      </w:pPr>
      <w:rPr>
        <w:rFonts w:hint="default"/>
        <w:lang w:val="ru-RU" w:eastAsia="en-US" w:bidi="ar-SA"/>
      </w:rPr>
    </w:lvl>
    <w:lvl w:ilvl="6" w:tplc="CC0EB12A">
      <w:numFmt w:val="bullet"/>
      <w:lvlText w:val="•"/>
      <w:lvlJc w:val="left"/>
      <w:pPr>
        <w:ind w:left="5313" w:hanging="281"/>
      </w:pPr>
      <w:rPr>
        <w:rFonts w:hint="default"/>
        <w:lang w:val="ru-RU" w:eastAsia="en-US" w:bidi="ar-SA"/>
      </w:rPr>
    </w:lvl>
    <w:lvl w:ilvl="7" w:tplc="3F9CCC40">
      <w:numFmt w:val="bullet"/>
      <w:lvlText w:val="•"/>
      <w:lvlJc w:val="left"/>
      <w:pPr>
        <w:ind w:left="6436" w:hanging="281"/>
      </w:pPr>
      <w:rPr>
        <w:rFonts w:hint="default"/>
        <w:lang w:val="ru-RU" w:eastAsia="en-US" w:bidi="ar-SA"/>
      </w:rPr>
    </w:lvl>
    <w:lvl w:ilvl="8" w:tplc="3E12B1B8">
      <w:numFmt w:val="bullet"/>
      <w:lvlText w:val="•"/>
      <w:lvlJc w:val="left"/>
      <w:pPr>
        <w:ind w:left="7559" w:hanging="281"/>
      </w:pPr>
      <w:rPr>
        <w:rFonts w:hint="default"/>
        <w:lang w:val="ru-RU" w:eastAsia="en-US" w:bidi="ar-SA"/>
      </w:rPr>
    </w:lvl>
  </w:abstractNum>
  <w:abstractNum w:abstractNumId="44">
    <w:nsid w:val="70FA70FA"/>
    <w:multiLevelType w:val="hybridMultilevel"/>
    <w:tmpl w:val="074A24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753B36EC"/>
    <w:multiLevelType w:val="hybridMultilevel"/>
    <w:tmpl w:val="96BC301A"/>
    <w:lvl w:ilvl="0" w:tplc="C102E73E">
      <w:numFmt w:val="bullet"/>
      <w:lvlText w:val="–"/>
      <w:lvlJc w:val="left"/>
      <w:pPr>
        <w:ind w:left="192" w:hanging="708"/>
      </w:pPr>
      <w:rPr>
        <w:rFonts w:ascii="Times New Roman" w:eastAsia="Times New Roman" w:hAnsi="Times New Roman" w:cs="Times New Roman" w:hint="default"/>
        <w:w w:val="100"/>
        <w:sz w:val="28"/>
        <w:szCs w:val="28"/>
        <w:lang w:val="ru-RU" w:eastAsia="en-US" w:bidi="ar-SA"/>
      </w:rPr>
    </w:lvl>
    <w:lvl w:ilvl="1" w:tplc="CD14F8F4">
      <w:numFmt w:val="bullet"/>
      <w:lvlText w:val="•"/>
      <w:lvlJc w:val="left"/>
      <w:pPr>
        <w:ind w:left="1174" w:hanging="708"/>
      </w:pPr>
      <w:rPr>
        <w:rFonts w:hint="default"/>
        <w:lang w:val="ru-RU" w:eastAsia="en-US" w:bidi="ar-SA"/>
      </w:rPr>
    </w:lvl>
    <w:lvl w:ilvl="2" w:tplc="6E2C0226">
      <w:numFmt w:val="bullet"/>
      <w:lvlText w:val="•"/>
      <w:lvlJc w:val="left"/>
      <w:pPr>
        <w:ind w:left="2149" w:hanging="708"/>
      </w:pPr>
      <w:rPr>
        <w:rFonts w:hint="default"/>
        <w:lang w:val="ru-RU" w:eastAsia="en-US" w:bidi="ar-SA"/>
      </w:rPr>
    </w:lvl>
    <w:lvl w:ilvl="3" w:tplc="DED6359A">
      <w:numFmt w:val="bullet"/>
      <w:lvlText w:val="•"/>
      <w:lvlJc w:val="left"/>
      <w:pPr>
        <w:ind w:left="3123" w:hanging="708"/>
      </w:pPr>
      <w:rPr>
        <w:rFonts w:hint="default"/>
        <w:lang w:val="ru-RU" w:eastAsia="en-US" w:bidi="ar-SA"/>
      </w:rPr>
    </w:lvl>
    <w:lvl w:ilvl="4" w:tplc="B802B17E">
      <w:numFmt w:val="bullet"/>
      <w:lvlText w:val="•"/>
      <w:lvlJc w:val="left"/>
      <w:pPr>
        <w:ind w:left="4098" w:hanging="708"/>
      </w:pPr>
      <w:rPr>
        <w:rFonts w:hint="default"/>
        <w:lang w:val="ru-RU" w:eastAsia="en-US" w:bidi="ar-SA"/>
      </w:rPr>
    </w:lvl>
    <w:lvl w:ilvl="5" w:tplc="DC900938">
      <w:numFmt w:val="bullet"/>
      <w:lvlText w:val="•"/>
      <w:lvlJc w:val="left"/>
      <w:pPr>
        <w:ind w:left="5073" w:hanging="708"/>
      </w:pPr>
      <w:rPr>
        <w:rFonts w:hint="default"/>
        <w:lang w:val="ru-RU" w:eastAsia="en-US" w:bidi="ar-SA"/>
      </w:rPr>
    </w:lvl>
    <w:lvl w:ilvl="6" w:tplc="F2C2B736">
      <w:numFmt w:val="bullet"/>
      <w:lvlText w:val="•"/>
      <w:lvlJc w:val="left"/>
      <w:pPr>
        <w:ind w:left="6047" w:hanging="708"/>
      </w:pPr>
      <w:rPr>
        <w:rFonts w:hint="default"/>
        <w:lang w:val="ru-RU" w:eastAsia="en-US" w:bidi="ar-SA"/>
      </w:rPr>
    </w:lvl>
    <w:lvl w:ilvl="7" w:tplc="396432B6">
      <w:numFmt w:val="bullet"/>
      <w:lvlText w:val="•"/>
      <w:lvlJc w:val="left"/>
      <w:pPr>
        <w:ind w:left="7022" w:hanging="708"/>
      </w:pPr>
      <w:rPr>
        <w:rFonts w:hint="default"/>
        <w:lang w:val="ru-RU" w:eastAsia="en-US" w:bidi="ar-SA"/>
      </w:rPr>
    </w:lvl>
    <w:lvl w:ilvl="8" w:tplc="D562B8B2">
      <w:numFmt w:val="bullet"/>
      <w:lvlText w:val="•"/>
      <w:lvlJc w:val="left"/>
      <w:pPr>
        <w:ind w:left="7997" w:hanging="708"/>
      </w:pPr>
      <w:rPr>
        <w:rFonts w:hint="default"/>
        <w:lang w:val="ru-RU" w:eastAsia="en-US" w:bidi="ar-SA"/>
      </w:rPr>
    </w:lvl>
  </w:abstractNum>
  <w:abstractNum w:abstractNumId="46">
    <w:nsid w:val="7BB64B7A"/>
    <w:multiLevelType w:val="hybridMultilevel"/>
    <w:tmpl w:val="34D4282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BEA119A"/>
    <w:multiLevelType w:val="multilevel"/>
    <w:tmpl w:val="DFD8F8F0"/>
    <w:lvl w:ilvl="0">
      <w:start w:val="14"/>
      <w:numFmt w:val="decimal"/>
      <w:lvlText w:val="%1."/>
      <w:lvlJc w:val="left"/>
      <w:pPr>
        <w:ind w:left="480" w:hanging="480"/>
      </w:pPr>
    </w:lvl>
    <w:lvl w:ilvl="1">
      <w:start w:val="5"/>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0"/>
  </w:num>
  <w:num w:numId="2">
    <w:abstractNumId w:val="38"/>
  </w:num>
  <w:num w:numId="3">
    <w:abstractNumId w:val="35"/>
  </w:num>
  <w:num w:numId="4">
    <w:abstractNumId w:val="47"/>
    <w:lvlOverride w:ilvl="0">
      <w:startOverride w:val="1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2"/>
    </w:lvlOverride>
    <w:lvlOverride w:ilvl="1">
      <w:startOverride w:val="1"/>
    </w:lvlOverride>
    <w:lvlOverride w:ilvl="2"/>
    <w:lvlOverride w:ilvl="3"/>
    <w:lvlOverride w:ilvl="4"/>
    <w:lvlOverride w:ilvl="5"/>
    <w:lvlOverride w:ilvl="6"/>
    <w:lvlOverride w:ilvl="7"/>
    <w:lvlOverride w:ilvl="8"/>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num>
  <w:num w:numId="14">
    <w:abstractNumId w:val="36"/>
  </w:num>
  <w:num w:numId="15">
    <w:abstractNumId w:val="19"/>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34"/>
  </w:num>
  <w:num w:numId="19">
    <w:abstractNumId w:val="23"/>
  </w:num>
  <w:num w:numId="20">
    <w:abstractNumId w:val="13"/>
  </w:num>
  <w:num w:numId="21">
    <w:abstractNumId w:val="40"/>
  </w:num>
  <w:num w:numId="22">
    <w:abstractNumId w:val="27"/>
  </w:num>
  <w:num w:numId="23">
    <w:abstractNumId w:val="8"/>
  </w:num>
  <w:num w:numId="24">
    <w:abstractNumId w:val="29"/>
  </w:num>
  <w:num w:numId="25">
    <w:abstractNumId w:val="7"/>
  </w:num>
  <w:num w:numId="26">
    <w:abstractNumId w:val="14"/>
  </w:num>
  <w:num w:numId="27">
    <w:abstractNumId w:val="5"/>
  </w:num>
  <w:num w:numId="28">
    <w:abstractNumId w:val="22"/>
  </w:num>
  <w:num w:numId="29">
    <w:abstractNumId w:val="45"/>
  </w:num>
  <w:num w:numId="30">
    <w:abstractNumId w:val="15"/>
  </w:num>
  <w:num w:numId="31">
    <w:abstractNumId w:val="32"/>
  </w:num>
  <w:num w:numId="32">
    <w:abstractNumId w:val="9"/>
  </w:num>
  <w:num w:numId="33">
    <w:abstractNumId w:val="39"/>
  </w:num>
  <w:num w:numId="34">
    <w:abstractNumId w:val="17"/>
  </w:num>
  <w:num w:numId="35">
    <w:abstractNumId w:val="26"/>
  </w:num>
  <w:num w:numId="36">
    <w:abstractNumId w:val="46"/>
  </w:num>
  <w:num w:numId="37">
    <w:abstractNumId w:val="25"/>
  </w:num>
  <w:num w:numId="38">
    <w:abstractNumId w:val="21"/>
  </w:num>
  <w:num w:numId="39">
    <w:abstractNumId w:val="24"/>
  </w:num>
  <w:num w:numId="40">
    <w:abstractNumId w:val="10"/>
  </w:num>
  <w:num w:numId="41">
    <w:abstractNumId w:val="43"/>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num>
  <w:num w:numId="44">
    <w:abstractNumId w:val="41"/>
  </w:num>
  <w:num w:numId="45">
    <w:abstractNumId w:val="18"/>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49E2"/>
    <w:rsid w:val="0000598D"/>
    <w:rsid w:val="00012104"/>
    <w:rsid w:val="00023847"/>
    <w:rsid w:val="00024CCF"/>
    <w:rsid w:val="00026A03"/>
    <w:rsid w:val="000328C1"/>
    <w:rsid w:val="00046FD2"/>
    <w:rsid w:val="000471A6"/>
    <w:rsid w:val="00057D60"/>
    <w:rsid w:val="00060E96"/>
    <w:rsid w:val="0006145B"/>
    <w:rsid w:val="00064727"/>
    <w:rsid w:val="000662F7"/>
    <w:rsid w:val="0006672D"/>
    <w:rsid w:val="0007117C"/>
    <w:rsid w:val="00071941"/>
    <w:rsid w:val="00075195"/>
    <w:rsid w:val="000774C3"/>
    <w:rsid w:val="000803B7"/>
    <w:rsid w:val="00080A09"/>
    <w:rsid w:val="000834E6"/>
    <w:rsid w:val="00084B04"/>
    <w:rsid w:val="000855D7"/>
    <w:rsid w:val="00085A2D"/>
    <w:rsid w:val="00085E7F"/>
    <w:rsid w:val="0008602A"/>
    <w:rsid w:val="00086350"/>
    <w:rsid w:val="00086955"/>
    <w:rsid w:val="00090AB7"/>
    <w:rsid w:val="00090D36"/>
    <w:rsid w:val="00091D7D"/>
    <w:rsid w:val="000A085B"/>
    <w:rsid w:val="000A2F94"/>
    <w:rsid w:val="000A49C0"/>
    <w:rsid w:val="000A51A8"/>
    <w:rsid w:val="000A52D2"/>
    <w:rsid w:val="000B0528"/>
    <w:rsid w:val="000C01BA"/>
    <w:rsid w:val="000C2AED"/>
    <w:rsid w:val="000C39F1"/>
    <w:rsid w:val="000C403B"/>
    <w:rsid w:val="000C7E4B"/>
    <w:rsid w:val="000D08C5"/>
    <w:rsid w:val="000D3EFC"/>
    <w:rsid w:val="000D42A3"/>
    <w:rsid w:val="000D528C"/>
    <w:rsid w:val="000D5CCE"/>
    <w:rsid w:val="000D7F8E"/>
    <w:rsid w:val="000E18F7"/>
    <w:rsid w:val="000E3255"/>
    <w:rsid w:val="000E3E74"/>
    <w:rsid w:val="000F1111"/>
    <w:rsid w:val="000F2537"/>
    <w:rsid w:val="000F39C3"/>
    <w:rsid w:val="000F752A"/>
    <w:rsid w:val="00101F89"/>
    <w:rsid w:val="0010395F"/>
    <w:rsid w:val="00105E83"/>
    <w:rsid w:val="00110CEB"/>
    <w:rsid w:val="00111A80"/>
    <w:rsid w:val="001139A1"/>
    <w:rsid w:val="00113FE1"/>
    <w:rsid w:val="00114806"/>
    <w:rsid w:val="001149B7"/>
    <w:rsid w:val="001159BD"/>
    <w:rsid w:val="00130DCC"/>
    <w:rsid w:val="00133292"/>
    <w:rsid w:val="00134EDF"/>
    <w:rsid w:val="001353D9"/>
    <w:rsid w:val="00140250"/>
    <w:rsid w:val="0014126C"/>
    <w:rsid w:val="00145BE8"/>
    <w:rsid w:val="00157C1C"/>
    <w:rsid w:val="001662B2"/>
    <w:rsid w:val="00170640"/>
    <w:rsid w:val="00170A9D"/>
    <w:rsid w:val="00170F0F"/>
    <w:rsid w:val="001728CD"/>
    <w:rsid w:val="001764EB"/>
    <w:rsid w:val="0017744E"/>
    <w:rsid w:val="00181F2D"/>
    <w:rsid w:val="0018468F"/>
    <w:rsid w:val="00191E55"/>
    <w:rsid w:val="00195C9E"/>
    <w:rsid w:val="001A2A22"/>
    <w:rsid w:val="001A4342"/>
    <w:rsid w:val="001A4BEB"/>
    <w:rsid w:val="001A4C9E"/>
    <w:rsid w:val="001A7C46"/>
    <w:rsid w:val="001B360B"/>
    <w:rsid w:val="001B3957"/>
    <w:rsid w:val="001B42FB"/>
    <w:rsid w:val="001C04AF"/>
    <w:rsid w:val="001C074C"/>
    <w:rsid w:val="001C0D22"/>
    <w:rsid w:val="001C3BD0"/>
    <w:rsid w:val="001C68A6"/>
    <w:rsid w:val="001D2343"/>
    <w:rsid w:val="001D4AEE"/>
    <w:rsid w:val="001D4CC7"/>
    <w:rsid w:val="001D7E1B"/>
    <w:rsid w:val="001E3FAE"/>
    <w:rsid w:val="001E67F7"/>
    <w:rsid w:val="001F3259"/>
    <w:rsid w:val="001F378B"/>
    <w:rsid w:val="001F6B37"/>
    <w:rsid w:val="002011CE"/>
    <w:rsid w:val="002038E2"/>
    <w:rsid w:val="00203BE3"/>
    <w:rsid w:val="00203D6B"/>
    <w:rsid w:val="00206485"/>
    <w:rsid w:val="00211E14"/>
    <w:rsid w:val="00213491"/>
    <w:rsid w:val="00214439"/>
    <w:rsid w:val="00222D62"/>
    <w:rsid w:val="002255C2"/>
    <w:rsid w:val="00234195"/>
    <w:rsid w:val="00234CFF"/>
    <w:rsid w:val="00235BED"/>
    <w:rsid w:val="002402DE"/>
    <w:rsid w:val="00240D65"/>
    <w:rsid w:val="00241E01"/>
    <w:rsid w:val="00243C3A"/>
    <w:rsid w:val="0024611C"/>
    <w:rsid w:val="00247B0C"/>
    <w:rsid w:val="0025351E"/>
    <w:rsid w:val="00254215"/>
    <w:rsid w:val="00261480"/>
    <w:rsid w:val="0026388F"/>
    <w:rsid w:val="00263CC8"/>
    <w:rsid w:val="0026484B"/>
    <w:rsid w:val="002669E2"/>
    <w:rsid w:val="00271C9C"/>
    <w:rsid w:val="00275CF0"/>
    <w:rsid w:val="00281AC7"/>
    <w:rsid w:val="00282B51"/>
    <w:rsid w:val="002846CA"/>
    <w:rsid w:val="00285220"/>
    <w:rsid w:val="002865ED"/>
    <w:rsid w:val="002927DE"/>
    <w:rsid w:val="0029310D"/>
    <w:rsid w:val="00296191"/>
    <w:rsid w:val="00296203"/>
    <w:rsid w:val="002A19A3"/>
    <w:rsid w:val="002A2A0C"/>
    <w:rsid w:val="002A391D"/>
    <w:rsid w:val="002A4776"/>
    <w:rsid w:val="002B07FC"/>
    <w:rsid w:val="002B2037"/>
    <w:rsid w:val="002B4DA9"/>
    <w:rsid w:val="002B5C9C"/>
    <w:rsid w:val="002B6CC4"/>
    <w:rsid w:val="002C456F"/>
    <w:rsid w:val="002C7D15"/>
    <w:rsid w:val="002D0235"/>
    <w:rsid w:val="002D24EE"/>
    <w:rsid w:val="002D2A0D"/>
    <w:rsid w:val="002D486C"/>
    <w:rsid w:val="002D53F2"/>
    <w:rsid w:val="002D73A2"/>
    <w:rsid w:val="002D7703"/>
    <w:rsid w:val="002E22F0"/>
    <w:rsid w:val="002E34D6"/>
    <w:rsid w:val="002F13F3"/>
    <w:rsid w:val="002F2F44"/>
    <w:rsid w:val="002F3371"/>
    <w:rsid w:val="003005EA"/>
    <w:rsid w:val="003038F5"/>
    <w:rsid w:val="003079AB"/>
    <w:rsid w:val="003139A6"/>
    <w:rsid w:val="00315E3A"/>
    <w:rsid w:val="00317EC7"/>
    <w:rsid w:val="00320633"/>
    <w:rsid w:val="00320D8D"/>
    <w:rsid w:val="00322A7E"/>
    <w:rsid w:val="00325488"/>
    <w:rsid w:val="003263AA"/>
    <w:rsid w:val="0032665A"/>
    <w:rsid w:val="00337A3C"/>
    <w:rsid w:val="00341916"/>
    <w:rsid w:val="00342D8E"/>
    <w:rsid w:val="00346EB7"/>
    <w:rsid w:val="00351768"/>
    <w:rsid w:val="0035316F"/>
    <w:rsid w:val="00354215"/>
    <w:rsid w:val="00354DFC"/>
    <w:rsid w:val="00356E8B"/>
    <w:rsid w:val="0036030A"/>
    <w:rsid w:val="00360770"/>
    <w:rsid w:val="00362CA7"/>
    <w:rsid w:val="003672D9"/>
    <w:rsid w:val="00371E55"/>
    <w:rsid w:val="0037275A"/>
    <w:rsid w:val="00382167"/>
    <w:rsid w:val="003835E7"/>
    <w:rsid w:val="003839F2"/>
    <w:rsid w:val="0038646B"/>
    <w:rsid w:val="00393DBA"/>
    <w:rsid w:val="00396294"/>
    <w:rsid w:val="003B1E19"/>
    <w:rsid w:val="003B1E83"/>
    <w:rsid w:val="003B3F37"/>
    <w:rsid w:val="003B406B"/>
    <w:rsid w:val="003B4212"/>
    <w:rsid w:val="003B5176"/>
    <w:rsid w:val="003C39A1"/>
    <w:rsid w:val="003C3BE9"/>
    <w:rsid w:val="003C3E12"/>
    <w:rsid w:val="003C4357"/>
    <w:rsid w:val="003C43D4"/>
    <w:rsid w:val="003C6A55"/>
    <w:rsid w:val="003D0D7B"/>
    <w:rsid w:val="003D13C2"/>
    <w:rsid w:val="003D4F8F"/>
    <w:rsid w:val="003D532C"/>
    <w:rsid w:val="003E22BD"/>
    <w:rsid w:val="003E5795"/>
    <w:rsid w:val="003E631D"/>
    <w:rsid w:val="003F2E62"/>
    <w:rsid w:val="003F5734"/>
    <w:rsid w:val="003F67E6"/>
    <w:rsid w:val="0040061D"/>
    <w:rsid w:val="00403B8C"/>
    <w:rsid w:val="00407419"/>
    <w:rsid w:val="004078FD"/>
    <w:rsid w:val="00410D0D"/>
    <w:rsid w:val="00414130"/>
    <w:rsid w:val="0041445F"/>
    <w:rsid w:val="0042246A"/>
    <w:rsid w:val="00425D4F"/>
    <w:rsid w:val="0043091B"/>
    <w:rsid w:val="00431D18"/>
    <w:rsid w:val="004328B9"/>
    <w:rsid w:val="00435950"/>
    <w:rsid w:val="0043782B"/>
    <w:rsid w:val="004400D6"/>
    <w:rsid w:val="00440949"/>
    <w:rsid w:val="004414F2"/>
    <w:rsid w:val="00441D2C"/>
    <w:rsid w:val="0045103F"/>
    <w:rsid w:val="00451BCB"/>
    <w:rsid w:val="00457125"/>
    <w:rsid w:val="00463760"/>
    <w:rsid w:val="004700FB"/>
    <w:rsid w:val="00471786"/>
    <w:rsid w:val="0047702B"/>
    <w:rsid w:val="004802EE"/>
    <w:rsid w:val="004850FF"/>
    <w:rsid w:val="00485451"/>
    <w:rsid w:val="00487D36"/>
    <w:rsid w:val="0049038D"/>
    <w:rsid w:val="004940CD"/>
    <w:rsid w:val="00497CBD"/>
    <w:rsid w:val="004A4492"/>
    <w:rsid w:val="004B2FB9"/>
    <w:rsid w:val="004C05BC"/>
    <w:rsid w:val="004C48DB"/>
    <w:rsid w:val="004D105A"/>
    <w:rsid w:val="004D26F6"/>
    <w:rsid w:val="004D2C69"/>
    <w:rsid w:val="004D3342"/>
    <w:rsid w:val="004D4A11"/>
    <w:rsid w:val="004D75DB"/>
    <w:rsid w:val="004E1A7C"/>
    <w:rsid w:val="004E2844"/>
    <w:rsid w:val="004E2AFD"/>
    <w:rsid w:val="004E2B59"/>
    <w:rsid w:val="004E7A00"/>
    <w:rsid w:val="004F3DDD"/>
    <w:rsid w:val="004F439A"/>
    <w:rsid w:val="004F7648"/>
    <w:rsid w:val="0050006D"/>
    <w:rsid w:val="0050213A"/>
    <w:rsid w:val="005021A4"/>
    <w:rsid w:val="00502AC3"/>
    <w:rsid w:val="00502D7D"/>
    <w:rsid w:val="00505109"/>
    <w:rsid w:val="005065F0"/>
    <w:rsid w:val="005125CD"/>
    <w:rsid w:val="00515E59"/>
    <w:rsid w:val="00524368"/>
    <w:rsid w:val="00525C77"/>
    <w:rsid w:val="00530B70"/>
    <w:rsid w:val="005322B8"/>
    <w:rsid w:val="0053524D"/>
    <w:rsid w:val="00536218"/>
    <w:rsid w:val="00540369"/>
    <w:rsid w:val="00544669"/>
    <w:rsid w:val="00544681"/>
    <w:rsid w:val="0054493B"/>
    <w:rsid w:val="005468B0"/>
    <w:rsid w:val="00547753"/>
    <w:rsid w:val="00554535"/>
    <w:rsid w:val="00554A56"/>
    <w:rsid w:val="005614F6"/>
    <w:rsid w:val="00561698"/>
    <w:rsid w:val="0056240B"/>
    <w:rsid w:val="00572C2B"/>
    <w:rsid w:val="00573153"/>
    <w:rsid w:val="00576DF5"/>
    <w:rsid w:val="005818E9"/>
    <w:rsid w:val="00592D2C"/>
    <w:rsid w:val="005A3813"/>
    <w:rsid w:val="005A55EC"/>
    <w:rsid w:val="005A73BB"/>
    <w:rsid w:val="005B7C39"/>
    <w:rsid w:val="005C05C2"/>
    <w:rsid w:val="005C2FF6"/>
    <w:rsid w:val="005C3EDC"/>
    <w:rsid w:val="005D0496"/>
    <w:rsid w:val="005D2E0D"/>
    <w:rsid w:val="005D38EA"/>
    <w:rsid w:val="005D5635"/>
    <w:rsid w:val="005E0999"/>
    <w:rsid w:val="005E2C54"/>
    <w:rsid w:val="005F0BDC"/>
    <w:rsid w:val="005F20AA"/>
    <w:rsid w:val="005F310E"/>
    <w:rsid w:val="005F4991"/>
    <w:rsid w:val="005F52CE"/>
    <w:rsid w:val="006030C2"/>
    <w:rsid w:val="00605217"/>
    <w:rsid w:val="006061B3"/>
    <w:rsid w:val="0061144D"/>
    <w:rsid w:val="0061543A"/>
    <w:rsid w:val="0061670D"/>
    <w:rsid w:val="0062597C"/>
    <w:rsid w:val="00635096"/>
    <w:rsid w:val="00645DC1"/>
    <w:rsid w:val="006464B5"/>
    <w:rsid w:val="0065058D"/>
    <w:rsid w:val="00655F14"/>
    <w:rsid w:val="0066022A"/>
    <w:rsid w:val="00661C51"/>
    <w:rsid w:val="00662C8B"/>
    <w:rsid w:val="0066313D"/>
    <w:rsid w:val="006668B8"/>
    <w:rsid w:val="00672DEC"/>
    <w:rsid w:val="0067300D"/>
    <w:rsid w:val="0067399F"/>
    <w:rsid w:val="00675EA8"/>
    <w:rsid w:val="0068326E"/>
    <w:rsid w:val="0068390B"/>
    <w:rsid w:val="00683F75"/>
    <w:rsid w:val="00687544"/>
    <w:rsid w:val="00690942"/>
    <w:rsid w:val="00690BBA"/>
    <w:rsid w:val="00694971"/>
    <w:rsid w:val="00697F4F"/>
    <w:rsid w:val="006A366B"/>
    <w:rsid w:val="006A48ED"/>
    <w:rsid w:val="006A54EA"/>
    <w:rsid w:val="006A5D20"/>
    <w:rsid w:val="006B1054"/>
    <w:rsid w:val="006B252A"/>
    <w:rsid w:val="006B5DF4"/>
    <w:rsid w:val="006C459F"/>
    <w:rsid w:val="006C78B2"/>
    <w:rsid w:val="006D12A4"/>
    <w:rsid w:val="006D5DBD"/>
    <w:rsid w:val="006D661B"/>
    <w:rsid w:val="006E0731"/>
    <w:rsid w:val="006E3F55"/>
    <w:rsid w:val="006E4A49"/>
    <w:rsid w:val="006E5963"/>
    <w:rsid w:val="006F1676"/>
    <w:rsid w:val="006F3A36"/>
    <w:rsid w:val="006F640C"/>
    <w:rsid w:val="007073C9"/>
    <w:rsid w:val="0071264D"/>
    <w:rsid w:val="00725E67"/>
    <w:rsid w:val="00727E81"/>
    <w:rsid w:val="00731539"/>
    <w:rsid w:val="00733B5C"/>
    <w:rsid w:val="00737B12"/>
    <w:rsid w:val="007454C2"/>
    <w:rsid w:val="00752894"/>
    <w:rsid w:val="00756FF9"/>
    <w:rsid w:val="007605AD"/>
    <w:rsid w:val="0076144C"/>
    <w:rsid w:val="00765A2E"/>
    <w:rsid w:val="007756CE"/>
    <w:rsid w:val="007776A4"/>
    <w:rsid w:val="0078086C"/>
    <w:rsid w:val="00780D05"/>
    <w:rsid w:val="00781201"/>
    <w:rsid w:val="007913B3"/>
    <w:rsid w:val="00792113"/>
    <w:rsid w:val="007934AA"/>
    <w:rsid w:val="00793807"/>
    <w:rsid w:val="007A3F52"/>
    <w:rsid w:val="007B10F9"/>
    <w:rsid w:val="007B2636"/>
    <w:rsid w:val="007B2A14"/>
    <w:rsid w:val="007B3E33"/>
    <w:rsid w:val="007B5532"/>
    <w:rsid w:val="007C00C0"/>
    <w:rsid w:val="007C0D90"/>
    <w:rsid w:val="007C3FB5"/>
    <w:rsid w:val="007C7F34"/>
    <w:rsid w:val="007D0870"/>
    <w:rsid w:val="007D1B6E"/>
    <w:rsid w:val="007D1DAC"/>
    <w:rsid w:val="007D2F2F"/>
    <w:rsid w:val="007E0B8B"/>
    <w:rsid w:val="007E0FCE"/>
    <w:rsid w:val="007E5C2E"/>
    <w:rsid w:val="007E703F"/>
    <w:rsid w:val="007F1ECF"/>
    <w:rsid w:val="007F378C"/>
    <w:rsid w:val="007F5314"/>
    <w:rsid w:val="00800E90"/>
    <w:rsid w:val="0080409D"/>
    <w:rsid w:val="00804C91"/>
    <w:rsid w:val="00806479"/>
    <w:rsid w:val="00812619"/>
    <w:rsid w:val="008137BC"/>
    <w:rsid w:val="00813BC5"/>
    <w:rsid w:val="0081673F"/>
    <w:rsid w:val="0081765A"/>
    <w:rsid w:val="00820B74"/>
    <w:rsid w:val="00826220"/>
    <w:rsid w:val="0082650A"/>
    <w:rsid w:val="00827496"/>
    <w:rsid w:val="0083019F"/>
    <w:rsid w:val="00832BDF"/>
    <w:rsid w:val="00832D1F"/>
    <w:rsid w:val="00834951"/>
    <w:rsid w:val="0084710E"/>
    <w:rsid w:val="00847BFD"/>
    <w:rsid w:val="00850014"/>
    <w:rsid w:val="008514BB"/>
    <w:rsid w:val="00856872"/>
    <w:rsid w:val="00870237"/>
    <w:rsid w:val="00872729"/>
    <w:rsid w:val="00875361"/>
    <w:rsid w:val="00881215"/>
    <w:rsid w:val="00882184"/>
    <w:rsid w:val="0088255D"/>
    <w:rsid w:val="00884C32"/>
    <w:rsid w:val="008901F3"/>
    <w:rsid w:val="008915E8"/>
    <w:rsid w:val="00891B04"/>
    <w:rsid w:val="008927B2"/>
    <w:rsid w:val="00894D96"/>
    <w:rsid w:val="00896A9F"/>
    <w:rsid w:val="00896DEE"/>
    <w:rsid w:val="00897898"/>
    <w:rsid w:val="008A1225"/>
    <w:rsid w:val="008A1513"/>
    <w:rsid w:val="008A4E5C"/>
    <w:rsid w:val="008A5514"/>
    <w:rsid w:val="008B0C99"/>
    <w:rsid w:val="008B16FD"/>
    <w:rsid w:val="008B4595"/>
    <w:rsid w:val="008B5B80"/>
    <w:rsid w:val="008C0692"/>
    <w:rsid w:val="008C1489"/>
    <w:rsid w:val="008C2B01"/>
    <w:rsid w:val="008C46C5"/>
    <w:rsid w:val="008C4F36"/>
    <w:rsid w:val="008D0707"/>
    <w:rsid w:val="008D2248"/>
    <w:rsid w:val="008D5F18"/>
    <w:rsid w:val="008E121C"/>
    <w:rsid w:val="008E2B94"/>
    <w:rsid w:val="008E350B"/>
    <w:rsid w:val="008E38A1"/>
    <w:rsid w:val="008E49FC"/>
    <w:rsid w:val="008E5C25"/>
    <w:rsid w:val="008E7465"/>
    <w:rsid w:val="008F13DD"/>
    <w:rsid w:val="008F14C0"/>
    <w:rsid w:val="00901BA9"/>
    <w:rsid w:val="00903588"/>
    <w:rsid w:val="00907B47"/>
    <w:rsid w:val="0091112A"/>
    <w:rsid w:val="00917C0B"/>
    <w:rsid w:val="00923F56"/>
    <w:rsid w:val="00931861"/>
    <w:rsid w:val="00942E11"/>
    <w:rsid w:val="00942F01"/>
    <w:rsid w:val="00943828"/>
    <w:rsid w:val="009442F8"/>
    <w:rsid w:val="00946289"/>
    <w:rsid w:val="0094713F"/>
    <w:rsid w:val="00947D69"/>
    <w:rsid w:val="00954DA6"/>
    <w:rsid w:val="00955C29"/>
    <w:rsid w:val="009566BB"/>
    <w:rsid w:val="0096146D"/>
    <w:rsid w:val="00961880"/>
    <w:rsid w:val="00965944"/>
    <w:rsid w:val="00966F6B"/>
    <w:rsid w:val="00973978"/>
    <w:rsid w:val="00975ED4"/>
    <w:rsid w:val="00976A2B"/>
    <w:rsid w:val="00976A65"/>
    <w:rsid w:val="0097738F"/>
    <w:rsid w:val="0098140D"/>
    <w:rsid w:val="0099292E"/>
    <w:rsid w:val="00997FE5"/>
    <w:rsid w:val="009A5CCE"/>
    <w:rsid w:val="009B0184"/>
    <w:rsid w:val="009B6E37"/>
    <w:rsid w:val="009B71E2"/>
    <w:rsid w:val="009B7E52"/>
    <w:rsid w:val="009C1087"/>
    <w:rsid w:val="009C120E"/>
    <w:rsid w:val="009C1B8B"/>
    <w:rsid w:val="009C3B53"/>
    <w:rsid w:val="009C427B"/>
    <w:rsid w:val="009C45F0"/>
    <w:rsid w:val="009D19E5"/>
    <w:rsid w:val="009D6B03"/>
    <w:rsid w:val="009E1023"/>
    <w:rsid w:val="009E3102"/>
    <w:rsid w:val="009E54C4"/>
    <w:rsid w:val="009E70FA"/>
    <w:rsid w:val="009F2B57"/>
    <w:rsid w:val="009F6ABB"/>
    <w:rsid w:val="009F6CAF"/>
    <w:rsid w:val="00A01AB8"/>
    <w:rsid w:val="00A0299C"/>
    <w:rsid w:val="00A03EA4"/>
    <w:rsid w:val="00A13B24"/>
    <w:rsid w:val="00A149E9"/>
    <w:rsid w:val="00A23D18"/>
    <w:rsid w:val="00A314AD"/>
    <w:rsid w:val="00A31E7F"/>
    <w:rsid w:val="00A33A07"/>
    <w:rsid w:val="00A35EA2"/>
    <w:rsid w:val="00A379D9"/>
    <w:rsid w:val="00A4075F"/>
    <w:rsid w:val="00A41B3B"/>
    <w:rsid w:val="00A44E4C"/>
    <w:rsid w:val="00A45E12"/>
    <w:rsid w:val="00A469CC"/>
    <w:rsid w:val="00A47ED8"/>
    <w:rsid w:val="00A51B71"/>
    <w:rsid w:val="00A577CC"/>
    <w:rsid w:val="00A60F5E"/>
    <w:rsid w:val="00A60FEC"/>
    <w:rsid w:val="00A6241A"/>
    <w:rsid w:val="00A6754F"/>
    <w:rsid w:val="00A723B1"/>
    <w:rsid w:val="00A72DB7"/>
    <w:rsid w:val="00A76B68"/>
    <w:rsid w:val="00A77F14"/>
    <w:rsid w:val="00A815CA"/>
    <w:rsid w:val="00A8295F"/>
    <w:rsid w:val="00A84620"/>
    <w:rsid w:val="00A86549"/>
    <w:rsid w:val="00A87C35"/>
    <w:rsid w:val="00A90079"/>
    <w:rsid w:val="00A97E26"/>
    <w:rsid w:val="00A97FD7"/>
    <w:rsid w:val="00AA0B77"/>
    <w:rsid w:val="00AA1A20"/>
    <w:rsid w:val="00AA2407"/>
    <w:rsid w:val="00AA2C96"/>
    <w:rsid w:val="00AA3C89"/>
    <w:rsid w:val="00AA64C7"/>
    <w:rsid w:val="00AB3C8E"/>
    <w:rsid w:val="00AB4958"/>
    <w:rsid w:val="00AC0A03"/>
    <w:rsid w:val="00AC2128"/>
    <w:rsid w:val="00AC3B63"/>
    <w:rsid w:val="00AC5B6C"/>
    <w:rsid w:val="00AC6DCE"/>
    <w:rsid w:val="00AD2094"/>
    <w:rsid w:val="00AD2F95"/>
    <w:rsid w:val="00AD6314"/>
    <w:rsid w:val="00AF00DD"/>
    <w:rsid w:val="00AF0362"/>
    <w:rsid w:val="00AF55B2"/>
    <w:rsid w:val="00AF6251"/>
    <w:rsid w:val="00AF7DE3"/>
    <w:rsid w:val="00B00F92"/>
    <w:rsid w:val="00B01509"/>
    <w:rsid w:val="00B03E24"/>
    <w:rsid w:val="00B05921"/>
    <w:rsid w:val="00B152BE"/>
    <w:rsid w:val="00B202B0"/>
    <w:rsid w:val="00B23063"/>
    <w:rsid w:val="00B27DED"/>
    <w:rsid w:val="00B30AB2"/>
    <w:rsid w:val="00B35B5A"/>
    <w:rsid w:val="00B36E92"/>
    <w:rsid w:val="00B37F1F"/>
    <w:rsid w:val="00B400EA"/>
    <w:rsid w:val="00B42FD3"/>
    <w:rsid w:val="00B45974"/>
    <w:rsid w:val="00B45DEF"/>
    <w:rsid w:val="00B462A1"/>
    <w:rsid w:val="00B4742B"/>
    <w:rsid w:val="00B52BFE"/>
    <w:rsid w:val="00B52C55"/>
    <w:rsid w:val="00B567CA"/>
    <w:rsid w:val="00B60500"/>
    <w:rsid w:val="00B63915"/>
    <w:rsid w:val="00B65256"/>
    <w:rsid w:val="00B67B6A"/>
    <w:rsid w:val="00B67D65"/>
    <w:rsid w:val="00B7013A"/>
    <w:rsid w:val="00B7174F"/>
    <w:rsid w:val="00B806A6"/>
    <w:rsid w:val="00B80F0A"/>
    <w:rsid w:val="00B83646"/>
    <w:rsid w:val="00B83A98"/>
    <w:rsid w:val="00B86DEA"/>
    <w:rsid w:val="00B871F4"/>
    <w:rsid w:val="00B9175A"/>
    <w:rsid w:val="00B93FBE"/>
    <w:rsid w:val="00B946BC"/>
    <w:rsid w:val="00B97C43"/>
    <w:rsid w:val="00BA177F"/>
    <w:rsid w:val="00BA2C78"/>
    <w:rsid w:val="00BA460E"/>
    <w:rsid w:val="00BA5948"/>
    <w:rsid w:val="00BB0CF1"/>
    <w:rsid w:val="00BB2623"/>
    <w:rsid w:val="00BB26BC"/>
    <w:rsid w:val="00BB2894"/>
    <w:rsid w:val="00BB2BEB"/>
    <w:rsid w:val="00BB36AB"/>
    <w:rsid w:val="00BB4A1A"/>
    <w:rsid w:val="00BB51BF"/>
    <w:rsid w:val="00BB5600"/>
    <w:rsid w:val="00BB79B6"/>
    <w:rsid w:val="00BC3EEF"/>
    <w:rsid w:val="00BC768C"/>
    <w:rsid w:val="00BD0B05"/>
    <w:rsid w:val="00BD1D2F"/>
    <w:rsid w:val="00BD24C7"/>
    <w:rsid w:val="00BD69A6"/>
    <w:rsid w:val="00BD6A18"/>
    <w:rsid w:val="00BE56AF"/>
    <w:rsid w:val="00BE7D36"/>
    <w:rsid w:val="00BF1348"/>
    <w:rsid w:val="00BF3A58"/>
    <w:rsid w:val="00BF3CDF"/>
    <w:rsid w:val="00C0237E"/>
    <w:rsid w:val="00C07387"/>
    <w:rsid w:val="00C107FB"/>
    <w:rsid w:val="00C11AF7"/>
    <w:rsid w:val="00C13D72"/>
    <w:rsid w:val="00C15E69"/>
    <w:rsid w:val="00C16B91"/>
    <w:rsid w:val="00C22380"/>
    <w:rsid w:val="00C2316E"/>
    <w:rsid w:val="00C23619"/>
    <w:rsid w:val="00C24469"/>
    <w:rsid w:val="00C2571E"/>
    <w:rsid w:val="00C30155"/>
    <w:rsid w:val="00C301F0"/>
    <w:rsid w:val="00C30D42"/>
    <w:rsid w:val="00C32EAB"/>
    <w:rsid w:val="00C34F36"/>
    <w:rsid w:val="00C35230"/>
    <w:rsid w:val="00C35C6E"/>
    <w:rsid w:val="00C368D0"/>
    <w:rsid w:val="00C40181"/>
    <w:rsid w:val="00C45C21"/>
    <w:rsid w:val="00C467A5"/>
    <w:rsid w:val="00C46931"/>
    <w:rsid w:val="00C517F1"/>
    <w:rsid w:val="00C56E36"/>
    <w:rsid w:val="00C65999"/>
    <w:rsid w:val="00C660C3"/>
    <w:rsid w:val="00C6651F"/>
    <w:rsid w:val="00C6675C"/>
    <w:rsid w:val="00C66FC8"/>
    <w:rsid w:val="00C729AC"/>
    <w:rsid w:val="00C80E0D"/>
    <w:rsid w:val="00C83801"/>
    <w:rsid w:val="00C91F98"/>
    <w:rsid w:val="00C94793"/>
    <w:rsid w:val="00C97213"/>
    <w:rsid w:val="00CA10E9"/>
    <w:rsid w:val="00CA4628"/>
    <w:rsid w:val="00CA77A7"/>
    <w:rsid w:val="00CB2CD9"/>
    <w:rsid w:val="00CB46F0"/>
    <w:rsid w:val="00CB60E0"/>
    <w:rsid w:val="00CB7D3E"/>
    <w:rsid w:val="00CC02B6"/>
    <w:rsid w:val="00CC5851"/>
    <w:rsid w:val="00CC7DE3"/>
    <w:rsid w:val="00CD09B8"/>
    <w:rsid w:val="00CD0D87"/>
    <w:rsid w:val="00CD2BAB"/>
    <w:rsid w:val="00CD6F26"/>
    <w:rsid w:val="00CD6FEC"/>
    <w:rsid w:val="00CE1399"/>
    <w:rsid w:val="00CE35C1"/>
    <w:rsid w:val="00CE59F0"/>
    <w:rsid w:val="00CF1E69"/>
    <w:rsid w:val="00CF2E17"/>
    <w:rsid w:val="00CF4089"/>
    <w:rsid w:val="00CF595A"/>
    <w:rsid w:val="00CF5CB5"/>
    <w:rsid w:val="00CF6115"/>
    <w:rsid w:val="00D00E50"/>
    <w:rsid w:val="00D03505"/>
    <w:rsid w:val="00D04023"/>
    <w:rsid w:val="00D0567B"/>
    <w:rsid w:val="00D16D5F"/>
    <w:rsid w:val="00D17F2A"/>
    <w:rsid w:val="00D243C0"/>
    <w:rsid w:val="00D24609"/>
    <w:rsid w:val="00D33A71"/>
    <w:rsid w:val="00D3556E"/>
    <w:rsid w:val="00D43803"/>
    <w:rsid w:val="00D43E60"/>
    <w:rsid w:val="00D44887"/>
    <w:rsid w:val="00D47D86"/>
    <w:rsid w:val="00D55279"/>
    <w:rsid w:val="00D6287E"/>
    <w:rsid w:val="00D7319E"/>
    <w:rsid w:val="00D76513"/>
    <w:rsid w:val="00D77482"/>
    <w:rsid w:val="00D857AD"/>
    <w:rsid w:val="00D8617A"/>
    <w:rsid w:val="00D86E65"/>
    <w:rsid w:val="00D924E6"/>
    <w:rsid w:val="00D92CC9"/>
    <w:rsid w:val="00D95AA5"/>
    <w:rsid w:val="00D9679F"/>
    <w:rsid w:val="00DA1263"/>
    <w:rsid w:val="00DA4511"/>
    <w:rsid w:val="00DA51D3"/>
    <w:rsid w:val="00DB1C59"/>
    <w:rsid w:val="00DC2E56"/>
    <w:rsid w:val="00DC3084"/>
    <w:rsid w:val="00DC4A14"/>
    <w:rsid w:val="00DC6523"/>
    <w:rsid w:val="00DC7ECA"/>
    <w:rsid w:val="00DE0635"/>
    <w:rsid w:val="00DE06ED"/>
    <w:rsid w:val="00DF2A14"/>
    <w:rsid w:val="00DF321A"/>
    <w:rsid w:val="00DF3B6D"/>
    <w:rsid w:val="00DF53DB"/>
    <w:rsid w:val="00DF614E"/>
    <w:rsid w:val="00E02F09"/>
    <w:rsid w:val="00E0453F"/>
    <w:rsid w:val="00E05676"/>
    <w:rsid w:val="00E07026"/>
    <w:rsid w:val="00E100B6"/>
    <w:rsid w:val="00E13503"/>
    <w:rsid w:val="00E13A77"/>
    <w:rsid w:val="00E14C05"/>
    <w:rsid w:val="00E15C95"/>
    <w:rsid w:val="00E16B4E"/>
    <w:rsid w:val="00E17921"/>
    <w:rsid w:val="00E17F62"/>
    <w:rsid w:val="00E2308A"/>
    <w:rsid w:val="00E24E3B"/>
    <w:rsid w:val="00E30E80"/>
    <w:rsid w:val="00E31756"/>
    <w:rsid w:val="00E41317"/>
    <w:rsid w:val="00E500B0"/>
    <w:rsid w:val="00E506B6"/>
    <w:rsid w:val="00E56441"/>
    <w:rsid w:val="00E602F2"/>
    <w:rsid w:val="00E60DE9"/>
    <w:rsid w:val="00E648A0"/>
    <w:rsid w:val="00E665AE"/>
    <w:rsid w:val="00E70B94"/>
    <w:rsid w:val="00E75379"/>
    <w:rsid w:val="00E76817"/>
    <w:rsid w:val="00E85764"/>
    <w:rsid w:val="00E85AF6"/>
    <w:rsid w:val="00E9061D"/>
    <w:rsid w:val="00E9166D"/>
    <w:rsid w:val="00E9634E"/>
    <w:rsid w:val="00EA04B1"/>
    <w:rsid w:val="00EA0A19"/>
    <w:rsid w:val="00EA117D"/>
    <w:rsid w:val="00EA1E39"/>
    <w:rsid w:val="00EB06DD"/>
    <w:rsid w:val="00EB38EB"/>
    <w:rsid w:val="00EB3F1C"/>
    <w:rsid w:val="00EC2DB0"/>
    <w:rsid w:val="00EC6299"/>
    <w:rsid w:val="00EC7542"/>
    <w:rsid w:val="00EC7770"/>
    <w:rsid w:val="00EC79DA"/>
    <w:rsid w:val="00ED1A2C"/>
    <w:rsid w:val="00ED21B5"/>
    <w:rsid w:val="00ED3087"/>
    <w:rsid w:val="00ED70E6"/>
    <w:rsid w:val="00EE1595"/>
    <w:rsid w:val="00EE46A2"/>
    <w:rsid w:val="00EE4895"/>
    <w:rsid w:val="00EE526C"/>
    <w:rsid w:val="00EE65B7"/>
    <w:rsid w:val="00EE6D20"/>
    <w:rsid w:val="00EF20C7"/>
    <w:rsid w:val="00EF28AD"/>
    <w:rsid w:val="00EF4880"/>
    <w:rsid w:val="00EF4A15"/>
    <w:rsid w:val="00EF4BF5"/>
    <w:rsid w:val="00EF52B1"/>
    <w:rsid w:val="00EF7DF8"/>
    <w:rsid w:val="00EF7FB6"/>
    <w:rsid w:val="00F02434"/>
    <w:rsid w:val="00F0303E"/>
    <w:rsid w:val="00F039A2"/>
    <w:rsid w:val="00F03F99"/>
    <w:rsid w:val="00F06241"/>
    <w:rsid w:val="00F07668"/>
    <w:rsid w:val="00F076F3"/>
    <w:rsid w:val="00F07DD6"/>
    <w:rsid w:val="00F11658"/>
    <w:rsid w:val="00F124C0"/>
    <w:rsid w:val="00F219A6"/>
    <w:rsid w:val="00F23478"/>
    <w:rsid w:val="00F25E07"/>
    <w:rsid w:val="00F267C2"/>
    <w:rsid w:val="00F30537"/>
    <w:rsid w:val="00F30EB4"/>
    <w:rsid w:val="00F3120C"/>
    <w:rsid w:val="00F32D9E"/>
    <w:rsid w:val="00F33EBD"/>
    <w:rsid w:val="00F36C99"/>
    <w:rsid w:val="00F457E6"/>
    <w:rsid w:val="00F45897"/>
    <w:rsid w:val="00F520CE"/>
    <w:rsid w:val="00F54B59"/>
    <w:rsid w:val="00F5617F"/>
    <w:rsid w:val="00F566AF"/>
    <w:rsid w:val="00F637C9"/>
    <w:rsid w:val="00F63CDA"/>
    <w:rsid w:val="00F673B8"/>
    <w:rsid w:val="00F6770E"/>
    <w:rsid w:val="00F67A0F"/>
    <w:rsid w:val="00F67EBA"/>
    <w:rsid w:val="00F710B4"/>
    <w:rsid w:val="00F7150C"/>
    <w:rsid w:val="00F733E1"/>
    <w:rsid w:val="00F735E9"/>
    <w:rsid w:val="00F7639F"/>
    <w:rsid w:val="00F8196C"/>
    <w:rsid w:val="00F82674"/>
    <w:rsid w:val="00F826D7"/>
    <w:rsid w:val="00F85719"/>
    <w:rsid w:val="00F90D98"/>
    <w:rsid w:val="00F912F6"/>
    <w:rsid w:val="00F91F5B"/>
    <w:rsid w:val="00F945BC"/>
    <w:rsid w:val="00F96660"/>
    <w:rsid w:val="00FA1094"/>
    <w:rsid w:val="00FA4B45"/>
    <w:rsid w:val="00FA5BAA"/>
    <w:rsid w:val="00FB06F9"/>
    <w:rsid w:val="00FB0AC5"/>
    <w:rsid w:val="00FB2511"/>
    <w:rsid w:val="00FB4D58"/>
    <w:rsid w:val="00FB7360"/>
    <w:rsid w:val="00FC69FA"/>
    <w:rsid w:val="00FD125E"/>
    <w:rsid w:val="00FE24F0"/>
    <w:rsid w:val="00FE35CF"/>
    <w:rsid w:val="00FF2D49"/>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qFormat="1"/>
    <w:lsdException w:name="endnote reference" w:uiPriority="0"/>
    <w:lsdException w:name="endnote text" w:uiPriority="0"/>
    <w:lsdException w:name="List" w:uiPriority="0"/>
    <w:lsdException w:name="List Bullet" w:uiPriority="0"/>
    <w:lsdException w:name="Title" w:semiHidden="0" w:uiPriority="10" w:unhideWhenUsed="0" w:qFormat="1"/>
    <w:lsdException w:name="Signature" w:uiPriority="0"/>
    <w:lsdException w:name="Default Paragraph Font" w:uiPriority="1"/>
    <w:lsdException w:name="Body Text" w:uiPriority="1" w:qFormat="1"/>
    <w:lsdException w:name="Body Text Indent" w:qFormat="1"/>
    <w:lsdException w:name="Message Header" w:uiPriority="0"/>
    <w:lsdException w:name="Subtitle" w:semiHidden="0" w:unhideWhenUsed="0" w:qFormat="1"/>
    <w:lsdException w:name="Body Text First Indent" w:uiPriority="0"/>
    <w:lsdException w:name="Body Text 2" w:uiPriority="0" w:qFormat="1"/>
    <w:lsdException w:name="Body Text 3" w:qFormat="1"/>
    <w:lsdException w:name="Body Text Indent 2" w:qFormat="1"/>
    <w:lsdException w:name="Block Text" w:uiPriority="0"/>
    <w:lsdException w:name="Strong" w:semiHidden="0" w:uiPriority="22" w:unhideWhenUsed="0" w:qFormat="1"/>
    <w:lsdException w:name="Emphasis" w:semiHidden="0" w:uiPriority="20" w:unhideWhenUsed="0" w:qFormat="1"/>
    <w:lsdException w:name="Plain Text" w:qFormat="1"/>
    <w:lsdException w:name="Normal (Web)" w:qFormat="1"/>
    <w:lsdException w:name="HTML Preformatted" w:uiPriority="0"/>
    <w:lsdException w:name="Table Web 1" w:uiPriority="0"/>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Знак3"/>
    <w:basedOn w:val="a0"/>
    <w:next w:val="a0"/>
    <w:link w:val="10"/>
    <w:uiPriority w:val="9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uiPriority w:val="99"/>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0"/>
    <w:next w:val="a0"/>
    <w:link w:val="81"/>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0">
    <w:name w:val="heading 9"/>
    <w:basedOn w:val="a0"/>
    <w:next w:val="a0"/>
    <w:link w:val="91"/>
    <w:uiPriority w:val="9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qFormat/>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1"/>
    <w:link w:val="1"/>
    <w:uiPriority w:val="9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iPriority w:val="99"/>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uiPriority w:val="99"/>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uiPriority w:val="1"/>
    <w:qFormat/>
    <w:rsid w:val="009442F8"/>
    <w:pPr>
      <w:spacing w:after="0" w:line="240" w:lineRule="auto"/>
    </w:pPr>
    <w:rPr>
      <w:rFonts w:ascii="Calibri" w:eastAsia="Calibri" w:hAnsi="Calibri" w:cs="Times New Roman"/>
    </w:rPr>
  </w:style>
  <w:style w:type="table" w:styleId="af">
    <w:name w:val="Table Grid"/>
    <w:basedOn w:val="a2"/>
    <w:uiPriority w:val="3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1"/>
    <w:locked/>
    <w:rsid w:val="001A4C9E"/>
    <w:rPr>
      <w:rFonts w:ascii="Calibri" w:eastAsia="Calibri" w:hAnsi="Calibri" w:cs="Times New Roman"/>
    </w:rPr>
  </w:style>
  <w:style w:type="paragraph" w:styleId="32">
    <w:name w:val="Body Text Indent 3"/>
    <w:basedOn w:val="a0"/>
    <w:link w:val="33"/>
    <w:uiPriority w:val="99"/>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uiPriority w:val="99"/>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1"/>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uiPriority w:val="99"/>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iPriority w:val="99"/>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uiPriority w:val="99"/>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1"/>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1"/>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uiPriority w:val="99"/>
    <w:locked/>
    <w:rsid w:val="00DF614E"/>
    <w:rPr>
      <w:rFonts w:ascii="Arial" w:hAnsi="Arial" w:cs="Arial"/>
    </w:rPr>
  </w:style>
  <w:style w:type="paragraph" w:customStyle="1" w:styleId="ConsPlusNormal0">
    <w:name w:val="ConsPlusNormal"/>
    <w:link w:val="ConsPlusNormal"/>
    <w:uiPriority w:val="99"/>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uiPriority w:val="99"/>
    <w:qFormat/>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uiPriority w:val="99"/>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uiPriority w:val="99"/>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uiPriority w:val="20"/>
    <w:qFormat/>
    <w:rsid w:val="00AD2F95"/>
    <w:rPr>
      <w:i/>
      <w:iCs/>
    </w:rPr>
  </w:style>
  <w:style w:type="paragraph" w:customStyle="1" w:styleId="s1">
    <w:name w:val="s_1"/>
    <w:basedOn w:val="a0"/>
    <w:uiPriority w:val="99"/>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locked/>
    <w:rsid w:val="000E3E74"/>
    <w:rPr>
      <w:b/>
      <w:bCs/>
      <w:sz w:val="26"/>
      <w:szCs w:val="26"/>
      <w:shd w:val="clear" w:color="auto" w:fill="FFFFFF"/>
    </w:rPr>
  </w:style>
  <w:style w:type="paragraph" w:customStyle="1" w:styleId="27">
    <w:name w:val="Основной текст (2)"/>
    <w:basedOn w:val="a0"/>
    <w:link w:val="26"/>
    <w:qFormat/>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qFormat/>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uiPriority w:val="99"/>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1">
    <w:name w:val="Заголовок 8 Знак"/>
    <w:basedOn w:val="a1"/>
    <w:link w:val="80"/>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1">
    <w:name w:val="Заголовок 9 Знак"/>
    <w:basedOn w:val="a1"/>
    <w:link w:val="90"/>
    <w:uiPriority w:val="9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rsid w:val="00487D36"/>
    <w:rPr>
      <w:sz w:val="20"/>
      <w:szCs w:val="20"/>
    </w:rPr>
  </w:style>
  <w:style w:type="character" w:customStyle="1" w:styleId="aff4">
    <w:name w:val="Текст примечания Знак"/>
    <w:link w:val="aff5"/>
    <w:locked/>
    <w:rsid w:val="00487D36"/>
  </w:style>
  <w:style w:type="character" w:customStyle="1" w:styleId="aff6">
    <w:name w:val="Текст концевой сноски Знак"/>
    <w:link w:val="aff7"/>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rsid w:val="00487D36"/>
  </w:style>
  <w:style w:type="character" w:customStyle="1" w:styleId="affa">
    <w:name w:val="Подзаголовок Знак"/>
    <w:link w:val="affb"/>
    <w:uiPriority w:val="99"/>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locked/>
    <w:rsid w:val="00487D36"/>
    <w:rPr>
      <w:rFonts w:ascii="Baltica Chv" w:eastAsia="Times New Roman" w:hAnsi="Baltica Chv" w:cs="Arial"/>
      <w:sz w:val="18"/>
      <w:szCs w:val="24"/>
    </w:rPr>
  </w:style>
  <w:style w:type="character" w:customStyle="1" w:styleId="34">
    <w:name w:val="Основной текст 3 Знак"/>
    <w:link w:val="35"/>
    <w:uiPriority w:val="99"/>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uiPriority w:val="99"/>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uiPriority w:val="99"/>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unhideWhenUsed/>
    <w:rsid w:val="00487D36"/>
    <w:rPr>
      <w:sz w:val="16"/>
    </w:rPr>
  </w:style>
  <w:style w:type="character" w:styleId="affffff5">
    <w:name w:val="endnote reference"/>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0">
    <w:name w:val="Заголовок 8 Знак1"/>
    <w:uiPriority w:val="9"/>
    <w:semiHidden/>
    <w:rsid w:val="00487D36"/>
    <w:rPr>
      <w:rFonts w:ascii="Cambria" w:eastAsia="Times New Roman" w:hAnsi="Cambria" w:cs="Times New Roman" w:hint="default"/>
      <w:color w:val="404040"/>
    </w:rPr>
  </w:style>
  <w:style w:type="character" w:customStyle="1" w:styleId="910">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uiPriority w:val="99"/>
    <w:semiHidden/>
    <w:rsid w:val="00487D36"/>
  </w:style>
  <w:style w:type="character" w:customStyle="1" w:styleId="1f5">
    <w:name w:val="Основной шрифт абзаца1"/>
    <w:uiPriority w:val="99"/>
    <w:rsid w:val="00487D36"/>
  </w:style>
  <w:style w:type="paragraph" w:styleId="aff5">
    <w:name w:val="annotation text"/>
    <w:basedOn w:val="a0"/>
    <w:link w:val="aff4"/>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99"/>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uiPriority w:val="99"/>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uiPriority w:val="99"/>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uiPriority w:val="99"/>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uiPriority w:val="99"/>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uiPriority w:val="99"/>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0">
    <w:name w:val="page number"/>
    <w:basedOn w:val="a1"/>
    <w:uiPriority w:val="99"/>
    <w:rsid w:val="009F6ABB"/>
  </w:style>
  <w:style w:type="paragraph" w:styleId="afffffffff1">
    <w:name w:val="Block Text"/>
    <w:basedOn w:val="a0"/>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2">
    <w:name w:val="Strong"/>
    <w:uiPriority w:val="22"/>
    <w:qFormat/>
    <w:rsid w:val="009F6ABB"/>
    <w:rPr>
      <w:b/>
      <w:bCs/>
    </w:rPr>
  </w:style>
  <w:style w:type="paragraph" w:customStyle="1" w:styleId="39">
    <w:name w:val="Без интервала3"/>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a">
    <w:name w:val="Абзац списка3"/>
    <w:basedOn w:val="a0"/>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5">
    <w:name w:val="Нет списка1"/>
    <w:next w:val="a3"/>
    <w:uiPriority w:val="99"/>
    <w:semiHidden/>
    <w:unhideWhenUsed/>
    <w:rsid w:val="009F6ABB"/>
  </w:style>
  <w:style w:type="paragraph" w:styleId="afffffffff3">
    <w:name w:val="List"/>
    <w:basedOn w:val="af8"/>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b">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 w:type="character" w:customStyle="1" w:styleId="afffffffff4">
    <w:name w:val="Колонтитул_"/>
    <w:basedOn w:val="a1"/>
    <w:link w:val="afffffffff5"/>
    <w:locked/>
    <w:rsid w:val="001D7E1B"/>
    <w:rPr>
      <w:rFonts w:ascii="Times New Roman" w:eastAsia="Times New Roman" w:hAnsi="Times New Roman" w:cs="Times New Roman"/>
      <w:b/>
      <w:bCs/>
      <w:spacing w:val="-2"/>
      <w:sz w:val="26"/>
      <w:szCs w:val="26"/>
      <w:shd w:val="clear" w:color="auto" w:fill="FFFFFF"/>
    </w:rPr>
  </w:style>
  <w:style w:type="paragraph" w:customStyle="1" w:styleId="afffffffff5">
    <w:name w:val="Колонтитул"/>
    <w:basedOn w:val="a0"/>
    <w:link w:val="afffffffff4"/>
    <w:rsid w:val="001D7E1B"/>
    <w:pPr>
      <w:widowControl w:val="0"/>
      <w:shd w:val="clear" w:color="auto" w:fill="FFFFFF"/>
      <w:spacing w:after="0" w:line="0" w:lineRule="atLeast"/>
    </w:pPr>
    <w:rPr>
      <w:rFonts w:ascii="Times New Roman" w:eastAsia="Times New Roman" w:hAnsi="Times New Roman" w:cs="Times New Roman"/>
      <w:b/>
      <w:bCs/>
      <w:spacing w:val="-2"/>
      <w:sz w:val="26"/>
      <w:szCs w:val="26"/>
    </w:rPr>
  </w:style>
  <w:style w:type="paragraph" w:customStyle="1" w:styleId="1ff6">
    <w:name w:val="заголовок 1"/>
    <w:basedOn w:val="a0"/>
    <w:next w:val="a0"/>
    <w:uiPriority w:val="99"/>
    <w:rsid w:val="006A5D20"/>
    <w:pPr>
      <w:keepNext/>
      <w:spacing w:after="0" w:line="240" w:lineRule="auto"/>
      <w:jc w:val="center"/>
    </w:pPr>
    <w:rPr>
      <w:rFonts w:ascii="TimesET" w:eastAsia="Times New Roman" w:hAnsi="TimesET" w:cs="Times New Roman"/>
      <w:sz w:val="24"/>
      <w:szCs w:val="20"/>
      <w:lang w:eastAsia="ru-RU"/>
    </w:rPr>
  </w:style>
  <w:style w:type="paragraph" w:customStyle="1" w:styleId="2f4">
    <w:name w:val="заголовок 2"/>
    <w:basedOn w:val="a0"/>
    <w:next w:val="a0"/>
    <w:uiPriority w:val="99"/>
    <w:rsid w:val="006A5D20"/>
    <w:pPr>
      <w:keepNext/>
      <w:spacing w:after="0" w:line="240" w:lineRule="auto"/>
      <w:jc w:val="both"/>
    </w:pPr>
    <w:rPr>
      <w:rFonts w:ascii="TimesEC" w:eastAsia="Times New Roman" w:hAnsi="TimesEC" w:cs="Times New Roman"/>
      <w:sz w:val="24"/>
      <w:szCs w:val="20"/>
      <w:lang w:eastAsia="ru-RU"/>
    </w:rPr>
  </w:style>
  <w:style w:type="paragraph" w:customStyle="1" w:styleId="2f5">
    <w:name w:val="Знак2"/>
    <w:basedOn w:val="a0"/>
    <w:uiPriority w:val="99"/>
    <w:rsid w:val="006A5D20"/>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8">
    <w:name w:val="8 пт (нум. список)"/>
    <w:basedOn w:val="a0"/>
    <w:uiPriority w:val="99"/>
    <w:semiHidden/>
    <w:rsid w:val="006A5D20"/>
    <w:pPr>
      <w:numPr>
        <w:ilvl w:val="2"/>
        <w:numId w:val="15"/>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0"/>
    <w:uiPriority w:val="99"/>
    <w:semiHidden/>
    <w:rsid w:val="006A5D20"/>
    <w:pPr>
      <w:numPr>
        <w:ilvl w:val="1"/>
        <w:numId w:val="15"/>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0"/>
    <w:uiPriority w:val="99"/>
    <w:rsid w:val="006A5D20"/>
    <w:pPr>
      <w:numPr>
        <w:numId w:val="15"/>
      </w:numPr>
      <w:spacing w:before="120" w:after="0" w:line="240" w:lineRule="auto"/>
      <w:jc w:val="both"/>
    </w:pPr>
    <w:rPr>
      <w:rFonts w:ascii="Times New Roman" w:eastAsia="Times New Roman" w:hAnsi="Times New Roman" w:cs="Times New Roman"/>
      <w:sz w:val="24"/>
      <w:szCs w:val="24"/>
      <w:lang w:eastAsia="ru-RU"/>
    </w:rPr>
  </w:style>
  <w:style w:type="paragraph" w:customStyle="1" w:styleId="p5">
    <w:name w:val="p5"/>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6">
    <w:name w:val="Стиль"/>
    <w:uiPriority w:val="99"/>
    <w:rsid w:val="006A5D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6A5D20"/>
    <w:rPr>
      <w:rFonts w:ascii="Times New Roman" w:hAnsi="Times New Roman" w:cs="Times New Roman" w:hint="default"/>
      <w:spacing w:val="20"/>
      <w:sz w:val="20"/>
      <w:szCs w:val="20"/>
    </w:rPr>
  </w:style>
  <w:style w:type="character" w:customStyle="1" w:styleId="FontStyle12">
    <w:name w:val="Font Style12"/>
    <w:uiPriority w:val="99"/>
    <w:rsid w:val="006A5D20"/>
    <w:rPr>
      <w:rFonts w:ascii="Times New Roman" w:hAnsi="Times New Roman" w:cs="Times New Roman" w:hint="default"/>
      <w:sz w:val="26"/>
      <w:szCs w:val="26"/>
    </w:rPr>
  </w:style>
  <w:style w:type="character" w:customStyle="1" w:styleId="1ff7">
    <w:name w:val="Гиперссылка1"/>
    <w:rsid w:val="006A5D20"/>
    <w:rPr>
      <w:color w:val="0000FF"/>
      <w:u w:val="single"/>
    </w:rPr>
  </w:style>
  <w:style w:type="paragraph" w:styleId="afffffffff7">
    <w:name w:val="caption"/>
    <w:basedOn w:val="a0"/>
    <w:uiPriority w:val="99"/>
    <w:semiHidden/>
    <w:unhideWhenUsed/>
    <w:qFormat/>
    <w:rsid w:val="006A5D20"/>
    <w:pPr>
      <w:spacing w:after="0" w:line="240" w:lineRule="auto"/>
      <w:jc w:val="center"/>
    </w:pPr>
    <w:rPr>
      <w:rFonts w:ascii="Times New Roman" w:eastAsia="Times New Roman" w:hAnsi="Times New Roman" w:cs="Times New Roman"/>
      <w:b/>
      <w:sz w:val="16"/>
      <w:szCs w:val="20"/>
      <w:lang w:eastAsia="ru-RU"/>
    </w:rPr>
  </w:style>
  <w:style w:type="character" w:customStyle="1" w:styleId="lawitemfileext">
    <w:name w:val="law_item_file_ext"/>
    <w:basedOn w:val="a1"/>
    <w:rsid w:val="006A5D20"/>
  </w:style>
  <w:style w:type="paragraph" w:customStyle="1" w:styleId="tekstob">
    <w:name w:val="tekstob"/>
    <w:basedOn w:val="a0"/>
    <w:rsid w:val="006A5D20"/>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customStyle="1" w:styleId="TableNormal">
    <w:name w:val="Table Normal"/>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fontstyle01">
    <w:name w:val="fontstyle01"/>
    <w:basedOn w:val="a1"/>
    <w:rsid w:val="006A5D20"/>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qFormat="1"/>
    <w:lsdException w:name="endnote reference" w:uiPriority="0"/>
    <w:lsdException w:name="endnote text" w:uiPriority="0"/>
    <w:lsdException w:name="List" w:uiPriority="0"/>
    <w:lsdException w:name="List Bullet" w:uiPriority="0"/>
    <w:lsdException w:name="Title" w:semiHidden="0" w:uiPriority="10" w:unhideWhenUsed="0" w:qFormat="1"/>
    <w:lsdException w:name="Signature" w:uiPriority="0"/>
    <w:lsdException w:name="Default Paragraph Font" w:uiPriority="1"/>
    <w:lsdException w:name="Body Text" w:uiPriority="1" w:qFormat="1"/>
    <w:lsdException w:name="Body Text Indent" w:qFormat="1"/>
    <w:lsdException w:name="Message Header" w:uiPriority="0"/>
    <w:lsdException w:name="Subtitle" w:semiHidden="0" w:unhideWhenUsed="0" w:qFormat="1"/>
    <w:lsdException w:name="Body Text First Indent" w:uiPriority="0"/>
    <w:lsdException w:name="Body Text 2" w:uiPriority="0" w:qFormat="1"/>
    <w:lsdException w:name="Body Text 3" w:qFormat="1"/>
    <w:lsdException w:name="Body Text Indent 2" w:qFormat="1"/>
    <w:lsdException w:name="Block Text" w:uiPriority="0"/>
    <w:lsdException w:name="Strong" w:semiHidden="0" w:uiPriority="22" w:unhideWhenUsed="0" w:qFormat="1"/>
    <w:lsdException w:name="Emphasis" w:semiHidden="0" w:uiPriority="20" w:unhideWhenUsed="0" w:qFormat="1"/>
    <w:lsdException w:name="Plain Text" w:qFormat="1"/>
    <w:lsdException w:name="Normal (Web)" w:qFormat="1"/>
    <w:lsdException w:name="HTML Preformatted" w:uiPriority="0"/>
    <w:lsdException w:name="Table Web 1" w:uiPriority="0"/>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Знак3"/>
    <w:basedOn w:val="a0"/>
    <w:next w:val="a0"/>
    <w:link w:val="10"/>
    <w:uiPriority w:val="9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uiPriority w:val="99"/>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0"/>
    <w:next w:val="a0"/>
    <w:link w:val="81"/>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0">
    <w:name w:val="heading 9"/>
    <w:basedOn w:val="a0"/>
    <w:next w:val="a0"/>
    <w:link w:val="91"/>
    <w:uiPriority w:val="9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qFormat/>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1"/>
    <w:link w:val="1"/>
    <w:uiPriority w:val="9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iPriority w:val="99"/>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uiPriority w:val="99"/>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uiPriority w:val="1"/>
    <w:qFormat/>
    <w:rsid w:val="009442F8"/>
    <w:pPr>
      <w:spacing w:after="0" w:line="240" w:lineRule="auto"/>
    </w:pPr>
    <w:rPr>
      <w:rFonts w:ascii="Calibri" w:eastAsia="Calibri" w:hAnsi="Calibri" w:cs="Times New Roman"/>
    </w:rPr>
  </w:style>
  <w:style w:type="table" w:styleId="af">
    <w:name w:val="Table Grid"/>
    <w:basedOn w:val="a2"/>
    <w:uiPriority w:val="3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1"/>
    <w:locked/>
    <w:rsid w:val="001A4C9E"/>
    <w:rPr>
      <w:rFonts w:ascii="Calibri" w:eastAsia="Calibri" w:hAnsi="Calibri" w:cs="Times New Roman"/>
    </w:rPr>
  </w:style>
  <w:style w:type="paragraph" w:styleId="32">
    <w:name w:val="Body Text Indent 3"/>
    <w:basedOn w:val="a0"/>
    <w:link w:val="33"/>
    <w:uiPriority w:val="99"/>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uiPriority w:val="99"/>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1"/>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uiPriority w:val="99"/>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iPriority w:val="99"/>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uiPriority w:val="99"/>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1"/>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1"/>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uiPriority w:val="99"/>
    <w:locked/>
    <w:rsid w:val="00DF614E"/>
    <w:rPr>
      <w:rFonts w:ascii="Arial" w:hAnsi="Arial" w:cs="Arial"/>
    </w:rPr>
  </w:style>
  <w:style w:type="paragraph" w:customStyle="1" w:styleId="ConsPlusNormal0">
    <w:name w:val="ConsPlusNormal"/>
    <w:link w:val="ConsPlusNormal"/>
    <w:uiPriority w:val="99"/>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uiPriority w:val="99"/>
    <w:qFormat/>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uiPriority w:val="99"/>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uiPriority w:val="99"/>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uiPriority w:val="20"/>
    <w:qFormat/>
    <w:rsid w:val="00AD2F95"/>
    <w:rPr>
      <w:i/>
      <w:iCs/>
    </w:rPr>
  </w:style>
  <w:style w:type="paragraph" w:customStyle="1" w:styleId="s1">
    <w:name w:val="s_1"/>
    <w:basedOn w:val="a0"/>
    <w:uiPriority w:val="99"/>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locked/>
    <w:rsid w:val="000E3E74"/>
    <w:rPr>
      <w:b/>
      <w:bCs/>
      <w:sz w:val="26"/>
      <w:szCs w:val="26"/>
      <w:shd w:val="clear" w:color="auto" w:fill="FFFFFF"/>
    </w:rPr>
  </w:style>
  <w:style w:type="paragraph" w:customStyle="1" w:styleId="27">
    <w:name w:val="Основной текст (2)"/>
    <w:basedOn w:val="a0"/>
    <w:link w:val="26"/>
    <w:qFormat/>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qFormat/>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uiPriority w:val="99"/>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1">
    <w:name w:val="Заголовок 8 Знак"/>
    <w:basedOn w:val="a1"/>
    <w:link w:val="80"/>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1">
    <w:name w:val="Заголовок 9 Знак"/>
    <w:basedOn w:val="a1"/>
    <w:link w:val="90"/>
    <w:uiPriority w:val="9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rsid w:val="00487D36"/>
    <w:rPr>
      <w:sz w:val="20"/>
      <w:szCs w:val="20"/>
    </w:rPr>
  </w:style>
  <w:style w:type="character" w:customStyle="1" w:styleId="aff4">
    <w:name w:val="Текст примечания Знак"/>
    <w:link w:val="aff5"/>
    <w:locked/>
    <w:rsid w:val="00487D36"/>
  </w:style>
  <w:style w:type="character" w:customStyle="1" w:styleId="aff6">
    <w:name w:val="Текст концевой сноски Знак"/>
    <w:link w:val="aff7"/>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rsid w:val="00487D36"/>
  </w:style>
  <w:style w:type="character" w:customStyle="1" w:styleId="affa">
    <w:name w:val="Подзаголовок Знак"/>
    <w:link w:val="affb"/>
    <w:uiPriority w:val="99"/>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locked/>
    <w:rsid w:val="00487D36"/>
    <w:rPr>
      <w:rFonts w:ascii="Baltica Chv" w:eastAsia="Times New Roman" w:hAnsi="Baltica Chv" w:cs="Arial"/>
      <w:sz w:val="18"/>
      <w:szCs w:val="24"/>
    </w:rPr>
  </w:style>
  <w:style w:type="character" w:customStyle="1" w:styleId="34">
    <w:name w:val="Основной текст 3 Знак"/>
    <w:link w:val="35"/>
    <w:uiPriority w:val="99"/>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uiPriority w:val="99"/>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uiPriority w:val="99"/>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unhideWhenUsed/>
    <w:rsid w:val="00487D36"/>
    <w:rPr>
      <w:sz w:val="16"/>
    </w:rPr>
  </w:style>
  <w:style w:type="character" w:styleId="affffff5">
    <w:name w:val="endnote reference"/>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0">
    <w:name w:val="Заголовок 8 Знак1"/>
    <w:uiPriority w:val="9"/>
    <w:semiHidden/>
    <w:rsid w:val="00487D36"/>
    <w:rPr>
      <w:rFonts w:ascii="Cambria" w:eastAsia="Times New Roman" w:hAnsi="Cambria" w:cs="Times New Roman" w:hint="default"/>
      <w:color w:val="404040"/>
    </w:rPr>
  </w:style>
  <w:style w:type="character" w:customStyle="1" w:styleId="910">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uiPriority w:val="99"/>
    <w:semiHidden/>
    <w:rsid w:val="00487D36"/>
  </w:style>
  <w:style w:type="character" w:customStyle="1" w:styleId="1f5">
    <w:name w:val="Основной шрифт абзаца1"/>
    <w:uiPriority w:val="99"/>
    <w:rsid w:val="00487D36"/>
  </w:style>
  <w:style w:type="paragraph" w:styleId="aff5">
    <w:name w:val="annotation text"/>
    <w:basedOn w:val="a0"/>
    <w:link w:val="aff4"/>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99"/>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uiPriority w:val="99"/>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uiPriority w:val="99"/>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uiPriority w:val="99"/>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uiPriority w:val="99"/>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uiPriority w:val="99"/>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0">
    <w:name w:val="page number"/>
    <w:basedOn w:val="a1"/>
    <w:uiPriority w:val="99"/>
    <w:rsid w:val="009F6ABB"/>
  </w:style>
  <w:style w:type="paragraph" w:styleId="afffffffff1">
    <w:name w:val="Block Text"/>
    <w:basedOn w:val="a0"/>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2">
    <w:name w:val="Strong"/>
    <w:uiPriority w:val="22"/>
    <w:qFormat/>
    <w:rsid w:val="009F6ABB"/>
    <w:rPr>
      <w:b/>
      <w:bCs/>
    </w:rPr>
  </w:style>
  <w:style w:type="paragraph" w:customStyle="1" w:styleId="39">
    <w:name w:val="Без интервала3"/>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a">
    <w:name w:val="Абзац списка3"/>
    <w:basedOn w:val="a0"/>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5">
    <w:name w:val="Нет списка1"/>
    <w:next w:val="a3"/>
    <w:uiPriority w:val="99"/>
    <w:semiHidden/>
    <w:unhideWhenUsed/>
    <w:rsid w:val="009F6ABB"/>
  </w:style>
  <w:style w:type="paragraph" w:styleId="afffffffff3">
    <w:name w:val="List"/>
    <w:basedOn w:val="af8"/>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b">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 w:type="character" w:customStyle="1" w:styleId="afffffffff4">
    <w:name w:val="Колонтитул_"/>
    <w:basedOn w:val="a1"/>
    <w:link w:val="afffffffff5"/>
    <w:locked/>
    <w:rsid w:val="001D7E1B"/>
    <w:rPr>
      <w:rFonts w:ascii="Times New Roman" w:eastAsia="Times New Roman" w:hAnsi="Times New Roman" w:cs="Times New Roman"/>
      <w:b/>
      <w:bCs/>
      <w:spacing w:val="-2"/>
      <w:sz w:val="26"/>
      <w:szCs w:val="26"/>
      <w:shd w:val="clear" w:color="auto" w:fill="FFFFFF"/>
    </w:rPr>
  </w:style>
  <w:style w:type="paragraph" w:customStyle="1" w:styleId="afffffffff5">
    <w:name w:val="Колонтитул"/>
    <w:basedOn w:val="a0"/>
    <w:link w:val="afffffffff4"/>
    <w:rsid w:val="001D7E1B"/>
    <w:pPr>
      <w:widowControl w:val="0"/>
      <w:shd w:val="clear" w:color="auto" w:fill="FFFFFF"/>
      <w:spacing w:after="0" w:line="0" w:lineRule="atLeast"/>
    </w:pPr>
    <w:rPr>
      <w:rFonts w:ascii="Times New Roman" w:eastAsia="Times New Roman" w:hAnsi="Times New Roman" w:cs="Times New Roman"/>
      <w:b/>
      <w:bCs/>
      <w:spacing w:val="-2"/>
      <w:sz w:val="26"/>
      <w:szCs w:val="26"/>
    </w:rPr>
  </w:style>
  <w:style w:type="paragraph" w:customStyle="1" w:styleId="1ff6">
    <w:name w:val="заголовок 1"/>
    <w:basedOn w:val="a0"/>
    <w:next w:val="a0"/>
    <w:uiPriority w:val="99"/>
    <w:rsid w:val="006A5D20"/>
    <w:pPr>
      <w:keepNext/>
      <w:spacing w:after="0" w:line="240" w:lineRule="auto"/>
      <w:jc w:val="center"/>
    </w:pPr>
    <w:rPr>
      <w:rFonts w:ascii="TimesET" w:eastAsia="Times New Roman" w:hAnsi="TimesET" w:cs="Times New Roman"/>
      <w:sz w:val="24"/>
      <w:szCs w:val="20"/>
      <w:lang w:eastAsia="ru-RU"/>
    </w:rPr>
  </w:style>
  <w:style w:type="paragraph" w:customStyle="1" w:styleId="2f4">
    <w:name w:val="заголовок 2"/>
    <w:basedOn w:val="a0"/>
    <w:next w:val="a0"/>
    <w:uiPriority w:val="99"/>
    <w:rsid w:val="006A5D20"/>
    <w:pPr>
      <w:keepNext/>
      <w:spacing w:after="0" w:line="240" w:lineRule="auto"/>
      <w:jc w:val="both"/>
    </w:pPr>
    <w:rPr>
      <w:rFonts w:ascii="TimesEC" w:eastAsia="Times New Roman" w:hAnsi="TimesEC" w:cs="Times New Roman"/>
      <w:sz w:val="24"/>
      <w:szCs w:val="20"/>
      <w:lang w:eastAsia="ru-RU"/>
    </w:rPr>
  </w:style>
  <w:style w:type="paragraph" w:customStyle="1" w:styleId="2f5">
    <w:name w:val="Знак2"/>
    <w:basedOn w:val="a0"/>
    <w:uiPriority w:val="99"/>
    <w:rsid w:val="006A5D20"/>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8">
    <w:name w:val="8 пт (нум. список)"/>
    <w:basedOn w:val="a0"/>
    <w:uiPriority w:val="99"/>
    <w:semiHidden/>
    <w:rsid w:val="006A5D20"/>
    <w:pPr>
      <w:numPr>
        <w:ilvl w:val="2"/>
        <w:numId w:val="15"/>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0"/>
    <w:uiPriority w:val="99"/>
    <w:semiHidden/>
    <w:rsid w:val="006A5D20"/>
    <w:pPr>
      <w:numPr>
        <w:ilvl w:val="1"/>
        <w:numId w:val="15"/>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0"/>
    <w:uiPriority w:val="99"/>
    <w:rsid w:val="006A5D20"/>
    <w:pPr>
      <w:numPr>
        <w:numId w:val="15"/>
      </w:numPr>
      <w:spacing w:before="120" w:after="0" w:line="240" w:lineRule="auto"/>
      <w:jc w:val="both"/>
    </w:pPr>
    <w:rPr>
      <w:rFonts w:ascii="Times New Roman" w:eastAsia="Times New Roman" w:hAnsi="Times New Roman" w:cs="Times New Roman"/>
      <w:sz w:val="24"/>
      <w:szCs w:val="24"/>
      <w:lang w:eastAsia="ru-RU"/>
    </w:rPr>
  </w:style>
  <w:style w:type="paragraph" w:customStyle="1" w:styleId="p5">
    <w:name w:val="p5"/>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6">
    <w:name w:val="Стиль"/>
    <w:uiPriority w:val="99"/>
    <w:rsid w:val="006A5D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6A5D20"/>
    <w:rPr>
      <w:rFonts w:ascii="Times New Roman" w:hAnsi="Times New Roman" w:cs="Times New Roman" w:hint="default"/>
      <w:spacing w:val="20"/>
      <w:sz w:val="20"/>
      <w:szCs w:val="20"/>
    </w:rPr>
  </w:style>
  <w:style w:type="character" w:customStyle="1" w:styleId="FontStyle12">
    <w:name w:val="Font Style12"/>
    <w:uiPriority w:val="99"/>
    <w:rsid w:val="006A5D20"/>
    <w:rPr>
      <w:rFonts w:ascii="Times New Roman" w:hAnsi="Times New Roman" w:cs="Times New Roman" w:hint="default"/>
      <w:sz w:val="26"/>
      <w:szCs w:val="26"/>
    </w:rPr>
  </w:style>
  <w:style w:type="character" w:customStyle="1" w:styleId="1ff7">
    <w:name w:val="Гиперссылка1"/>
    <w:rsid w:val="006A5D20"/>
    <w:rPr>
      <w:color w:val="0000FF"/>
      <w:u w:val="single"/>
    </w:rPr>
  </w:style>
  <w:style w:type="paragraph" w:styleId="afffffffff7">
    <w:name w:val="caption"/>
    <w:basedOn w:val="a0"/>
    <w:uiPriority w:val="99"/>
    <w:semiHidden/>
    <w:unhideWhenUsed/>
    <w:qFormat/>
    <w:rsid w:val="006A5D20"/>
    <w:pPr>
      <w:spacing w:after="0" w:line="240" w:lineRule="auto"/>
      <w:jc w:val="center"/>
    </w:pPr>
    <w:rPr>
      <w:rFonts w:ascii="Times New Roman" w:eastAsia="Times New Roman" w:hAnsi="Times New Roman" w:cs="Times New Roman"/>
      <w:b/>
      <w:sz w:val="16"/>
      <w:szCs w:val="20"/>
      <w:lang w:eastAsia="ru-RU"/>
    </w:rPr>
  </w:style>
  <w:style w:type="character" w:customStyle="1" w:styleId="lawitemfileext">
    <w:name w:val="law_item_file_ext"/>
    <w:basedOn w:val="a1"/>
    <w:rsid w:val="006A5D20"/>
  </w:style>
  <w:style w:type="paragraph" w:customStyle="1" w:styleId="tekstob">
    <w:name w:val="tekstob"/>
    <w:basedOn w:val="a0"/>
    <w:rsid w:val="006A5D20"/>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customStyle="1" w:styleId="TableNormal">
    <w:name w:val="Table Normal"/>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fontstyle01">
    <w:name w:val="fontstyle01"/>
    <w:basedOn w:val="a1"/>
    <w:rsid w:val="006A5D20"/>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268">
      <w:bodyDiv w:val="1"/>
      <w:marLeft w:val="0"/>
      <w:marRight w:val="0"/>
      <w:marTop w:val="0"/>
      <w:marBottom w:val="0"/>
      <w:divBdr>
        <w:top w:val="none" w:sz="0" w:space="0" w:color="auto"/>
        <w:left w:val="none" w:sz="0" w:space="0" w:color="auto"/>
        <w:bottom w:val="none" w:sz="0" w:space="0" w:color="auto"/>
        <w:right w:val="none" w:sz="0" w:space="0" w:color="auto"/>
      </w:divBdr>
    </w:div>
    <w:div w:id="7144737">
      <w:bodyDiv w:val="1"/>
      <w:marLeft w:val="0"/>
      <w:marRight w:val="0"/>
      <w:marTop w:val="0"/>
      <w:marBottom w:val="0"/>
      <w:divBdr>
        <w:top w:val="none" w:sz="0" w:space="0" w:color="auto"/>
        <w:left w:val="none" w:sz="0" w:space="0" w:color="auto"/>
        <w:bottom w:val="none" w:sz="0" w:space="0" w:color="auto"/>
        <w:right w:val="none" w:sz="0" w:space="0" w:color="auto"/>
      </w:divBdr>
    </w:div>
    <w:div w:id="8915646">
      <w:bodyDiv w:val="1"/>
      <w:marLeft w:val="0"/>
      <w:marRight w:val="0"/>
      <w:marTop w:val="0"/>
      <w:marBottom w:val="0"/>
      <w:divBdr>
        <w:top w:val="none" w:sz="0" w:space="0" w:color="auto"/>
        <w:left w:val="none" w:sz="0" w:space="0" w:color="auto"/>
        <w:bottom w:val="none" w:sz="0" w:space="0" w:color="auto"/>
        <w:right w:val="none" w:sz="0" w:space="0" w:color="auto"/>
      </w:divBdr>
    </w:div>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37634878">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49423605">
      <w:bodyDiv w:val="1"/>
      <w:marLeft w:val="0"/>
      <w:marRight w:val="0"/>
      <w:marTop w:val="0"/>
      <w:marBottom w:val="0"/>
      <w:divBdr>
        <w:top w:val="none" w:sz="0" w:space="0" w:color="auto"/>
        <w:left w:val="none" w:sz="0" w:space="0" w:color="auto"/>
        <w:bottom w:val="none" w:sz="0" w:space="0" w:color="auto"/>
        <w:right w:val="none" w:sz="0" w:space="0" w:color="auto"/>
      </w:divBdr>
    </w:div>
    <w:div w:id="53890285">
      <w:bodyDiv w:val="1"/>
      <w:marLeft w:val="0"/>
      <w:marRight w:val="0"/>
      <w:marTop w:val="0"/>
      <w:marBottom w:val="0"/>
      <w:divBdr>
        <w:top w:val="none" w:sz="0" w:space="0" w:color="auto"/>
        <w:left w:val="none" w:sz="0" w:space="0" w:color="auto"/>
        <w:bottom w:val="none" w:sz="0" w:space="0" w:color="auto"/>
        <w:right w:val="none" w:sz="0" w:space="0" w:color="auto"/>
      </w:divBdr>
    </w:div>
    <w:div w:id="54395477">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79643677">
      <w:bodyDiv w:val="1"/>
      <w:marLeft w:val="0"/>
      <w:marRight w:val="0"/>
      <w:marTop w:val="0"/>
      <w:marBottom w:val="0"/>
      <w:divBdr>
        <w:top w:val="none" w:sz="0" w:space="0" w:color="auto"/>
        <w:left w:val="none" w:sz="0" w:space="0" w:color="auto"/>
        <w:bottom w:val="none" w:sz="0" w:space="0" w:color="auto"/>
        <w:right w:val="none" w:sz="0" w:space="0" w:color="auto"/>
      </w:divBdr>
    </w:div>
    <w:div w:id="94399739">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15755455">
      <w:bodyDiv w:val="1"/>
      <w:marLeft w:val="0"/>
      <w:marRight w:val="0"/>
      <w:marTop w:val="0"/>
      <w:marBottom w:val="0"/>
      <w:divBdr>
        <w:top w:val="none" w:sz="0" w:space="0" w:color="auto"/>
        <w:left w:val="none" w:sz="0" w:space="0" w:color="auto"/>
        <w:bottom w:val="none" w:sz="0" w:space="0" w:color="auto"/>
        <w:right w:val="none" w:sz="0" w:space="0" w:color="auto"/>
      </w:divBdr>
    </w:div>
    <w:div w:id="128744018">
      <w:bodyDiv w:val="1"/>
      <w:marLeft w:val="0"/>
      <w:marRight w:val="0"/>
      <w:marTop w:val="0"/>
      <w:marBottom w:val="0"/>
      <w:divBdr>
        <w:top w:val="none" w:sz="0" w:space="0" w:color="auto"/>
        <w:left w:val="none" w:sz="0" w:space="0" w:color="auto"/>
        <w:bottom w:val="none" w:sz="0" w:space="0" w:color="auto"/>
        <w:right w:val="none" w:sz="0" w:space="0" w:color="auto"/>
      </w:divBdr>
    </w:div>
    <w:div w:id="129566698">
      <w:bodyDiv w:val="1"/>
      <w:marLeft w:val="0"/>
      <w:marRight w:val="0"/>
      <w:marTop w:val="0"/>
      <w:marBottom w:val="0"/>
      <w:divBdr>
        <w:top w:val="none" w:sz="0" w:space="0" w:color="auto"/>
        <w:left w:val="none" w:sz="0" w:space="0" w:color="auto"/>
        <w:bottom w:val="none" w:sz="0" w:space="0" w:color="auto"/>
        <w:right w:val="none" w:sz="0" w:space="0" w:color="auto"/>
      </w:divBdr>
    </w:div>
    <w:div w:id="132917895">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2745655">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188372668">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14128387">
      <w:bodyDiv w:val="1"/>
      <w:marLeft w:val="0"/>
      <w:marRight w:val="0"/>
      <w:marTop w:val="0"/>
      <w:marBottom w:val="0"/>
      <w:divBdr>
        <w:top w:val="none" w:sz="0" w:space="0" w:color="auto"/>
        <w:left w:val="none" w:sz="0" w:space="0" w:color="auto"/>
        <w:bottom w:val="none" w:sz="0" w:space="0" w:color="auto"/>
        <w:right w:val="none" w:sz="0" w:space="0" w:color="auto"/>
      </w:divBdr>
    </w:div>
    <w:div w:id="234510766">
      <w:bodyDiv w:val="1"/>
      <w:marLeft w:val="0"/>
      <w:marRight w:val="0"/>
      <w:marTop w:val="0"/>
      <w:marBottom w:val="0"/>
      <w:divBdr>
        <w:top w:val="none" w:sz="0" w:space="0" w:color="auto"/>
        <w:left w:val="none" w:sz="0" w:space="0" w:color="auto"/>
        <w:bottom w:val="none" w:sz="0" w:space="0" w:color="auto"/>
        <w:right w:val="none" w:sz="0" w:space="0" w:color="auto"/>
      </w:divBdr>
    </w:div>
    <w:div w:id="240405601">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317929192">
      <w:bodyDiv w:val="1"/>
      <w:marLeft w:val="0"/>
      <w:marRight w:val="0"/>
      <w:marTop w:val="0"/>
      <w:marBottom w:val="0"/>
      <w:divBdr>
        <w:top w:val="none" w:sz="0" w:space="0" w:color="auto"/>
        <w:left w:val="none" w:sz="0" w:space="0" w:color="auto"/>
        <w:bottom w:val="none" w:sz="0" w:space="0" w:color="auto"/>
        <w:right w:val="none" w:sz="0" w:space="0" w:color="auto"/>
      </w:divBdr>
    </w:div>
    <w:div w:id="319114361">
      <w:bodyDiv w:val="1"/>
      <w:marLeft w:val="0"/>
      <w:marRight w:val="0"/>
      <w:marTop w:val="0"/>
      <w:marBottom w:val="0"/>
      <w:divBdr>
        <w:top w:val="none" w:sz="0" w:space="0" w:color="auto"/>
        <w:left w:val="none" w:sz="0" w:space="0" w:color="auto"/>
        <w:bottom w:val="none" w:sz="0" w:space="0" w:color="auto"/>
        <w:right w:val="none" w:sz="0" w:space="0" w:color="auto"/>
      </w:divBdr>
    </w:div>
    <w:div w:id="324166893">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31185530">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399594862">
      <w:bodyDiv w:val="1"/>
      <w:marLeft w:val="0"/>
      <w:marRight w:val="0"/>
      <w:marTop w:val="0"/>
      <w:marBottom w:val="0"/>
      <w:divBdr>
        <w:top w:val="none" w:sz="0" w:space="0" w:color="auto"/>
        <w:left w:val="none" w:sz="0" w:space="0" w:color="auto"/>
        <w:bottom w:val="none" w:sz="0" w:space="0" w:color="auto"/>
        <w:right w:val="none" w:sz="0" w:space="0" w:color="auto"/>
      </w:divBdr>
    </w:div>
    <w:div w:id="401830267">
      <w:bodyDiv w:val="1"/>
      <w:marLeft w:val="0"/>
      <w:marRight w:val="0"/>
      <w:marTop w:val="0"/>
      <w:marBottom w:val="0"/>
      <w:divBdr>
        <w:top w:val="none" w:sz="0" w:space="0" w:color="auto"/>
        <w:left w:val="none" w:sz="0" w:space="0" w:color="auto"/>
        <w:bottom w:val="none" w:sz="0" w:space="0" w:color="auto"/>
        <w:right w:val="none" w:sz="0" w:space="0" w:color="auto"/>
      </w:divBdr>
    </w:div>
    <w:div w:id="409160883">
      <w:bodyDiv w:val="1"/>
      <w:marLeft w:val="0"/>
      <w:marRight w:val="0"/>
      <w:marTop w:val="0"/>
      <w:marBottom w:val="0"/>
      <w:divBdr>
        <w:top w:val="none" w:sz="0" w:space="0" w:color="auto"/>
        <w:left w:val="none" w:sz="0" w:space="0" w:color="auto"/>
        <w:bottom w:val="none" w:sz="0" w:space="0" w:color="auto"/>
        <w:right w:val="none" w:sz="0" w:space="0" w:color="auto"/>
      </w:divBdr>
    </w:div>
    <w:div w:id="411781232">
      <w:bodyDiv w:val="1"/>
      <w:marLeft w:val="0"/>
      <w:marRight w:val="0"/>
      <w:marTop w:val="0"/>
      <w:marBottom w:val="0"/>
      <w:divBdr>
        <w:top w:val="none" w:sz="0" w:space="0" w:color="auto"/>
        <w:left w:val="none" w:sz="0" w:space="0" w:color="auto"/>
        <w:bottom w:val="none" w:sz="0" w:space="0" w:color="auto"/>
        <w:right w:val="none" w:sz="0" w:space="0" w:color="auto"/>
      </w:divBdr>
    </w:div>
    <w:div w:id="41328304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686324">
      <w:bodyDiv w:val="1"/>
      <w:marLeft w:val="0"/>
      <w:marRight w:val="0"/>
      <w:marTop w:val="0"/>
      <w:marBottom w:val="0"/>
      <w:divBdr>
        <w:top w:val="none" w:sz="0" w:space="0" w:color="auto"/>
        <w:left w:val="none" w:sz="0" w:space="0" w:color="auto"/>
        <w:bottom w:val="none" w:sz="0" w:space="0" w:color="auto"/>
        <w:right w:val="none" w:sz="0" w:space="0" w:color="auto"/>
      </w:divBdr>
    </w:div>
    <w:div w:id="432479739">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231409">
      <w:bodyDiv w:val="1"/>
      <w:marLeft w:val="0"/>
      <w:marRight w:val="0"/>
      <w:marTop w:val="0"/>
      <w:marBottom w:val="0"/>
      <w:divBdr>
        <w:top w:val="none" w:sz="0" w:space="0" w:color="auto"/>
        <w:left w:val="none" w:sz="0" w:space="0" w:color="auto"/>
        <w:bottom w:val="none" w:sz="0" w:space="0" w:color="auto"/>
        <w:right w:val="none" w:sz="0" w:space="0" w:color="auto"/>
      </w:divBdr>
    </w:div>
    <w:div w:id="445077859">
      <w:bodyDiv w:val="1"/>
      <w:marLeft w:val="0"/>
      <w:marRight w:val="0"/>
      <w:marTop w:val="0"/>
      <w:marBottom w:val="0"/>
      <w:divBdr>
        <w:top w:val="none" w:sz="0" w:space="0" w:color="auto"/>
        <w:left w:val="none" w:sz="0" w:space="0" w:color="auto"/>
        <w:bottom w:val="none" w:sz="0" w:space="0" w:color="auto"/>
        <w:right w:val="none" w:sz="0" w:space="0" w:color="auto"/>
      </w:divBdr>
    </w:div>
    <w:div w:id="450823833">
      <w:bodyDiv w:val="1"/>
      <w:marLeft w:val="0"/>
      <w:marRight w:val="0"/>
      <w:marTop w:val="0"/>
      <w:marBottom w:val="0"/>
      <w:divBdr>
        <w:top w:val="none" w:sz="0" w:space="0" w:color="auto"/>
        <w:left w:val="none" w:sz="0" w:space="0" w:color="auto"/>
        <w:bottom w:val="none" w:sz="0" w:space="0" w:color="auto"/>
        <w:right w:val="none" w:sz="0" w:space="0" w:color="auto"/>
      </w:divBdr>
    </w:div>
    <w:div w:id="465120249">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478813658">
      <w:bodyDiv w:val="1"/>
      <w:marLeft w:val="0"/>
      <w:marRight w:val="0"/>
      <w:marTop w:val="0"/>
      <w:marBottom w:val="0"/>
      <w:divBdr>
        <w:top w:val="none" w:sz="0" w:space="0" w:color="auto"/>
        <w:left w:val="none" w:sz="0" w:space="0" w:color="auto"/>
        <w:bottom w:val="none" w:sz="0" w:space="0" w:color="auto"/>
        <w:right w:val="none" w:sz="0" w:space="0" w:color="auto"/>
      </w:divBdr>
    </w:div>
    <w:div w:id="480925261">
      <w:bodyDiv w:val="1"/>
      <w:marLeft w:val="0"/>
      <w:marRight w:val="0"/>
      <w:marTop w:val="0"/>
      <w:marBottom w:val="0"/>
      <w:divBdr>
        <w:top w:val="none" w:sz="0" w:space="0" w:color="auto"/>
        <w:left w:val="none" w:sz="0" w:space="0" w:color="auto"/>
        <w:bottom w:val="none" w:sz="0" w:space="0" w:color="auto"/>
        <w:right w:val="none" w:sz="0" w:space="0" w:color="auto"/>
      </w:divBdr>
    </w:div>
    <w:div w:id="483280516">
      <w:bodyDiv w:val="1"/>
      <w:marLeft w:val="0"/>
      <w:marRight w:val="0"/>
      <w:marTop w:val="0"/>
      <w:marBottom w:val="0"/>
      <w:divBdr>
        <w:top w:val="none" w:sz="0" w:space="0" w:color="auto"/>
        <w:left w:val="none" w:sz="0" w:space="0" w:color="auto"/>
        <w:bottom w:val="none" w:sz="0" w:space="0" w:color="auto"/>
        <w:right w:val="none" w:sz="0" w:space="0" w:color="auto"/>
      </w:divBdr>
    </w:div>
    <w:div w:id="487745706">
      <w:bodyDiv w:val="1"/>
      <w:marLeft w:val="0"/>
      <w:marRight w:val="0"/>
      <w:marTop w:val="0"/>
      <w:marBottom w:val="0"/>
      <w:divBdr>
        <w:top w:val="none" w:sz="0" w:space="0" w:color="auto"/>
        <w:left w:val="none" w:sz="0" w:space="0" w:color="auto"/>
        <w:bottom w:val="none" w:sz="0" w:space="0" w:color="auto"/>
        <w:right w:val="none" w:sz="0" w:space="0" w:color="auto"/>
      </w:divBdr>
    </w:div>
    <w:div w:id="494566197">
      <w:bodyDiv w:val="1"/>
      <w:marLeft w:val="0"/>
      <w:marRight w:val="0"/>
      <w:marTop w:val="0"/>
      <w:marBottom w:val="0"/>
      <w:divBdr>
        <w:top w:val="none" w:sz="0" w:space="0" w:color="auto"/>
        <w:left w:val="none" w:sz="0" w:space="0" w:color="auto"/>
        <w:bottom w:val="none" w:sz="0" w:space="0" w:color="auto"/>
        <w:right w:val="none" w:sz="0" w:space="0" w:color="auto"/>
      </w:divBdr>
    </w:div>
    <w:div w:id="499278906">
      <w:bodyDiv w:val="1"/>
      <w:marLeft w:val="0"/>
      <w:marRight w:val="0"/>
      <w:marTop w:val="0"/>
      <w:marBottom w:val="0"/>
      <w:divBdr>
        <w:top w:val="none" w:sz="0" w:space="0" w:color="auto"/>
        <w:left w:val="none" w:sz="0" w:space="0" w:color="auto"/>
        <w:bottom w:val="none" w:sz="0" w:space="0" w:color="auto"/>
        <w:right w:val="none" w:sz="0" w:space="0" w:color="auto"/>
      </w:divBdr>
    </w:div>
    <w:div w:id="500048669">
      <w:bodyDiv w:val="1"/>
      <w:marLeft w:val="0"/>
      <w:marRight w:val="0"/>
      <w:marTop w:val="0"/>
      <w:marBottom w:val="0"/>
      <w:divBdr>
        <w:top w:val="none" w:sz="0" w:space="0" w:color="auto"/>
        <w:left w:val="none" w:sz="0" w:space="0" w:color="auto"/>
        <w:bottom w:val="none" w:sz="0" w:space="0" w:color="auto"/>
        <w:right w:val="none" w:sz="0" w:space="0" w:color="auto"/>
      </w:divBdr>
    </w:div>
    <w:div w:id="507253848">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13232111">
      <w:bodyDiv w:val="1"/>
      <w:marLeft w:val="0"/>
      <w:marRight w:val="0"/>
      <w:marTop w:val="0"/>
      <w:marBottom w:val="0"/>
      <w:divBdr>
        <w:top w:val="none" w:sz="0" w:space="0" w:color="auto"/>
        <w:left w:val="none" w:sz="0" w:space="0" w:color="auto"/>
        <w:bottom w:val="none" w:sz="0" w:space="0" w:color="auto"/>
        <w:right w:val="none" w:sz="0" w:space="0" w:color="auto"/>
      </w:divBdr>
    </w:div>
    <w:div w:id="521480106">
      <w:bodyDiv w:val="1"/>
      <w:marLeft w:val="0"/>
      <w:marRight w:val="0"/>
      <w:marTop w:val="0"/>
      <w:marBottom w:val="0"/>
      <w:divBdr>
        <w:top w:val="none" w:sz="0" w:space="0" w:color="auto"/>
        <w:left w:val="none" w:sz="0" w:space="0" w:color="auto"/>
        <w:bottom w:val="none" w:sz="0" w:space="0" w:color="auto"/>
        <w:right w:val="none" w:sz="0" w:space="0" w:color="auto"/>
      </w:divBdr>
    </w:div>
    <w:div w:id="531111210">
      <w:bodyDiv w:val="1"/>
      <w:marLeft w:val="0"/>
      <w:marRight w:val="0"/>
      <w:marTop w:val="0"/>
      <w:marBottom w:val="0"/>
      <w:divBdr>
        <w:top w:val="none" w:sz="0" w:space="0" w:color="auto"/>
        <w:left w:val="none" w:sz="0" w:space="0" w:color="auto"/>
        <w:bottom w:val="none" w:sz="0" w:space="0" w:color="auto"/>
        <w:right w:val="none" w:sz="0" w:space="0" w:color="auto"/>
      </w:divBdr>
    </w:div>
    <w:div w:id="534931092">
      <w:bodyDiv w:val="1"/>
      <w:marLeft w:val="0"/>
      <w:marRight w:val="0"/>
      <w:marTop w:val="0"/>
      <w:marBottom w:val="0"/>
      <w:divBdr>
        <w:top w:val="none" w:sz="0" w:space="0" w:color="auto"/>
        <w:left w:val="none" w:sz="0" w:space="0" w:color="auto"/>
        <w:bottom w:val="none" w:sz="0" w:space="0" w:color="auto"/>
        <w:right w:val="none" w:sz="0" w:space="0" w:color="auto"/>
      </w:divBdr>
    </w:div>
    <w:div w:id="537815155">
      <w:bodyDiv w:val="1"/>
      <w:marLeft w:val="0"/>
      <w:marRight w:val="0"/>
      <w:marTop w:val="0"/>
      <w:marBottom w:val="0"/>
      <w:divBdr>
        <w:top w:val="none" w:sz="0" w:space="0" w:color="auto"/>
        <w:left w:val="none" w:sz="0" w:space="0" w:color="auto"/>
        <w:bottom w:val="none" w:sz="0" w:space="0" w:color="auto"/>
        <w:right w:val="none" w:sz="0" w:space="0" w:color="auto"/>
      </w:divBdr>
    </w:div>
    <w:div w:id="548030615">
      <w:bodyDiv w:val="1"/>
      <w:marLeft w:val="0"/>
      <w:marRight w:val="0"/>
      <w:marTop w:val="0"/>
      <w:marBottom w:val="0"/>
      <w:divBdr>
        <w:top w:val="none" w:sz="0" w:space="0" w:color="auto"/>
        <w:left w:val="none" w:sz="0" w:space="0" w:color="auto"/>
        <w:bottom w:val="none" w:sz="0" w:space="0" w:color="auto"/>
        <w:right w:val="none" w:sz="0" w:space="0" w:color="auto"/>
      </w:divBdr>
    </w:div>
    <w:div w:id="548956922">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566762903">
      <w:bodyDiv w:val="1"/>
      <w:marLeft w:val="0"/>
      <w:marRight w:val="0"/>
      <w:marTop w:val="0"/>
      <w:marBottom w:val="0"/>
      <w:divBdr>
        <w:top w:val="none" w:sz="0" w:space="0" w:color="auto"/>
        <w:left w:val="none" w:sz="0" w:space="0" w:color="auto"/>
        <w:bottom w:val="none" w:sz="0" w:space="0" w:color="auto"/>
        <w:right w:val="none" w:sz="0" w:space="0" w:color="auto"/>
      </w:divBdr>
    </w:div>
    <w:div w:id="576477036">
      <w:bodyDiv w:val="1"/>
      <w:marLeft w:val="0"/>
      <w:marRight w:val="0"/>
      <w:marTop w:val="0"/>
      <w:marBottom w:val="0"/>
      <w:divBdr>
        <w:top w:val="none" w:sz="0" w:space="0" w:color="auto"/>
        <w:left w:val="none" w:sz="0" w:space="0" w:color="auto"/>
        <w:bottom w:val="none" w:sz="0" w:space="0" w:color="auto"/>
        <w:right w:val="none" w:sz="0" w:space="0" w:color="auto"/>
      </w:divBdr>
    </w:div>
    <w:div w:id="581644401">
      <w:bodyDiv w:val="1"/>
      <w:marLeft w:val="0"/>
      <w:marRight w:val="0"/>
      <w:marTop w:val="0"/>
      <w:marBottom w:val="0"/>
      <w:divBdr>
        <w:top w:val="none" w:sz="0" w:space="0" w:color="auto"/>
        <w:left w:val="none" w:sz="0" w:space="0" w:color="auto"/>
        <w:bottom w:val="none" w:sz="0" w:space="0" w:color="auto"/>
        <w:right w:val="none" w:sz="0" w:space="0" w:color="auto"/>
      </w:divBdr>
    </w:div>
    <w:div w:id="585378730">
      <w:bodyDiv w:val="1"/>
      <w:marLeft w:val="0"/>
      <w:marRight w:val="0"/>
      <w:marTop w:val="0"/>
      <w:marBottom w:val="0"/>
      <w:divBdr>
        <w:top w:val="none" w:sz="0" w:space="0" w:color="auto"/>
        <w:left w:val="none" w:sz="0" w:space="0" w:color="auto"/>
        <w:bottom w:val="none" w:sz="0" w:space="0" w:color="auto"/>
        <w:right w:val="none" w:sz="0" w:space="0" w:color="auto"/>
      </w:divBdr>
    </w:div>
    <w:div w:id="602231700">
      <w:bodyDiv w:val="1"/>
      <w:marLeft w:val="0"/>
      <w:marRight w:val="0"/>
      <w:marTop w:val="0"/>
      <w:marBottom w:val="0"/>
      <w:divBdr>
        <w:top w:val="none" w:sz="0" w:space="0" w:color="auto"/>
        <w:left w:val="none" w:sz="0" w:space="0" w:color="auto"/>
        <w:bottom w:val="none" w:sz="0" w:space="0" w:color="auto"/>
        <w:right w:val="none" w:sz="0" w:space="0" w:color="auto"/>
      </w:divBdr>
    </w:div>
    <w:div w:id="607011107">
      <w:bodyDiv w:val="1"/>
      <w:marLeft w:val="0"/>
      <w:marRight w:val="0"/>
      <w:marTop w:val="0"/>
      <w:marBottom w:val="0"/>
      <w:divBdr>
        <w:top w:val="none" w:sz="0" w:space="0" w:color="auto"/>
        <w:left w:val="none" w:sz="0" w:space="0" w:color="auto"/>
        <w:bottom w:val="none" w:sz="0" w:space="0" w:color="auto"/>
        <w:right w:val="none" w:sz="0" w:space="0" w:color="auto"/>
      </w:divBdr>
    </w:div>
    <w:div w:id="607810713">
      <w:bodyDiv w:val="1"/>
      <w:marLeft w:val="0"/>
      <w:marRight w:val="0"/>
      <w:marTop w:val="0"/>
      <w:marBottom w:val="0"/>
      <w:divBdr>
        <w:top w:val="none" w:sz="0" w:space="0" w:color="auto"/>
        <w:left w:val="none" w:sz="0" w:space="0" w:color="auto"/>
        <w:bottom w:val="none" w:sz="0" w:space="0" w:color="auto"/>
        <w:right w:val="none" w:sz="0" w:space="0" w:color="auto"/>
      </w:divBdr>
    </w:div>
    <w:div w:id="607930966">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19141738">
      <w:bodyDiv w:val="1"/>
      <w:marLeft w:val="0"/>
      <w:marRight w:val="0"/>
      <w:marTop w:val="0"/>
      <w:marBottom w:val="0"/>
      <w:divBdr>
        <w:top w:val="none" w:sz="0" w:space="0" w:color="auto"/>
        <w:left w:val="none" w:sz="0" w:space="0" w:color="auto"/>
        <w:bottom w:val="none" w:sz="0" w:space="0" w:color="auto"/>
        <w:right w:val="none" w:sz="0" w:space="0" w:color="auto"/>
      </w:divBdr>
    </w:div>
    <w:div w:id="625935747">
      <w:bodyDiv w:val="1"/>
      <w:marLeft w:val="0"/>
      <w:marRight w:val="0"/>
      <w:marTop w:val="0"/>
      <w:marBottom w:val="0"/>
      <w:divBdr>
        <w:top w:val="none" w:sz="0" w:space="0" w:color="auto"/>
        <w:left w:val="none" w:sz="0" w:space="0" w:color="auto"/>
        <w:bottom w:val="none" w:sz="0" w:space="0" w:color="auto"/>
        <w:right w:val="none" w:sz="0" w:space="0" w:color="auto"/>
      </w:divBdr>
    </w:div>
    <w:div w:id="626082931">
      <w:bodyDiv w:val="1"/>
      <w:marLeft w:val="0"/>
      <w:marRight w:val="0"/>
      <w:marTop w:val="0"/>
      <w:marBottom w:val="0"/>
      <w:divBdr>
        <w:top w:val="none" w:sz="0" w:space="0" w:color="auto"/>
        <w:left w:val="none" w:sz="0" w:space="0" w:color="auto"/>
        <w:bottom w:val="none" w:sz="0" w:space="0" w:color="auto"/>
        <w:right w:val="none" w:sz="0" w:space="0" w:color="auto"/>
      </w:divBdr>
    </w:div>
    <w:div w:id="628634154">
      <w:bodyDiv w:val="1"/>
      <w:marLeft w:val="0"/>
      <w:marRight w:val="0"/>
      <w:marTop w:val="0"/>
      <w:marBottom w:val="0"/>
      <w:divBdr>
        <w:top w:val="none" w:sz="0" w:space="0" w:color="auto"/>
        <w:left w:val="none" w:sz="0" w:space="0" w:color="auto"/>
        <w:bottom w:val="none" w:sz="0" w:space="0" w:color="auto"/>
        <w:right w:val="none" w:sz="0" w:space="0" w:color="auto"/>
      </w:divBdr>
    </w:div>
    <w:div w:id="629819695">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57226435">
      <w:bodyDiv w:val="1"/>
      <w:marLeft w:val="0"/>
      <w:marRight w:val="0"/>
      <w:marTop w:val="0"/>
      <w:marBottom w:val="0"/>
      <w:divBdr>
        <w:top w:val="none" w:sz="0" w:space="0" w:color="auto"/>
        <w:left w:val="none" w:sz="0" w:space="0" w:color="auto"/>
        <w:bottom w:val="none" w:sz="0" w:space="0" w:color="auto"/>
        <w:right w:val="none" w:sz="0" w:space="0" w:color="auto"/>
      </w:divBdr>
    </w:div>
    <w:div w:id="662126273">
      <w:bodyDiv w:val="1"/>
      <w:marLeft w:val="0"/>
      <w:marRight w:val="0"/>
      <w:marTop w:val="0"/>
      <w:marBottom w:val="0"/>
      <w:divBdr>
        <w:top w:val="none" w:sz="0" w:space="0" w:color="auto"/>
        <w:left w:val="none" w:sz="0" w:space="0" w:color="auto"/>
        <w:bottom w:val="none" w:sz="0" w:space="0" w:color="auto"/>
        <w:right w:val="none" w:sz="0" w:space="0" w:color="auto"/>
      </w:divBdr>
    </w:div>
    <w:div w:id="663823158">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4138561">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688065367">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09763131">
      <w:bodyDiv w:val="1"/>
      <w:marLeft w:val="0"/>
      <w:marRight w:val="0"/>
      <w:marTop w:val="0"/>
      <w:marBottom w:val="0"/>
      <w:divBdr>
        <w:top w:val="none" w:sz="0" w:space="0" w:color="auto"/>
        <w:left w:val="none" w:sz="0" w:space="0" w:color="auto"/>
        <w:bottom w:val="none" w:sz="0" w:space="0" w:color="auto"/>
        <w:right w:val="none" w:sz="0" w:space="0" w:color="auto"/>
      </w:divBdr>
    </w:div>
    <w:div w:id="725686611">
      <w:bodyDiv w:val="1"/>
      <w:marLeft w:val="0"/>
      <w:marRight w:val="0"/>
      <w:marTop w:val="0"/>
      <w:marBottom w:val="0"/>
      <w:divBdr>
        <w:top w:val="none" w:sz="0" w:space="0" w:color="auto"/>
        <w:left w:val="none" w:sz="0" w:space="0" w:color="auto"/>
        <w:bottom w:val="none" w:sz="0" w:space="0" w:color="auto"/>
        <w:right w:val="none" w:sz="0" w:space="0" w:color="auto"/>
      </w:divBdr>
    </w:div>
    <w:div w:id="726419992">
      <w:bodyDiv w:val="1"/>
      <w:marLeft w:val="0"/>
      <w:marRight w:val="0"/>
      <w:marTop w:val="0"/>
      <w:marBottom w:val="0"/>
      <w:divBdr>
        <w:top w:val="none" w:sz="0" w:space="0" w:color="auto"/>
        <w:left w:val="none" w:sz="0" w:space="0" w:color="auto"/>
        <w:bottom w:val="none" w:sz="0" w:space="0" w:color="auto"/>
        <w:right w:val="none" w:sz="0" w:space="0" w:color="auto"/>
      </w:divBdr>
    </w:div>
    <w:div w:id="727806040">
      <w:bodyDiv w:val="1"/>
      <w:marLeft w:val="0"/>
      <w:marRight w:val="0"/>
      <w:marTop w:val="0"/>
      <w:marBottom w:val="0"/>
      <w:divBdr>
        <w:top w:val="none" w:sz="0" w:space="0" w:color="auto"/>
        <w:left w:val="none" w:sz="0" w:space="0" w:color="auto"/>
        <w:bottom w:val="none" w:sz="0" w:space="0" w:color="auto"/>
        <w:right w:val="none" w:sz="0" w:space="0" w:color="auto"/>
      </w:divBdr>
    </w:div>
    <w:div w:id="729574408">
      <w:bodyDiv w:val="1"/>
      <w:marLeft w:val="0"/>
      <w:marRight w:val="0"/>
      <w:marTop w:val="0"/>
      <w:marBottom w:val="0"/>
      <w:divBdr>
        <w:top w:val="none" w:sz="0" w:space="0" w:color="auto"/>
        <w:left w:val="none" w:sz="0" w:space="0" w:color="auto"/>
        <w:bottom w:val="none" w:sz="0" w:space="0" w:color="auto"/>
        <w:right w:val="none" w:sz="0" w:space="0" w:color="auto"/>
      </w:divBdr>
    </w:div>
    <w:div w:id="730231503">
      <w:bodyDiv w:val="1"/>
      <w:marLeft w:val="0"/>
      <w:marRight w:val="0"/>
      <w:marTop w:val="0"/>
      <w:marBottom w:val="0"/>
      <w:divBdr>
        <w:top w:val="none" w:sz="0" w:space="0" w:color="auto"/>
        <w:left w:val="none" w:sz="0" w:space="0" w:color="auto"/>
        <w:bottom w:val="none" w:sz="0" w:space="0" w:color="auto"/>
        <w:right w:val="none" w:sz="0" w:space="0" w:color="auto"/>
      </w:divBdr>
    </w:div>
    <w:div w:id="733314539">
      <w:bodyDiv w:val="1"/>
      <w:marLeft w:val="0"/>
      <w:marRight w:val="0"/>
      <w:marTop w:val="0"/>
      <w:marBottom w:val="0"/>
      <w:divBdr>
        <w:top w:val="none" w:sz="0" w:space="0" w:color="auto"/>
        <w:left w:val="none" w:sz="0" w:space="0" w:color="auto"/>
        <w:bottom w:val="none" w:sz="0" w:space="0" w:color="auto"/>
        <w:right w:val="none" w:sz="0" w:space="0" w:color="auto"/>
      </w:divBdr>
    </w:div>
    <w:div w:id="740643104">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3645109">
      <w:bodyDiv w:val="1"/>
      <w:marLeft w:val="0"/>
      <w:marRight w:val="0"/>
      <w:marTop w:val="0"/>
      <w:marBottom w:val="0"/>
      <w:divBdr>
        <w:top w:val="none" w:sz="0" w:space="0" w:color="auto"/>
        <w:left w:val="none" w:sz="0" w:space="0" w:color="auto"/>
        <w:bottom w:val="none" w:sz="0" w:space="0" w:color="auto"/>
        <w:right w:val="none" w:sz="0" w:space="0" w:color="auto"/>
      </w:divBdr>
    </w:div>
    <w:div w:id="775371214">
      <w:bodyDiv w:val="1"/>
      <w:marLeft w:val="0"/>
      <w:marRight w:val="0"/>
      <w:marTop w:val="0"/>
      <w:marBottom w:val="0"/>
      <w:divBdr>
        <w:top w:val="none" w:sz="0" w:space="0" w:color="auto"/>
        <w:left w:val="none" w:sz="0" w:space="0" w:color="auto"/>
        <w:bottom w:val="none" w:sz="0" w:space="0" w:color="auto"/>
        <w:right w:val="none" w:sz="0" w:space="0" w:color="auto"/>
      </w:divBdr>
    </w:div>
    <w:div w:id="782767807">
      <w:bodyDiv w:val="1"/>
      <w:marLeft w:val="0"/>
      <w:marRight w:val="0"/>
      <w:marTop w:val="0"/>
      <w:marBottom w:val="0"/>
      <w:divBdr>
        <w:top w:val="none" w:sz="0" w:space="0" w:color="auto"/>
        <w:left w:val="none" w:sz="0" w:space="0" w:color="auto"/>
        <w:bottom w:val="none" w:sz="0" w:space="0" w:color="auto"/>
        <w:right w:val="none" w:sz="0" w:space="0" w:color="auto"/>
      </w:divBdr>
    </w:div>
    <w:div w:id="786000470">
      <w:bodyDiv w:val="1"/>
      <w:marLeft w:val="0"/>
      <w:marRight w:val="0"/>
      <w:marTop w:val="0"/>
      <w:marBottom w:val="0"/>
      <w:divBdr>
        <w:top w:val="none" w:sz="0" w:space="0" w:color="auto"/>
        <w:left w:val="none" w:sz="0" w:space="0" w:color="auto"/>
        <w:bottom w:val="none" w:sz="0" w:space="0" w:color="auto"/>
        <w:right w:val="none" w:sz="0" w:space="0" w:color="auto"/>
      </w:divBdr>
    </w:div>
    <w:div w:id="790513331">
      <w:bodyDiv w:val="1"/>
      <w:marLeft w:val="0"/>
      <w:marRight w:val="0"/>
      <w:marTop w:val="0"/>
      <w:marBottom w:val="0"/>
      <w:divBdr>
        <w:top w:val="none" w:sz="0" w:space="0" w:color="auto"/>
        <w:left w:val="none" w:sz="0" w:space="0" w:color="auto"/>
        <w:bottom w:val="none" w:sz="0" w:space="0" w:color="auto"/>
        <w:right w:val="none" w:sz="0" w:space="0" w:color="auto"/>
      </w:divBdr>
    </w:div>
    <w:div w:id="818228462">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34607245">
      <w:bodyDiv w:val="1"/>
      <w:marLeft w:val="0"/>
      <w:marRight w:val="0"/>
      <w:marTop w:val="0"/>
      <w:marBottom w:val="0"/>
      <w:divBdr>
        <w:top w:val="none" w:sz="0" w:space="0" w:color="auto"/>
        <w:left w:val="none" w:sz="0" w:space="0" w:color="auto"/>
        <w:bottom w:val="none" w:sz="0" w:space="0" w:color="auto"/>
        <w:right w:val="none" w:sz="0" w:space="0" w:color="auto"/>
      </w:divBdr>
    </w:div>
    <w:div w:id="834880642">
      <w:bodyDiv w:val="1"/>
      <w:marLeft w:val="0"/>
      <w:marRight w:val="0"/>
      <w:marTop w:val="0"/>
      <w:marBottom w:val="0"/>
      <w:divBdr>
        <w:top w:val="none" w:sz="0" w:space="0" w:color="auto"/>
        <w:left w:val="none" w:sz="0" w:space="0" w:color="auto"/>
        <w:bottom w:val="none" w:sz="0" w:space="0" w:color="auto"/>
        <w:right w:val="none" w:sz="0" w:space="0" w:color="auto"/>
      </w:divBdr>
    </w:div>
    <w:div w:id="836113147">
      <w:bodyDiv w:val="1"/>
      <w:marLeft w:val="0"/>
      <w:marRight w:val="0"/>
      <w:marTop w:val="0"/>
      <w:marBottom w:val="0"/>
      <w:divBdr>
        <w:top w:val="none" w:sz="0" w:space="0" w:color="auto"/>
        <w:left w:val="none" w:sz="0" w:space="0" w:color="auto"/>
        <w:bottom w:val="none" w:sz="0" w:space="0" w:color="auto"/>
        <w:right w:val="none" w:sz="0" w:space="0" w:color="auto"/>
      </w:divBdr>
    </w:div>
    <w:div w:id="845485520">
      <w:bodyDiv w:val="1"/>
      <w:marLeft w:val="0"/>
      <w:marRight w:val="0"/>
      <w:marTop w:val="0"/>
      <w:marBottom w:val="0"/>
      <w:divBdr>
        <w:top w:val="none" w:sz="0" w:space="0" w:color="auto"/>
        <w:left w:val="none" w:sz="0" w:space="0" w:color="auto"/>
        <w:bottom w:val="none" w:sz="0" w:space="0" w:color="auto"/>
        <w:right w:val="none" w:sz="0" w:space="0" w:color="auto"/>
      </w:divBdr>
    </w:div>
    <w:div w:id="855847410">
      <w:bodyDiv w:val="1"/>
      <w:marLeft w:val="0"/>
      <w:marRight w:val="0"/>
      <w:marTop w:val="0"/>
      <w:marBottom w:val="0"/>
      <w:divBdr>
        <w:top w:val="none" w:sz="0" w:space="0" w:color="auto"/>
        <w:left w:val="none" w:sz="0" w:space="0" w:color="auto"/>
        <w:bottom w:val="none" w:sz="0" w:space="0" w:color="auto"/>
        <w:right w:val="none" w:sz="0" w:space="0" w:color="auto"/>
      </w:divBdr>
    </w:div>
    <w:div w:id="859928569">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83517207">
      <w:bodyDiv w:val="1"/>
      <w:marLeft w:val="0"/>
      <w:marRight w:val="0"/>
      <w:marTop w:val="0"/>
      <w:marBottom w:val="0"/>
      <w:divBdr>
        <w:top w:val="none" w:sz="0" w:space="0" w:color="auto"/>
        <w:left w:val="none" w:sz="0" w:space="0" w:color="auto"/>
        <w:bottom w:val="none" w:sz="0" w:space="0" w:color="auto"/>
        <w:right w:val="none" w:sz="0" w:space="0" w:color="auto"/>
      </w:divBdr>
    </w:div>
    <w:div w:id="888878330">
      <w:bodyDiv w:val="1"/>
      <w:marLeft w:val="0"/>
      <w:marRight w:val="0"/>
      <w:marTop w:val="0"/>
      <w:marBottom w:val="0"/>
      <w:divBdr>
        <w:top w:val="none" w:sz="0" w:space="0" w:color="auto"/>
        <w:left w:val="none" w:sz="0" w:space="0" w:color="auto"/>
        <w:bottom w:val="none" w:sz="0" w:space="0" w:color="auto"/>
        <w:right w:val="none" w:sz="0" w:space="0" w:color="auto"/>
      </w:divBdr>
    </w:div>
    <w:div w:id="895506274">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03950428">
      <w:bodyDiv w:val="1"/>
      <w:marLeft w:val="0"/>
      <w:marRight w:val="0"/>
      <w:marTop w:val="0"/>
      <w:marBottom w:val="0"/>
      <w:divBdr>
        <w:top w:val="none" w:sz="0" w:space="0" w:color="auto"/>
        <w:left w:val="none" w:sz="0" w:space="0" w:color="auto"/>
        <w:bottom w:val="none" w:sz="0" w:space="0" w:color="auto"/>
        <w:right w:val="none" w:sz="0" w:space="0" w:color="auto"/>
      </w:divBdr>
    </w:div>
    <w:div w:id="908269682">
      <w:bodyDiv w:val="1"/>
      <w:marLeft w:val="0"/>
      <w:marRight w:val="0"/>
      <w:marTop w:val="0"/>
      <w:marBottom w:val="0"/>
      <w:divBdr>
        <w:top w:val="none" w:sz="0" w:space="0" w:color="auto"/>
        <w:left w:val="none" w:sz="0" w:space="0" w:color="auto"/>
        <w:bottom w:val="none" w:sz="0" w:space="0" w:color="auto"/>
        <w:right w:val="none" w:sz="0" w:space="0" w:color="auto"/>
      </w:divBdr>
    </w:div>
    <w:div w:id="915242441">
      <w:bodyDiv w:val="1"/>
      <w:marLeft w:val="0"/>
      <w:marRight w:val="0"/>
      <w:marTop w:val="0"/>
      <w:marBottom w:val="0"/>
      <w:divBdr>
        <w:top w:val="none" w:sz="0" w:space="0" w:color="auto"/>
        <w:left w:val="none" w:sz="0" w:space="0" w:color="auto"/>
        <w:bottom w:val="none" w:sz="0" w:space="0" w:color="auto"/>
        <w:right w:val="none" w:sz="0" w:space="0" w:color="auto"/>
      </w:divBdr>
    </w:div>
    <w:div w:id="919751044">
      <w:bodyDiv w:val="1"/>
      <w:marLeft w:val="0"/>
      <w:marRight w:val="0"/>
      <w:marTop w:val="0"/>
      <w:marBottom w:val="0"/>
      <w:divBdr>
        <w:top w:val="none" w:sz="0" w:space="0" w:color="auto"/>
        <w:left w:val="none" w:sz="0" w:space="0" w:color="auto"/>
        <w:bottom w:val="none" w:sz="0" w:space="0" w:color="auto"/>
        <w:right w:val="none" w:sz="0" w:space="0" w:color="auto"/>
      </w:divBdr>
    </w:div>
    <w:div w:id="929974200">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940331810">
      <w:bodyDiv w:val="1"/>
      <w:marLeft w:val="0"/>
      <w:marRight w:val="0"/>
      <w:marTop w:val="0"/>
      <w:marBottom w:val="0"/>
      <w:divBdr>
        <w:top w:val="none" w:sz="0" w:space="0" w:color="auto"/>
        <w:left w:val="none" w:sz="0" w:space="0" w:color="auto"/>
        <w:bottom w:val="none" w:sz="0" w:space="0" w:color="auto"/>
        <w:right w:val="none" w:sz="0" w:space="0" w:color="auto"/>
      </w:divBdr>
    </w:div>
    <w:div w:id="941644444">
      <w:bodyDiv w:val="1"/>
      <w:marLeft w:val="0"/>
      <w:marRight w:val="0"/>
      <w:marTop w:val="0"/>
      <w:marBottom w:val="0"/>
      <w:divBdr>
        <w:top w:val="none" w:sz="0" w:space="0" w:color="auto"/>
        <w:left w:val="none" w:sz="0" w:space="0" w:color="auto"/>
        <w:bottom w:val="none" w:sz="0" w:space="0" w:color="auto"/>
        <w:right w:val="none" w:sz="0" w:space="0" w:color="auto"/>
      </w:divBdr>
    </w:div>
    <w:div w:id="952710765">
      <w:bodyDiv w:val="1"/>
      <w:marLeft w:val="0"/>
      <w:marRight w:val="0"/>
      <w:marTop w:val="0"/>
      <w:marBottom w:val="0"/>
      <w:divBdr>
        <w:top w:val="none" w:sz="0" w:space="0" w:color="auto"/>
        <w:left w:val="none" w:sz="0" w:space="0" w:color="auto"/>
        <w:bottom w:val="none" w:sz="0" w:space="0" w:color="auto"/>
        <w:right w:val="none" w:sz="0" w:space="0" w:color="auto"/>
      </w:divBdr>
    </w:div>
    <w:div w:id="955451091">
      <w:bodyDiv w:val="1"/>
      <w:marLeft w:val="0"/>
      <w:marRight w:val="0"/>
      <w:marTop w:val="0"/>
      <w:marBottom w:val="0"/>
      <w:divBdr>
        <w:top w:val="none" w:sz="0" w:space="0" w:color="auto"/>
        <w:left w:val="none" w:sz="0" w:space="0" w:color="auto"/>
        <w:bottom w:val="none" w:sz="0" w:space="0" w:color="auto"/>
        <w:right w:val="none" w:sz="0" w:space="0" w:color="auto"/>
      </w:divBdr>
    </w:div>
    <w:div w:id="958101820">
      <w:bodyDiv w:val="1"/>
      <w:marLeft w:val="0"/>
      <w:marRight w:val="0"/>
      <w:marTop w:val="0"/>
      <w:marBottom w:val="0"/>
      <w:divBdr>
        <w:top w:val="none" w:sz="0" w:space="0" w:color="auto"/>
        <w:left w:val="none" w:sz="0" w:space="0" w:color="auto"/>
        <w:bottom w:val="none" w:sz="0" w:space="0" w:color="auto"/>
        <w:right w:val="none" w:sz="0" w:space="0" w:color="auto"/>
      </w:divBdr>
    </w:div>
    <w:div w:id="982277575">
      <w:bodyDiv w:val="1"/>
      <w:marLeft w:val="0"/>
      <w:marRight w:val="0"/>
      <w:marTop w:val="0"/>
      <w:marBottom w:val="0"/>
      <w:divBdr>
        <w:top w:val="none" w:sz="0" w:space="0" w:color="auto"/>
        <w:left w:val="none" w:sz="0" w:space="0" w:color="auto"/>
        <w:bottom w:val="none" w:sz="0" w:space="0" w:color="auto"/>
        <w:right w:val="none" w:sz="0" w:space="0" w:color="auto"/>
      </w:divBdr>
    </w:div>
    <w:div w:id="996882613">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31343629">
      <w:bodyDiv w:val="1"/>
      <w:marLeft w:val="0"/>
      <w:marRight w:val="0"/>
      <w:marTop w:val="0"/>
      <w:marBottom w:val="0"/>
      <w:divBdr>
        <w:top w:val="none" w:sz="0" w:space="0" w:color="auto"/>
        <w:left w:val="none" w:sz="0" w:space="0" w:color="auto"/>
        <w:bottom w:val="none" w:sz="0" w:space="0" w:color="auto"/>
        <w:right w:val="none" w:sz="0" w:space="0" w:color="auto"/>
      </w:divBdr>
    </w:div>
    <w:div w:id="1044984876">
      <w:bodyDiv w:val="1"/>
      <w:marLeft w:val="0"/>
      <w:marRight w:val="0"/>
      <w:marTop w:val="0"/>
      <w:marBottom w:val="0"/>
      <w:divBdr>
        <w:top w:val="none" w:sz="0" w:space="0" w:color="auto"/>
        <w:left w:val="none" w:sz="0" w:space="0" w:color="auto"/>
        <w:bottom w:val="none" w:sz="0" w:space="0" w:color="auto"/>
        <w:right w:val="none" w:sz="0" w:space="0" w:color="auto"/>
      </w:divBdr>
    </w:div>
    <w:div w:id="1049646701">
      <w:bodyDiv w:val="1"/>
      <w:marLeft w:val="0"/>
      <w:marRight w:val="0"/>
      <w:marTop w:val="0"/>
      <w:marBottom w:val="0"/>
      <w:divBdr>
        <w:top w:val="none" w:sz="0" w:space="0" w:color="auto"/>
        <w:left w:val="none" w:sz="0" w:space="0" w:color="auto"/>
        <w:bottom w:val="none" w:sz="0" w:space="0" w:color="auto"/>
        <w:right w:val="none" w:sz="0" w:space="0" w:color="auto"/>
      </w:divBdr>
    </w:div>
    <w:div w:id="1055472706">
      <w:bodyDiv w:val="1"/>
      <w:marLeft w:val="0"/>
      <w:marRight w:val="0"/>
      <w:marTop w:val="0"/>
      <w:marBottom w:val="0"/>
      <w:divBdr>
        <w:top w:val="none" w:sz="0" w:space="0" w:color="auto"/>
        <w:left w:val="none" w:sz="0" w:space="0" w:color="auto"/>
        <w:bottom w:val="none" w:sz="0" w:space="0" w:color="auto"/>
        <w:right w:val="none" w:sz="0" w:space="0" w:color="auto"/>
      </w:divBdr>
    </w:div>
    <w:div w:id="1060205707">
      <w:bodyDiv w:val="1"/>
      <w:marLeft w:val="0"/>
      <w:marRight w:val="0"/>
      <w:marTop w:val="0"/>
      <w:marBottom w:val="0"/>
      <w:divBdr>
        <w:top w:val="none" w:sz="0" w:space="0" w:color="auto"/>
        <w:left w:val="none" w:sz="0" w:space="0" w:color="auto"/>
        <w:bottom w:val="none" w:sz="0" w:space="0" w:color="auto"/>
        <w:right w:val="none" w:sz="0" w:space="0" w:color="auto"/>
      </w:divBdr>
    </w:div>
    <w:div w:id="1063717797">
      <w:bodyDiv w:val="1"/>
      <w:marLeft w:val="0"/>
      <w:marRight w:val="0"/>
      <w:marTop w:val="0"/>
      <w:marBottom w:val="0"/>
      <w:divBdr>
        <w:top w:val="none" w:sz="0" w:space="0" w:color="auto"/>
        <w:left w:val="none" w:sz="0" w:space="0" w:color="auto"/>
        <w:bottom w:val="none" w:sz="0" w:space="0" w:color="auto"/>
        <w:right w:val="none" w:sz="0" w:space="0" w:color="auto"/>
      </w:divBdr>
    </w:div>
    <w:div w:id="1077706491">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087727910">
      <w:bodyDiv w:val="1"/>
      <w:marLeft w:val="0"/>
      <w:marRight w:val="0"/>
      <w:marTop w:val="0"/>
      <w:marBottom w:val="0"/>
      <w:divBdr>
        <w:top w:val="none" w:sz="0" w:space="0" w:color="auto"/>
        <w:left w:val="none" w:sz="0" w:space="0" w:color="auto"/>
        <w:bottom w:val="none" w:sz="0" w:space="0" w:color="auto"/>
        <w:right w:val="none" w:sz="0" w:space="0" w:color="auto"/>
      </w:divBdr>
    </w:div>
    <w:div w:id="1102451895">
      <w:bodyDiv w:val="1"/>
      <w:marLeft w:val="0"/>
      <w:marRight w:val="0"/>
      <w:marTop w:val="0"/>
      <w:marBottom w:val="0"/>
      <w:divBdr>
        <w:top w:val="none" w:sz="0" w:space="0" w:color="auto"/>
        <w:left w:val="none" w:sz="0" w:space="0" w:color="auto"/>
        <w:bottom w:val="none" w:sz="0" w:space="0" w:color="auto"/>
        <w:right w:val="none" w:sz="0" w:space="0" w:color="auto"/>
      </w:divBdr>
    </w:div>
    <w:div w:id="1117067927">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24617709">
      <w:bodyDiv w:val="1"/>
      <w:marLeft w:val="0"/>
      <w:marRight w:val="0"/>
      <w:marTop w:val="0"/>
      <w:marBottom w:val="0"/>
      <w:divBdr>
        <w:top w:val="none" w:sz="0" w:space="0" w:color="auto"/>
        <w:left w:val="none" w:sz="0" w:space="0" w:color="auto"/>
        <w:bottom w:val="none" w:sz="0" w:space="0" w:color="auto"/>
        <w:right w:val="none" w:sz="0" w:space="0" w:color="auto"/>
      </w:divBdr>
    </w:div>
    <w:div w:id="1126239462">
      <w:bodyDiv w:val="1"/>
      <w:marLeft w:val="0"/>
      <w:marRight w:val="0"/>
      <w:marTop w:val="0"/>
      <w:marBottom w:val="0"/>
      <w:divBdr>
        <w:top w:val="none" w:sz="0" w:space="0" w:color="auto"/>
        <w:left w:val="none" w:sz="0" w:space="0" w:color="auto"/>
        <w:bottom w:val="none" w:sz="0" w:space="0" w:color="auto"/>
        <w:right w:val="none" w:sz="0" w:space="0" w:color="auto"/>
      </w:divBdr>
    </w:div>
    <w:div w:id="1129863069">
      <w:bodyDiv w:val="1"/>
      <w:marLeft w:val="0"/>
      <w:marRight w:val="0"/>
      <w:marTop w:val="0"/>
      <w:marBottom w:val="0"/>
      <w:divBdr>
        <w:top w:val="none" w:sz="0" w:space="0" w:color="auto"/>
        <w:left w:val="none" w:sz="0" w:space="0" w:color="auto"/>
        <w:bottom w:val="none" w:sz="0" w:space="0" w:color="auto"/>
        <w:right w:val="none" w:sz="0" w:space="0" w:color="auto"/>
      </w:divBdr>
    </w:div>
    <w:div w:id="1134637322">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61123087">
      <w:bodyDiv w:val="1"/>
      <w:marLeft w:val="0"/>
      <w:marRight w:val="0"/>
      <w:marTop w:val="0"/>
      <w:marBottom w:val="0"/>
      <w:divBdr>
        <w:top w:val="none" w:sz="0" w:space="0" w:color="auto"/>
        <w:left w:val="none" w:sz="0" w:space="0" w:color="auto"/>
        <w:bottom w:val="none" w:sz="0" w:space="0" w:color="auto"/>
        <w:right w:val="none" w:sz="0" w:space="0" w:color="auto"/>
      </w:divBdr>
    </w:div>
    <w:div w:id="1190872797">
      <w:bodyDiv w:val="1"/>
      <w:marLeft w:val="0"/>
      <w:marRight w:val="0"/>
      <w:marTop w:val="0"/>
      <w:marBottom w:val="0"/>
      <w:divBdr>
        <w:top w:val="none" w:sz="0" w:space="0" w:color="auto"/>
        <w:left w:val="none" w:sz="0" w:space="0" w:color="auto"/>
        <w:bottom w:val="none" w:sz="0" w:space="0" w:color="auto"/>
        <w:right w:val="none" w:sz="0" w:space="0" w:color="auto"/>
      </w:divBdr>
    </w:div>
    <w:div w:id="1192376477">
      <w:bodyDiv w:val="1"/>
      <w:marLeft w:val="0"/>
      <w:marRight w:val="0"/>
      <w:marTop w:val="0"/>
      <w:marBottom w:val="0"/>
      <w:divBdr>
        <w:top w:val="none" w:sz="0" w:space="0" w:color="auto"/>
        <w:left w:val="none" w:sz="0" w:space="0" w:color="auto"/>
        <w:bottom w:val="none" w:sz="0" w:space="0" w:color="auto"/>
        <w:right w:val="none" w:sz="0" w:space="0" w:color="auto"/>
      </w:divBdr>
    </w:div>
    <w:div w:id="1203523065">
      <w:bodyDiv w:val="1"/>
      <w:marLeft w:val="0"/>
      <w:marRight w:val="0"/>
      <w:marTop w:val="0"/>
      <w:marBottom w:val="0"/>
      <w:divBdr>
        <w:top w:val="none" w:sz="0" w:space="0" w:color="auto"/>
        <w:left w:val="none" w:sz="0" w:space="0" w:color="auto"/>
        <w:bottom w:val="none" w:sz="0" w:space="0" w:color="auto"/>
        <w:right w:val="none" w:sz="0" w:space="0" w:color="auto"/>
      </w:divBdr>
    </w:div>
    <w:div w:id="1206407393">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9802636">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293169358">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03972405">
      <w:bodyDiv w:val="1"/>
      <w:marLeft w:val="0"/>
      <w:marRight w:val="0"/>
      <w:marTop w:val="0"/>
      <w:marBottom w:val="0"/>
      <w:divBdr>
        <w:top w:val="none" w:sz="0" w:space="0" w:color="auto"/>
        <w:left w:val="none" w:sz="0" w:space="0" w:color="auto"/>
        <w:bottom w:val="none" w:sz="0" w:space="0" w:color="auto"/>
        <w:right w:val="none" w:sz="0" w:space="0" w:color="auto"/>
      </w:divBdr>
    </w:div>
    <w:div w:id="1311715833">
      <w:bodyDiv w:val="1"/>
      <w:marLeft w:val="0"/>
      <w:marRight w:val="0"/>
      <w:marTop w:val="0"/>
      <w:marBottom w:val="0"/>
      <w:divBdr>
        <w:top w:val="none" w:sz="0" w:space="0" w:color="auto"/>
        <w:left w:val="none" w:sz="0" w:space="0" w:color="auto"/>
        <w:bottom w:val="none" w:sz="0" w:space="0" w:color="auto"/>
        <w:right w:val="none" w:sz="0" w:space="0" w:color="auto"/>
      </w:divBdr>
    </w:div>
    <w:div w:id="1315600045">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28554377">
      <w:bodyDiv w:val="1"/>
      <w:marLeft w:val="0"/>
      <w:marRight w:val="0"/>
      <w:marTop w:val="0"/>
      <w:marBottom w:val="0"/>
      <w:divBdr>
        <w:top w:val="none" w:sz="0" w:space="0" w:color="auto"/>
        <w:left w:val="none" w:sz="0" w:space="0" w:color="auto"/>
        <w:bottom w:val="none" w:sz="0" w:space="0" w:color="auto"/>
        <w:right w:val="none" w:sz="0" w:space="0" w:color="auto"/>
      </w:divBdr>
    </w:div>
    <w:div w:id="1340542192">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48219517">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377773836">
      <w:bodyDiv w:val="1"/>
      <w:marLeft w:val="0"/>
      <w:marRight w:val="0"/>
      <w:marTop w:val="0"/>
      <w:marBottom w:val="0"/>
      <w:divBdr>
        <w:top w:val="none" w:sz="0" w:space="0" w:color="auto"/>
        <w:left w:val="none" w:sz="0" w:space="0" w:color="auto"/>
        <w:bottom w:val="none" w:sz="0" w:space="0" w:color="auto"/>
        <w:right w:val="none" w:sz="0" w:space="0" w:color="auto"/>
      </w:divBdr>
    </w:div>
    <w:div w:id="1380548211">
      <w:bodyDiv w:val="1"/>
      <w:marLeft w:val="0"/>
      <w:marRight w:val="0"/>
      <w:marTop w:val="0"/>
      <w:marBottom w:val="0"/>
      <w:divBdr>
        <w:top w:val="none" w:sz="0" w:space="0" w:color="auto"/>
        <w:left w:val="none" w:sz="0" w:space="0" w:color="auto"/>
        <w:bottom w:val="none" w:sz="0" w:space="0" w:color="auto"/>
        <w:right w:val="none" w:sz="0" w:space="0" w:color="auto"/>
      </w:divBdr>
    </w:div>
    <w:div w:id="1384788872">
      <w:bodyDiv w:val="1"/>
      <w:marLeft w:val="0"/>
      <w:marRight w:val="0"/>
      <w:marTop w:val="0"/>
      <w:marBottom w:val="0"/>
      <w:divBdr>
        <w:top w:val="none" w:sz="0" w:space="0" w:color="auto"/>
        <w:left w:val="none" w:sz="0" w:space="0" w:color="auto"/>
        <w:bottom w:val="none" w:sz="0" w:space="0" w:color="auto"/>
        <w:right w:val="none" w:sz="0" w:space="0" w:color="auto"/>
      </w:divBdr>
    </w:div>
    <w:div w:id="1385447470">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32510444">
      <w:bodyDiv w:val="1"/>
      <w:marLeft w:val="0"/>
      <w:marRight w:val="0"/>
      <w:marTop w:val="0"/>
      <w:marBottom w:val="0"/>
      <w:divBdr>
        <w:top w:val="none" w:sz="0" w:space="0" w:color="auto"/>
        <w:left w:val="none" w:sz="0" w:space="0" w:color="auto"/>
        <w:bottom w:val="none" w:sz="0" w:space="0" w:color="auto"/>
        <w:right w:val="none" w:sz="0" w:space="0" w:color="auto"/>
      </w:divBdr>
    </w:div>
    <w:div w:id="1436056419">
      <w:bodyDiv w:val="1"/>
      <w:marLeft w:val="0"/>
      <w:marRight w:val="0"/>
      <w:marTop w:val="0"/>
      <w:marBottom w:val="0"/>
      <w:divBdr>
        <w:top w:val="none" w:sz="0" w:space="0" w:color="auto"/>
        <w:left w:val="none" w:sz="0" w:space="0" w:color="auto"/>
        <w:bottom w:val="none" w:sz="0" w:space="0" w:color="auto"/>
        <w:right w:val="none" w:sz="0" w:space="0" w:color="auto"/>
      </w:divBdr>
    </w:div>
    <w:div w:id="1436438115">
      <w:bodyDiv w:val="1"/>
      <w:marLeft w:val="0"/>
      <w:marRight w:val="0"/>
      <w:marTop w:val="0"/>
      <w:marBottom w:val="0"/>
      <w:divBdr>
        <w:top w:val="none" w:sz="0" w:space="0" w:color="auto"/>
        <w:left w:val="none" w:sz="0" w:space="0" w:color="auto"/>
        <w:bottom w:val="none" w:sz="0" w:space="0" w:color="auto"/>
        <w:right w:val="none" w:sz="0" w:space="0" w:color="auto"/>
      </w:divBdr>
    </w:div>
    <w:div w:id="1446273154">
      <w:bodyDiv w:val="1"/>
      <w:marLeft w:val="0"/>
      <w:marRight w:val="0"/>
      <w:marTop w:val="0"/>
      <w:marBottom w:val="0"/>
      <w:divBdr>
        <w:top w:val="none" w:sz="0" w:space="0" w:color="auto"/>
        <w:left w:val="none" w:sz="0" w:space="0" w:color="auto"/>
        <w:bottom w:val="none" w:sz="0" w:space="0" w:color="auto"/>
        <w:right w:val="none" w:sz="0" w:space="0" w:color="auto"/>
      </w:divBdr>
    </w:div>
    <w:div w:id="1455756322">
      <w:bodyDiv w:val="1"/>
      <w:marLeft w:val="0"/>
      <w:marRight w:val="0"/>
      <w:marTop w:val="0"/>
      <w:marBottom w:val="0"/>
      <w:divBdr>
        <w:top w:val="none" w:sz="0" w:space="0" w:color="auto"/>
        <w:left w:val="none" w:sz="0" w:space="0" w:color="auto"/>
        <w:bottom w:val="none" w:sz="0" w:space="0" w:color="auto"/>
        <w:right w:val="none" w:sz="0" w:space="0" w:color="auto"/>
      </w:divBdr>
    </w:div>
    <w:div w:id="1465730554">
      <w:bodyDiv w:val="1"/>
      <w:marLeft w:val="0"/>
      <w:marRight w:val="0"/>
      <w:marTop w:val="0"/>
      <w:marBottom w:val="0"/>
      <w:divBdr>
        <w:top w:val="none" w:sz="0" w:space="0" w:color="auto"/>
        <w:left w:val="none" w:sz="0" w:space="0" w:color="auto"/>
        <w:bottom w:val="none" w:sz="0" w:space="0" w:color="auto"/>
        <w:right w:val="none" w:sz="0" w:space="0" w:color="auto"/>
      </w:divBdr>
    </w:div>
    <w:div w:id="1469858000">
      <w:bodyDiv w:val="1"/>
      <w:marLeft w:val="0"/>
      <w:marRight w:val="0"/>
      <w:marTop w:val="0"/>
      <w:marBottom w:val="0"/>
      <w:divBdr>
        <w:top w:val="none" w:sz="0" w:space="0" w:color="auto"/>
        <w:left w:val="none" w:sz="0" w:space="0" w:color="auto"/>
        <w:bottom w:val="none" w:sz="0" w:space="0" w:color="auto"/>
        <w:right w:val="none" w:sz="0" w:space="0" w:color="auto"/>
      </w:divBdr>
    </w:div>
    <w:div w:id="1474325359">
      <w:bodyDiv w:val="1"/>
      <w:marLeft w:val="0"/>
      <w:marRight w:val="0"/>
      <w:marTop w:val="0"/>
      <w:marBottom w:val="0"/>
      <w:divBdr>
        <w:top w:val="none" w:sz="0" w:space="0" w:color="auto"/>
        <w:left w:val="none" w:sz="0" w:space="0" w:color="auto"/>
        <w:bottom w:val="none" w:sz="0" w:space="0" w:color="auto"/>
        <w:right w:val="none" w:sz="0" w:space="0" w:color="auto"/>
      </w:divBdr>
    </w:div>
    <w:div w:id="1474521009">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14028145">
      <w:bodyDiv w:val="1"/>
      <w:marLeft w:val="0"/>
      <w:marRight w:val="0"/>
      <w:marTop w:val="0"/>
      <w:marBottom w:val="0"/>
      <w:divBdr>
        <w:top w:val="none" w:sz="0" w:space="0" w:color="auto"/>
        <w:left w:val="none" w:sz="0" w:space="0" w:color="auto"/>
        <w:bottom w:val="none" w:sz="0" w:space="0" w:color="auto"/>
        <w:right w:val="none" w:sz="0" w:space="0" w:color="auto"/>
      </w:divBdr>
    </w:div>
    <w:div w:id="1519199402">
      <w:bodyDiv w:val="1"/>
      <w:marLeft w:val="0"/>
      <w:marRight w:val="0"/>
      <w:marTop w:val="0"/>
      <w:marBottom w:val="0"/>
      <w:divBdr>
        <w:top w:val="none" w:sz="0" w:space="0" w:color="auto"/>
        <w:left w:val="none" w:sz="0" w:space="0" w:color="auto"/>
        <w:bottom w:val="none" w:sz="0" w:space="0" w:color="auto"/>
        <w:right w:val="none" w:sz="0" w:space="0" w:color="auto"/>
      </w:divBdr>
    </w:div>
    <w:div w:id="1526167773">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2917493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42984771">
      <w:bodyDiv w:val="1"/>
      <w:marLeft w:val="0"/>
      <w:marRight w:val="0"/>
      <w:marTop w:val="0"/>
      <w:marBottom w:val="0"/>
      <w:divBdr>
        <w:top w:val="none" w:sz="0" w:space="0" w:color="auto"/>
        <w:left w:val="none" w:sz="0" w:space="0" w:color="auto"/>
        <w:bottom w:val="none" w:sz="0" w:space="0" w:color="auto"/>
        <w:right w:val="none" w:sz="0" w:space="0" w:color="auto"/>
      </w:divBdr>
    </w:div>
    <w:div w:id="1543787578">
      <w:bodyDiv w:val="1"/>
      <w:marLeft w:val="0"/>
      <w:marRight w:val="0"/>
      <w:marTop w:val="0"/>
      <w:marBottom w:val="0"/>
      <w:divBdr>
        <w:top w:val="none" w:sz="0" w:space="0" w:color="auto"/>
        <w:left w:val="none" w:sz="0" w:space="0" w:color="auto"/>
        <w:bottom w:val="none" w:sz="0" w:space="0" w:color="auto"/>
        <w:right w:val="none" w:sz="0" w:space="0" w:color="auto"/>
      </w:divBdr>
    </w:div>
    <w:div w:id="1558013392">
      <w:bodyDiv w:val="1"/>
      <w:marLeft w:val="0"/>
      <w:marRight w:val="0"/>
      <w:marTop w:val="0"/>
      <w:marBottom w:val="0"/>
      <w:divBdr>
        <w:top w:val="none" w:sz="0" w:space="0" w:color="auto"/>
        <w:left w:val="none" w:sz="0" w:space="0" w:color="auto"/>
        <w:bottom w:val="none" w:sz="0" w:space="0" w:color="auto"/>
        <w:right w:val="none" w:sz="0" w:space="0" w:color="auto"/>
      </w:divBdr>
    </w:div>
    <w:div w:id="1579250672">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584561538">
      <w:bodyDiv w:val="1"/>
      <w:marLeft w:val="0"/>
      <w:marRight w:val="0"/>
      <w:marTop w:val="0"/>
      <w:marBottom w:val="0"/>
      <w:divBdr>
        <w:top w:val="none" w:sz="0" w:space="0" w:color="auto"/>
        <w:left w:val="none" w:sz="0" w:space="0" w:color="auto"/>
        <w:bottom w:val="none" w:sz="0" w:space="0" w:color="auto"/>
        <w:right w:val="none" w:sz="0" w:space="0" w:color="auto"/>
      </w:divBdr>
    </w:div>
    <w:div w:id="1602832276">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35134033">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36371924">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7296211">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688554787">
      <w:bodyDiv w:val="1"/>
      <w:marLeft w:val="0"/>
      <w:marRight w:val="0"/>
      <w:marTop w:val="0"/>
      <w:marBottom w:val="0"/>
      <w:divBdr>
        <w:top w:val="none" w:sz="0" w:space="0" w:color="auto"/>
        <w:left w:val="none" w:sz="0" w:space="0" w:color="auto"/>
        <w:bottom w:val="none" w:sz="0" w:space="0" w:color="auto"/>
        <w:right w:val="none" w:sz="0" w:space="0" w:color="auto"/>
      </w:divBdr>
    </w:div>
    <w:div w:id="1691299165">
      <w:bodyDiv w:val="1"/>
      <w:marLeft w:val="0"/>
      <w:marRight w:val="0"/>
      <w:marTop w:val="0"/>
      <w:marBottom w:val="0"/>
      <w:divBdr>
        <w:top w:val="none" w:sz="0" w:space="0" w:color="auto"/>
        <w:left w:val="none" w:sz="0" w:space="0" w:color="auto"/>
        <w:bottom w:val="none" w:sz="0" w:space="0" w:color="auto"/>
        <w:right w:val="none" w:sz="0" w:space="0" w:color="auto"/>
      </w:divBdr>
    </w:div>
    <w:div w:id="1692800730">
      <w:bodyDiv w:val="1"/>
      <w:marLeft w:val="0"/>
      <w:marRight w:val="0"/>
      <w:marTop w:val="0"/>
      <w:marBottom w:val="0"/>
      <w:divBdr>
        <w:top w:val="none" w:sz="0" w:space="0" w:color="auto"/>
        <w:left w:val="none" w:sz="0" w:space="0" w:color="auto"/>
        <w:bottom w:val="none" w:sz="0" w:space="0" w:color="auto"/>
        <w:right w:val="none" w:sz="0" w:space="0" w:color="auto"/>
      </w:divBdr>
    </w:div>
    <w:div w:id="1699624660">
      <w:bodyDiv w:val="1"/>
      <w:marLeft w:val="0"/>
      <w:marRight w:val="0"/>
      <w:marTop w:val="0"/>
      <w:marBottom w:val="0"/>
      <w:divBdr>
        <w:top w:val="none" w:sz="0" w:space="0" w:color="auto"/>
        <w:left w:val="none" w:sz="0" w:space="0" w:color="auto"/>
        <w:bottom w:val="none" w:sz="0" w:space="0" w:color="auto"/>
        <w:right w:val="none" w:sz="0" w:space="0" w:color="auto"/>
      </w:divBdr>
    </w:div>
    <w:div w:id="1701586525">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34430946">
      <w:bodyDiv w:val="1"/>
      <w:marLeft w:val="0"/>
      <w:marRight w:val="0"/>
      <w:marTop w:val="0"/>
      <w:marBottom w:val="0"/>
      <w:divBdr>
        <w:top w:val="none" w:sz="0" w:space="0" w:color="auto"/>
        <w:left w:val="none" w:sz="0" w:space="0" w:color="auto"/>
        <w:bottom w:val="none" w:sz="0" w:space="0" w:color="auto"/>
        <w:right w:val="none" w:sz="0" w:space="0" w:color="auto"/>
      </w:divBdr>
    </w:div>
    <w:div w:id="1755084606">
      <w:bodyDiv w:val="1"/>
      <w:marLeft w:val="0"/>
      <w:marRight w:val="0"/>
      <w:marTop w:val="0"/>
      <w:marBottom w:val="0"/>
      <w:divBdr>
        <w:top w:val="none" w:sz="0" w:space="0" w:color="auto"/>
        <w:left w:val="none" w:sz="0" w:space="0" w:color="auto"/>
        <w:bottom w:val="none" w:sz="0" w:space="0" w:color="auto"/>
        <w:right w:val="none" w:sz="0" w:space="0" w:color="auto"/>
      </w:divBdr>
    </w:div>
    <w:div w:id="1759908253">
      <w:bodyDiv w:val="1"/>
      <w:marLeft w:val="0"/>
      <w:marRight w:val="0"/>
      <w:marTop w:val="0"/>
      <w:marBottom w:val="0"/>
      <w:divBdr>
        <w:top w:val="none" w:sz="0" w:space="0" w:color="auto"/>
        <w:left w:val="none" w:sz="0" w:space="0" w:color="auto"/>
        <w:bottom w:val="none" w:sz="0" w:space="0" w:color="auto"/>
        <w:right w:val="none" w:sz="0" w:space="0" w:color="auto"/>
      </w:divBdr>
    </w:div>
    <w:div w:id="1763136330">
      <w:bodyDiv w:val="1"/>
      <w:marLeft w:val="0"/>
      <w:marRight w:val="0"/>
      <w:marTop w:val="0"/>
      <w:marBottom w:val="0"/>
      <w:divBdr>
        <w:top w:val="none" w:sz="0" w:space="0" w:color="auto"/>
        <w:left w:val="none" w:sz="0" w:space="0" w:color="auto"/>
        <w:bottom w:val="none" w:sz="0" w:space="0" w:color="auto"/>
        <w:right w:val="none" w:sz="0" w:space="0" w:color="auto"/>
      </w:divBdr>
    </w:div>
    <w:div w:id="1764254462">
      <w:bodyDiv w:val="1"/>
      <w:marLeft w:val="0"/>
      <w:marRight w:val="0"/>
      <w:marTop w:val="0"/>
      <w:marBottom w:val="0"/>
      <w:divBdr>
        <w:top w:val="none" w:sz="0" w:space="0" w:color="auto"/>
        <w:left w:val="none" w:sz="0" w:space="0" w:color="auto"/>
        <w:bottom w:val="none" w:sz="0" w:space="0" w:color="auto"/>
        <w:right w:val="none" w:sz="0" w:space="0" w:color="auto"/>
      </w:divBdr>
    </w:div>
    <w:div w:id="1764567719">
      <w:bodyDiv w:val="1"/>
      <w:marLeft w:val="0"/>
      <w:marRight w:val="0"/>
      <w:marTop w:val="0"/>
      <w:marBottom w:val="0"/>
      <w:divBdr>
        <w:top w:val="none" w:sz="0" w:space="0" w:color="auto"/>
        <w:left w:val="none" w:sz="0" w:space="0" w:color="auto"/>
        <w:bottom w:val="none" w:sz="0" w:space="0" w:color="auto"/>
        <w:right w:val="none" w:sz="0" w:space="0" w:color="auto"/>
      </w:divBdr>
    </w:div>
    <w:div w:id="1770271297">
      <w:bodyDiv w:val="1"/>
      <w:marLeft w:val="0"/>
      <w:marRight w:val="0"/>
      <w:marTop w:val="0"/>
      <w:marBottom w:val="0"/>
      <w:divBdr>
        <w:top w:val="none" w:sz="0" w:space="0" w:color="auto"/>
        <w:left w:val="none" w:sz="0" w:space="0" w:color="auto"/>
        <w:bottom w:val="none" w:sz="0" w:space="0" w:color="auto"/>
        <w:right w:val="none" w:sz="0" w:space="0" w:color="auto"/>
      </w:divBdr>
    </w:div>
    <w:div w:id="1792433529">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28978857">
      <w:bodyDiv w:val="1"/>
      <w:marLeft w:val="0"/>
      <w:marRight w:val="0"/>
      <w:marTop w:val="0"/>
      <w:marBottom w:val="0"/>
      <w:divBdr>
        <w:top w:val="none" w:sz="0" w:space="0" w:color="auto"/>
        <w:left w:val="none" w:sz="0" w:space="0" w:color="auto"/>
        <w:bottom w:val="none" w:sz="0" w:space="0" w:color="auto"/>
        <w:right w:val="none" w:sz="0" w:space="0" w:color="auto"/>
      </w:divBdr>
    </w:div>
    <w:div w:id="1835996340">
      <w:bodyDiv w:val="1"/>
      <w:marLeft w:val="0"/>
      <w:marRight w:val="0"/>
      <w:marTop w:val="0"/>
      <w:marBottom w:val="0"/>
      <w:divBdr>
        <w:top w:val="none" w:sz="0" w:space="0" w:color="auto"/>
        <w:left w:val="none" w:sz="0" w:space="0" w:color="auto"/>
        <w:bottom w:val="none" w:sz="0" w:space="0" w:color="auto"/>
        <w:right w:val="none" w:sz="0" w:space="0" w:color="auto"/>
      </w:divBdr>
    </w:div>
    <w:div w:id="1855194626">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63787673">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890416060">
      <w:bodyDiv w:val="1"/>
      <w:marLeft w:val="0"/>
      <w:marRight w:val="0"/>
      <w:marTop w:val="0"/>
      <w:marBottom w:val="0"/>
      <w:divBdr>
        <w:top w:val="none" w:sz="0" w:space="0" w:color="auto"/>
        <w:left w:val="none" w:sz="0" w:space="0" w:color="auto"/>
        <w:bottom w:val="none" w:sz="0" w:space="0" w:color="auto"/>
        <w:right w:val="none" w:sz="0" w:space="0" w:color="auto"/>
      </w:divBdr>
    </w:div>
    <w:div w:id="1905215518">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22523209">
      <w:bodyDiv w:val="1"/>
      <w:marLeft w:val="0"/>
      <w:marRight w:val="0"/>
      <w:marTop w:val="0"/>
      <w:marBottom w:val="0"/>
      <w:divBdr>
        <w:top w:val="none" w:sz="0" w:space="0" w:color="auto"/>
        <w:left w:val="none" w:sz="0" w:space="0" w:color="auto"/>
        <w:bottom w:val="none" w:sz="0" w:space="0" w:color="auto"/>
        <w:right w:val="none" w:sz="0" w:space="0" w:color="auto"/>
      </w:divBdr>
    </w:div>
    <w:div w:id="1927500085">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40992003">
      <w:bodyDiv w:val="1"/>
      <w:marLeft w:val="0"/>
      <w:marRight w:val="0"/>
      <w:marTop w:val="0"/>
      <w:marBottom w:val="0"/>
      <w:divBdr>
        <w:top w:val="none" w:sz="0" w:space="0" w:color="auto"/>
        <w:left w:val="none" w:sz="0" w:space="0" w:color="auto"/>
        <w:bottom w:val="none" w:sz="0" w:space="0" w:color="auto"/>
        <w:right w:val="none" w:sz="0" w:space="0" w:color="auto"/>
      </w:divBdr>
    </w:div>
    <w:div w:id="1942099830">
      <w:bodyDiv w:val="1"/>
      <w:marLeft w:val="0"/>
      <w:marRight w:val="0"/>
      <w:marTop w:val="0"/>
      <w:marBottom w:val="0"/>
      <w:divBdr>
        <w:top w:val="none" w:sz="0" w:space="0" w:color="auto"/>
        <w:left w:val="none" w:sz="0" w:space="0" w:color="auto"/>
        <w:bottom w:val="none" w:sz="0" w:space="0" w:color="auto"/>
        <w:right w:val="none" w:sz="0" w:space="0" w:color="auto"/>
      </w:divBdr>
    </w:div>
    <w:div w:id="1949501158">
      <w:bodyDiv w:val="1"/>
      <w:marLeft w:val="0"/>
      <w:marRight w:val="0"/>
      <w:marTop w:val="0"/>
      <w:marBottom w:val="0"/>
      <w:divBdr>
        <w:top w:val="none" w:sz="0" w:space="0" w:color="auto"/>
        <w:left w:val="none" w:sz="0" w:space="0" w:color="auto"/>
        <w:bottom w:val="none" w:sz="0" w:space="0" w:color="auto"/>
        <w:right w:val="none" w:sz="0" w:space="0" w:color="auto"/>
      </w:divBdr>
    </w:div>
    <w:div w:id="1952466517">
      <w:bodyDiv w:val="1"/>
      <w:marLeft w:val="0"/>
      <w:marRight w:val="0"/>
      <w:marTop w:val="0"/>
      <w:marBottom w:val="0"/>
      <w:divBdr>
        <w:top w:val="none" w:sz="0" w:space="0" w:color="auto"/>
        <w:left w:val="none" w:sz="0" w:space="0" w:color="auto"/>
        <w:bottom w:val="none" w:sz="0" w:space="0" w:color="auto"/>
        <w:right w:val="none" w:sz="0" w:space="0" w:color="auto"/>
      </w:divBdr>
    </w:div>
    <w:div w:id="1957834504">
      <w:bodyDiv w:val="1"/>
      <w:marLeft w:val="0"/>
      <w:marRight w:val="0"/>
      <w:marTop w:val="0"/>
      <w:marBottom w:val="0"/>
      <w:divBdr>
        <w:top w:val="none" w:sz="0" w:space="0" w:color="auto"/>
        <w:left w:val="none" w:sz="0" w:space="0" w:color="auto"/>
        <w:bottom w:val="none" w:sz="0" w:space="0" w:color="auto"/>
        <w:right w:val="none" w:sz="0" w:space="0" w:color="auto"/>
      </w:divBdr>
    </w:div>
    <w:div w:id="1962761119">
      <w:bodyDiv w:val="1"/>
      <w:marLeft w:val="0"/>
      <w:marRight w:val="0"/>
      <w:marTop w:val="0"/>
      <w:marBottom w:val="0"/>
      <w:divBdr>
        <w:top w:val="none" w:sz="0" w:space="0" w:color="auto"/>
        <w:left w:val="none" w:sz="0" w:space="0" w:color="auto"/>
        <w:bottom w:val="none" w:sz="0" w:space="0" w:color="auto"/>
        <w:right w:val="none" w:sz="0" w:space="0" w:color="auto"/>
      </w:divBdr>
    </w:div>
    <w:div w:id="1966038560">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1987584628">
      <w:bodyDiv w:val="1"/>
      <w:marLeft w:val="0"/>
      <w:marRight w:val="0"/>
      <w:marTop w:val="0"/>
      <w:marBottom w:val="0"/>
      <w:divBdr>
        <w:top w:val="none" w:sz="0" w:space="0" w:color="auto"/>
        <w:left w:val="none" w:sz="0" w:space="0" w:color="auto"/>
        <w:bottom w:val="none" w:sz="0" w:space="0" w:color="auto"/>
        <w:right w:val="none" w:sz="0" w:space="0" w:color="auto"/>
      </w:divBdr>
    </w:div>
    <w:div w:id="1992827047">
      <w:bodyDiv w:val="1"/>
      <w:marLeft w:val="0"/>
      <w:marRight w:val="0"/>
      <w:marTop w:val="0"/>
      <w:marBottom w:val="0"/>
      <w:divBdr>
        <w:top w:val="none" w:sz="0" w:space="0" w:color="auto"/>
        <w:left w:val="none" w:sz="0" w:space="0" w:color="auto"/>
        <w:bottom w:val="none" w:sz="0" w:space="0" w:color="auto"/>
        <w:right w:val="none" w:sz="0" w:space="0" w:color="auto"/>
      </w:divBdr>
    </w:div>
    <w:div w:id="2004428839">
      <w:bodyDiv w:val="1"/>
      <w:marLeft w:val="0"/>
      <w:marRight w:val="0"/>
      <w:marTop w:val="0"/>
      <w:marBottom w:val="0"/>
      <w:divBdr>
        <w:top w:val="none" w:sz="0" w:space="0" w:color="auto"/>
        <w:left w:val="none" w:sz="0" w:space="0" w:color="auto"/>
        <w:bottom w:val="none" w:sz="0" w:space="0" w:color="auto"/>
        <w:right w:val="none" w:sz="0" w:space="0" w:color="auto"/>
      </w:divBdr>
    </w:div>
    <w:div w:id="2010132799">
      <w:bodyDiv w:val="1"/>
      <w:marLeft w:val="0"/>
      <w:marRight w:val="0"/>
      <w:marTop w:val="0"/>
      <w:marBottom w:val="0"/>
      <w:divBdr>
        <w:top w:val="none" w:sz="0" w:space="0" w:color="auto"/>
        <w:left w:val="none" w:sz="0" w:space="0" w:color="auto"/>
        <w:bottom w:val="none" w:sz="0" w:space="0" w:color="auto"/>
        <w:right w:val="none" w:sz="0" w:space="0" w:color="auto"/>
      </w:divBdr>
    </w:div>
    <w:div w:id="2017920341">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026975758">
      <w:bodyDiv w:val="1"/>
      <w:marLeft w:val="0"/>
      <w:marRight w:val="0"/>
      <w:marTop w:val="0"/>
      <w:marBottom w:val="0"/>
      <w:divBdr>
        <w:top w:val="none" w:sz="0" w:space="0" w:color="auto"/>
        <w:left w:val="none" w:sz="0" w:space="0" w:color="auto"/>
        <w:bottom w:val="none" w:sz="0" w:space="0" w:color="auto"/>
        <w:right w:val="none" w:sz="0" w:space="0" w:color="auto"/>
      </w:divBdr>
    </w:div>
    <w:div w:id="2031183495">
      <w:bodyDiv w:val="1"/>
      <w:marLeft w:val="0"/>
      <w:marRight w:val="0"/>
      <w:marTop w:val="0"/>
      <w:marBottom w:val="0"/>
      <w:divBdr>
        <w:top w:val="none" w:sz="0" w:space="0" w:color="auto"/>
        <w:left w:val="none" w:sz="0" w:space="0" w:color="auto"/>
        <w:bottom w:val="none" w:sz="0" w:space="0" w:color="auto"/>
        <w:right w:val="none" w:sz="0" w:space="0" w:color="auto"/>
      </w:divBdr>
    </w:div>
    <w:div w:id="2032300780">
      <w:bodyDiv w:val="1"/>
      <w:marLeft w:val="0"/>
      <w:marRight w:val="0"/>
      <w:marTop w:val="0"/>
      <w:marBottom w:val="0"/>
      <w:divBdr>
        <w:top w:val="none" w:sz="0" w:space="0" w:color="auto"/>
        <w:left w:val="none" w:sz="0" w:space="0" w:color="auto"/>
        <w:bottom w:val="none" w:sz="0" w:space="0" w:color="auto"/>
        <w:right w:val="none" w:sz="0" w:space="0" w:color="auto"/>
      </w:divBdr>
    </w:div>
    <w:div w:id="2041858083">
      <w:bodyDiv w:val="1"/>
      <w:marLeft w:val="0"/>
      <w:marRight w:val="0"/>
      <w:marTop w:val="0"/>
      <w:marBottom w:val="0"/>
      <w:divBdr>
        <w:top w:val="none" w:sz="0" w:space="0" w:color="auto"/>
        <w:left w:val="none" w:sz="0" w:space="0" w:color="auto"/>
        <w:bottom w:val="none" w:sz="0" w:space="0" w:color="auto"/>
        <w:right w:val="none" w:sz="0" w:space="0" w:color="auto"/>
      </w:divBdr>
    </w:div>
    <w:div w:id="2064330875">
      <w:bodyDiv w:val="1"/>
      <w:marLeft w:val="0"/>
      <w:marRight w:val="0"/>
      <w:marTop w:val="0"/>
      <w:marBottom w:val="0"/>
      <w:divBdr>
        <w:top w:val="none" w:sz="0" w:space="0" w:color="auto"/>
        <w:left w:val="none" w:sz="0" w:space="0" w:color="auto"/>
        <w:bottom w:val="none" w:sz="0" w:space="0" w:color="auto"/>
        <w:right w:val="none" w:sz="0" w:space="0" w:color="auto"/>
      </w:divBdr>
    </w:div>
    <w:div w:id="2069258062">
      <w:bodyDiv w:val="1"/>
      <w:marLeft w:val="0"/>
      <w:marRight w:val="0"/>
      <w:marTop w:val="0"/>
      <w:marBottom w:val="0"/>
      <w:divBdr>
        <w:top w:val="none" w:sz="0" w:space="0" w:color="auto"/>
        <w:left w:val="none" w:sz="0" w:space="0" w:color="auto"/>
        <w:bottom w:val="none" w:sz="0" w:space="0" w:color="auto"/>
        <w:right w:val="none" w:sz="0" w:space="0" w:color="auto"/>
      </w:divBdr>
    </w:div>
    <w:div w:id="2075272070">
      <w:bodyDiv w:val="1"/>
      <w:marLeft w:val="0"/>
      <w:marRight w:val="0"/>
      <w:marTop w:val="0"/>
      <w:marBottom w:val="0"/>
      <w:divBdr>
        <w:top w:val="none" w:sz="0" w:space="0" w:color="auto"/>
        <w:left w:val="none" w:sz="0" w:space="0" w:color="auto"/>
        <w:bottom w:val="none" w:sz="0" w:space="0" w:color="auto"/>
        <w:right w:val="none" w:sz="0" w:space="0" w:color="auto"/>
      </w:divBdr>
    </w:div>
    <w:div w:id="2078899855">
      <w:bodyDiv w:val="1"/>
      <w:marLeft w:val="0"/>
      <w:marRight w:val="0"/>
      <w:marTop w:val="0"/>
      <w:marBottom w:val="0"/>
      <w:divBdr>
        <w:top w:val="none" w:sz="0" w:space="0" w:color="auto"/>
        <w:left w:val="none" w:sz="0" w:space="0" w:color="auto"/>
        <w:bottom w:val="none" w:sz="0" w:space="0" w:color="auto"/>
        <w:right w:val="none" w:sz="0" w:space="0" w:color="auto"/>
      </w:divBdr>
    </w:div>
    <w:div w:id="2084643246">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04448481">
      <w:bodyDiv w:val="1"/>
      <w:marLeft w:val="0"/>
      <w:marRight w:val="0"/>
      <w:marTop w:val="0"/>
      <w:marBottom w:val="0"/>
      <w:divBdr>
        <w:top w:val="none" w:sz="0" w:space="0" w:color="auto"/>
        <w:left w:val="none" w:sz="0" w:space="0" w:color="auto"/>
        <w:bottom w:val="none" w:sz="0" w:space="0" w:color="auto"/>
        <w:right w:val="none" w:sz="0" w:space="0" w:color="auto"/>
      </w:divBdr>
    </w:div>
    <w:div w:id="2106461908">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24761700">
      <w:bodyDiv w:val="1"/>
      <w:marLeft w:val="0"/>
      <w:marRight w:val="0"/>
      <w:marTop w:val="0"/>
      <w:marBottom w:val="0"/>
      <w:divBdr>
        <w:top w:val="none" w:sz="0" w:space="0" w:color="auto"/>
        <w:left w:val="none" w:sz="0" w:space="0" w:color="auto"/>
        <w:bottom w:val="none" w:sz="0" w:space="0" w:color="auto"/>
        <w:right w:val="none" w:sz="0" w:space="0" w:color="auto"/>
      </w:divBdr>
    </w:div>
    <w:div w:id="2125882674">
      <w:bodyDiv w:val="1"/>
      <w:marLeft w:val="0"/>
      <w:marRight w:val="0"/>
      <w:marTop w:val="0"/>
      <w:marBottom w:val="0"/>
      <w:divBdr>
        <w:top w:val="none" w:sz="0" w:space="0" w:color="auto"/>
        <w:left w:val="none" w:sz="0" w:space="0" w:color="auto"/>
        <w:bottom w:val="none" w:sz="0" w:space="0" w:color="auto"/>
        <w:right w:val="none" w:sz="0" w:space="0" w:color="auto"/>
      </w:divBdr>
    </w:div>
    <w:div w:id="2125994749">
      <w:bodyDiv w:val="1"/>
      <w:marLeft w:val="0"/>
      <w:marRight w:val="0"/>
      <w:marTop w:val="0"/>
      <w:marBottom w:val="0"/>
      <w:divBdr>
        <w:top w:val="none" w:sz="0" w:space="0" w:color="auto"/>
        <w:left w:val="none" w:sz="0" w:space="0" w:color="auto"/>
        <w:bottom w:val="none" w:sz="0" w:space="0" w:color="auto"/>
        <w:right w:val="none" w:sz="0" w:space="0" w:color="auto"/>
      </w:divBdr>
    </w:div>
    <w:div w:id="2126650765">
      <w:bodyDiv w:val="1"/>
      <w:marLeft w:val="0"/>
      <w:marRight w:val="0"/>
      <w:marTop w:val="0"/>
      <w:marBottom w:val="0"/>
      <w:divBdr>
        <w:top w:val="none" w:sz="0" w:space="0" w:color="auto"/>
        <w:left w:val="none" w:sz="0" w:space="0" w:color="auto"/>
        <w:bottom w:val="none" w:sz="0" w:space="0" w:color="auto"/>
        <w:right w:val="none" w:sz="0" w:space="0" w:color="auto"/>
      </w:divBdr>
    </w:div>
    <w:div w:id="2127653113">
      <w:bodyDiv w:val="1"/>
      <w:marLeft w:val="0"/>
      <w:marRight w:val="0"/>
      <w:marTop w:val="0"/>
      <w:marBottom w:val="0"/>
      <w:divBdr>
        <w:top w:val="none" w:sz="0" w:space="0" w:color="auto"/>
        <w:left w:val="none" w:sz="0" w:space="0" w:color="auto"/>
        <w:bottom w:val="none" w:sz="0" w:space="0" w:color="auto"/>
        <w:right w:val="none" w:sz="0" w:space="0" w:color="auto"/>
      </w:divBdr>
    </w:div>
    <w:div w:id="2135368259">
      <w:bodyDiv w:val="1"/>
      <w:marLeft w:val="0"/>
      <w:marRight w:val="0"/>
      <w:marTop w:val="0"/>
      <w:marBottom w:val="0"/>
      <w:divBdr>
        <w:top w:val="none" w:sz="0" w:space="0" w:color="auto"/>
        <w:left w:val="none" w:sz="0" w:space="0" w:color="auto"/>
        <w:bottom w:val="none" w:sz="0" w:space="0" w:color="auto"/>
        <w:right w:val="none" w:sz="0" w:space="0" w:color="auto"/>
      </w:divBdr>
    </w:div>
    <w:div w:id="214731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seltorg.ru" TargetMode="External"/><Relationship Id="rId18" Type="http://schemas.openxmlformats.org/officeDocument/2006/relationships/hyperlink" Target="http://www.roseltorg.ru" TargetMode="External"/><Relationship Id="rId26" Type="http://schemas.openxmlformats.org/officeDocument/2006/relationships/hyperlink" Target="http://www.roseltorg.ru"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roseltorg.ru" TargetMode="External"/><Relationship Id="rId34" Type="http://schemas.openxmlformats.org/officeDocument/2006/relationships/hyperlink" Target="http://www.torgi.gov.ru" TargetMode="Externa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hyperlink" Target="http://www.roseltorg.ru" TargetMode="External"/><Relationship Id="rId33" Type="http://schemas.openxmlformats.org/officeDocument/2006/relationships/hyperlink" Target="http://www.roseltorg.ru"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main?base=LAW;n=105380;fld=134;dst=100006" TargetMode="External"/><Relationship Id="rId20" Type="http://schemas.openxmlformats.org/officeDocument/2006/relationships/hyperlink" Target="http://www.roseltorg.ru" TargetMode="External"/><Relationship Id="rId29" Type="http://schemas.openxmlformats.org/officeDocument/2006/relationships/hyperlink" Target="http://www.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http://www.torgi.gov.ru" TargetMode="External"/><Relationship Id="rId32" Type="http://schemas.openxmlformats.org/officeDocument/2006/relationships/hyperlink" Target="http://www.torgi.gov.ru/" TargetMode="External"/><Relationship Id="rId37" Type="http://schemas.openxmlformats.org/officeDocument/2006/relationships/hyperlink" Target="http://www.roseltorg.ru"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urmary_zem2@cap.ru" TargetMode="External"/><Relationship Id="rId23" Type="http://schemas.openxmlformats.org/officeDocument/2006/relationships/hyperlink" Target="http://www.roseltorg.ru" TargetMode="External"/><Relationship Id="rId28" Type="http://schemas.openxmlformats.org/officeDocument/2006/relationships/hyperlink" Target="http://www.roseltorg.ru" TargetMode="External"/><Relationship Id="rId36" Type="http://schemas.openxmlformats.org/officeDocument/2006/relationships/hyperlink" Target="http://www.torgi.gov.ru" TargetMode="External"/><Relationship Id="rId10" Type="http://schemas.openxmlformats.org/officeDocument/2006/relationships/image" Target="media/image10.emf"/><Relationship Id="rId19" Type="http://schemas.openxmlformats.org/officeDocument/2006/relationships/hyperlink" Target="https://urmary.cap.ru/" TargetMode="External"/><Relationship Id="rId31" Type="http://schemas.openxmlformats.org/officeDocument/2006/relationships/hyperlink" Target="consultantplus://offline/main?base=LAW;n=105380;fld=134;dst=100006"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urmary_zem@cap.ru" TargetMode="External"/><Relationship Id="rId22" Type="http://schemas.openxmlformats.org/officeDocument/2006/relationships/hyperlink" Target="http://www.roseltorg.ru" TargetMode="External"/><Relationship Id="rId27" Type="http://schemas.openxmlformats.org/officeDocument/2006/relationships/hyperlink" Target="http://www.roseltorg.ru" TargetMode="External"/><Relationship Id="rId30" Type="http://schemas.openxmlformats.org/officeDocument/2006/relationships/hyperlink" Target="http://www.roseltorg.ru" TargetMode="External"/><Relationship Id="rId35" Type="http://schemas.openxmlformats.org/officeDocument/2006/relationships/hyperlink" Target="http://www.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C8539-C1EE-40C3-9FFE-7A41F8234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8365</Words>
  <Characters>47681</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2024-05-08T10:46:00Z</cp:lastPrinted>
  <dcterms:created xsi:type="dcterms:W3CDTF">2024-05-08T14:19:00Z</dcterms:created>
  <dcterms:modified xsi:type="dcterms:W3CDTF">2024-05-08T14:19:00Z</dcterms:modified>
</cp:coreProperties>
</file>