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8A4003" w:rsidRDefault="004E04A2">
      <w:pPr>
        <w:rPr>
          <w:color w:val="000000" w:themeColor="text1"/>
        </w:rPr>
      </w:pPr>
      <w:r w:rsidRPr="008A4003">
        <w:rPr>
          <w:noProof/>
          <w:color w:val="000000" w:themeColor="text1"/>
          <w:lang w:eastAsia="ru-RU"/>
        </w:rPr>
        <mc:AlternateContent>
          <mc:Choice Requires="wps">
            <w:drawing>
              <wp:anchor distT="0" distB="0" distL="114300" distR="114300" simplePos="0" relativeHeight="251659264" behindDoc="0" locked="0" layoutInCell="1" allowOverlap="1" wp14:anchorId="6F7E1332" wp14:editId="52B35508">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94F21">
                              <w:rPr>
                                <w:rFonts w:ascii="Times New Roman" w:eastAsia="Times New Roman" w:hAnsi="Times New Roman" w:cs="Times New Roman"/>
                                <w:sz w:val="24"/>
                                <w:szCs w:val="20"/>
                                <w:u w:val="single"/>
                                <w:lang w:eastAsia="ru-RU"/>
                              </w:rPr>
                              <w:t>3</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1</w:t>
                            </w:r>
                            <w:r w:rsidR="00094F21">
                              <w:rPr>
                                <w:rFonts w:ascii="Times New Roman" w:eastAsia="Times New Roman" w:hAnsi="Times New Roman" w:cs="Times New Roman"/>
                                <w:sz w:val="24"/>
                                <w:szCs w:val="20"/>
                                <w:u w:val="single"/>
                                <w:lang w:eastAsia="ru-RU"/>
                              </w:rPr>
                              <w:t>8</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111B08" w:rsidRPr="00EE4895"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111B08" w:rsidRDefault="00111B08"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111B08" w:rsidRPr="00EE4895"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111B08" w:rsidRPr="00EE4895" w:rsidRDefault="00111B08" w:rsidP="00EE4895">
                      <w:pPr>
                        <w:spacing w:after="0" w:line="240" w:lineRule="auto"/>
                        <w:jc w:val="center"/>
                        <w:rPr>
                          <w:rFonts w:ascii="Arial Cyr Chuv" w:eastAsia="Times New Roman" w:hAnsi="Arial Cyr Chuv" w:cs="Times New Roman"/>
                          <w:lang w:eastAsia="ru-RU"/>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0"/>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111B08" w:rsidRPr="00EE4895" w:rsidRDefault="00111B08" w:rsidP="00EE4895">
                      <w:pPr>
                        <w:spacing w:after="0" w:line="240" w:lineRule="auto"/>
                        <w:jc w:val="center"/>
                        <w:rPr>
                          <w:rFonts w:ascii="Times New Roman" w:eastAsia="Times New Roman" w:hAnsi="Times New Roman" w:cs="Times New Roman"/>
                          <w:sz w:val="24"/>
                          <w:szCs w:val="20"/>
                          <w:u w:val="single"/>
                          <w:lang w:eastAsia="ru-RU"/>
                        </w:rPr>
                      </w:pPr>
                    </w:p>
                    <w:p w:rsidR="00111B08" w:rsidRPr="00BE020F" w:rsidRDefault="00966A6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094F21">
                        <w:rPr>
                          <w:rFonts w:ascii="Times New Roman" w:eastAsia="Times New Roman" w:hAnsi="Times New Roman" w:cs="Times New Roman"/>
                          <w:sz w:val="24"/>
                          <w:szCs w:val="20"/>
                          <w:u w:val="single"/>
                          <w:lang w:eastAsia="ru-RU"/>
                        </w:rPr>
                        <w:t>3</w:t>
                      </w:r>
                      <w:r w:rsidR="00111B08">
                        <w:rPr>
                          <w:rFonts w:ascii="Times New Roman" w:eastAsia="Times New Roman" w:hAnsi="Times New Roman" w:cs="Times New Roman"/>
                          <w:sz w:val="24"/>
                          <w:szCs w:val="20"/>
                          <w:u w:val="single"/>
                          <w:lang w:eastAsia="ru-RU"/>
                        </w:rPr>
                        <w:t>.05.2023</w:t>
                      </w:r>
                      <w:r w:rsidR="00111B08" w:rsidRPr="00EE4895">
                        <w:rPr>
                          <w:rFonts w:ascii="Times New Roman" w:eastAsia="Times New Roman" w:hAnsi="Times New Roman" w:cs="Times New Roman"/>
                          <w:sz w:val="24"/>
                          <w:szCs w:val="20"/>
                          <w:u w:val="single"/>
                          <w:lang w:eastAsia="ru-RU"/>
                        </w:rPr>
                        <w:t xml:space="preserve">  № </w:t>
                      </w:r>
                      <w:r w:rsidR="00175A09">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1</w:t>
                      </w:r>
                      <w:r w:rsidR="00094F21">
                        <w:rPr>
                          <w:rFonts w:ascii="Times New Roman" w:eastAsia="Times New Roman" w:hAnsi="Times New Roman" w:cs="Times New Roman"/>
                          <w:sz w:val="24"/>
                          <w:szCs w:val="20"/>
                          <w:u w:val="single"/>
                          <w:lang w:eastAsia="ru-RU"/>
                        </w:rPr>
                        <w:t>8</w:t>
                      </w:r>
                    </w:p>
                    <w:p w:rsidR="00111B08" w:rsidRDefault="00111B08"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111B08" w:rsidRDefault="00111B08" w:rsidP="00EE4895">
                      <w:pPr>
                        <w:spacing w:after="0" w:line="240" w:lineRule="auto"/>
                        <w:rPr>
                          <w:rFonts w:ascii="Times New Roman" w:eastAsia="Times New Roman" w:hAnsi="Times New Roman" w:cs="Times New Roman"/>
                          <w:sz w:val="24"/>
                          <w:szCs w:val="24"/>
                          <w:lang w:eastAsia="ru-RU"/>
                        </w:rPr>
                      </w:pPr>
                    </w:p>
                    <w:p w:rsidR="00111B08" w:rsidRPr="00EE4895" w:rsidRDefault="00111B08" w:rsidP="00EE4895">
                      <w:pPr>
                        <w:spacing w:after="0" w:line="240" w:lineRule="auto"/>
                        <w:rPr>
                          <w:rFonts w:ascii="Times New Roman" w:eastAsia="Times New Roman" w:hAnsi="Times New Roman" w:cs="Times New Roman"/>
                          <w:sz w:val="24"/>
                          <w:szCs w:val="24"/>
                          <w:lang w:eastAsia="ru-RU"/>
                        </w:rPr>
                      </w:pPr>
                    </w:p>
                    <w:p w:rsidR="00111B08" w:rsidRDefault="00111B08"/>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3360" behindDoc="0" locked="0" layoutInCell="1" allowOverlap="1" wp14:anchorId="006840F4" wp14:editId="3A9072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111B08" w:rsidRDefault="00111B08">
                      <w:r w:rsidRPr="00EE4895">
                        <w:rPr>
                          <w:noProof/>
                          <w:lang w:eastAsia="ru-RU"/>
                        </w:rPr>
                        <w:drawing>
                          <wp:inline distT="0" distB="0" distL="0" distR="0" wp14:anchorId="12BA5F6F" wp14:editId="12EBD1C3">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8A4003">
        <w:rPr>
          <w:noProof/>
          <w:color w:val="000000" w:themeColor="text1"/>
          <w:lang w:eastAsia="ru-RU"/>
        </w:rPr>
        <mc:AlternateContent>
          <mc:Choice Requires="wps">
            <w:drawing>
              <wp:anchor distT="0" distB="0" distL="114300" distR="114300" simplePos="0" relativeHeight="251661312" behindDoc="0" locked="0" layoutInCell="1" allowOverlap="1" wp14:anchorId="527A437B" wp14:editId="377BA0F2">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94F21">
                              <w:rPr>
                                <w:rFonts w:ascii="Times New Roman" w:eastAsia="Times New Roman" w:hAnsi="Times New Roman" w:cs="Times New Roman"/>
                                <w:sz w:val="24"/>
                                <w:szCs w:val="24"/>
                                <w:u w:val="single"/>
                                <w:lang w:eastAsia="ru-RU"/>
                              </w:rPr>
                              <w:t>3</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61</w:t>
                            </w:r>
                            <w:r w:rsidR="00094F21">
                              <w:rPr>
                                <w:rFonts w:ascii="Times New Roman" w:eastAsia="Times New Roman" w:hAnsi="Times New Roman" w:cs="Times New Roman"/>
                                <w:sz w:val="24"/>
                                <w:szCs w:val="24"/>
                                <w:u w:val="single"/>
                                <w:lang w:eastAsia="ru-RU"/>
                              </w:rPr>
                              <w:t>8</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111B08" w:rsidRPr="00EE4895" w:rsidRDefault="00111B08"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111B08" w:rsidRDefault="00111B08"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111B08" w:rsidRPr="00EE4895" w:rsidRDefault="00111B08" w:rsidP="00EE4895">
                      <w:pPr>
                        <w:spacing w:after="0" w:line="240" w:lineRule="auto"/>
                        <w:jc w:val="center"/>
                        <w:rPr>
                          <w:rFonts w:ascii="Times New Roman" w:eastAsia="Times New Roman" w:hAnsi="Times New Roman" w:cs="Times New Roman"/>
                          <w:b/>
                          <w:lang w:val="x-none"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eastAsia="x-none"/>
                        </w:rPr>
                      </w:pPr>
                    </w:p>
                    <w:p w:rsidR="00111B08" w:rsidRPr="00EE4895" w:rsidRDefault="00111B08"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111B08" w:rsidRPr="00EE4895" w:rsidRDefault="00111B08" w:rsidP="00EE4895">
                      <w:pPr>
                        <w:spacing w:after="0" w:line="240" w:lineRule="auto"/>
                        <w:jc w:val="center"/>
                        <w:rPr>
                          <w:rFonts w:ascii="Arial Cyr Chuv" w:eastAsia="Times New Roman" w:hAnsi="Arial Cyr Chuv" w:cs="Times New Roman"/>
                          <w:b/>
                          <w:sz w:val="24"/>
                          <w:szCs w:val="20"/>
                          <w:lang w:eastAsia="ru-RU"/>
                        </w:rPr>
                      </w:pPr>
                    </w:p>
                    <w:p w:rsidR="00111B08" w:rsidRPr="00EE4895" w:rsidRDefault="00966A6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094F21">
                        <w:rPr>
                          <w:rFonts w:ascii="Times New Roman" w:eastAsia="Times New Roman" w:hAnsi="Times New Roman" w:cs="Times New Roman"/>
                          <w:sz w:val="24"/>
                          <w:szCs w:val="24"/>
                          <w:u w:val="single"/>
                          <w:lang w:eastAsia="ru-RU"/>
                        </w:rPr>
                        <w:t>3</w:t>
                      </w:r>
                      <w:r w:rsidR="00111B08">
                        <w:rPr>
                          <w:rFonts w:ascii="Times New Roman" w:eastAsia="Times New Roman" w:hAnsi="Times New Roman" w:cs="Times New Roman"/>
                          <w:sz w:val="24"/>
                          <w:szCs w:val="24"/>
                          <w:u w:val="single"/>
                          <w:lang w:eastAsia="ru-RU"/>
                        </w:rPr>
                        <w:t>.05.2023</w:t>
                      </w:r>
                      <w:r w:rsidR="00111B08"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61</w:t>
                      </w:r>
                      <w:r w:rsidR="00094F21">
                        <w:rPr>
                          <w:rFonts w:ascii="Times New Roman" w:eastAsia="Times New Roman" w:hAnsi="Times New Roman" w:cs="Times New Roman"/>
                          <w:sz w:val="24"/>
                          <w:szCs w:val="24"/>
                          <w:u w:val="single"/>
                          <w:lang w:eastAsia="ru-RU"/>
                        </w:rPr>
                        <w:t>8</w:t>
                      </w:r>
                      <w:r w:rsidR="000C51BD">
                        <w:rPr>
                          <w:rFonts w:ascii="Times New Roman" w:eastAsia="Times New Roman" w:hAnsi="Times New Roman" w:cs="Times New Roman"/>
                          <w:sz w:val="24"/>
                          <w:szCs w:val="24"/>
                          <w:u w:val="single"/>
                          <w:lang w:eastAsia="ru-RU"/>
                        </w:rPr>
                        <w:t xml:space="preserve"> </w:t>
                      </w:r>
                      <w:r w:rsidR="00111B08" w:rsidRPr="00EE4895">
                        <w:rPr>
                          <w:rFonts w:ascii="Times New Roman" w:eastAsia="Times New Roman" w:hAnsi="Times New Roman" w:cs="Times New Roman"/>
                          <w:sz w:val="24"/>
                          <w:szCs w:val="24"/>
                          <w:u w:val="single"/>
                          <w:lang w:eastAsia="ru-RU"/>
                        </w:rPr>
                        <w:t xml:space="preserve">№           </w:t>
                      </w:r>
                    </w:p>
                    <w:p w:rsidR="00111B08" w:rsidRDefault="00111B08"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C65999" w:rsidRPr="008A4003" w:rsidRDefault="00C65999" w:rsidP="00C65999">
      <w:pPr>
        <w:rPr>
          <w:color w:val="000000" w:themeColor="text1"/>
        </w:rPr>
      </w:pPr>
    </w:p>
    <w:p w:rsidR="005F2B2A" w:rsidRPr="004350D2" w:rsidRDefault="005F2B2A" w:rsidP="004350D2">
      <w:pPr>
        <w:pStyle w:val="ae"/>
        <w:rPr>
          <w:rFonts w:ascii="Times New Roman" w:hAnsi="Times New Roman" w:cs="Times New Roman"/>
          <w:color w:val="000000" w:themeColor="text1"/>
          <w:sz w:val="24"/>
          <w:szCs w:val="24"/>
        </w:rPr>
      </w:pPr>
    </w:p>
    <w:p w:rsidR="000C51BD" w:rsidRDefault="000C51BD" w:rsidP="000C51BD">
      <w:pPr>
        <w:pStyle w:val="ConsPlusNormal"/>
        <w:widowControl/>
        <w:jc w:val="both"/>
        <w:rPr>
          <w:rFonts w:ascii="Times New Roman" w:hAnsi="Times New Roman" w:cs="Times New Roman"/>
          <w:sz w:val="24"/>
          <w:szCs w:val="24"/>
        </w:rPr>
      </w:pPr>
    </w:p>
    <w:p w:rsidR="00094F21" w:rsidRPr="00094F21" w:rsidRDefault="00094F21" w:rsidP="00094F21">
      <w:pPr>
        <w:tabs>
          <w:tab w:val="left" w:pos="4820"/>
        </w:tabs>
        <w:spacing w:after="0" w:line="240" w:lineRule="auto"/>
        <w:ind w:right="5102"/>
        <w:jc w:val="both"/>
        <w:rPr>
          <w:rFonts w:ascii="Times New Roman" w:hAnsi="Times New Roman" w:cs="Times New Roman"/>
          <w:sz w:val="24"/>
          <w:szCs w:val="24"/>
          <w:lang w:eastAsia="ar-SA"/>
        </w:rPr>
      </w:pPr>
      <w:r w:rsidRPr="00094F21">
        <w:rPr>
          <w:rFonts w:ascii="Times New Roman" w:hAnsi="Times New Roman" w:cs="Times New Roman"/>
          <w:sz w:val="24"/>
          <w:szCs w:val="24"/>
          <w:lang w:eastAsia="ar-SA"/>
        </w:rPr>
        <w:t>Об утверждении Проекта планировки и проекта межевания территории для размещения объекта: «Инженерная и туристическая инфраструктура этнокультурного парка «</w:t>
      </w:r>
      <w:proofErr w:type="spellStart"/>
      <w:r w:rsidRPr="00094F21">
        <w:rPr>
          <w:rFonts w:ascii="Times New Roman" w:hAnsi="Times New Roman" w:cs="Times New Roman"/>
          <w:sz w:val="24"/>
          <w:szCs w:val="24"/>
          <w:lang w:eastAsia="ar-SA"/>
        </w:rPr>
        <w:t>Аруна</w:t>
      </w:r>
      <w:proofErr w:type="spellEnd"/>
      <w:r w:rsidRPr="00094F21">
        <w:rPr>
          <w:rFonts w:ascii="Times New Roman" w:hAnsi="Times New Roman" w:cs="Times New Roman"/>
          <w:sz w:val="24"/>
          <w:szCs w:val="24"/>
          <w:lang w:eastAsia="ar-SA"/>
        </w:rPr>
        <w:t xml:space="preserve">» у д. </w:t>
      </w:r>
      <w:proofErr w:type="spellStart"/>
      <w:r w:rsidRPr="00094F21">
        <w:rPr>
          <w:rFonts w:ascii="Times New Roman" w:hAnsi="Times New Roman" w:cs="Times New Roman"/>
          <w:sz w:val="24"/>
          <w:szCs w:val="24"/>
          <w:lang w:eastAsia="ar-SA"/>
        </w:rPr>
        <w:t>Атнаши</w:t>
      </w:r>
      <w:proofErr w:type="spellEnd"/>
      <w:r w:rsidRPr="00094F21">
        <w:rPr>
          <w:rFonts w:ascii="Times New Roman" w:hAnsi="Times New Roman" w:cs="Times New Roman"/>
          <w:sz w:val="24"/>
          <w:szCs w:val="24"/>
          <w:lang w:eastAsia="ar-SA"/>
        </w:rPr>
        <w:t xml:space="preserve"> Урмарского района Чувашской Республики»</w:t>
      </w:r>
    </w:p>
    <w:p w:rsidR="00094F21" w:rsidRPr="00094F21" w:rsidRDefault="00094F21" w:rsidP="00094F21">
      <w:pPr>
        <w:spacing w:after="0" w:line="240" w:lineRule="auto"/>
        <w:jc w:val="both"/>
        <w:rPr>
          <w:rFonts w:ascii="Times New Roman" w:hAnsi="Times New Roman" w:cs="Times New Roman"/>
          <w:sz w:val="24"/>
          <w:szCs w:val="24"/>
          <w:lang w:eastAsia="ar-SA"/>
        </w:rPr>
      </w:pPr>
    </w:p>
    <w:p w:rsidR="00094F21" w:rsidRDefault="00094F21" w:rsidP="00094F21">
      <w:pPr>
        <w:pStyle w:val="aff2"/>
        <w:spacing w:after="0" w:line="240" w:lineRule="auto"/>
        <w:ind w:left="0" w:firstLine="709"/>
        <w:jc w:val="both"/>
        <w:rPr>
          <w:rFonts w:ascii="Times New Roman" w:eastAsia="Times New Roman" w:hAnsi="Times New Roman" w:cs="Times New Roman"/>
          <w:bCs/>
          <w:sz w:val="24"/>
          <w:szCs w:val="24"/>
          <w:lang w:eastAsia="ar-SA"/>
        </w:rPr>
      </w:pPr>
    </w:p>
    <w:p w:rsidR="00094F21" w:rsidRPr="00094F21" w:rsidRDefault="00094F21" w:rsidP="00094F21">
      <w:pPr>
        <w:pStyle w:val="aff2"/>
        <w:spacing w:after="0" w:line="240" w:lineRule="auto"/>
        <w:ind w:left="0" w:firstLine="709"/>
        <w:jc w:val="both"/>
        <w:rPr>
          <w:rFonts w:ascii="Times New Roman" w:hAnsi="Times New Roman" w:cs="Times New Roman"/>
          <w:bCs/>
          <w:sz w:val="24"/>
          <w:szCs w:val="24"/>
        </w:rPr>
      </w:pPr>
      <w:bookmarkStart w:id="0" w:name="_GoBack"/>
      <w:proofErr w:type="gramStart"/>
      <w:r w:rsidRPr="00094F21">
        <w:rPr>
          <w:rFonts w:ascii="Times New Roman" w:eastAsia="Times New Roman" w:hAnsi="Times New Roman" w:cs="Times New Roman"/>
          <w:bCs/>
          <w:sz w:val="24"/>
          <w:szCs w:val="24"/>
          <w:lang w:eastAsia="ar-SA"/>
        </w:rPr>
        <w:t>В соответствии со ст. 5.1 Градостроительного кодекса РФ, Федеральным законом от 6 октября 2003 г. N 131-ФЗ "Об общих принципах организации местного самоуправления в Российской Федерации", Уставом Урмарского муниципального округа, с Порядком подготовки документации по планировке территории, разрабатываемой на основании решений администрации Урмарского района, и принятия решения об утверждении документации по планировке территории, утвержденным Постановлением администрации Урмарского района Чувашской Республики</w:t>
      </w:r>
      <w:proofErr w:type="gramEnd"/>
      <w:r w:rsidRPr="00094F21">
        <w:rPr>
          <w:rFonts w:ascii="Times New Roman" w:eastAsia="Times New Roman" w:hAnsi="Times New Roman" w:cs="Times New Roman"/>
          <w:bCs/>
          <w:sz w:val="24"/>
          <w:szCs w:val="24"/>
          <w:lang w:eastAsia="ar-SA"/>
        </w:rPr>
        <w:t xml:space="preserve"> от 9 декабря 2021 г. N 1072,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планировки территории, проектам межевания территории с </w:t>
      </w:r>
      <w:r w:rsidRPr="00094F21">
        <w:rPr>
          <w:rFonts w:ascii="Times New Roman" w:hAnsi="Times New Roman" w:cs="Times New Roman"/>
          <w:bCs/>
          <w:sz w:val="24"/>
          <w:szCs w:val="24"/>
          <w:lang w:eastAsia="ar-SA"/>
        </w:rPr>
        <w:t xml:space="preserve">администрация Урмарского муниципального округа </w:t>
      </w:r>
      <w:proofErr w:type="gramStart"/>
      <w:r w:rsidRPr="00094F21">
        <w:rPr>
          <w:rFonts w:ascii="Times New Roman" w:hAnsi="Times New Roman" w:cs="Times New Roman"/>
          <w:bCs/>
          <w:sz w:val="24"/>
          <w:szCs w:val="24"/>
        </w:rPr>
        <w:t>п</w:t>
      </w:r>
      <w:proofErr w:type="gramEnd"/>
      <w:r w:rsidRPr="00094F21">
        <w:rPr>
          <w:rFonts w:ascii="Times New Roman" w:hAnsi="Times New Roman" w:cs="Times New Roman"/>
          <w:bCs/>
          <w:sz w:val="24"/>
          <w:szCs w:val="24"/>
        </w:rPr>
        <w:t xml:space="preserve"> о с т а н о в л я е т:</w:t>
      </w:r>
    </w:p>
    <w:p w:rsidR="00094F21" w:rsidRPr="00094F21" w:rsidRDefault="00094F21" w:rsidP="00094F21">
      <w:pPr>
        <w:tabs>
          <w:tab w:val="center" w:pos="4153"/>
          <w:tab w:val="right" w:pos="8306"/>
        </w:tabs>
        <w:spacing w:after="0" w:line="240" w:lineRule="auto"/>
        <w:ind w:firstLine="709"/>
        <w:jc w:val="both"/>
        <w:outlineLvl w:val="1"/>
        <w:rPr>
          <w:rFonts w:ascii="Times New Roman" w:hAnsi="Times New Roman" w:cs="Times New Roman"/>
          <w:bCs/>
          <w:sz w:val="24"/>
          <w:szCs w:val="24"/>
          <w:lang w:eastAsia="ar-SA"/>
        </w:rPr>
      </w:pPr>
      <w:r w:rsidRPr="00094F21">
        <w:rPr>
          <w:rFonts w:ascii="Times New Roman" w:hAnsi="Times New Roman" w:cs="Times New Roman"/>
          <w:bCs/>
          <w:sz w:val="24"/>
          <w:szCs w:val="24"/>
          <w:lang w:eastAsia="ar-SA"/>
        </w:rPr>
        <w:t>1. Утвердить прилагаемый Проект планировки и проект межевания территории для размещения объекта: «Инженерная и туристическая инфраструктура этнокультурного парка «</w:t>
      </w:r>
      <w:proofErr w:type="spellStart"/>
      <w:r w:rsidRPr="00094F21">
        <w:rPr>
          <w:rFonts w:ascii="Times New Roman" w:hAnsi="Times New Roman" w:cs="Times New Roman"/>
          <w:bCs/>
          <w:sz w:val="24"/>
          <w:szCs w:val="24"/>
          <w:lang w:eastAsia="ar-SA"/>
        </w:rPr>
        <w:t>Аруна</w:t>
      </w:r>
      <w:proofErr w:type="spellEnd"/>
      <w:r w:rsidRPr="00094F21">
        <w:rPr>
          <w:rFonts w:ascii="Times New Roman" w:hAnsi="Times New Roman" w:cs="Times New Roman"/>
          <w:bCs/>
          <w:sz w:val="24"/>
          <w:szCs w:val="24"/>
          <w:lang w:eastAsia="ar-SA"/>
        </w:rPr>
        <w:t xml:space="preserve">» у д. </w:t>
      </w:r>
      <w:proofErr w:type="spellStart"/>
      <w:r w:rsidRPr="00094F21">
        <w:rPr>
          <w:rFonts w:ascii="Times New Roman" w:hAnsi="Times New Roman" w:cs="Times New Roman"/>
          <w:bCs/>
          <w:sz w:val="24"/>
          <w:szCs w:val="24"/>
          <w:lang w:eastAsia="ar-SA"/>
        </w:rPr>
        <w:t>Атнаши</w:t>
      </w:r>
      <w:proofErr w:type="spellEnd"/>
      <w:r w:rsidRPr="00094F21">
        <w:rPr>
          <w:rFonts w:ascii="Times New Roman" w:hAnsi="Times New Roman" w:cs="Times New Roman"/>
          <w:bCs/>
          <w:sz w:val="24"/>
          <w:szCs w:val="24"/>
          <w:lang w:eastAsia="ar-SA"/>
        </w:rPr>
        <w:t xml:space="preserve"> Урмарского района Чувашской Республики».</w:t>
      </w:r>
    </w:p>
    <w:p w:rsidR="00094F21" w:rsidRPr="00094F21" w:rsidRDefault="00094F21" w:rsidP="00094F21">
      <w:pPr>
        <w:pStyle w:val="ae"/>
        <w:ind w:firstLine="709"/>
        <w:jc w:val="both"/>
        <w:rPr>
          <w:rFonts w:ascii="Times New Roman" w:hAnsi="Times New Roman" w:cs="Times New Roman"/>
          <w:bCs/>
          <w:sz w:val="24"/>
          <w:szCs w:val="24"/>
          <w:lang w:eastAsia="ar-SA"/>
        </w:rPr>
      </w:pPr>
      <w:r w:rsidRPr="00094F21">
        <w:rPr>
          <w:rFonts w:ascii="Times New Roman" w:hAnsi="Times New Roman" w:cs="Times New Roman"/>
          <w:bCs/>
          <w:sz w:val="24"/>
          <w:szCs w:val="24"/>
          <w:lang w:eastAsia="ar-SA"/>
        </w:rPr>
        <w:t xml:space="preserve">2. Сектору цифрового развития и информационного обеспечения </w:t>
      </w:r>
      <w:proofErr w:type="gramStart"/>
      <w:r w:rsidRPr="00094F21">
        <w:rPr>
          <w:rFonts w:ascii="Times New Roman" w:hAnsi="Times New Roman" w:cs="Times New Roman"/>
          <w:bCs/>
          <w:sz w:val="24"/>
          <w:szCs w:val="24"/>
          <w:lang w:eastAsia="ar-SA"/>
        </w:rPr>
        <w:t>разместить</w:t>
      </w:r>
      <w:proofErr w:type="gramEnd"/>
      <w:r w:rsidRPr="00094F21">
        <w:rPr>
          <w:rFonts w:ascii="Times New Roman" w:hAnsi="Times New Roman" w:cs="Times New Roman"/>
          <w:bCs/>
          <w:sz w:val="24"/>
          <w:szCs w:val="24"/>
          <w:lang w:eastAsia="ar-SA"/>
        </w:rPr>
        <w:t xml:space="preserve"> настоящее постановление в периодическом печатном издании «Урмарский вестник» и на официальном сайте администрации Урмарского муниципального округа.</w:t>
      </w:r>
    </w:p>
    <w:p w:rsidR="00094F21" w:rsidRPr="00094F21" w:rsidRDefault="00094F21" w:rsidP="00094F21">
      <w:pPr>
        <w:pStyle w:val="ae"/>
        <w:ind w:firstLine="709"/>
        <w:jc w:val="both"/>
        <w:rPr>
          <w:rFonts w:ascii="Times New Roman" w:hAnsi="Times New Roman" w:cs="Times New Roman"/>
          <w:bCs/>
          <w:sz w:val="24"/>
          <w:szCs w:val="24"/>
          <w:lang w:eastAsia="ar-SA"/>
        </w:rPr>
      </w:pPr>
      <w:r w:rsidRPr="00094F21">
        <w:rPr>
          <w:rFonts w:ascii="Times New Roman" w:hAnsi="Times New Roman" w:cs="Times New Roman"/>
          <w:bCs/>
          <w:sz w:val="24"/>
          <w:szCs w:val="24"/>
          <w:lang w:eastAsia="ar-SA"/>
        </w:rPr>
        <w:t>3. Контроль за исполнением настоящего постановления возложить на Управление строительства и развития территорий администрации Урмарского муниципального округа.</w:t>
      </w:r>
    </w:p>
    <w:p w:rsidR="00094F21" w:rsidRPr="00094F21" w:rsidRDefault="00094F21" w:rsidP="00094F21">
      <w:pPr>
        <w:pStyle w:val="ae"/>
        <w:ind w:firstLine="709"/>
        <w:jc w:val="both"/>
        <w:rPr>
          <w:rFonts w:ascii="Times New Roman" w:hAnsi="Times New Roman" w:cs="Times New Roman"/>
          <w:bCs/>
          <w:sz w:val="24"/>
          <w:szCs w:val="24"/>
          <w:lang w:eastAsia="ar-SA"/>
        </w:rPr>
      </w:pPr>
    </w:p>
    <w:p w:rsidR="00094F21" w:rsidRPr="00094F21" w:rsidRDefault="00094F21" w:rsidP="00094F21">
      <w:pPr>
        <w:spacing w:after="0" w:line="240" w:lineRule="auto"/>
        <w:jc w:val="both"/>
        <w:rPr>
          <w:rFonts w:ascii="Times New Roman" w:hAnsi="Times New Roman" w:cs="Times New Roman"/>
          <w:sz w:val="24"/>
          <w:szCs w:val="24"/>
          <w:lang w:eastAsia="ar-SA"/>
        </w:rPr>
      </w:pPr>
    </w:p>
    <w:p w:rsidR="00094F21" w:rsidRPr="00094F21" w:rsidRDefault="00094F21" w:rsidP="00094F21">
      <w:pPr>
        <w:spacing w:after="0" w:line="240" w:lineRule="auto"/>
        <w:jc w:val="both"/>
        <w:rPr>
          <w:rFonts w:ascii="Times New Roman" w:hAnsi="Times New Roman" w:cs="Times New Roman"/>
          <w:sz w:val="24"/>
          <w:szCs w:val="24"/>
          <w:lang w:eastAsia="ar-S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765"/>
      </w:tblGrid>
      <w:tr w:rsidR="00094F21" w:rsidRPr="00094F21" w:rsidTr="00094F21">
        <w:tc>
          <w:tcPr>
            <w:tcW w:w="5097" w:type="dxa"/>
            <w:hideMark/>
          </w:tcPr>
          <w:p w:rsidR="00094F21" w:rsidRPr="00094F21" w:rsidRDefault="00094F21" w:rsidP="00094F21">
            <w:pPr>
              <w:jc w:val="both"/>
              <w:rPr>
                <w:bCs/>
                <w:color w:val="000000"/>
                <w:sz w:val="24"/>
                <w:szCs w:val="24"/>
              </w:rPr>
            </w:pPr>
            <w:r w:rsidRPr="00094F21">
              <w:rPr>
                <w:bCs/>
                <w:color w:val="000000"/>
                <w:sz w:val="24"/>
                <w:szCs w:val="24"/>
              </w:rPr>
              <w:t xml:space="preserve">Глава Урмарского </w:t>
            </w:r>
          </w:p>
          <w:p w:rsidR="00094F21" w:rsidRPr="00094F21" w:rsidRDefault="00094F21" w:rsidP="00094F21">
            <w:pPr>
              <w:jc w:val="both"/>
              <w:rPr>
                <w:rFonts w:eastAsia="Times New Roman"/>
                <w:bCs/>
                <w:color w:val="000000"/>
                <w:sz w:val="24"/>
                <w:szCs w:val="24"/>
              </w:rPr>
            </w:pPr>
            <w:r w:rsidRPr="00094F21">
              <w:rPr>
                <w:bCs/>
                <w:color w:val="000000"/>
                <w:sz w:val="24"/>
                <w:szCs w:val="24"/>
              </w:rPr>
              <w:t>муниципального округа</w:t>
            </w:r>
          </w:p>
        </w:tc>
        <w:tc>
          <w:tcPr>
            <w:tcW w:w="5098" w:type="dxa"/>
            <w:vAlign w:val="bottom"/>
            <w:hideMark/>
          </w:tcPr>
          <w:p w:rsidR="00094F21" w:rsidRPr="00094F21" w:rsidRDefault="00094F21" w:rsidP="00094F21">
            <w:pPr>
              <w:jc w:val="both"/>
              <w:rPr>
                <w:rFonts w:eastAsia="Times New Roman"/>
                <w:bCs/>
                <w:color w:val="000000"/>
                <w:sz w:val="24"/>
                <w:szCs w:val="24"/>
              </w:rPr>
            </w:pPr>
            <w:r>
              <w:rPr>
                <w:bCs/>
                <w:color w:val="000000"/>
                <w:sz w:val="24"/>
                <w:szCs w:val="24"/>
              </w:rPr>
              <w:t xml:space="preserve">                                          В.</w:t>
            </w:r>
            <w:r w:rsidRPr="00094F21">
              <w:rPr>
                <w:bCs/>
                <w:color w:val="000000"/>
                <w:sz w:val="24"/>
                <w:szCs w:val="24"/>
              </w:rPr>
              <w:t>В. Шигильдеев</w:t>
            </w:r>
          </w:p>
        </w:tc>
      </w:tr>
      <w:tr w:rsidR="00094F21" w:rsidRPr="00094F21" w:rsidTr="00094F21">
        <w:tc>
          <w:tcPr>
            <w:tcW w:w="5097" w:type="dxa"/>
          </w:tcPr>
          <w:p w:rsidR="00094F21" w:rsidRPr="00094F21" w:rsidRDefault="00094F21" w:rsidP="00094F21">
            <w:pPr>
              <w:jc w:val="both"/>
              <w:rPr>
                <w:bCs/>
                <w:color w:val="000000"/>
                <w:sz w:val="24"/>
                <w:szCs w:val="24"/>
              </w:rPr>
            </w:pPr>
          </w:p>
        </w:tc>
        <w:tc>
          <w:tcPr>
            <w:tcW w:w="5098" w:type="dxa"/>
            <w:vAlign w:val="bottom"/>
          </w:tcPr>
          <w:p w:rsidR="00094F21" w:rsidRDefault="00094F21" w:rsidP="00094F21">
            <w:pPr>
              <w:jc w:val="both"/>
              <w:rPr>
                <w:bCs/>
                <w:color w:val="000000"/>
                <w:sz w:val="24"/>
                <w:szCs w:val="24"/>
              </w:rPr>
            </w:pPr>
          </w:p>
        </w:tc>
      </w:tr>
      <w:bookmarkEnd w:id="0"/>
      <w:tr w:rsidR="00094F21" w:rsidRPr="00094F21" w:rsidTr="00094F21">
        <w:tc>
          <w:tcPr>
            <w:tcW w:w="5097" w:type="dxa"/>
          </w:tcPr>
          <w:p w:rsidR="00094F21" w:rsidRPr="00094F21" w:rsidRDefault="00094F21" w:rsidP="00094F21">
            <w:pPr>
              <w:jc w:val="both"/>
              <w:rPr>
                <w:bCs/>
                <w:color w:val="000000"/>
                <w:sz w:val="24"/>
                <w:szCs w:val="24"/>
              </w:rPr>
            </w:pPr>
          </w:p>
        </w:tc>
        <w:tc>
          <w:tcPr>
            <w:tcW w:w="5098" w:type="dxa"/>
            <w:vAlign w:val="bottom"/>
          </w:tcPr>
          <w:p w:rsidR="00094F21" w:rsidRDefault="00094F21" w:rsidP="00094F21">
            <w:pPr>
              <w:jc w:val="both"/>
              <w:rPr>
                <w:bCs/>
                <w:color w:val="000000"/>
                <w:sz w:val="24"/>
                <w:szCs w:val="24"/>
              </w:rPr>
            </w:pPr>
          </w:p>
        </w:tc>
      </w:tr>
    </w:tbl>
    <w:p w:rsidR="00094F21" w:rsidRPr="00094F21" w:rsidRDefault="00094F21" w:rsidP="00094F21">
      <w:pPr>
        <w:spacing w:after="0" w:line="240" w:lineRule="auto"/>
        <w:jc w:val="both"/>
        <w:rPr>
          <w:rFonts w:ascii="Times New Roman" w:hAnsi="Times New Roman" w:cs="Times New Roman"/>
          <w:bCs/>
          <w:color w:val="000000"/>
          <w:sz w:val="24"/>
          <w:szCs w:val="24"/>
        </w:rPr>
      </w:pPr>
    </w:p>
    <w:p w:rsidR="00094F21" w:rsidRPr="00094F21" w:rsidRDefault="00094F21" w:rsidP="00094F21">
      <w:pPr>
        <w:spacing w:after="0" w:line="240" w:lineRule="auto"/>
        <w:jc w:val="both"/>
        <w:rPr>
          <w:rFonts w:ascii="Times New Roman" w:hAnsi="Times New Roman" w:cs="Times New Roman"/>
          <w:bCs/>
          <w:color w:val="000000"/>
          <w:sz w:val="24"/>
          <w:szCs w:val="24"/>
        </w:rPr>
      </w:pPr>
    </w:p>
    <w:p w:rsidR="00094F21" w:rsidRPr="00094F21" w:rsidRDefault="00094F21" w:rsidP="00094F21">
      <w:pPr>
        <w:spacing w:after="0" w:line="240" w:lineRule="auto"/>
        <w:jc w:val="both"/>
        <w:rPr>
          <w:rFonts w:ascii="Times New Roman" w:hAnsi="Times New Roman" w:cs="Times New Roman"/>
          <w:bCs/>
          <w:color w:val="000000"/>
          <w:sz w:val="24"/>
          <w:szCs w:val="24"/>
        </w:rPr>
      </w:pPr>
    </w:p>
    <w:p w:rsidR="00094F21" w:rsidRPr="00094F21" w:rsidRDefault="00094F21" w:rsidP="00094F21">
      <w:pPr>
        <w:spacing w:after="0" w:line="240" w:lineRule="auto"/>
        <w:jc w:val="both"/>
        <w:rPr>
          <w:rFonts w:ascii="Times New Roman" w:hAnsi="Times New Roman" w:cs="Times New Roman"/>
          <w:bCs/>
          <w:color w:val="000000"/>
          <w:sz w:val="24"/>
          <w:szCs w:val="24"/>
        </w:rPr>
      </w:pPr>
    </w:p>
    <w:p w:rsidR="00094F21" w:rsidRPr="00094F21" w:rsidRDefault="00094F21" w:rsidP="00094F21">
      <w:pPr>
        <w:pStyle w:val="ae"/>
        <w:jc w:val="both"/>
        <w:rPr>
          <w:rFonts w:ascii="Times New Roman" w:hAnsi="Times New Roman" w:cs="Times New Roman"/>
          <w:sz w:val="24"/>
          <w:szCs w:val="24"/>
        </w:rPr>
      </w:pPr>
      <w:r>
        <w:rPr>
          <w:rFonts w:ascii="Times New Roman" w:hAnsi="Times New Roman" w:cs="Times New Roman"/>
          <w:sz w:val="24"/>
          <w:szCs w:val="24"/>
        </w:rPr>
        <w:t>Иванова Екатерина Петровна</w:t>
      </w:r>
    </w:p>
    <w:p w:rsidR="00094F21" w:rsidRPr="00094F21" w:rsidRDefault="00094F21" w:rsidP="00094F21">
      <w:pPr>
        <w:pStyle w:val="ae"/>
        <w:jc w:val="both"/>
        <w:rPr>
          <w:rFonts w:ascii="Times New Roman" w:hAnsi="Times New Roman" w:cs="Times New Roman"/>
          <w:sz w:val="24"/>
          <w:szCs w:val="24"/>
        </w:rPr>
      </w:pPr>
      <w:r w:rsidRPr="00094F21">
        <w:rPr>
          <w:rFonts w:ascii="Times New Roman" w:hAnsi="Times New Roman" w:cs="Times New Roman"/>
          <w:sz w:val="24"/>
          <w:szCs w:val="24"/>
        </w:rPr>
        <w:t>8</w:t>
      </w:r>
      <w:r>
        <w:rPr>
          <w:rFonts w:ascii="Times New Roman" w:hAnsi="Times New Roman" w:cs="Times New Roman"/>
          <w:sz w:val="24"/>
          <w:szCs w:val="24"/>
        </w:rPr>
        <w:t>(8</w:t>
      </w:r>
      <w:r w:rsidRPr="00094F21">
        <w:rPr>
          <w:rFonts w:ascii="Times New Roman" w:hAnsi="Times New Roman" w:cs="Times New Roman"/>
          <w:sz w:val="24"/>
          <w:szCs w:val="24"/>
        </w:rPr>
        <w:t>35</w:t>
      </w:r>
      <w:r>
        <w:rPr>
          <w:rFonts w:ascii="Times New Roman" w:hAnsi="Times New Roman" w:cs="Times New Roman"/>
          <w:sz w:val="24"/>
          <w:szCs w:val="24"/>
        </w:rPr>
        <w:t>-</w:t>
      </w:r>
      <w:r w:rsidRPr="00094F21">
        <w:rPr>
          <w:rFonts w:ascii="Times New Roman" w:hAnsi="Times New Roman" w:cs="Times New Roman"/>
          <w:sz w:val="24"/>
          <w:szCs w:val="24"/>
        </w:rPr>
        <w:t>44</w:t>
      </w:r>
      <w:r>
        <w:rPr>
          <w:rFonts w:ascii="Times New Roman" w:hAnsi="Times New Roman" w:cs="Times New Roman"/>
          <w:sz w:val="24"/>
          <w:szCs w:val="24"/>
        </w:rPr>
        <w:t xml:space="preserve">) </w:t>
      </w:r>
      <w:r w:rsidRPr="00094F21">
        <w:rPr>
          <w:rFonts w:ascii="Times New Roman" w:hAnsi="Times New Roman" w:cs="Times New Roman"/>
          <w:sz w:val="24"/>
          <w:szCs w:val="24"/>
        </w:rPr>
        <w:t>2</w:t>
      </w:r>
      <w:r>
        <w:rPr>
          <w:rFonts w:ascii="Times New Roman" w:hAnsi="Times New Roman" w:cs="Times New Roman"/>
          <w:sz w:val="24"/>
          <w:szCs w:val="24"/>
        </w:rPr>
        <w:t>-</w:t>
      </w:r>
      <w:r w:rsidRPr="00094F21">
        <w:rPr>
          <w:rFonts w:ascii="Times New Roman" w:hAnsi="Times New Roman" w:cs="Times New Roman"/>
          <w:sz w:val="24"/>
          <w:szCs w:val="24"/>
        </w:rPr>
        <w:t>11</w:t>
      </w:r>
      <w:r>
        <w:rPr>
          <w:rFonts w:ascii="Times New Roman" w:hAnsi="Times New Roman" w:cs="Times New Roman"/>
          <w:sz w:val="24"/>
          <w:szCs w:val="24"/>
        </w:rPr>
        <w:t>-</w:t>
      </w:r>
      <w:r w:rsidRPr="00094F21">
        <w:rPr>
          <w:rFonts w:ascii="Times New Roman" w:hAnsi="Times New Roman" w:cs="Times New Roman"/>
          <w:sz w:val="24"/>
          <w:szCs w:val="24"/>
        </w:rPr>
        <w:t>73</w:t>
      </w:r>
    </w:p>
    <w:p w:rsidR="00966A64" w:rsidRPr="00094F21" w:rsidRDefault="00966A64" w:rsidP="00094F21">
      <w:pPr>
        <w:spacing w:after="0" w:line="240" w:lineRule="auto"/>
        <w:ind w:right="4818"/>
        <w:jc w:val="both"/>
        <w:rPr>
          <w:rFonts w:ascii="Times New Roman" w:hAnsi="Times New Roman" w:cs="Times New Roman"/>
          <w:sz w:val="24"/>
          <w:szCs w:val="24"/>
        </w:rPr>
      </w:pPr>
    </w:p>
    <w:sectPr w:rsidR="00966A64" w:rsidRPr="00094F21" w:rsidSect="006140D6">
      <w:pgSz w:w="11906" w:h="16838"/>
      <w:pgMar w:top="1134" w:right="851"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A8" w:rsidRDefault="00F646A8" w:rsidP="00C65999">
      <w:pPr>
        <w:spacing w:after="0" w:line="240" w:lineRule="auto"/>
      </w:pPr>
      <w:r>
        <w:separator/>
      </w:r>
    </w:p>
  </w:endnote>
  <w:endnote w:type="continuationSeparator" w:id="0">
    <w:p w:rsidR="00F646A8" w:rsidRDefault="00F646A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altName w:val="Times New Roman"/>
    <w:charset w:val="00"/>
    <w:family w:val="auto"/>
    <w:pitch w:val="variable"/>
    <w:sig w:usb0="00000001"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A8" w:rsidRDefault="00F646A8" w:rsidP="00C65999">
      <w:pPr>
        <w:spacing w:after="0" w:line="240" w:lineRule="auto"/>
      </w:pPr>
      <w:r>
        <w:separator/>
      </w:r>
    </w:p>
  </w:footnote>
  <w:footnote w:type="continuationSeparator" w:id="0">
    <w:p w:rsidR="00F646A8" w:rsidRDefault="00F646A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4">
    <w:nsid w:val="055B195A"/>
    <w:multiLevelType w:val="multilevel"/>
    <w:tmpl w:val="5F42FE2C"/>
    <w:lvl w:ilvl="0">
      <w:start w:val="1"/>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CD907C6"/>
    <w:multiLevelType w:val="hybridMultilevel"/>
    <w:tmpl w:val="C694C430"/>
    <w:lvl w:ilvl="0" w:tplc="4BA687BA">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86189"/>
    <w:multiLevelType w:val="multilevel"/>
    <w:tmpl w:val="3F0629E0"/>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307D6F95"/>
    <w:multiLevelType w:val="hybridMultilevel"/>
    <w:tmpl w:val="04384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207356"/>
    <w:multiLevelType w:val="hybridMultilevel"/>
    <w:tmpl w:val="A136FC1E"/>
    <w:lvl w:ilvl="0" w:tplc="9A5888C0">
      <w:start w:val="1"/>
      <w:numFmt w:val="decimal"/>
      <w:lvlText w:val="%1."/>
      <w:lvlJc w:val="left"/>
      <w:pPr>
        <w:ind w:left="1743" w:hanging="1035"/>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7F22F1"/>
    <w:multiLevelType w:val="hybridMultilevel"/>
    <w:tmpl w:val="0D26DCD4"/>
    <w:lvl w:ilvl="0" w:tplc="6A42EAA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AF97F37"/>
    <w:multiLevelType w:val="hybridMultilevel"/>
    <w:tmpl w:val="A7CCB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6776"/>
    <w:multiLevelType w:val="hybridMultilevel"/>
    <w:tmpl w:val="C72461C4"/>
    <w:lvl w:ilvl="0" w:tplc="041A93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4F91D8C"/>
    <w:multiLevelType w:val="hybridMultilevel"/>
    <w:tmpl w:val="90C8B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7492DF3"/>
    <w:multiLevelType w:val="hybridMultilevel"/>
    <w:tmpl w:val="5898124A"/>
    <w:lvl w:ilvl="0" w:tplc="124EB012">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CA8406C"/>
    <w:multiLevelType w:val="hybridMultilevel"/>
    <w:tmpl w:val="C7102BBE"/>
    <w:lvl w:ilvl="0" w:tplc="C6C6178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4">
    <w:nsid w:val="6EAB727A"/>
    <w:multiLevelType w:val="hybridMultilevel"/>
    <w:tmpl w:val="E01401E6"/>
    <w:lvl w:ilvl="0" w:tplc="EBF4966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738B5E9F"/>
    <w:multiLevelType w:val="hybridMultilevel"/>
    <w:tmpl w:val="90A46B16"/>
    <w:lvl w:ilvl="0" w:tplc="EDD6E8D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DDF3A4A"/>
    <w:multiLevelType w:val="hybridMultilevel"/>
    <w:tmpl w:val="683086D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9"/>
  </w:num>
  <w:num w:numId="3">
    <w:abstractNumId w:val="18"/>
  </w:num>
  <w:num w:numId="4">
    <w:abstractNumId w:val="22"/>
  </w:num>
  <w:num w:numId="5">
    <w:abstractNumId w:val="2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1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1647"/>
    <w:rsid w:val="000066F2"/>
    <w:rsid w:val="00007CA9"/>
    <w:rsid w:val="00011547"/>
    <w:rsid w:val="00031AC6"/>
    <w:rsid w:val="00047726"/>
    <w:rsid w:val="000539ED"/>
    <w:rsid w:val="00054C54"/>
    <w:rsid w:val="000577B1"/>
    <w:rsid w:val="000773A9"/>
    <w:rsid w:val="000876A1"/>
    <w:rsid w:val="00093E42"/>
    <w:rsid w:val="00094F21"/>
    <w:rsid w:val="000A0DB1"/>
    <w:rsid w:val="000B2E3B"/>
    <w:rsid w:val="000B458D"/>
    <w:rsid w:val="000B4FF5"/>
    <w:rsid w:val="000B5E8B"/>
    <w:rsid w:val="000B665C"/>
    <w:rsid w:val="000C2C4E"/>
    <w:rsid w:val="000C51BD"/>
    <w:rsid w:val="000C524C"/>
    <w:rsid w:val="000C5E5C"/>
    <w:rsid w:val="000C694F"/>
    <w:rsid w:val="000D6086"/>
    <w:rsid w:val="000E6348"/>
    <w:rsid w:val="000F3CB2"/>
    <w:rsid w:val="00102B5C"/>
    <w:rsid w:val="00106369"/>
    <w:rsid w:val="00107655"/>
    <w:rsid w:val="0010774A"/>
    <w:rsid w:val="00111B08"/>
    <w:rsid w:val="001128BD"/>
    <w:rsid w:val="00115599"/>
    <w:rsid w:val="00116F55"/>
    <w:rsid w:val="00124B3A"/>
    <w:rsid w:val="00140132"/>
    <w:rsid w:val="00141D26"/>
    <w:rsid w:val="00143395"/>
    <w:rsid w:val="001435F0"/>
    <w:rsid w:val="00145783"/>
    <w:rsid w:val="0014781D"/>
    <w:rsid w:val="00150824"/>
    <w:rsid w:val="0015193E"/>
    <w:rsid w:val="00152822"/>
    <w:rsid w:val="00154793"/>
    <w:rsid w:val="00155B5F"/>
    <w:rsid w:val="00161846"/>
    <w:rsid w:val="001645C6"/>
    <w:rsid w:val="00171C28"/>
    <w:rsid w:val="00173CFF"/>
    <w:rsid w:val="00175A09"/>
    <w:rsid w:val="0018340F"/>
    <w:rsid w:val="00191E51"/>
    <w:rsid w:val="00192ECC"/>
    <w:rsid w:val="001A50C2"/>
    <w:rsid w:val="001A661D"/>
    <w:rsid w:val="001A7D9B"/>
    <w:rsid w:val="001B0088"/>
    <w:rsid w:val="001B1DE7"/>
    <w:rsid w:val="001B21DE"/>
    <w:rsid w:val="001B2664"/>
    <w:rsid w:val="001B39F2"/>
    <w:rsid w:val="001B40AF"/>
    <w:rsid w:val="001D27A9"/>
    <w:rsid w:val="001D46A0"/>
    <w:rsid w:val="001D562E"/>
    <w:rsid w:val="001D5F82"/>
    <w:rsid w:val="001D626F"/>
    <w:rsid w:val="001E207B"/>
    <w:rsid w:val="001E49D3"/>
    <w:rsid w:val="0020427C"/>
    <w:rsid w:val="002042BC"/>
    <w:rsid w:val="002055B5"/>
    <w:rsid w:val="002232D8"/>
    <w:rsid w:val="00234FE5"/>
    <w:rsid w:val="0024347E"/>
    <w:rsid w:val="00243846"/>
    <w:rsid w:val="00244CD9"/>
    <w:rsid w:val="00252236"/>
    <w:rsid w:val="00256724"/>
    <w:rsid w:val="002626EE"/>
    <w:rsid w:val="00272FF6"/>
    <w:rsid w:val="002756F5"/>
    <w:rsid w:val="00276245"/>
    <w:rsid w:val="0028295B"/>
    <w:rsid w:val="0028703A"/>
    <w:rsid w:val="002912EA"/>
    <w:rsid w:val="00291C6A"/>
    <w:rsid w:val="00293617"/>
    <w:rsid w:val="00296E9E"/>
    <w:rsid w:val="002A389C"/>
    <w:rsid w:val="002B0241"/>
    <w:rsid w:val="002B16F8"/>
    <w:rsid w:val="002B4663"/>
    <w:rsid w:val="002C1A8B"/>
    <w:rsid w:val="002C2EEC"/>
    <w:rsid w:val="002C7D15"/>
    <w:rsid w:val="002D2261"/>
    <w:rsid w:val="002E1AF9"/>
    <w:rsid w:val="002F0406"/>
    <w:rsid w:val="00300BB8"/>
    <w:rsid w:val="00306588"/>
    <w:rsid w:val="00312852"/>
    <w:rsid w:val="00313BFD"/>
    <w:rsid w:val="00315E3A"/>
    <w:rsid w:val="00321D7A"/>
    <w:rsid w:val="00326C10"/>
    <w:rsid w:val="00327AC8"/>
    <w:rsid w:val="00327C83"/>
    <w:rsid w:val="00332B0B"/>
    <w:rsid w:val="0033407F"/>
    <w:rsid w:val="00335DC2"/>
    <w:rsid w:val="00344E38"/>
    <w:rsid w:val="00356702"/>
    <w:rsid w:val="003629FA"/>
    <w:rsid w:val="00363AC1"/>
    <w:rsid w:val="00372878"/>
    <w:rsid w:val="0037333F"/>
    <w:rsid w:val="00373426"/>
    <w:rsid w:val="0038219E"/>
    <w:rsid w:val="00386981"/>
    <w:rsid w:val="00386DB8"/>
    <w:rsid w:val="003870A9"/>
    <w:rsid w:val="00391E3E"/>
    <w:rsid w:val="0039222C"/>
    <w:rsid w:val="00395315"/>
    <w:rsid w:val="003A00E7"/>
    <w:rsid w:val="003A1C37"/>
    <w:rsid w:val="003A2872"/>
    <w:rsid w:val="003A5806"/>
    <w:rsid w:val="003A6B18"/>
    <w:rsid w:val="003B1E19"/>
    <w:rsid w:val="003B6521"/>
    <w:rsid w:val="003C7E9C"/>
    <w:rsid w:val="003D1DE7"/>
    <w:rsid w:val="003E4D9E"/>
    <w:rsid w:val="003E7D32"/>
    <w:rsid w:val="003F4E39"/>
    <w:rsid w:val="003F6B81"/>
    <w:rsid w:val="004019A7"/>
    <w:rsid w:val="00420F59"/>
    <w:rsid w:val="00423277"/>
    <w:rsid w:val="004350D2"/>
    <w:rsid w:val="00435224"/>
    <w:rsid w:val="00437667"/>
    <w:rsid w:val="00450706"/>
    <w:rsid w:val="004557E6"/>
    <w:rsid w:val="004559F0"/>
    <w:rsid w:val="00462614"/>
    <w:rsid w:val="0046326F"/>
    <w:rsid w:val="00486E8F"/>
    <w:rsid w:val="00487EBF"/>
    <w:rsid w:val="004A1DE5"/>
    <w:rsid w:val="004B3112"/>
    <w:rsid w:val="004B4363"/>
    <w:rsid w:val="004C082E"/>
    <w:rsid w:val="004C1FEB"/>
    <w:rsid w:val="004C3A9A"/>
    <w:rsid w:val="004C42BB"/>
    <w:rsid w:val="004C4F67"/>
    <w:rsid w:val="004D0D61"/>
    <w:rsid w:val="004D1528"/>
    <w:rsid w:val="004D27E2"/>
    <w:rsid w:val="004E04A2"/>
    <w:rsid w:val="004E0828"/>
    <w:rsid w:val="004F691A"/>
    <w:rsid w:val="00502369"/>
    <w:rsid w:val="00517F57"/>
    <w:rsid w:val="00520631"/>
    <w:rsid w:val="00524195"/>
    <w:rsid w:val="005253CA"/>
    <w:rsid w:val="00526ABA"/>
    <w:rsid w:val="0053107C"/>
    <w:rsid w:val="00540DB4"/>
    <w:rsid w:val="00543BDA"/>
    <w:rsid w:val="00544681"/>
    <w:rsid w:val="005447E2"/>
    <w:rsid w:val="00546024"/>
    <w:rsid w:val="0055036E"/>
    <w:rsid w:val="00552D71"/>
    <w:rsid w:val="00561ACD"/>
    <w:rsid w:val="005620B7"/>
    <w:rsid w:val="0057230C"/>
    <w:rsid w:val="0057366D"/>
    <w:rsid w:val="005745C0"/>
    <w:rsid w:val="00574FAA"/>
    <w:rsid w:val="00577BCE"/>
    <w:rsid w:val="00584E23"/>
    <w:rsid w:val="005A0E00"/>
    <w:rsid w:val="005A3562"/>
    <w:rsid w:val="005A5E82"/>
    <w:rsid w:val="005B0FE0"/>
    <w:rsid w:val="005B476D"/>
    <w:rsid w:val="005B6381"/>
    <w:rsid w:val="005E06E8"/>
    <w:rsid w:val="005E23BD"/>
    <w:rsid w:val="005E5954"/>
    <w:rsid w:val="005E5A13"/>
    <w:rsid w:val="005E5DDA"/>
    <w:rsid w:val="005F2B2A"/>
    <w:rsid w:val="005F534A"/>
    <w:rsid w:val="005F7ADF"/>
    <w:rsid w:val="00603532"/>
    <w:rsid w:val="00610BC8"/>
    <w:rsid w:val="006140D6"/>
    <w:rsid w:val="0061417A"/>
    <w:rsid w:val="0061479D"/>
    <w:rsid w:val="00620DEA"/>
    <w:rsid w:val="00631131"/>
    <w:rsid w:val="00636EFF"/>
    <w:rsid w:val="006435D1"/>
    <w:rsid w:val="0065464E"/>
    <w:rsid w:val="006551FD"/>
    <w:rsid w:val="00675B0E"/>
    <w:rsid w:val="00680660"/>
    <w:rsid w:val="00681EB5"/>
    <w:rsid w:val="00697368"/>
    <w:rsid w:val="00697DBA"/>
    <w:rsid w:val="006A1308"/>
    <w:rsid w:val="006A37B3"/>
    <w:rsid w:val="006A6E6F"/>
    <w:rsid w:val="006D00B0"/>
    <w:rsid w:val="006E79A7"/>
    <w:rsid w:val="006F188F"/>
    <w:rsid w:val="006F268F"/>
    <w:rsid w:val="006F7944"/>
    <w:rsid w:val="0072136B"/>
    <w:rsid w:val="00731766"/>
    <w:rsid w:val="00736471"/>
    <w:rsid w:val="00736D36"/>
    <w:rsid w:val="0074159A"/>
    <w:rsid w:val="00742FDA"/>
    <w:rsid w:val="0075154E"/>
    <w:rsid w:val="007578C4"/>
    <w:rsid w:val="00763D1C"/>
    <w:rsid w:val="007776D8"/>
    <w:rsid w:val="007826BF"/>
    <w:rsid w:val="007873BF"/>
    <w:rsid w:val="0079004B"/>
    <w:rsid w:val="00797329"/>
    <w:rsid w:val="00797FCC"/>
    <w:rsid w:val="007A0A11"/>
    <w:rsid w:val="007A0DA4"/>
    <w:rsid w:val="007A5DB6"/>
    <w:rsid w:val="007A6499"/>
    <w:rsid w:val="007B2684"/>
    <w:rsid w:val="007B3B93"/>
    <w:rsid w:val="007B6D92"/>
    <w:rsid w:val="007B774C"/>
    <w:rsid w:val="007C1140"/>
    <w:rsid w:val="007D0AB3"/>
    <w:rsid w:val="007D3B8A"/>
    <w:rsid w:val="007D6061"/>
    <w:rsid w:val="007E0DDD"/>
    <w:rsid w:val="007E2040"/>
    <w:rsid w:val="007E2628"/>
    <w:rsid w:val="007E60B1"/>
    <w:rsid w:val="007F061D"/>
    <w:rsid w:val="007F41B4"/>
    <w:rsid w:val="00800363"/>
    <w:rsid w:val="00802A26"/>
    <w:rsid w:val="00803BD5"/>
    <w:rsid w:val="00805829"/>
    <w:rsid w:val="00806479"/>
    <w:rsid w:val="00813FEE"/>
    <w:rsid w:val="00827496"/>
    <w:rsid w:val="00827D50"/>
    <w:rsid w:val="00830FEA"/>
    <w:rsid w:val="0083617E"/>
    <w:rsid w:val="00837628"/>
    <w:rsid w:val="00844A3F"/>
    <w:rsid w:val="008474E1"/>
    <w:rsid w:val="008614A6"/>
    <w:rsid w:val="0086187A"/>
    <w:rsid w:val="00863779"/>
    <w:rsid w:val="00863B28"/>
    <w:rsid w:val="008652DD"/>
    <w:rsid w:val="008672F7"/>
    <w:rsid w:val="00872650"/>
    <w:rsid w:val="0087414E"/>
    <w:rsid w:val="00875A98"/>
    <w:rsid w:val="00875D00"/>
    <w:rsid w:val="00880E7B"/>
    <w:rsid w:val="00883148"/>
    <w:rsid w:val="00885AF2"/>
    <w:rsid w:val="00891B04"/>
    <w:rsid w:val="008A1322"/>
    <w:rsid w:val="008A3613"/>
    <w:rsid w:val="008A372D"/>
    <w:rsid w:val="008A4003"/>
    <w:rsid w:val="008B3430"/>
    <w:rsid w:val="008B42CF"/>
    <w:rsid w:val="008C05D8"/>
    <w:rsid w:val="008C0EB7"/>
    <w:rsid w:val="008C1A03"/>
    <w:rsid w:val="008C2ED7"/>
    <w:rsid w:val="008C3D44"/>
    <w:rsid w:val="008D098C"/>
    <w:rsid w:val="008D4A96"/>
    <w:rsid w:val="008D55C0"/>
    <w:rsid w:val="008D5A7F"/>
    <w:rsid w:val="008D78E2"/>
    <w:rsid w:val="008E0B32"/>
    <w:rsid w:val="008E2D5B"/>
    <w:rsid w:val="008E642E"/>
    <w:rsid w:val="008E7B11"/>
    <w:rsid w:val="008F3A4F"/>
    <w:rsid w:val="008F5035"/>
    <w:rsid w:val="008F71FD"/>
    <w:rsid w:val="00902483"/>
    <w:rsid w:val="009029B0"/>
    <w:rsid w:val="00904539"/>
    <w:rsid w:val="00911B13"/>
    <w:rsid w:val="00912A60"/>
    <w:rsid w:val="0091459A"/>
    <w:rsid w:val="00914837"/>
    <w:rsid w:val="0093026B"/>
    <w:rsid w:val="00933086"/>
    <w:rsid w:val="009405E4"/>
    <w:rsid w:val="009553F6"/>
    <w:rsid w:val="00956F55"/>
    <w:rsid w:val="00960A50"/>
    <w:rsid w:val="00960ACB"/>
    <w:rsid w:val="00966A64"/>
    <w:rsid w:val="00971285"/>
    <w:rsid w:val="00972EEB"/>
    <w:rsid w:val="0097591A"/>
    <w:rsid w:val="0098070D"/>
    <w:rsid w:val="0098075C"/>
    <w:rsid w:val="009960A8"/>
    <w:rsid w:val="009B6915"/>
    <w:rsid w:val="009D2874"/>
    <w:rsid w:val="009D2E1E"/>
    <w:rsid w:val="009D4A1A"/>
    <w:rsid w:val="009D649B"/>
    <w:rsid w:val="009E1F75"/>
    <w:rsid w:val="009E7AC1"/>
    <w:rsid w:val="00A014CA"/>
    <w:rsid w:val="00A02B78"/>
    <w:rsid w:val="00A073E6"/>
    <w:rsid w:val="00A171AD"/>
    <w:rsid w:val="00A17B26"/>
    <w:rsid w:val="00A21C1A"/>
    <w:rsid w:val="00A227EB"/>
    <w:rsid w:val="00A22B28"/>
    <w:rsid w:val="00A23047"/>
    <w:rsid w:val="00A24067"/>
    <w:rsid w:val="00A3136B"/>
    <w:rsid w:val="00A31D66"/>
    <w:rsid w:val="00A42AA8"/>
    <w:rsid w:val="00A51B14"/>
    <w:rsid w:val="00A531D3"/>
    <w:rsid w:val="00A55C75"/>
    <w:rsid w:val="00A57AF8"/>
    <w:rsid w:val="00A60301"/>
    <w:rsid w:val="00A61DCA"/>
    <w:rsid w:val="00A70795"/>
    <w:rsid w:val="00A77EEC"/>
    <w:rsid w:val="00A815E4"/>
    <w:rsid w:val="00A82BA6"/>
    <w:rsid w:val="00A93F45"/>
    <w:rsid w:val="00AA1A20"/>
    <w:rsid w:val="00AA256B"/>
    <w:rsid w:val="00AA5107"/>
    <w:rsid w:val="00AA5BC0"/>
    <w:rsid w:val="00AB08B6"/>
    <w:rsid w:val="00AB26D1"/>
    <w:rsid w:val="00AC11BA"/>
    <w:rsid w:val="00AC78E1"/>
    <w:rsid w:val="00AD4883"/>
    <w:rsid w:val="00AD6089"/>
    <w:rsid w:val="00AD6CB2"/>
    <w:rsid w:val="00AE15A6"/>
    <w:rsid w:val="00AE72F2"/>
    <w:rsid w:val="00AF0CE3"/>
    <w:rsid w:val="00AF4A9C"/>
    <w:rsid w:val="00B002EF"/>
    <w:rsid w:val="00B04AFD"/>
    <w:rsid w:val="00B04C73"/>
    <w:rsid w:val="00B062EF"/>
    <w:rsid w:val="00B116EE"/>
    <w:rsid w:val="00B24BA4"/>
    <w:rsid w:val="00B34490"/>
    <w:rsid w:val="00B41B7C"/>
    <w:rsid w:val="00B43B4C"/>
    <w:rsid w:val="00B524DE"/>
    <w:rsid w:val="00B567CA"/>
    <w:rsid w:val="00B60CF7"/>
    <w:rsid w:val="00B61D92"/>
    <w:rsid w:val="00B65BDA"/>
    <w:rsid w:val="00B7013A"/>
    <w:rsid w:val="00B71308"/>
    <w:rsid w:val="00B71952"/>
    <w:rsid w:val="00B80E6D"/>
    <w:rsid w:val="00B932E9"/>
    <w:rsid w:val="00BA223F"/>
    <w:rsid w:val="00BA67FF"/>
    <w:rsid w:val="00BB14F1"/>
    <w:rsid w:val="00BB2E79"/>
    <w:rsid w:val="00BB3E86"/>
    <w:rsid w:val="00BB520C"/>
    <w:rsid w:val="00BC078B"/>
    <w:rsid w:val="00BC3810"/>
    <w:rsid w:val="00BD1D2F"/>
    <w:rsid w:val="00BD2550"/>
    <w:rsid w:val="00BD44E6"/>
    <w:rsid w:val="00BE020F"/>
    <w:rsid w:val="00BE0B17"/>
    <w:rsid w:val="00BE206F"/>
    <w:rsid w:val="00BE24BE"/>
    <w:rsid w:val="00BE50E9"/>
    <w:rsid w:val="00BE757E"/>
    <w:rsid w:val="00BE7E28"/>
    <w:rsid w:val="00BF1689"/>
    <w:rsid w:val="00BF22FA"/>
    <w:rsid w:val="00BF3CEF"/>
    <w:rsid w:val="00BF7A49"/>
    <w:rsid w:val="00C029D5"/>
    <w:rsid w:val="00C04B5D"/>
    <w:rsid w:val="00C05C59"/>
    <w:rsid w:val="00C17B05"/>
    <w:rsid w:val="00C20279"/>
    <w:rsid w:val="00C300D4"/>
    <w:rsid w:val="00C36F17"/>
    <w:rsid w:val="00C377FB"/>
    <w:rsid w:val="00C474DB"/>
    <w:rsid w:val="00C515A7"/>
    <w:rsid w:val="00C56809"/>
    <w:rsid w:val="00C57900"/>
    <w:rsid w:val="00C63519"/>
    <w:rsid w:val="00C642A3"/>
    <w:rsid w:val="00C64FAC"/>
    <w:rsid w:val="00C651D4"/>
    <w:rsid w:val="00C65999"/>
    <w:rsid w:val="00C729AC"/>
    <w:rsid w:val="00C74994"/>
    <w:rsid w:val="00C816C8"/>
    <w:rsid w:val="00C8221A"/>
    <w:rsid w:val="00C824FA"/>
    <w:rsid w:val="00C84D84"/>
    <w:rsid w:val="00CA04A5"/>
    <w:rsid w:val="00CA2B5A"/>
    <w:rsid w:val="00CA4CEA"/>
    <w:rsid w:val="00CA5C5A"/>
    <w:rsid w:val="00CB212A"/>
    <w:rsid w:val="00CB21F9"/>
    <w:rsid w:val="00CB5D01"/>
    <w:rsid w:val="00CB7BE1"/>
    <w:rsid w:val="00CC358F"/>
    <w:rsid w:val="00CD39D5"/>
    <w:rsid w:val="00CE043C"/>
    <w:rsid w:val="00CE3ED0"/>
    <w:rsid w:val="00CE57BB"/>
    <w:rsid w:val="00CE7C6A"/>
    <w:rsid w:val="00CF29C2"/>
    <w:rsid w:val="00D01ED7"/>
    <w:rsid w:val="00D058B3"/>
    <w:rsid w:val="00D05A6C"/>
    <w:rsid w:val="00D0650B"/>
    <w:rsid w:val="00D24E13"/>
    <w:rsid w:val="00D27258"/>
    <w:rsid w:val="00D27655"/>
    <w:rsid w:val="00D3093E"/>
    <w:rsid w:val="00D313F9"/>
    <w:rsid w:val="00D34AE6"/>
    <w:rsid w:val="00D37631"/>
    <w:rsid w:val="00D37C70"/>
    <w:rsid w:val="00D406F3"/>
    <w:rsid w:val="00D41C1B"/>
    <w:rsid w:val="00D43DB5"/>
    <w:rsid w:val="00D4628D"/>
    <w:rsid w:val="00D46A2E"/>
    <w:rsid w:val="00D47BEC"/>
    <w:rsid w:val="00D524EE"/>
    <w:rsid w:val="00D53684"/>
    <w:rsid w:val="00D608B9"/>
    <w:rsid w:val="00D636EA"/>
    <w:rsid w:val="00D640D1"/>
    <w:rsid w:val="00D66DA5"/>
    <w:rsid w:val="00D73912"/>
    <w:rsid w:val="00D835F8"/>
    <w:rsid w:val="00D83BBB"/>
    <w:rsid w:val="00D84535"/>
    <w:rsid w:val="00D852A7"/>
    <w:rsid w:val="00D85738"/>
    <w:rsid w:val="00D944E8"/>
    <w:rsid w:val="00D96B67"/>
    <w:rsid w:val="00DA07D2"/>
    <w:rsid w:val="00DA09FF"/>
    <w:rsid w:val="00DA3405"/>
    <w:rsid w:val="00DA38AE"/>
    <w:rsid w:val="00DA42EB"/>
    <w:rsid w:val="00DA6142"/>
    <w:rsid w:val="00DB6942"/>
    <w:rsid w:val="00DC0F5E"/>
    <w:rsid w:val="00DC1981"/>
    <w:rsid w:val="00DC248F"/>
    <w:rsid w:val="00DD3800"/>
    <w:rsid w:val="00DD5CCB"/>
    <w:rsid w:val="00DE1291"/>
    <w:rsid w:val="00DE1AAA"/>
    <w:rsid w:val="00DE25F4"/>
    <w:rsid w:val="00DE3CE4"/>
    <w:rsid w:val="00DE3FC6"/>
    <w:rsid w:val="00DE6A8D"/>
    <w:rsid w:val="00DF1A0A"/>
    <w:rsid w:val="00DF2156"/>
    <w:rsid w:val="00DF4568"/>
    <w:rsid w:val="00E0225A"/>
    <w:rsid w:val="00E140D7"/>
    <w:rsid w:val="00E17064"/>
    <w:rsid w:val="00E240E8"/>
    <w:rsid w:val="00E24479"/>
    <w:rsid w:val="00E265D3"/>
    <w:rsid w:val="00E2664B"/>
    <w:rsid w:val="00E36042"/>
    <w:rsid w:val="00E36B0F"/>
    <w:rsid w:val="00E408EE"/>
    <w:rsid w:val="00E438BF"/>
    <w:rsid w:val="00E53C46"/>
    <w:rsid w:val="00E608D8"/>
    <w:rsid w:val="00E90B03"/>
    <w:rsid w:val="00E946EA"/>
    <w:rsid w:val="00E9573F"/>
    <w:rsid w:val="00E9698E"/>
    <w:rsid w:val="00E96A85"/>
    <w:rsid w:val="00E97BCA"/>
    <w:rsid w:val="00EA38FC"/>
    <w:rsid w:val="00EA43B5"/>
    <w:rsid w:val="00EA54D2"/>
    <w:rsid w:val="00ED3C5B"/>
    <w:rsid w:val="00ED7E18"/>
    <w:rsid w:val="00EE11CF"/>
    <w:rsid w:val="00EE4895"/>
    <w:rsid w:val="00EE7179"/>
    <w:rsid w:val="00EF5003"/>
    <w:rsid w:val="00EF67E3"/>
    <w:rsid w:val="00F00FC7"/>
    <w:rsid w:val="00F01307"/>
    <w:rsid w:val="00F0291B"/>
    <w:rsid w:val="00F037D5"/>
    <w:rsid w:val="00F1638E"/>
    <w:rsid w:val="00F2015A"/>
    <w:rsid w:val="00F315EE"/>
    <w:rsid w:val="00F33EF3"/>
    <w:rsid w:val="00F37A31"/>
    <w:rsid w:val="00F37D8A"/>
    <w:rsid w:val="00F415FF"/>
    <w:rsid w:val="00F44369"/>
    <w:rsid w:val="00F46EF9"/>
    <w:rsid w:val="00F47AEF"/>
    <w:rsid w:val="00F47E56"/>
    <w:rsid w:val="00F52BD9"/>
    <w:rsid w:val="00F5538B"/>
    <w:rsid w:val="00F646A8"/>
    <w:rsid w:val="00F706B8"/>
    <w:rsid w:val="00F72F9F"/>
    <w:rsid w:val="00F83610"/>
    <w:rsid w:val="00F87843"/>
    <w:rsid w:val="00F90103"/>
    <w:rsid w:val="00F90A72"/>
    <w:rsid w:val="00F94094"/>
    <w:rsid w:val="00F95AA8"/>
    <w:rsid w:val="00FA25AF"/>
    <w:rsid w:val="00FA652B"/>
    <w:rsid w:val="00FB3269"/>
    <w:rsid w:val="00FB7676"/>
    <w:rsid w:val="00FB798B"/>
    <w:rsid w:val="00FC2CB8"/>
    <w:rsid w:val="00FC4731"/>
    <w:rsid w:val="00FC5215"/>
    <w:rsid w:val="00FD5A20"/>
    <w:rsid w:val="00FD7C18"/>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aliases w:val="ВерхКолонтитул"/>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1"/>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9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locked/>
    <w:rsid w:val="002E1AF9"/>
    <w:rPr>
      <w:sz w:val="24"/>
      <w:szCs w:val="24"/>
    </w:rPr>
  </w:style>
  <w:style w:type="paragraph" w:styleId="affb">
    <w:name w:val="Normal (Web)"/>
    <w:aliases w:val="Знак,Обычный (веб)1"/>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aliases w:val="Верх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4"/>
      </w:numPr>
    </w:pPr>
  </w:style>
  <w:style w:type="numbering" w:customStyle="1" w:styleId="WW8Num9">
    <w:name w:val="WW8Num9"/>
    <w:basedOn w:val="a3"/>
    <w:rsid w:val="00372878"/>
    <w:pPr>
      <w:numPr>
        <w:numId w:val="5"/>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customStyle="1" w:styleId="410">
    <w:name w:val="Заголовок 4 Знак1"/>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semiHidden/>
    <w:rsid w:val="008A4003"/>
    <w:rPr>
      <w:rFonts w:asciiTheme="majorHAnsi" w:eastAsiaTheme="majorEastAsia" w:hAnsiTheme="majorHAnsi" w:cstheme="majorBidi"/>
      <w:b/>
      <w:bCs/>
      <w:i/>
      <w:iCs/>
      <w:color w:val="4F81BD" w:themeColor="accent1"/>
    </w:rPr>
  </w:style>
  <w:style w:type="character" w:customStyle="1" w:styleId="1fd">
    <w:name w:val="Заголовок №1"/>
    <w:basedOn w:val="a1"/>
    <w:rsid w:val="00CA2B5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affffffff3">
    <w:name w:val="Основной текст_"/>
    <w:basedOn w:val="a1"/>
    <w:link w:val="2f1"/>
    <w:rsid w:val="00CA2B5A"/>
    <w:rPr>
      <w:rFonts w:ascii="Times New Roman" w:eastAsia="Times New Roman" w:hAnsi="Times New Roman" w:cs="Times New Roman"/>
      <w:spacing w:val="3"/>
      <w:sz w:val="21"/>
      <w:szCs w:val="21"/>
      <w:shd w:val="clear" w:color="auto" w:fill="FFFFFF"/>
    </w:rPr>
  </w:style>
  <w:style w:type="paragraph" w:customStyle="1" w:styleId="2f1">
    <w:name w:val="Основной текст2"/>
    <w:basedOn w:val="a0"/>
    <w:link w:val="affffffff3"/>
    <w:rsid w:val="00CA2B5A"/>
    <w:pPr>
      <w:widowControl w:val="0"/>
      <w:shd w:val="clear" w:color="auto" w:fill="FFFFFF"/>
      <w:spacing w:before="480" w:after="0" w:line="283" w:lineRule="exact"/>
      <w:ind w:hanging="680"/>
      <w:jc w:val="both"/>
    </w:pPr>
    <w:rPr>
      <w:rFonts w:ascii="Times New Roman" w:eastAsia="Times New Roman" w:hAnsi="Times New Roman" w:cs="Times New Roman"/>
      <w:spacing w:val="3"/>
      <w:sz w:val="21"/>
      <w:szCs w:val="21"/>
    </w:rPr>
  </w:style>
  <w:style w:type="table" w:customStyle="1" w:styleId="TableNormal">
    <w:name w:val="Table Normal"/>
    <w:uiPriority w:val="2"/>
    <w:semiHidden/>
    <w:qFormat/>
    <w:rsid w:val="00A42AA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f2">
    <w:name w:val="Без интервала2"/>
    <w:rsid w:val="00D636EA"/>
    <w:pPr>
      <w:suppressAutoHyphens/>
      <w:spacing w:after="0" w:line="240" w:lineRule="auto"/>
    </w:pPr>
    <w:rPr>
      <w:rFonts w:ascii="Times New Roman" w:eastAsia="Times New Roman" w:hAnsi="Times New Roman" w:cs="Times New Roman"/>
      <w:sz w:val="24"/>
      <w:szCs w:val="24"/>
      <w:lang w:eastAsia="zh-CN"/>
    </w:rPr>
  </w:style>
  <w:style w:type="paragraph" w:customStyle="1" w:styleId="affffffff4">
    <w:name w:val="Готовый"/>
    <w:basedOn w:val="a0"/>
    <w:rsid w:val="0042327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f3">
    <w:name w:val="2"/>
    <w:basedOn w:val="a0"/>
    <w:uiPriority w:val="99"/>
    <w:semiHidden/>
    <w:rsid w:val="00363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5">
    <w:name w:val="footnote reference"/>
    <w:semiHidden/>
    <w:unhideWhenUsed/>
    <w:rsid w:val="00363AC1"/>
    <w:rPr>
      <w:position w:val="0"/>
      <w:vertAlign w:val="superscript"/>
    </w:rPr>
  </w:style>
  <w:style w:type="character" w:customStyle="1" w:styleId="affffffff6">
    <w:name w:val="Цветовое выделение для Текст"/>
    <w:uiPriority w:val="99"/>
    <w:rsid w:val="00363AC1"/>
    <w:rPr>
      <w:rFonts w:ascii="Times New Roman Cyr" w:hAnsi="Times New Roman Cyr" w:cs="Times New Roman Cyr" w:hint="default"/>
    </w:rPr>
  </w:style>
  <w:style w:type="character" w:customStyle="1" w:styleId="FontStyle13">
    <w:name w:val="Font Style13"/>
    <w:rsid w:val="00175A09"/>
    <w:rPr>
      <w:rFonts w:ascii="Times New Roman" w:hAnsi="Times New Roman" w:cs="Times New Roman" w:hint="default"/>
      <w:b/>
      <w:bCs/>
      <w:sz w:val="26"/>
      <w:szCs w:val="26"/>
    </w:rPr>
  </w:style>
  <w:style w:type="character" w:customStyle="1" w:styleId="FontStyle15">
    <w:name w:val="Font Style15"/>
    <w:rsid w:val="00175A09"/>
    <w:rPr>
      <w:rFonts w:ascii="Times New Roman" w:hAnsi="Times New Roman" w:cs="Times New Roman" w:hint="default"/>
      <w:b/>
      <w:bCs/>
      <w:sz w:val="26"/>
      <w:szCs w:val="26"/>
    </w:rPr>
  </w:style>
  <w:style w:type="character" w:customStyle="1" w:styleId="FontStyle16">
    <w:name w:val="Font Style16"/>
    <w:rsid w:val="00175A0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36">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49231164">
      <w:bodyDiv w:val="1"/>
      <w:marLeft w:val="0"/>
      <w:marRight w:val="0"/>
      <w:marTop w:val="0"/>
      <w:marBottom w:val="0"/>
      <w:divBdr>
        <w:top w:val="none" w:sz="0" w:space="0" w:color="auto"/>
        <w:left w:val="none" w:sz="0" w:space="0" w:color="auto"/>
        <w:bottom w:val="none" w:sz="0" w:space="0" w:color="auto"/>
        <w:right w:val="none" w:sz="0" w:space="0" w:color="auto"/>
      </w:divBdr>
    </w:div>
    <w:div w:id="59716525">
      <w:bodyDiv w:val="1"/>
      <w:marLeft w:val="0"/>
      <w:marRight w:val="0"/>
      <w:marTop w:val="0"/>
      <w:marBottom w:val="0"/>
      <w:divBdr>
        <w:top w:val="none" w:sz="0" w:space="0" w:color="auto"/>
        <w:left w:val="none" w:sz="0" w:space="0" w:color="auto"/>
        <w:bottom w:val="none" w:sz="0" w:space="0" w:color="auto"/>
        <w:right w:val="none" w:sz="0" w:space="0" w:color="auto"/>
      </w:divBdr>
    </w:div>
    <w:div w:id="60760923">
      <w:bodyDiv w:val="1"/>
      <w:marLeft w:val="0"/>
      <w:marRight w:val="0"/>
      <w:marTop w:val="0"/>
      <w:marBottom w:val="0"/>
      <w:divBdr>
        <w:top w:val="none" w:sz="0" w:space="0" w:color="auto"/>
        <w:left w:val="none" w:sz="0" w:space="0" w:color="auto"/>
        <w:bottom w:val="none" w:sz="0" w:space="0" w:color="auto"/>
        <w:right w:val="none" w:sz="0" w:space="0" w:color="auto"/>
      </w:divBdr>
    </w:div>
    <w:div w:id="70081226">
      <w:bodyDiv w:val="1"/>
      <w:marLeft w:val="0"/>
      <w:marRight w:val="0"/>
      <w:marTop w:val="0"/>
      <w:marBottom w:val="0"/>
      <w:divBdr>
        <w:top w:val="none" w:sz="0" w:space="0" w:color="auto"/>
        <w:left w:val="none" w:sz="0" w:space="0" w:color="auto"/>
        <w:bottom w:val="none" w:sz="0" w:space="0" w:color="auto"/>
        <w:right w:val="none" w:sz="0" w:space="0" w:color="auto"/>
      </w:divBdr>
    </w:div>
    <w:div w:id="7532940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0462118">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5824083">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98130693">
      <w:bodyDiv w:val="1"/>
      <w:marLeft w:val="0"/>
      <w:marRight w:val="0"/>
      <w:marTop w:val="0"/>
      <w:marBottom w:val="0"/>
      <w:divBdr>
        <w:top w:val="none" w:sz="0" w:space="0" w:color="auto"/>
        <w:left w:val="none" w:sz="0" w:space="0" w:color="auto"/>
        <w:bottom w:val="none" w:sz="0" w:space="0" w:color="auto"/>
        <w:right w:val="none" w:sz="0" w:space="0" w:color="auto"/>
      </w:divBdr>
    </w:div>
    <w:div w:id="238950297">
      <w:bodyDiv w:val="1"/>
      <w:marLeft w:val="0"/>
      <w:marRight w:val="0"/>
      <w:marTop w:val="0"/>
      <w:marBottom w:val="0"/>
      <w:divBdr>
        <w:top w:val="none" w:sz="0" w:space="0" w:color="auto"/>
        <w:left w:val="none" w:sz="0" w:space="0" w:color="auto"/>
        <w:bottom w:val="none" w:sz="0" w:space="0" w:color="auto"/>
        <w:right w:val="none" w:sz="0" w:space="0" w:color="auto"/>
      </w:divBdr>
    </w:div>
    <w:div w:id="269432122">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3171413">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27292380">
      <w:bodyDiv w:val="1"/>
      <w:marLeft w:val="0"/>
      <w:marRight w:val="0"/>
      <w:marTop w:val="0"/>
      <w:marBottom w:val="0"/>
      <w:divBdr>
        <w:top w:val="none" w:sz="0" w:space="0" w:color="auto"/>
        <w:left w:val="none" w:sz="0" w:space="0" w:color="auto"/>
        <w:bottom w:val="none" w:sz="0" w:space="0" w:color="auto"/>
        <w:right w:val="none" w:sz="0" w:space="0" w:color="auto"/>
      </w:divBdr>
    </w:div>
    <w:div w:id="332027812">
      <w:bodyDiv w:val="1"/>
      <w:marLeft w:val="0"/>
      <w:marRight w:val="0"/>
      <w:marTop w:val="0"/>
      <w:marBottom w:val="0"/>
      <w:divBdr>
        <w:top w:val="none" w:sz="0" w:space="0" w:color="auto"/>
        <w:left w:val="none" w:sz="0" w:space="0" w:color="auto"/>
        <w:bottom w:val="none" w:sz="0" w:space="0" w:color="auto"/>
        <w:right w:val="none" w:sz="0" w:space="0" w:color="auto"/>
      </w:divBdr>
    </w:div>
    <w:div w:id="333384001">
      <w:bodyDiv w:val="1"/>
      <w:marLeft w:val="0"/>
      <w:marRight w:val="0"/>
      <w:marTop w:val="0"/>
      <w:marBottom w:val="0"/>
      <w:divBdr>
        <w:top w:val="none" w:sz="0" w:space="0" w:color="auto"/>
        <w:left w:val="none" w:sz="0" w:space="0" w:color="auto"/>
        <w:bottom w:val="none" w:sz="0" w:space="0" w:color="auto"/>
        <w:right w:val="none" w:sz="0" w:space="0" w:color="auto"/>
      </w:divBdr>
    </w:div>
    <w:div w:id="35273152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66375151">
      <w:bodyDiv w:val="1"/>
      <w:marLeft w:val="0"/>
      <w:marRight w:val="0"/>
      <w:marTop w:val="0"/>
      <w:marBottom w:val="0"/>
      <w:divBdr>
        <w:top w:val="none" w:sz="0" w:space="0" w:color="auto"/>
        <w:left w:val="none" w:sz="0" w:space="0" w:color="auto"/>
        <w:bottom w:val="none" w:sz="0" w:space="0" w:color="auto"/>
        <w:right w:val="none" w:sz="0" w:space="0" w:color="auto"/>
      </w:divBdr>
    </w:div>
    <w:div w:id="379137037">
      <w:bodyDiv w:val="1"/>
      <w:marLeft w:val="0"/>
      <w:marRight w:val="0"/>
      <w:marTop w:val="0"/>
      <w:marBottom w:val="0"/>
      <w:divBdr>
        <w:top w:val="none" w:sz="0" w:space="0" w:color="auto"/>
        <w:left w:val="none" w:sz="0" w:space="0" w:color="auto"/>
        <w:bottom w:val="none" w:sz="0" w:space="0" w:color="auto"/>
        <w:right w:val="none" w:sz="0" w:space="0" w:color="auto"/>
      </w:divBdr>
    </w:div>
    <w:div w:id="386996888">
      <w:bodyDiv w:val="1"/>
      <w:marLeft w:val="0"/>
      <w:marRight w:val="0"/>
      <w:marTop w:val="0"/>
      <w:marBottom w:val="0"/>
      <w:divBdr>
        <w:top w:val="none" w:sz="0" w:space="0" w:color="auto"/>
        <w:left w:val="none" w:sz="0" w:space="0" w:color="auto"/>
        <w:bottom w:val="none" w:sz="0" w:space="0" w:color="auto"/>
        <w:right w:val="none" w:sz="0" w:space="0" w:color="auto"/>
      </w:divBdr>
    </w:div>
    <w:div w:id="387412002">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1266859">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99886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56528395">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69518005">
      <w:bodyDiv w:val="1"/>
      <w:marLeft w:val="0"/>
      <w:marRight w:val="0"/>
      <w:marTop w:val="0"/>
      <w:marBottom w:val="0"/>
      <w:divBdr>
        <w:top w:val="none" w:sz="0" w:space="0" w:color="auto"/>
        <w:left w:val="none" w:sz="0" w:space="0" w:color="auto"/>
        <w:bottom w:val="none" w:sz="0" w:space="0" w:color="auto"/>
        <w:right w:val="none" w:sz="0" w:space="0" w:color="auto"/>
      </w:divBdr>
    </w:div>
    <w:div w:id="471942346">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0779125">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6767620">
      <w:bodyDiv w:val="1"/>
      <w:marLeft w:val="0"/>
      <w:marRight w:val="0"/>
      <w:marTop w:val="0"/>
      <w:marBottom w:val="0"/>
      <w:divBdr>
        <w:top w:val="none" w:sz="0" w:space="0" w:color="auto"/>
        <w:left w:val="none" w:sz="0" w:space="0" w:color="auto"/>
        <w:bottom w:val="none" w:sz="0" w:space="0" w:color="auto"/>
        <w:right w:val="none" w:sz="0" w:space="0" w:color="auto"/>
      </w:divBdr>
    </w:div>
    <w:div w:id="503252291">
      <w:bodyDiv w:val="1"/>
      <w:marLeft w:val="0"/>
      <w:marRight w:val="0"/>
      <w:marTop w:val="0"/>
      <w:marBottom w:val="0"/>
      <w:divBdr>
        <w:top w:val="none" w:sz="0" w:space="0" w:color="auto"/>
        <w:left w:val="none" w:sz="0" w:space="0" w:color="auto"/>
        <w:bottom w:val="none" w:sz="0" w:space="0" w:color="auto"/>
        <w:right w:val="none" w:sz="0" w:space="0" w:color="auto"/>
      </w:divBdr>
    </w:div>
    <w:div w:id="507406593">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65843353">
      <w:bodyDiv w:val="1"/>
      <w:marLeft w:val="0"/>
      <w:marRight w:val="0"/>
      <w:marTop w:val="0"/>
      <w:marBottom w:val="0"/>
      <w:divBdr>
        <w:top w:val="none" w:sz="0" w:space="0" w:color="auto"/>
        <w:left w:val="none" w:sz="0" w:space="0" w:color="auto"/>
        <w:bottom w:val="none" w:sz="0" w:space="0" w:color="auto"/>
        <w:right w:val="none" w:sz="0" w:space="0" w:color="auto"/>
      </w:divBdr>
    </w:div>
    <w:div w:id="571163812">
      <w:bodyDiv w:val="1"/>
      <w:marLeft w:val="0"/>
      <w:marRight w:val="0"/>
      <w:marTop w:val="0"/>
      <w:marBottom w:val="0"/>
      <w:divBdr>
        <w:top w:val="none" w:sz="0" w:space="0" w:color="auto"/>
        <w:left w:val="none" w:sz="0" w:space="0" w:color="auto"/>
        <w:bottom w:val="none" w:sz="0" w:space="0" w:color="auto"/>
        <w:right w:val="none" w:sz="0" w:space="0" w:color="auto"/>
      </w:divBdr>
    </w:div>
    <w:div w:id="57451694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592781372">
      <w:bodyDiv w:val="1"/>
      <w:marLeft w:val="0"/>
      <w:marRight w:val="0"/>
      <w:marTop w:val="0"/>
      <w:marBottom w:val="0"/>
      <w:divBdr>
        <w:top w:val="none" w:sz="0" w:space="0" w:color="auto"/>
        <w:left w:val="none" w:sz="0" w:space="0" w:color="auto"/>
        <w:bottom w:val="none" w:sz="0" w:space="0" w:color="auto"/>
        <w:right w:val="none" w:sz="0" w:space="0" w:color="auto"/>
      </w:divBdr>
    </w:div>
    <w:div w:id="605426929">
      <w:bodyDiv w:val="1"/>
      <w:marLeft w:val="0"/>
      <w:marRight w:val="0"/>
      <w:marTop w:val="0"/>
      <w:marBottom w:val="0"/>
      <w:divBdr>
        <w:top w:val="none" w:sz="0" w:space="0" w:color="auto"/>
        <w:left w:val="none" w:sz="0" w:space="0" w:color="auto"/>
        <w:bottom w:val="none" w:sz="0" w:space="0" w:color="auto"/>
        <w:right w:val="none" w:sz="0" w:space="0" w:color="auto"/>
      </w:divBdr>
    </w:div>
    <w:div w:id="609627652">
      <w:bodyDiv w:val="1"/>
      <w:marLeft w:val="0"/>
      <w:marRight w:val="0"/>
      <w:marTop w:val="0"/>
      <w:marBottom w:val="0"/>
      <w:divBdr>
        <w:top w:val="none" w:sz="0" w:space="0" w:color="auto"/>
        <w:left w:val="none" w:sz="0" w:space="0" w:color="auto"/>
        <w:bottom w:val="none" w:sz="0" w:space="0" w:color="auto"/>
        <w:right w:val="none" w:sz="0" w:space="0" w:color="auto"/>
      </w:divBdr>
    </w:div>
    <w:div w:id="642079613">
      <w:bodyDiv w:val="1"/>
      <w:marLeft w:val="0"/>
      <w:marRight w:val="0"/>
      <w:marTop w:val="0"/>
      <w:marBottom w:val="0"/>
      <w:divBdr>
        <w:top w:val="none" w:sz="0" w:space="0" w:color="auto"/>
        <w:left w:val="none" w:sz="0" w:space="0" w:color="auto"/>
        <w:bottom w:val="none" w:sz="0" w:space="0" w:color="auto"/>
        <w:right w:val="none" w:sz="0" w:space="0" w:color="auto"/>
      </w:divBdr>
    </w:div>
    <w:div w:id="643699775">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62439074">
      <w:bodyDiv w:val="1"/>
      <w:marLeft w:val="0"/>
      <w:marRight w:val="0"/>
      <w:marTop w:val="0"/>
      <w:marBottom w:val="0"/>
      <w:divBdr>
        <w:top w:val="none" w:sz="0" w:space="0" w:color="auto"/>
        <w:left w:val="none" w:sz="0" w:space="0" w:color="auto"/>
        <w:bottom w:val="none" w:sz="0" w:space="0" w:color="auto"/>
        <w:right w:val="none" w:sz="0" w:space="0" w:color="auto"/>
      </w:divBdr>
    </w:div>
    <w:div w:id="681930656">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08846907">
      <w:bodyDiv w:val="1"/>
      <w:marLeft w:val="0"/>
      <w:marRight w:val="0"/>
      <w:marTop w:val="0"/>
      <w:marBottom w:val="0"/>
      <w:divBdr>
        <w:top w:val="none" w:sz="0" w:space="0" w:color="auto"/>
        <w:left w:val="none" w:sz="0" w:space="0" w:color="auto"/>
        <w:bottom w:val="none" w:sz="0" w:space="0" w:color="auto"/>
        <w:right w:val="none" w:sz="0" w:space="0" w:color="auto"/>
      </w:divBdr>
    </w:div>
    <w:div w:id="734553216">
      <w:bodyDiv w:val="1"/>
      <w:marLeft w:val="0"/>
      <w:marRight w:val="0"/>
      <w:marTop w:val="0"/>
      <w:marBottom w:val="0"/>
      <w:divBdr>
        <w:top w:val="none" w:sz="0" w:space="0" w:color="auto"/>
        <w:left w:val="none" w:sz="0" w:space="0" w:color="auto"/>
        <w:bottom w:val="none" w:sz="0" w:space="0" w:color="auto"/>
        <w:right w:val="none" w:sz="0" w:space="0" w:color="auto"/>
      </w:divBdr>
    </w:div>
    <w:div w:id="736586334">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4016851">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76284553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880284765">
      <w:bodyDiv w:val="1"/>
      <w:marLeft w:val="0"/>
      <w:marRight w:val="0"/>
      <w:marTop w:val="0"/>
      <w:marBottom w:val="0"/>
      <w:divBdr>
        <w:top w:val="none" w:sz="0" w:space="0" w:color="auto"/>
        <w:left w:val="none" w:sz="0" w:space="0" w:color="auto"/>
        <w:bottom w:val="none" w:sz="0" w:space="0" w:color="auto"/>
        <w:right w:val="none" w:sz="0" w:space="0" w:color="auto"/>
      </w:divBdr>
    </w:div>
    <w:div w:id="902104100">
      <w:bodyDiv w:val="1"/>
      <w:marLeft w:val="0"/>
      <w:marRight w:val="0"/>
      <w:marTop w:val="0"/>
      <w:marBottom w:val="0"/>
      <w:divBdr>
        <w:top w:val="none" w:sz="0" w:space="0" w:color="auto"/>
        <w:left w:val="none" w:sz="0" w:space="0" w:color="auto"/>
        <w:bottom w:val="none" w:sz="0" w:space="0" w:color="auto"/>
        <w:right w:val="none" w:sz="0" w:space="0" w:color="auto"/>
      </w:divBdr>
    </w:div>
    <w:div w:id="912809783">
      <w:bodyDiv w:val="1"/>
      <w:marLeft w:val="0"/>
      <w:marRight w:val="0"/>
      <w:marTop w:val="0"/>
      <w:marBottom w:val="0"/>
      <w:divBdr>
        <w:top w:val="none" w:sz="0" w:space="0" w:color="auto"/>
        <w:left w:val="none" w:sz="0" w:space="0" w:color="auto"/>
        <w:bottom w:val="none" w:sz="0" w:space="0" w:color="auto"/>
        <w:right w:val="none" w:sz="0" w:space="0" w:color="auto"/>
      </w:divBdr>
    </w:div>
    <w:div w:id="924607678">
      <w:bodyDiv w:val="1"/>
      <w:marLeft w:val="0"/>
      <w:marRight w:val="0"/>
      <w:marTop w:val="0"/>
      <w:marBottom w:val="0"/>
      <w:divBdr>
        <w:top w:val="none" w:sz="0" w:space="0" w:color="auto"/>
        <w:left w:val="none" w:sz="0" w:space="0" w:color="auto"/>
        <w:bottom w:val="none" w:sz="0" w:space="0" w:color="auto"/>
        <w:right w:val="none" w:sz="0" w:space="0" w:color="auto"/>
      </w:divBdr>
    </w:div>
    <w:div w:id="92657590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1188861">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5389915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5160703">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00162784">
      <w:bodyDiv w:val="1"/>
      <w:marLeft w:val="0"/>
      <w:marRight w:val="0"/>
      <w:marTop w:val="0"/>
      <w:marBottom w:val="0"/>
      <w:divBdr>
        <w:top w:val="none" w:sz="0" w:space="0" w:color="auto"/>
        <w:left w:val="none" w:sz="0" w:space="0" w:color="auto"/>
        <w:bottom w:val="none" w:sz="0" w:space="0" w:color="auto"/>
        <w:right w:val="none" w:sz="0" w:space="0" w:color="auto"/>
      </w:divBdr>
    </w:div>
    <w:div w:id="1002854064">
      <w:bodyDiv w:val="1"/>
      <w:marLeft w:val="0"/>
      <w:marRight w:val="0"/>
      <w:marTop w:val="0"/>
      <w:marBottom w:val="0"/>
      <w:divBdr>
        <w:top w:val="none" w:sz="0" w:space="0" w:color="auto"/>
        <w:left w:val="none" w:sz="0" w:space="0" w:color="auto"/>
        <w:bottom w:val="none" w:sz="0" w:space="0" w:color="auto"/>
        <w:right w:val="none" w:sz="0" w:space="0" w:color="auto"/>
      </w:divBdr>
    </w:div>
    <w:div w:id="1033729185">
      <w:bodyDiv w:val="1"/>
      <w:marLeft w:val="0"/>
      <w:marRight w:val="0"/>
      <w:marTop w:val="0"/>
      <w:marBottom w:val="0"/>
      <w:divBdr>
        <w:top w:val="none" w:sz="0" w:space="0" w:color="auto"/>
        <w:left w:val="none" w:sz="0" w:space="0" w:color="auto"/>
        <w:bottom w:val="none" w:sz="0" w:space="0" w:color="auto"/>
        <w:right w:val="none" w:sz="0" w:space="0" w:color="auto"/>
      </w:divBdr>
    </w:div>
    <w:div w:id="1042100630">
      <w:bodyDiv w:val="1"/>
      <w:marLeft w:val="0"/>
      <w:marRight w:val="0"/>
      <w:marTop w:val="0"/>
      <w:marBottom w:val="0"/>
      <w:divBdr>
        <w:top w:val="none" w:sz="0" w:space="0" w:color="auto"/>
        <w:left w:val="none" w:sz="0" w:space="0" w:color="auto"/>
        <w:bottom w:val="none" w:sz="0" w:space="0" w:color="auto"/>
        <w:right w:val="none" w:sz="0" w:space="0" w:color="auto"/>
      </w:divBdr>
    </w:div>
    <w:div w:id="1061442242">
      <w:bodyDiv w:val="1"/>
      <w:marLeft w:val="0"/>
      <w:marRight w:val="0"/>
      <w:marTop w:val="0"/>
      <w:marBottom w:val="0"/>
      <w:divBdr>
        <w:top w:val="none" w:sz="0" w:space="0" w:color="auto"/>
        <w:left w:val="none" w:sz="0" w:space="0" w:color="auto"/>
        <w:bottom w:val="none" w:sz="0" w:space="0" w:color="auto"/>
        <w:right w:val="none" w:sz="0" w:space="0" w:color="auto"/>
      </w:divBdr>
    </w:div>
    <w:div w:id="1069034647">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38650330">
      <w:bodyDiv w:val="1"/>
      <w:marLeft w:val="0"/>
      <w:marRight w:val="0"/>
      <w:marTop w:val="0"/>
      <w:marBottom w:val="0"/>
      <w:divBdr>
        <w:top w:val="none" w:sz="0" w:space="0" w:color="auto"/>
        <w:left w:val="none" w:sz="0" w:space="0" w:color="auto"/>
        <w:bottom w:val="none" w:sz="0" w:space="0" w:color="auto"/>
        <w:right w:val="none" w:sz="0" w:space="0" w:color="auto"/>
      </w:divBdr>
    </w:div>
    <w:div w:id="1146313943">
      <w:bodyDiv w:val="1"/>
      <w:marLeft w:val="0"/>
      <w:marRight w:val="0"/>
      <w:marTop w:val="0"/>
      <w:marBottom w:val="0"/>
      <w:divBdr>
        <w:top w:val="none" w:sz="0" w:space="0" w:color="auto"/>
        <w:left w:val="none" w:sz="0" w:space="0" w:color="auto"/>
        <w:bottom w:val="none" w:sz="0" w:space="0" w:color="auto"/>
        <w:right w:val="none" w:sz="0" w:space="0" w:color="auto"/>
      </w:divBdr>
    </w:div>
    <w:div w:id="1161196396">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171598810">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58514453">
      <w:bodyDiv w:val="1"/>
      <w:marLeft w:val="0"/>
      <w:marRight w:val="0"/>
      <w:marTop w:val="0"/>
      <w:marBottom w:val="0"/>
      <w:divBdr>
        <w:top w:val="none" w:sz="0" w:space="0" w:color="auto"/>
        <w:left w:val="none" w:sz="0" w:space="0" w:color="auto"/>
        <w:bottom w:val="none" w:sz="0" w:space="0" w:color="auto"/>
        <w:right w:val="none" w:sz="0" w:space="0" w:color="auto"/>
      </w:divBdr>
    </w:div>
    <w:div w:id="1262299148">
      <w:bodyDiv w:val="1"/>
      <w:marLeft w:val="0"/>
      <w:marRight w:val="0"/>
      <w:marTop w:val="0"/>
      <w:marBottom w:val="0"/>
      <w:divBdr>
        <w:top w:val="none" w:sz="0" w:space="0" w:color="auto"/>
        <w:left w:val="none" w:sz="0" w:space="0" w:color="auto"/>
        <w:bottom w:val="none" w:sz="0" w:space="0" w:color="auto"/>
        <w:right w:val="none" w:sz="0" w:space="0" w:color="auto"/>
      </w:divBdr>
    </w:div>
    <w:div w:id="1275289304">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11597088">
      <w:bodyDiv w:val="1"/>
      <w:marLeft w:val="0"/>
      <w:marRight w:val="0"/>
      <w:marTop w:val="0"/>
      <w:marBottom w:val="0"/>
      <w:divBdr>
        <w:top w:val="none" w:sz="0" w:space="0" w:color="auto"/>
        <w:left w:val="none" w:sz="0" w:space="0" w:color="auto"/>
        <w:bottom w:val="none" w:sz="0" w:space="0" w:color="auto"/>
        <w:right w:val="none" w:sz="0" w:space="0" w:color="auto"/>
      </w:divBdr>
    </w:div>
    <w:div w:id="1317688909">
      <w:bodyDiv w:val="1"/>
      <w:marLeft w:val="0"/>
      <w:marRight w:val="0"/>
      <w:marTop w:val="0"/>
      <w:marBottom w:val="0"/>
      <w:divBdr>
        <w:top w:val="none" w:sz="0" w:space="0" w:color="auto"/>
        <w:left w:val="none" w:sz="0" w:space="0" w:color="auto"/>
        <w:bottom w:val="none" w:sz="0" w:space="0" w:color="auto"/>
        <w:right w:val="none" w:sz="0" w:space="0" w:color="auto"/>
      </w:divBdr>
    </w:div>
    <w:div w:id="1322852926">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48288270">
      <w:bodyDiv w:val="1"/>
      <w:marLeft w:val="0"/>
      <w:marRight w:val="0"/>
      <w:marTop w:val="0"/>
      <w:marBottom w:val="0"/>
      <w:divBdr>
        <w:top w:val="none" w:sz="0" w:space="0" w:color="auto"/>
        <w:left w:val="none" w:sz="0" w:space="0" w:color="auto"/>
        <w:bottom w:val="none" w:sz="0" w:space="0" w:color="auto"/>
        <w:right w:val="none" w:sz="0" w:space="0" w:color="auto"/>
      </w:divBdr>
    </w:div>
    <w:div w:id="1352411331">
      <w:bodyDiv w:val="1"/>
      <w:marLeft w:val="0"/>
      <w:marRight w:val="0"/>
      <w:marTop w:val="0"/>
      <w:marBottom w:val="0"/>
      <w:divBdr>
        <w:top w:val="none" w:sz="0" w:space="0" w:color="auto"/>
        <w:left w:val="none" w:sz="0" w:space="0" w:color="auto"/>
        <w:bottom w:val="none" w:sz="0" w:space="0" w:color="auto"/>
        <w:right w:val="none" w:sz="0" w:space="0" w:color="auto"/>
      </w:divBdr>
    </w:div>
    <w:div w:id="135596204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0717237">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394237273">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432386166">
      <w:bodyDiv w:val="1"/>
      <w:marLeft w:val="0"/>
      <w:marRight w:val="0"/>
      <w:marTop w:val="0"/>
      <w:marBottom w:val="0"/>
      <w:divBdr>
        <w:top w:val="none" w:sz="0" w:space="0" w:color="auto"/>
        <w:left w:val="none" w:sz="0" w:space="0" w:color="auto"/>
        <w:bottom w:val="none" w:sz="0" w:space="0" w:color="auto"/>
        <w:right w:val="none" w:sz="0" w:space="0" w:color="auto"/>
      </w:divBdr>
    </w:div>
    <w:div w:id="1485851489">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19615354">
      <w:bodyDiv w:val="1"/>
      <w:marLeft w:val="0"/>
      <w:marRight w:val="0"/>
      <w:marTop w:val="0"/>
      <w:marBottom w:val="0"/>
      <w:divBdr>
        <w:top w:val="none" w:sz="0" w:space="0" w:color="auto"/>
        <w:left w:val="none" w:sz="0" w:space="0" w:color="auto"/>
        <w:bottom w:val="none" w:sz="0" w:space="0" w:color="auto"/>
        <w:right w:val="none" w:sz="0" w:space="0" w:color="auto"/>
      </w:divBdr>
    </w:div>
    <w:div w:id="1521890274">
      <w:bodyDiv w:val="1"/>
      <w:marLeft w:val="0"/>
      <w:marRight w:val="0"/>
      <w:marTop w:val="0"/>
      <w:marBottom w:val="0"/>
      <w:divBdr>
        <w:top w:val="none" w:sz="0" w:space="0" w:color="auto"/>
        <w:left w:val="none" w:sz="0" w:space="0" w:color="auto"/>
        <w:bottom w:val="none" w:sz="0" w:space="0" w:color="auto"/>
        <w:right w:val="none" w:sz="0" w:space="0" w:color="auto"/>
      </w:divBdr>
    </w:div>
    <w:div w:id="1525099303">
      <w:bodyDiv w:val="1"/>
      <w:marLeft w:val="0"/>
      <w:marRight w:val="0"/>
      <w:marTop w:val="0"/>
      <w:marBottom w:val="0"/>
      <w:divBdr>
        <w:top w:val="none" w:sz="0" w:space="0" w:color="auto"/>
        <w:left w:val="none" w:sz="0" w:space="0" w:color="auto"/>
        <w:bottom w:val="none" w:sz="0" w:space="0" w:color="auto"/>
        <w:right w:val="none" w:sz="0" w:space="0" w:color="auto"/>
      </w:divBdr>
    </w:div>
    <w:div w:id="1605965842">
      <w:bodyDiv w:val="1"/>
      <w:marLeft w:val="0"/>
      <w:marRight w:val="0"/>
      <w:marTop w:val="0"/>
      <w:marBottom w:val="0"/>
      <w:divBdr>
        <w:top w:val="none" w:sz="0" w:space="0" w:color="auto"/>
        <w:left w:val="none" w:sz="0" w:space="0" w:color="auto"/>
        <w:bottom w:val="none" w:sz="0" w:space="0" w:color="auto"/>
        <w:right w:val="none" w:sz="0" w:space="0" w:color="auto"/>
      </w:divBdr>
    </w:div>
    <w:div w:id="1619489596">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035918">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709337590">
      <w:bodyDiv w:val="1"/>
      <w:marLeft w:val="0"/>
      <w:marRight w:val="0"/>
      <w:marTop w:val="0"/>
      <w:marBottom w:val="0"/>
      <w:divBdr>
        <w:top w:val="none" w:sz="0" w:space="0" w:color="auto"/>
        <w:left w:val="none" w:sz="0" w:space="0" w:color="auto"/>
        <w:bottom w:val="none" w:sz="0" w:space="0" w:color="auto"/>
        <w:right w:val="none" w:sz="0" w:space="0" w:color="auto"/>
      </w:divBdr>
    </w:div>
    <w:div w:id="1727870760">
      <w:bodyDiv w:val="1"/>
      <w:marLeft w:val="0"/>
      <w:marRight w:val="0"/>
      <w:marTop w:val="0"/>
      <w:marBottom w:val="0"/>
      <w:divBdr>
        <w:top w:val="none" w:sz="0" w:space="0" w:color="auto"/>
        <w:left w:val="none" w:sz="0" w:space="0" w:color="auto"/>
        <w:bottom w:val="none" w:sz="0" w:space="0" w:color="auto"/>
        <w:right w:val="none" w:sz="0" w:space="0" w:color="auto"/>
      </w:divBdr>
    </w:div>
    <w:div w:id="1733306600">
      <w:bodyDiv w:val="1"/>
      <w:marLeft w:val="0"/>
      <w:marRight w:val="0"/>
      <w:marTop w:val="0"/>
      <w:marBottom w:val="0"/>
      <w:divBdr>
        <w:top w:val="none" w:sz="0" w:space="0" w:color="auto"/>
        <w:left w:val="none" w:sz="0" w:space="0" w:color="auto"/>
        <w:bottom w:val="none" w:sz="0" w:space="0" w:color="auto"/>
        <w:right w:val="none" w:sz="0" w:space="0" w:color="auto"/>
      </w:divBdr>
    </w:div>
    <w:div w:id="1775129695">
      <w:bodyDiv w:val="1"/>
      <w:marLeft w:val="0"/>
      <w:marRight w:val="0"/>
      <w:marTop w:val="0"/>
      <w:marBottom w:val="0"/>
      <w:divBdr>
        <w:top w:val="none" w:sz="0" w:space="0" w:color="auto"/>
        <w:left w:val="none" w:sz="0" w:space="0" w:color="auto"/>
        <w:bottom w:val="none" w:sz="0" w:space="0" w:color="auto"/>
        <w:right w:val="none" w:sz="0" w:space="0" w:color="auto"/>
      </w:divBdr>
    </w:div>
    <w:div w:id="1791513849">
      <w:bodyDiv w:val="1"/>
      <w:marLeft w:val="0"/>
      <w:marRight w:val="0"/>
      <w:marTop w:val="0"/>
      <w:marBottom w:val="0"/>
      <w:divBdr>
        <w:top w:val="none" w:sz="0" w:space="0" w:color="auto"/>
        <w:left w:val="none" w:sz="0" w:space="0" w:color="auto"/>
        <w:bottom w:val="none" w:sz="0" w:space="0" w:color="auto"/>
        <w:right w:val="none" w:sz="0" w:space="0" w:color="auto"/>
      </w:divBdr>
    </w:div>
    <w:div w:id="1796176389">
      <w:bodyDiv w:val="1"/>
      <w:marLeft w:val="0"/>
      <w:marRight w:val="0"/>
      <w:marTop w:val="0"/>
      <w:marBottom w:val="0"/>
      <w:divBdr>
        <w:top w:val="none" w:sz="0" w:space="0" w:color="auto"/>
        <w:left w:val="none" w:sz="0" w:space="0" w:color="auto"/>
        <w:bottom w:val="none" w:sz="0" w:space="0" w:color="auto"/>
        <w:right w:val="none" w:sz="0" w:space="0" w:color="auto"/>
      </w:divBdr>
    </w:div>
    <w:div w:id="1804732767">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08281349">
      <w:bodyDiv w:val="1"/>
      <w:marLeft w:val="0"/>
      <w:marRight w:val="0"/>
      <w:marTop w:val="0"/>
      <w:marBottom w:val="0"/>
      <w:divBdr>
        <w:top w:val="none" w:sz="0" w:space="0" w:color="auto"/>
        <w:left w:val="none" w:sz="0" w:space="0" w:color="auto"/>
        <w:bottom w:val="none" w:sz="0" w:space="0" w:color="auto"/>
        <w:right w:val="none" w:sz="0" w:space="0" w:color="auto"/>
      </w:divBdr>
    </w:div>
    <w:div w:id="1832016684">
      <w:bodyDiv w:val="1"/>
      <w:marLeft w:val="0"/>
      <w:marRight w:val="0"/>
      <w:marTop w:val="0"/>
      <w:marBottom w:val="0"/>
      <w:divBdr>
        <w:top w:val="none" w:sz="0" w:space="0" w:color="auto"/>
        <w:left w:val="none" w:sz="0" w:space="0" w:color="auto"/>
        <w:bottom w:val="none" w:sz="0" w:space="0" w:color="auto"/>
        <w:right w:val="none" w:sz="0" w:space="0" w:color="auto"/>
      </w:divBdr>
    </w:div>
    <w:div w:id="1864049684">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01747020">
      <w:bodyDiv w:val="1"/>
      <w:marLeft w:val="0"/>
      <w:marRight w:val="0"/>
      <w:marTop w:val="0"/>
      <w:marBottom w:val="0"/>
      <w:divBdr>
        <w:top w:val="none" w:sz="0" w:space="0" w:color="auto"/>
        <w:left w:val="none" w:sz="0" w:space="0" w:color="auto"/>
        <w:bottom w:val="none" w:sz="0" w:space="0" w:color="auto"/>
        <w:right w:val="none" w:sz="0" w:space="0" w:color="auto"/>
      </w:divBdr>
    </w:div>
    <w:div w:id="1912351875">
      <w:bodyDiv w:val="1"/>
      <w:marLeft w:val="0"/>
      <w:marRight w:val="0"/>
      <w:marTop w:val="0"/>
      <w:marBottom w:val="0"/>
      <w:divBdr>
        <w:top w:val="none" w:sz="0" w:space="0" w:color="auto"/>
        <w:left w:val="none" w:sz="0" w:space="0" w:color="auto"/>
        <w:bottom w:val="none" w:sz="0" w:space="0" w:color="auto"/>
        <w:right w:val="none" w:sz="0" w:space="0" w:color="auto"/>
      </w:divBdr>
    </w:div>
    <w:div w:id="1916012448">
      <w:bodyDiv w:val="1"/>
      <w:marLeft w:val="0"/>
      <w:marRight w:val="0"/>
      <w:marTop w:val="0"/>
      <w:marBottom w:val="0"/>
      <w:divBdr>
        <w:top w:val="none" w:sz="0" w:space="0" w:color="auto"/>
        <w:left w:val="none" w:sz="0" w:space="0" w:color="auto"/>
        <w:bottom w:val="none" w:sz="0" w:space="0" w:color="auto"/>
        <w:right w:val="none" w:sz="0" w:space="0" w:color="auto"/>
      </w:divBdr>
    </w:div>
    <w:div w:id="1949922481">
      <w:bodyDiv w:val="1"/>
      <w:marLeft w:val="0"/>
      <w:marRight w:val="0"/>
      <w:marTop w:val="0"/>
      <w:marBottom w:val="0"/>
      <w:divBdr>
        <w:top w:val="none" w:sz="0" w:space="0" w:color="auto"/>
        <w:left w:val="none" w:sz="0" w:space="0" w:color="auto"/>
        <w:bottom w:val="none" w:sz="0" w:space="0" w:color="auto"/>
        <w:right w:val="none" w:sz="0" w:space="0" w:color="auto"/>
      </w:divBdr>
    </w:div>
    <w:div w:id="1952514126">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59599741">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1991132769">
      <w:bodyDiv w:val="1"/>
      <w:marLeft w:val="0"/>
      <w:marRight w:val="0"/>
      <w:marTop w:val="0"/>
      <w:marBottom w:val="0"/>
      <w:divBdr>
        <w:top w:val="none" w:sz="0" w:space="0" w:color="auto"/>
        <w:left w:val="none" w:sz="0" w:space="0" w:color="auto"/>
        <w:bottom w:val="none" w:sz="0" w:space="0" w:color="auto"/>
        <w:right w:val="none" w:sz="0" w:space="0" w:color="auto"/>
      </w:divBdr>
    </w:div>
    <w:div w:id="1994410278">
      <w:bodyDiv w:val="1"/>
      <w:marLeft w:val="0"/>
      <w:marRight w:val="0"/>
      <w:marTop w:val="0"/>
      <w:marBottom w:val="0"/>
      <w:divBdr>
        <w:top w:val="none" w:sz="0" w:space="0" w:color="auto"/>
        <w:left w:val="none" w:sz="0" w:space="0" w:color="auto"/>
        <w:bottom w:val="none" w:sz="0" w:space="0" w:color="auto"/>
        <w:right w:val="none" w:sz="0" w:space="0" w:color="auto"/>
      </w:divBdr>
    </w:div>
    <w:div w:id="1999845449">
      <w:bodyDiv w:val="1"/>
      <w:marLeft w:val="0"/>
      <w:marRight w:val="0"/>
      <w:marTop w:val="0"/>
      <w:marBottom w:val="0"/>
      <w:divBdr>
        <w:top w:val="none" w:sz="0" w:space="0" w:color="auto"/>
        <w:left w:val="none" w:sz="0" w:space="0" w:color="auto"/>
        <w:bottom w:val="none" w:sz="0" w:space="0" w:color="auto"/>
        <w:right w:val="none" w:sz="0" w:space="0" w:color="auto"/>
      </w:divBdr>
    </w:div>
    <w:div w:id="2003778991">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0570652">
      <w:bodyDiv w:val="1"/>
      <w:marLeft w:val="0"/>
      <w:marRight w:val="0"/>
      <w:marTop w:val="0"/>
      <w:marBottom w:val="0"/>
      <w:divBdr>
        <w:top w:val="none" w:sz="0" w:space="0" w:color="auto"/>
        <w:left w:val="none" w:sz="0" w:space="0" w:color="auto"/>
        <w:bottom w:val="none" w:sz="0" w:space="0" w:color="auto"/>
        <w:right w:val="none" w:sz="0" w:space="0" w:color="auto"/>
      </w:divBdr>
    </w:div>
    <w:div w:id="2031444768">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52996034">
      <w:bodyDiv w:val="1"/>
      <w:marLeft w:val="0"/>
      <w:marRight w:val="0"/>
      <w:marTop w:val="0"/>
      <w:marBottom w:val="0"/>
      <w:divBdr>
        <w:top w:val="none" w:sz="0" w:space="0" w:color="auto"/>
        <w:left w:val="none" w:sz="0" w:space="0" w:color="auto"/>
        <w:bottom w:val="none" w:sz="0" w:space="0" w:color="auto"/>
        <w:right w:val="none" w:sz="0" w:space="0" w:color="auto"/>
      </w:divBdr>
    </w:div>
    <w:div w:id="2053920637">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2369339">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090273172">
      <w:bodyDiv w:val="1"/>
      <w:marLeft w:val="0"/>
      <w:marRight w:val="0"/>
      <w:marTop w:val="0"/>
      <w:marBottom w:val="0"/>
      <w:divBdr>
        <w:top w:val="none" w:sz="0" w:space="0" w:color="auto"/>
        <w:left w:val="none" w:sz="0" w:space="0" w:color="auto"/>
        <w:bottom w:val="none" w:sz="0" w:space="0" w:color="auto"/>
        <w:right w:val="none" w:sz="0" w:space="0" w:color="auto"/>
      </w:divBdr>
    </w:div>
    <w:div w:id="2093772795">
      <w:bodyDiv w:val="1"/>
      <w:marLeft w:val="0"/>
      <w:marRight w:val="0"/>
      <w:marTop w:val="0"/>
      <w:marBottom w:val="0"/>
      <w:divBdr>
        <w:top w:val="none" w:sz="0" w:space="0" w:color="auto"/>
        <w:left w:val="none" w:sz="0" w:space="0" w:color="auto"/>
        <w:bottom w:val="none" w:sz="0" w:space="0" w:color="auto"/>
        <w:right w:val="none" w:sz="0" w:space="0" w:color="auto"/>
      </w:divBdr>
    </w:div>
    <w:div w:id="2095735216">
      <w:bodyDiv w:val="1"/>
      <w:marLeft w:val="0"/>
      <w:marRight w:val="0"/>
      <w:marTop w:val="0"/>
      <w:marBottom w:val="0"/>
      <w:divBdr>
        <w:top w:val="none" w:sz="0" w:space="0" w:color="auto"/>
        <w:left w:val="none" w:sz="0" w:space="0" w:color="auto"/>
        <w:bottom w:val="none" w:sz="0" w:space="0" w:color="auto"/>
        <w:right w:val="none" w:sz="0" w:space="0" w:color="auto"/>
      </w:divBdr>
    </w:div>
    <w:div w:id="2107576508">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22992785">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6877-4DF5-4525-B8A0-D17511B6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2023-05-23T13:29:00Z</cp:lastPrinted>
  <dcterms:created xsi:type="dcterms:W3CDTF">2023-05-24T07:56:00Z</dcterms:created>
  <dcterms:modified xsi:type="dcterms:W3CDTF">2023-05-24T07:56:00Z</dcterms:modified>
</cp:coreProperties>
</file>